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0F3" w:rsidRDefault="00CE30F3" w:rsidP="00B20FF4">
                            <w:pPr>
                              <w:jc w:val="center"/>
                              <w:rPr>
                                <w:rFonts w:ascii="Century" w:hAnsi="Century"/>
                                <w:b/>
                                <w:sz w:val="30"/>
                                <w:szCs w:val="30"/>
                              </w:rPr>
                            </w:pPr>
                            <w:r>
                              <w:rPr>
                                <w:rFonts w:ascii="Century" w:hAnsi="Century"/>
                                <w:b/>
                                <w:sz w:val="30"/>
                                <w:szCs w:val="30"/>
                              </w:rPr>
                              <w:t xml:space="preserve">SECRETARÍA GENERAL DEL </w:t>
                            </w:r>
                          </w:p>
                          <w:p w:rsidR="00CE30F3" w:rsidRPr="00A63A96" w:rsidRDefault="00CE30F3" w:rsidP="00B20FF4">
                            <w:pPr>
                              <w:jc w:val="center"/>
                              <w:rPr>
                                <w:rFonts w:ascii="Century" w:hAnsi="Century"/>
                                <w:b/>
                                <w:sz w:val="30"/>
                                <w:szCs w:val="30"/>
                              </w:rPr>
                            </w:pPr>
                            <w:r>
                              <w:rPr>
                                <w:rFonts w:ascii="Century" w:hAnsi="Century"/>
                                <w:b/>
                                <w:sz w:val="30"/>
                                <w:szCs w:val="30"/>
                              </w:rPr>
                              <w:t>PODER LEGISLATIVO</w:t>
                            </w:r>
                          </w:p>
                          <w:p w:rsidR="00CE30F3" w:rsidRDefault="00CE30F3" w:rsidP="00B20FF4">
                            <w:pPr>
                              <w:jc w:val="center"/>
                              <w:rPr>
                                <w:rFonts w:ascii="Century" w:hAnsi="Century"/>
                                <w:b/>
                                <w:sz w:val="26"/>
                                <w:szCs w:val="26"/>
                              </w:rPr>
                            </w:pPr>
                          </w:p>
                          <w:p w:rsidR="00CE30F3" w:rsidRDefault="00CE30F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CE30F3" w:rsidRDefault="00CE30F3" w:rsidP="00B20FF4">
                      <w:pPr>
                        <w:jc w:val="center"/>
                        <w:rPr>
                          <w:rFonts w:ascii="Century" w:hAnsi="Century"/>
                          <w:b/>
                          <w:sz w:val="30"/>
                          <w:szCs w:val="30"/>
                        </w:rPr>
                      </w:pPr>
                      <w:r>
                        <w:rPr>
                          <w:rFonts w:ascii="Century" w:hAnsi="Century"/>
                          <w:b/>
                          <w:sz w:val="30"/>
                          <w:szCs w:val="30"/>
                        </w:rPr>
                        <w:t xml:space="preserve">SECRETARÍA GENERAL DEL </w:t>
                      </w:r>
                    </w:p>
                    <w:p w:rsidR="00CE30F3" w:rsidRPr="00A63A96" w:rsidRDefault="00CE30F3" w:rsidP="00B20FF4">
                      <w:pPr>
                        <w:jc w:val="center"/>
                        <w:rPr>
                          <w:rFonts w:ascii="Century" w:hAnsi="Century"/>
                          <w:b/>
                          <w:sz w:val="30"/>
                          <w:szCs w:val="30"/>
                        </w:rPr>
                      </w:pPr>
                      <w:r>
                        <w:rPr>
                          <w:rFonts w:ascii="Century" w:hAnsi="Century"/>
                          <w:b/>
                          <w:sz w:val="30"/>
                          <w:szCs w:val="30"/>
                        </w:rPr>
                        <w:t>PODER LEGISLATIVO</w:t>
                      </w:r>
                    </w:p>
                    <w:p w:rsidR="00CE30F3" w:rsidRDefault="00CE30F3" w:rsidP="00B20FF4">
                      <w:pPr>
                        <w:jc w:val="center"/>
                        <w:rPr>
                          <w:rFonts w:ascii="Century" w:hAnsi="Century"/>
                          <w:b/>
                          <w:sz w:val="26"/>
                          <w:szCs w:val="26"/>
                        </w:rPr>
                      </w:pPr>
                    </w:p>
                    <w:p w:rsidR="00CE30F3" w:rsidRDefault="00CE30F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0F3" w:rsidRPr="0088400D" w:rsidRDefault="00CE30F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CE30F3" w:rsidRPr="0088400D" w:rsidRDefault="00CE30F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0F3" w:rsidRPr="00D1489C" w:rsidRDefault="00CE30F3" w:rsidP="00B20FF4">
                            <w:pPr>
                              <w:pStyle w:val="NormalWeb"/>
                              <w:spacing w:after="0" w:line="360" w:lineRule="auto"/>
                              <w:jc w:val="center"/>
                              <w:rPr>
                                <w:b/>
                                <w:sz w:val="60"/>
                                <w:szCs w:val="60"/>
                              </w:rPr>
                            </w:pPr>
                            <w:r>
                              <w:rPr>
                                <w:rFonts w:ascii="Tahoma" w:hAnsi="Tahoma" w:cs="Tahoma"/>
                                <w:b/>
                                <w:sz w:val="60"/>
                                <w:szCs w:val="60"/>
                              </w:rPr>
                              <w:t xml:space="preserve">LEY DE INGRESOS DEL MUNICIPIO DE TUNKÁS,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CE30F3" w:rsidRPr="00D1489C" w:rsidRDefault="00CE30F3" w:rsidP="00B20FF4">
                      <w:pPr>
                        <w:pStyle w:val="NormalWeb"/>
                        <w:spacing w:after="0" w:line="360" w:lineRule="auto"/>
                        <w:jc w:val="center"/>
                        <w:rPr>
                          <w:b/>
                          <w:sz w:val="60"/>
                          <w:szCs w:val="60"/>
                        </w:rPr>
                      </w:pPr>
                      <w:r>
                        <w:rPr>
                          <w:rFonts w:ascii="Tahoma" w:hAnsi="Tahoma" w:cs="Tahoma"/>
                          <w:b/>
                          <w:sz w:val="60"/>
                          <w:szCs w:val="60"/>
                        </w:rPr>
                        <w:t xml:space="preserve">LEY DE INGRESOS DEL MUNICIPIO DE TUNKÁS,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E30F3" w:rsidRDefault="00CE30F3"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1205" r:id="rId12"/>
                              </w:object>
                            </w:r>
                          </w:p>
                          <w:p w:rsidR="00CE30F3" w:rsidRDefault="00CE30F3" w:rsidP="00B20FF4">
                            <w:pPr>
                              <w:rPr>
                                <w:rFonts w:ascii="Tahoma" w:hAnsi="Tahoma" w:cs="Tahoma"/>
                                <w:b/>
                                <w:sz w:val="16"/>
                              </w:rPr>
                            </w:pPr>
                          </w:p>
                          <w:p w:rsidR="00CE30F3" w:rsidRDefault="00CE30F3"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CE30F3" w:rsidRDefault="00CE30F3"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71135235" r:id="rId14"/>
                        </w:object>
                      </w:r>
                    </w:p>
                    <w:p w:rsidR="00CE30F3" w:rsidRDefault="00CE30F3" w:rsidP="00B20FF4">
                      <w:pPr>
                        <w:rPr>
                          <w:rFonts w:ascii="Tahoma" w:hAnsi="Tahoma" w:cs="Tahoma"/>
                          <w:b/>
                          <w:sz w:val="16"/>
                        </w:rPr>
                      </w:pPr>
                    </w:p>
                    <w:p w:rsidR="00CE30F3" w:rsidRDefault="00CE30F3"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b/>
          <w:bCs/>
          <w:sz w:val="20"/>
          <w:szCs w:val="20"/>
        </w:rPr>
      </w:pPr>
      <w:r>
        <w:rPr>
          <w:rFonts w:ascii="Arial" w:hAnsi="Arial"/>
          <w:b/>
          <w:bCs/>
          <w:sz w:val="20"/>
          <w:szCs w:val="20"/>
        </w:rPr>
        <w:t>XCVI.- LEY DE INGRESOS DEL MUNICIPIO DE TUNKÁS, YUCATÁN, PARA EL EJERCICIO FISCAL 2024:</w:t>
      </w:r>
    </w:p>
    <w:p w:rsidR="00CE30F3" w:rsidRDefault="00CE30F3" w:rsidP="00CE30F3">
      <w:pPr>
        <w:widowControl w:val="0"/>
        <w:autoSpaceDE w:val="0"/>
        <w:autoSpaceDN w:val="0"/>
        <w:adjustRightInd w:val="0"/>
        <w:spacing w:after="0" w:line="240" w:lineRule="auto"/>
        <w:rPr>
          <w:rFonts w:ascii="Arial" w:hAnsi="Arial"/>
          <w:sz w:val="20"/>
          <w:szCs w:val="20"/>
        </w:rPr>
      </w:pP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TÍTULO PRIMERO </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DISPOSICIONES GENERALES</w:t>
      </w:r>
    </w:p>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De La Naturaleza y Objeto de la Ley</w:t>
      </w:r>
    </w:p>
    <w:p w:rsidR="00CE30F3" w:rsidRDefault="00CE30F3" w:rsidP="00F91FE6">
      <w:pPr>
        <w:widowControl w:val="0"/>
        <w:autoSpaceDE w:val="0"/>
        <w:autoSpaceDN w:val="0"/>
        <w:adjustRightInd w:val="0"/>
        <w:spacing w:after="0" w:line="24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 </w:t>
      </w:r>
      <w:r>
        <w:rPr>
          <w:rFonts w:ascii="Arial" w:hAnsi="Arial"/>
          <w:sz w:val="20"/>
          <w:szCs w:val="20"/>
        </w:rPr>
        <w:t xml:space="preserve">La presente Ley es de orden público y de interés social, y tiene por objeto establecer los ingresos que percibirá la Hacienda Pública del Municipio de </w:t>
      </w:r>
      <w:proofErr w:type="spellStart"/>
      <w:r>
        <w:rPr>
          <w:rFonts w:ascii="Arial" w:hAnsi="Arial"/>
          <w:sz w:val="20"/>
          <w:szCs w:val="20"/>
        </w:rPr>
        <w:t>Tunkás</w:t>
      </w:r>
      <w:proofErr w:type="spellEnd"/>
      <w:r>
        <w:rPr>
          <w:rFonts w:ascii="Arial" w:hAnsi="Arial"/>
          <w:sz w:val="20"/>
          <w:szCs w:val="20"/>
        </w:rPr>
        <w:t>, Yucatán, a través de su Tesorería Municipal, durante el ejercicio fiscal del año 2024.</w:t>
      </w:r>
    </w:p>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 </w:t>
      </w:r>
      <w:r>
        <w:rPr>
          <w:rFonts w:ascii="Arial" w:hAnsi="Arial"/>
          <w:sz w:val="20"/>
          <w:szCs w:val="20"/>
        </w:rPr>
        <w:t xml:space="preserve">Las personas domiciliadas dentro del Municipio de </w:t>
      </w:r>
      <w:proofErr w:type="spellStart"/>
      <w:r>
        <w:rPr>
          <w:rFonts w:ascii="Arial" w:hAnsi="Arial"/>
          <w:sz w:val="20"/>
          <w:szCs w:val="20"/>
        </w:rPr>
        <w:t>Tunkás</w:t>
      </w:r>
      <w:proofErr w:type="spellEnd"/>
      <w:r>
        <w:rPr>
          <w:rFonts w:ascii="Arial" w:hAnsi="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 </w:t>
      </w:r>
      <w:r>
        <w:rPr>
          <w:rFonts w:ascii="Arial" w:hAnsi="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Pr>
          <w:rFonts w:ascii="Arial" w:hAnsi="Arial"/>
          <w:sz w:val="20"/>
          <w:szCs w:val="20"/>
        </w:rPr>
        <w:t>Tunkás</w:t>
      </w:r>
      <w:proofErr w:type="spellEnd"/>
      <w:r>
        <w:rPr>
          <w:rFonts w:ascii="Arial" w:hAnsi="Arial"/>
          <w:sz w:val="20"/>
          <w:szCs w:val="20"/>
        </w:rPr>
        <w:t>, Yucatán, así como en lo dispuesto en los convenios de coordinación y en las Leyes en que se fundamenten.</w:t>
      </w:r>
    </w:p>
    <w:p w:rsidR="00CE30F3" w:rsidRDefault="00CE30F3" w:rsidP="00CE30F3">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 los Conceptos de Ingreso y su Pronóstico</w:t>
      </w:r>
    </w:p>
    <w:p w:rsidR="00CE30F3" w:rsidRDefault="00CE30F3" w:rsidP="00CE30F3">
      <w:pPr>
        <w:widowControl w:val="0"/>
        <w:autoSpaceDE w:val="0"/>
        <w:autoSpaceDN w:val="0"/>
        <w:adjustRightInd w:val="0"/>
        <w:spacing w:after="0" w:line="36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 </w:t>
      </w:r>
      <w:r>
        <w:rPr>
          <w:rFonts w:ascii="Arial" w:hAnsi="Arial"/>
          <w:sz w:val="20"/>
          <w:szCs w:val="20"/>
        </w:rPr>
        <w:t xml:space="preserve">Los conceptos por los que la Hacienda Pública del Municipio de </w:t>
      </w:r>
      <w:proofErr w:type="spellStart"/>
      <w:r>
        <w:rPr>
          <w:rFonts w:ascii="Arial" w:hAnsi="Arial"/>
          <w:sz w:val="20"/>
          <w:szCs w:val="20"/>
        </w:rPr>
        <w:t>Tunkás</w:t>
      </w:r>
      <w:proofErr w:type="spellEnd"/>
      <w:r>
        <w:rPr>
          <w:rFonts w:ascii="Arial" w:hAnsi="Arial"/>
          <w:sz w:val="20"/>
          <w:szCs w:val="20"/>
        </w:rPr>
        <w:t xml:space="preserve"> Yucatán percibirá ingresos, serán los siguientes:</w:t>
      </w:r>
    </w:p>
    <w:p w:rsidR="00CE30F3" w:rsidRDefault="00CE30F3" w:rsidP="00CE30F3">
      <w:pPr>
        <w:widowControl w:val="0"/>
        <w:autoSpaceDE w:val="0"/>
        <w:autoSpaceDN w:val="0"/>
        <w:adjustRightInd w:val="0"/>
        <w:spacing w:after="0" w:line="240" w:lineRule="auto"/>
        <w:jc w:val="both"/>
        <w:rPr>
          <w:rFonts w:ascii="Arial" w:hAnsi="Arial"/>
          <w:sz w:val="20"/>
          <w:szCs w:val="20"/>
        </w:rPr>
      </w:pP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Impuestos;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Derechos;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Contribuciones Especiales;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Productos;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Aprovechamientos;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Participaciones Federales y Estatales;</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Aportaciones, y</w:t>
      </w:r>
    </w:p>
    <w:p w:rsidR="00CE30F3" w:rsidRDefault="00CE30F3" w:rsidP="00CE30F3">
      <w:pPr>
        <w:pStyle w:val="Prrafodelista"/>
        <w:numPr>
          <w:ilvl w:val="0"/>
          <w:numId w:val="27"/>
        </w:numPr>
        <w:spacing w:after="0" w:line="360" w:lineRule="auto"/>
        <w:rPr>
          <w:rFonts w:ascii="Arial" w:hAnsi="Arial"/>
          <w:sz w:val="20"/>
          <w:szCs w:val="20"/>
        </w:rPr>
      </w:pPr>
      <w:r>
        <w:rPr>
          <w:rFonts w:ascii="Arial" w:hAnsi="Arial"/>
          <w:sz w:val="20"/>
          <w:szCs w:val="20"/>
        </w:rPr>
        <w:t>Ingresos Extraordinarios.</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position w:val="-1"/>
          <w:sz w:val="20"/>
          <w:szCs w:val="20"/>
        </w:rPr>
      </w:pPr>
      <w:r>
        <w:rPr>
          <w:rFonts w:ascii="Arial" w:hAnsi="Arial"/>
          <w:b/>
          <w:bCs/>
          <w:position w:val="-1"/>
          <w:sz w:val="20"/>
          <w:szCs w:val="20"/>
        </w:rPr>
        <w:t xml:space="preserve">Artículo 5.- </w:t>
      </w:r>
      <w:r>
        <w:rPr>
          <w:rFonts w:ascii="Arial" w:hAnsi="Arial"/>
          <w:position w:val="-1"/>
          <w:sz w:val="20"/>
          <w:szCs w:val="20"/>
        </w:rPr>
        <w:t>Los impuestos se clasificarán como sigue:</w:t>
      </w:r>
    </w:p>
    <w:p w:rsidR="00CE30F3" w:rsidRDefault="00CE30F3" w:rsidP="00CE30F3">
      <w:pPr>
        <w:widowControl w:val="0"/>
        <w:autoSpaceDE w:val="0"/>
        <w:autoSpaceDN w:val="0"/>
        <w:adjustRightInd w:val="0"/>
        <w:spacing w:after="0" w:line="240" w:lineRule="auto"/>
        <w:jc w:val="both"/>
        <w:rPr>
          <w:rFonts w:ascii="Arial" w:hAnsi="Arial"/>
          <w:position w:val="-1"/>
          <w:sz w:val="20"/>
          <w:szCs w:val="20"/>
        </w:rPr>
      </w:pPr>
    </w:p>
    <w:tbl>
      <w:tblPr>
        <w:tblW w:w="0" w:type="auto"/>
        <w:tblLook w:val="04A0" w:firstRow="1" w:lastRow="0" w:firstColumn="1" w:lastColumn="0" w:noHBand="0" w:noVBand="1"/>
      </w:tblPr>
      <w:tblGrid>
        <w:gridCol w:w="6655"/>
        <w:gridCol w:w="2122"/>
      </w:tblGrid>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Impuestos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left="160"/>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r>
            <w:r>
              <w:rPr>
                <w:rFonts w:ascii="Arial" w:eastAsia="Times New Roman" w:hAnsi="Arial"/>
                <w:b/>
                <w:bCs/>
                <w:color w:val="000000"/>
                <w:sz w:val="20"/>
                <w:szCs w:val="20"/>
                <w:lang w:val="es-ES" w:eastAsia="es-MX"/>
              </w:rPr>
              <w:t>235,263.32</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xml:space="preserve">Impuestos Sobre los Ingresos </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54,248.03</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Impuesto sobre Espectáculos y Diversiones Públicas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Cs/>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bCs/>
                <w:color w:val="000000"/>
                <w:sz w:val="20"/>
                <w:szCs w:val="20"/>
                <w:lang w:val="es-ES" w:eastAsia="es-MX"/>
              </w:rPr>
              <w:t>54,248.03</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Impuestos Sobre el Patrimonio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89,904.55</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Impuesto Predial</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0"/>
                <w:lang w:val="es-ES" w:eastAsia="es-MX"/>
              </w:rPr>
              <w:t>89,904.55</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Impuestos Sobre la Producción, el Consumo y las Transacciones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91,110.74</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0"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Impuesto sobre Adquisición de Inmuebles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4"/>
                <w:lang w:val="es-ES" w:eastAsia="es-ES"/>
              </w:rPr>
              <w:t>91,110.74</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284" w:right="165"/>
              <w:jc w:val="both"/>
              <w:textAlignment w:val="baseline"/>
              <w:rPr>
                <w:rFonts w:ascii="Arial" w:eastAsia="Times New Roman" w:hAnsi="Arial"/>
                <w:bCs/>
                <w:color w:val="000000"/>
                <w:sz w:val="20"/>
                <w:szCs w:val="24"/>
                <w:lang w:val="es-ES" w:eastAsia="es-ES"/>
              </w:rPr>
            </w:pPr>
            <w:r>
              <w:rPr>
                <w:rFonts w:ascii="Arial" w:eastAsia="Times New Roman" w:hAnsi="Arial"/>
                <w:b/>
                <w:bCs/>
                <w:color w:val="000000"/>
                <w:sz w:val="20"/>
                <w:szCs w:val="24"/>
                <w:lang w:val="es-ES" w:eastAsia="es-ES"/>
              </w:rPr>
              <w:t xml:space="preserve"> Impuestos Sobre Nóminas y Asimilables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Cs/>
                <w:color w:val="000000"/>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Accesorios de Impuestos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Actualizaciones y Recargos de Impuestos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4"/>
                <w:lang w:val="es-ES" w:eastAsia="es-ES"/>
              </w:rPr>
              <w:t>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Multas de Impuestos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4"/>
                <w:lang w:val="es-ES" w:eastAsia="es-ES"/>
              </w:rPr>
              <w:t>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Gastos de Ejecución de Impuestos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4"/>
                <w:lang w:val="es-ES" w:eastAsia="es-ES"/>
              </w:rPr>
              <w:t>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Otros Impuestos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Impuestos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340"/>
              <w:jc w:val="both"/>
              <w:rPr>
                <w:rFonts w:ascii="Arial" w:eastAsia="Times New Roman" w:hAnsi="Arial"/>
                <w:b/>
                <w:sz w:val="20"/>
                <w:szCs w:val="24"/>
                <w:lang w:val="es-ES" w:eastAsia="es-ES"/>
              </w:rPr>
            </w:pPr>
          </w:p>
          <w:p w:rsidR="00CE30F3" w:rsidRDefault="00CE30F3">
            <w:pPr>
              <w:spacing w:after="0" w:line="240" w:lineRule="auto"/>
              <w:ind w:left="165"/>
              <w:jc w:val="both"/>
              <w:rPr>
                <w:rFonts w:ascii="Arial" w:eastAsia="Times New Roman" w:hAnsi="Arial"/>
                <w:b/>
                <w:bCs/>
                <w:color w:val="000000"/>
                <w:sz w:val="20"/>
                <w:szCs w:val="24"/>
                <w:lang w:val="es-ES" w:eastAsia="es-ES"/>
              </w:rPr>
            </w:pPr>
          </w:p>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bl>
    <w:p w:rsidR="00CE30F3" w:rsidRDefault="00CE30F3" w:rsidP="00CE30F3">
      <w:pPr>
        <w:widowControl w:val="0"/>
        <w:autoSpaceDE w:val="0"/>
        <w:autoSpaceDN w:val="0"/>
        <w:adjustRightInd w:val="0"/>
        <w:spacing w:after="0" w:line="360" w:lineRule="auto"/>
        <w:rPr>
          <w:rFonts w:ascii="Arial" w:eastAsiaTheme="minorHAnsi" w:hAnsi="Arial"/>
          <w:b/>
          <w:bCs/>
          <w:sz w:val="20"/>
          <w:szCs w:val="20"/>
        </w:rPr>
      </w:pP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Artículo 6.- </w:t>
      </w:r>
      <w:r>
        <w:rPr>
          <w:rFonts w:ascii="Arial" w:hAnsi="Arial"/>
          <w:sz w:val="20"/>
          <w:szCs w:val="20"/>
        </w:rPr>
        <w:t>Los derechos</w:t>
      </w:r>
      <w:r>
        <w:rPr>
          <w:rFonts w:ascii="Arial" w:hAnsi="Arial"/>
          <w:b/>
          <w:bCs/>
          <w:sz w:val="20"/>
          <w:szCs w:val="20"/>
        </w:rPr>
        <w:t xml:space="preserve"> </w:t>
      </w:r>
      <w:r>
        <w:rPr>
          <w:rFonts w:ascii="Arial" w:hAnsi="Arial"/>
          <w:bCs/>
          <w:sz w:val="20"/>
          <w:szCs w:val="20"/>
        </w:rPr>
        <w:t xml:space="preserve">que el municipio percibirá </w:t>
      </w:r>
      <w:r>
        <w:rPr>
          <w:rFonts w:ascii="Arial" w:hAnsi="Arial"/>
          <w:sz w:val="20"/>
          <w:szCs w:val="20"/>
        </w:rPr>
        <w:t>se causarán por los siguientes conceptos:</w:t>
      </w:r>
    </w:p>
    <w:p w:rsidR="00CE30F3" w:rsidRDefault="00CE30F3" w:rsidP="00CE30F3">
      <w:pPr>
        <w:widowControl w:val="0"/>
        <w:autoSpaceDE w:val="0"/>
        <w:autoSpaceDN w:val="0"/>
        <w:adjustRightInd w:val="0"/>
        <w:spacing w:after="0" w:line="360" w:lineRule="auto"/>
        <w:rPr>
          <w:rFonts w:ascii="Arial" w:hAnsi="Arial"/>
          <w:sz w:val="20"/>
          <w:szCs w:val="20"/>
        </w:rPr>
      </w:pPr>
    </w:p>
    <w:tbl>
      <w:tblPr>
        <w:tblW w:w="8784" w:type="dxa"/>
        <w:tblLook w:val="04A0" w:firstRow="1" w:lastRow="0" w:firstColumn="1" w:lastColumn="0" w:noHBand="0" w:noVBand="1"/>
      </w:tblPr>
      <w:tblGrid>
        <w:gridCol w:w="6670"/>
        <w:gridCol w:w="2114"/>
      </w:tblGrid>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Derechos</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r>
            <w:r>
              <w:rPr>
                <w:rFonts w:ascii="Arial" w:eastAsia="Times New Roman" w:hAnsi="Arial"/>
                <w:b/>
                <w:bCs/>
                <w:color w:val="000000"/>
                <w:sz w:val="20"/>
                <w:szCs w:val="20"/>
                <w:lang w:val="es-ES" w:eastAsia="es-MX"/>
              </w:rPr>
              <w:t>231,081.90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Derechos por el Uso, Goce, Aprovechamiento o Explotación de Bienes de Dominio Público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b/>
                <w:sz w:val="20"/>
                <w:szCs w:val="20"/>
                <w:lang w:val="es-ES" w:eastAsia="es-ES"/>
              </w:rPr>
            </w:pPr>
          </w:p>
          <w:p w:rsidR="00CE30F3" w:rsidRDefault="00CE30F3">
            <w:pPr>
              <w:spacing w:after="0" w:line="240" w:lineRule="auto"/>
              <w:ind w:left="15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Por el uso de locales o pisos de mercados, espacios en la vía o parques públicos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Por el uso y aprovechamiento de los bienes de dominio público del patrimonio municipal</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Derechos por Prestación de Servicios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b/>
                <w:bCs/>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t xml:space="preserve">  </w:t>
            </w:r>
            <w:r>
              <w:rPr>
                <w:rFonts w:ascii="Arial" w:eastAsia="Times New Roman" w:hAnsi="Arial"/>
                <w:b/>
                <w:bCs/>
                <w:color w:val="000000"/>
                <w:sz w:val="20"/>
                <w:szCs w:val="20"/>
                <w:lang w:val="es-ES" w:eastAsia="es-MX"/>
              </w:rPr>
              <w:t>84,546.00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Servicios de agua potable, drenaje y alcantarillado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color w:val="000000"/>
                <w:sz w:val="20"/>
                <w:szCs w:val="20"/>
                <w:lang w:val="es-ES" w:eastAsia="es-ES"/>
              </w:rPr>
              <w:t>$</w:t>
            </w:r>
            <w:r>
              <w:rPr>
                <w:rFonts w:ascii="Arial" w:eastAsia="Times New Roman" w:hAnsi="Arial"/>
                <w:color w:val="000000"/>
                <w:sz w:val="20"/>
                <w:szCs w:val="20"/>
                <w:lang w:val="es-ES" w:eastAsia="es-ES"/>
              </w:rPr>
              <w:tab/>
              <w:t xml:space="preserve">  39,454.80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alumbrado público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color w:val="000000"/>
                <w:sz w:val="20"/>
                <w:szCs w:val="20"/>
                <w:lang w:val="es-ES" w:eastAsia="es-ES"/>
              </w:rPr>
              <w:t>$</w:t>
            </w:r>
            <w:r>
              <w:rPr>
                <w:rFonts w:ascii="Arial" w:eastAsia="Times New Roman" w:hAnsi="Arial"/>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limpia, recolección, traslado y disposición final de residuos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color w:val="000000"/>
                <w:sz w:val="20"/>
                <w:szCs w:val="20"/>
                <w:lang w:val="es-ES" w:eastAsia="es-ES"/>
              </w:rPr>
              <w:t>$</w:t>
            </w:r>
            <w:r>
              <w:rPr>
                <w:rFonts w:ascii="Arial" w:eastAsia="Times New Roman" w:hAnsi="Arial"/>
                <w:color w:val="000000"/>
                <w:sz w:val="20"/>
                <w:szCs w:val="20"/>
                <w:lang w:val="es-ES" w:eastAsia="es-ES"/>
              </w:rPr>
              <w:tab/>
              <w:t xml:space="preserve">  28,182.00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mercados y centrales de abasto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color w:val="000000"/>
                <w:sz w:val="20"/>
                <w:szCs w:val="20"/>
                <w:lang w:val="es-ES" w:eastAsia="es-ES"/>
              </w:rPr>
              <w:t>$</w:t>
            </w:r>
            <w:r>
              <w:rPr>
                <w:rFonts w:ascii="Arial" w:eastAsia="Times New Roman" w:hAnsi="Arial"/>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panteones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color w:val="000000"/>
                <w:sz w:val="20"/>
                <w:szCs w:val="20"/>
                <w:lang w:val="es-ES" w:eastAsia="es-ES"/>
              </w:rPr>
              <w:t>$</w:t>
            </w:r>
            <w:r>
              <w:rPr>
                <w:rFonts w:ascii="Arial" w:eastAsia="Times New Roman" w:hAnsi="Arial"/>
                <w:color w:val="000000"/>
                <w:sz w:val="20"/>
                <w:szCs w:val="20"/>
                <w:lang w:val="es-ES" w:eastAsia="es-ES"/>
              </w:rPr>
              <w:tab/>
              <w:t xml:space="preserve">  16,909.20</w:t>
            </w:r>
          </w:p>
        </w:tc>
      </w:tr>
      <w:tr w:rsidR="00CE30F3" w:rsidTr="00CE30F3">
        <w:trPr>
          <w:trHeight w:val="345"/>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rastro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586"/>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&gt; Servicio de seguridad pública (Policía Preventiva y Tránsito Municipal)</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345"/>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catastro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345"/>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Otros Derechos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r>
            <w:r>
              <w:rPr>
                <w:rFonts w:ascii="Arial" w:eastAsia="Times New Roman" w:hAnsi="Arial"/>
                <w:b/>
                <w:bCs/>
                <w:color w:val="000000"/>
                <w:sz w:val="20"/>
                <w:szCs w:val="20"/>
                <w:lang w:val="es-ES" w:eastAsia="es-MX"/>
              </w:rPr>
              <w:t>146,535.90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Licencias de funcionamiento y permisos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 xml:space="preserve">$        </w:t>
            </w:r>
            <w:r>
              <w:rPr>
                <w:rFonts w:ascii="Arial" w:eastAsia="Times New Roman" w:hAnsi="Arial"/>
                <w:color w:val="000000"/>
                <w:sz w:val="20"/>
                <w:szCs w:val="20"/>
                <w:lang w:val="es-ES" w:eastAsia="es-ES"/>
              </w:rPr>
              <w:t>129,637.20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&gt; Servicios que presta la Dirección de Obras Públicas y Desarrollo</w:t>
            </w:r>
            <w:r>
              <w:rPr>
                <w:rFonts w:ascii="Arial" w:eastAsia="Times New Roman" w:hAnsi="Arial"/>
                <w:sz w:val="20"/>
                <w:szCs w:val="20"/>
                <w:lang w:val="es-ES" w:eastAsia="es-ES"/>
              </w:rPr>
              <w:t xml:space="preserve"> </w:t>
            </w:r>
            <w:r>
              <w:rPr>
                <w:rFonts w:ascii="Arial" w:eastAsia="Times New Roman" w:hAnsi="Arial"/>
                <w:bCs/>
                <w:color w:val="000000"/>
                <w:sz w:val="20"/>
                <w:szCs w:val="20"/>
                <w:lang w:val="es-ES" w:eastAsia="es-ES"/>
              </w:rPr>
              <w:t>Urbano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bCs/>
                <w:color w:val="000000"/>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56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Expedición de certificados, constancias, copias, fotografías y formas oficiales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bCs/>
                <w:color w:val="000000"/>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           16,898.70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Servicios que presta la Unidad de Acceso a la Información Pública</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bCs/>
                <w:color w:val="000000"/>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Servicio de supervisión sanitaria de matanza de ganado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50"/>
              <w:jc w:val="both"/>
              <w:rPr>
                <w:rFonts w:ascii="Arial" w:eastAsia="Times New Roman" w:hAnsi="Arial"/>
                <w:bCs/>
                <w:color w:val="000000"/>
                <w:sz w:val="20"/>
                <w:szCs w:val="20"/>
                <w:lang w:val="es-ES" w:eastAsia="es-ES"/>
              </w:rPr>
            </w:pPr>
          </w:p>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w:t>
            </w:r>
            <w:r>
              <w:rPr>
                <w:rFonts w:ascii="Arial" w:eastAsia="Times New Roman" w:hAnsi="Arial"/>
                <w:color w:val="000000"/>
                <w:sz w:val="20"/>
                <w:szCs w:val="20"/>
                <w:lang w:val="es-ES" w:eastAsia="es-ES"/>
              </w:rPr>
              <w:t>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Accesorios de Derechos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Actualizaciones y recargos de derechos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Multas de derechos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80"/>
              <w:jc w:val="both"/>
              <w:textAlignment w:val="baseline"/>
              <w:rPr>
                <w:rFonts w:ascii="Arial" w:eastAsia="Times New Roman" w:hAnsi="Arial"/>
                <w:bCs/>
                <w:color w:val="000000"/>
                <w:sz w:val="20"/>
                <w:szCs w:val="20"/>
                <w:lang w:val="es-ES" w:eastAsia="es-ES"/>
              </w:rPr>
            </w:pPr>
            <w:r>
              <w:rPr>
                <w:rFonts w:ascii="Arial" w:eastAsia="Times New Roman" w:hAnsi="Arial"/>
                <w:bCs/>
                <w:color w:val="000000"/>
                <w:sz w:val="20"/>
                <w:szCs w:val="20"/>
                <w:lang w:val="es-ES" w:eastAsia="es-ES"/>
              </w:rPr>
              <w:t>&gt; Gastos de ejecución de derechos</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50"/>
              <w:jc w:val="both"/>
              <w:rPr>
                <w:rFonts w:ascii="Arial" w:eastAsia="Times New Roman" w:hAnsi="Arial"/>
                <w:sz w:val="20"/>
                <w:szCs w:val="20"/>
                <w:lang w:val="es-ES" w:eastAsia="es-ES"/>
              </w:rPr>
            </w:pPr>
            <w:r>
              <w:rPr>
                <w:rFonts w:ascii="Arial" w:eastAsia="Times New Roman" w:hAnsi="Arial"/>
                <w:bCs/>
                <w:color w:val="000000"/>
                <w:sz w:val="20"/>
                <w:szCs w:val="20"/>
                <w:lang w:val="es-ES" w:eastAsia="es-ES"/>
              </w:rPr>
              <w:t>$</w:t>
            </w:r>
            <w:r>
              <w:rPr>
                <w:rFonts w:ascii="Arial" w:eastAsia="Times New Roman" w:hAnsi="Arial"/>
                <w:bCs/>
                <w:color w:val="000000"/>
                <w:sz w:val="20"/>
                <w:szCs w:val="20"/>
                <w:lang w:val="es-ES" w:eastAsia="es-ES"/>
              </w:rPr>
              <w:tab/>
              <w:t xml:space="preserve">            0.00</w:t>
            </w:r>
          </w:p>
        </w:tc>
      </w:tr>
      <w:tr w:rsidR="00CE30F3" w:rsidTr="00CE30F3">
        <w:trPr>
          <w:trHeight w:val="20"/>
        </w:trPr>
        <w:tc>
          <w:tcPr>
            <w:tcW w:w="6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8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Derechos no Comprendidos en la Ley de Ingresos Vigente, Causados en Ejercicios Fiscales Anteriores Pendientes de Liquidación o Pago</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jc w:val="both"/>
              <w:rPr>
                <w:rFonts w:ascii="Arial" w:eastAsia="Times New Roman" w:hAnsi="Arial"/>
                <w:b/>
                <w:bCs/>
                <w:color w:val="000000"/>
                <w:sz w:val="20"/>
                <w:szCs w:val="20"/>
                <w:lang w:val="es-ES" w:eastAsia="es-ES"/>
              </w:rPr>
            </w:pPr>
          </w:p>
          <w:p w:rsidR="00CE30F3" w:rsidRDefault="00CE30F3">
            <w:pPr>
              <w:spacing w:after="0" w:line="240" w:lineRule="auto"/>
              <w:ind w:left="150"/>
              <w:jc w:val="both"/>
              <w:rPr>
                <w:rFonts w:ascii="Arial" w:eastAsia="Times New Roman" w:hAnsi="Arial"/>
                <w:b/>
                <w:sz w:val="20"/>
                <w:szCs w:val="20"/>
                <w:lang w:val="es-ES" w:eastAsia="es-ES"/>
              </w:rPr>
            </w:pPr>
            <w:r>
              <w:rPr>
                <w:rFonts w:ascii="Arial" w:eastAsia="Times New Roman" w:hAnsi="Arial"/>
                <w:b/>
                <w:bCs/>
                <w:color w:val="000000"/>
                <w:sz w:val="20"/>
                <w:szCs w:val="20"/>
                <w:lang w:val="es-ES" w:eastAsia="es-ES"/>
              </w:rPr>
              <w:t>$</w:t>
            </w:r>
            <w:r>
              <w:rPr>
                <w:rFonts w:ascii="Arial" w:eastAsia="Times New Roman" w:hAnsi="Arial"/>
                <w:b/>
                <w:bCs/>
                <w:color w:val="000000"/>
                <w:sz w:val="20"/>
                <w:szCs w:val="20"/>
                <w:lang w:val="es-ES" w:eastAsia="es-ES"/>
              </w:rPr>
              <w:tab/>
              <w:t xml:space="preserve">            0.00</w:t>
            </w:r>
          </w:p>
        </w:tc>
      </w:tr>
    </w:tbl>
    <w:p w:rsidR="00CE30F3" w:rsidRDefault="00CE30F3" w:rsidP="00CE30F3">
      <w:pPr>
        <w:widowControl w:val="0"/>
        <w:autoSpaceDE w:val="0"/>
        <w:autoSpaceDN w:val="0"/>
        <w:adjustRightInd w:val="0"/>
        <w:spacing w:after="0" w:line="360" w:lineRule="auto"/>
        <w:rPr>
          <w:rFonts w:asciiTheme="minorHAnsi" w:eastAsiaTheme="minorHAnsi" w:hAnsiTheme="minorHAnsi" w:cstheme="minorBidi"/>
        </w:rPr>
      </w:pPr>
    </w:p>
    <w:p w:rsidR="00CE30F3" w:rsidRDefault="00CE30F3" w:rsidP="00CE30F3">
      <w:pPr>
        <w:widowControl w:val="0"/>
        <w:autoSpaceDE w:val="0"/>
        <w:autoSpaceDN w:val="0"/>
        <w:adjustRightInd w:val="0"/>
        <w:spacing w:after="0" w:line="360" w:lineRule="auto"/>
        <w:jc w:val="both"/>
        <w:rPr>
          <w:rFonts w:ascii="Arial" w:hAnsi="Arial"/>
          <w:b/>
          <w:bCs/>
          <w:position w:val="-1"/>
          <w:sz w:val="20"/>
          <w:szCs w:val="20"/>
        </w:rPr>
      </w:pPr>
      <w:r>
        <w:rPr>
          <w:rFonts w:ascii="Arial" w:hAnsi="Arial"/>
          <w:b/>
          <w:bCs/>
          <w:position w:val="-1"/>
          <w:sz w:val="20"/>
          <w:szCs w:val="20"/>
        </w:rPr>
        <w:t xml:space="preserve">Artículo 7.- </w:t>
      </w:r>
      <w:r>
        <w:rPr>
          <w:rFonts w:ascii="Arial" w:hAnsi="Arial"/>
          <w:position w:val="-1"/>
          <w:sz w:val="20"/>
          <w:szCs w:val="20"/>
        </w:rPr>
        <w:t>Las contribuciones de mejoras que la Hacienda Pública Municipal tiene derecho de percibir serán las siguientes:</w:t>
      </w:r>
    </w:p>
    <w:p w:rsidR="00CE30F3" w:rsidRDefault="00CE30F3" w:rsidP="00CE30F3">
      <w:pPr>
        <w:widowControl w:val="0"/>
        <w:autoSpaceDE w:val="0"/>
        <w:autoSpaceDN w:val="0"/>
        <w:adjustRightInd w:val="0"/>
        <w:spacing w:after="0" w:line="360" w:lineRule="auto"/>
        <w:rPr>
          <w:rFonts w:ascii="Arial" w:hAnsi="Arial"/>
          <w:sz w:val="20"/>
          <w:szCs w:val="20"/>
        </w:rPr>
      </w:pPr>
    </w:p>
    <w:tbl>
      <w:tblPr>
        <w:tblW w:w="0" w:type="auto"/>
        <w:tblLook w:val="04A0" w:firstRow="1" w:lastRow="0" w:firstColumn="1" w:lastColumn="0" w:noHBand="0" w:noVBand="1"/>
      </w:tblPr>
      <w:tblGrid>
        <w:gridCol w:w="6655"/>
        <w:gridCol w:w="2122"/>
      </w:tblGrid>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360" w:lineRule="auto"/>
              <w:ind w:right="165"/>
              <w:jc w:val="both"/>
              <w:rPr>
                <w:rFonts w:ascii="Arial" w:eastAsia="Times New Roman" w:hAnsi="Arial"/>
                <w:sz w:val="20"/>
                <w:szCs w:val="24"/>
                <w:lang w:val="es-ES" w:eastAsia="es-ES"/>
              </w:rPr>
            </w:pPr>
            <w:r>
              <w:rPr>
                <w:rFonts w:ascii="Arial" w:eastAsia="Times New Roman" w:hAnsi="Arial"/>
                <w:b/>
                <w:bCs/>
                <w:color w:val="000000"/>
                <w:sz w:val="20"/>
                <w:szCs w:val="24"/>
                <w:lang w:val="es-ES" w:eastAsia="es-ES"/>
              </w:rPr>
              <w:t>Contribuciones de Mejoras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360" w:lineRule="auto"/>
              <w:ind w:left="165"/>
              <w:jc w:val="both"/>
              <w:rPr>
                <w:rFonts w:ascii="Arial" w:eastAsia="Times New Roman" w:hAnsi="Arial"/>
                <w:sz w:val="20"/>
                <w:szCs w:val="24"/>
                <w:lang w:val="es-ES" w:eastAsia="es-ES"/>
              </w:rPr>
            </w:pPr>
            <w:r>
              <w:rPr>
                <w:rFonts w:ascii="Arial" w:eastAsia="Times New Roman" w:hAnsi="Arial"/>
                <w:b/>
                <w:bCs/>
                <w:color w:val="000000"/>
                <w:sz w:val="20"/>
                <w:szCs w:val="24"/>
                <w:lang w:val="es-ES" w:eastAsia="es-ES"/>
              </w:rPr>
              <w:t>$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Contribución de Mejoras por Obras Públicas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Contribuciones de mejoras por obras públicas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Contribuciones de mejoras por servicios públicos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36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Contribuciones de Mejoras no Comprendidas en la Ley de Ingresos Vigente, Causadas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360" w:lineRule="auto"/>
              <w:ind w:left="165"/>
              <w:jc w:val="both"/>
              <w:rPr>
                <w:rFonts w:ascii="Arial" w:eastAsia="Times New Roman" w:hAnsi="Arial"/>
                <w:b/>
                <w:sz w:val="20"/>
                <w:szCs w:val="24"/>
                <w:lang w:val="es-ES" w:eastAsia="es-ES"/>
              </w:rPr>
            </w:pPr>
          </w:p>
          <w:p w:rsidR="00CE30F3" w:rsidRDefault="00CE30F3">
            <w:pPr>
              <w:spacing w:after="0" w:line="360" w:lineRule="auto"/>
              <w:ind w:left="165"/>
              <w:jc w:val="both"/>
              <w:rPr>
                <w:rFonts w:ascii="Arial" w:eastAsia="Times New Roman" w:hAnsi="Arial"/>
                <w:b/>
                <w:bCs/>
                <w:color w:val="000000"/>
                <w:sz w:val="20"/>
                <w:szCs w:val="24"/>
                <w:lang w:val="es-ES" w:eastAsia="es-ES"/>
              </w:rPr>
            </w:pPr>
          </w:p>
          <w:p w:rsidR="00CE30F3" w:rsidRDefault="00CE30F3">
            <w:pPr>
              <w:spacing w:after="0" w:line="36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0.00</w:t>
            </w:r>
          </w:p>
        </w:tc>
      </w:tr>
    </w:tbl>
    <w:p w:rsidR="00CE30F3" w:rsidRDefault="00CE30F3" w:rsidP="00CE30F3">
      <w:pPr>
        <w:widowControl w:val="0"/>
        <w:autoSpaceDE w:val="0"/>
        <w:autoSpaceDN w:val="0"/>
        <w:adjustRightInd w:val="0"/>
        <w:spacing w:after="0" w:line="360" w:lineRule="auto"/>
        <w:rPr>
          <w:rFonts w:ascii="Arial" w:eastAsiaTheme="minorHAnsi"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position w:val="-1"/>
          <w:sz w:val="20"/>
          <w:szCs w:val="20"/>
        </w:rPr>
        <w:t xml:space="preserve">Artículo 8.- </w:t>
      </w:r>
      <w:r>
        <w:rPr>
          <w:rFonts w:ascii="Arial" w:hAnsi="Arial"/>
          <w:position w:val="-1"/>
          <w:sz w:val="20"/>
          <w:szCs w:val="20"/>
        </w:rPr>
        <w:t>Los Ingresos que la Hacienda Pública Municipal percibirá por el concepto de productos</w:t>
      </w:r>
      <w:r>
        <w:rPr>
          <w:rFonts w:ascii="Arial" w:hAnsi="Arial"/>
          <w:b/>
          <w:bCs/>
          <w:position w:val="-1"/>
          <w:sz w:val="20"/>
          <w:szCs w:val="20"/>
        </w:rPr>
        <w:t xml:space="preserve"> </w:t>
      </w:r>
      <w:r>
        <w:rPr>
          <w:rFonts w:ascii="Arial" w:hAnsi="Arial"/>
          <w:position w:val="-1"/>
          <w:sz w:val="20"/>
          <w:szCs w:val="20"/>
        </w:rPr>
        <w:t>serán los siguientes:</w:t>
      </w:r>
    </w:p>
    <w:tbl>
      <w:tblPr>
        <w:tblW w:w="0" w:type="auto"/>
        <w:tblLook w:val="04A0" w:firstRow="1" w:lastRow="0" w:firstColumn="1" w:lastColumn="0" w:noHBand="0" w:noVBand="1"/>
      </w:tblPr>
      <w:tblGrid>
        <w:gridCol w:w="6655"/>
        <w:gridCol w:w="2122"/>
      </w:tblGrid>
      <w:tr w:rsidR="00CE30F3" w:rsidTr="00CE30F3">
        <w:trPr>
          <w:trHeight w:val="344"/>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Productos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28,182.00</w:t>
            </w:r>
          </w:p>
        </w:tc>
      </w:tr>
      <w:tr w:rsidR="00CE30F3" w:rsidTr="00CE30F3">
        <w:trPr>
          <w:trHeight w:val="346"/>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xml:space="preserve">Productos </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28,182.00</w:t>
            </w:r>
          </w:p>
        </w:tc>
      </w:tr>
      <w:tr w:rsidR="00CE30F3" w:rsidTr="00CE30F3">
        <w:trPr>
          <w:trHeight w:val="344"/>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&gt; Derivados de productos financieros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28,182.00</w:t>
            </w:r>
          </w:p>
        </w:tc>
      </w:tr>
      <w:tr w:rsidR="00CE30F3" w:rsidTr="00CE30F3">
        <w:trPr>
          <w:trHeight w:val="495"/>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0"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Arrendamiento, enajenación, uso y explotación de bienes 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5"/>
              <w:jc w:val="both"/>
              <w:rPr>
                <w:rFonts w:ascii="Arial" w:eastAsia="Times New Roman" w:hAnsi="Arial"/>
                <w:sz w:val="20"/>
                <w:szCs w:val="24"/>
                <w:lang w:val="es-ES" w:eastAsia="es-ES"/>
              </w:rPr>
            </w:pPr>
          </w:p>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0.00</w:t>
            </w:r>
          </w:p>
        </w:tc>
      </w:tr>
      <w:tr w:rsidR="00CE30F3" w:rsidTr="00CE30F3">
        <w:trPr>
          <w:trHeight w:val="517"/>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0"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Arrendamiento, enajenación, uso y explotación de bienes Inmuebles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5"/>
              <w:jc w:val="both"/>
              <w:rPr>
                <w:rFonts w:ascii="Arial" w:eastAsia="Times New Roman" w:hAnsi="Arial"/>
                <w:sz w:val="20"/>
                <w:szCs w:val="24"/>
                <w:lang w:val="es-ES" w:eastAsia="es-ES"/>
              </w:rPr>
            </w:pPr>
          </w:p>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0.00</w:t>
            </w:r>
          </w:p>
        </w:tc>
      </w:tr>
      <w:tr w:rsidR="00CE30F3" w:rsidTr="00CE30F3">
        <w:trPr>
          <w:trHeight w:val="809"/>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Productos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5"/>
              <w:jc w:val="both"/>
              <w:rPr>
                <w:rFonts w:ascii="Arial" w:eastAsia="Times New Roman" w:hAnsi="Arial"/>
                <w:b/>
                <w:sz w:val="20"/>
                <w:szCs w:val="24"/>
                <w:lang w:val="es-ES" w:eastAsia="es-ES"/>
              </w:rPr>
            </w:pPr>
          </w:p>
          <w:p w:rsidR="00CE30F3" w:rsidRDefault="00CE30F3">
            <w:pPr>
              <w:spacing w:after="0" w:line="240" w:lineRule="auto"/>
              <w:ind w:left="165"/>
              <w:jc w:val="both"/>
              <w:rPr>
                <w:rFonts w:ascii="Arial" w:eastAsia="Times New Roman" w:hAnsi="Arial"/>
                <w:b/>
                <w:sz w:val="20"/>
                <w:szCs w:val="24"/>
                <w:lang w:val="es-ES" w:eastAsia="es-ES"/>
              </w:rPr>
            </w:pPr>
          </w:p>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0.00</w:t>
            </w:r>
          </w:p>
        </w:tc>
      </w:tr>
      <w:tr w:rsidR="00CE30F3" w:rsidTr="00CE30F3">
        <w:trPr>
          <w:trHeight w:val="345"/>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Otros Productos</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                  0.00</w:t>
            </w:r>
          </w:p>
        </w:tc>
      </w:tr>
    </w:tbl>
    <w:p w:rsidR="00CE30F3" w:rsidRDefault="00CE30F3" w:rsidP="00CE30F3">
      <w:pPr>
        <w:widowControl w:val="0"/>
        <w:autoSpaceDE w:val="0"/>
        <w:autoSpaceDN w:val="0"/>
        <w:adjustRightInd w:val="0"/>
        <w:spacing w:after="0" w:line="360" w:lineRule="auto"/>
        <w:rPr>
          <w:rFonts w:ascii="Arial" w:eastAsiaTheme="minorHAnsi"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9.-</w:t>
      </w:r>
      <w:r>
        <w:rPr>
          <w:rFonts w:ascii="Arial" w:hAnsi="Arial"/>
          <w:sz w:val="20"/>
          <w:szCs w:val="20"/>
        </w:rPr>
        <w:t xml:space="preserve"> </w:t>
      </w:r>
      <w:r>
        <w:rPr>
          <w:rFonts w:ascii="Arial" w:hAnsi="Arial"/>
          <w:position w:val="-1"/>
          <w:sz w:val="20"/>
          <w:szCs w:val="20"/>
        </w:rPr>
        <w:t>Los Ingresos que la Hacienda Pública Municipal percibirá por el concepto de Aprovechamiento</w:t>
      </w:r>
      <w:r>
        <w:rPr>
          <w:rFonts w:ascii="Arial" w:hAnsi="Arial"/>
          <w:sz w:val="20"/>
          <w:szCs w:val="20"/>
        </w:rPr>
        <w:t xml:space="preserve"> clasificarán de la siguiente manera:</w:t>
      </w:r>
    </w:p>
    <w:p w:rsidR="00CE30F3" w:rsidRDefault="00CE30F3" w:rsidP="00CE30F3">
      <w:pPr>
        <w:widowControl w:val="0"/>
        <w:autoSpaceDE w:val="0"/>
        <w:autoSpaceDN w:val="0"/>
        <w:adjustRightInd w:val="0"/>
        <w:spacing w:after="0" w:line="360" w:lineRule="auto"/>
        <w:jc w:val="both"/>
        <w:rPr>
          <w:rFonts w:ascii="Arial" w:hAnsi="Arial"/>
          <w:sz w:val="20"/>
          <w:szCs w:val="20"/>
        </w:rPr>
      </w:pPr>
    </w:p>
    <w:tbl>
      <w:tblPr>
        <w:tblW w:w="8815" w:type="dxa"/>
        <w:tblLook w:val="04A0" w:firstRow="1" w:lastRow="0" w:firstColumn="1" w:lastColumn="0" w:noHBand="0" w:noVBand="1"/>
      </w:tblPr>
      <w:tblGrid>
        <w:gridCol w:w="6655"/>
        <w:gridCol w:w="2160"/>
      </w:tblGrid>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34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Aprovechamientos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135,273.60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34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xml:space="preserve">Aprovechamientos </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w:t>
            </w:r>
            <w:r>
              <w:rPr>
                <w:rFonts w:ascii="Arial" w:eastAsia="Times New Roman" w:hAnsi="Arial"/>
                <w:b/>
                <w:bCs/>
                <w:color w:val="000000"/>
                <w:sz w:val="20"/>
                <w:szCs w:val="20"/>
                <w:lang w:val="es-ES" w:eastAsia="es-MX"/>
              </w:rPr>
              <w:t>135,273.60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Infracciones por faltas administrativas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w:t>
            </w:r>
            <w:r>
              <w:rPr>
                <w:rFonts w:ascii="Arial" w:eastAsia="Times New Roman" w:hAnsi="Arial"/>
                <w:color w:val="000000"/>
                <w:sz w:val="20"/>
                <w:szCs w:val="20"/>
                <w:lang w:val="es-ES" w:eastAsia="es-MX"/>
              </w:rPr>
              <w:t>135,273.60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Sanciones por faltas al reglamento de tránsito</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Cesiones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Herencias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Legados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Donaciones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Adjudicaciones judiciales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Adjudicaciones administrativas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Subsidios de otro nivel de gobierno</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Subsidios de organismos públicos y privados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Multas impuestas por autoridades federales, no fiscales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Convenidos con la Federación y el Estado (</w:t>
            </w:r>
            <w:proofErr w:type="spellStart"/>
            <w:r>
              <w:rPr>
                <w:rFonts w:ascii="Arial" w:eastAsia="Times New Roman" w:hAnsi="Arial"/>
                <w:bCs/>
                <w:color w:val="000000"/>
                <w:sz w:val="20"/>
                <w:szCs w:val="24"/>
                <w:lang w:val="es-ES" w:eastAsia="es-ES"/>
              </w:rPr>
              <w:t>Zofemat</w:t>
            </w:r>
            <w:proofErr w:type="spellEnd"/>
            <w:r>
              <w:rPr>
                <w:rFonts w:ascii="Arial" w:eastAsia="Times New Roman" w:hAnsi="Arial"/>
                <w:bCs/>
                <w:color w:val="000000"/>
                <w:sz w:val="20"/>
                <w:szCs w:val="24"/>
                <w:lang w:val="es-ES" w:eastAsia="es-ES"/>
              </w:rPr>
              <w:t xml:space="preserve">, </w:t>
            </w:r>
            <w:proofErr w:type="spellStart"/>
            <w:r>
              <w:rPr>
                <w:rFonts w:ascii="Arial" w:eastAsia="Times New Roman" w:hAnsi="Arial"/>
                <w:bCs/>
                <w:color w:val="000000"/>
                <w:sz w:val="20"/>
                <w:szCs w:val="24"/>
                <w:lang w:val="es-ES" w:eastAsia="es-ES"/>
              </w:rPr>
              <w:t>Capufe</w:t>
            </w:r>
            <w:proofErr w:type="spellEnd"/>
            <w:r>
              <w:rPr>
                <w:rFonts w:ascii="Arial" w:eastAsia="Times New Roman" w:hAnsi="Arial"/>
                <w:bCs/>
                <w:color w:val="000000"/>
                <w:sz w:val="20"/>
                <w:szCs w:val="24"/>
                <w:lang w:val="es-ES" w:eastAsia="es-ES"/>
              </w:rPr>
              <w:t>, entre otros)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345"/>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 xml:space="preserve">&gt; Aprovechamientos diversos </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F91FE6">
            <w:pPr>
              <w:spacing w:after="0" w:line="240" w:lineRule="auto"/>
              <w:ind w:left="165"/>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sidR="00CE30F3">
              <w:rPr>
                <w:rFonts w:ascii="Arial" w:eastAsia="Times New Roman" w:hAnsi="Arial"/>
                <w:bCs/>
                <w:color w:val="000000"/>
                <w:sz w:val="20"/>
                <w:szCs w:val="24"/>
                <w:lang w:val="es-ES" w:eastAsia="es-ES"/>
              </w:rPr>
              <w:tab/>
              <w:t xml:space="preserve">                0.00</w:t>
            </w:r>
          </w:p>
        </w:tc>
      </w:tr>
      <w:tr w:rsidR="00CE30F3" w:rsidTr="00CE30F3">
        <w:trPr>
          <w:trHeight w:val="20"/>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34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Aprovechamientos no Comprendidos en la Ley de Ingresos Vigente, Causados en Ejercicios Fiscales Anteriores Pendientes de Liquidación o Pago</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5"/>
              <w:jc w:val="both"/>
              <w:rPr>
                <w:rFonts w:ascii="Arial" w:eastAsia="Times New Roman" w:hAnsi="Arial"/>
                <w:b/>
                <w:sz w:val="20"/>
                <w:szCs w:val="24"/>
                <w:lang w:val="es-ES" w:eastAsia="es-ES"/>
              </w:rPr>
            </w:pPr>
          </w:p>
          <w:p w:rsidR="00CE30F3" w:rsidRDefault="00CE30F3">
            <w:pPr>
              <w:spacing w:after="0" w:line="240" w:lineRule="auto"/>
              <w:ind w:left="165"/>
              <w:jc w:val="both"/>
              <w:rPr>
                <w:rFonts w:ascii="Arial" w:eastAsia="Times New Roman" w:hAnsi="Arial"/>
                <w:b/>
                <w:sz w:val="20"/>
                <w:szCs w:val="24"/>
                <w:lang w:val="es-ES" w:eastAsia="es-ES"/>
              </w:rPr>
            </w:pPr>
          </w:p>
          <w:p w:rsidR="00CE30F3" w:rsidRDefault="00CE30F3">
            <w:pPr>
              <w:spacing w:after="0" w:line="240" w:lineRule="auto"/>
              <w:ind w:left="165"/>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bl>
    <w:p w:rsidR="00CE30F3" w:rsidRDefault="00CE30F3" w:rsidP="00CE30F3">
      <w:pPr>
        <w:widowControl w:val="0"/>
        <w:autoSpaceDE w:val="0"/>
        <w:autoSpaceDN w:val="0"/>
        <w:adjustRightInd w:val="0"/>
        <w:spacing w:after="0" w:line="240" w:lineRule="auto"/>
        <w:jc w:val="both"/>
        <w:rPr>
          <w:rFonts w:ascii="Arial" w:hAnsi="Arial"/>
          <w:b/>
          <w:bCs/>
          <w:position w:val="-1"/>
          <w:sz w:val="20"/>
          <w:szCs w:val="20"/>
        </w:rPr>
      </w:pPr>
    </w:p>
    <w:p w:rsidR="00CE30F3" w:rsidRDefault="00CE30F3" w:rsidP="00CE30F3">
      <w:pPr>
        <w:widowControl w:val="0"/>
        <w:autoSpaceDE w:val="0"/>
        <w:autoSpaceDN w:val="0"/>
        <w:adjustRightInd w:val="0"/>
        <w:spacing w:after="0" w:line="360" w:lineRule="auto"/>
        <w:jc w:val="both"/>
        <w:rPr>
          <w:rFonts w:ascii="Arial" w:hAnsi="Arial"/>
          <w:bCs/>
          <w:sz w:val="20"/>
          <w:szCs w:val="20"/>
        </w:rPr>
      </w:pPr>
      <w:r>
        <w:rPr>
          <w:rFonts w:ascii="Arial" w:hAnsi="Arial"/>
          <w:b/>
          <w:bCs/>
          <w:position w:val="-1"/>
          <w:sz w:val="20"/>
          <w:szCs w:val="20"/>
        </w:rPr>
        <w:t xml:space="preserve">Artículo 10.- </w:t>
      </w:r>
      <w:r>
        <w:rPr>
          <w:rFonts w:ascii="Arial" w:hAnsi="Arial"/>
          <w:position w:val="-1"/>
          <w:sz w:val="20"/>
          <w:szCs w:val="20"/>
        </w:rPr>
        <w:t xml:space="preserve">Los Ingresos por </w:t>
      </w:r>
      <w:r>
        <w:rPr>
          <w:rFonts w:ascii="Arial" w:hAnsi="Arial"/>
          <w:bCs/>
          <w:position w:val="-1"/>
          <w:sz w:val="20"/>
          <w:szCs w:val="20"/>
        </w:rPr>
        <w:t xml:space="preserve">Participaciones que percibe la Hacienda Pública Municipal se integraran </w:t>
      </w:r>
      <w:r>
        <w:rPr>
          <w:rFonts w:ascii="Arial" w:hAnsi="Arial"/>
          <w:bCs/>
          <w:sz w:val="20"/>
          <w:szCs w:val="20"/>
        </w:rPr>
        <w:t>con los siguientes conceptos:</w:t>
      </w:r>
    </w:p>
    <w:p w:rsidR="00CE30F3" w:rsidRDefault="00CE30F3" w:rsidP="00CE30F3">
      <w:pPr>
        <w:widowControl w:val="0"/>
        <w:autoSpaceDE w:val="0"/>
        <w:autoSpaceDN w:val="0"/>
        <w:adjustRightInd w:val="0"/>
        <w:spacing w:after="0" w:line="360" w:lineRule="auto"/>
        <w:rPr>
          <w:rFonts w:ascii="Arial" w:hAnsi="Arial"/>
          <w:sz w:val="20"/>
          <w:szCs w:val="20"/>
        </w:rPr>
      </w:pPr>
    </w:p>
    <w:tbl>
      <w:tblPr>
        <w:tblW w:w="8815" w:type="dxa"/>
        <w:tblInd w:w="-20" w:type="dxa"/>
        <w:tblLook w:val="04A0" w:firstRow="1" w:lastRow="0" w:firstColumn="1" w:lastColumn="0" w:noHBand="0" w:noVBand="1"/>
      </w:tblPr>
      <w:tblGrid>
        <w:gridCol w:w="6655"/>
        <w:gridCol w:w="2160"/>
      </w:tblGrid>
      <w:tr w:rsidR="00CE30F3" w:rsidTr="00CE30F3">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jc w:val="both"/>
              <w:rPr>
                <w:rFonts w:ascii="Arial" w:hAnsi="Arial"/>
                <w:sz w:val="20"/>
                <w:szCs w:val="24"/>
              </w:rPr>
            </w:pPr>
            <w:r>
              <w:rPr>
                <w:rFonts w:ascii="Arial" w:hAnsi="Arial"/>
                <w:b/>
                <w:bCs/>
                <w:color w:val="000000"/>
                <w:sz w:val="20"/>
                <w:szCs w:val="24"/>
              </w:rPr>
              <w:t>Participaciones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ind w:left="165"/>
              <w:jc w:val="both"/>
              <w:rPr>
                <w:rFonts w:ascii="Arial" w:hAnsi="Arial"/>
                <w:sz w:val="20"/>
                <w:szCs w:val="24"/>
              </w:rPr>
            </w:pPr>
            <w:r>
              <w:rPr>
                <w:rFonts w:ascii="Arial" w:hAnsi="Arial"/>
                <w:b/>
                <w:bCs/>
                <w:color w:val="000000"/>
                <w:sz w:val="20"/>
                <w:szCs w:val="24"/>
              </w:rPr>
              <w:t xml:space="preserve">$        </w:t>
            </w:r>
            <w:r>
              <w:rPr>
                <w:rFonts w:ascii="Arial" w:hAnsi="Arial"/>
                <w:b/>
                <w:bCs/>
                <w:color w:val="000000"/>
                <w:sz w:val="20"/>
                <w:szCs w:val="20"/>
                <w:lang w:eastAsia="es-MX"/>
              </w:rPr>
              <w:t>24,620,151.80</w:t>
            </w:r>
          </w:p>
        </w:tc>
      </w:tr>
      <w:tr w:rsidR="00CE30F3" w:rsidTr="00CE30F3">
        <w:trPr>
          <w:trHeight w:val="345"/>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520"/>
              <w:jc w:val="both"/>
              <w:textAlignment w:val="baseline"/>
              <w:rPr>
                <w:rFonts w:ascii="Arial" w:hAnsi="Arial"/>
                <w:b/>
                <w:bCs/>
                <w:color w:val="000000"/>
                <w:sz w:val="20"/>
                <w:szCs w:val="24"/>
              </w:rPr>
            </w:pPr>
            <w:r>
              <w:rPr>
                <w:rFonts w:ascii="Arial" w:hAnsi="Arial"/>
                <w:b/>
                <w:bCs/>
                <w:color w:val="000000"/>
                <w:sz w:val="20"/>
                <w:szCs w:val="24"/>
              </w:rPr>
              <w:t>Participaciones Federales y Estatales</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165"/>
              <w:jc w:val="both"/>
              <w:rPr>
                <w:rFonts w:ascii="Arial" w:hAnsi="Arial"/>
                <w:sz w:val="20"/>
                <w:szCs w:val="24"/>
              </w:rPr>
            </w:pPr>
            <w:r>
              <w:rPr>
                <w:rFonts w:ascii="Arial" w:hAnsi="Arial"/>
                <w:b/>
                <w:bCs/>
                <w:color w:val="000000"/>
                <w:sz w:val="20"/>
                <w:szCs w:val="24"/>
              </w:rPr>
              <w:t xml:space="preserve">$        </w:t>
            </w:r>
            <w:r>
              <w:rPr>
                <w:rFonts w:ascii="Arial" w:hAnsi="Arial"/>
                <w:b/>
                <w:bCs/>
                <w:color w:val="000000"/>
                <w:sz w:val="20"/>
                <w:szCs w:val="20"/>
                <w:lang w:eastAsia="es-MX"/>
              </w:rPr>
              <w:t>24,620,151.80</w:t>
            </w:r>
          </w:p>
        </w:tc>
      </w:tr>
    </w:tbl>
    <w:p w:rsidR="00CE30F3" w:rsidRDefault="00CE30F3" w:rsidP="00CE30F3">
      <w:pPr>
        <w:widowControl w:val="0"/>
        <w:autoSpaceDE w:val="0"/>
        <w:autoSpaceDN w:val="0"/>
        <w:adjustRightInd w:val="0"/>
        <w:spacing w:after="0" w:line="24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bCs/>
          <w:position w:val="-1"/>
          <w:sz w:val="20"/>
          <w:szCs w:val="20"/>
        </w:rPr>
      </w:pPr>
      <w:r>
        <w:rPr>
          <w:rFonts w:ascii="Arial" w:hAnsi="Arial"/>
          <w:b/>
          <w:bCs/>
          <w:position w:val="-1"/>
          <w:sz w:val="20"/>
          <w:szCs w:val="20"/>
        </w:rPr>
        <w:t xml:space="preserve">Artículo 11.- </w:t>
      </w:r>
      <w:r>
        <w:rPr>
          <w:rFonts w:ascii="Arial" w:hAnsi="Arial"/>
          <w:position w:val="-1"/>
          <w:sz w:val="20"/>
          <w:szCs w:val="20"/>
        </w:rPr>
        <w:t>Las aportaciones</w:t>
      </w:r>
      <w:r>
        <w:rPr>
          <w:rFonts w:ascii="Arial" w:hAnsi="Arial"/>
          <w:b/>
          <w:bCs/>
          <w:position w:val="-1"/>
          <w:sz w:val="20"/>
          <w:szCs w:val="20"/>
        </w:rPr>
        <w:t xml:space="preserve"> </w:t>
      </w:r>
      <w:r>
        <w:rPr>
          <w:rFonts w:ascii="Arial" w:hAnsi="Arial"/>
          <w:bCs/>
          <w:position w:val="-1"/>
          <w:sz w:val="20"/>
          <w:szCs w:val="20"/>
        </w:rPr>
        <w:t>que recaudara la Hacienda Pública Municipal se integrara con los siguientes conceptos:</w:t>
      </w:r>
    </w:p>
    <w:p w:rsidR="00CE30F3" w:rsidRDefault="00CE30F3" w:rsidP="00CE30F3">
      <w:pPr>
        <w:widowControl w:val="0"/>
        <w:autoSpaceDE w:val="0"/>
        <w:autoSpaceDN w:val="0"/>
        <w:adjustRightInd w:val="0"/>
        <w:spacing w:after="0" w:line="360" w:lineRule="auto"/>
        <w:jc w:val="both"/>
        <w:rPr>
          <w:rFonts w:ascii="Arial" w:hAnsi="Arial"/>
          <w:bCs/>
          <w:position w:val="-1"/>
          <w:sz w:val="20"/>
          <w:szCs w:val="20"/>
        </w:rPr>
      </w:pPr>
    </w:p>
    <w:tbl>
      <w:tblPr>
        <w:tblW w:w="8815" w:type="dxa"/>
        <w:tblLook w:val="04A0" w:firstRow="1" w:lastRow="0" w:firstColumn="1" w:lastColumn="0" w:noHBand="0" w:noVBand="1"/>
      </w:tblPr>
      <w:tblGrid>
        <w:gridCol w:w="6655"/>
        <w:gridCol w:w="2160"/>
      </w:tblGrid>
      <w:tr w:rsidR="00CE30F3" w:rsidTr="00CE30F3">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jc w:val="both"/>
              <w:rPr>
                <w:rFonts w:ascii="Arial" w:hAnsi="Arial"/>
                <w:sz w:val="20"/>
                <w:szCs w:val="24"/>
              </w:rPr>
            </w:pPr>
            <w:r>
              <w:rPr>
                <w:rFonts w:ascii="Arial" w:hAnsi="Arial"/>
                <w:b/>
                <w:bCs/>
                <w:color w:val="000000"/>
                <w:sz w:val="20"/>
                <w:szCs w:val="24"/>
              </w:rPr>
              <w:t>Aportaciones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ind w:left="165"/>
              <w:jc w:val="both"/>
              <w:rPr>
                <w:rFonts w:ascii="Arial" w:hAnsi="Arial"/>
                <w:sz w:val="20"/>
                <w:szCs w:val="24"/>
              </w:rPr>
            </w:pPr>
            <w:r>
              <w:rPr>
                <w:rFonts w:ascii="Arial" w:hAnsi="Arial"/>
                <w:b/>
                <w:bCs/>
                <w:color w:val="000000"/>
                <w:sz w:val="20"/>
                <w:szCs w:val="24"/>
              </w:rPr>
              <w:t>$        19’779,714.39</w:t>
            </w:r>
          </w:p>
        </w:tc>
      </w:tr>
      <w:tr w:rsidR="00CE30F3" w:rsidTr="00CE30F3">
        <w:trPr>
          <w:trHeight w:val="345"/>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520" w:right="309"/>
              <w:jc w:val="both"/>
              <w:textAlignment w:val="baseline"/>
              <w:rPr>
                <w:rFonts w:ascii="Arial" w:hAnsi="Arial"/>
                <w:b/>
                <w:bCs/>
                <w:color w:val="000000"/>
                <w:sz w:val="20"/>
                <w:szCs w:val="24"/>
              </w:rPr>
            </w:pPr>
            <w:r>
              <w:rPr>
                <w:rFonts w:ascii="Arial" w:hAnsi="Arial"/>
                <w:b/>
                <w:bCs/>
                <w:color w:val="000000"/>
                <w:sz w:val="20"/>
                <w:szCs w:val="24"/>
              </w:rPr>
              <w:t>Fondo de Aportaciones para la Infraestructura Social Municipal</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165"/>
              <w:jc w:val="both"/>
              <w:rPr>
                <w:rFonts w:ascii="Arial" w:hAnsi="Arial"/>
                <w:sz w:val="20"/>
                <w:szCs w:val="24"/>
              </w:rPr>
            </w:pPr>
            <w:r>
              <w:rPr>
                <w:rFonts w:ascii="Arial" w:hAnsi="Arial"/>
                <w:b/>
                <w:bCs/>
                <w:color w:val="000000"/>
                <w:sz w:val="20"/>
                <w:szCs w:val="24"/>
              </w:rPr>
              <w:t xml:space="preserve">$        </w:t>
            </w:r>
            <w:r>
              <w:rPr>
                <w:rFonts w:ascii="Arial" w:hAnsi="Arial"/>
                <w:b/>
                <w:bCs/>
                <w:color w:val="000000"/>
                <w:sz w:val="20"/>
                <w:szCs w:val="20"/>
                <w:lang w:eastAsia="es-MX"/>
              </w:rPr>
              <w:t>14,328,229.52</w:t>
            </w:r>
          </w:p>
        </w:tc>
      </w:tr>
      <w:tr w:rsidR="00CE30F3" w:rsidTr="00CE30F3">
        <w:trPr>
          <w:trHeight w:val="346"/>
        </w:trPr>
        <w:tc>
          <w:tcPr>
            <w:tcW w:w="66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520" w:right="309"/>
              <w:jc w:val="both"/>
              <w:textAlignment w:val="baseline"/>
              <w:rPr>
                <w:rFonts w:ascii="Arial" w:hAnsi="Arial"/>
                <w:b/>
                <w:bCs/>
                <w:color w:val="000000"/>
                <w:sz w:val="20"/>
                <w:szCs w:val="24"/>
              </w:rPr>
            </w:pPr>
            <w:r>
              <w:rPr>
                <w:rFonts w:ascii="Arial" w:hAnsi="Arial"/>
                <w:b/>
                <w:bCs/>
                <w:color w:val="000000"/>
                <w:sz w:val="20"/>
                <w:szCs w:val="24"/>
              </w:rPr>
              <w:t>Fondo de Aportaciones para el Fortalecimiento Municipal</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ind w:left="165"/>
              <w:jc w:val="both"/>
              <w:rPr>
                <w:rFonts w:ascii="Arial" w:hAnsi="Arial"/>
                <w:sz w:val="20"/>
                <w:szCs w:val="24"/>
              </w:rPr>
            </w:pPr>
            <w:r>
              <w:rPr>
                <w:rFonts w:ascii="Arial" w:hAnsi="Arial"/>
                <w:b/>
                <w:bCs/>
                <w:color w:val="000000"/>
                <w:sz w:val="20"/>
                <w:szCs w:val="24"/>
              </w:rPr>
              <w:t xml:space="preserve">$          </w:t>
            </w:r>
            <w:r>
              <w:rPr>
                <w:rFonts w:ascii="Arial" w:hAnsi="Arial"/>
                <w:b/>
                <w:bCs/>
                <w:color w:val="000000"/>
                <w:sz w:val="20"/>
                <w:szCs w:val="20"/>
                <w:lang w:eastAsia="es-MX"/>
              </w:rPr>
              <w:t>5,451,484.87</w:t>
            </w:r>
          </w:p>
        </w:tc>
      </w:tr>
    </w:tbl>
    <w:p w:rsidR="00CE30F3" w:rsidRDefault="00CE30F3" w:rsidP="00CE30F3">
      <w:pPr>
        <w:widowControl w:val="0"/>
        <w:autoSpaceDE w:val="0"/>
        <w:autoSpaceDN w:val="0"/>
        <w:adjustRightInd w:val="0"/>
        <w:spacing w:after="0" w:line="240" w:lineRule="auto"/>
        <w:rPr>
          <w:rFonts w:ascii="Arial" w:hAnsi="Arial"/>
          <w:b/>
          <w:bCs/>
          <w:position w:val="-1"/>
          <w:sz w:val="20"/>
          <w:szCs w:val="20"/>
        </w:rPr>
      </w:pPr>
    </w:p>
    <w:p w:rsidR="00CE30F3" w:rsidRDefault="00CE30F3" w:rsidP="00CE30F3">
      <w:pPr>
        <w:widowControl w:val="0"/>
        <w:autoSpaceDE w:val="0"/>
        <w:autoSpaceDN w:val="0"/>
        <w:adjustRightInd w:val="0"/>
        <w:spacing w:after="0" w:line="360" w:lineRule="auto"/>
        <w:rPr>
          <w:rFonts w:ascii="Arial" w:hAnsi="Arial"/>
          <w:bCs/>
          <w:position w:val="-1"/>
          <w:sz w:val="20"/>
          <w:szCs w:val="20"/>
        </w:rPr>
      </w:pPr>
      <w:r>
        <w:rPr>
          <w:rFonts w:ascii="Arial" w:hAnsi="Arial"/>
          <w:b/>
          <w:bCs/>
          <w:position w:val="-1"/>
          <w:sz w:val="20"/>
          <w:szCs w:val="20"/>
        </w:rPr>
        <w:t xml:space="preserve"> Artículo 12.- </w:t>
      </w:r>
      <w:r>
        <w:rPr>
          <w:rFonts w:ascii="Arial" w:hAnsi="Arial"/>
          <w:position w:val="-1"/>
          <w:sz w:val="20"/>
          <w:szCs w:val="20"/>
        </w:rPr>
        <w:t>Los ingresos extraordinarios</w:t>
      </w:r>
      <w:r>
        <w:rPr>
          <w:rFonts w:ascii="Arial" w:hAnsi="Arial"/>
          <w:b/>
          <w:bCs/>
          <w:position w:val="-1"/>
          <w:sz w:val="20"/>
          <w:szCs w:val="20"/>
        </w:rPr>
        <w:t xml:space="preserve"> </w:t>
      </w:r>
      <w:r>
        <w:rPr>
          <w:rFonts w:ascii="Arial" w:hAnsi="Arial"/>
          <w:bCs/>
          <w:position w:val="-1"/>
          <w:sz w:val="20"/>
          <w:szCs w:val="20"/>
        </w:rPr>
        <w:t>que podrá percibir la Hacienda Pública Municipal serán los siguientes conceptos:</w:t>
      </w:r>
    </w:p>
    <w:p w:rsidR="00CE30F3" w:rsidRDefault="00CE30F3" w:rsidP="00CE30F3">
      <w:pPr>
        <w:widowControl w:val="0"/>
        <w:autoSpaceDE w:val="0"/>
        <w:autoSpaceDN w:val="0"/>
        <w:adjustRightInd w:val="0"/>
        <w:spacing w:after="0" w:line="360" w:lineRule="auto"/>
        <w:rPr>
          <w:rFonts w:ascii="Arial" w:hAnsi="Arial"/>
          <w:b/>
          <w:bCs/>
          <w:position w:val="-1"/>
          <w:sz w:val="20"/>
          <w:szCs w:val="20"/>
        </w:rPr>
      </w:pPr>
    </w:p>
    <w:tbl>
      <w:tblPr>
        <w:tblW w:w="8685" w:type="dxa"/>
        <w:tblInd w:w="15" w:type="dxa"/>
        <w:tblLayout w:type="fixed"/>
        <w:tblLook w:val="04A0" w:firstRow="1" w:lastRow="0" w:firstColumn="1" w:lastColumn="0" w:noHBand="0" w:noVBand="1"/>
      </w:tblPr>
      <w:tblGrid>
        <w:gridCol w:w="6613"/>
        <w:gridCol w:w="2072"/>
      </w:tblGrid>
      <w:tr w:rsidR="00CE30F3" w:rsidTr="00CE30F3">
        <w:tc>
          <w:tcPr>
            <w:tcW w:w="66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Ingresos por Venta de Bienes, Prestación de Servicios y Otros Ingresos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bCs/>
                <w:color w:val="000000"/>
                <w:sz w:val="20"/>
                <w:szCs w:val="24"/>
                <w:lang w:val="es-ES" w:eastAsia="es-ES"/>
              </w:rPr>
            </w:pPr>
          </w:p>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Ingresos por Ventas de Bienes y Servicios de Organismos</w:t>
            </w:r>
            <w:r>
              <w:rPr>
                <w:rFonts w:ascii="Arial" w:eastAsia="Times New Roman" w:hAnsi="Arial"/>
                <w:b/>
                <w:sz w:val="20"/>
                <w:szCs w:val="24"/>
                <w:lang w:val="es-ES" w:eastAsia="es-ES"/>
              </w:rPr>
              <w:t xml:space="preserve"> </w:t>
            </w:r>
            <w:r>
              <w:rPr>
                <w:rFonts w:ascii="Arial" w:eastAsia="Times New Roman" w:hAnsi="Arial"/>
                <w:b/>
                <w:bCs/>
                <w:color w:val="000000"/>
                <w:sz w:val="20"/>
                <w:szCs w:val="24"/>
                <w:lang w:val="es-ES" w:eastAsia="es-ES"/>
              </w:rPr>
              <w:t>Descentralizados</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sz w:val="20"/>
                <w:szCs w:val="24"/>
                <w:lang w:val="es-ES" w:eastAsia="es-ES"/>
              </w:rPr>
            </w:pPr>
          </w:p>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Ingresos de Operación de Entidades Paraestatales Empresariales</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bCs/>
                <w:color w:val="000000"/>
                <w:sz w:val="20"/>
                <w:szCs w:val="24"/>
                <w:lang w:val="es-ES" w:eastAsia="es-ES"/>
              </w:rPr>
            </w:pPr>
          </w:p>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Ingresos por Ventas de Bienes y Servicios Producidos en</w:t>
            </w:r>
            <w:r>
              <w:rPr>
                <w:rFonts w:ascii="Arial" w:eastAsia="Times New Roman" w:hAnsi="Arial"/>
                <w:b/>
                <w:sz w:val="20"/>
                <w:szCs w:val="24"/>
                <w:lang w:val="es-ES" w:eastAsia="es-ES"/>
              </w:rPr>
              <w:t xml:space="preserve"> </w:t>
            </w:r>
            <w:r>
              <w:rPr>
                <w:rFonts w:ascii="Arial" w:eastAsia="Times New Roman" w:hAnsi="Arial"/>
                <w:b/>
                <w:bCs/>
                <w:color w:val="000000"/>
                <w:sz w:val="20"/>
                <w:szCs w:val="24"/>
                <w:lang w:val="es-ES" w:eastAsia="es-ES"/>
              </w:rPr>
              <w:t>Establecimientos del Gobierno Central</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sz w:val="20"/>
                <w:szCs w:val="24"/>
                <w:lang w:val="es-ES" w:eastAsia="es-ES"/>
              </w:rPr>
            </w:pPr>
          </w:p>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52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Transferencias, Asignaciones, Subsidios y Subvenciones, y Pensiones y Jubilaciones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bCs/>
                <w:color w:val="000000"/>
                <w:sz w:val="20"/>
                <w:szCs w:val="24"/>
                <w:lang w:val="es-ES" w:eastAsia="es-ES"/>
              </w:rPr>
            </w:pPr>
          </w:p>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bCs/>
                <w:color w:val="000000"/>
                <w:sz w:val="20"/>
                <w:szCs w:val="24"/>
                <w:lang w:val="es-ES" w:eastAsia="es-ES"/>
              </w:rPr>
            </w:pPr>
            <w:r>
              <w:rPr>
                <w:rFonts w:ascii="Arial" w:eastAsia="Times New Roman" w:hAnsi="Arial"/>
                <w:b/>
                <w:bCs/>
                <w:color w:val="000000"/>
                <w:sz w:val="20"/>
                <w:szCs w:val="24"/>
                <w:lang w:val="es-ES" w:eastAsia="es-ES"/>
              </w:rPr>
              <w:t xml:space="preserve">Transferencias y Asignaciones </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8"/>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Las recibidas por conceptos diversos a participaciones, aportaciones o aprovechamientos</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2"/>
              <w:jc w:val="both"/>
              <w:rPr>
                <w:rFonts w:ascii="Arial" w:eastAsia="Times New Roman" w:hAnsi="Arial"/>
                <w:bCs/>
                <w:color w:val="000000"/>
                <w:sz w:val="20"/>
                <w:szCs w:val="24"/>
                <w:lang w:val="es-ES" w:eastAsia="es-ES"/>
              </w:rPr>
            </w:pPr>
          </w:p>
          <w:p w:rsidR="00CE30F3" w:rsidRDefault="00CE30F3">
            <w:pPr>
              <w:spacing w:after="0" w:line="240" w:lineRule="auto"/>
              <w:ind w:left="162"/>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6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Subsidios y Subvenciones</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Convenios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rsidR="00CE30F3" w:rsidRDefault="00CE30F3">
            <w:pPr>
              <w:spacing w:after="0" w:line="24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 xml:space="preserve">   $        </w:t>
            </w:r>
            <w:r>
              <w:rPr>
                <w:rFonts w:ascii="Arial" w:eastAsia="Times New Roman" w:hAnsi="Arial"/>
                <w:b/>
                <w:bCs/>
                <w:color w:val="000000"/>
                <w:sz w:val="20"/>
                <w:szCs w:val="20"/>
                <w:lang w:val="es-ES" w:eastAsia="es-MX"/>
              </w:rPr>
              <w:t>28,182,000.00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Con la Federación o el Estado: Hábitat, Tu Casa, 3x1 migrantes,</w:t>
            </w:r>
            <w:r>
              <w:rPr>
                <w:rFonts w:ascii="Arial" w:eastAsia="Times New Roman" w:hAnsi="Arial"/>
                <w:b/>
                <w:sz w:val="20"/>
                <w:szCs w:val="24"/>
                <w:lang w:val="es-ES" w:eastAsia="es-ES"/>
              </w:rPr>
              <w:t xml:space="preserve"> </w:t>
            </w:r>
            <w:r>
              <w:rPr>
                <w:rFonts w:ascii="Arial" w:eastAsia="Times New Roman" w:hAnsi="Arial"/>
                <w:b/>
                <w:bCs/>
                <w:color w:val="000000"/>
                <w:sz w:val="20"/>
                <w:szCs w:val="24"/>
                <w:lang w:val="es-ES" w:eastAsia="es-ES"/>
              </w:rPr>
              <w:t>Rescate de Espacios Públicos, entre otros.</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E30F3" w:rsidRDefault="00CE30F3">
            <w:pPr>
              <w:spacing w:after="0" w:line="240" w:lineRule="auto"/>
              <w:ind w:left="162"/>
              <w:jc w:val="both"/>
              <w:rPr>
                <w:rFonts w:ascii="Arial" w:eastAsia="Times New Roman" w:hAnsi="Arial"/>
                <w:b/>
                <w:sz w:val="20"/>
                <w:szCs w:val="24"/>
                <w:lang w:val="es-ES" w:eastAsia="es-ES"/>
              </w:rPr>
            </w:pPr>
          </w:p>
          <w:p w:rsidR="00CE30F3" w:rsidRDefault="00CE30F3">
            <w:pPr>
              <w:spacing w:after="0" w:line="240" w:lineRule="auto"/>
              <w:jc w:val="both"/>
              <w:rPr>
                <w:rFonts w:ascii="Arial" w:eastAsia="Times New Roman" w:hAnsi="Arial"/>
                <w:b/>
                <w:sz w:val="20"/>
                <w:szCs w:val="24"/>
                <w:lang w:val="es-ES" w:eastAsia="es-ES"/>
              </w:rPr>
            </w:pPr>
            <w:r>
              <w:rPr>
                <w:rFonts w:ascii="Arial" w:eastAsia="Times New Roman" w:hAnsi="Arial"/>
                <w:b/>
                <w:bCs/>
                <w:color w:val="000000"/>
                <w:sz w:val="20"/>
                <w:szCs w:val="20"/>
                <w:lang w:eastAsia="es-MX"/>
              </w:rPr>
              <w:t xml:space="preserve">   $        </w:t>
            </w:r>
            <w:r>
              <w:rPr>
                <w:rFonts w:ascii="Arial" w:eastAsia="Times New Roman" w:hAnsi="Arial"/>
                <w:b/>
                <w:bCs/>
                <w:color w:val="000000"/>
                <w:sz w:val="20"/>
                <w:szCs w:val="20"/>
                <w:lang w:val="es-ES" w:eastAsia="es-MX"/>
              </w:rPr>
              <w:t>28,182,000.00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 xml:space="preserve">  Ingresos derivados de Financiamientos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340" w:right="168"/>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Endeudamiento interno</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b/>
                <w:sz w:val="20"/>
                <w:szCs w:val="24"/>
                <w:lang w:val="es-ES" w:eastAsia="es-ES"/>
              </w:rPr>
            </w:pPr>
            <w:r>
              <w:rPr>
                <w:rFonts w:ascii="Arial" w:eastAsia="Times New Roman" w:hAnsi="Arial"/>
                <w:b/>
                <w:bCs/>
                <w:color w:val="000000"/>
                <w:sz w:val="20"/>
                <w:szCs w:val="24"/>
                <w:lang w:val="es-ES" w:eastAsia="es-ES"/>
              </w:rPr>
              <w:t>$</w:t>
            </w:r>
            <w:r>
              <w:rPr>
                <w:rFonts w:ascii="Arial" w:eastAsia="Times New Roman" w:hAnsi="Arial"/>
                <w:b/>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8"/>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Empréstitos o anticipos del Gobierno del Estado</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8"/>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Empréstitos o financiamientos de Banca de Desarrollo</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c>
          <w:tcPr>
            <w:tcW w:w="66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708" w:right="168"/>
              <w:jc w:val="both"/>
              <w:textAlignment w:val="baseline"/>
              <w:rPr>
                <w:rFonts w:ascii="Arial" w:eastAsia="Times New Roman" w:hAnsi="Arial"/>
                <w:bCs/>
                <w:color w:val="000000"/>
                <w:sz w:val="20"/>
                <w:szCs w:val="24"/>
                <w:lang w:val="es-ES" w:eastAsia="es-ES"/>
              </w:rPr>
            </w:pPr>
            <w:r>
              <w:rPr>
                <w:rFonts w:ascii="Arial" w:eastAsia="Times New Roman" w:hAnsi="Arial"/>
                <w:bCs/>
                <w:color w:val="000000"/>
                <w:sz w:val="20"/>
                <w:szCs w:val="24"/>
                <w:lang w:val="es-ES" w:eastAsia="es-ES"/>
              </w:rPr>
              <w:t>&gt; Empréstitos o financiamientos de Banca Comercial</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E30F3" w:rsidRDefault="00CE30F3">
            <w:pPr>
              <w:spacing w:after="0" w:line="240" w:lineRule="auto"/>
              <w:ind w:left="162"/>
              <w:jc w:val="both"/>
              <w:rPr>
                <w:rFonts w:ascii="Arial" w:eastAsia="Times New Roman" w:hAnsi="Arial"/>
                <w:sz w:val="20"/>
                <w:szCs w:val="24"/>
                <w:lang w:val="es-ES" w:eastAsia="es-ES"/>
              </w:rPr>
            </w:pPr>
            <w:r>
              <w:rPr>
                <w:rFonts w:ascii="Arial" w:eastAsia="Times New Roman" w:hAnsi="Arial"/>
                <w:bCs/>
                <w:color w:val="000000"/>
                <w:sz w:val="20"/>
                <w:szCs w:val="24"/>
                <w:lang w:val="es-ES" w:eastAsia="es-ES"/>
              </w:rPr>
              <w:t>$</w:t>
            </w:r>
            <w:r>
              <w:rPr>
                <w:rFonts w:ascii="Arial" w:eastAsia="Times New Roman" w:hAnsi="Arial"/>
                <w:bCs/>
                <w:color w:val="000000"/>
                <w:sz w:val="20"/>
                <w:szCs w:val="24"/>
                <w:lang w:val="es-ES" w:eastAsia="es-ES"/>
              </w:rPr>
              <w:tab/>
              <w:t xml:space="preserve">                0.00</w:t>
            </w:r>
          </w:p>
        </w:tc>
      </w:tr>
      <w:tr w:rsidR="00CE30F3" w:rsidTr="00CE30F3">
        <w:tc>
          <w:tcPr>
            <w:tcW w:w="6608" w:type="dxa"/>
            <w:tcBorders>
              <w:top w:val="single" w:sz="4" w:space="0" w:color="auto"/>
              <w:left w:val="single" w:sz="4" w:space="0" w:color="auto"/>
              <w:bottom w:val="single" w:sz="4" w:space="0" w:color="auto"/>
              <w:right w:val="nil"/>
            </w:tcBorders>
            <w:tcMar>
              <w:top w:w="0" w:type="dxa"/>
              <w:left w:w="70" w:type="dxa"/>
              <w:bottom w:w="0" w:type="dxa"/>
              <w:right w:w="70" w:type="dxa"/>
            </w:tcMar>
            <w:vAlign w:val="center"/>
            <w:hideMark/>
          </w:tcPr>
          <w:p w:rsidR="00CE30F3" w:rsidRDefault="00CE30F3">
            <w:pPr>
              <w:spacing w:after="0" w:line="240" w:lineRule="auto"/>
              <w:jc w:val="both"/>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EL TOTAL DE INGRESOS QUE EL MUNICIPIO DE TUNKÁS, YUCATÁN, PERCIBIRÁ DURANTE EL EJERCICIO FISCAL 2024 ASCENDERÁ A:</w:t>
            </w:r>
          </w:p>
        </w:tc>
        <w:tc>
          <w:tcPr>
            <w:tcW w:w="2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E30F3" w:rsidRDefault="00CE30F3">
            <w:pPr>
              <w:spacing w:after="0" w:line="240" w:lineRule="auto"/>
              <w:rPr>
                <w:rFonts w:ascii="Arial" w:eastAsia="Times New Roman" w:hAnsi="Arial"/>
                <w:b/>
                <w:bCs/>
                <w:color w:val="000000"/>
                <w:sz w:val="20"/>
                <w:szCs w:val="20"/>
                <w:lang w:eastAsia="es-MX"/>
              </w:rPr>
            </w:pPr>
          </w:p>
          <w:p w:rsidR="00CE30F3" w:rsidRDefault="00CE30F3">
            <w:pPr>
              <w:spacing w:after="0" w:line="24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val="es-ES" w:eastAsia="es-MX"/>
              </w:rPr>
              <w:t xml:space="preserve">  $       73,211,667.01</w:t>
            </w:r>
          </w:p>
        </w:tc>
      </w:tr>
    </w:tbl>
    <w:p w:rsidR="00CE30F3" w:rsidRDefault="00CE30F3" w:rsidP="00CE30F3">
      <w:pPr>
        <w:widowControl w:val="0"/>
        <w:autoSpaceDE w:val="0"/>
        <w:autoSpaceDN w:val="0"/>
        <w:adjustRightInd w:val="0"/>
        <w:spacing w:after="0" w:line="360" w:lineRule="auto"/>
        <w:rPr>
          <w:rFonts w:ascii="Arial" w:hAnsi="Arial"/>
          <w:b/>
          <w:bCs/>
          <w:position w:val="-1"/>
          <w:sz w:val="20"/>
          <w:szCs w:val="20"/>
        </w:rPr>
      </w:pPr>
    </w:p>
    <w:p w:rsidR="00F91FE6" w:rsidRDefault="00F91FE6" w:rsidP="00CE30F3">
      <w:pPr>
        <w:widowControl w:val="0"/>
        <w:autoSpaceDE w:val="0"/>
        <w:autoSpaceDN w:val="0"/>
        <w:adjustRightInd w:val="0"/>
        <w:spacing w:after="0" w:line="360" w:lineRule="auto"/>
        <w:rPr>
          <w:rFonts w:ascii="Arial" w:hAnsi="Arial"/>
          <w:b/>
          <w:bCs/>
          <w:position w:val="-1"/>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TÍTULO SEGUNDO</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IMPUESTOS</w:t>
      </w:r>
    </w:p>
    <w:p w:rsidR="00CE30F3" w:rsidRDefault="00CE30F3" w:rsidP="00F91FE6">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Impuesto Predial</w:t>
      </w:r>
    </w:p>
    <w:p w:rsidR="00CE30F3" w:rsidRDefault="00CE30F3" w:rsidP="00F91FE6">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13.- </w:t>
      </w:r>
      <w:r>
        <w:rPr>
          <w:rFonts w:ascii="Arial" w:hAnsi="Arial"/>
          <w:sz w:val="20"/>
          <w:szCs w:val="20"/>
        </w:rPr>
        <w:t>Para el cálculo del impuesto predial sea el valor catastral del Inmueble, el impuesto se determinará aplicando el valor catastral, según con la siguiente tabla:</w:t>
      </w:r>
    </w:p>
    <w:p w:rsidR="00CE30F3" w:rsidRDefault="00CE30F3" w:rsidP="00CE30F3">
      <w:pPr>
        <w:widowControl w:val="0"/>
        <w:autoSpaceDE w:val="0"/>
        <w:autoSpaceDN w:val="0"/>
        <w:adjustRightInd w:val="0"/>
        <w:spacing w:after="0" w:line="360" w:lineRule="auto"/>
        <w:jc w:val="both"/>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14.- </w:t>
      </w:r>
      <w:r>
        <w:rPr>
          <w:rFonts w:ascii="Arial" w:hAnsi="Arial"/>
          <w:sz w:val="20"/>
          <w:szCs w:val="20"/>
        </w:rPr>
        <w:t>Cuando la base del impuesto predial sea el valor catastral del inmueble, el impuesto se determinará aplicando al valor catastral, la siguiente tabla:</w:t>
      </w:r>
    </w:p>
    <w:p w:rsidR="00CE30F3" w:rsidRDefault="00CE30F3" w:rsidP="00CE30F3">
      <w:pPr>
        <w:widowControl w:val="0"/>
        <w:autoSpaceDE w:val="0"/>
        <w:autoSpaceDN w:val="0"/>
        <w:adjustRightInd w:val="0"/>
        <w:spacing w:after="0" w:line="360" w:lineRule="auto"/>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320"/>
        <w:gridCol w:w="1887"/>
      </w:tblGrid>
      <w:tr w:rsidR="00CE30F3" w:rsidTr="00CE30F3">
        <w:trPr>
          <w:jc w:val="center"/>
        </w:trPr>
        <w:tc>
          <w:tcPr>
            <w:tcW w:w="8828" w:type="dxa"/>
            <w:gridSpan w:val="5"/>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bookmarkStart w:id="3" w:name="_Hlk119748799"/>
            <w:r>
              <w:rPr>
                <w:rFonts w:ascii="Arial" w:hAnsi="Arial"/>
                <w:b/>
                <w:bCs/>
                <w:sz w:val="20"/>
                <w:szCs w:val="20"/>
              </w:rPr>
              <w:t>VALORES UNITARIOS DE TERRENO (TABLA A)</w:t>
            </w:r>
          </w:p>
        </w:tc>
      </w:tr>
      <w:tr w:rsidR="00CE30F3" w:rsidTr="00CE30F3">
        <w:trPr>
          <w:jc w:val="center"/>
        </w:trPr>
        <w:tc>
          <w:tcPr>
            <w:tcW w:w="8828" w:type="dxa"/>
            <w:gridSpan w:val="5"/>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VALORES UNITARIOS DE TERRENO</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SECCION</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AREA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MANZANA</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 POR M2</w:t>
            </w:r>
          </w:p>
        </w:tc>
      </w:tr>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1</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CENTRO</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1,2</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310.00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MEDIA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3, 4, 5, 6, 11, 12, 13, 14</w:t>
            </w:r>
          </w:p>
          <w:p w:rsidR="00CE30F3" w:rsidRDefault="00CE30F3">
            <w:pPr>
              <w:spacing w:after="0" w:line="240" w:lineRule="auto"/>
              <w:jc w:val="center"/>
              <w:rPr>
                <w:rFonts w:ascii="Arial" w:hAnsi="Arial"/>
                <w:sz w:val="20"/>
                <w:szCs w:val="20"/>
              </w:rPr>
            </w:pPr>
            <w:r>
              <w:rPr>
                <w:rFonts w:ascii="Arial" w:hAnsi="Arial"/>
                <w:sz w:val="20"/>
                <w:szCs w:val="20"/>
              </w:rPr>
              <w:t>22, 23, 24, 25, 26, 31, 32</w:t>
            </w:r>
          </w:p>
          <w:p w:rsidR="00CE30F3" w:rsidRDefault="00CE30F3">
            <w:pPr>
              <w:spacing w:after="0" w:line="240" w:lineRule="auto"/>
              <w:jc w:val="center"/>
              <w:rPr>
                <w:rFonts w:ascii="Arial" w:hAnsi="Arial"/>
                <w:sz w:val="20"/>
                <w:szCs w:val="20"/>
              </w:rPr>
            </w:pPr>
            <w:r>
              <w:rPr>
                <w:rFonts w:ascii="Arial" w:hAnsi="Arial"/>
                <w:sz w:val="20"/>
                <w:szCs w:val="20"/>
              </w:rPr>
              <w:t>33, 34, 35, 41, 42, 43, 44,</w:t>
            </w:r>
          </w:p>
          <w:p w:rsidR="00CE30F3" w:rsidRDefault="00CE30F3">
            <w:pPr>
              <w:spacing w:after="0" w:line="240" w:lineRule="auto"/>
              <w:jc w:val="center"/>
              <w:rPr>
                <w:rFonts w:ascii="Arial" w:hAnsi="Arial"/>
                <w:sz w:val="20"/>
                <w:szCs w:val="20"/>
              </w:rPr>
            </w:pPr>
            <w:r>
              <w:rPr>
                <w:rFonts w:ascii="Arial" w:hAnsi="Arial"/>
                <w:sz w:val="20"/>
                <w:szCs w:val="20"/>
              </w:rPr>
              <w:t>45, 46, 51, 52, 53, 54, 55,</w:t>
            </w:r>
          </w:p>
          <w:p w:rsidR="00CE30F3" w:rsidRDefault="00CE30F3">
            <w:pPr>
              <w:spacing w:after="0" w:line="240" w:lineRule="auto"/>
              <w:jc w:val="center"/>
              <w:rPr>
                <w:rFonts w:ascii="Arial" w:hAnsi="Arial"/>
                <w:sz w:val="20"/>
                <w:szCs w:val="20"/>
              </w:rPr>
            </w:pPr>
            <w:r>
              <w:rPr>
                <w:rFonts w:ascii="Arial" w:hAnsi="Arial"/>
                <w:sz w:val="20"/>
                <w:szCs w:val="20"/>
              </w:rPr>
              <w:t>61</w:t>
            </w:r>
          </w:p>
        </w:tc>
        <w:tc>
          <w:tcPr>
            <w:tcW w:w="188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140.00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PERIFERIA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21</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70.00</w:t>
            </w:r>
          </w:p>
        </w:tc>
      </w:tr>
      <w:tr w:rsidR="00CE30F3" w:rsidTr="00CE30F3">
        <w:trPr>
          <w:jc w:val="center"/>
        </w:trPr>
        <w:tc>
          <w:tcPr>
            <w:tcW w:w="8828" w:type="dxa"/>
            <w:gridSpan w:val="5"/>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rPr>
                <w:rFonts w:ascii="Arial" w:hAnsi="Arial"/>
                <w:sz w:val="20"/>
                <w:szCs w:val="20"/>
              </w:rPr>
            </w:pPr>
          </w:p>
        </w:tc>
      </w:tr>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2</w:t>
            </w: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MEDIA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1, 2, 3, 4, 11, 12, 13, 21</w:t>
            </w:r>
          </w:p>
          <w:p w:rsidR="00CE30F3" w:rsidRDefault="00CE30F3">
            <w:pPr>
              <w:spacing w:after="0" w:line="240" w:lineRule="auto"/>
              <w:jc w:val="center"/>
              <w:rPr>
                <w:rFonts w:ascii="Arial" w:hAnsi="Arial"/>
                <w:sz w:val="20"/>
                <w:szCs w:val="20"/>
              </w:rPr>
            </w:pPr>
            <w:r>
              <w:rPr>
                <w:rFonts w:ascii="Arial" w:hAnsi="Arial"/>
                <w:sz w:val="20"/>
                <w:szCs w:val="20"/>
              </w:rPr>
              <w:t>22, 23, 24, 25, 26, 27</w:t>
            </w:r>
          </w:p>
          <w:p w:rsidR="00CE30F3" w:rsidRDefault="00CE30F3">
            <w:pPr>
              <w:spacing w:after="0" w:line="240" w:lineRule="auto"/>
              <w:jc w:val="center"/>
              <w:rPr>
                <w:rFonts w:ascii="Arial" w:hAnsi="Arial"/>
                <w:sz w:val="20"/>
                <w:szCs w:val="20"/>
              </w:rPr>
            </w:pPr>
            <w:r>
              <w:rPr>
                <w:rFonts w:ascii="Arial" w:hAnsi="Arial"/>
                <w:sz w:val="20"/>
                <w:szCs w:val="20"/>
              </w:rPr>
              <w:t>32, 33, 34, 41, 42, 43, 44,</w:t>
            </w:r>
          </w:p>
          <w:p w:rsidR="00CE30F3" w:rsidRDefault="00CE30F3">
            <w:pPr>
              <w:spacing w:after="0" w:line="240" w:lineRule="auto"/>
              <w:jc w:val="center"/>
              <w:rPr>
                <w:rFonts w:ascii="Arial" w:hAnsi="Arial"/>
                <w:sz w:val="20"/>
                <w:szCs w:val="20"/>
              </w:rPr>
            </w:pPr>
            <w:r>
              <w:rPr>
                <w:rFonts w:ascii="Arial" w:hAnsi="Arial"/>
                <w:sz w:val="20"/>
                <w:szCs w:val="20"/>
              </w:rPr>
              <w:t>45, 51</w:t>
            </w:r>
          </w:p>
        </w:tc>
        <w:tc>
          <w:tcPr>
            <w:tcW w:w="188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140.00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PERIFERIA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RESTO DE SECCION</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70.00</w:t>
            </w:r>
          </w:p>
        </w:tc>
      </w:tr>
      <w:tr w:rsidR="00CE30F3" w:rsidTr="00CE30F3">
        <w:trPr>
          <w:trHeight w:val="71"/>
          <w:jc w:val="center"/>
        </w:trPr>
        <w:tc>
          <w:tcPr>
            <w:tcW w:w="8828" w:type="dxa"/>
            <w:gridSpan w:val="5"/>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rPr>
                <w:rFonts w:ascii="Arial" w:hAnsi="Arial"/>
                <w:sz w:val="20"/>
                <w:szCs w:val="20"/>
              </w:rPr>
            </w:pPr>
          </w:p>
        </w:tc>
      </w:tr>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3</w:t>
            </w: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MEDIA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1, 2, 3, 4, 5,11, 12, 13, 14, 15, 21, 22, 23, 24, 31, 32</w:t>
            </w:r>
          </w:p>
        </w:tc>
        <w:tc>
          <w:tcPr>
            <w:tcW w:w="188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140.00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PERIFERIA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RESTO DE SECCION</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70.00</w:t>
            </w:r>
          </w:p>
        </w:tc>
      </w:tr>
      <w:tr w:rsidR="00CE30F3" w:rsidTr="00CE30F3">
        <w:trPr>
          <w:jc w:val="center"/>
        </w:trPr>
        <w:tc>
          <w:tcPr>
            <w:tcW w:w="8828" w:type="dxa"/>
            <w:gridSpan w:val="5"/>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rPr>
                <w:rFonts w:ascii="Arial" w:hAnsi="Arial"/>
                <w:sz w:val="20"/>
                <w:szCs w:val="20"/>
              </w:rPr>
            </w:pPr>
          </w:p>
        </w:tc>
      </w:tr>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4</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CENTRO</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1, 2, 11, 12, 21, 22</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310.00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MEDIA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xml:space="preserve">3, 4, 5, 6, 7, 8, 13, 14, 15, </w:t>
            </w:r>
          </w:p>
          <w:p w:rsidR="00CE30F3" w:rsidRDefault="00CE30F3">
            <w:pPr>
              <w:spacing w:after="0" w:line="240" w:lineRule="auto"/>
              <w:jc w:val="center"/>
              <w:rPr>
                <w:rFonts w:ascii="Arial" w:hAnsi="Arial"/>
                <w:sz w:val="20"/>
                <w:szCs w:val="20"/>
              </w:rPr>
            </w:pPr>
            <w:r>
              <w:rPr>
                <w:rFonts w:ascii="Arial" w:hAnsi="Arial"/>
                <w:sz w:val="20"/>
                <w:szCs w:val="20"/>
              </w:rPr>
              <w:t>16, 23, 24, 25, 31, 32, 33,</w:t>
            </w:r>
          </w:p>
          <w:p w:rsidR="00CE30F3" w:rsidRDefault="00CE30F3">
            <w:pPr>
              <w:spacing w:after="0" w:line="240" w:lineRule="auto"/>
              <w:jc w:val="center"/>
              <w:rPr>
                <w:rFonts w:ascii="Arial" w:hAnsi="Arial"/>
                <w:sz w:val="20"/>
                <w:szCs w:val="20"/>
              </w:rPr>
            </w:pPr>
            <w:r>
              <w:rPr>
                <w:rFonts w:ascii="Arial" w:hAnsi="Arial"/>
                <w:sz w:val="20"/>
                <w:szCs w:val="20"/>
              </w:rPr>
              <w:t xml:space="preserve">34, 35, 41, 43, 44, 45, 51, </w:t>
            </w:r>
          </w:p>
          <w:p w:rsidR="00CE30F3" w:rsidRDefault="00CE30F3">
            <w:pPr>
              <w:spacing w:after="0" w:line="240" w:lineRule="auto"/>
              <w:jc w:val="center"/>
              <w:rPr>
                <w:rFonts w:ascii="Arial" w:hAnsi="Arial"/>
                <w:sz w:val="20"/>
                <w:szCs w:val="20"/>
              </w:rPr>
            </w:pPr>
            <w:r>
              <w:rPr>
                <w:rFonts w:ascii="Arial" w:hAnsi="Arial"/>
                <w:sz w:val="20"/>
                <w:szCs w:val="20"/>
              </w:rPr>
              <w:t>52, 53, 54, 55, 61, 62, 63</w:t>
            </w:r>
          </w:p>
        </w:tc>
        <w:tc>
          <w:tcPr>
            <w:tcW w:w="188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140.00</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PERIFERIA</w:t>
            </w:r>
          </w:p>
        </w:tc>
        <w:tc>
          <w:tcPr>
            <w:tcW w:w="252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RESTO DE SECCION</w:t>
            </w:r>
          </w:p>
        </w:tc>
        <w:tc>
          <w:tcPr>
            <w:tcW w:w="188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70.00</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TODAS LAS COMISARIAS</w:t>
            </w:r>
          </w:p>
        </w:tc>
        <w:tc>
          <w:tcPr>
            <w:tcW w:w="6621" w:type="dxa"/>
            <w:gridSpan w:val="4"/>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$ 70.00</w:t>
            </w:r>
          </w:p>
        </w:tc>
      </w:tr>
      <w:tr w:rsidR="00CE30F3" w:rsidTr="00CE30F3">
        <w:trPr>
          <w:jc w:val="center"/>
        </w:trPr>
        <w:tc>
          <w:tcPr>
            <w:tcW w:w="8828" w:type="dxa"/>
            <w:gridSpan w:val="5"/>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rPr>
                <w:rFonts w:ascii="Arial" w:hAnsi="Arial"/>
                <w:sz w:val="20"/>
                <w:szCs w:val="20"/>
              </w:rPr>
            </w:pPr>
          </w:p>
        </w:tc>
      </w:tr>
      <w:tr w:rsidR="00CE30F3" w:rsidTr="00CE30F3">
        <w:trPr>
          <w:jc w:val="center"/>
        </w:trPr>
        <w:tc>
          <w:tcPr>
            <w:tcW w:w="4414"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RUSTICOS</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VXHAS</w:t>
            </w:r>
          </w:p>
        </w:tc>
        <w:tc>
          <w:tcPr>
            <w:tcW w:w="220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b/>
                <w:bCs/>
                <w:sz w:val="20"/>
                <w:szCs w:val="20"/>
              </w:rPr>
            </w:pPr>
            <w:r>
              <w:rPr>
                <w:rFonts w:ascii="Arial" w:hAnsi="Arial"/>
                <w:b/>
                <w:bCs/>
                <w:sz w:val="20"/>
                <w:szCs w:val="20"/>
              </w:rPr>
              <w:t>$ POR M2</w:t>
            </w:r>
          </w:p>
        </w:tc>
      </w:tr>
      <w:tr w:rsidR="00CE30F3" w:rsidTr="00CE30F3">
        <w:trPr>
          <w:jc w:val="center"/>
        </w:trPr>
        <w:tc>
          <w:tcPr>
            <w:tcW w:w="4414"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BRECHA</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$ 15,000.00</w:t>
            </w:r>
          </w:p>
        </w:tc>
        <w:tc>
          <w:tcPr>
            <w:tcW w:w="220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$ 1.50</w:t>
            </w:r>
          </w:p>
        </w:tc>
      </w:tr>
      <w:tr w:rsidR="00CE30F3" w:rsidTr="00CE30F3">
        <w:trPr>
          <w:jc w:val="center"/>
        </w:trPr>
        <w:tc>
          <w:tcPr>
            <w:tcW w:w="4414"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CAMINO BLANCO</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$ 19,500.00</w:t>
            </w:r>
          </w:p>
        </w:tc>
        <w:tc>
          <w:tcPr>
            <w:tcW w:w="220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$ 1.95</w:t>
            </w:r>
          </w:p>
        </w:tc>
      </w:tr>
      <w:tr w:rsidR="00CE30F3" w:rsidTr="00CE30F3">
        <w:trPr>
          <w:jc w:val="center"/>
        </w:trPr>
        <w:tc>
          <w:tcPr>
            <w:tcW w:w="4414"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CARRETERA</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$ 23,500.00</w:t>
            </w:r>
          </w:p>
        </w:tc>
        <w:tc>
          <w:tcPr>
            <w:tcW w:w="2207" w:type="dxa"/>
            <w:gridSpan w:val="2"/>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$ 2.35</w:t>
            </w:r>
          </w:p>
        </w:tc>
      </w:tr>
    </w:tbl>
    <w:p w:rsidR="00CE30F3" w:rsidRDefault="00CE30F3" w:rsidP="00F91FE6">
      <w:pPr>
        <w:widowControl w:val="0"/>
        <w:autoSpaceDE w:val="0"/>
        <w:autoSpaceDN w:val="0"/>
        <w:adjustRightInd w:val="0"/>
        <w:spacing w:after="0" w:line="240" w:lineRule="auto"/>
        <w:rPr>
          <w:rFonts w:ascii="Arial" w:hAnsi="Arial"/>
          <w:sz w:val="20"/>
          <w:szCs w:val="20"/>
        </w:rPr>
      </w:pPr>
    </w:p>
    <w:p w:rsidR="00F91FE6" w:rsidRDefault="00F91FE6" w:rsidP="00F91FE6">
      <w:pPr>
        <w:widowControl w:val="0"/>
        <w:autoSpaceDE w:val="0"/>
        <w:autoSpaceDN w:val="0"/>
        <w:adjustRightInd w:val="0"/>
        <w:spacing w:after="0" w:line="240" w:lineRule="auto"/>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CE30F3" w:rsidTr="00CE30F3">
        <w:trPr>
          <w:jc w:val="center"/>
        </w:trPr>
        <w:tc>
          <w:tcPr>
            <w:tcW w:w="8828" w:type="dxa"/>
            <w:gridSpan w:val="4"/>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VALORES UNITARIOS DE CONSTRUCCION (TABLA B)</w:t>
            </w:r>
          </w:p>
        </w:tc>
      </w:tr>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TIPO DE CONSTRUCCION</w:t>
            </w:r>
          </w:p>
        </w:tc>
        <w:tc>
          <w:tcPr>
            <w:tcW w:w="6621" w:type="dxa"/>
            <w:gridSpan w:val="3"/>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 POR M2</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b/>
                <w:bCs/>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CENTRO</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MEDIA</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bCs/>
                <w:sz w:val="20"/>
                <w:szCs w:val="20"/>
              </w:rPr>
            </w:pPr>
            <w:r>
              <w:rPr>
                <w:rFonts w:ascii="Arial" w:hAnsi="Arial"/>
                <w:b/>
                <w:bCs/>
                <w:sz w:val="20"/>
                <w:szCs w:val="20"/>
              </w:rPr>
              <w:t>PERIFERIA</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CONCRETO</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4,540.00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3,060.00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1,700.00</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HIERRO Y ROLLIZOS</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3,400.00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1,700.00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1,130.00</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ZINC, ASBESTO, TEJA</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1,770.00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1,380.00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980.00</w:t>
            </w:r>
          </w:p>
        </w:tc>
      </w:tr>
      <w:tr w:rsidR="00CE30F3" w:rsidTr="00CE30F3">
        <w:trPr>
          <w:jc w:val="center"/>
        </w:trPr>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CARTON Y PAJA</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980.00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790.00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590.00</w:t>
            </w:r>
          </w:p>
        </w:tc>
      </w:tr>
    </w:tbl>
    <w:p w:rsidR="00CE30F3" w:rsidRDefault="00CE30F3" w:rsidP="00F91FE6">
      <w:pPr>
        <w:spacing w:after="0" w:line="360" w:lineRule="auto"/>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CE30F3" w:rsidTr="00CE30F3">
        <w:trPr>
          <w:jc w:val="center"/>
        </w:trPr>
        <w:tc>
          <w:tcPr>
            <w:tcW w:w="2207" w:type="dxa"/>
            <w:vMerge w:val="restart"/>
            <w:tcBorders>
              <w:top w:val="single" w:sz="4" w:space="0" w:color="auto"/>
              <w:left w:val="single" w:sz="4" w:space="0" w:color="auto"/>
              <w:bottom w:val="single" w:sz="4" w:space="0" w:color="auto"/>
              <w:right w:val="single" w:sz="4" w:space="0" w:color="auto"/>
            </w:tcBorders>
            <w:textDirection w:val="btLr"/>
            <w:hideMark/>
          </w:tcPr>
          <w:p w:rsidR="00CE30F3" w:rsidRPr="00F91FE6" w:rsidRDefault="00CE30F3">
            <w:pPr>
              <w:spacing w:after="0" w:line="240" w:lineRule="auto"/>
              <w:jc w:val="center"/>
              <w:rPr>
                <w:rFonts w:ascii="Arial" w:hAnsi="Arial"/>
                <w:b/>
                <w:bCs/>
                <w:sz w:val="19"/>
                <w:szCs w:val="19"/>
              </w:rPr>
            </w:pPr>
            <w:r w:rsidRPr="00F91FE6">
              <w:rPr>
                <w:rFonts w:ascii="Arial" w:hAnsi="Arial"/>
                <w:b/>
                <w:bCs/>
                <w:sz w:val="19"/>
                <w:szCs w:val="19"/>
              </w:rPr>
              <w:t>CONSTRUCCIONES</w:t>
            </w: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CONCRETO</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 xml:space="preserve">Muros de mampostería o block: techos de concreto armado; muebles de baño completos de buena calidad; drenaje entubado; aplanados con estuco o molduras, </w:t>
            </w:r>
            <w:proofErr w:type="spellStart"/>
            <w:r>
              <w:rPr>
                <w:rFonts w:ascii="Arial" w:hAnsi="Arial"/>
                <w:sz w:val="20"/>
                <w:szCs w:val="20"/>
              </w:rPr>
              <w:t>lambrines</w:t>
            </w:r>
            <w:proofErr w:type="spellEnd"/>
            <w:r>
              <w:rPr>
                <w:rFonts w:ascii="Arial" w:hAnsi="Arial"/>
                <w:sz w:val="20"/>
                <w:szCs w:val="20"/>
              </w:rPr>
              <w:t xml:space="preserve"> de pasta azulejo, piso de cerámica, mármol o cantera, puertas y ventanas de madera, herrería o aluminio</w:t>
            </w:r>
          </w:p>
          <w:p w:rsidR="00F91FE6" w:rsidRDefault="00F91FE6">
            <w:pPr>
              <w:spacing w:after="0" w:line="240" w:lineRule="auto"/>
              <w:jc w:val="both"/>
              <w:rPr>
                <w:rFonts w:ascii="Arial" w:hAnsi="Arial"/>
                <w:sz w:val="20"/>
                <w:szCs w:val="20"/>
              </w:rPr>
            </w:pP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b/>
                <w:bCs/>
                <w:sz w:val="20"/>
                <w:szCs w:val="20"/>
              </w:rPr>
            </w:pP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HIERRO Y</w:t>
            </w:r>
          </w:p>
          <w:p w:rsidR="00CE30F3" w:rsidRDefault="00CE30F3">
            <w:pPr>
              <w:spacing w:after="0" w:line="240" w:lineRule="auto"/>
              <w:jc w:val="center"/>
              <w:rPr>
                <w:rFonts w:ascii="Arial" w:hAnsi="Arial"/>
                <w:sz w:val="20"/>
                <w:szCs w:val="20"/>
              </w:rPr>
            </w:pPr>
            <w:r>
              <w:rPr>
                <w:rFonts w:ascii="Arial" w:hAnsi="Arial"/>
                <w:sz w:val="20"/>
                <w:szCs w:val="20"/>
              </w:rPr>
              <w:t>ROLLIZOS</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 xml:space="preserve">Muros de mampostería o block, techos con vigas de madera o hierro, muebles de baño, completos de mediana calidad, </w:t>
            </w:r>
            <w:proofErr w:type="spellStart"/>
            <w:r>
              <w:rPr>
                <w:rFonts w:ascii="Arial" w:hAnsi="Arial"/>
                <w:sz w:val="20"/>
                <w:szCs w:val="20"/>
              </w:rPr>
              <w:t>lambrines</w:t>
            </w:r>
            <w:proofErr w:type="spellEnd"/>
            <w:r>
              <w:rPr>
                <w:rFonts w:ascii="Arial" w:hAnsi="Arial"/>
                <w:sz w:val="20"/>
                <w:szCs w:val="20"/>
              </w:rPr>
              <w:t xml:space="preserve"> de pasta, azulejo o cerámica, pisos de cerámica, puertas y ventanas, de madera o herrería.</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b/>
                <w:bCs/>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ZINC, ASBESTO</w:t>
            </w:r>
          </w:p>
          <w:p w:rsidR="00CE30F3" w:rsidRDefault="00CE30F3">
            <w:pPr>
              <w:spacing w:after="0" w:line="240" w:lineRule="auto"/>
              <w:jc w:val="center"/>
              <w:rPr>
                <w:rFonts w:ascii="Arial" w:hAnsi="Arial"/>
                <w:sz w:val="20"/>
                <w:szCs w:val="20"/>
              </w:rPr>
            </w:pPr>
            <w:r>
              <w:rPr>
                <w:rFonts w:ascii="Arial" w:hAnsi="Arial"/>
                <w:sz w:val="20"/>
                <w:szCs w:val="20"/>
              </w:rPr>
              <w:t>Y TEJA</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Muros de mampostería o block, techos de teja, paja, lamina o similar, muebles de baños completos, pisos de pasta, puertas y ventanas de madera o herrería.</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b/>
                <w:bCs/>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CARTON Y</w:t>
            </w:r>
          </w:p>
          <w:p w:rsidR="00CE30F3" w:rsidRDefault="00CE30F3">
            <w:pPr>
              <w:spacing w:after="0" w:line="240" w:lineRule="auto"/>
              <w:jc w:val="center"/>
              <w:rPr>
                <w:rFonts w:ascii="Arial" w:hAnsi="Arial"/>
                <w:sz w:val="20"/>
                <w:szCs w:val="20"/>
              </w:rPr>
            </w:pPr>
            <w:r>
              <w:rPr>
                <w:rFonts w:ascii="Arial" w:hAnsi="Arial"/>
                <w:sz w:val="20"/>
                <w:szCs w:val="20"/>
              </w:rPr>
              <w:t>PAJA</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Muros de madera, techos de teja, paja, lamina o similar: pisos de tierra, puertas de madrea o herrería.</w:t>
            </w:r>
          </w:p>
        </w:tc>
      </w:tr>
    </w:tbl>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Nota: B= Todas las construcciones existentes (tipo y calidad).  En caso de no estar clasificadas las construcciones se usará como valor genérico la cantidad de $3,060.00 pesos/m2.</w:t>
      </w:r>
    </w:p>
    <w:p w:rsidR="00CE30F3" w:rsidRDefault="00CE30F3" w:rsidP="00CE30F3">
      <w:pPr>
        <w:widowControl w:val="0"/>
        <w:autoSpaceDE w:val="0"/>
        <w:autoSpaceDN w:val="0"/>
        <w:adjustRightInd w:val="0"/>
        <w:spacing w:after="0" w:line="360" w:lineRule="auto"/>
        <w:jc w:val="both"/>
        <w:rPr>
          <w:rFonts w:ascii="Arial" w:hAnsi="Arial"/>
          <w:sz w:val="20"/>
          <w:szCs w:val="20"/>
        </w:rPr>
      </w:pPr>
    </w:p>
    <w:bookmarkEnd w:id="3"/>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15.- </w:t>
      </w:r>
      <w:r>
        <w:rPr>
          <w:rFonts w:ascii="Arial" w:hAnsi="Arial"/>
          <w:sz w:val="20"/>
          <w:szCs w:val="20"/>
        </w:rPr>
        <w:t xml:space="preserve">El cálculo de la cantidad a pagar se tomará de la diferencia entre el valor catastral y el límite inferior se multiplicará por el factor aplicable, y el producto obtenido se sumará a la cuota fija. </w:t>
      </w:r>
    </w:p>
    <w:p w:rsidR="00CE30F3" w:rsidRDefault="00CE30F3" w:rsidP="00CE30F3">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Para los predios rústicos con actividad agropecuaria se cobrará a $ 20.00 pesos por hectárea.</w:t>
      </w:r>
    </w:p>
    <w:p w:rsidR="00CE30F3" w:rsidRDefault="00CE30F3" w:rsidP="00CE30F3">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16.- </w:t>
      </w:r>
      <w:r>
        <w:rPr>
          <w:rFonts w:ascii="Arial" w:hAnsi="Arial"/>
          <w:sz w:val="20"/>
          <w:szCs w:val="20"/>
        </w:rPr>
        <w:t>Cuando se pague el impuesto anual durante los meses de enero, febrero y marzo de cada año, el contribuyente gozará de un descuento del 10% sobre el importe del impuesto, en caso de que la persona cuente con tarjeta expedida por el Instituto Nacional de las Personas Adultas Mayores tendrá un 50% de descuento durante los seis primeros meses del año.</w:t>
      </w:r>
    </w:p>
    <w:p w:rsidR="00CE30F3" w:rsidRDefault="00CE30F3" w:rsidP="00CE30F3">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El municipio podrá crear un método de incentivo con el fin de una mayor recaudación, previa aprobación del cabildo.</w:t>
      </w: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Impuesto Sobre Adquisición de Inmuebles</w:t>
      </w:r>
    </w:p>
    <w:p w:rsidR="00CE30F3" w:rsidRDefault="00CE30F3" w:rsidP="00F91FE6">
      <w:pPr>
        <w:widowControl w:val="0"/>
        <w:autoSpaceDE w:val="0"/>
        <w:autoSpaceDN w:val="0"/>
        <w:adjustRightInd w:val="0"/>
        <w:spacing w:after="0" w:line="24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17.- </w:t>
      </w:r>
      <w:r>
        <w:rPr>
          <w:rFonts w:ascii="Arial" w:hAnsi="Arial"/>
          <w:sz w:val="20"/>
          <w:szCs w:val="20"/>
        </w:rPr>
        <w:t xml:space="preserve">El impuesto a que se refiere este capítulo, se calculará aplicando la tasa del 2% a la base gravable señalada en el artículo 33 de la Ley General de Hacienda para los Municipios del </w:t>
      </w:r>
      <w:r>
        <w:rPr>
          <w:rFonts w:ascii="Arial" w:hAnsi="Arial"/>
          <w:position w:val="-1"/>
          <w:sz w:val="20"/>
          <w:szCs w:val="20"/>
        </w:rPr>
        <w:t>Estado de Yucatán.</w:t>
      </w: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III</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Impuesto a Espectáculos y Diversiones Públicas</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18.- </w:t>
      </w:r>
      <w:r>
        <w:rPr>
          <w:rFonts w:ascii="Arial" w:hAnsi="Arial"/>
          <w:sz w:val="20"/>
          <w:szCs w:val="20"/>
        </w:rPr>
        <w:t>El impuesto a espectáculos y diversiones públicas, se calculará sobre el monto total de los ingresos percibidos y se determinará aplicando a la base antes referida, las tasas que se establecen a continuación:</w:t>
      </w:r>
    </w:p>
    <w:p w:rsidR="00CE30F3" w:rsidRDefault="00CE30F3" w:rsidP="00CE30F3">
      <w:pPr>
        <w:widowControl w:val="0"/>
        <w:autoSpaceDE w:val="0"/>
        <w:autoSpaceDN w:val="0"/>
        <w:adjustRightInd w:val="0"/>
        <w:spacing w:after="0" w:line="360" w:lineRule="auto"/>
        <w:jc w:val="both"/>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 </w:t>
      </w:r>
      <w:r>
        <w:rPr>
          <w:rFonts w:ascii="Arial" w:hAnsi="Arial"/>
          <w:sz w:val="20"/>
          <w:szCs w:val="20"/>
        </w:rPr>
        <w:t>Funciones de circo</w:t>
      </w:r>
      <w:proofErr w:type="gramStart"/>
      <w:r>
        <w:rPr>
          <w:rFonts w:ascii="Arial" w:hAnsi="Arial"/>
          <w:sz w:val="20"/>
          <w:szCs w:val="20"/>
        </w:rPr>
        <w:t>………………………………………………………………….…8</w:t>
      </w:r>
      <w:proofErr w:type="gramEnd"/>
      <w:r>
        <w:rPr>
          <w:rFonts w:ascii="Arial" w:hAnsi="Arial"/>
          <w:sz w:val="20"/>
          <w:szCs w:val="20"/>
        </w:rPr>
        <w:t>% del ingreso.</w:t>
      </w: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 </w:t>
      </w:r>
      <w:r>
        <w:rPr>
          <w:rFonts w:ascii="Arial" w:hAnsi="Arial"/>
          <w:sz w:val="20"/>
          <w:szCs w:val="20"/>
        </w:rPr>
        <w:t xml:space="preserve">Otros permitidos por la Ley de la materia……………………………..……$ 1,000.00 por evento </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 xml:space="preserve">TÍTULO TERCERO </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DERECHOS</w:t>
      </w: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Derechos por Licencias y Permisos</w:t>
      </w:r>
    </w:p>
    <w:p w:rsidR="00CE30F3" w:rsidRDefault="00CE30F3" w:rsidP="00F91FE6">
      <w:pPr>
        <w:widowControl w:val="0"/>
        <w:autoSpaceDE w:val="0"/>
        <w:autoSpaceDN w:val="0"/>
        <w:adjustRightInd w:val="0"/>
        <w:spacing w:after="0" w:line="24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19.- </w:t>
      </w:r>
      <w:r>
        <w:rPr>
          <w:rFonts w:ascii="Arial" w:hAnsi="Arial"/>
          <w:sz w:val="20"/>
          <w:szCs w:val="20"/>
        </w:rPr>
        <w:t>Son sujetos de estos derechos las personas físicas o morales a que hace referencia el artículo 58 de la Ley General de Hacienda para los Municipios del Estado de Yucatán.</w:t>
      </w:r>
    </w:p>
    <w:p w:rsidR="00CE30F3" w:rsidRDefault="00CE30F3" w:rsidP="00F91FE6">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20.- </w:t>
      </w:r>
      <w:r>
        <w:rPr>
          <w:rFonts w:ascii="Arial" w:hAnsi="Arial"/>
          <w:sz w:val="20"/>
          <w:szCs w:val="20"/>
        </w:rPr>
        <w:t>Por el otorgamiento de las licencias o permisos a que hace referencia el artículo 57 de la Ley General de Hacienda para los Municipios del Estado de Yucatán, se causarán y pagarán derechos de conformidad con las tarifas establecidas en los siguientes artículos.</w:t>
      </w:r>
    </w:p>
    <w:p w:rsidR="00CE30F3" w:rsidRDefault="00CE30F3" w:rsidP="00F91FE6">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21.- </w:t>
      </w:r>
      <w:r>
        <w:rPr>
          <w:rFonts w:ascii="Arial" w:hAnsi="Arial"/>
          <w:sz w:val="20"/>
          <w:szCs w:val="20"/>
        </w:rPr>
        <w:t>En el otorgamiento de licencias nuevas para el funcionamiento de establecimientos o locales cuyos giros sean la venta de bebidas alcohólicas se cobrará una cuota única de acuerdo a la siguiente tarifa:</w:t>
      </w:r>
    </w:p>
    <w:p w:rsidR="00CE30F3" w:rsidRDefault="00CE30F3" w:rsidP="00CE30F3">
      <w:pPr>
        <w:widowControl w:val="0"/>
        <w:autoSpaceDE w:val="0"/>
        <w:autoSpaceDN w:val="0"/>
        <w:adjustRightInd w:val="0"/>
        <w:spacing w:after="0" w:line="240" w:lineRule="auto"/>
        <w:jc w:val="both"/>
        <w:rPr>
          <w:rFonts w:ascii="Arial" w:hAnsi="Arial"/>
          <w:sz w:val="20"/>
          <w:szCs w:val="20"/>
        </w:rPr>
      </w:pPr>
    </w:p>
    <w:tbl>
      <w:tblPr>
        <w:tblW w:w="9179" w:type="dxa"/>
        <w:tblInd w:w="-142" w:type="dxa"/>
        <w:tblLook w:val="04A0" w:firstRow="1" w:lastRow="0" w:firstColumn="1" w:lastColumn="0" w:noHBand="0" w:noVBand="1"/>
      </w:tblPr>
      <w:tblGrid>
        <w:gridCol w:w="7372"/>
        <w:gridCol w:w="1807"/>
      </w:tblGrid>
      <w:tr w:rsidR="00CE30F3" w:rsidTr="00CE30F3">
        <w:tc>
          <w:tcPr>
            <w:tcW w:w="7372" w:type="dxa"/>
            <w:hideMark/>
          </w:tcPr>
          <w:p w:rsidR="00CE30F3" w:rsidRDefault="00CE30F3" w:rsidP="00CE30F3">
            <w:pPr>
              <w:pStyle w:val="Prrafodelista"/>
              <w:widowControl w:val="0"/>
              <w:numPr>
                <w:ilvl w:val="0"/>
                <w:numId w:val="29"/>
              </w:numPr>
              <w:autoSpaceDE w:val="0"/>
              <w:autoSpaceDN w:val="0"/>
              <w:adjustRightInd w:val="0"/>
              <w:spacing w:after="0" w:line="360" w:lineRule="auto"/>
              <w:jc w:val="both"/>
              <w:rPr>
                <w:rFonts w:ascii="Arial" w:hAnsi="Arial"/>
                <w:sz w:val="20"/>
                <w:szCs w:val="20"/>
              </w:rPr>
            </w:pPr>
            <w:r>
              <w:rPr>
                <w:rFonts w:ascii="Arial" w:hAnsi="Arial"/>
                <w:sz w:val="20"/>
                <w:szCs w:val="20"/>
              </w:rPr>
              <w:t>Vinatería o licorerías</w:t>
            </w:r>
          </w:p>
        </w:tc>
        <w:tc>
          <w:tcPr>
            <w:tcW w:w="1807"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$ 109,000.00</w:t>
            </w:r>
          </w:p>
        </w:tc>
      </w:tr>
      <w:tr w:rsidR="00CE30F3" w:rsidTr="00CE30F3">
        <w:tc>
          <w:tcPr>
            <w:tcW w:w="7372" w:type="dxa"/>
            <w:hideMark/>
          </w:tcPr>
          <w:p w:rsidR="00CE30F3" w:rsidRDefault="00CE30F3" w:rsidP="00CE30F3">
            <w:pPr>
              <w:pStyle w:val="Prrafodelista"/>
              <w:widowControl w:val="0"/>
              <w:numPr>
                <w:ilvl w:val="0"/>
                <w:numId w:val="29"/>
              </w:numPr>
              <w:autoSpaceDE w:val="0"/>
              <w:autoSpaceDN w:val="0"/>
              <w:adjustRightInd w:val="0"/>
              <w:spacing w:after="0" w:line="360" w:lineRule="auto"/>
              <w:jc w:val="both"/>
              <w:rPr>
                <w:rFonts w:ascii="Arial" w:hAnsi="Arial"/>
                <w:sz w:val="20"/>
                <w:szCs w:val="20"/>
              </w:rPr>
            </w:pPr>
            <w:r>
              <w:rPr>
                <w:rFonts w:ascii="Arial" w:hAnsi="Arial"/>
                <w:sz w:val="20"/>
                <w:szCs w:val="20"/>
              </w:rPr>
              <w:t>Expendios de cerveza</w:t>
            </w:r>
          </w:p>
        </w:tc>
        <w:tc>
          <w:tcPr>
            <w:tcW w:w="1807"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$ 109,000.00</w:t>
            </w:r>
          </w:p>
        </w:tc>
      </w:tr>
      <w:tr w:rsidR="00CE30F3" w:rsidTr="00CE30F3">
        <w:tc>
          <w:tcPr>
            <w:tcW w:w="7372" w:type="dxa"/>
            <w:hideMark/>
          </w:tcPr>
          <w:p w:rsidR="00CE30F3" w:rsidRDefault="00CE30F3" w:rsidP="00CE30F3">
            <w:pPr>
              <w:pStyle w:val="Prrafodelista"/>
              <w:widowControl w:val="0"/>
              <w:numPr>
                <w:ilvl w:val="0"/>
                <w:numId w:val="29"/>
              </w:numPr>
              <w:autoSpaceDE w:val="0"/>
              <w:autoSpaceDN w:val="0"/>
              <w:adjustRightInd w:val="0"/>
              <w:spacing w:after="0" w:line="360" w:lineRule="auto"/>
              <w:jc w:val="both"/>
              <w:rPr>
                <w:rFonts w:ascii="Arial" w:hAnsi="Arial"/>
                <w:sz w:val="20"/>
                <w:szCs w:val="20"/>
              </w:rPr>
            </w:pPr>
            <w:r>
              <w:rPr>
                <w:rFonts w:ascii="Arial" w:hAnsi="Arial"/>
                <w:sz w:val="20"/>
                <w:szCs w:val="20"/>
              </w:rPr>
              <w:t>Departamento de licores en supermercados y mini súper</w:t>
            </w:r>
          </w:p>
        </w:tc>
        <w:tc>
          <w:tcPr>
            <w:tcW w:w="1807"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$ 109,000.00</w:t>
            </w:r>
          </w:p>
        </w:tc>
      </w:tr>
      <w:tr w:rsidR="00CE30F3" w:rsidTr="00CE30F3">
        <w:tc>
          <w:tcPr>
            <w:tcW w:w="7372" w:type="dxa"/>
            <w:hideMark/>
          </w:tcPr>
          <w:p w:rsidR="00CE30F3" w:rsidRDefault="00CE30F3" w:rsidP="00CE30F3">
            <w:pPr>
              <w:pStyle w:val="Prrafodelista"/>
              <w:widowControl w:val="0"/>
              <w:numPr>
                <w:ilvl w:val="0"/>
                <w:numId w:val="29"/>
              </w:numPr>
              <w:autoSpaceDE w:val="0"/>
              <w:autoSpaceDN w:val="0"/>
              <w:adjustRightInd w:val="0"/>
              <w:spacing w:after="0" w:line="360" w:lineRule="auto"/>
              <w:jc w:val="both"/>
              <w:rPr>
                <w:rFonts w:ascii="Arial" w:hAnsi="Arial"/>
                <w:sz w:val="20"/>
                <w:szCs w:val="20"/>
              </w:rPr>
            </w:pPr>
            <w:r>
              <w:rPr>
                <w:rFonts w:ascii="Arial" w:hAnsi="Arial"/>
                <w:sz w:val="20"/>
                <w:szCs w:val="20"/>
              </w:rPr>
              <w:t>Tiendas de conveniencia de 24 horas</w:t>
            </w:r>
          </w:p>
        </w:tc>
        <w:tc>
          <w:tcPr>
            <w:tcW w:w="1807"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$ 109,000.00</w:t>
            </w:r>
          </w:p>
        </w:tc>
      </w:tr>
    </w:tbl>
    <w:p w:rsidR="00CE30F3" w:rsidRDefault="00CE30F3" w:rsidP="00CE30F3">
      <w:pPr>
        <w:widowControl w:val="0"/>
        <w:autoSpaceDE w:val="0"/>
        <w:autoSpaceDN w:val="0"/>
        <w:adjustRightInd w:val="0"/>
        <w:spacing w:after="0" w:line="360" w:lineRule="auto"/>
        <w:jc w:val="both"/>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22.- </w:t>
      </w:r>
      <w:r>
        <w:rPr>
          <w:rFonts w:ascii="Arial" w:hAnsi="Arial"/>
          <w:sz w:val="20"/>
          <w:szCs w:val="20"/>
        </w:rPr>
        <w:t>Para el otorgamiento de permiso eventual y temporal para el funcionamiento del establecimiento o local cuyo giro sea relacionado con la venta en los expendios de bebidas alcohólicas para su consumo en el mismo lugar, pagaran un derecho de acuerdo a la tabla siguiente:</w:t>
      </w:r>
    </w:p>
    <w:p w:rsidR="00CE30F3" w:rsidRDefault="00CE30F3" w:rsidP="00CE30F3">
      <w:pPr>
        <w:widowControl w:val="0"/>
        <w:autoSpaceDE w:val="0"/>
        <w:autoSpaceDN w:val="0"/>
        <w:adjustRightInd w:val="0"/>
        <w:spacing w:after="0" w:line="240" w:lineRule="auto"/>
        <w:jc w:val="both"/>
        <w:rPr>
          <w:rFonts w:ascii="Arial" w:hAnsi="Arial"/>
          <w:sz w:val="20"/>
          <w:szCs w:val="20"/>
        </w:rPr>
      </w:pPr>
    </w:p>
    <w:tbl>
      <w:tblPr>
        <w:tblW w:w="0" w:type="auto"/>
        <w:tblLook w:val="04A0" w:firstRow="1" w:lastRow="0" w:firstColumn="1" w:lastColumn="0" w:noHBand="0" w:noVBand="1"/>
      </w:tblPr>
      <w:tblGrid>
        <w:gridCol w:w="7088"/>
        <w:gridCol w:w="1708"/>
      </w:tblGrid>
      <w:tr w:rsidR="00CE30F3" w:rsidTr="00CE30F3">
        <w:tc>
          <w:tcPr>
            <w:tcW w:w="7088" w:type="dxa"/>
            <w:hideMark/>
          </w:tcPr>
          <w:p w:rsidR="00CE30F3" w:rsidRDefault="00CE30F3">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I.-</w:t>
            </w:r>
            <w:r>
              <w:rPr>
                <w:rFonts w:ascii="Arial" w:hAnsi="Arial"/>
                <w:sz w:val="20"/>
                <w:szCs w:val="20"/>
              </w:rPr>
              <w:t xml:space="preserve"> Eventos deportivos, fiestas y ferias tradicionales por día</w:t>
            </w:r>
          </w:p>
        </w:tc>
        <w:tc>
          <w:tcPr>
            <w:tcW w:w="1708"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$ 380.00</w:t>
            </w:r>
          </w:p>
        </w:tc>
      </w:tr>
      <w:tr w:rsidR="00CE30F3" w:rsidTr="00CE30F3">
        <w:tc>
          <w:tcPr>
            <w:tcW w:w="7088" w:type="dxa"/>
            <w:hideMark/>
          </w:tcPr>
          <w:p w:rsidR="00CE30F3" w:rsidRDefault="00CE30F3">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II.-</w:t>
            </w:r>
            <w:r>
              <w:rPr>
                <w:rFonts w:ascii="Arial" w:hAnsi="Arial"/>
                <w:sz w:val="20"/>
                <w:szCs w:val="20"/>
              </w:rPr>
              <w:t xml:space="preserve"> Kermeses, verbena popular por día</w:t>
            </w:r>
          </w:p>
        </w:tc>
        <w:tc>
          <w:tcPr>
            <w:tcW w:w="1708"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$ 380.00</w:t>
            </w:r>
          </w:p>
        </w:tc>
      </w:tr>
      <w:tr w:rsidR="00CE30F3" w:rsidTr="00CE30F3">
        <w:tc>
          <w:tcPr>
            <w:tcW w:w="7088" w:type="dxa"/>
            <w:hideMark/>
          </w:tcPr>
          <w:p w:rsidR="00CE30F3" w:rsidRDefault="00CE30F3">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III.-</w:t>
            </w:r>
            <w:r>
              <w:rPr>
                <w:rFonts w:ascii="Arial" w:hAnsi="Arial"/>
                <w:sz w:val="20"/>
                <w:szCs w:val="20"/>
              </w:rPr>
              <w:t xml:space="preserve"> Bailes populares, luz y sonido por día</w:t>
            </w:r>
          </w:p>
        </w:tc>
        <w:tc>
          <w:tcPr>
            <w:tcW w:w="1708"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$ 800.00</w:t>
            </w:r>
          </w:p>
        </w:tc>
      </w:tr>
      <w:tr w:rsidR="00CE30F3" w:rsidTr="00CE30F3">
        <w:tc>
          <w:tcPr>
            <w:tcW w:w="7088" w:type="dxa"/>
            <w:hideMark/>
          </w:tcPr>
          <w:p w:rsidR="00CE30F3" w:rsidRDefault="00CE30F3">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IV.-</w:t>
            </w:r>
            <w:r>
              <w:rPr>
                <w:rFonts w:ascii="Arial" w:hAnsi="Arial"/>
                <w:sz w:val="20"/>
                <w:szCs w:val="20"/>
              </w:rPr>
              <w:t xml:space="preserve"> Carnavales y eventos de carácter eventual por día</w:t>
            </w:r>
          </w:p>
        </w:tc>
        <w:tc>
          <w:tcPr>
            <w:tcW w:w="1708" w:type="dxa"/>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$ 800.00</w:t>
            </w:r>
          </w:p>
          <w:p w:rsidR="00CE30F3" w:rsidRDefault="00CE30F3">
            <w:pPr>
              <w:widowControl w:val="0"/>
              <w:autoSpaceDE w:val="0"/>
              <w:autoSpaceDN w:val="0"/>
              <w:adjustRightInd w:val="0"/>
              <w:spacing w:after="0" w:line="360" w:lineRule="auto"/>
              <w:jc w:val="right"/>
              <w:rPr>
                <w:rFonts w:ascii="Arial" w:hAnsi="Arial"/>
                <w:sz w:val="20"/>
                <w:szCs w:val="20"/>
              </w:rPr>
            </w:pPr>
          </w:p>
        </w:tc>
      </w:tr>
    </w:tbl>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23.- </w:t>
      </w:r>
      <w:r>
        <w:rPr>
          <w:rFonts w:ascii="Arial" w:hAnsi="Arial"/>
          <w:sz w:val="20"/>
          <w:szCs w:val="20"/>
        </w:rPr>
        <w:t>Para el otorgamiento de licencias nuevas de funcionamiento de establecimientos o locales cuyos giros sean la prestación de servicios que incluyan el expendio de bebidas alcohólicas se cobrará una cuota única de acuerdo a la siguiente tarifa:</w:t>
      </w:r>
    </w:p>
    <w:p w:rsidR="00CE30F3" w:rsidRDefault="00CE30F3" w:rsidP="00CE30F3">
      <w:pPr>
        <w:widowControl w:val="0"/>
        <w:autoSpaceDE w:val="0"/>
        <w:autoSpaceDN w:val="0"/>
        <w:adjustRightInd w:val="0"/>
        <w:spacing w:after="0" w:line="360" w:lineRule="auto"/>
        <w:jc w:val="both"/>
        <w:rPr>
          <w:rFonts w:ascii="Arial" w:hAnsi="Arial"/>
          <w:sz w:val="20"/>
          <w:szCs w:val="20"/>
        </w:rPr>
      </w:pPr>
    </w:p>
    <w:tbl>
      <w:tblPr>
        <w:tblW w:w="9045" w:type="dxa"/>
        <w:tblInd w:w="-142" w:type="dxa"/>
        <w:tblLook w:val="04A0" w:firstRow="1" w:lastRow="0" w:firstColumn="1" w:lastColumn="0" w:noHBand="0" w:noVBand="1"/>
      </w:tblPr>
      <w:tblGrid>
        <w:gridCol w:w="7230"/>
        <w:gridCol w:w="1815"/>
      </w:tblGrid>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Cantinas o bares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Restaurante-bar</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Video bar</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$ 130,000.00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Cabaret o centro nocturno</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$ 150,000.00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Discotecas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$ 130,000.00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Salones de baile</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Sala de fiestas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Sala de recepciones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Restaurante de primera</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$ 130,000.00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Restaurante de segunda</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 xml:space="preserve">Villas y </w:t>
            </w:r>
            <w:proofErr w:type="spellStart"/>
            <w:r>
              <w:rPr>
                <w:rFonts w:ascii="Arial" w:hAnsi="Arial"/>
                <w:sz w:val="20"/>
                <w:szCs w:val="20"/>
              </w:rPr>
              <w:t>bungaloes</w:t>
            </w:r>
            <w:proofErr w:type="spellEnd"/>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$ 130,000.00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Hoteles 5 estrellas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$ 130,000.00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Hoteles 4 estrellas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Hoteles 3 estrellas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Moteles</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$ 108,000.00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jc w:val="both"/>
              <w:rPr>
                <w:rFonts w:ascii="Arial" w:hAnsi="Arial"/>
                <w:sz w:val="20"/>
                <w:szCs w:val="20"/>
              </w:rPr>
            </w:pPr>
            <w:r>
              <w:rPr>
                <w:rFonts w:ascii="Arial" w:hAnsi="Arial"/>
                <w:sz w:val="20"/>
                <w:szCs w:val="20"/>
              </w:rPr>
              <w:t>Posada</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65,000.00</w:t>
            </w:r>
          </w:p>
        </w:tc>
      </w:tr>
      <w:tr w:rsidR="00CE30F3" w:rsidTr="00CE30F3">
        <w:tc>
          <w:tcPr>
            <w:tcW w:w="7230" w:type="dxa"/>
            <w:hideMark/>
          </w:tcPr>
          <w:p w:rsidR="00CE30F3" w:rsidRDefault="00CE30F3" w:rsidP="000D5F3A">
            <w:pPr>
              <w:pStyle w:val="Prrafodelista"/>
              <w:widowControl w:val="0"/>
              <w:numPr>
                <w:ilvl w:val="0"/>
                <w:numId w:val="31"/>
              </w:numPr>
              <w:autoSpaceDE w:val="0"/>
              <w:autoSpaceDN w:val="0"/>
              <w:adjustRightInd w:val="0"/>
              <w:spacing w:after="0" w:line="360" w:lineRule="auto"/>
              <w:ind w:left="601"/>
              <w:jc w:val="both"/>
              <w:rPr>
                <w:rFonts w:ascii="Arial" w:hAnsi="Arial"/>
                <w:sz w:val="20"/>
                <w:szCs w:val="20"/>
              </w:rPr>
            </w:pPr>
            <w:r>
              <w:rPr>
                <w:rFonts w:ascii="Arial" w:hAnsi="Arial"/>
                <w:sz w:val="20"/>
                <w:szCs w:val="20"/>
              </w:rPr>
              <w:t>Pizzería</w:t>
            </w:r>
          </w:p>
        </w:tc>
        <w:tc>
          <w:tcPr>
            <w:tcW w:w="1815" w:type="dxa"/>
            <w:hideMark/>
          </w:tcPr>
          <w:p w:rsidR="00CE30F3" w:rsidRDefault="00CE30F3" w:rsidP="000D5F3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52,000.00</w:t>
            </w:r>
          </w:p>
        </w:tc>
      </w:tr>
    </w:tbl>
    <w:p w:rsidR="00CE30F3" w:rsidRDefault="00CE30F3" w:rsidP="000D5F3A">
      <w:pPr>
        <w:widowControl w:val="0"/>
        <w:autoSpaceDE w:val="0"/>
        <w:autoSpaceDN w:val="0"/>
        <w:adjustRightInd w:val="0"/>
        <w:spacing w:after="0" w:line="240" w:lineRule="auto"/>
        <w:jc w:val="both"/>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24.- </w:t>
      </w:r>
      <w:r>
        <w:rPr>
          <w:rFonts w:ascii="Arial" w:hAnsi="Arial"/>
          <w:sz w:val="20"/>
          <w:szCs w:val="20"/>
        </w:rPr>
        <w:t>Por el otorgamiento de la revalidación de licencias para el funcionamiento de los establecimientos que se relacionan en los artículos 19 y 21 de esta Ley, se pagará un derecho a</w:t>
      </w:r>
      <w:proofErr w:type="spellStart"/>
      <w:r>
        <w:rPr>
          <w:rFonts w:ascii="Arial" w:hAnsi="Arial"/>
          <w:position w:val="-1"/>
          <w:sz w:val="20"/>
          <w:szCs w:val="20"/>
        </w:rPr>
        <w:t>nual</w:t>
      </w:r>
      <w:proofErr w:type="spellEnd"/>
      <w:r>
        <w:rPr>
          <w:rFonts w:ascii="Arial" w:hAnsi="Arial"/>
          <w:position w:val="-1"/>
          <w:sz w:val="20"/>
          <w:szCs w:val="20"/>
        </w:rPr>
        <w:t xml:space="preserve"> conforme a la siguiente tarifa:</w:t>
      </w:r>
    </w:p>
    <w:p w:rsidR="00CE30F3" w:rsidRDefault="00CE30F3" w:rsidP="000D5F3A">
      <w:pPr>
        <w:widowControl w:val="0"/>
        <w:autoSpaceDE w:val="0"/>
        <w:autoSpaceDN w:val="0"/>
        <w:adjustRightInd w:val="0"/>
        <w:spacing w:after="0" w:line="240" w:lineRule="auto"/>
        <w:jc w:val="both"/>
        <w:rPr>
          <w:rFonts w:ascii="Arial" w:hAnsi="Arial"/>
          <w:sz w:val="20"/>
          <w:szCs w:val="20"/>
        </w:rPr>
      </w:pPr>
    </w:p>
    <w:tbl>
      <w:tblPr>
        <w:tblW w:w="93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Vinatería y licorerías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Expendio de cervezas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Mini súper y súper mercados con departamento de bebidas alcohólicas.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xml:space="preserve">$ 5,000.00 </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Tiendas de conveniencia de 24 horas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Expendio de bebidas que contengan alcohol al mayoreo</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Cantinas o bares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Restaurante-bar</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Video bar</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Cabaret o centro nocturno</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$ 15,000.00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Discotecas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$ 15,000.00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Salones de baile</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Sala de fiestas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Sala de recepciones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Restaurante de primera</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Restaurante de segunda</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Villas y bungalós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$ 1,000.00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ind w:left="591"/>
              <w:jc w:val="both"/>
              <w:rPr>
                <w:rFonts w:ascii="Arial" w:hAnsi="Arial"/>
                <w:sz w:val="20"/>
                <w:szCs w:val="20"/>
              </w:rPr>
            </w:pPr>
            <w:r>
              <w:rPr>
                <w:rFonts w:ascii="Arial" w:hAnsi="Arial"/>
                <w:sz w:val="20"/>
                <w:szCs w:val="20"/>
              </w:rPr>
              <w:t>Hoteles 5 estrellas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$ 1,000.00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ind w:left="591"/>
              <w:jc w:val="both"/>
              <w:rPr>
                <w:rFonts w:ascii="Arial" w:hAnsi="Arial"/>
                <w:sz w:val="20"/>
                <w:szCs w:val="20"/>
              </w:rPr>
            </w:pPr>
            <w:r>
              <w:rPr>
                <w:rFonts w:ascii="Arial" w:hAnsi="Arial"/>
                <w:sz w:val="20"/>
                <w:szCs w:val="20"/>
              </w:rPr>
              <w:t>Hoteles 4 estrellas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700.00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 xml:space="preserve"> Hoteles 3 estrellas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700.00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Moteles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700.00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jc w:val="both"/>
              <w:rPr>
                <w:rFonts w:ascii="Arial" w:hAnsi="Arial"/>
                <w:sz w:val="20"/>
                <w:szCs w:val="20"/>
              </w:rPr>
            </w:pPr>
            <w:r>
              <w:rPr>
                <w:rFonts w:ascii="Arial" w:hAnsi="Arial"/>
                <w:sz w:val="20"/>
                <w:szCs w:val="20"/>
              </w:rPr>
              <w:t xml:space="preserve"> Posada</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200.00 POR CUARTO</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ind w:left="591"/>
              <w:jc w:val="both"/>
              <w:rPr>
                <w:rFonts w:ascii="Arial" w:hAnsi="Arial"/>
                <w:sz w:val="20"/>
                <w:szCs w:val="20"/>
              </w:rPr>
            </w:pPr>
            <w:r>
              <w:rPr>
                <w:rFonts w:ascii="Arial" w:hAnsi="Arial"/>
                <w:sz w:val="20"/>
                <w:szCs w:val="20"/>
              </w:rPr>
              <w:t xml:space="preserve"> Pizzería</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autoSpaceDE w:val="0"/>
              <w:autoSpaceDN w:val="0"/>
              <w:adjustRightInd w:val="0"/>
              <w:spacing w:after="0"/>
              <w:jc w:val="center"/>
              <w:rPr>
                <w:rFonts w:ascii="Arial" w:hAnsi="Arial"/>
                <w:sz w:val="20"/>
                <w:szCs w:val="20"/>
              </w:rPr>
            </w:pPr>
            <w:r>
              <w:rPr>
                <w:rFonts w:ascii="Arial" w:hAnsi="Arial"/>
                <w:sz w:val="20"/>
                <w:szCs w:val="20"/>
              </w:rPr>
              <w:t>$ 5,000.00</w:t>
            </w:r>
          </w:p>
        </w:tc>
      </w:tr>
      <w:tr w:rsidR="00CE30F3" w:rsidTr="00CE30F3">
        <w:tc>
          <w:tcPr>
            <w:tcW w:w="5949" w:type="dxa"/>
            <w:tcBorders>
              <w:top w:val="single" w:sz="4" w:space="0" w:color="auto"/>
              <w:left w:val="single" w:sz="4" w:space="0" w:color="auto"/>
              <w:bottom w:val="single" w:sz="4" w:space="0" w:color="auto"/>
              <w:right w:val="single" w:sz="4" w:space="0" w:color="auto"/>
            </w:tcBorders>
            <w:hideMark/>
          </w:tcPr>
          <w:p w:rsidR="00CE30F3" w:rsidRDefault="00CE30F3" w:rsidP="000D5F3A">
            <w:pPr>
              <w:pStyle w:val="Prrafodelista"/>
              <w:widowControl w:val="0"/>
              <w:numPr>
                <w:ilvl w:val="0"/>
                <w:numId w:val="33"/>
              </w:numPr>
              <w:autoSpaceDE w:val="0"/>
              <w:autoSpaceDN w:val="0"/>
              <w:adjustRightInd w:val="0"/>
              <w:spacing w:after="0"/>
              <w:ind w:left="591"/>
              <w:jc w:val="both"/>
              <w:rPr>
                <w:rFonts w:ascii="Arial" w:hAnsi="Arial"/>
                <w:sz w:val="20"/>
                <w:szCs w:val="20"/>
              </w:rPr>
            </w:pPr>
            <w:r>
              <w:rPr>
                <w:rFonts w:ascii="Arial" w:hAnsi="Arial"/>
                <w:sz w:val="20"/>
                <w:szCs w:val="20"/>
              </w:rPr>
              <w:t>Especial para venta de alimentos</w:t>
            </w:r>
          </w:p>
        </w:tc>
        <w:tc>
          <w:tcPr>
            <w:tcW w:w="3402" w:type="dxa"/>
            <w:tcBorders>
              <w:top w:val="single" w:sz="4" w:space="0" w:color="auto"/>
              <w:left w:val="single" w:sz="4" w:space="0" w:color="auto"/>
              <w:bottom w:val="single" w:sz="4" w:space="0" w:color="auto"/>
              <w:right w:val="single" w:sz="4" w:space="0" w:color="auto"/>
            </w:tcBorders>
            <w:hideMark/>
          </w:tcPr>
          <w:p w:rsidR="00CE30F3" w:rsidRDefault="00CE30F3" w:rsidP="000D5F3A">
            <w:pPr>
              <w:widowControl w:val="0"/>
              <w:autoSpaceDE w:val="0"/>
              <w:autoSpaceDN w:val="0"/>
              <w:adjustRightInd w:val="0"/>
              <w:spacing w:after="0"/>
              <w:ind w:left="360"/>
              <w:rPr>
                <w:rFonts w:ascii="Arial" w:hAnsi="Arial"/>
                <w:sz w:val="20"/>
                <w:szCs w:val="20"/>
              </w:rPr>
            </w:pPr>
            <w:r>
              <w:rPr>
                <w:rFonts w:ascii="Arial" w:hAnsi="Arial"/>
                <w:sz w:val="20"/>
                <w:szCs w:val="20"/>
              </w:rPr>
              <w:t xml:space="preserve">$ 30.00 por día o </w:t>
            </w:r>
          </w:p>
          <w:p w:rsidR="00CE30F3" w:rsidRDefault="00CE30F3" w:rsidP="000D5F3A">
            <w:pPr>
              <w:widowControl w:val="0"/>
              <w:autoSpaceDE w:val="0"/>
              <w:autoSpaceDN w:val="0"/>
              <w:adjustRightInd w:val="0"/>
              <w:spacing w:after="0"/>
              <w:rPr>
                <w:rFonts w:ascii="Arial" w:hAnsi="Arial"/>
                <w:sz w:val="20"/>
                <w:szCs w:val="20"/>
              </w:rPr>
            </w:pPr>
            <w:r>
              <w:rPr>
                <w:rFonts w:ascii="Arial" w:hAnsi="Arial"/>
                <w:sz w:val="20"/>
                <w:szCs w:val="20"/>
              </w:rPr>
              <w:t xml:space="preserve">       $ 200.00 por semana</w:t>
            </w:r>
          </w:p>
        </w:tc>
      </w:tr>
    </w:tbl>
    <w:p w:rsidR="00CE30F3" w:rsidRDefault="00CE30F3" w:rsidP="000D5F3A">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Servicios que presta la Dirección de Obras Públicas</w:t>
      </w:r>
    </w:p>
    <w:p w:rsidR="00CE30F3" w:rsidRDefault="00CE30F3" w:rsidP="000D5F3A">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25.- </w:t>
      </w:r>
      <w:r>
        <w:rPr>
          <w:rFonts w:ascii="Arial" w:hAnsi="Arial"/>
          <w:sz w:val="20"/>
          <w:szCs w:val="20"/>
        </w:rPr>
        <w:t xml:space="preserve">Por el otorgamiento de los permisos a que hace referencia la Ley de hacienda del Municipio de </w:t>
      </w:r>
      <w:proofErr w:type="spellStart"/>
      <w:r>
        <w:rPr>
          <w:rFonts w:ascii="Arial" w:hAnsi="Arial"/>
          <w:sz w:val="20"/>
          <w:szCs w:val="20"/>
        </w:rPr>
        <w:t>Tunkás</w:t>
      </w:r>
      <w:proofErr w:type="spellEnd"/>
      <w:r>
        <w:rPr>
          <w:rFonts w:ascii="Arial" w:hAnsi="Arial"/>
          <w:sz w:val="20"/>
          <w:szCs w:val="20"/>
        </w:rPr>
        <w:t xml:space="preserve"> Yucatán, se causarán y pagaran derechos de acuerdo con la siguiente clasificación:</w:t>
      </w:r>
    </w:p>
    <w:p w:rsidR="00CE30F3" w:rsidRDefault="00CE30F3" w:rsidP="000D5F3A">
      <w:pPr>
        <w:widowControl w:val="0"/>
        <w:autoSpaceDE w:val="0"/>
        <w:autoSpaceDN w:val="0"/>
        <w:adjustRightInd w:val="0"/>
        <w:spacing w:after="0" w:line="24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84"/>
        <w:gridCol w:w="2207"/>
        <w:gridCol w:w="1879"/>
      </w:tblGrid>
      <w:tr w:rsidR="00CE30F3" w:rsidTr="00CE30F3">
        <w:trPr>
          <w:jc w:val="center"/>
        </w:trPr>
        <w:tc>
          <w:tcPr>
            <w:tcW w:w="8500" w:type="dxa"/>
            <w:gridSpan w:val="4"/>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b/>
                <w:sz w:val="20"/>
                <w:szCs w:val="20"/>
              </w:rPr>
            </w:pPr>
            <w:bookmarkStart w:id="4" w:name="_Hlk119586238"/>
            <w:bookmarkStart w:id="5" w:name="_Hlk119749026"/>
            <w:r>
              <w:rPr>
                <w:rFonts w:ascii="Arial" w:hAnsi="Arial"/>
                <w:b/>
                <w:sz w:val="20"/>
                <w:szCs w:val="20"/>
              </w:rPr>
              <w:t xml:space="preserve">VALORES UNITARIOS DE CONSTRUCCION </w:t>
            </w:r>
          </w:p>
        </w:tc>
      </w:tr>
      <w:tr w:rsidR="00CE30F3" w:rsidTr="00CE30F3">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TIPO DE CONSTRUCCION</w:t>
            </w:r>
          </w:p>
        </w:tc>
        <w:tc>
          <w:tcPr>
            <w:tcW w:w="5670" w:type="dxa"/>
            <w:gridSpan w:val="3"/>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 POR M2</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158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CENTRO</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MEDIA</w:t>
            </w:r>
          </w:p>
        </w:tc>
        <w:tc>
          <w:tcPr>
            <w:tcW w:w="1879"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PERIFERIA</w:t>
            </w:r>
          </w:p>
        </w:tc>
      </w:tr>
      <w:tr w:rsidR="00CE30F3" w:rsidTr="00CE30F3">
        <w:trPr>
          <w:jc w:val="center"/>
        </w:trPr>
        <w:tc>
          <w:tcPr>
            <w:tcW w:w="2830"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CONCRETO</w:t>
            </w:r>
          </w:p>
        </w:tc>
        <w:tc>
          <w:tcPr>
            <w:tcW w:w="158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4,320.00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3,780.00</w:t>
            </w:r>
          </w:p>
        </w:tc>
        <w:tc>
          <w:tcPr>
            <w:tcW w:w="1879"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3,240.00</w:t>
            </w:r>
          </w:p>
        </w:tc>
      </w:tr>
      <w:tr w:rsidR="00CE30F3" w:rsidTr="00CE30F3">
        <w:trPr>
          <w:jc w:val="center"/>
        </w:trPr>
        <w:tc>
          <w:tcPr>
            <w:tcW w:w="2830"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HIERRO Y ROLLIZOS</w:t>
            </w:r>
          </w:p>
        </w:tc>
        <w:tc>
          <w:tcPr>
            <w:tcW w:w="158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3,240.00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2,160.00</w:t>
            </w:r>
          </w:p>
        </w:tc>
        <w:tc>
          <w:tcPr>
            <w:tcW w:w="1879"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1,620.00</w:t>
            </w:r>
          </w:p>
        </w:tc>
      </w:tr>
      <w:tr w:rsidR="00CE30F3" w:rsidTr="00CE30F3">
        <w:trPr>
          <w:jc w:val="center"/>
        </w:trPr>
        <w:tc>
          <w:tcPr>
            <w:tcW w:w="2830"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ZINC, ASBESTO, TEJA</w:t>
            </w:r>
          </w:p>
        </w:tc>
        <w:tc>
          <w:tcPr>
            <w:tcW w:w="158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1,080.00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756.00</w:t>
            </w:r>
          </w:p>
        </w:tc>
        <w:tc>
          <w:tcPr>
            <w:tcW w:w="1879"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540.00</w:t>
            </w:r>
          </w:p>
        </w:tc>
      </w:tr>
      <w:tr w:rsidR="00CE30F3" w:rsidTr="00CE30F3">
        <w:trPr>
          <w:jc w:val="center"/>
        </w:trPr>
        <w:tc>
          <w:tcPr>
            <w:tcW w:w="2830"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rPr>
                <w:rFonts w:ascii="Arial" w:hAnsi="Arial"/>
                <w:sz w:val="20"/>
                <w:szCs w:val="20"/>
              </w:rPr>
            </w:pPr>
            <w:r>
              <w:rPr>
                <w:rFonts w:ascii="Arial" w:hAnsi="Arial"/>
                <w:sz w:val="20"/>
                <w:szCs w:val="20"/>
              </w:rPr>
              <w:t>CARTON Y PAJA</w:t>
            </w:r>
          </w:p>
        </w:tc>
        <w:tc>
          <w:tcPr>
            <w:tcW w:w="158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540.00</w:t>
            </w: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432.00</w:t>
            </w:r>
          </w:p>
        </w:tc>
        <w:tc>
          <w:tcPr>
            <w:tcW w:w="1879"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360" w:lineRule="auto"/>
              <w:jc w:val="center"/>
              <w:rPr>
                <w:rFonts w:ascii="Arial" w:hAnsi="Arial"/>
                <w:sz w:val="20"/>
                <w:szCs w:val="20"/>
              </w:rPr>
            </w:pPr>
            <w:r>
              <w:rPr>
                <w:rFonts w:ascii="Arial" w:hAnsi="Arial"/>
                <w:sz w:val="20"/>
                <w:szCs w:val="20"/>
              </w:rPr>
              <w:t>324.00</w:t>
            </w:r>
          </w:p>
        </w:tc>
      </w:tr>
    </w:tbl>
    <w:p w:rsidR="00CE30F3" w:rsidRDefault="00CE30F3" w:rsidP="000D5F3A">
      <w:pPr>
        <w:spacing w:after="0" w:line="360" w:lineRule="auto"/>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CE30F3" w:rsidTr="000D5F3A">
        <w:trPr>
          <w:jc w:val="center"/>
        </w:trPr>
        <w:tc>
          <w:tcPr>
            <w:tcW w:w="2207" w:type="dxa"/>
            <w:vMerge w:val="restart"/>
            <w:tcBorders>
              <w:top w:val="single" w:sz="4" w:space="0" w:color="auto"/>
              <w:left w:val="single" w:sz="4" w:space="0" w:color="auto"/>
              <w:bottom w:val="single" w:sz="4" w:space="0" w:color="auto"/>
              <w:right w:val="single" w:sz="4" w:space="0" w:color="auto"/>
            </w:tcBorders>
            <w:textDirection w:val="btLr"/>
            <w:hideMark/>
          </w:tcPr>
          <w:p w:rsidR="00CE30F3" w:rsidRPr="00F91FE6" w:rsidRDefault="00CE30F3">
            <w:pPr>
              <w:spacing w:after="0" w:line="240" w:lineRule="auto"/>
              <w:jc w:val="center"/>
              <w:rPr>
                <w:rFonts w:ascii="Arial" w:hAnsi="Arial"/>
                <w:sz w:val="19"/>
                <w:szCs w:val="19"/>
              </w:rPr>
            </w:pPr>
            <w:r w:rsidRPr="00F91FE6">
              <w:rPr>
                <w:rFonts w:ascii="Arial" w:hAnsi="Arial"/>
                <w:sz w:val="19"/>
                <w:szCs w:val="19"/>
              </w:rPr>
              <w:t>CONSTRUCCIONES</w:t>
            </w:r>
          </w:p>
        </w:tc>
        <w:tc>
          <w:tcPr>
            <w:tcW w:w="2207" w:type="dxa"/>
            <w:tcBorders>
              <w:top w:val="single" w:sz="4" w:space="0" w:color="auto"/>
              <w:left w:val="single" w:sz="4" w:space="0" w:color="auto"/>
              <w:bottom w:val="single" w:sz="4" w:space="0" w:color="auto"/>
              <w:right w:val="single" w:sz="4" w:space="0" w:color="auto"/>
            </w:tcBorders>
            <w:vAlign w:val="center"/>
            <w:hideMark/>
          </w:tcPr>
          <w:p w:rsidR="00CE30F3" w:rsidRDefault="00CE30F3" w:rsidP="000D5F3A">
            <w:pPr>
              <w:spacing w:after="0" w:line="240" w:lineRule="auto"/>
              <w:jc w:val="center"/>
              <w:rPr>
                <w:rFonts w:ascii="Arial" w:hAnsi="Arial"/>
                <w:sz w:val="20"/>
                <w:szCs w:val="20"/>
              </w:rPr>
            </w:pPr>
            <w:r>
              <w:rPr>
                <w:rFonts w:ascii="Arial" w:hAnsi="Arial"/>
                <w:sz w:val="20"/>
                <w:szCs w:val="20"/>
              </w:rPr>
              <w:t>CONCRETO</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 xml:space="preserve">Muros de mampostería o block: techos de concreto armado; muebles de baño completos de buena calidad; drenaje entubado; aplanados con estuco o molduras, </w:t>
            </w:r>
            <w:proofErr w:type="spellStart"/>
            <w:r>
              <w:rPr>
                <w:rFonts w:ascii="Arial" w:hAnsi="Arial"/>
                <w:sz w:val="20"/>
                <w:szCs w:val="20"/>
              </w:rPr>
              <w:t>lambrines</w:t>
            </w:r>
            <w:proofErr w:type="spellEnd"/>
            <w:r>
              <w:rPr>
                <w:rFonts w:ascii="Arial" w:hAnsi="Arial"/>
                <w:sz w:val="20"/>
                <w:szCs w:val="20"/>
              </w:rPr>
              <w:t xml:space="preserve"> de pasta azulejo, piso de cerámica, mármol o cantera, puertas y ventanas de madera, herrería o aluminio</w:t>
            </w:r>
          </w:p>
          <w:p w:rsidR="00F91FE6" w:rsidRDefault="00F91FE6">
            <w:pPr>
              <w:spacing w:after="0" w:line="240" w:lineRule="auto"/>
              <w:jc w:val="both"/>
              <w:rPr>
                <w:rFonts w:ascii="Arial" w:hAnsi="Arial"/>
                <w:sz w:val="20"/>
                <w:szCs w:val="20"/>
              </w:rPr>
            </w:pP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tcPr>
          <w:p w:rsidR="00CE30F3" w:rsidRDefault="00CE30F3">
            <w:pPr>
              <w:spacing w:after="0" w:line="240" w:lineRule="auto"/>
              <w:jc w:val="center"/>
              <w:rPr>
                <w:rFonts w:ascii="Arial" w:hAnsi="Arial"/>
                <w:sz w:val="20"/>
                <w:szCs w:val="20"/>
              </w:rPr>
            </w:pPr>
          </w:p>
          <w:p w:rsidR="00CE30F3" w:rsidRDefault="00CE30F3">
            <w:pPr>
              <w:spacing w:after="0" w:line="240" w:lineRule="auto"/>
              <w:jc w:val="center"/>
              <w:rPr>
                <w:rFonts w:ascii="Arial" w:hAnsi="Arial"/>
                <w:sz w:val="20"/>
                <w:szCs w:val="20"/>
              </w:rPr>
            </w:pPr>
            <w:r>
              <w:rPr>
                <w:rFonts w:ascii="Arial" w:hAnsi="Arial"/>
                <w:sz w:val="20"/>
                <w:szCs w:val="20"/>
              </w:rPr>
              <w:t>HIERRO Y</w:t>
            </w:r>
          </w:p>
          <w:p w:rsidR="00CE30F3" w:rsidRDefault="00CE30F3">
            <w:pPr>
              <w:spacing w:after="0" w:line="240" w:lineRule="auto"/>
              <w:jc w:val="center"/>
              <w:rPr>
                <w:rFonts w:ascii="Arial" w:hAnsi="Arial"/>
                <w:sz w:val="20"/>
                <w:szCs w:val="20"/>
              </w:rPr>
            </w:pPr>
            <w:r>
              <w:rPr>
                <w:rFonts w:ascii="Arial" w:hAnsi="Arial"/>
                <w:sz w:val="20"/>
                <w:szCs w:val="20"/>
              </w:rPr>
              <w:t>ROLLIZOS</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 xml:space="preserve">Muros de mampostería o block, techos con vigas de madera o hierro, muebles de baño, completos de mediana calidad, </w:t>
            </w:r>
            <w:proofErr w:type="spellStart"/>
            <w:r>
              <w:rPr>
                <w:rFonts w:ascii="Arial" w:hAnsi="Arial"/>
                <w:sz w:val="20"/>
                <w:szCs w:val="20"/>
              </w:rPr>
              <w:t>lambrines</w:t>
            </w:r>
            <w:proofErr w:type="spellEnd"/>
            <w:r>
              <w:rPr>
                <w:rFonts w:ascii="Arial" w:hAnsi="Arial"/>
                <w:sz w:val="20"/>
                <w:szCs w:val="20"/>
              </w:rPr>
              <w:t xml:space="preserve"> de pasta, azulejo o cerámica, pisos de cerámica, puertas y ventanas, de madera o herrería.</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ZINC, ASBESTO</w:t>
            </w:r>
          </w:p>
          <w:p w:rsidR="00CE30F3" w:rsidRDefault="00CE30F3">
            <w:pPr>
              <w:spacing w:after="0" w:line="240" w:lineRule="auto"/>
              <w:jc w:val="center"/>
              <w:rPr>
                <w:rFonts w:ascii="Arial" w:hAnsi="Arial"/>
                <w:sz w:val="20"/>
                <w:szCs w:val="20"/>
              </w:rPr>
            </w:pPr>
            <w:r>
              <w:rPr>
                <w:rFonts w:ascii="Arial" w:hAnsi="Arial"/>
                <w:sz w:val="20"/>
                <w:szCs w:val="20"/>
              </w:rPr>
              <w:t>Y TEJA</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Muros de mampostería o block, techos de teja, paja, lamina o similar, muebles de baños completos, pisos de pasta, puertas y ventanas de madera o herrería.</w:t>
            </w:r>
          </w:p>
        </w:tc>
      </w:tr>
      <w:tr w:rsidR="00CE30F3" w:rsidTr="00CE3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0F3" w:rsidRDefault="00CE30F3">
            <w:pPr>
              <w:spacing w:after="0"/>
              <w:rPr>
                <w:rFonts w:ascii="Arial" w:hAnsi="Arial"/>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center"/>
              <w:rPr>
                <w:rFonts w:ascii="Arial" w:hAnsi="Arial"/>
                <w:sz w:val="20"/>
                <w:szCs w:val="20"/>
              </w:rPr>
            </w:pPr>
            <w:r>
              <w:rPr>
                <w:rFonts w:ascii="Arial" w:hAnsi="Arial"/>
                <w:sz w:val="20"/>
                <w:szCs w:val="20"/>
              </w:rPr>
              <w:t>CARTON Y</w:t>
            </w:r>
          </w:p>
          <w:p w:rsidR="00CE30F3" w:rsidRDefault="00CE30F3">
            <w:pPr>
              <w:spacing w:after="0" w:line="240" w:lineRule="auto"/>
              <w:jc w:val="center"/>
              <w:rPr>
                <w:rFonts w:ascii="Arial" w:hAnsi="Arial"/>
                <w:sz w:val="20"/>
                <w:szCs w:val="20"/>
              </w:rPr>
            </w:pPr>
            <w:r>
              <w:rPr>
                <w:rFonts w:ascii="Arial" w:hAnsi="Arial"/>
                <w:sz w:val="20"/>
                <w:szCs w:val="20"/>
              </w:rPr>
              <w:t>PAJA</w:t>
            </w:r>
          </w:p>
        </w:tc>
        <w:tc>
          <w:tcPr>
            <w:tcW w:w="4414" w:type="dxa"/>
            <w:tcBorders>
              <w:top w:val="single" w:sz="4" w:space="0" w:color="auto"/>
              <w:left w:val="single" w:sz="4" w:space="0" w:color="auto"/>
              <w:bottom w:val="single" w:sz="4" w:space="0" w:color="auto"/>
              <w:right w:val="single" w:sz="4" w:space="0" w:color="auto"/>
            </w:tcBorders>
            <w:hideMark/>
          </w:tcPr>
          <w:p w:rsidR="00CE30F3" w:rsidRDefault="00CE30F3">
            <w:pPr>
              <w:spacing w:after="0" w:line="240" w:lineRule="auto"/>
              <w:jc w:val="both"/>
              <w:rPr>
                <w:rFonts w:ascii="Arial" w:hAnsi="Arial"/>
                <w:sz w:val="20"/>
                <w:szCs w:val="20"/>
              </w:rPr>
            </w:pPr>
            <w:r>
              <w:rPr>
                <w:rFonts w:ascii="Arial" w:hAnsi="Arial"/>
                <w:sz w:val="20"/>
                <w:szCs w:val="20"/>
              </w:rPr>
              <w:t>Muros de madera, techos de teja, paja, lamina o similar: pisos de tierra, puertas de madrea o herrería.</w:t>
            </w:r>
          </w:p>
        </w:tc>
      </w:tr>
      <w:bookmarkEnd w:id="4"/>
    </w:tbl>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sz w:val="20"/>
          <w:szCs w:val="20"/>
        </w:rPr>
        <w:t>Por permiso para realizar demolición $ 3.00 por M2</w:t>
      </w: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sz w:val="20"/>
          <w:szCs w:val="20"/>
        </w:rPr>
        <w:t>Por permiso para realizar excavaciones $ 9.00 por M3</w:t>
      </w: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sz w:val="20"/>
          <w:szCs w:val="20"/>
        </w:rPr>
        <w:t>Por permiso para realizar cortes a banquetas, pavimento y guarniciones $ 40.00 por metro lineal.</w:t>
      </w:r>
    </w:p>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Las construcciones, excavaciones, demoliciones y demás obras o trabajos iniciados o llevados a cabo sin la autorización, constancia, licencia o permiso correspondiente, se entenderá extemporáneo y pagaran una sanción correspondiente a dos tantos los importes de la tarifa correspondiente.</w:t>
      </w:r>
    </w:p>
    <w:p w:rsidR="00CE30F3" w:rsidRDefault="00CE30F3" w:rsidP="000D5F3A">
      <w:pPr>
        <w:widowControl w:val="0"/>
        <w:autoSpaceDE w:val="0"/>
        <w:autoSpaceDN w:val="0"/>
        <w:adjustRightInd w:val="0"/>
        <w:spacing w:after="0" w:line="240" w:lineRule="auto"/>
        <w:jc w:val="both"/>
        <w:rPr>
          <w:rFonts w:ascii="Arial" w:hAnsi="Arial"/>
          <w:sz w:val="20"/>
          <w:szCs w:val="20"/>
        </w:rPr>
      </w:pPr>
    </w:p>
    <w:p w:rsidR="000D5F3A" w:rsidRDefault="000D5F3A" w:rsidP="000D5F3A">
      <w:pPr>
        <w:widowControl w:val="0"/>
        <w:autoSpaceDE w:val="0"/>
        <w:autoSpaceDN w:val="0"/>
        <w:adjustRightInd w:val="0"/>
        <w:spacing w:after="0" w:line="240" w:lineRule="auto"/>
        <w:jc w:val="both"/>
        <w:rPr>
          <w:rFonts w:ascii="Arial" w:hAnsi="Arial"/>
          <w:sz w:val="20"/>
          <w:szCs w:val="20"/>
        </w:rPr>
      </w:pPr>
    </w:p>
    <w:bookmarkEnd w:id="5"/>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los Servicios de vigilancia que presta la</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Dirección de seguridad Pública Municipal</w:t>
      </w:r>
    </w:p>
    <w:p w:rsidR="00CE30F3" w:rsidRDefault="00CE30F3" w:rsidP="000D5F3A">
      <w:pPr>
        <w:widowControl w:val="0"/>
        <w:autoSpaceDE w:val="0"/>
        <w:autoSpaceDN w:val="0"/>
        <w:adjustRightInd w:val="0"/>
        <w:spacing w:after="0" w:line="36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Artículo 26.- </w:t>
      </w:r>
      <w:r>
        <w:rPr>
          <w:rFonts w:ascii="Arial" w:hAnsi="Arial"/>
          <w:sz w:val="20"/>
          <w:szCs w:val="20"/>
        </w:rPr>
        <w:t>Por los servicios de vigilancia que preste el Ayuntamiento se pagará por cada elemento de vigilancia una cuota de acuerdo a la siguiente tarifa:</w:t>
      </w:r>
    </w:p>
    <w:p w:rsidR="00CE30F3" w:rsidRDefault="00CE30F3" w:rsidP="00CE30F3">
      <w:pPr>
        <w:widowControl w:val="0"/>
        <w:autoSpaceDE w:val="0"/>
        <w:autoSpaceDN w:val="0"/>
        <w:adjustRightInd w:val="0"/>
        <w:spacing w:after="0" w:line="360" w:lineRule="auto"/>
        <w:rPr>
          <w:rFonts w:ascii="Arial" w:hAnsi="Arial"/>
          <w:sz w:val="20"/>
          <w:szCs w:val="20"/>
        </w:rPr>
      </w:pPr>
    </w:p>
    <w:tbl>
      <w:tblPr>
        <w:tblW w:w="0" w:type="auto"/>
        <w:tblLook w:val="04A0" w:firstRow="1" w:lastRow="0" w:firstColumn="1" w:lastColumn="0" w:noHBand="0" w:noVBand="1"/>
      </w:tblPr>
      <w:tblGrid>
        <w:gridCol w:w="5812"/>
        <w:gridCol w:w="2662"/>
      </w:tblGrid>
      <w:tr w:rsidR="00CE30F3" w:rsidTr="00CE30F3">
        <w:tc>
          <w:tcPr>
            <w:tcW w:w="581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sz w:val="20"/>
                <w:szCs w:val="20"/>
              </w:rPr>
              <w:t>I.-</w:t>
            </w:r>
            <w:r>
              <w:rPr>
                <w:rFonts w:ascii="Arial" w:hAnsi="Arial"/>
                <w:sz w:val="20"/>
                <w:szCs w:val="20"/>
              </w:rPr>
              <w:t xml:space="preserve"> Por día</w:t>
            </w:r>
          </w:p>
        </w:tc>
        <w:tc>
          <w:tcPr>
            <w:tcW w:w="2662"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xml:space="preserve"> $ 150.00</w:t>
            </w:r>
          </w:p>
        </w:tc>
      </w:tr>
      <w:tr w:rsidR="00CE30F3" w:rsidTr="00CE30F3">
        <w:tc>
          <w:tcPr>
            <w:tcW w:w="5812" w:type="dxa"/>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sz w:val="20"/>
                <w:szCs w:val="20"/>
              </w:rPr>
              <w:t>II.-</w:t>
            </w:r>
            <w:r>
              <w:rPr>
                <w:rFonts w:ascii="Arial" w:hAnsi="Arial"/>
                <w:sz w:val="20"/>
                <w:szCs w:val="20"/>
              </w:rPr>
              <w:t xml:space="preserve"> Por hora</w:t>
            </w:r>
          </w:p>
          <w:p w:rsidR="00CE30F3" w:rsidRDefault="00CE30F3" w:rsidP="000D5F3A">
            <w:pPr>
              <w:widowControl w:val="0"/>
              <w:autoSpaceDE w:val="0"/>
              <w:autoSpaceDN w:val="0"/>
              <w:adjustRightInd w:val="0"/>
              <w:spacing w:after="0" w:line="360" w:lineRule="auto"/>
              <w:rPr>
                <w:rFonts w:ascii="Arial" w:hAnsi="Arial"/>
                <w:sz w:val="20"/>
                <w:szCs w:val="20"/>
              </w:rPr>
            </w:pPr>
          </w:p>
        </w:tc>
        <w:tc>
          <w:tcPr>
            <w:tcW w:w="2662" w:type="dxa"/>
            <w:hideMark/>
          </w:tcPr>
          <w:p w:rsidR="00CE30F3" w:rsidRDefault="00CE30F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xml:space="preserve"> $   30.00</w:t>
            </w:r>
          </w:p>
        </w:tc>
      </w:tr>
    </w:tbl>
    <w:p w:rsidR="000D5F3A" w:rsidRDefault="000D5F3A" w:rsidP="000D5F3A">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IV</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 de Limpia y Recolección de Basura</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27.- </w:t>
      </w:r>
      <w:r>
        <w:rPr>
          <w:rFonts w:ascii="Arial" w:hAnsi="Arial"/>
          <w:sz w:val="20"/>
          <w:szCs w:val="20"/>
        </w:rPr>
        <w:t>Por los derechos correspondientes al servicio de limpia, mensualmente se causará y pagará la cuota de $ 5.00 por cada predio habitacional y $ 10.00 por predio comercial, salvo convenio con el Municipio.</w:t>
      </w: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V</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 de Agua Potable</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28.- </w:t>
      </w:r>
      <w:r>
        <w:rPr>
          <w:rFonts w:ascii="Arial" w:hAnsi="Arial"/>
          <w:sz w:val="20"/>
          <w:szCs w:val="20"/>
        </w:rPr>
        <w:t>Los propietarios de predios que cuenten con aparatos de medición, pagaran una tarifa mensual con base en el consumo de agua del predio.</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position w:val="-1"/>
          <w:sz w:val="20"/>
          <w:szCs w:val="20"/>
        </w:rPr>
      </w:pPr>
      <w:r>
        <w:rPr>
          <w:rFonts w:ascii="Arial" w:hAnsi="Arial"/>
          <w:b/>
          <w:bCs/>
          <w:sz w:val="20"/>
          <w:szCs w:val="20"/>
        </w:rPr>
        <w:t xml:space="preserve">Artículo 29.- </w:t>
      </w:r>
      <w:r>
        <w:rPr>
          <w:rFonts w:ascii="Arial" w:hAnsi="Arial"/>
          <w:sz w:val="20"/>
          <w:szCs w:val="20"/>
        </w:rPr>
        <w:t>Los propietarios de predios que no cuenten con aparatos de medición, pagaran una tarifa mensual con base a</w:t>
      </w:r>
      <w:r>
        <w:rPr>
          <w:rFonts w:ascii="Arial" w:hAnsi="Arial"/>
          <w:position w:val="-1"/>
          <w:sz w:val="20"/>
          <w:szCs w:val="20"/>
        </w:rPr>
        <w:t xml:space="preserve"> las siguientes cuotas:</w:t>
      </w:r>
    </w:p>
    <w:p w:rsidR="00CE30F3" w:rsidRDefault="00CE30F3" w:rsidP="000D5F3A">
      <w:pPr>
        <w:widowControl w:val="0"/>
        <w:autoSpaceDE w:val="0"/>
        <w:autoSpaceDN w:val="0"/>
        <w:adjustRightInd w:val="0"/>
        <w:spacing w:after="0" w:line="360" w:lineRule="auto"/>
        <w:jc w:val="both"/>
        <w:rPr>
          <w:rFonts w:ascii="Arial" w:hAnsi="Arial"/>
          <w:position w:val="-1"/>
          <w:sz w:val="20"/>
          <w:szCs w:val="20"/>
        </w:rPr>
      </w:pPr>
    </w:p>
    <w:tbl>
      <w:tblPr>
        <w:tblW w:w="9105" w:type="dxa"/>
        <w:tblLayout w:type="fixed"/>
        <w:tblCellMar>
          <w:left w:w="0" w:type="dxa"/>
          <w:right w:w="0" w:type="dxa"/>
        </w:tblCellMar>
        <w:tblLook w:val="04A0" w:firstRow="1" w:lastRow="0" w:firstColumn="1" w:lastColumn="0" w:noHBand="0" w:noVBand="1"/>
      </w:tblPr>
      <w:tblGrid>
        <w:gridCol w:w="8117"/>
        <w:gridCol w:w="988"/>
      </w:tblGrid>
      <w:tr w:rsidR="00CE30F3" w:rsidTr="00CE30F3">
        <w:trPr>
          <w:trHeight w:hRule="exact" w:val="384"/>
        </w:trPr>
        <w:tc>
          <w:tcPr>
            <w:tcW w:w="811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 </w:t>
            </w:r>
            <w:r>
              <w:rPr>
                <w:rFonts w:ascii="Arial" w:hAnsi="Arial"/>
                <w:sz w:val="20"/>
                <w:szCs w:val="20"/>
              </w:rPr>
              <w:t>Por toma doméstica</w:t>
            </w:r>
          </w:p>
        </w:tc>
        <w:tc>
          <w:tcPr>
            <w:tcW w:w="98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5.00</w:t>
            </w:r>
          </w:p>
        </w:tc>
      </w:tr>
      <w:tr w:rsidR="00CE30F3" w:rsidTr="00CE30F3">
        <w:trPr>
          <w:trHeight w:hRule="exact" w:val="386"/>
        </w:trPr>
        <w:tc>
          <w:tcPr>
            <w:tcW w:w="811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II.- </w:t>
            </w:r>
            <w:r>
              <w:rPr>
                <w:rFonts w:ascii="Arial" w:hAnsi="Arial"/>
                <w:sz w:val="20"/>
                <w:szCs w:val="20"/>
              </w:rPr>
              <w:t>Por toma comercial</w:t>
            </w:r>
          </w:p>
        </w:tc>
        <w:tc>
          <w:tcPr>
            <w:tcW w:w="98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10.00</w:t>
            </w:r>
          </w:p>
        </w:tc>
      </w:tr>
      <w:tr w:rsidR="00CE30F3" w:rsidTr="00CE30F3">
        <w:trPr>
          <w:trHeight w:hRule="exact" w:val="384"/>
        </w:trPr>
        <w:tc>
          <w:tcPr>
            <w:tcW w:w="811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III.- </w:t>
            </w:r>
            <w:r>
              <w:rPr>
                <w:rFonts w:ascii="Arial" w:hAnsi="Arial"/>
                <w:sz w:val="20"/>
                <w:szCs w:val="20"/>
              </w:rPr>
              <w:t>Por toma industrial</w:t>
            </w:r>
          </w:p>
        </w:tc>
        <w:tc>
          <w:tcPr>
            <w:tcW w:w="98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15.00</w:t>
            </w:r>
          </w:p>
        </w:tc>
      </w:tr>
      <w:tr w:rsidR="00CE30F3" w:rsidTr="00CE30F3">
        <w:trPr>
          <w:trHeight w:hRule="exact" w:val="384"/>
        </w:trPr>
        <w:tc>
          <w:tcPr>
            <w:tcW w:w="8112" w:type="dxa"/>
            <w:hideMark/>
          </w:tcPr>
          <w:p w:rsidR="00CE30F3" w:rsidRDefault="00CE30F3">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 xml:space="preserve">IV.- </w:t>
            </w:r>
            <w:r>
              <w:rPr>
                <w:rFonts w:ascii="Arial" w:hAnsi="Arial"/>
                <w:sz w:val="20"/>
                <w:szCs w:val="20"/>
              </w:rPr>
              <w:t>Por la instalación de una toma nueva el Ayuntamiento cobrará</w:t>
            </w:r>
          </w:p>
        </w:tc>
        <w:tc>
          <w:tcPr>
            <w:tcW w:w="98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$ 800.00</w:t>
            </w:r>
          </w:p>
        </w:tc>
      </w:tr>
    </w:tbl>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rPr>
          <w:rFonts w:ascii="Arial" w:hAnsi="Arial"/>
          <w:position w:val="-1"/>
          <w:sz w:val="20"/>
          <w:szCs w:val="20"/>
        </w:rPr>
      </w:pPr>
      <w:r>
        <w:rPr>
          <w:rFonts w:ascii="Arial" w:hAnsi="Arial"/>
          <w:sz w:val="20"/>
          <w:szCs w:val="20"/>
        </w:rPr>
        <w:t>Dicha tarifa de instalación quedara sujeta a previo acuerdo de cabildo Municipal.</w:t>
      </w:r>
    </w:p>
    <w:p w:rsidR="00CE30F3" w:rsidRDefault="00CE30F3" w:rsidP="00CE30F3">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VI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 de Supervisión Sanitaria de Matanza</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Artículo 30.- </w:t>
      </w:r>
      <w:r>
        <w:rPr>
          <w:rFonts w:ascii="Arial" w:hAnsi="Arial"/>
          <w:sz w:val="20"/>
          <w:szCs w:val="20"/>
        </w:rPr>
        <w:t>Son objeto de este derecho, la supervisión sanitaria efectuada por la autoridad municipal para la autorización de matanza de animales.</w:t>
      </w:r>
    </w:p>
    <w:p w:rsidR="00CE30F3" w:rsidRDefault="00CE30F3" w:rsidP="000D5F3A">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rPr>
          <w:rFonts w:ascii="Arial" w:hAnsi="Arial"/>
          <w:sz w:val="20"/>
          <w:szCs w:val="20"/>
        </w:rPr>
      </w:pPr>
      <w:r>
        <w:rPr>
          <w:rFonts w:ascii="Arial" w:hAnsi="Arial"/>
          <w:sz w:val="20"/>
          <w:szCs w:val="20"/>
        </w:rPr>
        <w:t>Los derechos por la autorización de la matanza de ganado, se pagarán de acuerdo a la siguiente tarifa:</w:t>
      </w:r>
    </w:p>
    <w:p w:rsidR="00CE30F3" w:rsidRDefault="00CE30F3" w:rsidP="000D5F3A">
      <w:pPr>
        <w:widowControl w:val="0"/>
        <w:autoSpaceDE w:val="0"/>
        <w:autoSpaceDN w:val="0"/>
        <w:adjustRightInd w:val="0"/>
        <w:spacing w:after="0" w:line="360" w:lineRule="auto"/>
        <w:rPr>
          <w:rFonts w:ascii="Arial" w:hAnsi="Arial"/>
          <w:sz w:val="20"/>
          <w:szCs w:val="20"/>
        </w:rPr>
      </w:pPr>
    </w:p>
    <w:tbl>
      <w:tblPr>
        <w:tblW w:w="9105" w:type="dxa"/>
        <w:tblLayout w:type="fixed"/>
        <w:tblCellMar>
          <w:left w:w="0" w:type="dxa"/>
          <w:right w:w="0" w:type="dxa"/>
        </w:tblCellMar>
        <w:tblLook w:val="04A0" w:firstRow="1" w:lastRow="0" w:firstColumn="1" w:lastColumn="0" w:noHBand="0" w:noVBand="1"/>
      </w:tblPr>
      <w:tblGrid>
        <w:gridCol w:w="6837"/>
        <w:gridCol w:w="2268"/>
      </w:tblGrid>
      <w:tr w:rsidR="00CE30F3" w:rsidTr="00CE30F3">
        <w:trPr>
          <w:trHeight w:hRule="exact" w:val="384"/>
        </w:trPr>
        <w:tc>
          <w:tcPr>
            <w:tcW w:w="683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 </w:t>
            </w:r>
            <w:r>
              <w:rPr>
                <w:rFonts w:ascii="Arial" w:hAnsi="Arial"/>
                <w:sz w:val="20"/>
                <w:szCs w:val="20"/>
              </w:rPr>
              <w:t>Ganado Vacuno</w:t>
            </w:r>
          </w:p>
        </w:tc>
        <w:tc>
          <w:tcPr>
            <w:tcW w:w="226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$ 15.00 por cabeza</w:t>
            </w:r>
          </w:p>
        </w:tc>
      </w:tr>
      <w:tr w:rsidR="00CE30F3" w:rsidTr="00CE30F3">
        <w:trPr>
          <w:trHeight w:hRule="exact" w:val="386"/>
        </w:trPr>
        <w:tc>
          <w:tcPr>
            <w:tcW w:w="6832"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II.- </w:t>
            </w:r>
            <w:r>
              <w:rPr>
                <w:rFonts w:ascii="Arial" w:hAnsi="Arial"/>
                <w:sz w:val="20"/>
                <w:szCs w:val="20"/>
              </w:rPr>
              <w:t>Ganado Porcino</w:t>
            </w:r>
          </w:p>
        </w:tc>
        <w:tc>
          <w:tcPr>
            <w:tcW w:w="2267" w:type="dxa"/>
            <w:hideMark/>
          </w:tcPr>
          <w:p w:rsidR="00CE30F3" w:rsidRDefault="00CE30F3">
            <w:pPr>
              <w:widowControl w:val="0"/>
              <w:autoSpaceDE w:val="0"/>
              <w:autoSpaceDN w:val="0"/>
              <w:adjustRightInd w:val="0"/>
              <w:spacing w:after="0" w:line="360" w:lineRule="auto"/>
              <w:rPr>
                <w:rFonts w:ascii="Arial" w:hAnsi="Arial"/>
                <w:sz w:val="20"/>
                <w:szCs w:val="20"/>
              </w:rPr>
            </w:pPr>
            <w:r>
              <w:rPr>
                <w:rFonts w:ascii="Arial" w:hAnsi="Arial"/>
                <w:sz w:val="20"/>
                <w:szCs w:val="20"/>
              </w:rPr>
              <w:t>$ 15.00 por cabeza</w:t>
            </w:r>
          </w:p>
        </w:tc>
      </w:tr>
    </w:tbl>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0D5F3A">
      <w:pPr>
        <w:spacing w:after="0" w:line="360" w:lineRule="auto"/>
        <w:jc w:val="center"/>
        <w:rPr>
          <w:rFonts w:ascii="Arial" w:hAnsi="Arial"/>
          <w:b/>
          <w:bCs/>
          <w:sz w:val="20"/>
          <w:szCs w:val="20"/>
        </w:rPr>
      </w:pPr>
      <w:r>
        <w:rPr>
          <w:rFonts w:ascii="Arial" w:hAnsi="Arial"/>
          <w:b/>
          <w:bCs/>
          <w:sz w:val="20"/>
          <w:szCs w:val="20"/>
        </w:rPr>
        <w:t>CAPÍTULO VII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de expedición de Certificados, Constancias, Copias, Fotografías y Formas oficiales</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31.- </w:t>
      </w:r>
      <w:r>
        <w:rPr>
          <w:rFonts w:ascii="Arial" w:hAnsi="Arial"/>
          <w:sz w:val="20"/>
          <w:szCs w:val="20"/>
        </w:rPr>
        <w:t>Por los certificados y constancias que expida la autoridad municipal, se pagarán las cuotas siguientes:</w:t>
      </w:r>
    </w:p>
    <w:p w:rsidR="00CE30F3" w:rsidRDefault="00CE30F3" w:rsidP="00F91FE6">
      <w:pPr>
        <w:widowControl w:val="0"/>
        <w:autoSpaceDE w:val="0"/>
        <w:autoSpaceDN w:val="0"/>
        <w:adjustRightInd w:val="0"/>
        <w:spacing w:after="0" w:line="240" w:lineRule="auto"/>
        <w:jc w:val="both"/>
        <w:rPr>
          <w:rFonts w:ascii="Arial" w:hAnsi="Arial"/>
          <w:sz w:val="20"/>
          <w:szCs w:val="20"/>
        </w:rPr>
      </w:pPr>
    </w:p>
    <w:tbl>
      <w:tblPr>
        <w:tblW w:w="9180" w:type="dxa"/>
        <w:tblLayout w:type="fixed"/>
        <w:tblCellMar>
          <w:left w:w="0" w:type="dxa"/>
          <w:right w:w="0" w:type="dxa"/>
        </w:tblCellMar>
        <w:tblLook w:val="04A0" w:firstRow="1" w:lastRow="0" w:firstColumn="1" w:lastColumn="0" w:noHBand="0" w:noVBand="1"/>
      </w:tblPr>
      <w:tblGrid>
        <w:gridCol w:w="7088"/>
        <w:gridCol w:w="2092"/>
      </w:tblGrid>
      <w:tr w:rsidR="00CE30F3" w:rsidTr="00CE30F3">
        <w:trPr>
          <w:trHeight w:hRule="exact" w:val="295"/>
        </w:trPr>
        <w:tc>
          <w:tcPr>
            <w:tcW w:w="7088" w:type="dxa"/>
            <w:hideMark/>
          </w:tcPr>
          <w:p w:rsidR="00CE30F3" w:rsidRDefault="00CE30F3">
            <w:pPr>
              <w:widowControl w:val="0"/>
              <w:autoSpaceDE w:val="0"/>
              <w:autoSpaceDN w:val="0"/>
              <w:adjustRightInd w:val="0"/>
              <w:spacing w:after="0" w:line="480" w:lineRule="auto"/>
              <w:rPr>
                <w:rFonts w:ascii="Arial" w:hAnsi="Arial"/>
                <w:b/>
                <w:bCs/>
                <w:sz w:val="20"/>
                <w:szCs w:val="20"/>
              </w:rPr>
            </w:pPr>
            <w:r>
              <w:rPr>
                <w:rFonts w:ascii="Arial" w:hAnsi="Arial"/>
                <w:b/>
                <w:bCs/>
                <w:sz w:val="20"/>
                <w:szCs w:val="20"/>
              </w:rPr>
              <w:t xml:space="preserve">I.- </w:t>
            </w:r>
            <w:r>
              <w:rPr>
                <w:rFonts w:ascii="Arial" w:hAnsi="Arial"/>
                <w:sz w:val="20"/>
                <w:szCs w:val="20"/>
              </w:rPr>
              <w:t>Por cada certificado de identidad que expida el Ayuntamiento.</w:t>
            </w:r>
          </w:p>
        </w:tc>
        <w:tc>
          <w:tcPr>
            <w:tcW w:w="2092" w:type="dxa"/>
            <w:hideMark/>
          </w:tcPr>
          <w:p w:rsidR="00CE30F3" w:rsidRDefault="00CE30F3">
            <w:pPr>
              <w:widowControl w:val="0"/>
              <w:autoSpaceDE w:val="0"/>
              <w:autoSpaceDN w:val="0"/>
              <w:adjustRightInd w:val="0"/>
              <w:spacing w:after="0" w:line="480" w:lineRule="auto"/>
              <w:jc w:val="center"/>
              <w:rPr>
                <w:rFonts w:ascii="Arial" w:hAnsi="Arial"/>
                <w:sz w:val="20"/>
                <w:szCs w:val="20"/>
              </w:rPr>
            </w:pPr>
            <w:r>
              <w:rPr>
                <w:rFonts w:ascii="Arial" w:hAnsi="Arial"/>
                <w:sz w:val="20"/>
                <w:szCs w:val="20"/>
              </w:rPr>
              <w:t>$ 150.00</w:t>
            </w:r>
          </w:p>
        </w:tc>
      </w:tr>
      <w:tr w:rsidR="00CE30F3" w:rsidTr="00CE30F3">
        <w:trPr>
          <w:trHeight w:hRule="exact" w:val="295"/>
        </w:trPr>
        <w:tc>
          <w:tcPr>
            <w:tcW w:w="7088" w:type="dxa"/>
            <w:hideMark/>
          </w:tcPr>
          <w:p w:rsidR="00CE30F3" w:rsidRDefault="00CE30F3">
            <w:pPr>
              <w:widowControl w:val="0"/>
              <w:autoSpaceDE w:val="0"/>
              <w:autoSpaceDN w:val="0"/>
              <w:adjustRightInd w:val="0"/>
              <w:spacing w:after="0" w:line="480" w:lineRule="auto"/>
              <w:rPr>
                <w:rFonts w:ascii="Arial" w:hAnsi="Arial"/>
                <w:sz w:val="20"/>
                <w:szCs w:val="20"/>
              </w:rPr>
            </w:pPr>
            <w:r>
              <w:rPr>
                <w:rFonts w:ascii="Arial" w:hAnsi="Arial"/>
                <w:b/>
                <w:bCs/>
                <w:sz w:val="20"/>
                <w:szCs w:val="20"/>
              </w:rPr>
              <w:t xml:space="preserve">II.- </w:t>
            </w:r>
            <w:r>
              <w:rPr>
                <w:rFonts w:ascii="Arial" w:hAnsi="Arial"/>
                <w:sz w:val="20"/>
                <w:szCs w:val="20"/>
              </w:rPr>
              <w:t>Por cada certificado de residencia que expida el Ayuntamiento.</w:t>
            </w:r>
          </w:p>
        </w:tc>
        <w:tc>
          <w:tcPr>
            <w:tcW w:w="2092" w:type="dxa"/>
            <w:hideMark/>
          </w:tcPr>
          <w:p w:rsidR="00CE30F3" w:rsidRDefault="00CE30F3">
            <w:pPr>
              <w:widowControl w:val="0"/>
              <w:autoSpaceDE w:val="0"/>
              <w:autoSpaceDN w:val="0"/>
              <w:adjustRightInd w:val="0"/>
              <w:spacing w:after="0" w:line="480" w:lineRule="auto"/>
              <w:jc w:val="center"/>
              <w:rPr>
                <w:rFonts w:ascii="Arial" w:hAnsi="Arial"/>
                <w:sz w:val="20"/>
                <w:szCs w:val="20"/>
              </w:rPr>
            </w:pPr>
            <w:r>
              <w:rPr>
                <w:rFonts w:ascii="Arial" w:hAnsi="Arial"/>
                <w:sz w:val="20"/>
                <w:szCs w:val="20"/>
              </w:rPr>
              <w:t>$   50.00</w:t>
            </w:r>
          </w:p>
        </w:tc>
      </w:tr>
      <w:tr w:rsidR="00CE30F3" w:rsidTr="00CE30F3">
        <w:trPr>
          <w:trHeight w:hRule="exact" w:val="293"/>
        </w:trPr>
        <w:tc>
          <w:tcPr>
            <w:tcW w:w="7088" w:type="dxa"/>
            <w:hideMark/>
          </w:tcPr>
          <w:p w:rsidR="00CE30F3" w:rsidRDefault="00CE30F3">
            <w:pPr>
              <w:widowControl w:val="0"/>
              <w:autoSpaceDE w:val="0"/>
              <w:autoSpaceDN w:val="0"/>
              <w:adjustRightInd w:val="0"/>
              <w:spacing w:after="0" w:line="480" w:lineRule="auto"/>
              <w:rPr>
                <w:rFonts w:ascii="Arial" w:hAnsi="Arial"/>
                <w:sz w:val="20"/>
                <w:szCs w:val="20"/>
              </w:rPr>
            </w:pPr>
            <w:r>
              <w:rPr>
                <w:rFonts w:ascii="Arial" w:hAnsi="Arial"/>
                <w:b/>
                <w:bCs/>
                <w:sz w:val="20"/>
                <w:szCs w:val="20"/>
              </w:rPr>
              <w:t xml:space="preserve">III.- </w:t>
            </w:r>
            <w:r>
              <w:rPr>
                <w:rFonts w:ascii="Arial" w:hAnsi="Arial"/>
                <w:sz w:val="20"/>
                <w:szCs w:val="20"/>
              </w:rPr>
              <w:t>Por cada constancia que expida el Ayuntamiento.</w:t>
            </w:r>
          </w:p>
        </w:tc>
        <w:tc>
          <w:tcPr>
            <w:tcW w:w="2092" w:type="dxa"/>
            <w:hideMark/>
          </w:tcPr>
          <w:p w:rsidR="00CE30F3" w:rsidRDefault="00CE30F3">
            <w:pPr>
              <w:widowControl w:val="0"/>
              <w:autoSpaceDE w:val="0"/>
              <w:autoSpaceDN w:val="0"/>
              <w:adjustRightInd w:val="0"/>
              <w:spacing w:after="0" w:line="480" w:lineRule="auto"/>
              <w:jc w:val="center"/>
              <w:rPr>
                <w:rFonts w:ascii="Arial" w:hAnsi="Arial"/>
                <w:sz w:val="20"/>
                <w:szCs w:val="20"/>
              </w:rPr>
            </w:pPr>
            <w:r>
              <w:rPr>
                <w:rFonts w:ascii="Arial" w:hAnsi="Arial"/>
                <w:sz w:val="20"/>
                <w:szCs w:val="20"/>
              </w:rPr>
              <w:t>$   50.00</w:t>
            </w:r>
          </w:p>
        </w:tc>
      </w:tr>
      <w:tr w:rsidR="00CE30F3" w:rsidTr="00CE30F3">
        <w:trPr>
          <w:trHeight w:hRule="exact" w:val="300"/>
        </w:trPr>
        <w:tc>
          <w:tcPr>
            <w:tcW w:w="7088" w:type="dxa"/>
            <w:hideMark/>
          </w:tcPr>
          <w:p w:rsidR="00CE30F3" w:rsidRDefault="00CE30F3">
            <w:pPr>
              <w:widowControl w:val="0"/>
              <w:autoSpaceDE w:val="0"/>
              <w:autoSpaceDN w:val="0"/>
              <w:adjustRightInd w:val="0"/>
              <w:spacing w:after="0" w:line="480" w:lineRule="auto"/>
              <w:rPr>
                <w:rFonts w:ascii="Arial" w:hAnsi="Arial"/>
                <w:sz w:val="20"/>
                <w:szCs w:val="20"/>
              </w:rPr>
            </w:pPr>
            <w:r>
              <w:rPr>
                <w:rFonts w:ascii="Arial" w:hAnsi="Arial"/>
                <w:b/>
                <w:bCs/>
                <w:sz w:val="20"/>
                <w:szCs w:val="20"/>
              </w:rPr>
              <w:t xml:space="preserve">IV.- </w:t>
            </w:r>
            <w:r>
              <w:rPr>
                <w:rFonts w:ascii="Arial" w:hAnsi="Arial"/>
                <w:sz w:val="20"/>
                <w:szCs w:val="20"/>
              </w:rPr>
              <w:t>Por cada copia simple que expida el Ayuntamiento.</w:t>
            </w:r>
          </w:p>
        </w:tc>
        <w:tc>
          <w:tcPr>
            <w:tcW w:w="2092" w:type="dxa"/>
            <w:hideMark/>
          </w:tcPr>
          <w:p w:rsidR="00CE30F3" w:rsidRDefault="00CE30F3">
            <w:pPr>
              <w:widowControl w:val="0"/>
              <w:autoSpaceDE w:val="0"/>
              <w:autoSpaceDN w:val="0"/>
              <w:adjustRightInd w:val="0"/>
              <w:spacing w:after="0" w:line="480" w:lineRule="auto"/>
              <w:jc w:val="center"/>
              <w:rPr>
                <w:rFonts w:ascii="Arial" w:hAnsi="Arial"/>
                <w:sz w:val="20"/>
                <w:szCs w:val="20"/>
              </w:rPr>
            </w:pPr>
            <w:r>
              <w:rPr>
                <w:rFonts w:ascii="Arial" w:hAnsi="Arial"/>
                <w:sz w:val="20"/>
                <w:szCs w:val="20"/>
              </w:rPr>
              <w:t>$     1.00</w:t>
            </w:r>
          </w:p>
        </w:tc>
      </w:tr>
      <w:tr w:rsidR="00CE30F3" w:rsidTr="00CE30F3">
        <w:trPr>
          <w:trHeight w:hRule="exact" w:val="336"/>
        </w:trPr>
        <w:tc>
          <w:tcPr>
            <w:tcW w:w="7088" w:type="dxa"/>
            <w:hideMark/>
          </w:tcPr>
          <w:p w:rsidR="00CE30F3" w:rsidRDefault="00CE30F3">
            <w:pPr>
              <w:widowControl w:val="0"/>
              <w:autoSpaceDE w:val="0"/>
              <w:autoSpaceDN w:val="0"/>
              <w:adjustRightInd w:val="0"/>
              <w:spacing w:after="0" w:line="480" w:lineRule="auto"/>
              <w:rPr>
                <w:rFonts w:ascii="Arial" w:hAnsi="Arial"/>
                <w:sz w:val="20"/>
                <w:szCs w:val="20"/>
              </w:rPr>
            </w:pPr>
            <w:r>
              <w:rPr>
                <w:rFonts w:ascii="Arial" w:hAnsi="Arial"/>
                <w:b/>
                <w:bCs/>
                <w:sz w:val="20"/>
                <w:szCs w:val="20"/>
              </w:rPr>
              <w:t xml:space="preserve">V.- </w:t>
            </w:r>
            <w:r>
              <w:rPr>
                <w:rFonts w:ascii="Arial" w:hAnsi="Arial"/>
                <w:sz w:val="20"/>
                <w:szCs w:val="20"/>
              </w:rPr>
              <w:t>Por cada copia certifi</w:t>
            </w:r>
            <w:r w:rsidR="000D5F3A">
              <w:rPr>
                <w:rFonts w:ascii="Arial" w:hAnsi="Arial"/>
                <w:sz w:val="20"/>
                <w:szCs w:val="20"/>
              </w:rPr>
              <w:t>cada que expida el Ayuntamiento.</w:t>
            </w:r>
          </w:p>
        </w:tc>
        <w:tc>
          <w:tcPr>
            <w:tcW w:w="2092" w:type="dxa"/>
            <w:hideMark/>
          </w:tcPr>
          <w:p w:rsidR="00CE30F3" w:rsidRDefault="00CE30F3">
            <w:pPr>
              <w:widowControl w:val="0"/>
              <w:autoSpaceDE w:val="0"/>
              <w:autoSpaceDN w:val="0"/>
              <w:adjustRightInd w:val="0"/>
              <w:spacing w:after="0" w:line="480" w:lineRule="auto"/>
              <w:jc w:val="center"/>
              <w:rPr>
                <w:rFonts w:ascii="Arial" w:hAnsi="Arial"/>
                <w:sz w:val="20"/>
                <w:szCs w:val="20"/>
              </w:rPr>
            </w:pPr>
            <w:r>
              <w:rPr>
                <w:rFonts w:ascii="Arial" w:hAnsi="Arial"/>
                <w:sz w:val="20"/>
                <w:szCs w:val="20"/>
              </w:rPr>
              <w:t>$     3.00</w:t>
            </w:r>
          </w:p>
        </w:tc>
      </w:tr>
    </w:tbl>
    <w:p w:rsidR="00CE30F3" w:rsidRDefault="00CE30F3" w:rsidP="00F91FE6">
      <w:pPr>
        <w:widowControl w:val="0"/>
        <w:autoSpaceDE w:val="0"/>
        <w:autoSpaceDN w:val="0"/>
        <w:adjustRightInd w:val="0"/>
        <w:spacing w:after="0" w:line="240" w:lineRule="auto"/>
        <w:rPr>
          <w:rFonts w:ascii="Arial" w:hAnsi="Arial"/>
          <w:sz w:val="20"/>
          <w:szCs w:val="20"/>
        </w:rPr>
      </w:pPr>
    </w:p>
    <w:p w:rsidR="00F91FE6" w:rsidRDefault="00F91FE6" w:rsidP="00F91FE6">
      <w:pPr>
        <w:widowControl w:val="0"/>
        <w:autoSpaceDE w:val="0"/>
        <w:autoSpaceDN w:val="0"/>
        <w:adjustRightInd w:val="0"/>
        <w:spacing w:after="0" w:line="240" w:lineRule="auto"/>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VIII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Servicios de Mercados y Centrales de Abasto</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bCs/>
          <w:sz w:val="20"/>
          <w:szCs w:val="20"/>
        </w:rPr>
      </w:pPr>
      <w:r>
        <w:rPr>
          <w:rFonts w:ascii="Arial" w:hAnsi="Arial"/>
          <w:b/>
          <w:bCs/>
          <w:sz w:val="20"/>
          <w:szCs w:val="20"/>
        </w:rPr>
        <w:t xml:space="preserve">Artículo 32.- </w:t>
      </w:r>
      <w:r>
        <w:rPr>
          <w:rFonts w:ascii="Arial" w:hAnsi="Arial"/>
          <w:bCs/>
          <w:sz w:val="20"/>
          <w:szCs w:val="20"/>
        </w:rPr>
        <w:t>Los derechos por servicios de mercados se causarán y pagarán de conformidad con y en relación al artículo 57 de la Ley General de Hacienda para los Municipios del Estado de Yucatán, la siguiente tarifa:</w:t>
      </w:r>
    </w:p>
    <w:p w:rsidR="00CE30F3" w:rsidRDefault="00CE30F3" w:rsidP="00F91FE6">
      <w:pPr>
        <w:widowControl w:val="0"/>
        <w:autoSpaceDE w:val="0"/>
        <w:autoSpaceDN w:val="0"/>
        <w:adjustRightInd w:val="0"/>
        <w:spacing w:after="0" w:line="360" w:lineRule="auto"/>
        <w:jc w:val="both"/>
        <w:rPr>
          <w:rFonts w:ascii="Arial" w:hAnsi="Arial"/>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 </w:t>
      </w:r>
      <w:r>
        <w:rPr>
          <w:rFonts w:ascii="Arial" w:hAnsi="Arial"/>
          <w:sz w:val="20"/>
          <w:szCs w:val="20"/>
        </w:rPr>
        <w:t>Locatarios fijos                                                                                             $ 150.00 mensual por M2.</w:t>
      </w: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 </w:t>
      </w:r>
      <w:r>
        <w:rPr>
          <w:rFonts w:ascii="Arial" w:hAnsi="Arial"/>
          <w:sz w:val="20"/>
          <w:szCs w:val="20"/>
        </w:rPr>
        <w:t>Locatarios semifijos                                                                                     $   10.00 Diario.</w:t>
      </w: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position w:val="-1"/>
          <w:sz w:val="20"/>
          <w:szCs w:val="20"/>
        </w:rPr>
        <w:t>III.-</w:t>
      </w:r>
      <w:r>
        <w:rPr>
          <w:rFonts w:ascii="Arial" w:hAnsi="Arial"/>
          <w:position w:val="-1"/>
          <w:sz w:val="20"/>
          <w:szCs w:val="20"/>
        </w:rPr>
        <w:t>Vendedores ambulantes                                                                              $ 100.00 Diario</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bCs/>
          <w:sz w:val="20"/>
          <w:szCs w:val="20"/>
        </w:rPr>
      </w:pPr>
      <w:r>
        <w:rPr>
          <w:rFonts w:ascii="Arial" w:hAnsi="Arial"/>
          <w:bCs/>
          <w:sz w:val="20"/>
          <w:szCs w:val="20"/>
        </w:rPr>
        <w:t>Toda actividad comercial de mercado y ambulantaje estará sujeto a supervisión del H. ayuntamiento.</w:t>
      </w:r>
    </w:p>
    <w:p w:rsidR="00CE30F3" w:rsidRDefault="00CE30F3" w:rsidP="00F91FE6">
      <w:pPr>
        <w:widowControl w:val="0"/>
        <w:autoSpaceDE w:val="0"/>
        <w:autoSpaceDN w:val="0"/>
        <w:adjustRightInd w:val="0"/>
        <w:spacing w:after="0" w:line="240" w:lineRule="auto"/>
        <w:jc w:val="center"/>
        <w:rPr>
          <w:rFonts w:ascii="Arial" w:hAnsi="Arial"/>
          <w:b/>
          <w:bCs/>
          <w:sz w:val="20"/>
          <w:szCs w:val="20"/>
        </w:rPr>
      </w:pPr>
    </w:p>
    <w:p w:rsidR="00F91FE6" w:rsidRDefault="00F91FE6" w:rsidP="00F91FE6">
      <w:pPr>
        <w:widowControl w:val="0"/>
        <w:autoSpaceDE w:val="0"/>
        <w:autoSpaceDN w:val="0"/>
        <w:adjustRightInd w:val="0"/>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IX</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Servicios de Cementerios</w:t>
      </w:r>
    </w:p>
    <w:p w:rsidR="00CE30F3" w:rsidRDefault="00CE30F3" w:rsidP="00F91FE6">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33.- </w:t>
      </w:r>
      <w:r>
        <w:rPr>
          <w:rFonts w:ascii="Arial" w:hAnsi="Arial"/>
          <w:sz w:val="20"/>
          <w:szCs w:val="20"/>
        </w:rPr>
        <w:t>Los derechos a que se refiere este capítulo, se causarán y pagarán conforme a las siguientes cuotas:</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 </w:t>
      </w:r>
      <w:r>
        <w:rPr>
          <w:rFonts w:ascii="Arial" w:hAnsi="Arial"/>
          <w:sz w:val="20"/>
          <w:szCs w:val="20"/>
        </w:rPr>
        <w:t xml:space="preserve">Inhumaciones en fosas y criptas: </w:t>
      </w:r>
    </w:p>
    <w:p w:rsidR="00CE30F3" w:rsidRDefault="00CE30F3" w:rsidP="00CE30F3">
      <w:pPr>
        <w:widowControl w:val="0"/>
        <w:autoSpaceDE w:val="0"/>
        <w:autoSpaceDN w:val="0"/>
        <w:adjustRightInd w:val="0"/>
        <w:spacing w:after="0" w:line="360" w:lineRule="auto"/>
        <w:ind w:left="708"/>
        <w:jc w:val="both"/>
        <w:rPr>
          <w:rFonts w:ascii="Arial" w:hAnsi="Arial"/>
          <w:sz w:val="20"/>
          <w:szCs w:val="20"/>
        </w:rPr>
      </w:pPr>
      <w:r>
        <w:rPr>
          <w:rFonts w:ascii="Arial" w:hAnsi="Arial"/>
          <w:sz w:val="20"/>
          <w:szCs w:val="20"/>
        </w:rPr>
        <w:t>ADULTOS:</w:t>
      </w:r>
    </w:p>
    <w:p w:rsidR="00CE30F3" w:rsidRDefault="00CE30F3" w:rsidP="00CE30F3">
      <w:pPr>
        <w:widowControl w:val="0"/>
        <w:autoSpaceDE w:val="0"/>
        <w:autoSpaceDN w:val="0"/>
        <w:adjustRightInd w:val="0"/>
        <w:spacing w:after="0" w:line="360" w:lineRule="auto"/>
        <w:ind w:left="708"/>
        <w:jc w:val="both"/>
        <w:rPr>
          <w:rFonts w:ascii="Arial" w:hAnsi="Arial"/>
          <w:sz w:val="20"/>
          <w:szCs w:val="20"/>
        </w:rPr>
      </w:pPr>
      <w:r>
        <w:rPr>
          <w:rFonts w:ascii="Arial" w:hAnsi="Arial"/>
          <w:b/>
          <w:bCs/>
          <w:sz w:val="20"/>
          <w:szCs w:val="20"/>
        </w:rPr>
        <w:t xml:space="preserve">a) </w:t>
      </w:r>
      <w:r>
        <w:rPr>
          <w:rFonts w:ascii="Arial" w:hAnsi="Arial"/>
          <w:sz w:val="20"/>
          <w:szCs w:val="20"/>
        </w:rPr>
        <w:t>Por temporalidad de 3 años:                                                                        $      50.00</w:t>
      </w:r>
    </w:p>
    <w:p w:rsidR="00CE30F3" w:rsidRDefault="00CE30F3" w:rsidP="00CE30F3">
      <w:pPr>
        <w:widowControl w:val="0"/>
        <w:autoSpaceDE w:val="0"/>
        <w:autoSpaceDN w:val="0"/>
        <w:adjustRightInd w:val="0"/>
        <w:spacing w:after="0" w:line="360" w:lineRule="auto"/>
        <w:ind w:left="708"/>
        <w:jc w:val="both"/>
        <w:rPr>
          <w:rFonts w:ascii="Arial" w:hAnsi="Arial"/>
          <w:sz w:val="20"/>
          <w:szCs w:val="20"/>
        </w:rPr>
      </w:pPr>
      <w:r>
        <w:rPr>
          <w:rFonts w:ascii="Arial" w:hAnsi="Arial"/>
          <w:b/>
          <w:bCs/>
          <w:sz w:val="20"/>
          <w:szCs w:val="20"/>
        </w:rPr>
        <w:t xml:space="preserve">b) </w:t>
      </w:r>
      <w:r>
        <w:rPr>
          <w:rFonts w:ascii="Arial" w:hAnsi="Arial"/>
          <w:sz w:val="20"/>
          <w:szCs w:val="20"/>
        </w:rPr>
        <w:t>Adquirida a perpetuidad:                                                                              $ 1,500.00</w:t>
      </w:r>
    </w:p>
    <w:p w:rsidR="00CE30F3" w:rsidRDefault="00CE30F3" w:rsidP="00CE30F3">
      <w:pPr>
        <w:widowControl w:val="0"/>
        <w:autoSpaceDE w:val="0"/>
        <w:autoSpaceDN w:val="0"/>
        <w:adjustRightInd w:val="0"/>
        <w:spacing w:after="0" w:line="360" w:lineRule="auto"/>
        <w:ind w:left="708"/>
        <w:jc w:val="both"/>
        <w:rPr>
          <w:rFonts w:ascii="Arial" w:hAnsi="Arial"/>
          <w:sz w:val="20"/>
          <w:szCs w:val="20"/>
        </w:rPr>
      </w:pPr>
      <w:r>
        <w:rPr>
          <w:rFonts w:ascii="Arial" w:hAnsi="Arial"/>
          <w:b/>
          <w:bCs/>
          <w:position w:val="-1"/>
          <w:sz w:val="20"/>
          <w:szCs w:val="20"/>
        </w:rPr>
        <w:t xml:space="preserve">c) </w:t>
      </w:r>
      <w:r>
        <w:rPr>
          <w:rFonts w:ascii="Arial" w:hAnsi="Arial"/>
          <w:position w:val="-1"/>
          <w:sz w:val="20"/>
          <w:szCs w:val="20"/>
        </w:rPr>
        <w:t>Refrendo por depósitos de restos a 3 años:                                                 $      50.00</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En las fosas o criptas para niños, las tarifas aplicadas a cada uno de los conceptos serán el 50% de las aplicadas para adultos.</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 </w:t>
      </w:r>
      <w:r>
        <w:rPr>
          <w:rFonts w:ascii="Arial" w:hAnsi="Arial"/>
          <w:sz w:val="20"/>
          <w:szCs w:val="20"/>
        </w:rPr>
        <w:t>Permiso de construcción de cripta o bóveda en los cementerios municipales.             $ 50.00</w:t>
      </w: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III.- </w:t>
      </w:r>
      <w:r>
        <w:rPr>
          <w:rFonts w:ascii="Arial" w:hAnsi="Arial"/>
          <w:sz w:val="20"/>
          <w:szCs w:val="20"/>
        </w:rPr>
        <w:t>Exhumación después de transcurrido el término de Ley.                                             $ 50.00</w:t>
      </w: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position w:val="-1"/>
          <w:sz w:val="20"/>
          <w:szCs w:val="20"/>
        </w:rPr>
        <w:t xml:space="preserve">IV.- </w:t>
      </w:r>
      <w:r>
        <w:rPr>
          <w:rFonts w:ascii="Arial" w:hAnsi="Arial"/>
          <w:position w:val="-1"/>
          <w:sz w:val="20"/>
          <w:szCs w:val="20"/>
        </w:rPr>
        <w:t>A solicitud del interesado anualmente por mantenimiento se pagará                          $ 50.00</w:t>
      </w:r>
    </w:p>
    <w:p w:rsidR="00CE30F3" w:rsidRDefault="00CE30F3" w:rsidP="00F91FE6">
      <w:pPr>
        <w:widowControl w:val="0"/>
        <w:autoSpaceDE w:val="0"/>
        <w:autoSpaceDN w:val="0"/>
        <w:adjustRightInd w:val="0"/>
        <w:spacing w:after="0" w:line="240" w:lineRule="auto"/>
        <w:rPr>
          <w:rFonts w:ascii="Arial" w:hAnsi="Arial"/>
          <w:sz w:val="20"/>
          <w:szCs w:val="20"/>
        </w:rPr>
      </w:pPr>
    </w:p>
    <w:p w:rsidR="00F91FE6" w:rsidRDefault="00F91FE6" w:rsidP="00F91FE6">
      <w:pPr>
        <w:widowControl w:val="0"/>
        <w:autoSpaceDE w:val="0"/>
        <w:autoSpaceDN w:val="0"/>
        <w:adjustRightInd w:val="0"/>
        <w:spacing w:after="0" w:line="240" w:lineRule="auto"/>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X</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Derechos por Servicio de Alumbrado Público</w:t>
      </w:r>
    </w:p>
    <w:p w:rsidR="00CE30F3" w:rsidRDefault="00CE30F3" w:rsidP="000D5F3A">
      <w:pPr>
        <w:widowControl w:val="0"/>
        <w:autoSpaceDE w:val="0"/>
        <w:autoSpaceDN w:val="0"/>
        <w:adjustRightInd w:val="0"/>
        <w:spacing w:after="0" w:line="24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34.- </w:t>
      </w:r>
      <w:r>
        <w:rPr>
          <w:rFonts w:ascii="Arial" w:hAnsi="Arial"/>
          <w:sz w:val="20"/>
          <w:szCs w:val="20"/>
        </w:rPr>
        <w:t>El Derecho por Servicio de Alumbrado Público será el que resulte de aplicar la tarifa que se describe en la Ley General de Hacienda para los Municipios del Estado de Yucatán.</w:t>
      </w:r>
    </w:p>
    <w:p w:rsidR="00CE30F3" w:rsidRDefault="00CE30F3" w:rsidP="00F91FE6">
      <w:pPr>
        <w:widowControl w:val="0"/>
        <w:autoSpaceDE w:val="0"/>
        <w:autoSpaceDN w:val="0"/>
        <w:adjustRightInd w:val="0"/>
        <w:spacing w:after="0" w:line="240" w:lineRule="auto"/>
        <w:jc w:val="both"/>
        <w:rPr>
          <w:rFonts w:ascii="Arial" w:hAnsi="Arial"/>
          <w:sz w:val="20"/>
          <w:szCs w:val="20"/>
        </w:rPr>
      </w:pPr>
    </w:p>
    <w:p w:rsidR="00F91FE6" w:rsidRDefault="00F91FE6" w:rsidP="00F91FE6">
      <w:pPr>
        <w:widowControl w:val="0"/>
        <w:autoSpaceDE w:val="0"/>
        <w:autoSpaceDN w:val="0"/>
        <w:adjustRightInd w:val="0"/>
        <w:spacing w:after="0" w:line="240" w:lineRule="auto"/>
        <w:jc w:val="both"/>
        <w:rPr>
          <w:rFonts w:ascii="Arial" w:hAnsi="Arial"/>
          <w:sz w:val="20"/>
          <w:szCs w:val="20"/>
        </w:rPr>
      </w:pPr>
    </w:p>
    <w:p w:rsidR="00CE30F3" w:rsidRDefault="00CE30F3" w:rsidP="000D5F3A">
      <w:pPr>
        <w:spacing w:line="240" w:lineRule="auto"/>
        <w:jc w:val="center"/>
        <w:rPr>
          <w:rFonts w:ascii="Arial" w:eastAsia="Arial" w:hAnsi="Arial"/>
          <w:sz w:val="20"/>
        </w:rPr>
      </w:pPr>
      <w:r>
        <w:rPr>
          <w:rFonts w:ascii="Arial" w:eastAsia="Arial" w:hAnsi="Arial"/>
          <w:b/>
          <w:sz w:val="20"/>
        </w:rPr>
        <w:t>CAPÍTULO XI</w:t>
      </w:r>
    </w:p>
    <w:p w:rsidR="00CE30F3" w:rsidRDefault="00CE30F3" w:rsidP="00CE30F3">
      <w:pPr>
        <w:jc w:val="center"/>
        <w:rPr>
          <w:rFonts w:ascii="Arial" w:eastAsia="Arial" w:hAnsi="Arial"/>
          <w:b/>
          <w:sz w:val="20"/>
        </w:rPr>
      </w:pPr>
      <w:r>
        <w:rPr>
          <w:rFonts w:ascii="Arial" w:eastAsia="Arial" w:hAnsi="Arial"/>
          <w:b/>
          <w:sz w:val="20"/>
        </w:rPr>
        <w:t>Derechos por Servicios que presta la Unidad de Transparencia</w:t>
      </w:r>
    </w:p>
    <w:p w:rsidR="00CE30F3" w:rsidRDefault="00CE30F3" w:rsidP="000D5F3A">
      <w:pPr>
        <w:spacing w:after="0" w:line="240" w:lineRule="auto"/>
        <w:jc w:val="center"/>
        <w:rPr>
          <w:rFonts w:ascii="Arial" w:eastAsia="Arial" w:hAnsi="Arial"/>
          <w:b/>
          <w:sz w:val="20"/>
        </w:rPr>
      </w:pPr>
    </w:p>
    <w:p w:rsidR="00CE30F3" w:rsidRDefault="00CE30F3" w:rsidP="000D5F3A">
      <w:pPr>
        <w:spacing w:after="0" w:line="360" w:lineRule="auto"/>
        <w:jc w:val="both"/>
        <w:rPr>
          <w:rFonts w:ascii="Arial" w:eastAsiaTheme="minorHAnsi" w:hAnsi="Arial"/>
          <w:bCs/>
          <w:color w:val="000000"/>
          <w:sz w:val="20"/>
        </w:rPr>
      </w:pPr>
      <w:r>
        <w:rPr>
          <w:rFonts w:ascii="Arial" w:eastAsia="Arial" w:hAnsi="Arial"/>
          <w:b/>
          <w:sz w:val="20"/>
        </w:rPr>
        <w:t>Artículo</w:t>
      </w:r>
      <w:r>
        <w:rPr>
          <w:rFonts w:ascii="Arial" w:eastAsia="Arial" w:hAnsi="Arial"/>
          <w:b/>
          <w:spacing w:val="52"/>
          <w:sz w:val="20"/>
        </w:rPr>
        <w:t xml:space="preserve"> </w:t>
      </w:r>
      <w:r>
        <w:rPr>
          <w:rFonts w:ascii="Arial" w:eastAsia="Arial" w:hAnsi="Arial"/>
          <w:b/>
          <w:sz w:val="20"/>
        </w:rPr>
        <w:t>35.-</w:t>
      </w:r>
      <w:r>
        <w:rPr>
          <w:rFonts w:ascii="Arial" w:eastAsia="Arial" w:hAnsi="Arial"/>
          <w:b/>
          <w:spacing w:val="52"/>
          <w:sz w:val="20"/>
        </w:rPr>
        <w:t xml:space="preserve"> </w:t>
      </w:r>
      <w:r>
        <w:rPr>
          <w:rFonts w:ascii="Arial" w:hAnsi="Arial"/>
          <w:bCs/>
          <w:color w:val="000000"/>
          <w:sz w:val="20"/>
        </w:rPr>
        <w:t>El derecho por acceso a la información pública que proporciona la Unidad de Transparencia municipal será gratuito.</w:t>
      </w:r>
    </w:p>
    <w:p w:rsidR="00CE30F3" w:rsidRDefault="00CE30F3" w:rsidP="000D5F3A">
      <w:pPr>
        <w:spacing w:after="0" w:line="360" w:lineRule="auto"/>
        <w:jc w:val="both"/>
        <w:rPr>
          <w:rFonts w:ascii="Arial" w:hAnsi="Arial"/>
          <w:bCs/>
          <w:color w:val="000000"/>
          <w:sz w:val="20"/>
        </w:rPr>
      </w:pPr>
    </w:p>
    <w:p w:rsidR="00CE30F3" w:rsidRDefault="00CE30F3" w:rsidP="000D5F3A">
      <w:pPr>
        <w:spacing w:line="360" w:lineRule="auto"/>
        <w:ind w:firstLine="708"/>
        <w:jc w:val="both"/>
        <w:rPr>
          <w:rFonts w:ascii="Arial" w:hAnsi="Arial"/>
          <w:bCs/>
          <w:color w:val="000000"/>
          <w:sz w:val="20"/>
        </w:rPr>
      </w:pPr>
      <w:r>
        <w:rPr>
          <w:rFonts w:ascii="Arial" w:hAnsi="Arial"/>
          <w:bCs/>
          <w:color w:val="000000"/>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CE30F3" w:rsidRDefault="00CE30F3" w:rsidP="00CE30F3">
      <w:pPr>
        <w:spacing w:line="360" w:lineRule="auto"/>
        <w:ind w:firstLine="708"/>
        <w:jc w:val="both"/>
        <w:rPr>
          <w:rFonts w:ascii="Arial" w:hAnsi="Arial"/>
          <w:bCs/>
          <w:color w:val="000000"/>
          <w:sz w:val="20"/>
        </w:rPr>
      </w:pPr>
      <w:r>
        <w:rPr>
          <w:rFonts w:ascii="Arial" w:hAnsi="Arial"/>
          <w:bCs/>
          <w:color w:val="000000"/>
          <w:sz w:val="20"/>
        </w:rPr>
        <w:t xml:space="preserve">El costo de recuperación que deberá cubrir el solicitante </w:t>
      </w:r>
      <w:r>
        <w:rPr>
          <w:rFonts w:ascii="Arial" w:hAnsi="Arial"/>
          <w:color w:val="000000"/>
          <w:sz w:val="20"/>
          <w:lang w:eastAsia="es-MX"/>
        </w:rPr>
        <w:t>por la modalidad de entrega de reproducción de la información a que se refiere este Capítulo,</w:t>
      </w:r>
      <w:r>
        <w:rPr>
          <w:rFonts w:ascii="Arial" w:hAnsi="Arial"/>
          <w:bCs/>
          <w:color w:val="000000"/>
          <w:sz w:val="20"/>
        </w:rPr>
        <w:t xml:space="preserve"> no podrá ser superior a la suma del precio total del medio utilizado, y será de acuerdo con la siguiente tabla:</w:t>
      </w:r>
    </w:p>
    <w:tbl>
      <w:tblPr>
        <w:tblW w:w="0" w:type="auto"/>
        <w:jc w:val="center"/>
        <w:tblLook w:val="04A0" w:firstRow="1" w:lastRow="0" w:firstColumn="1" w:lastColumn="0" w:noHBand="0" w:noVBand="1"/>
      </w:tblPr>
      <w:tblGrid>
        <w:gridCol w:w="5387"/>
        <w:gridCol w:w="2118"/>
      </w:tblGrid>
      <w:tr w:rsidR="00CE30F3" w:rsidTr="000D5F3A">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E30F3" w:rsidRDefault="00CE30F3" w:rsidP="000D5F3A">
            <w:pPr>
              <w:spacing w:line="240" w:lineRule="auto"/>
              <w:jc w:val="center"/>
              <w:rPr>
                <w:rFonts w:ascii="Arial" w:hAnsi="Arial"/>
                <w:b/>
                <w:color w:val="000000"/>
                <w:sz w:val="20"/>
                <w:lang w:eastAsia="es-MX"/>
              </w:rPr>
            </w:pPr>
            <w:r>
              <w:rPr>
                <w:rFonts w:ascii="Arial" w:hAnsi="Arial"/>
                <w:b/>
                <w:color w:val="000000"/>
                <w:sz w:val="20"/>
                <w:lang w:eastAsia="es-MX"/>
              </w:rPr>
              <w:t>Medio de reproducción</w:t>
            </w:r>
          </w:p>
        </w:tc>
        <w:tc>
          <w:tcPr>
            <w:tcW w:w="211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E30F3" w:rsidRDefault="00CE30F3" w:rsidP="000D5F3A">
            <w:pPr>
              <w:spacing w:line="240" w:lineRule="auto"/>
              <w:jc w:val="center"/>
              <w:rPr>
                <w:rFonts w:ascii="Arial" w:hAnsi="Arial"/>
                <w:b/>
                <w:color w:val="000000"/>
                <w:sz w:val="20"/>
                <w:lang w:eastAsia="es-MX"/>
              </w:rPr>
            </w:pPr>
            <w:r>
              <w:rPr>
                <w:rFonts w:ascii="Arial" w:hAnsi="Arial"/>
                <w:b/>
                <w:color w:val="000000"/>
                <w:sz w:val="20"/>
                <w:lang w:eastAsia="es-MX"/>
              </w:rPr>
              <w:t>Costo aplicable</w:t>
            </w:r>
          </w:p>
        </w:tc>
      </w:tr>
      <w:tr w:rsidR="00CE30F3" w:rsidTr="000D5F3A">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E30F3" w:rsidRDefault="00CE30F3" w:rsidP="000D5F3A">
            <w:pPr>
              <w:spacing w:line="240" w:lineRule="auto"/>
              <w:jc w:val="both"/>
              <w:rPr>
                <w:rFonts w:ascii="Arial" w:hAnsi="Arial"/>
                <w:color w:val="000000"/>
                <w:sz w:val="20"/>
                <w:lang w:eastAsia="es-MX"/>
              </w:rPr>
            </w:pPr>
            <w:r>
              <w:rPr>
                <w:rFonts w:ascii="Arial" w:hAnsi="Arial"/>
                <w:b/>
                <w:color w:val="000000"/>
                <w:sz w:val="20"/>
                <w:lang w:eastAsia="es-MX"/>
              </w:rPr>
              <w:t>I.</w:t>
            </w:r>
            <w:r>
              <w:rPr>
                <w:rFonts w:ascii="Arial" w:hAnsi="Arial"/>
                <w:color w:val="000000"/>
                <w:sz w:val="20"/>
                <w:lang w:eastAsia="es-MX"/>
              </w:rPr>
              <w:t xml:space="preserve"> Copia simple o impresa a partir de la vigésima primera hoja proporcionada por la Unidad de Transparencia.</w:t>
            </w:r>
          </w:p>
        </w:tc>
        <w:tc>
          <w:tcPr>
            <w:tcW w:w="2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CE30F3" w:rsidRDefault="00CE30F3" w:rsidP="000D5F3A">
            <w:pPr>
              <w:spacing w:line="240" w:lineRule="auto"/>
              <w:rPr>
                <w:rFonts w:ascii="Arial" w:hAnsi="Arial"/>
                <w:color w:val="000000"/>
                <w:sz w:val="20"/>
                <w:lang w:eastAsia="es-MX"/>
              </w:rPr>
            </w:pPr>
            <w:r>
              <w:rPr>
                <w:rFonts w:ascii="Arial" w:hAnsi="Arial"/>
                <w:color w:val="000000"/>
                <w:sz w:val="20"/>
                <w:lang w:eastAsia="es-MX"/>
              </w:rPr>
              <w:t xml:space="preserve">     $  1.00                    </w:t>
            </w:r>
          </w:p>
        </w:tc>
      </w:tr>
      <w:tr w:rsidR="00CE30F3" w:rsidTr="000D5F3A">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E30F3" w:rsidRDefault="00CE30F3" w:rsidP="000D5F3A">
            <w:pPr>
              <w:spacing w:line="240" w:lineRule="auto"/>
              <w:jc w:val="both"/>
              <w:rPr>
                <w:rFonts w:ascii="Arial" w:hAnsi="Arial"/>
                <w:color w:val="000000"/>
                <w:sz w:val="20"/>
                <w:lang w:eastAsia="es-MX"/>
              </w:rPr>
            </w:pPr>
            <w:r>
              <w:rPr>
                <w:rFonts w:ascii="Arial" w:hAnsi="Arial"/>
                <w:b/>
                <w:color w:val="000000"/>
                <w:sz w:val="20"/>
                <w:lang w:eastAsia="es-MX"/>
              </w:rPr>
              <w:t>II.</w:t>
            </w:r>
            <w:r>
              <w:rPr>
                <w:rFonts w:ascii="Arial" w:hAnsi="Arial"/>
                <w:color w:val="000000"/>
                <w:sz w:val="20"/>
                <w:lang w:eastAsia="es-MX"/>
              </w:rPr>
              <w:t xml:space="preserve"> Copia certificada a partir de la vigésima primera hoja proporcionada por la Unidad de Transparencia.</w:t>
            </w:r>
          </w:p>
        </w:tc>
        <w:tc>
          <w:tcPr>
            <w:tcW w:w="2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CE30F3" w:rsidRDefault="00CE30F3" w:rsidP="000D5F3A">
            <w:pPr>
              <w:spacing w:line="240" w:lineRule="auto"/>
              <w:rPr>
                <w:rFonts w:ascii="Arial" w:hAnsi="Arial"/>
                <w:color w:val="000000"/>
                <w:sz w:val="20"/>
                <w:lang w:eastAsia="es-MX"/>
              </w:rPr>
            </w:pPr>
            <w:r>
              <w:rPr>
                <w:rFonts w:ascii="Arial" w:hAnsi="Arial"/>
                <w:color w:val="000000"/>
                <w:sz w:val="20"/>
                <w:lang w:eastAsia="es-MX"/>
              </w:rPr>
              <w:t xml:space="preserve">     $  3.00 por hoja</w:t>
            </w:r>
          </w:p>
        </w:tc>
      </w:tr>
      <w:tr w:rsidR="00CE30F3" w:rsidTr="000D5F3A">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E30F3" w:rsidRDefault="00CE30F3" w:rsidP="000D5F3A">
            <w:pPr>
              <w:spacing w:line="240" w:lineRule="auto"/>
              <w:jc w:val="both"/>
              <w:rPr>
                <w:rFonts w:ascii="Arial" w:hAnsi="Arial"/>
                <w:color w:val="000000"/>
                <w:sz w:val="20"/>
                <w:lang w:val="pt-BR" w:eastAsia="es-MX"/>
              </w:rPr>
            </w:pPr>
            <w:r>
              <w:rPr>
                <w:rFonts w:ascii="Arial" w:hAnsi="Arial"/>
                <w:b/>
                <w:color w:val="000000"/>
                <w:sz w:val="20"/>
                <w:lang w:val="pt-BR" w:eastAsia="es-MX"/>
              </w:rPr>
              <w:t>III.</w:t>
            </w:r>
            <w:r>
              <w:rPr>
                <w:rFonts w:ascii="Arial" w:hAnsi="Arial"/>
                <w:color w:val="000000"/>
                <w:sz w:val="20"/>
                <w:lang w:val="pt-BR" w:eastAsia="es-MX"/>
              </w:rPr>
              <w:t xml:space="preserve"> Disco compacto o </w:t>
            </w:r>
            <w:proofErr w:type="spellStart"/>
            <w:r>
              <w:rPr>
                <w:rFonts w:ascii="Arial" w:hAnsi="Arial"/>
                <w:color w:val="000000"/>
                <w:sz w:val="20"/>
                <w:lang w:val="pt-BR" w:eastAsia="es-MX"/>
              </w:rPr>
              <w:t>multimedia</w:t>
            </w:r>
            <w:proofErr w:type="spellEnd"/>
            <w:r>
              <w:rPr>
                <w:rFonts w:ascii="Arial" w:hAnsi="Arial"/>
                <w:color w:val="000000"/>
                <w:sz w:val="20"/>
                <w:lang w:val="pt-BR" w:eastAsia="es-MX"/>
              </w:rPr>
              <w:t xml:space="preserve"> (CD ó DVD) </w:t>
            </w:r>
            <w:r>
              <w:rPr>
                <w:rFonts w:ascii="Arial" w:hAnsi="Arial"/>
                <w:color w:val="000000"/>
                <w:sz w:val="20"/>
                <w:lang w:eastAsia="es-MX"/>
              </w:rPr>
              <w:t>proporcionada por la Unidad de Transparencia.</w:t>
            </w:r>
          </w:p>
        </w:tc>
        <w:tc>
          <w:tcPr>
            <w:tcW w:w="2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CE30F3" w:rsidRDefault="00CE30F3" w:rsidP="000D5F3A">
            <w:pPr>
              <w:spacing w:line="240" w:lineRule="auto"/>
              <w:rPr>
                <w:rFonts w:ascii="Arial" w:hAnsi="Arial"/>
                <w:color w:val="000000"/>
                <w:sz w:val="20"/>
                <w:lang w:eastAsia="es-MX"/>
              </w:rPr>
            </w:pPr>
            <w:r>
              <w:rPr>
                <w:rFonts w:ascii="Arial" w:hAnsi="Arial"/>
                <w:color w:val="000000"/>
                <w:sz w:val="20"/>
                <w:lang w:eastAsia="es-MX"/>
              </w:rPr>
              <w:t xml:space="preserve">     $10.00 </w:t>
            </w:r>
          </w:p>
        </w:tc>
      </w:tr>
    </w:tbl>
    <w:p w:rsidR="00CE30F3" w:rsidRDefault="00CE30F3" w:rsidP="000D5F3A">
      <w:pPr>
        <w:widowControl w:val="0"/>
        <w:autoSpaceDE w:val="0"/>
        <w:autoSpaceDN w:val="0"/>
        <w:adjustRightInd w:val="0"/>
        <w:spacing w:after="0" w:line="360" w:lineRule="auto"/>
        <w:rPr>
          <w:rFonts w:ascii="Arial" w:hAnsi="Arial"/>
          <w:sz w:val="20"/>
          <w:szCs w:val="20"/>
        </w:rPr>
      </w:pPr>
    </w:p>
    <w:p w:rsidR="00F91FE6" w:rsidRDefault="00F91FE6" w:rsidP="000D5F3A">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TÍTULO CUARTO</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CONTRIBUCIONES ESPECIALES</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CAPÍTULO ÚNICO </w:t>
      </w:r>
    </w:p>
    <w:p w:rsidR="00CE30F3" w:rsidRDefault="00CE30F3" w:rsidP="00CE30F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Contribuciones Especiales por Mejoras</w:t>
      </w:r>
    </w:p>
    <w:p w:rsidR="00CE30F3" w:rsidRDefault="00CE30F3" w:rsidP="00CE30F3">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tabs>
          <w:tab w:val="left" w:pos="8080"/>
        </w:tabs>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36.- </w:t>
      </w:r>
      <w:r>
        <w:rPr>
          <w:rFonts w:ascii="Arial" w:hAnsi="Arial"/>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E30F3" w:rsidRDefault="00CE30F3" w:rsidP="00CE30F3">
      <w:pPr>
        <w:widowControl w:val="0"/>
        <w:tabs>
          <w:tab w:val="left" w:pos="8080"/>
        </w:tabs>
        <w:autoSpaceDE w:val="0"/>
        <w:autoSpaceDN w:val="0"/>
        <w:adjustRightInd w:val="0"/>
        <w:spacing w:after="0" w:line="360" w:lineRule="auto"/>
        <w:jc w:val="both"/>
        <w:rPr>
          <w:rFonts w:ascii="Arial" w:hAnsi="Arial"/>
          <w:sz w:val="20"/>
          <w:szCs w:val="20"/>
        </w:rPr>
      </w:pPr>
    </w:p>
    <w:p w:rsidR="00CE30F3" w:rsidRDefault="00CE30F3" w:rsidP="00CE30F3">
      <w:pPr>
        <w:widowControl w:val="0"/>
        <w:tabs>
          <w:tab w:val="left" w:pos="8080"/>
        </w:tabs>
        <w:autoSpaceDE w:val="0"/>
        <w:autoSpaceDN w:val="0"/>
        <w:adjustRightInd w:val="0"/>
        <w:spacing w:after="0" w:line="360" w:lineRule="auto"/>
        <w:jc w:val="both"/>
        <w:rPr>
          <w:rFonts w:ascii="Arial" w:hAnsi="Arial"/>
          <w:sz w:val="20"/>
          <w:szCs w:val="20"/>
        </w:rPr>
      </w:pPr>
      <w:r>
        <w:rPr>
          <w:rFonts w:ascii="Arial" w:hAnsi="Arial"/>
          <w:sz w:val="20"/>
          <w:szCs w:val="20"/>
        </w:rPr>
        <w:t>La cuota por pagar se determinará de conformidad con lo establecido al efecto por la Ley General de Hacienda para los Municipios del Estado de Yucatán.</w:t>
      </w:r>
    </w:p>
    <w:p w:rsidR="00CE30F3" w:rsidRDefault="00CE30F3" w:rsidP="00CE30F3">
      <w:pPr>
        <w:widowControl w:val="0"/>
        <w:tabs>
          <w:tab w:val="left" w:pos="8080"/>
        </w:tabs>
        <w:autoSpaceDE w:val="0"/>
        <w:autoSpaceDN w:val="0"/>
        <w:adjustRightInd w:val="0"/>
        <w:spacing w:after="0" w:line="360" w:lineRule="auto"/>
        <w:jc w:val="both"/>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 xml:space="preserve">TÍTULO QUINTO </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PRODUCTOS</w:t>
      </w:r>
    </w:p>
    <w:p w:rsidR="00CE30F3" w:rsidRDefault="00CE30F3" w:rsidP="00CE30F3">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Productos Derivados de Bienes Inmuebles</w:t>
      </w:r>
    </w:p>
    <w:p w:rsidR="00CE30F3" w:rsidRDefault="00CE30F3" w:rsidP="00CE30F3">
      <w:pPr>
        <w:widowControl w:val="0"/>
        <w:autoSpaceDE w:val="0"/>
        <w:autoSpaceDN w:val="0"/>
        <w:adjustRightInd w:val="0"/>
        <w:spacing w:after="0" w:line="36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37.- </w:t>
      </w:r>
      <w:r>
        <w:rPr>
          <w:rFonts w:ascii="Arial" w:hAnsi="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El Municipio percibirá productos derivados de sus bienes inmuebles por los siguientes conceptos:</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pStyle w:val="Prrafodelista"/>
        <w:widowControl w:val="0"/>
        <w:numPr>
          <w:ilvl w:val="0"/>
          <w:numId w:val="35"/>
        </w:numPr>
        <w:autoSpaceDE w:val="0"/>
        <w:autoSpaceDN w:val="0"/>
        <w:adjustRightInd w:val="0"/>
        <w:spacing w:after="0" w:line="360" w:lineRule="auto"/>
        <w:jc w:val="both"/>
        <w:rPr>
          <w:rFonts w:ascii="Arial" w:hAnsi="Arial"/>
          <w:sz w:val="20"/>
          <w:szCs w:val="20"/>
        </w:rPr>
      </w:pPr>
      <w:r>
        <w:rPr>
          <w:rFonts w:ascii="Arial" w:hAnsi="Arial"/>
          <w:sz w:val="20"/>
          <w:szCs w:val="20"/>
        </w:rPr>
        <w:t>Arrendamiento o enajenación de bienes inmuebles;</w:t>
      </w:r>
    </w:p>
    <w:p w:rsidR="00CE30F3" w:rsidRDefault="00CE30F3" w:rsidP="00CE30F3">
      <w:pPr>
        <w:pStyle w:val="Prrafodelista"/>
        <w:widowControl w:val="0"/>
        <w:numPr>
          <w:ilvl w:val="0"/>
          <w:numId w:val="35"/>
        </w:numPr>
        <w:tabs>
          <w:tab w:val="left" w:pos="284"/>
        </w:tabs>
        <w:autoSpaceDE w:val="0"/>
        <w:autoSpaceDN w:val="0"/>
        <w:adjustRightInd w:val="0"/>
        <w:spacing w:after="0" w:line="360" w:lineRule="auto"/>
        <w:ind w:left="709" w:hanging="349"/>
        <w:jc w:val="both"/>
        <w:rPr>
          <w:rFonts w:ascii="Arial" w:hAnsi="Arial"/>
          <w:sz w:val="20"/>
          <w:szCs w:val="20"/>
        </w:rPr>
      </w:pPr>
      <w:r>
        <w:rPr>
          <w:rFonts w:ascii="Arial" w:hAnsi="Arial"/>
          <w:sz w:val="20"/>
          <w:szCs w:val="20"/>
        </w:rPr>
        <w:t>Por arrendamiento temporal o concesión por el tiempo útil de locales ubicados en bienes de dominio público, tales como mercados, plazas, jardines, unidades deportivas y otros bienes destinados a un servicio público, y</w:t>
      </w:r>
    </w:p>
    <w:p w:rsidR="00CE30F3" w:rsidRDefault="00CE30F3" w:rsidP="00CE30F3">
      <w:pPr>
        <w:pStyle w:val="Prrafodelista"/>
        <w:widowControl w:val="0"/>
        <w:numPr>
          <w:ilvl w:val="0"/>
          <w:numId w:val="35"/>
        </w:numPr>
        <w:tabs>
          <w:tab w:val="left" w:pos="426"/>
        </w:tabs>
        <w:autoSpaceDE w:val="0"/>
        <w:autoSpaceDN w:val="0"/>
        <w:adjustRightInd w:val="0"/>
        <w:spacing w:after="0" w:line="360" w:lineRule="auto"/>
        <w:jc w:val="both"/>
        <w:rPr>
          <w:rFonts w:ascii="Arial" w:hAnsi="Arial"/>
          <w:sz w:val="20"/>
          <w:szCs w:val="20"/>
        </w:rPr>
      </w:pPr>
      <w:r>
        <w:rPr>
          <w:rFonts w:ascii="Arial" w:hAnsi="Arial"/>
          <w:sz w:val="20"/>
          <w:szCs w:val="20"/>
        </w:rPr>
        <w:t>Por concesión del uso del piso en la vía pública o en bienes destinados a un servicio público como mercados, unidades deportivas, plazas y otros bienes de dominio público.</w:t>
      </w:r>
    </w:p>
    <w:p w:rsidR="00CE30F3" w:rsidRDefault="00CE30F3" w:rsidP="00CE30F3">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Productos Derivados de Bienes Muebles</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tabs>
          <w:tab w:val="left" w:pos="7371"/>
        </w:tabs>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38.- </w:t>
      </w:r>
      <w:r>
        <w:rPr>
          <w:rFonts w:ascii="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w:t>
      </w:r>
    </w:p>
    <w:p w:rsidR="00CE30F3" w:rsidRDefault="00CE30F3" w:rsidP="00CE30F3">
      <w:pPr>
        <w:widowControl w:val="0"/>
        <w:tabs>
          <w:tab w:val="left" w:pos="7371"/>
        </w:tabs>
        <w:autoSpaceDE w:val="0"/>
        <w:autoSpaceDN w:val="0"/>
        <w:adjustRightInd w:val="0"/>
        <w:spacing w:after="0" w:line="360" w:lineRule="auto"/>
        <w:jc w:val="both"/>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III</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Productos Financieros</w:t>
      </w:r>
    </w:p>
    <w:p w:rsidR="00CE30F3" w:rsidRDefault="00CE30F3" w:rsidP="00CE30F3">
      <w:pPr>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39.- </w:t>
      </w:r>
      <w:r>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IV</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Otros Productos</w:t>
      </w:r>
    </w:p>
    <w:p w:rsidR="00CE30F3" w:rsidRDefault="00CE30F3" w:rsidP="00CE30F3">
      <w:pPr>
        <w:spacing w:after="0" w:line="36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position w:val="-1"/>
          <w:sz w:val="20"/>
          <w:szCs w:val="20"/>
        </w:rPr>
      </w:pPr>
      <w:r>
        <w:rPr>
          <w:rFonts w:ascii="Arial" w:hAnsi="Arial"/>
          <w:b/>
          <w:bCs/>
          <w:sz w:val="20"/>
          <w:szCs w:val="20"/>
        </w:rPr>
        <w:t xml:space="preserve">Artículo 40.- </w:t>
      </w:r>
      <w:r>
        <w:rPr>
          <w:rFonts w:ascii="Arial" w:hAnsi="Arial"/>
          <w:sz w:val="20"/>
          <w:szCs w:val="20"/>
        </w:rPr>
        <w:t xml:space="preserve">El Municipio percibirá productos derivados de sus funciones de derecho privado, por el ejercicio de sus derechos sobre bienes ajenos y cualquier otro tipo de productos no comprendidos en </w:t>
      </w:r>
      <w:r>
        <w:rPr>
          <w:rFonts w:ascii="Arial" w:hAnsi="Arial"/>
          <w:position w:val="-1"/>
          <w:sz w:val="20"/>
          <w:szCs w:val="20"/>
        </w:rPr>
        <w:t>los tres capítulos anteriores.</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 xml:space="preserve">TÍTULO SEXTO </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APROVECHAMIENTOS</w:t>
      </w:r>
    </w:p>
    <w:p w:rsidR="00CE30F3" w:rsidRDefault="00CE30F3" w:rsidP="00CE30F3">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Aprovechamientos Derivados Sanciones Municipales</w:t>
      </w:r>
    </w:p>
    <w:p w:rsidR="00CE30F3" w:rsidRDefault="00CE30F3" w:rsidP="00CE30F3">
      <w:pPr>
        <w:widowControl w:val="0"/>
        <w:autoSpaceDE w:val="0"/>
        <w:autoSpaceDN w:val="0"/>
        <w:adjustRightInd w:val="0"/>
        <w:spacing w:after="0" w:line="36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41.- </w:t>
      </w:r>
      <w:r>
        <w:rPr>
          <w:rFonts w:ascii="Arial" w:hAnsi="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El Municipio percibirá aprovechamientos derivados de:</w:t>
      </w:r>
    </w:p>
    <w:p w:rsidR="00CE30F3" w:rsidRDefault="00CE30F3" w:rsidP="00CE30F3">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 </w:t>
      </w:r>
      <w:r>
        <w:rPr>
          <w:rFonts w:ascii="Arial" w:hAnsi="Arial"/>
          <w:sz w:val="20"/>
          <w:szCs w:val="20"/>
        </w:rPr>
        <w:t>Infracciones por faltas administrativas:</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Por violación a las disposiciones contenidas en los reglamentos municipales, se cobrarán las multas establecidas en cada uno de dichos ordenamientos.</w:t>
      </w:r>
    </w:p>
    <w:p w:rsidR="00CE30F3" w:rsidRDefault="00CE30F3" w:rsidP="00F91FE6">
      <w:pPr>
        <w:widowControl w:val="0"/>
        <w:autoSpaceDE w:val="0"/>
        <w:autoSpaceDN w:val="0"/>
        <w:adjustRightInd w:val="0"/>
        <w:spacing w:after="0" w:line="360" w:lineRule="auto"/>
        <w:jc w:val="both"/>
        <w:rPr>
          <w:rFonts w:ascii="Arial" w:hAnsi="Arial"/>
          <w:b/>
          <w:bCs/>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 </w:t>
      </w:r>
      <w:r>
        <w:rPr>
          <w:rFonts w:ascii="Arial" w:hAnsi="Arial"/>
          <w:sz w:val="20"/>
          <w:szCs w:val="20"/>
        </w:rPr>
        <w:t>Infracciones por falta de carácter fiscal:</w:t>
      </w:r>
    </w:p>
    <w:p w:rsidR="00CE30F3" w:rsidRDefault="00CE30F3" w:rsidP="00F91FE6">
      <w:pPr>
        <w:widowControl w:val="0"/>
        <w:autoSpaceDE w:val="0"/>
        <w:autoSpaceDN w:val="0"/>
        <w:adjustRightInd w:val="0"/>
        <w:spacing w:after="0" w:line="360" w:lineRule="auto"/>
        <w:jc w:val="both"/>
        <w:rPr>
          <w:rFonts w:ascii="Arial" w:hAnsi="Arial"/>
          <w:b/>
          <w:bCs/>
          <w:sz w:val="20"/>
          <w:szCs w:val="20"/>
        </w:rPr>
      </w:pPr>
    </w:p>
    <w:p w:rsidR="00CE30F3" w:rsidRDefault="00CE30F3" w:rsidP="00CE30F3">
      <w:pPr>
        <w:pStyle w:val="Prrafodelista"/>
        <w:widowControl w:val="0"/>
        <w:numPr>
          <w:ilvl w:val="0"/>
          <w:numId w:val="37"/>
        </w:numPr>
        <w:autoSpaceDE w:val="0"/>
        <w:autoSpaceDN w:val="0"/>
        <w:adjustRightInd w:val="0"/>
        <w:spacing w:after="0" w:line="360" w:lineRule="auto"/>
        <w:jc w:val="both"/>
        <w:rPr>
          <w:rFonts w:ascii="Arial" w:hAnsi="Arial"/>
          <w:sz w:val="20"/>
          <w:szCs w:val="20"/>
        </w:rPr>
      </w:pPr>
      <w:r>
        <w:rPr>
          <w:rFonts w:ascii="Arial" w:hAnsi="Arial"/>
          <w:sz w:val="20"/>
          <w:szCs w:val="20"/>
        </w:rPr>
        <w:t>Por pagarse a requerimiento de la autoridad municipal cualquiera de las contribuciones a que se refiere esta Ley…………………Multa de 5 a10 unidades de medida y actualización vigentes.</w:t>
      </w:r>
    </w:p>
    <w:p w:rsidR="00F91FE6" w:rsidRDefault="00F91FE6" w:rsidP="00F91FE6">
      <w:pPr>
        <w:pStyle w:val="Prrafodelista"/>
        <w:widowControl w:val="0"/>
        <w:autoSpaceDE w:val="0"/>
        <w:autoSpaceDN w:val="0"/>
        <w:adjustRightInd w:val="0"/>
        <w:spacing w:after="0" w:line="240" w:lineRule="auto"/>
        <w:jc w:val="both"/>
        <w:rPr>
          <w:rFonts w:ascii="Arial" w:hAnsi="Arial"/>
          <w:sz w:val="20"/>
          <w:szCs w:val="20"/>
        </w:rPr>
      </w:pPr>
    </w:p>
    <w:p w:rsidR="00CE30F3" w:rsidRDefault="00CE30F3" w:rsidP="00CE30F3">
      <w:pPr>
        <w:pStyle w:val="Prrafodelista"/>
        <w:widowControl w:val="0"/>
        <w:numPr>
          <w:ilvl w:val="0"/>
          <w:numId w:val="37"/>
        </w:numPr>
        <w:autoSpaceDE w:val="0"/>
        <w:autoSpaceDN w:val="0"/>
        <w:adjustRightInd w:val="0"/>
        <w:spacing w:after="0" w:line="360" w:lineRule="auto"/>
        <w:jc w:val="both"/>
        <w:rPr>
          <w:rFonts w:ascii="Arial" w:hAnsi="Arial"/>
          <w:sz w:val="20"/>
          <w:szCs w:val="20"/>
        </w:rPr>
      </w:pPr>
      <w:r>
        <w:rPr>
          <w:rFonts w:ascii="Arial" w:hAnsi="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fiscal……………………….……….Multa de 5 a 10 unidades de medida y actualización vigentes.</w:t>
      </w:r>
    </w:p>
    <w:p w:rsidR="00F91FE6" w:rsidRDefault="00F91FE6" w:rsidP="00F91FE6">
      <w:pPr>
        <w:pStyle w:val="Prrafodelista"/>
        <w:widowControl w:val="0"/>
        <w:autoSpaceDE w:val="0"/>
        <w:autoSpaceDN w:val="0"/>
        <w:adjustRightInd w:val="0"/>
        <w:spacing w:after="0" w:line="240" w:lineRule="auto"/>
        <w:jc w:val="both"/>
        <w:rPr>
          <w:rFonts w:ascii="Arial" w:hAnsi="Arial"/>
          <w:sz w:val="20"/>
          <w:szCs w:val="20"/>
        </w:rPr>
      </w:pPr>
    </w:p>
    <w:p w:rsidR="00CE30F3" w:rsidRDefault="00CE30F3" w:rsidP="00CE30F3">
      <w:pPr>
        <w:pStyle w:val="Prrafodelista"/>
        <w:widowControl w:val="0"/>
        <w:numPr>
          <w:ilvl w:val="0"/>
          <w:numId w:val="37"/>
        </w:numPr>
        <w:autoSpaceDE w:val="0"/>
        <w:autoSpaceDN w:val="0"/>
        <w:adjustRightInd w:val="0"/>
        <w:spacing w:after="0" w:line="360" w:lineRule="auto"/>
        <w:jc w:val="both"/>
        <w:rPr>
          <w:rFonts w:ascii="Arial" w:hAnsi="Arial"/>
          <w:sz w:val="20"/>
          <w:szCs w:val="20"/>
        </w:rPr>
      </w:pPr>
      <w:r>
        <w:rPr>
          <w:rFonts w:ascii="Arial" w:hAnsi="Arial"/>
          <w:sz w:val="20"/>
          <w:szCs w:val="20"/>
        </w:rPr>
        <w:t>Por no comparecer  el contribuyente  municipal  ante la autoridad  municipal para presentar, comprobar o aclarar cualquier objeto que dicha autoridad esté facultada por las Leyes fiscales vigentes……………………………  Multa de 5 a 10 unidades de medida y actualización vigentes.</w:t>
      </w:r>
    </w:p>
    <w:p w:rsidR="00F91FE6" w:rsidRDefault="00F91FE6" w:rsidP="00F91FE6">
      <w:pPr>
        <w:pStyle w:val="Prrafodelista"/>
        <w:widowControl w:val="0"/>
        <w:autoSpaceDE w:val="0"/>
        <w:autoSpaceDN w:val="0"/>
        <w:adjustRightInd w:val="0"/>
        <w:spacing w:after="0" w:line="240" w:lineRule="auto"/>
        <w:jc w:val="both"/>
        <w:rPr>
          <w:rFonts w:ascii="Arial" w:hAnsi="Arial"/>
          <w:sz w:val="20"/>
          <w:szCs w:val="20"/>
        </w:rPr>
      </w:pPr>
    </w:p>
    <w:p w:rsidR="00CE30F3" w:rsidRDefault="00CE30F3" w:rsidP="00CE30F3">
      <w:pPr>
        <w:pStyle w:val="Prrafodelista"/>
        <w:widowControl w:val="0"/>
        <w:numPr>
          <w:ilvl w:val="0"/>
          <w:numId w:val="37"/>
        </w:numPr>
        <w:autoSpaceDE w:val="0"/>
        <w:autoSpaceDN w:val="0"/>
        <w:adjustRightInd w:val="0"/>
        <w:spacing w:after="0" w:line="360" w:lineRule="auto"/>
        <w:jc w:val="both"/>
        <w:rPr>
          <w:rFonts w:ascii="Arial" w:hAnsi="Arial"/>
          <w:sz w:val="20"/>
          <w:szCs w:val="20"/>
        </w:rPr>
      </w:pPr>
      <w:r>
        <w:rPr>
          <w:rFonts w:ascii="Arial" w:hAnsi="Arial"/>
          <w:sz w:val="20"/>
          <w:szCs w:val="20"/>
        </w:rPr>
        <w:t>Por infringir el infractor disposiciones fiscales en forma no prevista en fracciones anteriores……………………………Multa de 5 a 10 unidades de medida y actualización vigentes.</w:t>
      </w:r>
    </w:p>
    <w:p w:rsidR="00CE30F3" w:rsidRDefault="00CE30F3" w:rsidP="00CE30F3">
      <w:pPr>
        <w:pStyle w:val="Prrafodelista"/>
        <w:widowControl w:val="0"/>
        <w:autoSpaceDE w:val="0"/>
        <w:autoSpaceDN w:val="0"/>
        <w:adjustRightInd w:val="0"/>
        <w:spacing w:after="0" w:line="360" w:lineRule="auto"/>
        <w:jc w:val="both"/>
        <w:rPr>
          <w:rFonts w:ascii="Arial" w:hAnsi="Arial"/>
          <w:sz w:val="20"/>
          <w:szCs w:val="20"/>
        </w:rPr>
      </w:pPr>
    </w:p>
    <w:p w:rsidR="000D5F3A"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III.- </w:t>
      </w:r>
      <w:r>
        <w:rPr>
          <w:rFonts w:ascii="Arial" w:hAnsi="Arial"/>
          <w:sz w:val="20"/>
          <w:szCs w:val="20"/>
        </w:rPr>
        <w:t>Sanciones por falta de pago oportuno de créditos fiscales</w:t>
      </w:r>
      <w:proofErr w:type="gramStart"/>
      <w:r>
        <w:rPr>
          <w:rFonts w:ascii="Arial" w:hAnsi="Arial"/>
          <w:sz w:val="20"/>
          <w:szCs w:val="20"/>
        </w:rPr>
        <w:t>…….</w:t>
      </w:r>
      <w:proofErr w:type="gramEnd"/>
      <w:r>
        <w:rPr>
          <w:rFonts w:ascii="Arial" w:hAnsi="Arial"/>
          <w:sz w:val="20"/>
          <w:szCs w:val="20"/>
        </w:rPr>
        <w:t xml:space="preserve"> Multa</w:t>
      </w:r>
      <w:r w:rsidR="000D5F3A">
        <w:rPr>
          <w:rFonts w:ascii="Arial" w:hAnsi="Arial"/>
          <w:sz w:val="20"/>
          <w:szCs w:val="20"/>
        </w:rPr>
        <w:t xml:space="preserve"> de 5 a 10 unidades de medida</w:t>
      </w:r>
    </w:p>
    <w:p w:rsidR="00CE30F3" w:rsidRDefault="00CE30F3" w:rsidP="000D5F3A">
      <w:pPr>
        <w:widowControl w:val="0"/>
        <w:autoSpaceDE w:val="0"/>
        <w:autoSpaceDN w:val="0"/>
        <w:adjustRightInd w:val="0"/>
        <w:spacing w:after="0" w:line="360" w:lineRule="auto"/>
        <w:jc w:val="right"/>
        <w:rPr>
          <w:rFonts w:ascii="Arial" w:hAnsi="Arial"/>
          <w:sz w:val="20"/>
          <w:szCs w:val="20"/>
        </w:rPr>
      </w:pPr>
      <w:proofErr w:type="gramStart"/>
      <w:r>
        <w:rPr>
          <w:rFonts w:ascii="Arial" w:hAnsi="Arial"/>
          <w:sz w:val="20"/>
          <w:szCs w:val="20"/>
        </w:rPr>
        <w:t>y</w:t>
      </w:r>
      <w:proofErr w:type="gramEnd"/>
      <w:r>
        <w:rPr>
          <w:rFonts w:ascii="Arial" w:hAnsi="Arial"/>
          <w:sz w:val="20"/>
          <w:szCs w:val="20"/>
        </w:rPr>
        <w:t xml:space="preserve"> actualización vigentes.</w:t>
      </w:r>
    </w:p>
    <w:p w:rsidR="00CE30F3" w:rsidRDefault="00CE30F3" w:rsidP="00F91FE6">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Por la falta de pago oportuno de los créditos fiscales a que tiene derecho el Municipio por parte de los contribuyentes municipales, en apego a lo dispuesto en la Ley General de Hacienda para los Municipios del Estado de Yucatán, se causarán recargos en la forma establecidos en el Código Fiscal del Estado.</w:t>
      </w: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II</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Aprovechamientos Derivados de Recursos Transferidos al Municipio</w:t>
      </w:r>
    </w:p>
    <w:p w:rsidR="00CE30F3" w:rsidRDefault="00CE30F3" w:rsidP="00F91FE6">
      <w:pPr>
        <w:widowControl w:val="0"/>
        <w:autoSpaceDE w:val="0"/>
        <w:autoSpaceDN w:val="0"/>
        <w:adjustRightInd w:val="0"/>
        <w:spacing w:after="0" w:line="240" w:lineRule="auto"/>
        <w:jc w:val="center"/>
        <w:rPr>
          <w:rFonts w:ascii="Arial" w:hAnsi="Arial"/>
          <w:b/>
          <w:bCs/>
          <w:sz w:val="20"/>
          <w:szCs w:val="20"/>
        </w:rPr>
      </w:pPr>
    </w:p>
    <w:p w:rsidR="00CE30F3" w:rsidRDefault="00CE30F3" w:rsidP="00CE30F3">
      <w:pPr>
        <w:spacing w:after="0" w:line="360" w:lineRule="auto"/>
        <w:jc w:val="both"/>
        <w:rPr>
          <w:rFonts w:ascii="Arial" w:hAnsi="Arial"/>
          <w:sz w:val="20"/>
          <w:szCs w:val="20"/>
        </w:rPr>
      </w:pPr>
      <w:r>
        <w:rPr>
          <w:rFonts w:ascii="Arial" w:hAnsi="Arial"/>
          <w:b/>
          <w:bCs/>
          <w:sz w:val="20"/>
          <w:szCs w:val="20"/>
        </w:rPr>
        <w:t>Artículo 42.-</w:t>
      </w:r>
      <w:r>
        <w:rPr>
          <w:rFonts w:ascii="Arial" w:hAnsi="Arial"/>
          <w:sz w:val="20"/>
          <w:szCs w:val="20"/>
        </w:rPr>
        <w:t xml:space="preserve"> Corresponderán a este capítulo de ingresos, los que perciba el Municipio por cuenta de:</w:t>
      </w:r>
    </w:p>
    <w:p w:rsidR="00CE30F3" w:rsidRDefault="00CE30F3" w:rsidP="00F91FE6">
      <w:pPr>
        <w:spacing w:after="0" w:line="360" w:lineRule="auto"/>
        <w:jc w:val="both"/>
        <w:rPr>
          <w:rFonts w:ascii="Arial" w:hAnsi="Arial"/>
          <w:sz w:val="20"/>
          <w:szCs w:val="20"/>
        </w:rPr>
      </w:pP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 xml:space="preserve">Cesiones; </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 xml:space="preserve">Herencias; </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Legados;</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Donaciones;</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Adjudicaciones Judiciales;</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Adjudicaciones Administrativas;</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Subsidios de Otro Nivel de Gobierno;</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Subsidios de Organismos Públicos y Privados, y</w:t>
      </w:r>
    </w:p>
    <w:p w:rsidR="00CE30F3" w:rsidRDefault="00CE30F3" w:rsidP="00CE30F3">
      <w:pPr>
        <w:pStyle w:val="Prrafodelista"/>
        <w:numPr>
          <w:ilvl w:val="0"/>
          <w:numId w:val="39"/>
        </w:numPr>
        <w:spacing w:after="0" w:line="360" w:lineRule="auto"/>
        <w:jc w:val="both"/>
        <w:rPr>
          <w:rFonts w:ascii="Arial" w:hAnsi="Arial"/>
          <w:sz w:val="20"/>
          <w:szCs w:val="20"/>
        </w:rPr>
      </w:pPr>
      <w:r>
        <w:rPr>
          <w:rFonts w:ascii="Arial" w:hAnsi="Arial"/>
          <w:sz w:val="20"/>
          <w:szCs w:val="20"/>
        </w:rPr>
        <w:t>Multas Impuestas por Autoridades Administrativas Federales no Fiscales.</w:t>
      </w:r>
    </w:p>
    <w:p w:rsidR="00CE30F3" w:rsidRDefault="00CE30F3" w:rsidP="000D5F3A">
      <w:pPr>
        <w:widowControl w:val="0"/>
        <w:autoSpaceDE w:val="0"/>
        <w:autoSpaceDN w:val="0"/>
        <w:adjustRightInd w:val="0"/>
        <w:spacing w:after="0" w:line="240" w:lineRule="auto"/>
        <w:jc w:val="center"/>
        <w:rPr>
          <w:rFonts w:ascii="Arial" w:hAnsi="Arial"/>
          <w:b/>
          <w:bCs/>
          <w:sz w:val="20"/>
          <w:szCs w:val="20"/>
        </w:rPr>
      </w:pPr>
    </w:p>
    <w:p w:rsidR="00CE30F3" w:rsidRDefault="00CE30F3" w:rsidP="000D5F3A">
      <w:pPr>
        <w:widowControl w:val="0"/>
        <w:autoSpaceDE w:val="0"/>
        <w:autoSpaceDN w:val="0"/>
        <w:adjustRightInd w:val="0"/>
        <w:spacing w:after="0" w:line="240" w:lineRule="auto"/>
        <w:jc w:val="center"/>
        <w:rPr>
          <w:rFonts w:ascii="Arial" w:hAnsi="Arial"/>
          <w:b/>
          <w:bCs/>
          <w:sz w:val="20"/>
          <w:szCs w:val="20"/>
        </w:rPr>
      </w:pP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CAPÍTULO III </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Aprovechamientos Diversos</w:t>
      </w:r>
    </w:p>
    <w:p w:rsidR="00CE30F3" w:rsidRDefault="00CE30F3" w:rsidP="00F91FE6">
      <w:pPr>
        <w:widowControl w:val="0"/>
        <w:autoSpaceDE w:val="0"/>
        <w:autoSpaceDN w:val="0"/>
        <w:adjustRightInd w:val="0"/>
        <w:spacing w:after="0" w:line="360" w:lineRule="auto"/>
        <w:jc w:val="center"/>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43- </w:t>
      </w:r>
      <w:r>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E30F3" w:rsidRDefault="00CE30F3" w:rsidP="00F91FE6">
      <w:pPr>
        <w:widowControl w:val="0"/>
        <w:autoSpaceDE w:val="0"/>
        <w:autoSpaceDN w:val="0"/>
        <w:adjustRightInd w:val="0"/>
        <w:spacing w:after="0" w:line="240" w:lineRule="auto"/>
        <w:jc w:val="both"/>
        <w:rPr>
          <w:rFonts w:ascii="Arial" w:hAnsi="Arial"/>
          <w:sz w:val="20"/>
          <w:szCs w:val="20"/>
        </w:rPr>
      </w:pPr>
    </w:p>
    <w:p w:rsidR="00F91FE6" w:rsidRDefault="00F91FE6" w:rsidP="00F91FE6">
      <w:pPr>
        <w:widowControl w:val="0"/>
        <w:autoSpaceDE w:val="0"/>
        <w:autoSpaceDN w:val="0"/>
        <w:adjustRightInd w:val="0"/>
        <w:spacing w:after="0" w:line="24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 xml:space="preserve">TÍTULO SÉPTIMO </w:t>
      </w:r>
    </w:p>
    <w:p w:rsidR="00CE30F3" w:rsidRDefault="00CE30F3" w:rsidP="00CE30F3">
      <w:pPr>
        <w:widowControl w:val="0"/>
        <w:autoSpaceDE w:val="0"/>
        <w:autoSpaceDN w:val="0"/>
        <w:adjustRightInd w:val="0"/>
        <w:spacing w:after="0" w:line="240" w:lineRule="auto"/>
        <w:jc w:val="center"/>
        <w:rPr>
          <w:rFonts w:ascii="Arial" w:hAnsi="Arial"/>
          <w:sz w:val="20"/>
          <w:szCs w:val="20"/>
        </w:rPr>
      </w:pPr>
      <w:r>
        <w:rPr>
          <w:rFonts w:ascii="Arial" w:hAnsi="Arial"/>
          <w:b/>
          <w:bCs/>
          <w:sz w:val="20"/>
          <w:szCs w:val="20"/>
        </w:rPr>
        <w:t>PARTICIPACIONES Y APORTACIONES</w:t>
      </w:r>
    </w:p>
    <w:p w:rsidR="00CE30F3" w:rsidRDefault="00CE30F3" w:rsidP="00F91FE6">
      <w:pPr>
        <w:spacing w:after="0" w:line="240" w:lineRule="auto"/>
        <w:jc w:val="center"/>
        <w:rPr>
          <w:rFonts w:ascii="Arial" w:hAnsi="Arial"/>
          <w:b/>
          <w:bCs/>
          <w:sz w:val="20"/>
          <w:szCs w:val="20"/>
        </w:rPr>
      </w:pPr>
    </w:p>
    <w:p w:rsidR="00F91FE6" w:rsidRDefault="00F91FE6" w:rsidP="00F91FE6">
      <w:pPr>
        <w:spacing w:after="0" w:line="24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ÚNICO</w:t>
      </w:r>
    </w:p>
    <w:p w:rsidR="00CE30F3" w:rsidRDefault="00CE30F3" w:rsidP="00CE30F3">
      <w:pPr>
        <w:widowControl w:val="0"/>
        <w:autoSpaceDE w:val="0"/>
        <w:autoSpaceDN w:val="0"/>
        <w:adjustRightInd w:val="0"/>
        <w:spacing w:after="0" w:line="240" w:lineRule="auto"/>
        <w:jc w:val="center"/>
        <w:rPr>
          <w:rFonts w:ascii="Arial" w:hAnsi="Arial"/>
          <w:sz w:val="20"/>
          <w:szCs w:val="20"/>
        </w:rPr>
      </w:pPr>
      <w:r>
        <w:rPr>
          <w:rFonts w:ascii="Arial" w:hAnsi="Arial"/>
          <w:b/>
          <w:bCs/>
          <w:sz w:val="20"/>
          <w:szCs w:val="20"/>
        </w:rPr>
        <w:t>Participaciones Federales, Estatales y Aportaciones</w:t>
      </w:r>
    </w:p>
    <w:p w:rsidR="00CE30F3" w:rsidRDefault="00CE30F3" w:rsidP="000D5F3A">
      <w:pPr>
        <w:widowControl w:val="0"/>
        <w:autoSpaceDE w:val="0"/>
        <w:autoSpaceDN w:val="0"/>
        <w:adjustRightInd w:val="0"/>
        <w:spacing w:after="0" w:line="360" w:lineRule="auto"/>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44.</w:t>
      </w:r>
      <w:r>
        <w:rPr>
          <w:rFonts w:ascii="Arial" w:hAnsi="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CE30F3" w:rsidRDefault="00CE30F3" w:rsidP="00CE30F3">
      <w:pPr>
        <w:widowControl w:val="0"/>
        <w:autoSpaceDE w:val="0"/>
        <w:autoSpaceDN w:val="0"/>
        <w:adjustRightInd w:val="0"/>
        <w:spacing w:after="0" w:line="360" w:lineRule="auto"/>
        <w:jc w:val="both"/>
        <w:rPr>
          <w:rFonts w:ascii="Arial" w:hAnsi="Arial"/>
          <w:sz w:val="20"/>
          <w:szCs w:val="20"/>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La Hacienda Pública Municipal percibirá las participaciones estatales y federales determinadas en los convenios relativos y en la Ley de Coordinación Fiscal del Estado.</w:t>
      </w:r>
    </w:p>
    <w:p w:rsidR="00CE30F3" w:rsidRDefault="00CE30F3" w:rsidP="000D5F3A">
      <w:pPr>
        <w:spacing w:after="0" w:line="360" w:lineRule="auto"/>
        <w:jc w:val="center"/>
        <w:rPr>
          <w:rFonts w:ascii="Arial" w:hAnsi="Arial"/>
          <w:b/>
          <w:bCs/>
          <w:sz w:val="20"/>
          <w:szCs w:val="20"/>
        </w:rPr>
      </w:pPr>
    </w:p>
    <w:p w:rsidR="00F91FE6" w:rsidRDefault="00F91FE6" w:rsidP="000D5F3A">
      <w:pPr>
        <w:spacing w:after="0" w:line="360" w:lineRule="auto"/>
        <w:jc w:val="center"/>
        <w:rPr>
          <w:rFonts w:ascii="Arial" w:hAnsi="Arial"/>
          <w:b/>
          <w:bCs/>
          <w:sz w:val="20"/>
          <w:szCs w:val="20"/>
        </w:rPr>
      </w:pPr>
    </w:p>
    <w:p w:rsidR="00F91FE6" w:rsidRDefault="00F91FE6" w:rsidP="000D5F3A">
      <w:pPr>
        <w:spacing w:after="0" w:line="360" w:lineRule="auto"/>
        <w:jc w:val="center"/>
        <w:rPr>
          <w:rFonts w:ascii="Arial" w:hAnsi="Arial"/>
          <w:b/>
          <w:bCs/>
          <w:sz w:val="20"/>
          <w:szCs w:val="20"/>
        </w:rPr>
      </w:pPr>
      <w:bookmarkStart w:id="6" w:name="_GoBack"/>
      <w:bookmarkEnd w:id="6"/>
    </w:p>
    <w:p w:rsidR="00CE30F3" w:rsidRDefault="00CE30F3" w:rsidP="00CE30F3">
      <w:pPr>
        <w:spacing w:after="0" w:line="360" w:lineRule="auto"/>
        <w:jc w:val="center"/>
        <w:rPr>
          <w:rFonts w:ascii="Arial" w:hAnsi="Arial"/>
          <w:b/>
          <w:bCs/>
          <w:sz w:val="20"/>
          <w:szCs w:val="20"/>
        </w:rPr>
      </w:pPr>
      <w:r>
        <w:rPr>
          <w:rFonts w:ascii="Arial" w:hAnsi="Arial"/>
          <w:b/>
          <w:bCs/>
          <w:sz w:val="20"/>
          <w:szCs w:val="20"/>
        </w:rPr>
        <w:t>TÍTULO OCTAVO</w:t>
      </w:r>
    </w:p>
    <w:p w:rsidR="00CE30F3" w:rsidRDefault="00CE30F3" w:rsidP="00CE30F3">
      <w:pPr>
        <w:spacing w:after="0" w:line="360" w:lineRule="auto"/>
        <w:jc w:val="center"/>
        <w:rPr>
          <w:rFonts w:ascii="Arial" w:hAnsi="Arial"/>
          <w:b/>
          <w:bCs/>
          <w:sz w:val="20"/>
          <w:szCs w:val="20"/>
        </w:rPr>
      </w:pPr>
      <w:r>
        <w:rPr>
          <w:rFonts w:ascii="Arial" w:hAnsi="Arial"/>
          <w:b/>
          <w:bCs/>
          <w:sz w:val="20"/>
          <w:szCs w:val="20"/>
        </w:rPr>
        <w:t>INGRESOS EXTRAORDINARIOS</w:t>
      </w:r>
    </w:p>
    <w:p w:rsidR="00CE30F3" w:rsidRDefault="00CE30F3" w:rsidP="000D5F3A">
      <w:pPr>
        <w:spacing w:after="0" w:line="360" w:lineRule="auto"/>
        <w:jc w:val="center"/>
        <w:rPr>
          <w:rFonts w:ascii="Arial" w:hAnsi="Arial"/>
          <w:b/>
          <w:bCs/>
          <w:sz w:val="20"/>
          <w:szCs w:val="20"/>
        </w:rPr>
      </w:pPr>
    </w:p>
    <w:p w:rsidR="00CE30F3" w:rsidRDefault="00CE30F3" w:rsidP="00CE30F3">
      <w:pPr>
        <w:spacing w:after="0" w:line="360" w:lineRule="auto"/>
        <w:jc w:val="center"/>
        <w:rPr>
          <w:rFonts w:ascii="Arial" w:hAnsi="Arial"/>
          <w:b/>
          <w:bCs/>
          <w:sz w:val="20"/>
          <w:szCs w:val="20"/>
        </w:rPr>
      </w:pPr>
      <w:r>
        <w:rPr>
          <w:rFonts w:ascii="Arial" w:hAnsi="Arial"/>
          <w:b/>
          <w:bCs/>
          <w:sz w:val="20"/>
          <w:szCs w:val="20"/>
        </w:rPr>
        <w:t>CAPÍTULO ÚNICO</w:t>
      </w:r>
    </w:p>
    <w:p w:rsidR="00CE30F3" w:rsidRDefault="00CE30F3" w:rsidP="00CE30F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De los Empréstitos, Subsidios y los Provenientes del Estado o la Federación</w:t>
      </w:r>
    </w:p>
    <w:p w:rsidR="00CE30F3" w:rsidRDefault="00CE30F3" w:rsidP="000D5F3A">
      <w:pPr>
        <w:widowControl w:val="0"/>
        <w:autoSpaceDE w:val="0"/>
        <w:autoSpaceDN w:val="0"/>
        <w:adjustRightInd w:val="0"/>
        <w:spacing w:after="0" w:line="360" w:lineRule="auto"/>
        <w:jc w:val="center"/>
        <w:rPr>
          <w:rFonts w:ascii="Arial" w:hAnsi="Arial"/>
          <w:b/>
          <w:bCs/>
          <w:sz w:val="20"/>
          <w:szCs w:val="20"/>
        </w:rPr>
      </w:pPr>
    </w:p>
    <w:p w:rsidR="00CE30F3" w:rsidRDefault="00CE30F3" w:rsidP="00CE30F3">
      <w:pPr>
        <w:widowControl w:val="0"/>
        <w:tabs>
          <w:tab w:val="left" w:pos="8647"/>
        </w:tabs>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45.- </w:t>
      </w:r>
      <w:r>
        <w:rPr>
          <w:rFonts w:ascii="Arial" w:hAnsi="Arial"/>
          <w:sz w:val="20"/>
          <w:szCs w:val="20"/>
        </w:rPr>
        <w:t xml:space="preserve">El Municipio de </w:t>
      </w:r>
      <w:proofErr w:type="spellStart"/>
      <w:r>
        <w:rPr>
          <w:rFonts w:ascii="Arial" w:hAnsi="Arial"/>
          <w:sz w:val="20"/>
          <w:szCs w:val="20"/>
        </w:rPr>
        <w:t>Tunkas</w:t>
      </w:r>
      <w:proofErr w:type="spellEnd"/>
      <w:r>
        <w:rPr>
          <w:rFonts w:ascii="Arial" w:hAnsi="Arial"/>
          <w:sz w:val="20"/>
          <w:szCs w:val="20"/>
        </w:rPr>
        <w:t>, podrá percibir ingresos extraordinarios vía empréstitos o financiamientos, o a través de la Federación o del Estado, por conceptos diferentes a las Participaciones y Aportaciones, de conformidad con lo establecido por las Leyes respectivas.</w:t>
      </w:r>
    </w:p>
    <w:p w:rsidR="00CE30F3" w:rsidRDefault="00CE30F3" w:rsidP="000D5F3A">
      <w:pPr>
        <w:spacing w:after="0" w:line="360" w:lineRule="auto"/>
        <w:jc w:val="center"/>
        <w:rPr>
          <w:rFonts w:ascii="Arial" w:hAnsi="Arial"/>
          <w:b/>
          <w:bCs/>
          <w:sz w:val="20"/>
          <w:szCs w:val="20"/>
        </w:rPr>
      </w:pPr>
    </w:p>
    <w:p w:rsidR="00CE30F3" w:rsidRDefault="00CE30F3" w:rsidP="00CE30F3">
      <w:pPr>
        <w:spacing w:after="0" w:line="240" w:lineRule="auto"/>
        <w:jc w:val="center"/>
        <w:rPr>
          <w:rFonts w:ascii="Arial" w:hAnsi="Arial"/>
          <w:b/>
          <w:bCs/>
          <w:sz w:val="20"/>
          <w:szCs w:val="20"/>
          <w:lang w:val="en-US"/>
        </w:rPr>
      </w:pPr>
      <w:r>
        <w:rPr>
          <w:rFonts w:ascii="Arial" w:hAnsi="Arial"/>
          <w:b/>
          <w:bCs/>
          <w:sz w:val="20"/>
          <w:szCs w:val="20"/>
          <w:lang w:val="en-US"/>
        </w:rPr>
        <w:t xml:space="preserve">T r a n s </w:t>
      </w:r>
      <w:proofErr w:type="spellStart"/>
      <w:r>
        <w:rPr>
          <w:rFonts w:ascii="Arial" w:hAnsi="Arial"/>
          <w:b/>
          <w:bCs/>
          <w:sz w:val="20"/>
          <w:szCs w:val="20"/>
          <w:lang w:val="en-US"/>
        </w:rPr>
        <w:t>i</w:t>
      </w:r>
      <w:proofErr w:type="spellEnd"/>
      <w:r>
        <w:rPr>
          <w:rFonts w:ascii="Arial" w:hAnsi="Arial"/>
          <w:b/>
          <w:bCs/>
          <w:sz w:val="20"/>
          <w:szCs w:val="20"/>
          <w:lang w:val="en-US"/>
        </w:rPr>
        <w:t xml:space="preserve"> t o r </w:t>
      </w:r>
      <w:proofErr w:type="spellStart"/>
      <w:r>
        <w:rPr>
          <w:rFonts w:ascii="Arial" w:hAnsi="Arial"/>
          <w:b/>
          <w:bCs/>
          <w:sz w:val="20"/>
          <w:szCs w:val="20"/>
          <w:lang w:val="en-US"/>
        </w:rPr>
        <w:t>i</w:t>
      </w:r>
      <w:proofErr w:type="spellEnd"/>
      <w:r>
        <w:rPr>
          <w:rFonts w:ascii="Arial" w:hAnsi="Arial"/>
          <w:b/>
          <w:bCs/>
          <w:sz w:val="20"/>
          <w:szCs w:val="20"/>
          <w:lang w:val="en-US"/>
        </w:rPr>
        <w:t xml:space="preserve"> o</w:t>
      </w:r>
    </w:p>
    <w:p w:rsidR="00CE30F3" w:rsidRDefault="00CE30F3" w:rsidP="000D5F3A">
      <w:pPr>
        <w:spacing w:after="0" w:line="360" w:lineRule="auto"/>
        <w:jc w:val="center"/>
        <w:rPr>
          <w:rFonts w:ascii="Arial" w:hAnsi="Arial"/>
          <w:b/>
          <w:bCs/>
          <w:sz w:val="20"/>
          <w:szCs w:val="20"/>
          <w:lang w:val="en-US"/>
        </w:rPr>
      </w:pPr>
    </w:p>
    <w:p w:rsidR="00CE30F3" w:rsidRDefault="00CE30F3" w:rsidP="00CE30F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único.- </w:t>
      </w:r>
      <w:r>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0D5F3A">
      <w:pPr>
        <w:spacing w:after="0" w:line="24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F3" w:rsidRDefault="00CE30F3">
      <w:pPr>
        <w:spacing w:after="0" w:line="240" w:lineRule="auto"/>
      </w:pPr>
      <w:r>
        <w:separator/>
      </w:r>
    </w:p>
  </w:endnote>
  <w:endnote w:type="continuationSeparator" w:id="0">
    <w:p w:rsidR="00CE30F3" w:rsidRDefault="00CE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F3" w:rsidRDefault="00CE30F3"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E30F3" w:rsidRDefault="00CE30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F3" w:rsidRDefault="00CE30F3"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91FE6">
      <w:rPr>
        <w:rStyle w:val="Nmerodepgina"/>
        <w:noProof/>
      </w:rPr>
      <w:t>1</w:t>
    </w:r>
    <w:r>
      <w:rPr>
        <w:rStyle w:val="Nmerodepgina"/>
      </w:rPr>
      <w:fldChar w:fldCharType="end"/>
    </w:r>
  </w:p>
  <w:p w:rsidR="00CE30F3" w:rsidRDefault="00CE30F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F3" w:rsidRPr="009C3E88" w:rsidRDefault="00CE30F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F91FE6" w:rsidRPr="00F91FE6">
      <w:rPr>
        <w:rFonts w:ascii="Arial" w:hAnsi="Arial"/>
        <w:noProof/>
        <w:sz w:val="20"/>
        <w:szCs w:val="20"/>
        <w:lang w:val="es-ES"/>
      </w:rPr>
      <w:t>36</w:t>
    </w:r>
    <w:r w:rsidRPr="009C3E88">
      <w:rPr>
        <w:rFonts w:ascii="Arial" w:hAnsi="Arial"/>
        <w:sz w:val="20"/>
        <w:szCs w:val="20"/>
      </w:rPr>
      <w:fldChar w:fldCharType="end"/>
    </w:r>
  </w:p>
  <w:p w:rsidR="00CE30F3" w:rsidRDefault="00CE30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F3" w:rsidRDefault="00CE30F3">
      <w:pPr>
        <w:spacing w:after="0" w:line="240" w:lineRule="auto"/>
      </w:pPr>
      <w:r>
        <w:separator/>
      </w:r>
    </w:p>
  </w:footnote>
  <w:footnote w:type="continuationSeparator" w:id="0">
    <w:p w:rsidR="00CE30F3" w:rsidRDefault="00CE30F3">
      <w:pPr>
        <w:spacing w:after="0" w:line="240" w:lineRule="auto"/>
      </w:pPr>
      <w:r>
        <w:continuationSeparator/>
      </w:r>
    </w:p>
  </w:footnote>
  <w:footnote w:id="1">
    <w:p w:rsidR="00CE30F3" w:rsidRPr="003B7CC4" w:rsidRDefault="00CE30F3"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E30F3" w:rsidRDefault="00CE30F3"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E30F3" w:rsidRPr="0055215F" w:rsidRDefault="00CE30F3" w:rsidP="00B20FF4">
      <w:pPr>
        <w:pStyle w:val="Textonotapie"/>
        <w:rPr>
          <w:lang w:val="es-MX"/>
        </w:rPr>
      </w:pPr>
    </w:p>
  </w:footnote>
  <w:footnote w:id="3">
    <w:p w:rsidR="00CE30F3" w:rsidRPr="00A33CFF" w:rsidRDefault="00CE30F3"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E30F3" w:rsidRPr="00713177" w:rsidRDefault="00CE30F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E30F3" w:rsidRPr="00713177" w:rsidRDefault="00CE30F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E30F3" w:rsidRDefault="00CE30F3"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E30F3" w:rsidRPr="00777624" w:rsidRDefault="00CE30F3" w:rsidP="00B20FF4">
      <w:pPr>
        <w:pStyle w:val="Textonotapie"/>
        <w:rPr>
          <w:rFonts w:ascii="Arial" w:hAnsi="Arial" w:cs="Arial"/>
          <w:sz w:val="16"/>
          <w:szCs w:val="16"/>
        </w:rPr>
      </w:pPr>
    </w:p>
  </w:footnote>
  <w:footnote w:id="7">
    <w:p w:rsidR="00CE30F3" w:rsidRPr="00777624" w:rsidRDefault="00CE30F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E30F3" w:rsidRPr="00777624" w:rsidRDefault="00CE30F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E30F3" w:rsidRPr="008F19C7" w:rsidRDefault="00CE30F3"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E30F3" w:rsidTr="001C1913">
      <w:trPr>
        <w:cantSplit/>
        <w:trHeight w:val="329"/>
      </w:trPr>
      <w:tc>
        <w:tcPr>
          <w:tcW w:w="1260" w:type="dxa"/>
          <w:vMerge w:val="restart"/>
          <w:vAlign w:val="center"/>
        </w:tcPr>
        <w:p w:rsidR="00CE30F3" w:rsidRDefault="00CE30F3"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1203" r:id="rId2"/>
            </w:object>
          </w:r>
        </w:p>
      </w:tc>
      <w:tc>
        <w:tcPr>
          <w:tcW w:w="9000" w:type="dxa"/>
          <w:gridSpan w:val="2"/>
          <w:tcBorders>
            <w:bottom w:val="double" w:sz="4" w:space="0" w:color="auto"/>
          </w:tcBorders>
          <w:vAlign w:val="bottom"/>
        </w:tcPr>
        <w:p w:rsidR="00CE30F3" w:rsidRDefault="00CE30F3"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E30F3" w:rsidTr="001C1913">
      <w:trPr>
        <w:cantSplit/>
        <w:trHeight w:val="49"/>
      </w:trPr>
      <w:tc>
        <w:tcPr>
          <w:tcW w:w="1260" w:type="dxa"/>
          <w:vMerge/>
        </w:tcPr>
        <w:p w:rsidR="00CE30F3" w:rsidRDefault="00CE30F3" w:rsidP="001C1913">
          <w:pPr>
            <w:pStyle w:val="Encabezado"/>
            <w:rPr>
              <w:rFonts w:ascii="CG Omega" w:hAnsi="CG Omega" w:cs="CG Omega"/>
              <w:sz w:val="16"/>
              <w:szCs w:val="16"/>
            </w:rPr>
          </w:pPr>
        </w:p>
      </w:tc>
      <w:tc>
        <w:tcPr>
          <w:tcW w:w="9000" w:type="dxa"/>
          <w:gridSpan w:val="2"/>
          <w:tcBorders>
            <w:top w:val="double" w:sz="4" w:space="0" w:color="auto"/>
          </w:tcBorders>
        </w:tcPr>
        <w:p w:rsidR="00CE30F3" w:rsidRDefault="00CE30F3" w:rsidP="001C1913">
          <w:pPr>
            <w:pStyle w:val="Encabezado"/>
            <w:ind w:left="-70"/>
            <w:jc w:val="right"/>
            <w:rPr>
              <w:rFonts w:ascii="Arial Narrow" w:hAnsi="Arial Narrow" w:cs="Arial Narrow"/>
              <w:sz w:val="4"/>
              <w:szCs w:val="4"/>
            </w:rPr>
          </w:pPr>
        </w:p>
      </w:tc>
    </w:tr>
    <w:tr w:rsidR="00CE30F3" w:rsidTr="001C1913">
      <w:trPr>
        <w:cantSplit/>
        <w:trHeight w:val="291"/>
      </w:trPr>
      <w:tc>
        <w:tcPr>
          <w:tcW w:w="1260" w:type="dxa"/>
          <w:vMerge/>
        </w:tcPr>
        <w:p w:rsidR="00CE30F3" w:rsidRDefault="00CE30F3" w:rsidP="001C1913">
          <w:pPr>
            <w:pStyle w:val="Encabezado"/>
            <w:rPr>
              <w:rFonts w:ascii="CG Omega" w:hAnsi="CG Omega" w:cs="CG Omega"/>
              <w:sz w:val="16"/>
              <w:szCs w:val="16"/>
            </w:rPr>
          </w:pPr>
        </w:p>
      </w:tc>
      <w:tc>
        <w:tcPr>
          <w:tcW w:w="4212" w:type="dxa"/>
        </w:tcPr>
        <w:p w:rsidR="00CE30F3" w:rsidRPr="004048C7" w:rsidRDefault="00CE30F3"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CE30F3" w:rsidRPr="004048C7" w:rsidRDefault="00CE30F3" w:rsidP="001C1913">
          <w:pPr>
            <w:pStyle w:val="Encabezado"/>
            <w:ind w:left="110"/>
            <w:rPr>
              <w:rFonts w:ascii="Arial" w:hAnsi="Arial"/>
              <w:sz w:val="17"/>
              <w:szCs w:val="17"/>
            </w:rPr>
          </w:pPr>
          <w:r>
            <w:rPr>
              <w:rFonts w:ascii="Arial" w:hAnsi="Arial"/>
              <w:sz w:val="17"/>
              <w:szCs w:val="17"/>
            </w:rPr>
            <w:t>Secretaría General del Poder Legislativo</w:t>
          </w:r>
        </w:p>
        <w:p w:rsidR="00CE30F3" w:rsidRPr="004048C7" w:rsidRDefault="00CE30F3" w:rsidP="001C1913">
          <w:pPr>
            <w:pStyle w:val="Encabezado"/>
            <w:ind w:left="110"/>
            <w:rPr>
              <w:rFonts w:ascii="Arial" w:hAnsi="Arial"/>
              <w:sz w:val="17"/>
              <w:szCs w:val="17"/>
            </w:rPr>
          </w:pPr>
          <w:r w:rsidRPr="004048C7">
            <w:rPr>
              <w:rFonts w:ascii="Arial" w:hAnsi="Arial"/>
              <w:sz w:val="17"/>
              <w:szCs w:val="17"/>
            </w:rPr>
            <w:t>Unidad de Servicios Técnico-Legislativos</w:t>
          </w:r>
        </w:p>
        <w:p w:rsidR="00CE30F3" w:rsidRDefault="00CE30F3" w:rsidP="001C1913">
          <w:pPr>
            <w:pStyle w:val="Encabezado"/>
            <w:ind w:left="-70"/>
            <w:rPr>
              <w:rFonts w:ascii="Arial Narrow" w:hAnsi="Arial Narrow" w:cs="Arial Narrow"/>
              <w:sz w:val="4"/>
              <w:szCs w:val="4"/>
            </w:rPr>
          </w:pPr>
        </w:p>
      </w:tc>
      <w:tc>
        <w:tcPr>
          <w:tcW w:w="4788" w:type="dxa"/>
        </w:tcPr>
        <w:p w:rsidR="00CE30F3" w:rsidRDefault="00CE30F3"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CE30F3" w:rsidRPr="001D52AB" w:rsidRDefault="00CE30F3" w:rsidP="001C1913">
          <w:pPr>
            <w:pStyle w:val="Encabezado"/>
            <w:ind w:left="-70"/>
            <w:jc w:val="right"/>
            <w:rPr>
              <w:rFonts w:ascii="Arial" w:hAnsi="Arial"/>
              <w:i/>
              <w:iCs/>
              <w:sz w:val="18"/>
              <w:szCs w:val="18"/>
            </w:rPr>
          </w:pPr>
        </w:p>
      </w:tc>
    </w:tr>
  </w:tbl>
  <w:p w:rsidR="00CE30F3" w:rsidRDefault="00CE30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E30F3" w:rsidTr="001C1913">
      <w:trPr>
        <w:cantSplit/>
        <w:trHeight w:val="329"/>
      </w:trPr>
      <w:tc>
        <w:tcPr>
          <w:tcW w:w="1260" w:type="dxa"/>
          <w:vMerge w:val="restart"/>
          <w:vAlign w:val="center"/>
        </w:tcPr>
        <w:p w:rsidR="00CE30F3" w:rsidRDefault="00CE30F3"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1204" r:id="rId2"/>
            </w:object>
          </w:r>
        </w:p>
      </w:tc>
      <w:tc>
        <w:tcPr>
          <w:tcW w:w="9000" w:type="dxa"/>
          <w:gridSpan w:val="2"/>
          <w:tcBorders>
            <w:bottom w:val="double" w:sz="4" w:space="0" w:color="auto"/>
          </w:tcBorders>
          <w:vAlign w:val="bottom"/>
        </w:tcPr>
        <w:p w:rsidR="00CE30F3" w:rsidRDefault="00CE30F3"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TUNKÁS, YUCATÁN, PARA EL EJERCICIO FISCAL 2024.</w:t>
          </w:r>
        </w:p>
      </w:tc>
    </w:tr>
    <w:tr w:rsidR="00CE30F3" w:rsidTr="001C1913">
      <w:trPr>
        <w:cantSplit/>
        <w:trHeight w:val="49"/>
      </w:trPr>
      <w:tc>
        <w:tcPr>
          <w:tcW w:w="1260" w:type="dxa"/>
          <w:vMerge/>
        </w:tcPr>
        <w:p w:rsidR="00CE30F3" w:rsidRDefault="00CE30F3" w:rsidP="00B20FF4">
          <w:pPr>
            <w:pStyle w:val="Encabezado"/>
            <w:rPr>
              <w:rFonts w:ascii="CG Omega" w:hAnsi="CG Omega" w:cs="CG Omega"/>
              <w:sz w:val="16"/>
              <w:szCs w:val="16"/>
            </w:rPr>
          </w:pPr>
        </w:p>
      </w:tc>
      <w:tc>
        <w:tcPr>
          <w:tcW w:w="9000" w:type="dxa"/>
          <w:gridSpan w:val="2"/>
          <w:tcBorders>
            <w:top w:val="double" w:sz="4" w:space="0" w:color="auto"/>
          </w:tcBorders>
        </w:tcPr>
        <w:p w:rsidR="00CE30F3" w:rsidRDefault="00CE30F3" w:rsidP="00B20FF4">
          <w:pPr>
            <w:pStyle w:val="Encabezado"/>
            <w:ind w:left="-70"/>
            <w:jc w:val="right"/>
            <w:rPr>
              <w:rFonts w:ascii="Arial Narrow" w:hAnsi="Arial Narrow" w:cs="Arial Narrow"/>
              <w:sz w:val="4"/>
              <w:szCs w:val="4"/>
            </w:rPr>
          </w:pPr>
        </w:p>
      </w:tc>
    </w:tr>
    <w:tr w:rsidR="00CE30F3" w:rsidRPr="001D52AB" w:rsidTr="001C1913">
      <w:trPr>
        <w:cantSplit/>
        <w:trHeight w:val="291"/>
      </w:trPr>
      <w:tc>
        <w:tcPr>
          <w:tcW w:w="1260" w:type="dxa"/>
          <w:vMerge/>
        </w:tcPr>
        <w:p w:rsidR="00CE30F3" w:rsidRDefault="00CE30F3" w:rsidP="00B20FF4">
          <w:pPr>
            <w:pStyle w:val="Encabezado"/>
            <w:rPr>
              <w:rFonts w:ascii="CG Omega" w:hAnsi="CG Omega" w:cs="CG Omega"/>
              <w:sz w:val="16"/>
              <w:szCs w:val="16"/>
            </w:rPr>
          </w:pPr>
        </w:p>
      </w:tc>
      <w:tc>
        <w:tcPr>
          <w:tcW w:w="4212" w:type="dxa"/>
        </w:tcPr>
        <w:p w:rsidR="00CE30F3" w:rsidRPr="004048C7" w:rsidRDefault="00CE30F3"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CE30F3" w:rsidRPr="004048C7" w:rsidRDefault="00CE30F3" w:rsidP="00B20FF4">
          <w:pPr>
            <w:pStyle w:val="Encabezado"/>
            <w:ind w:left="110"/>
            <w:rPr>
              <w:rFonts w:ascii="Arial" w:hAnsi="Arial"/>
              <w:sz w:val="17"/>
              <w:szCs w:val="17"/>
            </w:rPr>
          </w:pPr>
          <w:r>
            <w:rPr>
              <w:rFonts w:ascii="Arial" w:hAnsi="Arial"/>
              <w:sz w:val="17"/>
              <w:szCs w:val="17"/>
            </w:rPr>
            <w:t>Secretaría General del Poder Legislativo</w:t>
          </w:r>
        </w:p>
        <w:p w:rsidR="00CE30F3" w:rsidRPr="004048C7" w:rsidRDefault="00CE30F3"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CE30F3" w:rsidRDefault="00CE30F3" w:rsidP="00B20FF4">
          <w:pPr>
            <w:pStyle w:val="Encabezado"/>
            <w:ind w:left="-70"/>
            <w:rPr>
              <w:rFonts w:ascii="Arial Narrow" w:hAnsi="Arial Narrow" w:cs="Arial Narrow"/>
              <w:sz w:val="4"/>
              <w:szCs w:val="4"/>
            </w:rPr>
          </w:pPr>
        </w:p>
      </w:tc>
      <w:tc>
        <w:tcPr>
          <w:tcW w:w="4788" w:type="dxa"/>
        </w:tcPr>
        <w:p w:rsidR="00CE30F3" w:rsidRDefault="00CE30F3"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CE30F3" w:rsidRPr="001D52AB" w:rsidRDefault="00CE30F3" w:rsidP="00B20FF4">
          <w:pPr>
            <w:pStyle w:val="Encabezado"/>
            <w:ind w:left="-70"/>
            <w:jc w:val="right"/>
            <w:rPr>
              <w:rFonts w:ascii="Arial" w:hAnsi="Arial"/>
              <w:i/>
              <w:iCs/>
              <w:sz w:val="18"/>
              <w:szCs w:val="18"/>
            </w:rPr>
          </w:pPr>
        </w:p>
      </w:tc>
    </w:tr>
  </w:tbl>
  <w:p w:rsidR="00CE30F3" w:rsidRDefault="00CE30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65F33"/>
    <w:multiLevelType w:val="hybridMultilevel"/>
    <w:tmpl w:val="F6E2E928"/>
    <w:lvl w:ilvl="0" w:tplc="8D241A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12B2ACB"/>
    <w:multiLevelType w:val="hybridMultilevel"/>
    <w:tmpl w:val="D8D2B030"/>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922DEC"/>
    <w:multiLevelType w:val="hybridMultilevel"/>
    <w:tmpl w:val="D3809282"/>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6">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7">
    <w:nsid w:val="4B7D41F5"/>
    <w:multiLevelType w:val="multilevel"/>
    <w:tmpl w:val="3DAEC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4087301"/>
    <w:multiLevelType w:val="hybridMultilevel"/>
    <w:tmpl w:val="7338BFBA"/>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0">
    <w:nsid w:val="562E7817"/>
    <w:multiLevelType w:val="hybridMultilevel"/>
    <w:tmpl w:val="D856D3DC"/>
    <w:lvl w:ilvl="0" w:tplc="F3187C44">
      <w:start w:val="1"/>
      <w:numFmt w:val="upperRoman"/>
      <w:lvlText w:val="%1."/>
      <w:lvlJc w:val="left"/>
      <w:pPr>
        <w:snapToGrid/>
        <w:ind w:left="360" w:hanging="360"/>
      </w:pPr>
      <w:rPr>
        <w:b/>
        <w:sz w:val="19"/>
        <w:szCs w:val="19"/>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C21FD2"/>
    <w:multiLevelType w:val="hybridMultilevel"/>
    <w:tmpl w:val="D9620874"/>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5">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3F0445"/>
    <w:multiLevelType w:val="hybridMultilevel"/>
    <w:tmpl w:val="CF187AF8"/>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2"/>
  </w:num>
  <w:num w:numId="8">
    <w:abstractNumId w:val="1"/>
  </w:num>
  <w:num w:numId="9">
    <w:abstractNumId w:val="0"/>
  </w:num>
  <w:num w:numId="10">
    <w:abstractNumId w:val="19"/>
  </w:num>
  <w:num w:numId="11">
    <w:abstractNumId w:val="10"/>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27"/>
  </w:num>
  <w:num w:numId="21">
    <w:abstractNumId w:val="8"/>
  </w:num>
  <w:num w:numId="22">
    <w:abstractNumId w:val="11"/>
  </w:num>
  <w:num w:numId="23">
    <w:abstractNumId w:val="4"/>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D5F3A"/>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30F3"/>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1FE6"/>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semiHidden/>
    <w:unhideWhenUsed/>
    <w:qFormat/>
    <w:rsid w:val="00CE30F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semiHidden/>
    <w:unhideWhenUsed/>
    <w:qFormat/>
    <w:rsid w:val="00CE30F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semiHidden/>
    <w:unhideWhenUsed/>
    <w:qFormat/>
    <w:rsid w:val="00CE30F3"/>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semiHidden/>
    <w:unhideWhenUsed/>
    <w:qFormat/>
    <w:rsid w:val="00CE30F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E30F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CE30F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CE30F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1424A"/>
    <w:rPr>
      <w:rFonts w:ascii="Arial Narrow" w:eastAsia="Times New Roman" w:hAnsi="Arial Narrow" w:cs="Arial Narrow"/>
      <w:b/>
      <w:bCs/>
      <w:sz w:val="22"/>
      <w:szCs w:val="22"/>
    </w:rPr>
  </w:style>
  <w:style w:type="character" w:customStyle="1" w:styleId="Ttulo2Car">
    <w:name w:val="Título 2 Car"/>
    <w:basedOn w:val="Fuentedeprrafopredeter"/>
    <w:link w:val="Ttulo2"/>
    <w:semiHidden/>
    <w:rsid w:val="00CE30F3"/>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semiHidden/>
    <w:rsid w:val="00CE30F3"/>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semiHidden/>
    <w:rsid w:val="00CE30F3"/>
    <w:rPr>
      <w:rFonts w:asciiTheme="minorHAnsi" w:eastAsiaTheme="minorEastAsia" w:hAnsiTheme="minorHAnsi" w:cstheme="minorBidi"/>
      <w:b/>
      <w:bCs/>
      <w:sz w:val="28"/>
      <w:szCs w:val="28"/>
      <w:lang w:val="en-US" w:eastAsia="en-US"/>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semiHidden/>
    <w:rsid w:val="00CE30F3"/>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CE30F3"/>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CE30F3"/>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CE30F3"/>
    <w:rPr>
      <w:rFonts w:asciiTheme="majorHAnsi" w:eastAsiaTheme="majorEastAsia" w:hAnsiTheme="majorHAnsi" w:cstheme="majorBidi"/>
      <w:sz w:val="22"/>
      <w:szCs w:val="22"/>
      <w:lang w:val="en-US" w:eastAsia="en-US"/>
    </w:rPr>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link w:val="SinespaciadoCar"/>
    <w:uiPriority w:val="1"/>
    <w:qFormat/>
    <w:rsid w:val="00A93A8B"/>
    <w:rPr>
      <w:rFonts w:cs="Times New Roman"/>
      <w:sz w:val="22"/>
      <w:szCs w:val="22"/>
      <w:lang w:val="es-ES" w:eastAsia="en-US"/>
    </w:rPr>
  </w:style>
  <w:style w:type="character" w:customStyle="1" w:styleId="SinespaciadoCar">
    <w:name w:val="Sin espaciado Car"/>
    <w:link w:val="Sinespaciado"/>
    <w:uiPriority w:val="1"/>
    <w:locked/>
    <w:rsid w:val="00CE30F3"/>
    <w:rPr>
      <w:rFonts w:cs="Times New Roman"/>
      <w:sz w:val="22"/>
      <w:szCs w:val="22"/>
      <w:lang w:val="es-ES" w:eastAsia="en-US"/>
    </w:rPr>
  </w:style>
  <w:style w:type="paragraph" w:styleId="Textodeglobo">
    <w:name w:val="Balloon Text"/>
    <w:basedOn w:val="Normal"/>
    <w:link w:val="TextodegloboCar"/>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semiHidden/>
    <w:unhideWhenUsed/>
    <w:rsid w:val="00735467"/>
    <w:pPr>
      <w:spacing w:after="120" w:line="480" w:lineRule="auto"/>
    </w:pPr>
  </w:style>
  <w:style w:type="character" w:customStyle="1" w:styleId="Textoindependiente2Car">
    <w:name w:val="Texto independiente 2 Car"/>
    <w:basedOn w:val="Fuentedeprrafopredeter"/>
    <w:link w:val="Textoindependiente2"/>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TextocomentarioCar">
    <w:name w:val="Texto comentario Car"/>
    <w:basedOn w:val="Fuentedeprrafopredeter"/>
    <w:link w:val="Textocomentario"/>
    <w:semiHidden/>
    <w:rsid w:val="00CE30F3"/>
    <w:rPr>
      <w:rFonts w:ascii="Times New Roman" w:eastAsia="Times New Roman" w:hAnsi="Times New Roman" w:cs="Times New Roman"/>
      <w:lang w:val="es-ES" w:eastAsia="es-ES"/>
    </w:rPr>
  </w:style>
  <w:style w:type="paragraph" w:styleId="Textocomentario">
    <w:name w:val="annotation text"/>
    <w:basedOn w:val="Normal"/>
    <w:link w:val="TextocomentarioCar"/>
    <w:semiHidden/>
    <w:unhideWhenUsed/>
    <w:rsid w:val="00CE30F3"/>
    <w:pPr>
      <w:spacing w:after="0" w:line="240" w:lineRule="auto"/>
    </w:pPr>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CE30F3"/>
    <w:pPr>
      <w:spacing w:after="0" w:line="240" w:lineRule="auto"/>
      <w:jc w:val="center"/>
    </w:pPr>
    <w:rPr>
      <w:rFonts w:ascii="Arial Narrow" w:eastAsia="Times New Roman" w:hAnsi="Arial Narrow" w:cs="Times New Roman"/>
      <w:b/>
      <w:bCs/>
      <w:sz w:val="24"/>
      <w:szCs w:val="24"/>
      <w:lang w:eastAsia="es-MX"/>
    </w:rPr>
  </w:style>
  <w:style w:type="character" w:customStyle="1" w:styleId="PuestoCar">
    <w:name w:val="Puesto Car"/>
    <w:basedOn w:val="Fuentedeprrafopredeter"/>
    <w:link w:val="Puesto"/>
    <w:rsid w:val="00CE30F3"/>
    <w:rPr>
      <w:rFonts w:ascii="Arial Narrow" w:eastAsia="Times New Roman" w:hAnsi="Arial Narrow" w:cs="Times New Roman"/>
      <w:b/>
      <w:bCs/>
      <w:sz w:val="24"/>
      <w:szCs w:val="24"/>
    </w:rPr>
  </w:style>
  <w:style w:type="character" w:customStyle="1" w:styleId="EncabezadodemensajeCar">
    <w:name w:val="Encabezado de mensaje Car"/>
    <w:basedOn w:val="Fuentedeprrafopredeter"/>
    <w:link w:val="Encabezadodemensaje"/>
    <w:semiHidden/>
    <w:rsid w:val="00CE30F3"/>
    <w:rPr>
      <w:rFonts w:ascii="Arial" w:eastAsia="Times New Roman" w:hAnsi="Arial"/>
      <w:sz w:val="24"/>
      <w:szCs w:val="24"/>
      <w:shd w:val="pct20" w:color="auto" w:fill="auto"/>
      <w:lang w:val="es-ES" w:eastAsia="es-ES"/>
    </w:rPr>
  </w:style>
  <w:style w:type="paragraph" w:styleId="Encabezadodemensaje">
    <w:name w:val="Message Header"/>
    <w:basedOn w:val="Normal"/>
    <w:link w:val="EncabezadodemensajeCar"/>
    <w:semiHidden/>
    <w:unhideWhenUsed/>
    <w:rsid w:val="00CE30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es-ES" w:eastAsia="es-ES"/>
    </w:rPr>
  </w:style>
  <w:style w:type="character" w:customStyle="1" w:styleId="AsuntodelcomentarioCar">
    <w:name w:val="Asunto del comentario Car"/>
    <w:basedOn w:val="TextocomentarioCar"/>
    <w:link w:val="Asuntodelcomentario"/>
    <w:semiHidden/>
    <w:rsid w:val="00CE30F3"/>
    <w:rPr>
      <w:rFonts w:ascii="Times New Roman" w:eastAsia="Times New Roman" w:hAnsi="Times New Roman" w:cs="Times New Roman"/>
      <w:b/>
      <w:bCs/>
      <w:lang w:val="es-ES" w:eastAsia="es-ES"/>
    </w:rPr>
  </w:style>
  <w:style w:type="paragraph" w:styleId="Asuntodelcomentario">
    <w:name w:val="annotation subject"/>
    <w:basedOn w:val="Textocomentario"/>
    <w:next w:val="Textocomentario"/>
    <w:link w:val="AsuntodelcomentarioCar"/>
    <w:semiHidden/>
    <w:unhideWhenUsed/>
    <w:rsid w:val="00CE30F3"/>
    <w:rPr>
      <w:b/>
      <w:bCs/>
    </w:rPr>
  </w:style>
  <w:style w:type="paragraph" w:customStyle="1" w:styleId="ListaCC">
    <w:name w:val="Lista CC."/>
    <w:basedOn w:val="Normal"/>
    <w:rsid w:val="00CE30F3"/>
    <w:pPr>
      <w:spacing w:after="0" w:line="240" w:lineRule="auto"/>
    </w:pPr>
    <w:rPr>
      <w:rFonts w:ascii="Times New Roman" w:eastAsia="Times New Roman" w:hAnsi="Times New Roman"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62">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8AC6-31F7-4281-BCCB-632CF361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11162</Words>
  <Characters>61393</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2024-03-05T19:40:00Z</dcterms:modified>
</cp:coreProperties>
</file>