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549" w:rsidRPr="00BF1549" w:rsidRDefault="00BF1549" w:rsidP="00BF1549">
      <w:pPr>
        <w:spacing w:after="160" w:line="360" w:lineRule="auto"/>
        <w:jc w:val="center"/>
        <w:rPr>
          <w:rFonts w:ascii="Tahoma" w:hAnsi="Tahoma" w:cs="Tahoma"/>
          <w:b/>
          <w:bCs/>
          <w:color w:val="000000"/>
          <w:sz w:val="28"/>
          <w:szCs w:val="28"/>
          <w:lang w:eastAsia="es-MX"/>
        </w:rPr>
        <w:sectPr w:rsidR="00BF1549" w:rsidRPr="00BF1549" w:rsidSect="00B76577">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sidRPr="00BF1549">
        <w:rPr>
          <w:rFonts w:ascii="Tahoma"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0263C365" wp14:editId="484BB15D">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549" w:rsidRPr="0088400D" w:rsidRDefault="00BF1549" w:rsidP="00BF1549">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3C365"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BF1549" w:rsidRPr="0088400D" w:rsidRDefault="00BF1549" w:rsidP="00BF1549">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BF1549">
        <w:rPr>
          <w:rFonts w:ascii="Tahoma"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1AE0150E" wp14:editId="21948385">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549" w:rsidRPr="00FA079B" w:rsidRDefault="00BF1549" w:rsidP="00BF1549">
                            <w:pPr>
                              <w:jc w:val="center"/>
                              <w:rPr>
                                <w:rFonts w:ascii="Century" w:hAnsi="Century"/>
                              </w:rPr>
                            </w:pPr>
                          </w:p>
                          <w:p w:rsidR="00BF1549" w:rsidRPr="00FA079B" w:rsidRDefault="00BF1549" w:rsidP="00BF1549">
                            <w:pPr>
                              <w:pStyle w:val="NormalWeb"/>
                              <w:spacing w:after="0"/>
                              <w:jc w:val="center"/>
                              <w:rPr>
                                <w:rFonts w:ascii="Tahoma" w:hAnsi="Tahoma" w:cs="Tahoma"/>
                                <w:b/>
                                <w:sz w:val="40"/>
                                <w:szCs w:val="40"/>
                              </w:rPr>
                            </w:pPr>
                          </w:p>
                          <w:p w:rsidR="00BF1549" w:rsidRPr="00D1489C" w:rsidRDefault="00BF1549" w:rsidP="00BF1549">
                            <w:pPr>
                              <w:pStyle w:val="NormalWeb"/>
                              <w:spacing w:after="0" w:line="480" w:lineRule="auto"/>
                              <w:jc w:val="center"/>
                              <w:rPr>
                                <w:b/>
                                <w:sz w:val="60"/>
                                <w:szCs w:val="60"/>
                              </w:rPr>
                            </w:pPr>
                            <w:r>
                              <w:rPr>
                                <w:rFonts w:ascii="Tahoma" w:hAnsi="Tahoma" w:cs="Tahoma"/>
                                <w:b/>
                                <w:sz w:val="60"/>
                                <w:szCs w:val="60"/>
                              </w:rPr>
                              <w:t>LEY DE INGRESOS DEL MUNICIPIO DE TEKIT,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0150E"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BF1549" w:rsidRPr="00FA079B" w:rsidRDefault="00BF1549" w:rsidP="00BF1549">
                      <w:pPr>
                        <w:jc w:val="center"/>
                        <w:rPr>
                          <w:rFonts w:ascii="Century" w:hAnsi="Century"/>
                        </w:rPr>
                      </w:pPr>
                    </w:p>
                    <w:p w:rsidR="00BF1549" w:rsidRPr="00FA079B" w:rsidRDefault="00BF1549" w:rsidP="00BF1549">
                      <w:pPr>
                        <w:pStyle w:val="NormalWeb"/>
                        <w:spacing w:after="0"/>
                        <w:jc w:val="center"/>
                        <w:rPr>
                          <w:rFonts w:ascii="Tahoma" w:hAnsi="Tahoma" w:cs="Tahoma"/>
                          <w:b/>
                          <w:sz w:val="40"/>
                          <w:szCs w:val="40"/>
                        </w:rPr>
                      </w:pPr>
                    </w:p>
                    <w:p w:rsidR="00BF1549" w:rsidRPr="00D1489C" w:rsidRDefault="00BF1549" w:rsidP="00BF1549">
                      <w:pPr>
                        <w:pStyle w:val="NormalWeb"/>
                        <w:spacing w:after="0" w:line="480" w:lineRule="auto"/>
                        <w:jc w:val="center"/>
                        <w:rPr>
                          <w:b/>
                          <w:sz w:val="60"/>
                          <w:szCs w:val="60"/>
                        </w:rPr>
                      </w:pPr>
                      <w:r>
                        <w:rPr>
                          <w:rFonts w:ascii="Tahoma" w:hAnsi="Tahoma" w:cs="Tahoma"/>
                          <w:b/>
                          <w:sz w:val="60"/>
                          <w:szCs w:val="60"/>
                        </w:rPr>
                        <w:t>LEY DE INGRESOS DEL MUNICIPIO DE TEKIT, YUCATÁN</w:t>
                      </w:r>
                    </w:p>
                  </w:txbxContent>
                </v:textbox>
              </v:shape>
            </w:pict>
          </mc:Fallback>
        </mc:AlternateContent>
      </w:r>
      <w:r w:rsidRPr="00BF1549">
        <w:rPr>
          <w:rFonts w:ascii="Tahoma"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59863917" wp14:editId="0D4914E7">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549" w:rsidRPr="00B92488" w:rsidRDefault="00BF1549" w:rsidP="00BF1549">
                            <w:pPr>
                              <w:jc w:val="center"/>
                              <w:rPr>
                                <w:b/>
                              </w:rPr>
                            </w:pPr>
                          </w:p>
                          <w:p w:rsidR="00BF1549" w:rsidRDefault="00BF1549" w:rsidP="00BF1549">
                            <w:pPr>
                              <w:jc w:val="center"/>
                              <w:rPr>
                                <w:rFonts w:ascii="Century" w:hAnsi="Century"/>
                                <w:b/>
                                <w:sz w:val="30"/>
                                <w:szCs w:val="30"/>
                              </w:rPr>
                            </w:pPr>
                            <w:r>
                              <w:rPr>
                                <w:rFonts w:ascii="Century" w:hAnsi="Century"/>
                                <w:b/>
                                <w:sz w:val="30"/>
                                <w:szCs w:val="30"/>
                              </w:rPr>
                              <w:t xml:space="preserve">SECRETARÍA GENERAL DEL </w:t>
                            </w:r>
                          </w:p>
                          <w:p w:rsidR="00BF1549" w:rsidRPr="00A63A96" w:rsidRDefault="00BF1549" w:rsidP="00BF1549">
                            <w:pPr>
                              <w:jc w:val="center"/>
                              <w:rPr>
                                <w:rFonts w:ascii="Century" w:hAnsi="Century"/>
                                <w:b/>
                                <w:sz w:val="30"/>
                                <w:szCs w:val="30"/>
                              </w:rPr>
                            </w:pPr>
                            <w:r>
                              <w:rPr>
                                <w:rFonts w:ascii="Century" w:hAnsi="Century"/>
                                <w:b/>
                                <w:sz w:val="30"/>
                                <w:szCs w:val="30"/>
                              </w:rPr>
                              <w:t>PODER LEGISLATIVO</w:t>
                            </w:r>
                          </w:p>
                          <w:p w:rsidR="00BF1549" w:rsidRDefault="00BF1549" w:rsidP="00BF1549">
                            <w:pPr>
                              <w:jc w:val="center"/>
                              <w:rPr>
                                <w:rFonts w:ascii="Century" w:hAnsi="Century"/>
                                <w:b/>
                                <w:sz w:val="26"/>
                                <w:szCs w:val="26"/>
                              </w:rPr>
                            </w:pPr>
                          </w:p>
                          <w:p w:rsidR="00BF1549" w:rsidRDefault="00BF1549" w:rsidP="00BF154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63917"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BF1549" w:rsidRPr="00B92488" w:rsidRDefault="00BF1549" w:rsidP="00BF1549">
                      <w:pPr>
                        <w:jc w:val="center"/>
                        <w:rPr>
                          <w:b/>
                        </w:rPr>
                      </w:pPr>
                    </w:p>
                    <w:p w:rsidR="00BF1549" w:rsidRDefault="00BF1549" w:rsidP="00BF1549">
                      <w:pPr>
                        <w:jc w:val="center"/>
                        <w:rPr>
                          <w:rFonts w:ascii="Century" w:hAnsi="Century"/>
                          <w:b/>
                          <w:sz w:val="30"/>
                          <w:szCs w:val="30"/>
                        </w:rPr>
                      </w:pPr>
                      <w:r>
                        <w:rPr>
                          <w:rFonts w:ascii="Century" w:hAnsi="Century"/>
                          <w:b/>
                          <w:sz w:val="30"/>
                          <w:szCs w:val="30"/>
                        </w:rPr>
                        <w:t xml:space="preserve">SECRETARÍA GENERAL DEL </w:t>
                      </w:r>
                    </w:p>
                    <w:p w:rsidR="00BF1549" w:rsidRPr="00A63A96" w:rsidRDefault="00BF1549" w:rsidP="00BF1549">
                      <w:pPr>
                        <w:jc w:val="center"/>
                        <w:rPr>
                          <w:rFonts w:ascii="Century" w:hAnsi="Century"/>
                          <w:b/>
                          <w:sz w:val="30"/>
                          <w:szCs w:val="30"/>
                        </w:rPr>
                      </w:pPr>
                      <w:r>
                        <w:rPr>
                          <w:rFonts w:ascii="Century" w:hAnsi="Century"/>
                          <w:b/>
                          <w:sz w:val="30"/>
                          <w:szCs w:val="30"/>
                        </w:rPr>
                        <w:t>PODER LEGISLATIVO</w:t>
                      </w:r>
                    </w:p>
                    <w:p w:rsidR="00BF1549" w:rsidRDefault="00BF1549" w:rsidP="00BF1549">
                      <w:pPr>
                        <w:jc w:val="center"/>
                        <w:rPr>
                          <w:rFonts w:ascii="Century" w:hAnsi="Century"/>
                          <w:b/>
                          <w:sz w:val="26"/>
                          <w:szCs w:val="26"/>
                        </w:rPr>
                      </w:pPr>
                    </w:p>
                    <w:p w:rsidR="00BF1549" w:rsidRDefault="00BF1549" w:rsidP="00BF154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BF1549">
        <w:rPr>
          <w:rFonts w:ascii="Tahoma"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47B3AAD3" wp14:editId="52AD3060">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BF1549" w:rsidRDefault="00BF1549" w:rsidP="00BF1549">
                            <w:pPr>
                              <w:jc w:val="center"/>
                              <w:rPr>
                                <w:rFonts w:ascii="CG Omega" w:hAnsi="CG Omega"/>
                                <w:sz w:val="16"/>
                              </w:rPr>
                            </w:pPr>
                            <w:r w:rsidRPr="00385D64">
                              <w:rPr>
                                <w:rFonts w:ascii="CG Omega" w:hAnsi="CG Omega"/>
                                <w:sz w:val="16"/>
                              </w:rPr>
                              <w:object w:dxaOrig="2547"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2pt;height:122.35pt">
                                  <v:imagedata r:id="rId11" o:title=""/>
                                </v:shape>
                                <o:OLEObject Type="Embed" ProgID="Word.Picture.8" ShapeID="_x0000_i1027" DrawAspect="Content" ObjectID="_1706952049" r:id="rId12"/>
                              </w:object>
                            </w:r>
                            <w:bookmarkStart w:id="3" w:name="_GoBack"/>
                            <w:bookmarkEnd w:id="3"/>
                          </w:p>
                          <w:p w:rsidR="00BF1549" w:rsidRDefault="00BF1549" w:rsidP="00BF1549">
                            <w:pPr>
                              <w:rPr>
                                <w:rFonts w:ascii="Tahoma" w:hAnsi="Tahoma" w:cs="Tahoma"/>
                                <w:b/>
                                <w:sz w:val="16"/>
                              </w:rPr>
                            </w:pPr>
                          </w:p>
                          <w:p w:rsidR="00BF1549" w:rsidRDefault="00BF1549" w:rsidP="00BF154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3AAD3"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161073130"/>
                    <w:bookmarkStart w:id="5" w:name="_MON_1161102484"/>
                    <w:bookmarkEnd w:id="4"/>
                    <w:bookmarkEnd w:id="5"/>
                    <w:bookmarkStart w:id="6" w:name="_MON_1240304745"/>
                    <w:bookmarkEnd w:id="6"/>
                    <w:p w:rsidR="00BF1549" w:rsidRDefault="00BF1549" w:rsidP="00BF1549">
                      <w:pPr>
                        <w:jc w:val="center"/>
                        <w:rPr>
                          <w:rFonts w:ascii="CG Omega" w:hAnsi="CG Omega"/>
                          <w:sz w:val="16"/>
                        </w:rPr>
                      </w:pPr>
                      <w:r w:rsidRPr="00385D64">
                        <w:rPr>
                          <w:rFonts w:ascii="CG Omega" w:hAnsi="CG Omega"/>
                          <w:sz w:val="16"/>
                        </w:rPr>
                        <w:object w:dxaOrig="2547" w:dyaOrig="2447">
                          <v:shape id="_x0000_i1027" type="#_x0000_t75" style="width:127.2pt;height:122.35pt">
                            <v:imagedata r:id="rId11" o:title=""/>
                          </v:shape>
                          <o:OLEObject Type="Embed" ProgID="Word.Picture.8" ShapeID="_x0000_i1027" DrawAspect="Content" ObjectID="_1706952049" r:id="rId13"/>
                        </w:object>
                      </w:r>
                      <w:bookmarkStart w:id="7" w:name="_GoBack"/>
                      <w:bookmarkEnd w:id="7"/>
                    </w:p>
                    <w:p w:rsidR="00BF1549" w:rsidRDefault="00BF1549" w:rsidP="00BF1549">
                      <w:pPr>
                        <w:rPr>
                          <w:rFonts w:ascii="Tahoma" w:hAnsi="Tahoma" w:cs="Tahoma"/>
                          <w:b/>
                          <w:sz w:val="16"/>
                        </w:rPr>
                      </w:pPr>
                    </w:p>
                    <w:p w:rsidR="00BF1549" w:rsidRDefault="00BF1549" w:rsidP="00BF154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BF1549">
        <w:rPr>
          <w:rFonts w:ascii="Tahoma" w:hAnsi="Tahoma" w:cs="Tahoma"/>
          <w:b/>
          <w:bCs/>
          <w:noProof/>
          <w:color w:val="000000"/>
          <w:sz w:val="28"/>
          <w:szCs w:val="28"/>
          <w:lang w:eastAsia="es-MX"/>
        </w:rPr>
        <mc:AlternateContent>
          <mc:Choice Requires="wpg">
            <w:drawing>
              <wp:anchor distT="0" distB="0" distL="114300" distR="114300" simplePos="0" relativeHeight="251659264" behindDoc="0" locked="0" layoutInCell="1" allowOverlap="1" wp14:anchorId="5925B6E7" wp14:editId="16E6A891">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7F857"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BF1549" w:rsidRPr="00BF1549" w:rsidRDefault="00BF1549" w:rsidP="00BF1549">
      <w:pPr>
        <w:tabs>
          <w:tab w:val="left" w:pos="4678"/>
        </w:tabs>
        <w:spacing w:after="0" w:line="256" w:lineRule="auto"/>
        <w:ind w:left="10" w:right="62" w:hanging="10"/>
        <w:jc w:val="center"/>
        <w:rPr>
          <w:rFonts w:ascii="Arial" w:hAnsi="Arial"/>
          <w:b/>
          <w:color w:val="000000"/>
          <w:lang w:eastAsia="es-MX"/>
        </w:rPr>
      </w:pPr>
      <w:r w:rsidRPr="00BF1549">
        <w:rPr>
          <w:rFonts w:ascii="Arial" w:hAnsi="Arial"/>
          <w:b/>
          <w:color w:val="000000"/>
          <w:lang w:eastAsia="es-MX"/>
        </w:rPr>
        <w:lastRenderedPageBreak/>
        <w:t>Decreto 453/2021</w:t>
      </w:r>
    </w:p>
    <w:p w:rsidR="00BF1549" w:rsidRPr="00BF1549" w:rsidRDefault="00BF1549" w:rsidP="00BF1549">
      <w:pPr>
        <w:tabs>
          <w:tab w:val="left" w:pos="4678"/>
        </w:tabs>
        <w:spacing w:after="0" w:line="256" w:lineRule="auto"/>
        <w:ind w:left="10" w:right="62" w:hanging="10"/>
        <w:jc w:val="center"/>
        <w:rPr>
          <w:rFonts w:ascii="Arial" w:hAnsi="Arial"/>
          <w:b/>
          <w:color w:val="000000"/>
          <w:lang w:eastAsia="es-MX"/>
        </w:rPr>
      </w:pPr>
      <w:r w:rsidRPr="00BF1549">
        <w:rPr>
          <w:rFonts w:ascii="Arial" w:hAnsi="Arial"/>
          <w:b/>
          <w:color w:val="000000"/>
          <w:lang w:eastAsia="es-MX"/>
        </w:rPr>
        <w:t xml:space="preserve">Publicado en el Diario Oficial del Estado </w:t>
      </w:r>
    </w:p>
    <w:p w:rsidR="00BF1549" w:rsidRPr="00BF1549" w:rsidRDefault="00BF1549" w:rsidP="00BF1549">
      <w:pPr>
        <w:tabs>
          <w:tab w:val="left" w:pos="4678"/>
        </w:tabs>
        <w:spacing w:after="0" w:line="256" w:lineRule="auto"/>
        <w:ind w:left="10" w:right="62" w:hanging="10"/>
        <w:jc w:val="center"/>
        <w:rPr>
          <w:rFonts w:ascii="Arial" w:hAnsi="Arial"/>
          <w:b/>
          <w:color w:val="000000"/>
          <w:lang w:eastAsia="es-MX"/>
        </w:rPr>
      </w:pPr>
      <w:r w:rsidRPr="00BF1549">
        <w:rPr>
          <w:rFonts w:ascii="Arial" w:hAnsi="Arial"/>
          <w:b/>
          <w:color w:val="000000"/>
          <w:lang w:eastAsia="es-MX"/>
        </w:rPr>
        <w:t>el 31 de diciembre de 2021</w:t>
      </w:r>
    </w:p>
    <w:p w:rsidR="00BF1549" w:rsidRPr="00BF1549" w:rsidRDefault="00BF1549" w:rsidP="00BF1549">
      <w:pPr>
        <w:tabs>
          <w:tab w:val="left" w:pos="4678"/>
        </w:tabs>
        <w:spacing w:after="0" w:line="256" w:lineRule="auto"/>
        <w:ind w:left="10" w:right="62" w:hanging="10"/>
        <w:jc w:val="center"/>
        <w:rPr>
          <w:rFonts w:ascii="Arial" w:hAnsi="Arial"/>
          <w:b/>
          <w:color w:val="000000"/>
          <w:lang w:eastAsia="es-MX"/>
        </w:rPr>
      </w:pPr>
    </w:p>
    <w:p w:rsidR="00BF1549" w:rsidRPr="00BF1549" w:rsidRDefault="00BF1549" w:rsidP="00BF1549">
      <w:pPr>
        <w:tabs>
          <w:tab w:val="left" w:pos="4678"/>
        </w:tabs>
        <w:spacing w:after="0" w:line="256" w:lineRule="auto"/>
        <w:ind w:left="10" w:right="62" w:hanging="10"/>
        <w:jc w:val="both"/>
        <w:rPr>
          <w:rFonts w:ascii="Arial" w:eastAsia="Arial" w:hAnsi="Arial"/>
          <w:b/>
          <w:color w:val="000000"/>
          <w:lang w:eastAsia="es-MX"/>
        </w:rPr>
      </w:pPr>
      <w:r w:rsidRPr="00BF1549">
        <w:rPr>
          <w:rFonts w:ascii="Arial" w:hAnsi="Arial"/>
          <w:b/>
          <w:color w:val="000000"/>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F1549" w:rsidRPr="00BF1549" w:rsidRDefault="00BF1549" w:rsidP="00BF1549">
      <w:pPr>
        <w:tabs>
          <w:tab w:val="left" w:pos="4678"/>
        </w:tabs>
        <w:spacing w:after="0" w:line="256" w:lineRule="auto"/>
        <w:ind w:left="10" w:right="62" w:hanging="10"/>
        <w:jc w:val="both"/>
        <w:rPr>
          <w:rFonts w:ascii="Arial" w:eastAsia="Arial" w:hAnsi="Arial"/>
          <w:b/>
          <w:color w:val="000000"/>
          <w:lang w:eastAsia="es-MX"/>
        </w:rPr>
      </w:pPr>
    </w:p>
    <w:p w:rsidR="00BF1549" w:rsidRPr="00BF1549" w:rsidRDefault="00BF1549" w:rsidP="00BF1549">
      <w:pPr>
        <w:tabs>
          <w:tab w:val="left" w:pos="4678"/>
        </w:tabs>
        <w:spacing w:after="0" w:line="256" w:lineRule="auto"/>
        <w:ind w:left="10" w:right="62" w:hanging="10"/>
        <w:jc w:val="both"/>
        <w:rPr>
          <w:rFonts w:ascii="Arial" w:eastAsia="Arial" w:hAnsi="Arial"/>
          <w:b/>
          <w:color w:val="000000"/>
          <w:lang w:eastAsia="es-MX"/>
        </w:rPr>
      </w:pPr>
      <w:r w:rsidRPr="00BF1549">
        <w:rPr>
          <w:rFonts w:ascii="Arial" w:eastAsia="Arial" w:hAnsi="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BF1549" w:rsidRPr="00BF1549" w:rsidRDefault="00BF1549" w:rsidP="00BF1549">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p>
    <w:p w:rsidR="00BF1549" w:rsidRPr="00BF1549" w:rsidRDefault="00BF1549" w:rsidP="00BF1549">
      <w:pPr>
        <w:tabs>
          <w:tab w:val="left" w:pos="8222"/>
        </w:tabs>
        <w:suppressAutoHyphens/>
        <w:spacing w:after="0" w:line="360" w:lineRule="auto"/>
        <w:ind w:right="51"/>
        <w:jc w:val="center"/>
        <w:rPr>
          <w:rFonts w:ascii="Arial" w:eastAsia="Times New Roman" w:hAnsi="Arial"/>
          <w:b/>
          <w:color w:val="000000"/>
          <w:sz w:val="24"/>
          <w:szCs w:val="24"/>
          <w:lang w:val="pt-BR" w:eastAsia="ar-SA"/>
        </w:rPr>
      </w:pPr>
      <w:r w:rsidRPr="00BF1549">
        <w:rPr>
          <w:rFonts w:ascii="Arial" w:eastAsia="Times New Roman" w:hAnsi="Arial"/>
          <w:b/>
          <w:color w:val="000000"/>
          <w:sz w:val="24"/>
          <w:szCs w:val="24"/>
          <w:lang w:val="pt-BR" w:eastAsia="ar-SA"/>
        </w:rPr>
        <w:t>E X P O S I C I Ó N   D E   M O T I V O S</w:t>
      </w:r>
    </w:p>
    <w:p w:rsidR="00BF1549" w:rsidRPr="00BF1549" w:rsidRDefault="00BF1549" w:rsidP="00BF1549">
      <w:pPr>
        <w:spacing w:after="0" w:line="256" w:lineRule="auto"/>
        <w:ind w:firstLine="709"/>
        <w:jc w:val="both"/>
        <w:rPr>
          <w:rFonts w:ascii="Arial" w:hAnsi="Arial"/>
          <w:color w:val="000000"/>
          <w:lang w:val="pt-BR" w:eastAsia="es-MX"/>
        </w:rPr>
      </w:pPr>
    </w:p>
    <w:p w:rsidR="00BF1549" w:rsidRPr="00BF1549" w:rsidRDefault="00BF1549" w:rsidP="00BF1549">
      <w:pPr>
        <w:spacing w:after="0" w:line="360" w:lineRule="auto"/>
        <w:ind w:firstLine="709"/>
        <w:jc w:val="both"/>
        <w:rPr>
          <w:rFonts w:ascii="Arial" w:eastAsia="Times New Roman" w:hAnsi="Arial"/>
          <w:iCs/>
          <w:sz w:val="24"/>
          <w:szCs w:val="24"/>
          <w:lang w:val="es-ES" w:eastAsia="es-ES"/>
        </w:rPr>
      </w:pPr>
      <w:r w:rsidRPr="00BF1549">
        <w:rPr>
          <w:rFonts w:ascii="Arial" w:eastAsia="Times New Roman" w:hAnsi="Arial"/>
          <w:b/>
          <w:iCs/>
          <w:sz w:val="24"/>
          <w:szCs w:val="24"/>
          <w:lang w:val="es-ES" w:eastAsia="es-ES"/>
        </w:rPr>
        <w:t>PRIMERA.</w:t>
      </w:r>
      <w:r w:rsidRPr="00BF1549">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F1549">
        <w:rPr>
          <w:rFonts w:ascii="Arial" w:eastAsia="Times New Roman" w:hAnsi="Arial"/>
          <w:sz w:val="24"/>
          <w:szCs w:val="24"/>
          <w:lang w:val="es-ES" w:eastAsia="es-ES"/>
        </w:rPr>
        <w:t xml:space="preserve">, </w:t>
      </w:r>
      <w:r w:rsidRPr="00BF1549">
        <w:rPr>
          <w:rFonts w:ascii="Arial" w:eastAsia="Times New Roman" w:hAnsi="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F1549" w:rsidRPr="00BF1549" w:rsidRDefault="00BF1549" w:rsidP="00BF1549">
      <w:pPr>
        <w:spacing w:after="0" w:line="240" w:lineRule="auto"/>
        <w:ind w:firstLine="540"/>
        <w:jc w:val="both"/>
        <w:rPr>
          <w:rFonts w:ascii="Arial" w:eastAsia="Times New Roman" w:hAnsi="Arial"/>
          <w:iCs/>
          <w:sz w:val="24"/>
          <w:szCs w:val="24"/>
          <w:lang w:val="es-ES" w:eastAsia="es-ES"/>
        </w:rPr>
      </w:pPr>
    </w:p>
    <w:p w:rsidR="00BF1549" w:rsidRPr="00BF1549" w:rsidRDefault="00BF1549" w:rsidP="00BF1549">
      <w:pPr>
        <w:spacing w:after="0" w:line="360" w:lineRule="auto"/>
        <w:ind w:firstLine="709"/>
        <w:jc w:val="both"/>
        <w:rPr>
          <w:rFonts w:ascii="Arial" w:eastAsia="Times New Roman" w:hAnsi="Arial"/>
          <w:iCs/>
          <w:sz w:val="24"/>
          <w:szCs w:val="24"/>
          <w:lang w:val="es-ES" w:eastAsia="es-ES"/>
        </w:rPr>
      </w:pPr>
      <w:r w:rsidRPr="00BF1549">
        <w:rPr>
          <w:rFonts w:ascii="Arial" w:eastAsia="Times New Roman" w:hAnsi="Arial"/>
          <w:b/>
          <w:iCs/>
          <w:sz w:val="24"/>
          <w:szCs w:val="24"/>
          <w:lang w:val="es-ES" w:eastAsia="es-ES"/>
        </w:rPr>
        <w:t>SEGUNDA.</w:t>
      </w:r>
      <w:r w:rsidRPr="00BF1549">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F1549">
            <w:rPr>
              <w:rFonts w:ascii="Arial" w:eastAsia="Times New Roman" w:hAnsi="Arial"/>
              <w:iCs/>
              <w:sz w:val="24"/>
              <w:szCs w:val="24"/>
              <w:lang w:val="es-ES" w:eastAsia="es-ES"/>
            </w:rPr>
            <w:t>la Constitución</w:t>
          </w:r>
        </w:smartTag>
        <w:r w:rsidRPr="00BF1549">
          <w:rPr>
            <w:rFonts w:ascii="Arial" w:eastAsia="Times New Roman" w:hAnsi="Arial"/>
            <w:iCs/>
            <w:sz w:val="24"/>
            <w:szCs w:val="24"/>
            <w:lang w:val="es-ES" w:eastAsia="es-ES"/>
          </w:rPr>
          <w:t xml:space="preserve"> Política</w:t>
        </w:r>
      </w:smartTag>
      <w:r w:rsidRPr="00BF1549">
        <w:rPr>
          <w:rFonts w:ascii="Arial" w:eastAsia="Times New Roman" w:hAnsi="Arial"/>
          <w:iCs/>
          <w:sz w:val="24"/>
          <w:szCs w:val="24"/>
          <w:lang w:val="es-ES" w:eastAsia="es-ES"/>
        </w:rPr>
        <w:t xml:space="preserve"> de los Estados Unidos Mexicanos, en su artículo 31 fracción IV establece la obligación que tienen todos los mexicanos de </w:t>
      </w:r>
      <w:r w:rsidRPr="00BF1549">
        <w:rPr>
          <w:rFonts w:ascii="Arial" w:eastAsia="Times New Roman" w:hAnsi="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F1549" w:rsidRPr="00BF1549" w:rsidRDefault="00BF1549" w:rsidP="00BF1549">
      <w:pPr>
        <w:spacing w:after="0" w:line="240" w:lineRule="auto"/>
        <w:ind w:firstLine="709"/>
        <w:jc w:val="both"/>
        <w:rPr>
          <w:rFonts w:ascii="Arial" w:eastAsia="Times New Roman" w:hAnsi="Arial"/>
          <w:iCs/>
          <w:sz w:val="24"/>
          <w:szCs w:val="24"/>
          <w:lang w:val="es-ES" w:eastAsia="es-ES"/>
        </w:rPr>
      </w:pPr>
    </w:p>
    <w:p w:rsidR="00BF1549" w:rsidRPr="00BF1549" w:rsidRDefault="00BF1549" w:rsidP="00BF1549">
      <w:pPr>
        <w:spacing w:after="0" w:line="360" w:lineRule="auto"/>
        <w:ind w:firstLine="709"/>
        <w:jc w:val="both"/>
        <w:rPr>
          <w:rFonts w:ascii="Arial" w:eastAsia="Times New Roman" w:hAnsi="Arial"/>
          <w:iCs/>
          <w:sz w:val="24"/>
          <w:szCs w:val="24"/>
          <w:lang w:val="es-ES" w:eastAsia="es-ES"/>
        </w:rPr>
      </w:pPr>
      <w:r w:rsidRPr="00BF1549">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F1549" w:rsidRPr="00BF1549" w:rsidRDefault="00BF1549" w:rsidP="00BF1549">
      <w:pPr>
        <w:spacing w:after="0" w:line="240" w:lineRule="auto"/>
        <w:ind w:firstLine="540"/>
        <w:jc w:val="both"/>
        <w:rPr>
          <w:rFonts w:ascii="Arial" w:eastAsia="Times New Roman" w:hAnsi="Arial"/>
          <w:iCs/>
          <w:sz w:val="24"/>
          <w:szCs w:val="24"/>
          <w:lang w:val="es-ES" w:eastAsia="es-ES"/>
        </w:rPr>
      </w:pPr>
    </w:p>
    <w:p w:rsidR="00BF1549" w:rsidRPr="00BF1549" w:rsidRDefault="00BF1549" w:rsidP="00BF1549">
      <w:pPr>
        <w:spacing w:after="0" w:line="360" w:lineRule="auto"/>
        <w:ind w:firstLine="709"/>
        <w:jc w:val="both"/>
        <w:rPr>
          <w:rFonts w:ascii="Arial" w:eastAsia="Times New Roman" w:hAnsi="Arial"/>
          <w:iCs/>
          <w:sz w:val="24"/>
          <w:szCs w:val="24"/>
          <w:lang w:val="es-ES" w:eastAsia="es-ES"/>
        </w:rPr>
      </w:pPr>
      <w:r w:rsidRPr="00BF1549">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F1549" w:rsidRPr="00BF1549" w:rsidRDefault="00BF1549" w:rsidP="00BF1549">
      <w:pPr>
        <w:spacing w:after="0" w:line="256" w:lineRule="auto"/>
        <w:jc w:val="both"/>
        <w:rPr>
          <w:rFonts w:ascii="Arial" w:hAnsi="Arial"/>
          <w:b/>
          <w:i/>
          <w:iCs/>
          <w:color w:val="000000"/>
          <w:lang w:eastAsia="es-MX"/>
        </w:rPr>
      </w:pPr>
    </w:p>
    <w:p w:rsidR="00BF1549" w:rsidRPr="00BF1549" w:rsidRDefault="00BF1549" w:rsidP="00BF1549">
      <w:pPr>
        <w:spacing w:after="0" w:line="256" w:lineRule="auto"/>
        <w:jc w:val="both"/>
        <w:rPr>
          <w:rFonts w:ascii="Arial" w:hAnsi="Arial"/>
          <w:b/>
          <w:i/>
          <w:iCs/>
          <w:color w:val="000000"/>
          <w:lang w:eastAsia="es-MX"/>
        </w:rPr>
      </w:pPr>
      <w:r w:rsidRPr="00BF1549">
        <w:rPr>
          <w:rFonts w:ascii="Arial" w:hAnsi="Arial"/>
          <w:b/>
          <w:i/>
          <w:iCs/>
          <w:color w:val="000000"/>
          <w:lang w:eastAsia="es-MX"/>
        </w:rPr>
        <w:tab/>
      </w:r>
      <w:r w:rsidRPr="00BF1549">
        <w:rPr>
          <w:rFonts w:ascii="Arial" w:hAnsi="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F1549">
            <w:rPr>
              <w:rFonts w:ascii="Arial" w:hAnsi="Arial"/>
              <w:i/>
              <w:iCs/>
              <w:color w:val="000000"/>
              <w:lang w:eastAsia="es-MX"/>
            </w:rPr>
            <w:t>la Autonomía</w:t>
          </w:r>
        </w:smartTag>
        <w:r w:rsidRPr="00BF1549">
          <w:rPr>
            <w:rFonts w:ascii="Arial" w:hAnsi="Arial"/>
            <w:i/>
            <w:iCs/>
            <w:color w:val="000000"/>
            <w:lang w:eastAsia="es-MX"/>
          </w:rPr>
          <w:t xml:space="preserve"> Financiera</w:t>
        </w:r>
      </w:smartTag>
      <w:r w:rsidRPr="00BF1549">
        <w:rPr>
          <w:rFonts w:ascii="Arial" w:hAnsi="Arial"/>
          <w:i/>
          <w:iCs/>
          <w:color w:val="000000"/>
          <w:lang w:eastAsia="es-MX"/>
        </w:rPr>
        <w:t xml:space="preserve"> Municipal</w:t>
      </w:r>
      <w:r w:rsidRPr="00BF1549">
        <w:rPr>
          <w:rFonts w:ascii="Arial" w:hAnsi="Arial"/>
          <w:b/>
          <w:i/>
          <w:iCs/>
          <w:color w:val="000000"/>
          <w:lang w:eastAsia="es-MX"/>
        </w:rPr>
        <w:t xml:space="preserve"> </w:t>
      </w:r>
    </w:p>
    <w:p w:rsidR="00BF1549" w:rsidRPr="00BF1549" w:rsidRDefault="00BF1549" w:rsidP="00BF1549">
      <w:pPr>
        <w:spacing w:after="0" w:line="256" w:lineRule="auto"/>
        <w:ind w:left="720" w:right="484"/>
        <w:jc w:val="both"/>
        <w:rPr>
          <w:rFonts w:ascii="Arial" w:hAnsi="Arial"/>
          <w:i/>
          <w:color w:val="000000"/>
          <w:lang w:eastAsia="es-MX"/>
        </w:rPr>
      </w:pPr>
    </w:p>
    <w:p w:rsidR="00BF1549" w:rsidRPr="00BF1549" w:rsidRDefault="00BF1549" w:rsidP="00BF1549">
      <w:pPr>
        <w:spacing w:after="0" w:line="256" w:lineRule="auto"/>
        <w:ind w:left="720" w:right="484"/>
        <w:jc w:val="both"/>
        <w:rPr>
          <w:rFonts w:ascii="Arial" w:hAnsi="Arial"/>
          <w:i/>
          <w:color w:val="000000"/>
          <w:lang w:eastAsia="es-MX"/>
        </w:rPr>
      </w:pPr>
      <w:r w:rsidRPr="00BF1549">
        <w:rPr>
          <w:rFonts w:ascii="Arial" w:hAnsi="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F1549">
          <w:rPr>
            <w:rFonts w:ascii="Arial" w:hAnsi="Arial"/>
            <w:i/>
            <w:color w:val="000000"/>
            <w:lang w:eastAsia="es-MX"/>
          </w:rPr>
          <w:t>la Revolución.”</w:t>
        </w:r>
      </w:smartTag>
    </w:p>
    <w:p w:rsidR="00BF1549" w:rsidRPr="00BF1549" w:rsidRDefault="00BF1549" w:rsidP="00BF1549">
      <w:pPr>
        <w:spacing w:after="0" w:line="256" w:lineRule="auto"/>
        <w:ind w:left="720" w:right="484"/>
        <w:jc w:val="both"/>
        <w:rPr>
          <w:rFonts w:ascii="Arial" w:hAnsi="Arial"/>
          <w:i/>
          <w:color w:val="000000"/>
          <w:lang w:eastAsia="es-MX"/>
        </w:rPr>
      </w:pPr>
    </w:p>
    <w:p w:rsidR="00BF1549" w:rsidRPr="00BF1549" w:rsidRDefault="00BF1549" w:rsidP="00BF1549">
      <w:pPr>
        <w:spacing w:after="0" w:line="256" w:lineRule="auto"/>
        <w:ind w:left="720" w:right="484"/>
        <w:jc w:val="both"/>
        <w:rPr>
          <w:rFonts w:ascii="Arial" w:hAnsi="Arial"/>
          <w:i/>
          <w:color w:val="000000"/>
          <w:lang w:eastAsia="es-MX"/>
        </w:rPr>
      </w:pPr>
      <w:r w:rsidRPr="00BF1549">
        <w:rPr>
          <w:rFonts w:ascii="Arial" w:hAnsi="Arial"/>
          <w:i/>
          <w:color w:val="000000"/>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BF1549">
        <w:rPr>
          <w:rFonts w:ascii="Arial" w:hAnsi="Arial"/>
          <w:i/>
          <w:color w:val="000000"/>
          <w:lang w:eastAsia="es-MX"/>
        </w:rPr>
        <w:lastRenderedPageBreak/>
        <w:t>deficiencias, por el que se estableció que  “los Municipios administrarán libremente su hacienda, la que se formará con las contribuciones  que le señalen las Legislaturas de los Estados”.”</w:t>
      </w:r>
    </w:p>
    <w:p w:rsidR="00BF1549" w:rsidRPr="00BF1549" w:rsidRDefault="00BF1549" w:rsidP="00BF1549">
      <w:pPr>
        <w:spacing w:after="0" w:line="256" w:lineRule="auto"/>
        <w:ind w:left="720" w:right="484"/>
        <w:jc w:val="both"/>
        <w:rPr>
          <w:rFonts w:ascii="Arial" w:hAnsi="Arial"/>
          <w:i/>
          <w:color w:val="000000"/>
          <w:lang w:eastAsia="es-MX"/>
        </w:rPr>
      </w:pPr>
    </w:p>
    <w:p w:rsidR="00BF1549" w:rsidRPr="00BF1549" w:rsidRDefault="00BF1549" w:rsidP="00BF1549">
      <w:pPr>
        <w:spacing w:after="0" w:line="256" w:lineRule="auto"/>
        <w:ind w:left="720" w:right="484"/>
        <w:jc w:val="both"/>
        <w:rPr>
          <w:rFonts w:ascii="Arial" w:hAnsi="Arial"/>
          <w:i/>
          <w:color w:val="000000"/>
          <w:lang w:eastAsia="es-MX"/>
        </w:rPr>
      </w:pPr>
      <w:r w:rsidRPr="00BF1549">
        <w:rPr>
          <w:rFonts w:ascii="Arial" w:hAnsi="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F1549">
            <w:rPr>
              <w:rFonts w:ascii="Arial" w:hAnsi="Arial"/>
              <w:i/>
              <w:color w:val="000000"/>
              <w:lang w:eastAsia="es-MX"/>
            </w:rPr>
            <w:t>la Legislatura</w:t>
          </w:r>
        </w:smartTag>
        <w:r w:rsidRPr="00BF1549">
          <w:rPr>
            <w:rFonts w:ascii="Arial" w:hAnsi="Arial"/>
            <w:i/>
            <w:color w:val="000000"/>
            <w:lang w:eastAsia="es-MX"/>
          </w:rPr>
          <w:t xml:space="preserve"> Estatal.”</w:t>
        </w:r>
      </w:smartTag>
    </w:p>
    <w:p w:rsidR="00BF1549" w:rsidRPr="00BF1549" w:rsidRDefault="00BF1549" w:rsidP="00BF1549">
      <w:pPr>
        <w:spacing w:after="0" w:line="256" w:lineRule="auto"/>
        <w:ind w:left="720" w:right="484"/>
        <w:jc w:val="both"/>
        <w:rPr>
          <w:rFonts w:ascii="Arial" w:hAnsi="Arial"/>
          <w:i/>
          <w:color w:val="000000"/>
          <w:lang w:eastAsia="es-MX"/>
        </w:rPr>
      </w:pPr>
    </w:p>
    <w:p w:rsidR="00BF1549" w:rsidRPr="00BF1549" w:rsidRDefault="00BF1549" w:rsidP="00BF1549">
      <w:pPr>
        <w:spacing w:after="0" w:line="256" w:lineRule="auto"/>
        <w:ind w:left="720" w:right="484"/>
        <w:jc w:val="both"/>
        <w:rPr>
          <w:rFonts w:ascii="Arial" w:hAnsi="Arial"/>
          <w:i/>
          <w:color w:val="000000"/>
          <w:lang w:eastAsia="es-MX"/>
        </w:rPr>
      </w:pPr>
      <w:r w:rsidRPr="00BF1549">
        <w:rPr>
          <w:rFonts w:ascii="Arial" w:hAnsi="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F1549">
          <w:rPr>
            <w:rFonts w:ascii="Arial" w:hAnsi="Arial"/>
            <w:i/>
            <w:color w:val="000000"/>
            <w:lang w:eastAsia="es-MX"/>
          </w:rPr>
          <w:t>la Nación</w:t>
        </w:r>
      </w:smartTag>
      <w:r w:rsidRPr="00BF1549">
        <w:rPr>
          <w:rFonts w:ascii="Arial" w:hAnsi="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F1549" w:rsidRPr="00BF1549" w:rsidRDefault="00BF1549" w:rsidP="00BF1549">
      <w:pPr>
        <w:spacing w:after="0" w:line="256" w:lineRule="auto"/>
        <w:ind w:left="720" w:right="484"/>
        <w:jc w:val="both"/>
        <w:rPr>
          <w:rFonts w:ascii="Arial" w:hAnsi="Arial"/>
          <w:i/>
          <w:color w:val="000000"/>
          <w:lang w:eastAsia="es-MX"/>
        </w:rPr>
      </w:pPr>
    </w:p>
    <w:p w:rsidR="00BF1549" w:rsidRPr="00BF1549" w:rsidRDefault="00BF1549" w:rsidP="00BF1549">
      <w:pPr>
        <w:spacing w:after="0" w:line="360" w:lineRule="auto"/>
        <w:ind w:firstLine="708"/>
        <w:jc w:val="both"/>
        <w:rPr>
          <w:rFonts w:ascii="Arial" w:eastAsia="Times New Roman" w:hAnsi="Arial"/>
          <w:iCs/>
          <w:sz w:val="24"/>
          <w:szCs w:val="24"/>
          <w:lang w:val="es-ES" w:eastAsia="es-ES"/>
        </w:rPr>
      </w:pPr>
      <w:r w:rsidRPr="00BF1549">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BF1549" w:rsidRPr="00BF1549" w:rsidRDefault="00BF1549" w:rsidP="00BF1549">
      <w:pPr>
        <w:spacing w:after="0" w:line="240" w:lineRule="auto"/>
        <w:ind w:firstLine="708"/>
        <w:jc w:val="both"/>
        <w:rPr>
          <w:rFonts w:ascii="Arial" w:eastAsia="Times New Roman" w:hAnsi="Arial"/>
          <w:iCs/>
          <w:sz w:val="24"/>
          <w:szCs w:val="24"/>
          <w:lang w:val="es-ES" w:eastAsia="es-ES"/>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F1549">
            <w:rPr>
              <w:rFonts w:ascii="Arial" w:hAnsi="Arial"/>
              <w:color w:val="000000"/>
              <w:lang w:eastAsia="es-MX"/>
            </w:rPr>
            <w:t>la Constitución</w:t>
          </w:r>
        </w:smartTag>
        <w:r w:rsidRPr="00BF1549">
          <w:rPr>
            <w:rFonts w:ascii="Arial" w:hAnsi="Arial"/>
            <w:color w:val="000000"/>
            <w:lang w:eastAsia="es-MX"/>
          </w:rPr>
          <w:t xml:space="preserve"> Política</w:t>
        </w:r>
      </w:smartTag>
      <w:r w:rsidRPr="00BF1549">
        <w:rPr>
          <w:rFonts w:ascii="Arial" w:hAnsi="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F1549" w:rsidRPr="00BF1549" w:rsidRDefault="00BF1549" w:rsidP="00BF1549">
      <w:pPr>
        <w:spacing w:after="0" w:line="256" w:lineRule="auto"/>
        <w:ind w:firstLine="708"/>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F1549">
        <w:rPr>
          <w:rFonts w:ascii="Arial" w:hAnsi="Arial"/>
          <w:color w:val="000000"/>
          <w:vertAlign w:val="superscript"/>
          <w:lang w:eastAsia="es-MX"/>
        </w:rPr>
        <w:footnoteReference w:id="1"/>
      </w:r>
      <w:r w:rsidRPr="00BF1549">
        <w:rPr>
          <w:rFonts w:ascii="Arial" w:hAnsi="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F1549" w:rsidRPr="00BF1549" w:rsidRDefault="00BF1549" w:rsidP="00BF1549">
      <w:pPr>
        <w:spacing w:after="0" w:line="240" w:lineRule="auto"/>
        <w:ind w:firstLine="708"/>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b/>
          <w:color w:val="000000"/>
          <w:lang w:eastAsia="es-MX"/>
        </w:rPr>
        <w:t xml:space="preserve">TERCERA. </w:t>
      </w:r>
      <w:r w:rsidRPr="00BF1549">
        <w:rPr>
          <w:rFonts w:ascii="Arial" w:hAnsi="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BF1549" w:rsidRPr="00BF1549" w:rsidRDefault="00BF1549" w:rsidP="00BF1549">
      <w:pPr>
        <w:spacing w:after="0" w:line="240" w:lineRule="auto"/>
        <w:ind w:firstLine="708"/>
        <w:jc w:val="both"/>
        <w:rPr>
          <w:rFonts w:ascii="Arial" w:hAnsi="Arial"/>
          <w:color w:val="000000"/>
          <w:lang w:eastAsia="es-MX"/>
        </w:rPr>
      </w:pPr>
    </w:p>
    <w:p w:rsid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C60DE7" w:rsidRPr="00BF1549" w:rsidRDefault="00C60DE7" w:rsidP="00BF1549">
      <w:pPr>
        <w:spacing w:after="0" w:line="360" w:lineRule="auto"/>
        <w:ind w:firstLine="708"/>
        <w:jc w:val="both"/>
        <w:rPr>
          <w:rFonts w:ascii="Arial" w:hAnsi="Arial"/>
          <w:color w:val="000000"/>
          <w:lang w:eastAsia="es-MX"/>
        </w:rPr>
      </w:pPr>
    </w:p>
    <w:p w:rsidR="00BF1549" w:rsidRPr="00BF1549" w:rsidRDefault="00BF1549" w:rsidP="00BF1549">
      <w:pPr>
        <w:shd w:val="clear" w:color="auto" w:fill="FFFFFF"/>
        <w:spacing w:after="0" w:line="360" w:lineRule="auto"/>
        <w:jc w:val="both"/>
        <w:rPr>
          <w:rFonts w:ascii="Arial" w:eastAsia="Times New Roman" w:hAnsi="Arial"/>
          <w:sz w:val="24"/>
          <w:szCs w:val="20"/>
          <w:lang w:val="es-ES" w:eastAsia="es-ES"/>
        </w:rPr>
      </w:pPr>
      <w:r w:rsidRPr="00BF1549">
        <w:rPr>
          <w:rFonts w:ascii="Arial" w:eastAsia="Times New Roman" w:hAnsi="Arial"/>
          <w:b/>
          <w:sz w:val="24"/>
          <w:szCs w:val="20"/>
          <w:lang w:val="es-ES" w:eastAsia="es-ES"/>
        </w:rPr>
        <w:lastRenderedPageBreak/>
        <w:tab/>
        <w:t xml:space="preserve">CUARTA. </w:t>
      </w:r>
      <w:r w:rsidRPr="00BF1549">
        <w:rPr>
          <w:rFonts w:ascii="Arial" w:eastAsia="Times New Roman" w:hAnsi="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F1549" w:rsidRPr="00BF1549" w:rsidRDefault="00BF1549" w:rsidP="00BF1549">
      <w:pPr>
        <w:shd w:val="clear" w:color="auto" w:fill="FFFFFF"/>
        <w:spacing w:after="0" w:line="240" w:lineRule="auto"/>
        <w:jc w:val="both"/>
        <w:rPr>
          <w:rFonts w:ascii="Arial" w:hAnsi="Arial"/>
          <w:b/>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BF1549" w:rsidRPr="00BF1549" w:rsidRDefault="00BF1549" w:rsidP="00BF1549">
      <w:pPr>
        <w:spacing w:after="0" w:line="240" w:lineRule="auto"/>
        <w:ind w:firstLine="708"/>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BF1549" w:rsidRPr="00BF1549" w:rsidRDefault="00BF1549" w:rsidP="00BF1549">
      <w:pPr>
        <w:spacing w:after="0" w:line="240" w:lineRule="auto"/>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eastAsia="es-MX"/>
        </w:rPr>
        <w:t xml:space="preserve">El Pleno de la Suprema Corte de Justicia de la Nación ha señalado que la fundamentación puede ser de dos tipos: </w:t>
      </w:r>
      <w:r w:rsidRPr="00BF1549">
        <w:rPr>
          <w:rFonts w:ascii="Arial" w:hAnsi="Arial"/>
          <w:i/>
          <w:color w:val="000000"/>
          <w:lang w:eastAsia="es-MX"/>
        </w:rPr>
        <w:t xml:space="preserve">reforzada </w:t>
      </w:r>
      <w:r w:rsidRPr="00BF1549">
        <w:rPr>
          <w:rFonts w:ascii="Arial" w:hAnsi="Arial"/>
          <w:color w:val="000000"/>
          <w:lang w:eastAsia="es-MX"/>
        </w:rPr>
        <w:t>y</w:t>
      </w:r>
      <w:r w:rsidRPr="00BF1549">
        <w:rPr>
          <w:rFonts w:ascii="Arial" w:hAnsi="Arial"/>
          <w:i/>
          <w:color w:val="000000"/>
          <w:lang w:eastAsia="es-MX"/>
        </w:rPr>
        <w:t xml:space="preserve"> ordinaria</w:t>
      </w:r>
      <w:r w:rsidRPr="00BF1549">
        <w:rPr>
          <w:rFonts w:ascii="Arial" w:hAnsi="Arial"/>
          <w:b/>
          <w:color w:val="000000"/>
          <w:lang w:eastAsia="es-MX"/>
        </w:rPr>
        <w:t xml:space="preserve">. </w:t>
      </w:r>
      <w:r w:rsidRPr="00BF1549">
        <w:rPr>
          <w:rFonts w:ascii="Arial" w:hAnsi="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F1549" w:rsidRPr="00BF1549" w:rsidRDefault="00BF1549" w:rsidP="00BF1549">
      <w:pPr>
        <w:spacing w:after="0" w:line="256" w:lineRule="auto"/>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eastAsia="es-MX"/>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w:t>
      </w:r>
      <w:r w:rsidRPr="00BF1549">
        <w:rPr>
          <w:rFonts w:ascii="Arial" w:hAnsi="Arial"/>
          <w:color w:val="000000"/>
          <w:lang w:eastAsia="es-MX"/>
        </w:rPr>
        <w:lastRenderedPageBreak/>
        <w:t>constitucionalmente análogo. Este tipo de actos, por regla general, ameritan un análisis poco estricto por parte de la Suprema Corte, con el fin de no vulnerar la libertad política del legislador.</w:t>
      </w:r>
    </w:p>
    <w:p w:rsidR="00BF1549" w:rsidRPr="00BF1549" w:rsidRDefault="00BF1549" w:rsidP="00BF1549">
      <w:pPr>
        <w:spacing w:after="0" w:line="256" w:lineRule="auto"/>
        <w:jc w:val="both"/>
        <w:rPr>
          <w:rFonts w:ascii="Arial" w:hAnsi="Arial"/>
          <w:b/>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eastAsia="es-MX"/>
        </w:rPr>
        <w:t>Lo anterior, es emanado de la jurisprudencia en materia constitucional emitida por el Pleno del máximo tribunal denominada MOTIVACIÓN LEGISLATIVA. CLASES, CONCEPTO Y CARACTERÍSTICAS.</w:t>
      </w:r>
      <w:r w:rsidRPr="00BF1549">
        <w:rPr>
          <w:rFonts w:ascii="Arial" w:hAnsi="Arial"/>
          <w:color w:val="000000"/>
          <w:vertAlign w:val="superscript"/>
          <w:lang w:eastAsia="es-MX"/>
        </w:rPr>
        <w:footnoteReference w:id="2"/>
      </w:r>
    </w:p>
    <w:p w:rsidR="00BF1549" w:rsidRPr="00BF1549" w:rsidRDefault="00BF1549" w:rsidP="00BF1549">
      <w:pPr>
        <w:spacing w:after="0" w:line="240" w:lineRule="auto"/>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F1549" w:rsidRPr="00BF1549" w:rsidRDefault="00BF1549" w:rsidP="00BF1549">
      <w:pPr>
        <w:spacing w:after="0" w:line="240" w:lineRule="auto"/>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cs="Calibri"/>
          <w:color w:val="000000"/>
          <w:lang w:eastAsia="es-MX"/>
        </w:rPr>
      </w:pPr>
      <w:r w:rsidRPr="00BF1549">
        <w:rPr>
          <w:rFonts w:ascii="Arial" w:hAnsi="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F1549">
        <w:rPr>
          <w:rFonts w:ascii="Arial" w:hAnsi="Arial" w:cs="Calibri"/>
          <w:color w:val="000000"/>
          <w:lang w:eastAsia="es-MX"/>
        </w:rPr>
        <w:t>Sin embargo,</w:t>
      </w:r>
      <w:r w:rsidRPr="00BF1549">
        <w:rPr>
          <w:rFonts w:ascii="Arial" w:hAnsi="Arial" w:cs="Calibri"/>
          <w:color w:val="000000"/>
          <w:sz w:val="30"/>
          <w:szCs w:val="30"/>
          <w:lang w:eastAsia="es-MX"/>
        </w:rPr>
        <w:t xml:space="preserve"> </w:t>
      </w:r>
      <w:r w:rsidRPr="00BF1549">
        <w:rPr>
          <w:rFonts w:ascii="Arial"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BF1549">
        <w:rPr>
          <w:rFonts w:ascii="Arial" w:hAnsi="Arial" w:cs="Calibri"/>
          <w:color w:val="000000"/>
          <w:vertAlign w:val="superscript"/>
          <w:lang w:eastAsia="es-MX"/>
        </w:rPr>
        <w:footnoteReference w:id="3"/>
      </w:r>
      <w:r w:rsidRPr="00BF1549">
        <w:rPr>
          <w:rFonts w:ascii="Arial" w:hAnsi="Arial" w:cs="Calibri"/>
          <w:color w:val="000000"/>
          <w:lang w:eastAsia="es-MX"/>
        </w:rPr>
        <w:t>.</w:t>
      </w:r>
    </w:p>
    <w:p w:rsidR="00BF1549" w:rsidRPr="00BF1549" w:rsidRDefault="00BF1549" w:rsidP="00BF1549">
      <w:pPr>
        <w:spacing w:after="0" w:line="256" w:lineRule="auto"/>
        <w:jc w:val="both"/>
        <w:rPr>
          <w:rFonts w:ascii="Arial" w:hAnsi="Arial" w:cs="Calibri"/>
          <w:i/>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s="Calibri"/>
          <w:color w:val="000000"/>
          <w:lang w:eastAsia="es-MX"/>
        </w:rPr>
        <w:t xml:space="preserve">En este sentido, el pleno de la Suprema Corte de Justicia de la Nación estableció que </w:t>
      </w:r>
      <w:r w:rsidRPr="00BF1549">
        <w:rPr>
          <w:rFonts w:ascii="Arial" w:hAnsi="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F1549" w:rsidRPr="00BF1549" w:rsidRDefault="00BF1549" w:rsidP="00BF1549">
      <w:pPr>
        <w:spacing w:after="0" w:line="256" w:lineRule="auto"/>
        <w:ind w:firstLine="708"/>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eastAsia="es-MX"/>
        </w:rPr>
        <w:t xml:space="preserve">De dicho razonamiento, es que existe la posibilidad que de presentarse algunas cuestiones en las iniciativas planteadas, que controviertan el orden constitucional, este </w:t>
      </w:r>
      <w:r w:rsidRPr="00BF1549">
        <w:rPr>
          <w:rFonts w:ascii="Arial" w:hAnsi="Arial"/>
          <w:color w:val="000000"/>
          <w:lang w:eastAsia="es-MX"/>
        </w:rPr>
        <w:lastRenderedPageBreak/>
        <w:t xml:space="preserve">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F1549" w:rsidRPr="00BF1549" w:rsidRDefault="00BF1549" w:rsidP="00BF1549">
      <w:pPr>
        <w:spacing w:after="0" w:line="256" w:lineRule="auto"/>
        <w:ind w:firstLine="708"/>
        <w:jc w:val="both"/>
        <w:rPr>
          <w:rFonts w:ascii="Arial" w:hAnsi="Arial"/>
          <w:color w:val="000000"/>
          <w:lang w:eastAsia="es-MX"/>
        </w:rPr>
      </w:pPr>
    </w:p>
    <w:p w:rsidR="00BF1549" w:rsidRPr="00BF1549" w:rsidRDefault="00BF1549" w:rsidP="00BF1549">
      <w:pPr>
        <w:spacing w:after="0" w:line="360" w:lineRule="auto"/>
        <w:ind w:firstLine="709"/>
        <w:jc w:val="both"/>
        <w:rPr>
          <w:rFonts w:ascii="Arial" w:hAnsi="Arial"/>
          <w:color w:val="000000"/>
          <w:lang w:eastAsia="es-MX"/>
        </w:rPr>
      </w:pPr>
      <w:r w:rsidRPr="00BF1549">
        <w:rPr>
          <w:rFonts w:ascii="Arial" w:hAnsi="Arial"/>
          <w:b/>
          <w:color w:val="000000"/>
          <w:lang w:eastAsia="es-MX"/>
        </w:rPr>
        <w:t xml:space="preserve">QUINTA. </w:t>
      </w:r>
      <w:r w:rsidRPr="00BF1549">
        <w:rPr>
          <w:rFonts w:ascii="Arial" w:hAnsi="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F1549" w:rsidRPr="00BF1549" w:rsidRDefault="00BF1549" w:rsidP="00BF1549">
      <w:pPr>
        <w:spacing w:after="0" w:line="256" w:lineRule="auto"/>
        <w:ind w:firstLine="709"/>
        <w:jc w:val="both"/>
        <w:rPr>
          <w:rFonts w:ascii="Arial" w:hAnsi="Arial"/>
          <w:color w:val="000000"/>
          <w:lang w:eastAsia="es-MX"/>
        </w:rPr>
      </w:pPr>
    </w:p>
    <w:p w:rsidR="00BF1549" w:rsidRPr="00BF1549" w:rsidRDefault="00BF1549" w:rsidP="00BF1549">
      <w:pPr>
        <w:spacing w:after="0" w:line="360" w:lineRule="auto"/>
        <w:ind w:firstLine="709"/>
        <w:jc w:val="both"/>
        <w:rPr>
          <w:rFonts w:ascii="Arial" w:hAnsi="Arial"/>
          <w:color w:val="000000"/>
          <w:lang w:eastAsia="es-MX"/>
        </w:rPr>
      </w:pPr>
      <w:r w:rsidRPr="00BF1549">
        <w:rPr>
          <w:rFonts w:ascii="Arial" w:hAnsi="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F1549" w:rsidRPr="00BF1549" w:rsidRDefault="00BF1549" w:rsidP="00BF1549">
      <w:pPr>
        <w:spacing w:after="0" w:line="256" w:lineRule="auto"/>
        <w:ind w:firstLine="709"/>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F1549" w:rsidRPr="00BF1549" w:rsidRDefault="00BF1549" w:rsidP="00BF1549">
      <w:pPr>
        <w:spacing w:after="0" w:line="256" w:lineRule="auto"/>
        <w:ind w:firstLine="708"/>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eastAsia="es-MX"/>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F1549" w:rsidRPr="00BF1549" w:rsidRDefault="00BF1549" w:rsidP="00BF1549">
      <w:pPr>
        <w:spacing w:after="0" w:line="256" w:lineRule="auto"/>
        <w:ind w:firstLine="708"/>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BF1549" w:rsidRPr="00BF1549" w:rsidRDefault="00BF1549" w:rsidP="00BF1549">
      <w:pPr>
        <w:spacing w:after="0" w:line="256" w:lineRule="auto"/>
        <w:ind w:firstLine="708"/>
        <w:jc w:val="both"/>
        <w:rPr>
          <w:rFonts w:ascii="Arial" w:hAnsi="Arial"/>
          <w:color w:val="000000"/>
          <w:lang w:eastAsia="es-MX"/>
        </w:rPr>
      </w:pPr>
    </w:p>
    <w:p w:rsidR="00BF1549" w:rsidRDefault="00BF1549" w:rsidP="00BF1549">
      <w:pPr>
        <w:shd w:val="clear" w:color="auto" w:fill="FFFFFF"/>
        <w:spacing w:after="0" w:line="360" w:lineRule="auto"/>
        <w:ind w:right="5" w:firstLine="708"/>
        <w:jc w:val="both"/>
        <w:rPr>
          <w:rFonts w:ascii="Arial" w:hAnsi="Arial"/>
          <w:color w:val="000000"/>
          <w:lang w:eastAsia="es-MX"/>
        </w:rPr>
      </w:pPr>
      <w:r w:rsidRPr="00BF1549">
        <w:rPr>
          <w:rFonts w:ascii="Arial" w:hAnsi="Arial"/>
          <w:b/>
          <w:bCs/>
          <w:color w:val="000000"/>
          <w:lang w:eastAsia="es-MX"/>
        </w:rPr>
        <w:t xml:space="preserve">SEXTA. </w:t>
      </w:r>
      <w:r w:rsidRPr="00BF1549">
        <w:rPr>
          <w:rFonts w:ascii="Arial" w:hAnsi="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363A94" w:rsidRPr="00BF1549" w:rsidRDefault="00363A94" w:rsidP="00BF1549">
      <w:pPr>
        <w:shd w:val="clear" w:color="auto" w:fill="FFFFFF"/>
        <w:spacing w:after="0" w:line="360" w:lineRule="auto"/>
        <w:ind w:right="5" w:firstLine="708"/>
        <w:jc w:val="both"/>
        <w:rPr>
          <w:rFonts w:ascii="Arial" w:hAnsi="Arial"/>
          <w:color w:val="00000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BF1549" w:rsidRPr="00BF1549" w:rsidTr="00673CEC">
        <w:trPr>
          <w:jc w:val="center"/>
        </w:trPr>
        <w:tc>
          <w:tcPr>
            <w:tcW w:w="4631" w:type="dxa"/>
            <w:shd w:val="clear" w:color="auto" w:fill="BFBFBF"/>
          </w:tcPr>
          <w:p w:rsidR="00BF1549" w:rsidRPr="00BF1549" w:rsidRDefault="00BF1549" w:rsidP="00BF1549">
            <w:pPr>
              <w:widowControl w:val="0"/>
              <w:autoSpaceDE w:val="0"/>
              <w:autoSpaceDN w:val="0"/>
              <w:spacing w:after="0" w:line="360" w:lineRule="auto"/>
              <w:ind w:right="5"/>
              <w:jc w:val="center"/>
              <w:rPr>
                <w:rFonts w:ascii="Arial" w:hAnsi="Arial"/>
                <w:b/>
                <w:color w:val="000000"/>
                <w:lang w:eastAsia="es-MX"/>
              </w:rPr>
            </w:pPr>
            <w:r w:rsidRPr="00BF1549">
              <w:rPr>
                <w:rFonts w:ascii="Arial" w:hAnsi="Arial"/>
                <w:b/>
                <w:color w:val="000000"/>
                <w:lang w:eastAsia="es-MX"/>
              </w:rPr>
              <w:t>Municipio</w:t>
            </w:r>
          </w:p>
        </w:tc>
        <w:tc>
          <w:tcPr>
            <w:tcW w:w="4632" w:type="dxa"/>
            <w:shd w:val="clear" w:color="auto" w:fill="BFBFBF"/>
          </w:tcPr>
          <w:p w:rsidR="00BF1549" w:rsidRPr="00BF1549" w:rsidRDefault="00BF1549" w:rsidP="00BF1549">
            <w:pPr>
              <w:widowControl w:val="0"/>
              <w:autoSpaceDE w:val="0"/>
              <w:autoSpaceDN w:val="0"/>
              <w:spacing w:after="0" w:line="360" w:lineRule="auto"/>
              <w:ind w:right="5"/>
              <w:jc w:val="center"/>
              <w:rPr>
                <w:rFonts w:ascii="Arial" w:hAnsi="Arial"/>
                <w:b/>
                <w:color w:val="000000"/>
                <w:lang w:eastAsia="es-MX"/>
              </w:rPr>
            </w:pPr>
            <w:r w:rsidRPr="00BF1549">
              <w:rPr>
                <w:rFonts w:ascii="Arial" w:hAnsi="Arial"/>
                <w:b/>
                <w:color w:val="000000"/>
                <w:lang w:eastAsia="es-MX"/>
              </w:rPr>
              <w:t>Monto del empréstito</w:t>
            </w:r>
          </w:p>
        </w:tc>
      </w:tr>
      <w:tr w:rsidR="00BF1549" w:rsidRPr="00BF1549" w:rsidTr="00673CEC">
        <w:trPr>
          <w:jc w:val="center"/>
        </w:trPr>
        <w:tc>
          <w:tcPr>
            <w:tcW w:w="4631" w:type="dxa"/>
            <w:vMerge w:val="restart"/>
            <w:shd w:val="clear" w:color="auto" w:fill="auto"/>
          </w:tcPr>
          <w:p w:rsidR="00BF1549" w:rsidRPr="00BF1549" w:rsidRDefault="00BF1549" w:rsidP="00BF1549">
            <w:pPr>
              <w:widowControl w:val="0"/>
              <w:numPr>
                <w:ilvl w:val="0"/>
                <w:numId w:val="24"/>
              </w:numPr>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Dzemul, solicita 2 empréstitos</w:t>
            </w:r>
          </w:p>
        </w:tc>
        <w:tc>
          <w:tcPr>
            <w:tcW w:w="4632" w:type="dxa"/>
            <w:shd w:val="clear" w:color="auto" w:fill="auto"/>
          </w:tcPr>
          <w:p w:rsidR="00BF1549" w:rsidRPr="00BF1549" w:rsidRDefault="00BF1549" w:rsidP="00BF1549">
            <w:pPr>
              <w:widowControl w:val="0"/>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 xml:space="preserve">Empréstito 1: $2’000,000.00 </w:t>
            </w:r>
          </w:p>
        </w:tc>
      </w:tr>
      <w:tr w:rsidR="00BF1549" w:rsidRPr="00BF1549" w:rsidTr="00673CEC">
        <w:trPr>
          <w:jc w:val="center"/>
        </w:trPr>
        <w:tc>
          <w:tcPr>
            <w:tcW w:w="4631" w:type="dxa"/>
            <w:vMerge/>
            <w:shd w:val="clear" w:color="auto" w:fill="auto"/>
          </w:tcPr>
          <w:p w:rsidR="00BF1549" w:rsidRPr="00BF1549" w:rsidRDefault="00BF1549" w:rsidP="00BF1549">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BF1549" w:rsidRPr="00BF1549" w:rsidRDefault="00BF1549" w:rsidP="00BF1549">
            <w:pPr>
              <w:widowControl w:val="0"/>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Empréstito 2: $5,000,000.00</w:t>
            </w:r>
          </w:p>
        </w:tc>
      </w:tr>
      <w:tr w:rsidR="00BF1549" w:rsidRPr="00BF1549" w:rsidTr="00673CEC">
        <w:trPr>
          <w:jc w:val="center"/>
        </w:trPr>
        <w:tc>
          <w:tcPr>
            <w:tcW w:w="4631" w:type="dxa"/>
            <w:shd w:val="clear" w:color="auto" w:fill="auto"/>
          </w:tcPr>
          <w:p w:rsidR="00BF1549" w:rsidRPr="00BF1549" w:rsidRDefault="00BF1549" w:rsidP="00BF1549">
            <w:pPr>
              <w:widowControl w:val="0"/>
              <w:numPr>
                <w:ilvl w:val="0"/>
                <w:numId w:val="24"/>
              </w:numPr>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Dzitás</w:t>
            </w:r>
          </w:p>
        </w:tc>
        <w:tc>
          <w:tcPr>
            <w:tcW w:w="4632" w:type="dxa"/>
            <w:shd w:val="clear" w:color="auto" w:fill="auto"/>
          </w:tcPr>
          <w:p w:rsidR="00BF1549" w:rsidRPr="00BF1549" w:rsidRDefault="00BF1549" w:rsidP="00BF1549">
            <w:pPr>
              <w:widowControl w:val="0"/>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 xml:space="preserve">                      $2’100,000.00</w:t>
            </w:r>
          </w:p>
        </w:tc>
      </w:tr>
      <w:tr w:rsidR="00BF1549" w:rsidRPr="00BF1549" w:rsidTr="00673CEC">
        <w:trPr>
          <w:jc w:val="center"/>
        </w:trPr>
        <w:tc>
          <w:tcPr>
            <w:tcW w:w="4631" w:type="dxa"/>
            <w:shd w:val="clear" w:color="auto" w:fill="auto"/>
          </w:tcPr>
          <w:p w:rsidR="00BF1549" w:rsidRPr="00BF1549" w:rsidRDefault="00BF1549" w:rsidP="00BF1549">
            <w:pPr>
              <w:widowControl w:val="0"/>
              <w:numPr>
                <w:ilvl w:val="0"/>
                <w:numId w:val="24"/>
              </w:numPr>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Oxkutzcab</w:t>
            </w:r>
          </w:p>
        </w:tc>
        <w:tc>
          <w:tcPr>
            <w:tcW w:w="4632" w:type="dxa"/>
            <w:shd w:val="clear" w:color="auto" w:fill="auto"/>
          </w:tcPr>
          <w:p w:rsidR="00BF1549" w:rsidRPr="00BF1549" w:rsidRDefault="00BF1549" w:rsidP="00BF1549">
            <w:pPr>
              <w:widowControl w:val="0"/>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 xml:space="preserve">                      $8’000,000.00</w:t>
            </w:r>
          </w:p>
        </w:tc>
      </w:tr>
      <w:tr w:rsidR="00BF1549" w:rsidRPr="00BF1549" w:rsidTr="00673CEC">
        <w:trPr>
          <w:jc w:val="center"/>
        </w:trPr>
        <w:tc>
          <w:tcPr>
            <w:tcW w:w="4631" w:type="dxa"/>
            <w:shd w:val="clear" w:color="auto" w:fill="auto"/>
          </w:tcPr>
          <w:p w:rsidR="00BF1549" w:rsidRPr="00BF1549" w:rsidRDefault="00BF1549" w:rsidP="00BF1549">
            <w:pPr>
              <w:widowControl w:val="0"/>
              <w:numPr>
                <w:ilvl w:val="0"/>
                <w:numId w:val="24"/>
              </w:numPr>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Río Lagartos</w:t>
            </w:r>
          </w:p>
        </w:tc>
        <w:tc>
          <w:tcPr>
            <w:tcW w:w="4632" w:type="dxa"/>
            <w:shd w:val="clear" w:color="auto" w:fill="auto"/>
          </w:tcPr>
          <w:p w:rsidR="00BF1549" w:rsidRPr="00BF1549" w:rsidRDefault="00BF1549" w:rsidP="00BF1549">
            <w:pPr>
              <w:widowControl w:val="0"/>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 xml:space="preserve">                      $   700,000.00</w:t>
            </w:r>
          </w:p>
        </w:tc>
      </w:tr>
      <w:tr w:rsidR="00BF1549" w:rsidRPr="00BF1549" w:rsidTr="00673CEC">
        <w:trPr>
          <w:jc w:val="center"/>
        </w:trPr>
        <w:tc>
          <w:tcPr>
            <w:tcW w:w="4631" w:type="dxa"/>
            <w:shd w:val="clear" w:color="auto" w:fill="auto"/>
          </w:tcPr>
          <w:p w:rsidR="00BF1549" w:rsidRPr="00BF1549" w:rsidRDefault="00BF1549" w:rsidP="00BF1549">
            <w:pPr>
              <w:widowControl w:val="0"/>
              <w:numPr>
                <w:ilvl w:val="0"/>
                <w:numId w:val="24"/>
              </w:numPr>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Tekal de Venegas</w:t>
            </w:r>
          </w:p>
        </w:tc>
        <w:tc>
          <w:tcPr>
            <w:tcW w:w="4632" w:type="dxa"/>
            <w:shd w:val="clear" w:color="auto" w:fill="auto"/>
          </w:tcPr>
          <w:p w:rsidR="00BF1549" w:rsidRPr="00BF1549" w:rsidRDefault="00BF1549" w:rsidP="00BF1549">
            <w:pPr>
              <w:widowControl w:val="0"/>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 xml:space="preserve">                      $2’000,000.00</w:t>
            </w:r>
          </w:p>
        </w:tc>
      </w:tr>
      <w:tr w:rsidR="00BF1549" w:rsidRPr="00BF1549" w:rsidTr="00673CEC">
        <w:trPr>
          <w:jc w:val="center"/>
        </w:trPr>
        <w:tc>
          <w:tcPr>
            <w:tcW w:w="4631" w:type="dxa"/>
            <w:vMerge w:val="restart"/>
            <w:shd w:val="clear" w:color="auto" w:fill="auto"/>
          </w:tcPr>
          <w:p w:rsidR="00BF1549" w:rsidRPr="00BF1549" w:rsidRDefault="00BF1549" w:rsidP="00BF1549">
            <w:pPr>
              <w:widowControl w:val="0"/>
              <w:numPr>
                <w:ilvl w:val="0"/>
                <w:numId w:val="24"/>
              </w:numPr>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Tekantó, solicita 2 empréstitos</w:t>
            </w:r>
          </w:p>
        </w:tc>
        <w:tc>
          <w:tcPr>
            <w:tcW w:w="4632" w:type="dxa"/>
            <w:shd w:val="clear" w:color="auto" w:fill="auto"/>
          </w:tcPr>
          <w:p w:rsidR="00BF1549" w:rsidRPr="00BF1549" w:rsidRDefault="00BF1549" w:rsidP="00BF1549">
            <w:pPr>
              <w:widowControl w:val="0"/>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 xml:space="preserve">Empréstito 1: $   500,000.00 </w:t>
            </w:r>
          </w:p>
        </w:tc>
      </w:tr>
      <w:tr w:rsidR="00BF1549" w:rsidRPr="00BF1549" w:rsidTr="00673CEC">
        <w:trPr>
          <w:jc w:val="center"/>
        </w:trPr>
        <w:tc>
          <w:tcPr>
            <w:tcW w:w="4631" w:type="dxa"/>
            <w:vMerge/>
            <w:shd w:val="clear" w:color="auto" w:fill="auto"/>
          </w:tcPr>
          <w:p w:rsidR="00BF1549" w:rsidRPr="00BF1549" w:rsidRDefault="00BF1549" w:rsidP="00BF1549">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BF1549" w:rsidRPr="00BF1549" w:rsidRDefault="00BF1549" w:rsidP="00BF1549">
            <w:pPr>
              <w:widowControl w:val="0"/>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Empréstito 2: $   500,000.00</w:t>
            </w:r>
          </w:p>
        </w:tc>
      </w:tr>
      <w:tr w:rsidR="00BF1549" w:rsidRPr="00BF1549" w:rsidTr="00673CEC">
        <w:trPr>
          <w:jc w:val="center"/>
        </w:trPr>
        <w:tc>
          <w:tcPr>
            <w:tcW w:w="4631" w:type="dxa"/>
            <w:vMerge w:val="restart"/>
            <w:shd w:val="clear" w:color="auto" w:fill="auto"/>
          </w:tcPr>
          <w:p w:rsidR="00BF1549" w:rsidRPr="00BF1549" w:rsidRDefault="00BF1549" w:rsidP="00BF1549">
            <w:pPr>
              <w:widowControl w:val="0"/>
              <w:numPr>
                <w:ilvl w:val="0"/>
                <w:numId w:val="24"/>
              </w:numPr>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lastRenderedPageBreak/>
              <w:t>Teya, solicita 2 empréstitos</w:t>
            </w:r>
          </w:p>
        </w:tc>
        <w:tc>
          <w:tcPr>
            <w:tcW w:w="4632" w:type="dxa"/>
            <w:shd w:val="clear" w:color="auto" w:fill="auto"/>
          </w:tcPr>
          <w:p w:rsidR="00BF1549" w:rsidRPr="00BF1549" w:rsidRDefault="00BF1549" w:rsidP="00BF1549">
            <w:pPr>
              <w:widowControl w:val="0"/>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Empréstito 1: $   600,000.00</w:t>
            </w:r>
          </w:p>
        </w:tc>
      </w:tr>
      <w:tr w:rsidR="00BF1549" w:rsidRPr="00BF1549" w:rsidTr="00673CEC">
        <w:trPr>
          <w:jc w:val="center"/>
        </w:trPr>
        <w:tc>
          <w:tcPr>
            <w:tcW w:w="4631" w:type="dxa"/>
            <w:vMerge/>
            <w:shd w:val="clear" w:color="auto" w:fill="auto"/>
          </w:tcPr>
          <w:p w:rsidR="00BF1549" w:rsidRPr="00BF1549" w:rsidRDefault="00BF1549" w:rsidP="00BF1549">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BF1549" w:rsidRPr="00BF1549" w:rsidRDefault="00BF1549" w:rsidP="00BF1549">
            <w:pPr>
              <w:widowControl w:val="0"/>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Empréstito 2: $   600,000.00</w:t>
            </w:r>
          </w:p>
        </w:tc>
      </w:tr>
    </w:tbl>
    <w:p w:rsidR="00BF1549" w:rsidRPr="00BF1549" w:rsidRDefault="00BF1549" w:rsidP="00BF1549">
      <w:pPr>
        <w:shd w:val="clear" w:color="auto" w:fill="FFFFFF"/>
        <w:spacing w:after="0" w:line="360" w:lineRule="auto"/>
        <w:ind w:right="5" w:firstLine="708"/>
        <w:jc w:val="both"/>
        <w:rPr>
          <w:rFonts w:ascii="Arial" w:hAnsi="Arial"/>
          <w:color w:val="000000"/>
          <w:lang w:eastAsia="es-MX"/>
        </w:rPr>
      </w:pPr>
    </w:p>
    <w:p w:rsidR="00BF1549" w:rsidRPr="00BF1549" w:rsidRDefault="00BF1549" w:rsidP="00BF1549">
      <w:pPr>
        <w:shd w:val="clear" w:color="auto" w:fill="FFFFFF"/>
        <w:spacing w:after="0" w:line="360" w:lineRule="auto"/>
        <w:ind w:right="6" w:firstLine="708"/>
        <w:jc w:val="both"/>
        <w:rPr>
          <w:rFonts w:ascii="Arial" w:hAnsi="Arial"/>
          <w:bCs/>
          <w:color w:val="000000"/>
          <w:lang w:eastAsia="es-MX"/>
        </w:rPr>
      </w:pPr>
      <w:r w:rsidRPr="00BF1549">
        <w:rPr>
          <w:rFonts w:ascii="Arial" w:hAnsi="Arial"/>
          <w:bCs/>
          <w:color w:val="000000"/>
          <w:lang w:eastAsia="es-MX"/>
        </w:rPr>
        <w:t xml:space="preserve">En este contexto, se resalta que los recursos que pretenden obtener los </w:t>
      </w:r>
      <w:r w:rsidRPr="00BF1549">
        <w:rPr>
          <w:rFonts w:ascii="Arial" w:hAnsi="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BF1549" w:rsidRPr="00BF1549" w:rsidRDefault="00BF1549" w:rsidP="00BF1549">
      <w:pPr>
        <w:shd w:val="clear" w:color="auto" w:fill="FFFFFF"/>
        <w:spacing w:after="0" w:line="256" w:lineRule="auto"/>
        <w:ind w:right="6"/>
        <w:jc w:val="both"/>
        <w:rPr>
          <w:rFonts w:ascii="Arial" w:hAnsi="Arial"/>
          <w:bCs/>
          <w:color w:val="000000"/>
          <w:lang w:eastAsia="es-MX"/>
        </w:rPr>
      </w:pPr>
    </w:p>
    <w:p w:rsidR="00BF1549" w:rsidRPr="00BF1549" w:rsidRDefault="00BF1549" w:rsidP="00BF1549">
      <w:pPr>
        <w:shd w:val="clear" w:color="auto" w:fill="FFFFFF"/>
        <w:spacing w:after="0" w:line="360" w:lineRule="auto"/>
        <w:ind w:right="6" w:firstLine="708"/>
        <w:jc w:val="both"/>
        <w:rPr>
          <w:rFonts w:ascii="Arial" w:hAnsi="Arial"/>
          <w:bCs/>
          <w:color w:val="000000"/>
          <w:lang w:eastAsia="es-MX"/>
        </w:rPr>
      </w:pPr>
      <w:r w:rsidRPr="00BF1549">
        <w:rPr>
          <w:rFonts w:ascii="Arial" w:hAnsi="Arial"/>
          <w:bCs/>
          <w:color w:val="000000"/>
          <w:lang w:eastAsia="es-MX"/>
        </w:rPr>
        <w:t>Por lo tanto, es necesario destacar que el artículo 117 de la Constitución Política de los Estados Unidos Mexicanos, establece en su literalidad lo siguiente:</w:t>
      </w:r>
    </w:p>
    <w:p w:rsidR="00BF1549" w:rsidRPr="00BF1549" w:rsidRDefault="00BF1549" w:rsidP="00BF1549">
      <w:pPr>
        <w:shd w:val="clear" w:color="auto" w:fill="FFFFFF"/>
        <w:spacing w:after="0" w:line="256" w:lineRule="auto"/>
        <w:ind w:right="5"/>
        <w:jc w:val="both"/>
        <w:rPr>
          <w:rFonts w:ascii="Arial" w:hAnsi="Arial"/>
          <w:b/>
          <w:bCs/>
          <w:color w:val="000000"/>
          <w:lang w:eastAsia="es-MX"/>
        </w:rPr>
      </w:pPr>
    </w:p>
    <w:p w:rsidR="00BF1549" w:rsidRPr="00BF1549" w:rsidRDefault="00BF1549" w:rsidP="00BF1549">
      <w:pPr>
        <w:shd w:val="clear" w:color="auto" w:fill="FFFFFF"/>
        <w:spacing w:after="0" w:line="256" w:lineRule="auto"/>
        <w:ind w:left="708" w:right="5"/>
        <w:jc w:val="both"/>
        <w:rPr>
          <w:rFonts w:ascii="Arial" w:hAnsi="Arial"/>
          <w:bCs/>
          <w:color w:val="000000"/>
          <w:lang w:eastAsia="es-MX"/>
        </w:rPr>
      </w:pPr>
      <w:r w:rsidRPr="00BF1549">
        <w:rPr>
          <w:rFonts w:ascii="Arial" w:hAnsi="Arial"/>
          <w:b/>
          <w:bCs/>
          <w:color w:val="000000"/>
          <w:lang w:eastAsia="es-MX"/>
        </w:rPr>
        <w:t xml:space="preserve">Artículo 117. </w:t>
      </w:r>
      <w:r w:rsidRPr="00BF1549">
        <w:rPr>
          <w:rFonts w:ascii="Arial" w:hAnsi="Arial"/>
          <w:bCs/>
          <w:color w:val="000000"/>
          <w:lang w:eastAsia="es-MX"/>
        </w:rPr>
        <w:t>Los Estados no pueden, en ningún caso:</w:t>
      </w:r>
    </w:p>
    <w:p w:rsidR="00BF1549" w:rsidRPr="00BF1549" w:rsidRDefault="00BF1549" w:rsidP="00BF1549">
      <w:pPr>
        <w:shd w:val="clear" w:color="auto" w:fill="FFFFFF"/>
        <w:spacing w:after="0" w:line="256" w:lineRule="auto"/>
        <w:ind w:left="708" w:right="5"/>
        <w:jc w:val="both"/>
        <w:rPr>
          <w:rFonts w:ascii="Arial" w:hAnsi="Arial"/>
          <w:b/>
          <w:bCs/>
          <w:color w:val="000000"/>
          <w:lang w:eastAsia="es-MX"/>
        </w:rPr>
      </w:pPr>
      <w:r w:rsidRPr="00BF1549">
        <w:rPr>
          <w:rFonts w:ascii="Arial" w:hAnsi="Arial"/>
          <w:b/>
          <w:bCs/>
          <w:color w:val="000000"/>
          <w:lang w:eastAsia="es-MX"/>
        </w:rPr>
        <w:t>...</w:t>
      </w:r>
    </w:p>
    <w:p w:rsidR="00BF1549" w:rsidRPr="00BF1549" w:rsidRDefault="00BF1549" w:rsidP="00BF1549">
      <w:pPr>
        <w:shd w:val="clear" w:color="auto" w:fill="FFFFFF"/>
        <w:spacing w:after="0" w:line="256" w:lineRule="auto"/>
        <w:ind w:left="708" w:right="5"/>
        <w:jc w:val="both"/>
        <w:rPr>
          <w:rFonts w:ascii="Arial" w:hAnsi="Arial"/>
          <w:bCs/>
          <w:color w:val="000000"/>
          <w:lang w:eastAsia="es-MX"/>
        </w:rPr>
      </w:pPr>
      <w:r w:rsidRPr="00BF1549">
        <w:rPr>
          <w:rFonts w:ascii="Arial" w:hAnsi="Arial"/>
          <w:b/>
          <w:bCs/>
          <w:color w:val="000000"/>
          <w:lang w:eastAsia="es-MX"/>
        </w:rPr>
        <w:t xml:space="preserve">VIII. </w:t>
      </w:r>
      <w:r w:rsidRPr="00BF1549">
        <w:rPr>
          <w:rFonts w:ascii="Arial" w:hAnsi="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BF1549" w:rsidRPr="00BF1549" w:rsidRDefault="00BF1549" w:rsidP="00BF1549">
      <w:pPr>
        <w:shd w:val="clear" w:color="auto" w:fill="FFFFFF"/>
        <w:spacing w:after="0" w:line="256" w:lineRule="auto"/>
        <w:ind w:left="708" w:right="5"/>
        <w:jc w:val="both"/>
        <w:rPr>
          <w:rFonts w:ascii="Arial" w:hAnsi="Arial"/>
          <w:bCs/>
          <w:color w:val="000000"/>
          <w:lang w:eastAsia="es-MX"/>
        </w:rPr>
      </w:pPr>
      <w:r w:rsidRPr="00BF1549">
        <w:rPr>
          <w:rFonts w:ascii="Arial" w:hAnsi="Arial"/>
          <w:bCs/>
          <w:color w:val="000000"/>
          <w:lang w:eastAsia="es-MX"/>
        </w:rPr>
        <w:t xml:space="preserve">Los Estados y los Municipios </w:t>
      </w:r>
      <w:r w:rsidRPr="00BF1549">
        <w:rPr>
          <w:rFonts w:ascii="Arial" w:hAnsi="Arial"/>
          <w:b/>
          <w:bCs/>
          <w:color w:val="000000"/>
          <w:u w:val="single"/>
          <w:lang w:eastAsia="es-MX"/>
        </w:rPr>
        <w:t>no podrán contraer obligaciones o empréstitos sino cuando se destinen a inversiones públicas productivas y a su refinanciamiento o reestructura</w:t>
      </w:r>
      <w:r w:rsidRPr="00BF1549">
        <w:rPr>
          <w:rFonts w:ascii="Arial" w:hAnsi="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F1549">
        <w:rPr>
          <w:rFonts w:ascii="Arial" w:hAnsi="Arial"/>
          <w:b/>
          <w:bCs/>
          <w:color w:val="000000"/>
          <w:u w:val="single"/>
          <w:lang w:eastAsia="es-MX"/>
        </w:rPr>
        <w:t>En ningún caso podrán destinar empréstitos para cubrir gasto corriente</w:t>
      </w:r>
      <w:r w:rsidRPr="00BF1549">
        <w:rPr>
          <w:rFonts w:ascii="Arial" w:hAnsi="Arial"/>
          <w:bCs/>
          <w:color w:val="000000"/>
          <w:lang w:eastAsia="es-MX"/>
        </w:rPr>
        <w:t>.</w:t>
      </w:r>
    </w:p>
    <w:p w:rsidR="00BF1549" w:rsidRPr="00BF1549" w:rsidRDefault="00BF1549" w:rsidP="00BF1549">
      <w:pPr>
        <w:shd w:val="clear" w:color="auto" w:fill="FFFFFF"/>
        <w:spacing w:after="0" w:line="256" w:lineRule="auto"/>
        <w:ind w:left="708" w:right="5"/>
        <w:jc w:val="both"/>
        <w:rPr>
          <w:rFonts w:ascii="Arial" w:hAnsi="Arial"/>
          <w:b/>
          <w:bCs/>
          <w:color w:val="000000"/>
          <w:lang w:eastAsia="es-MX"/>
        </w:rPr>
      </w:pPr>
      <w:r w:rsidRPr="00BF1549">
        <w:rPr>
          <w:rFonts w:ascii="Arial" w:hAnsi="Arial"/>
          <w:b/>
          <w:bCs/>
          <w:color w:val="000000"/>
          <w:lang w:eastAsia="es-MX"/>
        </w:rPr>
        <w:t>…</w:t>
      </w:r>
    </w:p>
    <w:p w:rsidR="00BF1549" w:rsidRPr="00BF1549" w:rsidRDefault="00BF1549" w:rsidP="00BF1549">
      <w:pPr>
        <w:shd w:val="clear" w:color="auto" w:fill="FFFFFF"/>
        <w:spacing w:after="0" w:line="240" w:lineRule="auto"/>
        <w:ind w:right="6"/>
        <w:jc w:val="both"/>
        <w:rPr>
          <w:rFonts w:ascii="Arial" w:hAnsi="Arial"/>
          <w:b/>
          <w:bCs/>
          <w:color w:val="000000"/>
          <w:lang w:eastAsia="es-MX"/>
        </w:rPr>
      </w:pPr>
    </w:p>
    <w:p w:rsidR="00BF1549" w:rsidRPr="00BF1549" w:rsidRDefault="00BF1549" w:rsidP="00BF1549">
      <w:pPr>
        <w:shd w:val="clear" w:color="auto" w:fill="FFFFFF"/>
        <w:spacing w:after="0" w:line="360" w:lineRule="auto"/>
        <w:ind w:right="6" w:firstLine="708"/>
        <w:jc w:val="both"/>
        <w:rPr>
          <w:rFonts w:ascii="Arial" w:hAnsi="Arial"/>
          <w:bCs/>
          <w:color w:val="000000"/>
          <w:lang w:eastAsia="es-MX"/>
        </w:rPr>
      </w:pPr>
      <w:r w:rsidRPr="00BF1549">
        <w:rPr>
          <w:rFonts w:ascii="Arial" w:hAnsi="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F1549" w:rsidRPr="00BF1549" w:rsidRDefault="00BF1549" w:rsidP="00BF1549">
      <w:pPr>
        <w:shd w:val="clear" w:color="auto" w:fill="FFFFFF"/>
        <w:spacing w:after="0" w:line="240" w:lineRule="auto"/>
        <w:ind w:right="6"/>
        <w:jc w:val="both"/>
        <w:rPr>
          <w:rFonts w:ascii="Arial" w:hAnsi="Arial"/>
          <w:b/>
          <w:bCs/>
          <w:color w:val="000000"/>
          <w:lang w:eastAsia="es-MX"/>
        </w:rPr>
      </w:pPr>
    </w:p>
    <w:p w:rsidR="00BF1549" w:rsidRPr="00BF1549" w:rsidRDefault="00BF1549" w:rsidP="00BF1549">
      <w:pPr>
        <w:shd w:val="clear" w:color="auto" w:fill="FFFFFF"/>
        <w:spacing w:after="0" w:line="360" w:lineRule="auto"/>
        <w:ind w:right="6" w:firstLine="708"/>
        <w:jc w:val="both"/>
        <w:rPr>
          <w:rFonts w:ascii="Arial" w:hAnsi="Arial"/>
          <w:bCs/>
          <w:color w:val="000000"/>
          <w:lang w:eastAsia="es-MX"/>
        </w:rPr>
      </w:pPr>
      <w:r w:rsidRPr="00BF1549">
        <w:rPr>
          <w:rFonts w:ascii="Arial" w:hAnsi="Arial"/>
          <w:bCs/>
          <w:color w:val="000000"/>
          <w:lang w:eastAsia="es-MX"/>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F1549" w:rsidRPr="00BF1549" w:rsidRDefault="00BF1549" w:rsidP="00BF1549">
      <w:pPr>
        <w:shd w:val="clear" w:color="auto" w:fill="FFFFFF"/>
        <w:spacing w:after="0" w:line="240" w:lineRule="auto"/>
        <w:ind w:right="5" w:firstLine="708"/>
        <w:jc w:val="both"/>
        <w:rPr>
          <w:rFonts w:ascii="Arial" w:hAnsi="Arial"/>
          <w:bCs/>
          <w:color w:val="000000"/>
          <w:lang w:eastAsia="es-MX"/>
        </w:rPr>
      </w:pPr>
    </w:p>
    <w:p w:rsidR="00BF1549" w:rsidRPr="00BF1549" w:rsidRDefault="00BF1549" w:rsidP="00BF1549">
      <w:pPr>
        <w:shd w:val="clear" w:color="auto" w:fill="FFFFFF"/>
        <w:spacing w:after="0" w:line="256" w:lineRule="auto"/>
        <w:ind w:left="708" w:right="5"/>
        <w:jc w:val="both"/>
        <w:rPr>
          <w:rFonts w:ascii="Arial" w:hAnsi="Arial"/>
          <w:b/>
          <w:bCs/>
          <w:color w:val="000000"/>
          <w:lang w:eastAsia="es-MX"/>
        </w:rPr>
      </w:pPr>
      <w:r w:rsidRPr="00BF1549">
        <w:rPr>
          <w:rFonts w:ascii="Arial" w:hAnsi="Arial"/>
          <w:b/>
          <w:bCs/>
          <w:color w:val="000000"/>
          <w:lang w:eastAsia="es-MX"/>
        </w:rPr>
        <w:t xml:space="preserve">Artículo 2.- </w:t>
      </w:r>
      <w:r w:rsidRPr="00BF1549">
        <w:rPr>
          <w:rFonts w:ascii="Arial" w:hAnsi="Arial"/>
          <w:bCs/>
          <w:color w:val="000000"/>
          <w:lang w:eastAsia="es-MX"/>
        </w:rPr>
        <w:t>Para efectos de esta Ley, en singular o plural, se entenderá por:</w:t>
      </w:r>
    </w:p>
    <w:p w:rsidR="00BF1549" w:rsidRPr="00BF1549" w:rsidRDefault="00BF1549" w:rsidP="00BF1549">
      <w:pPr>
        <w:shd w:val="clear" w:color="auto" w:fill="FFFFFF"/>
        <w:spacing w:after="0" w:line="256" w:lineRule="auto"/>
        <w:ind w:left="708" w:right="5"/>
        <w:jc w:val="both"/>
        <w:rPr>
          <w:rFonts w:ascii="Arial" w:hAnsi="Arial"/>
          <w:b/>
          <w:bCs/>
          <w:color w:val="000000"/>
          <w:lang w:eastAsia="es-MX"/>
        </w:rPr>
      </w:pPr>
      <w:r w:rsidRPr="00BF1549">
        <w:rPr>
          <w:rFonts w:ascii="Arial" w:hAnsi="Arial"/>
          <w:b/>
          <w:bCs/>
          <w:color w:val="000000"/>
          <w:lang w:eastAsia="es-MX"/>
        </w:rPr>
        <w:t>…</w:t>
      </w:r>
    </w:p>
    <w:p w:rsidR="00BF1549" w:rsidRPr="00BF1549" w:rsidRDefault="00BF1549" w:rsidP="00BF1549">
      <w:pPr>
        <w:shd w:val="clear" w:color="auto" w:fill="FFFFFF"/>
        <w:spacing w:after="0" w:line="256" w:lineRule="auto"/>
        <w:ind w:left="708" w:right="5"/>
        <w:jc w:val="both"/>
        <w:rPr>
          <w:rFonts w:ascii="Arial" w:hAnsi="Arial"/>
          <w:bCs/>
          <w:color w:val="000000"/>
          <w:lang w:eastAsia="es-MX"/>
        </w:rPr>
      </w:pPr>
      <w:r w:rsidRPr="00BF1549">
        <w:rPr>
          <w:rFonts w:ascii="Arial" w:hAnsi="Arial"/>
          <w:b/>
          <w:bCs/>
          <w:color w:val="000000"/>
          <w:lang w:eastAsia="es-MX"/>
        </w:rPr>
        <w:t xml:space="preserve">VII. Deuda Pública: </w:t>
      </w:r>
      <w:r w:rsidRPr="00BF1549">
        <w:rPr>
          <w:rFonts w:ascii="Arial" w:hAnsi="Arial"/>
          <w:bCs/>
          <w:color w:val="000000"/>
          <w:lang w:eastAsia="es-MX"/>
        </w:rPr>
        <w:t xml:space="preserve">cualquier Financiamiento contratado por los Entes Públicos; </w:t>
      </w:r>
    </w:p>
    <w:p w:rsidR="00BF1549" w:rsidRPr="00BF1549" w:rsidRDefault="00BF1549" w:rsidP="00BF1549">
      <w:pPr>
        <w:shd w:val="clear" w:color="auto" w:fill="FFFFFF"/>
        <w:spacing w:after="0" w:line="256" w:lineRule="auto"/>
        <w:ind w:left="708" w:right="5"/>
        <w:jc w:val="both"/>
        <w:rPr>
          <w:rFonts w:ascii="Arial" w:hAnsi="Arial"/>
          <w:b/>
          <w:bCs/>
          <w:color w:val="000000"/>
          <w:lang w:eastAsia="es-MX"/>
        </w:rPr>
      </w:pPr>
      <w:r w:rsidRPr="00BF1549">
        <w:rPr>
          <w:rFonts w:ascii="Arial" w:hAnsi="Arial"/>
          <w:b/>
          <w:bCs/>
          <w:color w:val="000000"/>
          <w:lang w:eastAsia="es-MX"/>
        </w:rPr>
        <w:t>…</w:t>
      </w:r>
    </w:p>
    <w:p w:rsidR="00BF1549" w:rsidRPr="00BF1549" w:rsidRDefault="00BF1549" w:rsidP="00BF1549">
      <w:pPr>
        <w:shd w:val="clear" w:color="auto" w:fill="FFFFFF"/>
        <w:spacing w:after="0" w:line="256" w:lineRule="auto"/>
        <w:ind w:left="708" w:right="5"/>
        <w:jc w:val="both"/>
        <w:rPr>
          <w:rFonts w:ascii="Arial" w:hAnsi="Arial"/>
          <w:bCs/>
          <w:color w:val="000000"/>
          <w:lang w:eastAsia="es-MX"/>
        </w:rPr>
      </w:pPr>
      <w:r w:rsidRPr="00BF1549">
        <w:rPr>
          <w:rFonts w:ascii="Arial" w:hAnsi="Arial"/>
          <w:b/>
          <w:bCs/>
          <w:color w:val="000000"/>
          <w:lang w:eastAsia="es-MX"/>
        </w:rPr>
        <w:t xml:space="preserve">XIV. Gasto corriente: </w:t>
      </w:r>
      <w:r w:rsidRPr="00BF1549">
        <w:rPr>
          <w:rFonts w:ascii="Arial" w:hAnsi="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F1549" w:rsidRPr="00BF1549" w:rsidRDefault="00BF1549" w:rsidP="00BF1549">
      <w:pPr>
        <w:shd w:val="clear" w:color="auto" w:fill="FFFFFF"/>
        <w:spacing w:after="0" w:line="256" w:lineRule="auto"/>
        <w:ind w:left="708" w:right="5"/>
        <w:jc w:val="both"/>
        <w:rPr>
          <w:rFonts w:ascii="Arial" w:hAnsi="Arial"/>
          <w:b/>
          <w:bCs/>
          <w:color w:val="000000"/>
          <w:lang w:eastAsia="es-MX"/>
        </w:rPr>
      </w:pPr>
      <w:r w:rsidRPr="00BF1549">
        <w:rPr>
          <w:rFonts w:ascii="Arial" w:hAnsi="Arial"/>
          <w:b/>
          <w:bCs/>
          <w:color w:val="000000"/>
          <w:lang w:eastAsia="es-MX"/>
        </w:rPr>
        <w:t>…</w:t>
      </w:r>
    </w:p>
    <w:p w:rsidR="00BF1549" w:rsidRPr="00BF1549" w:rsidRDefault="00BF1549" w:rsidP="00BF1549">
      <w:pPr>
        <w:shd w:val="clear" w:color="auto" w:fill="FFFFFF"/>
        <w:spacing w:after="0" w:line="256" w:lineRule="auto"/>
        <w:ind w:left="708" w:right="5"/>
        <w:jc w:val="both"/>
        <w:rPr>
          <w:rFonts w:ascii="Arial" w:hAnsi="Arial"/>
          <w:bCs/>
          <w:color w:val="000000"/>
          <w:lang w:eastAsia="es-MX"/>
        </w:rPr>
      </w:pPr>
      <w:r w:rsidRPr="00BF1549">
        <w:rPr>
          <w:rFonts w:ascii="Arial" w:hAnsi="Arial"/>
          <w:b/>
          <w:bCs/>
          <w:color w:val="000000"/>
          <w:lang w:eastAsia="es-MX"/>
        </w:rPr>
        <w:t>XXV. Inversión pública productiva:</w:t>
      </w:r>
      <w:r w:rsidRPr="00BF1549">
        <w:rPr>
          <w:rFonts w:ascii="Arial" w:hAnsi="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F1549" w:rsidRPr="00BF1549" w:rsidRDefault="00BF1549" w:rsidP="00BF1549">
      <w:pPr>
        <w:shd w:val="clear" w:color="auto" w:fill="FFFFFF"/>
        <w:spacing w:after="0" w:line="256" w:lineRule="auto"/>
        <w:ind w:left="708" w:right="5"/>
        <w:jc w:val="both"/>
        <w:rPr>
          <w:rFonts w:ascii="Arial" w:hAnsi="Arial"/>
          <w:bCs/>
          <w:color w:val="000000"/>
          <w:lang w:eastAsia="es-MX"/>
        </w:rPr>
      </w:pPr>
      <w:r w:rsidRPr="00BF1549">
        <w:rPr>
          <w:rFonts w:ascii="Arial" w:hAnsi="Arial"/>
          <w:b/>
          <w:bCs/>
          <w:color w:val="000000"/>
          <w:lang w:eastAsia="es-MX"/>
        </w:rPr>
        <w:t>…</w:t>
      </w:r>
      <w:r w:rsidRPr="00BF1549">
        <w:rPr>
          <w:rFonts w:ascii="Arial" w:hAnsi="Arial"/>
          <w:bCs/>
          <w:color w:val="000000"/>
          <w:lang w:eastAsia="es-MX"/>
        </w:rPr>
        <w:t>”</w:t>
      </w:r>
    </w:p>
    <w:p w:rsidR="00BF1549" w:rsidRPr="00BF1549" w:rsidRDefault="00BF1549" w:rsidP="00BF1549">
      <w:pPr>
        <w:shd w:val="clear" w:color="auto" w:fill="FFFFFF"/>
        <w:spacing w:after="0" w:line="240" w:lineRule="auto"/>
        <w:ind w:right="6"/>
        <w:jc w:val="both"/>
        <w:rPr>
          <w:rFonts w:ascii="Arial" w:hAnsi="Arial"/>
          <w:b/>
          <w:bCs/>
          <w:color w:val="000000"/>
          <w:lang w:eastAsia="es-MX"/>
        </w:rPr>
      </w:pPr>
    </w:p>
    <w:p w:rsidR="00BF1549" w:rsidRPr="00BF1549" w:rsidRDefault="00BF1549" w:rsidP="00BF1549">
      <w:pPr>
        <w:shd w:val="clear" w:color="auto" w:fill="FFFFFF"/>
        <w:spacing w:after="0" w:line="360" w:lineRule="auto"/>
        <w:ind w:right="6" w:firstLine="708"/>
        <w:jc w:val="both"/>
        <w:rPr>
          <w:rFonts w:ascii="Arial" w:hAnsi="Arial"/>
          <w:bCs/>
          <w:color w:val="000000"/>
          <w:lang w:eastAsia="es-MX"/>
        </w:rPr>
      </w:pPr>
      <w:r w:rsidRPr="00BF1549">
        <w:rPr>
          <w:rFonts w:ascii="Arial" w:hAnsi="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F1549" w:rsidRPr="00BF1549" w:rsidRDefault="00BF1549" w:rsidP="00BF1549">
      <w:pPr>
        <w:shd w:val="clear" w:color="auto" w:fill="FFFFFF"/>
        <w:spacing w:after="0" w:line="240" w:lineRule="auto"/>
        <w:ind w:right="6" w:firstLine="708"/>
        <w:jc w:val="both"/>
        <w:rPr>
          <w:rFonts w:ascii="Arial" w:hAnsi="Arial"/>
          <w:bCs/>
          <w:color w:val="000000"/>
          <w:lang w:eastAsia="es-MX"/>
        </w:rPr>
      </w:pPr>
    </w:p>
    <w:p w:rsidR="00BF1549" w:rsidRPr="00BF1549" w:rsidRDefault="00BF1549" w:rsidP="00BF1549">
      <w:pPr>
        <w:shd w:val="clear" w:color="auto" w:fill="FFFFFF"/>
        <w:spacing w:after="0" w:line="360" w:lineRule="auto"/>
        <w:ind w:right="6" w:firstLine="708"/>
        <w:jc w:val="both"/>
        <w:rPr>
          <w:rFonts w:ascii="Arial" w:hAnsi="Arial"/>
          <w:bCs/>
          <w:color w:val="000000"/>
          <w:lang w:eastAsia="es-MX"/>
        </w:rPr>
      </w:pPr>
      <w:r w:rsidRPr="00BF1549">
        <w:rPr>
          <w:rFonts w:ascii="Arial" w:hAnsi="Arial"/>
          <w:bCs/>
          <w:color w:val="000000"/>
          <w:lang w:eastAsia="es-MX"/>
        </w:rPr>
        <w:t>Igualmente, el artículo 22 de la citada ley, establece lo relativo a la contratación de deuda pública y obligaciones, que:</w:t>
      </w:r>
    </w:p>
    <w:p w:rsidR="00BF1549" w:rsidRPr="00BF1549" w:rsidRDefault="00BF1549" w:rsidP="00BF1549">
      <w:pPr>
        <w:shd w:val="clear" w:color="auto" w:fill="FFFFFF"/>
        <w:spacing w:after="0" w:line="240" w:lineRule="auto"/>
        <w:ind w:right="5" w:firstLine="708"/>
        <w:jc w:val="both"/>
        <w:rPr>
          <w:rFonts w:ascii="Arial" w:hAnsi="Arial"/>
          <w:bCs/>
          <w:color w:val="000000"/>
          <w:lang w:eastAsia="es-MX"/>
        </w:rPr>
      </w:pPr>
    </w:p>
    <w:p w:rsidR="00BF1549" w:rsidRPr="00BF1549" w:rsidRDefault="00BF1549" w:rsidP="00BF1549">
      <w:pPr>
        <w:shd w:val="clear" w:color="auto" w:fill="FFFFFF"/>
        <w:spacing w:after="0" w:line="256" w:lineRule="auto"/>
        <w:ind w:left="708" w:right="5"/>
        <w:jc w:val="both"/>
        <w:rPr>
          <w:rFonts w:ascii="Arial" w:hAnsi="Arial"/>
          <w:bCs/>
          <w:color w:val="000000"/>
          <w:lang w:eastAsia="es-MX"/>
        </w:rPr>
      </w:pPr>
      <w:r w:rsidRPr="00BF1549">
        <w:rPr>
          <w:rFonts w:ascii="Arial" w:hAnsi="Arial"/>
          <w:b/>
          <w:color w:val="000000"/>
          <w:lang w:eastAsia="es-MX"/>
        </w:rPr>
        <w:lastRenderedPageBreak/>
        <w:t>Artículo 22</w:t>
      </w:r>
      <w:r w:rsidRPr="00BF1549">
        <w:rPr>
          <w:rFonts w:ascii="Arial" w:hAnsi="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F1549">
        <w:rPr>
          <w:rFonts w:ascii="Arial" w:hAnsi="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F1549">
        <w:rPr>
          <w:rFonts w:ascii="Arial" w:hAnsi="Arial"/>
          <w:color w:val="000000"/>
          <w:lang w:eastAsia="es-MX"/>
        </w:rPr>
        <w:t xml:space="preserve"> </w:t>
      </w:r>
    </w:p>
    <w:p w:rsidR="00BF1549" w:rsidRPr="00BF1549" w:rsidRDefault="00BF1549" w:rsidP="00BF1549">
      <w:pPr>
        <w:shd w:val="clear" w:color="auto" w:fill="FFFFFF"/>
        <w:spacing w:after="0" w:line="360" w:lineRule="auto"/>
        <w:ind w:right="5"/>
        <w:jc w:val="both"/>
        <w:rPr>
          <w:rFonts w:ascii="Arial" w:hAnsi="Arial"/>
          <w:bCs/>
          <w:color w:val="000000"/>
          <w:lang w:eastAsia="es-MX"/>
        </w:rPr>
      </w:pPr>
    </w:p>
    <w:p w:rsidR="00BF1549" w:rsidRPr="00BF1549" w:rsidRDefault="00BF1549" w:rsidP="00BF1549">
      <w:pPr>
        <w:shd w:val="clear" w:color="auto" w:fill="FFFFFF"/>
        <w:spacing w:after="0" w:line="360" w:lineRule="auto"/>
        <w:ind w:right="5" w:firstLine="708"/>
        <w:jc w:val="both"/>
        <w:rPr>
          <w:rFonts w:ascii="Arial" w:hAnsi="Arial"/>
          <w:bCs/>
          <w:color w:val="000000"/>
          <w:lang w:eastAsia="es-MX"/>
        </w:rPr>
      </w:pPr>
      <w:r w:rsidRPr="00BF1549">
        <w:rPr>
          <w:rFonts w:ascii="Arial" w:hAnsi="Arial"/>
          <w:bCs/>
          <w:color w:val="000000"/>
          <w:lang w:eastAsia="es-MX"/>
        </w:rPr>
        <w:t>Una vez expuesto lo anterior, debe señalarse que únicamente se autorizará un empréstito, cuando el objeto del mismo sea destinado para:</w:t>
      </w:r>
    </w:p>
    <w:p w:rsidR="00BF1549" w:rsidRPr="00BF1549" w:rsidRDefault="00BF1549" w:rsidP="00BF1549">
      <w:pPr>
        <w:numPr>
          <w:ilvl w:val="0"/>
          <w:numId w:val="23"/>
        </w:numPr>
        <w:shd w:val="clear" w:color="auto" w:fill="FFFFFF"/>
        <w:spacing w:after="0" w:line="360" w:lineRule="auto"/>
        <w:ind w:right="5"/>
        <w:jc w:val="both"/>
        <w:rPr>
          <w:rFonts w:ascii="Arial" w:hAnsi="Arial"/>
          <w:bCs/>
          <w:color w:val="000000"/>
          <w:lang w:eastAsia="es-MX"/>
        </w:rPr>
      </w:pPr>
      <w:r w:rsidRPr="00BF1549">
        <w:rPr>
          <w:rFonts w:ascii="Arial" w:hAnsi="Arial"/>
          <w:i/>
          <w:color w:val="000000"/>
          <w:lang w:eastAsia="es-MX"/>
        </w:rPr>
        <w:t xml:space="preserve">Inversiones públicas productivas o </w:t>
      </w:r>
    </w:p>
    <w:p w:rsidR="00BF1549" w:rsidRPr="00BF1549" w:rsidRDefault="00BF1549" w:rsidP="00BF1549">
      <w:pPr>
        <w:numPr>
          <w:ilvl w:val="0"/>
          <w:numId w:val="23"/>
        </w:numPr>
        <w:shd w:val="clear" w:color="auto" w:fill="FFFFFF"/>
        <w:spacing w:after="0" w:line="360" w:lineRule="auto"/>
        <w:ind w:right="5"/>
        <w:jc w:val="both"/>
        <w:rPr>
          <w:rFonts w:ascii="Arial" w:hAnsi="Arial"/>
          <w:bCs/>
          <w:color w:val="000000"/>
          <w:lang w:eastAsia="es-MX"/>
        </w:rPr>
      </w:pPr>
      <w:r w:rsidRPr="00BF1549">
        <w:rPr>
          <w:rFonts w:ascii="Arial" w:hAnsi="Arial"/>
          <w:i/>
          <w:color w:val="000000"/>
          <w:lang w:eastAsia="es-MX"/>
        </w:rPr>
        <w:t>Su refinanciamiento o reestructura</w:t>
      </w:r>
    </w:p>
    <w:p w:rsidR="00BF1549" w:rsidRPr="00BF1549" w:rsidRDefault="00BF1549" w:rsidP="00BF1549">
      <w:pPr>
        <w:shd w:val="clear" w:color="auto" w:fill="FFFFFF"/>
        <w:spacing w:after="0" w:line="360" w:lineRule="auto"/>
        <w:ind w:right="5"/>
        <w:jc w:val="both"/>
        <w:rPr>
          <w:rFonts w:ascii="Arial" w:hAnsi="Arial"/>
          <w:b/>
          <w:bCs/>
          <w:color w:val="000000"/>
          <w:lang w:eastAsia="es-MX"/>
        </w:rPr>
      </w:pPr>
    </w:p>
    <w:p w:rsidR="00BF1549" w:rsidRPr="00BF1549" w:rsidRDefault="00BF1549" w:rsidP="00BF1549">
      <w:pPr>
        <w:shd w:val="clear" w:color="auto" w:fill="FFFFFF"/>
        <w:spacing w:after="0" w:line="360" w:lineRule="auto"/>
        <w:ind w:right="5" w:firstLine="708"/>
        <w:jc w:val="both"/>
        <w:rPr>
          <w:rFonts w:ascii="Arial" w:hAnsi="Arial"/>
          <w:bCs/>
          <w:color w:val="000000"/>
          <w:lang w:eastAsia="es-MX"/>
        </w:rPr>
      </w:pPr>
      <w:r w:rsidRPr="00BF1549">
        <w:rPr>
          <w:rFonts w:ascii="Arial" w:hAnsi="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rsidR="00BF1549" w:rsidRPr="00BF1549" w:rsidRDefault="00BF1549" w:rsidP="00BF1549">
      <w:pPr>
        <w:shd w:val="clear" w:color="auto" w:fill="FFFFFF"/>
        <w:spacing w:after="0" w:line="360" w:lineRule="auto"/>
        <w:ind w:right="5" w:firstLine="708"/>
        <w:jc w:val="both"/>
        <w:rPr>
          <w:rFonts w:ascii="Arial" w:hAnsi="Arial"/>
          <w:bCs/>
          <w:color w:val="000000"/>
          <w:lang w:eastAsia="es-MX"/>
        </w:rPr>
      </w:pPr>
    </w:p>
    <w:p w:rsidR="00BF1549" w:rsidRPr="00BF1549" w:rsidRDefault="00BF1549" w:rsidP="00BF1549">
      <w:pPr>
        <w:shd w:val="clear" w:color="auto" w:fill="FFFFFF"/>
        <w:spacing w:after="0" w:line="360" w:lineRule="auto"/>
        <w:ind w:firstLine="708"/>
        <w:jc w:val="both"/>
        <w:rPr>
          <w:rFonts w:ascii="Arial" w:eastAsia="Times New Roman" w:hAnsi="Arial"/>
          <w:sz w:val="24"/>
          <w:szCs w:val="20"/>
          <w:lang w:val="es-ES" w:eastAsia="es-ES"/>
        </w:rPr>
      </w:pPr>
      <w:r w:rsidRPr="00BF1549">
        <w:rPr>
          <w:rFonts w:ascii="Arial" w:eastAsia="Times New Roman"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F1549" w:rsidRPr="00BF1549" w:rsidRDefault="00BF1549" w:rsidP="00BF1549">
      <w:pPr>
        <w:shd w:val="clear" w:color="auto" w:fill="FFFFFF"/>
        <w:spacing w:after="0" w:line="360" w:lineRule="auto"/>
        <w:jc w:val="both"/>
        <w:rPr>
          <w:rFonts w:ascii="Arial" w:hAnsi="Arial"/>
          <w:b/>
          <w:color w:val="000000"/>
          <w:lang w:eastAsia="es-MX"/>
        </w:rPr>
      </w:pPr>
    </w:p>
    <w:p w:rsidR="00BF1549" w:rsidRPr="00BF1549" w:rsidRDefault="00BF1549" w:rsidP="00BF1549">
      <w:pPr>
        <w:shd w:val="clear" w:color="auto" w:fill="FFFFFF"/>
        <w:spacing w:after="0" w:line="360" w:lineRule="auto"/>
        <w:ind w:right="5" w:firstLine="708"/>
        <w:jc w:val="both"/>
        <w:rPr>
          <w:rFonts w:ascii="Arial" w:hAnsi="Arial"/>
          <w:bCs/>
          <w:color w:val="000000"/>
          <w:lang w:eastAsia="es-MX"/>
        </w:rPr>
      </w:pPr>
      <w:r w:rsidRPr="00BF1549">
        <w:rPr>
          <w:rFonts w:ascii="Arial" w:hAnsi="Arial"/>
          <w:color w:val="000000"/>
          <w:lang w:eastAsia="es-MX"/>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BF1549">
        <w:rPr>
          <w:rFonts w:ascii="Arial" w:hAnsi="Arial"/>
          <w:color w:val="000000"/>
          <w:lang w:eastAsia="es-MX"/>
        </w:rPr>
        <w:lastRenderedPageBreak/>
        <w:t>y 13 de la Ley de Deuda Pública del Estado de Yucatán, siendo requisitos esenciales para que el Congreso del Estado pueda otorgar la autorización.</w:t>
      </w:r>
    </w:p>
    <w:p w:rsidR="00BF1549" w:rsidRPr="00BF1549" w:rsidRDefault="00BF1549" w:rsidP="00BF1549">
      <w:pPr>
        <w:shd w:val="clear" w:color="auto" w:fill="FFFFFF"/>
        <w:spacing w:after="0" w:line="240" w:lineRule="auto"/>
        <w:ind w:right="5" w:firstLine="708"/>
        <w:jc w:val="both"/>
        <w:rPr>
          <w:rFonts w:ascii="Arial" w:hAnsi="Arial"/>
          <w:bCs/>
          <w:color w:val="000000"/>
          <w:lang w:eastAsia="es-MX"/>
        </w:rPr>
      </w:pPr>
    </w:p>
    <w:p w:rsidR="00BF1549" w:rsidRPr="00BF1549" w:rsidRDefault="00BF1549" w:rsidP="00BF1549">
      <w:pPr>
        <w:shd w:val="clear" w:color="auto" w:fill="FFFFFF"/>
        <w:spacing w:after="0" w:line="360" w:lineRule="auto"/>
        <w:ind w:right="5" w:firstLine="708"/>
        <w:jc w:val="both"/>
        <w:rPr>
          <w:rFonts w:ascii="Arial" w:hAnsi="Arial"/>
          <w:bCs/>
          <w:color w:val="000000"/>
          <w:lang w:eastAsia="es-MX"/>
        </w:rPr>
      </w:pPr>
      <w:r w:rsidRPr="00BF1549">
        <w:rPr>
          <w:rFonts w:ascii="Arial" w:hAnsi="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F1549" w:rsidRPr="00BF1549" w:rsidRDefault="00BF1549" w:rsidP="00BF1549">
      <w:pPr>
        <w:shd w:val="clear" w:color="auto" w:fill="FFFFFF"/>
        <w:spacing w:after="0" w:line="240" w:lineRule="auto"/>
        <w:ind w:right="5" w:firstLine="708"/>
        <w:jc w:val="both"/>
        <w:rPr>
          <w:rFonts w:ascii="Arial" w:hAnsi="Arial"/>
          <w:bCs/>
          <w:color w:val="000000"/>
          <w:lang w:eastAsia="es-MX"/>
        </w:rPr>
      </w:pPr>
    </w:p>
    <w:p w:rsidR="00BF1549" w:rsidRPr="00BF1549" w:rsidRDefault="00BF1549" w:rsidP="00BF1549">
      <w:pPr>
        <w:shd w:val="clear" w:color="auto" w:fill="FFFFFF"/>
        <w:spacing w:after="0" w:line="360" w:lineRule="auto"/>
        <w:ind w:right="5" w:firstLine="708"/>
        <w:jc w:val="both"/>
        <w:rPr>
          <w:rFonts w:ascii="Arial" w:hAnsi="Arial"/>
          <w:bCs/>
          <w:i/>
          <w:color w:val="000000"/>
          <w:lang w:eastAsia="es-MX"/>
        </w:rPr>
      </w:pPr>
      <w:r w:rsidRPr="00BF1549">
        <w:rPr>
          <w:rFonts w:ascii="Arial" w:hAnsi="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BF1549">
        <w:rPr>
          <w:rFonts w:ascii="Arial" w:hAnsi="Arial"/>
          <w:bCs/>
          <w:color w:val="000000"/>
          <w:vertAlign w:val="superscript"/>
          <w:lang w:eastAsia="es-MX"/>
        </w:rPr>
        <w:footnoteReference w:id="4"/>
      </w:r>
      <w:r w:rsidRPr="00BF1549">
        <w:rPr>
          <w:rFonts w:ascii="Arial" w:hAnsi="Arial"/>
          <w:bCs/>
          <w:color w:val="000000"/>
          <w:lang w:eastAsia="es-MX"/>
        </w:rPr>
        <w:t>, así como el de: DEUDA PÚBLICA MUNICIPAL. EXIGENCIAS PARA SU CONTRATACIÓN.</w:t>
      </w:r>
      <w:r w:rsidRPr="00BF1549">
        <w:rPr>
          <w:rFonts w:ascii="Arial" w:hAnsi="Arial"/>
          <w:bCs/>
          <w:color w:val="000000"/>
          <w:vertAlign w:val="superscript"/>
          <w:lang w:eastAsia="es-MX"/>
        </w:rPr>
        <w:footnoteReference w:id="5"/>
      </w:r>
    </w:p>
    <w:p w:rsidR="00BF1549" w:rsidRPr="00BF1549" w:rsidRDefault="00BF1549" w:rsidP="00BF1549">
      <w:pPr>
        <w:shd w:val="clear" w:color="auto" w:fill="FFFFFF"/>
        <w:spacing w:after="0" w:line="240" w:lineRule="auto"/>
        <w:ind w:right="5" w:firstLine="708"/>
        <w:jc w:val="both"/>
        <w:rPr>
          <w:rFonts w:ascii="Arial" w:hAnsi="Arial"/>
          <w:bCs/>
          <w:color w:val="000000"/>
          <w:lang w:eastAsia="es-MX"/>
        </w:rPr>
      </w:pPr>
    </w:p>
    <w:p w:rsidR="00BF1549" w:rsidRPr="00BF1549" w:rsidRDefault="00BF1549" w:rsidP="00BF1549">
      <w:pPr>
        <w:shd w:val="clear" w:color="auto" w:fill="FFFFFF"/>
        <w:spacing w:after="0" w:line="360" w:lineRule="auto"/>
        <w:ind w:right="5" w:firstLine="708"/>
        <w:jc w:val="both"/>
        <w:rPr>
          <w:rFonts w:ascii="Arial" w:hAnsi="Arial"/>
          <w:bCs/>
          <w:color w:val="000000"/>
          <w:lang w:eastAsia="es-MX"/>
        </w:rPr>
      </w:pPr>
      <w:r w:rsidRPr="00BF1549">
        <w:rPr>
          <w:rFonts w:ascii="Arial" w:hAnsi="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BF1549" w:rsidRPr="00BF1549" w:rsidRDefault="00BF1549" w:rsidP="00BF1549">
      <w:pPr>
        <w:shd w:val="clear" w:color="auto" w:fill="FFFFFF"/>
        <w:spacing w:after="0" w:line="240" w:lineRule="auto"/>
        <w:ind w:right="5" w:firstLine="708"/>
        <w:jc w:val="both"/>
        <w:rPr>
          <w:rFonts w:ascii="Arial" w:hAnsi="Arial"/>
          <w:bCs/>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C60DE7" w:rsidRDefault="00C60DE7" w:rsidP="00BF1549">
      <w:pPr>
        <w:shd w:val="clear" w:color="auto" w:fill="FFFFFF"/>
        <w:spacing w:after="0" w:line="360" w:lineRule="auto"/>
        <w:ind w:right="5" w:firstLine="708"/>
        <w:jc w:val="both"/>
        <w:rPr>
          <w:rFonts w:ascii="Arial" w:hAnsi="Arial"/>
          <w:b/>
          <w:bCs/>
          <w:color w:val="000000"/>
          <w:lang w:eastAsia="es-MX"/>
        </w:rPr>
      </w:pPr>
    </w:p>
    <w:p w:rsidR="00BF1549" w:rsidRPr="00BF1549" w:rsidRDefault="00BF1549" w:rsidP="00BF1549">
      <w:pPr>
        <w:shd w:val="clear" w:color="auto" w:fill="FFFFFF"/>
        <w:spacing w:after="0" w:line="360" w:lineRule="auto"/>
        <w:ind w:right="5" w:firstLine="708"/>
        <w:jc w:val="both"/>
        <w:rPr>
          <w:rFonts w:ascii="Arial" w:hAnsi="Arial"/>
          <w:color w:val="000000"/>
          <w:lang w:eastAsia="es-MX"/>
        </w:rPr>
      </w:pPr>
      <w:r w:rsidRPr="00BF1549">
        <w:rPr>
          <w:rFonts w:ascii="Arial" w:hAnsi="Arial"/>
          <w:b/>
          <w:bCs/>
          <w:color w:val="000000"/>
          <w:lang w:eastAsia="es-MX"/>
        </w:rPr>
        <w:t xml:space="preserve">SÉPTIMA. </w:t>
      </w:r>
      <w:r w:rsidRPr="00BF1549">
        <w:rPr>
          <w:rFonts w:ascii="Arial" w:hAnsi="Arial"/>
          <w:bCs/>
          <w:color w:val="000000"/>
          <w:lang w:eastAsia="es-MX"/>
        </w:rPr>
        <w:t>C</w:t>
      </w:r>
      <w:r w:rsidRPr="00BF1549">
        <w:rPr>
          <w:rFonts w:ascii="Arial" w:hAnsi="Arial"/>
          <w:color w:val="000000"/>
          <w:lang w:eastAsia="es-MX"/>
        </w:rPr>
        <w:t xml:space="preserve">ontinuando con el estudio de las iniciativas fiscales, es de señalar que diversos municipios proponen, en el rubro de ingresos extraordinarios, percibir ingresos por </w:t>
      </w:r>
      <w:r w:rsidRPr="00BF1549">
        <w:rPr>
          <w:rFonts w:ascii="Arial" w:hAnsi="Arial"/>
          <w:color w:val="000000"/>
          <w:lang w:eastAsia="es-MX"/>
        </w:rPr>
        <w:lastRenderedPageBreak/>
        <w:t>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BF1549" w:rsidRPr="00BF1549" w:rsidTr="00673CEC">
        <w:trPr>
          <w:jc w:val="center"/>
        </w:trPr>
        <w:tc>
          <w:tcPr>
            <w:tcW w:w="4631" w:type="dxa"/>
            <w:shd w:val="clear" w:color="auto" w:fill="BFBFBF"/>
          </w:tcPr>
          <w:p w:rsidR="00BF1549" w:rsidRPr="00BF1549" w:rsidRDefault="00BF1549" w:rsidP="00BF1549">
            <w:pPr>
              <w:widowControl w:val="0"/>
              <w:autoSpaceDE w:val="0"/>
              <w:autoSpaceDN w:val="0"/>
              <w:spacing w:after="0" w:line="360" w:lineRule="auto"/>
              <w:ind w:right="5"/>
              <w:jc w:val="center"/>
              <w:rPr>
                <w:rFonts w:ascii="Arial" w:hAnsi="Arial"/>
                <w:b/>
                <w:color w:val="000000"/>
                <w:lang w:eastAsia="es-MX"/>
              </w:rPr>
            </w:pPr>
            <w:r w:rsidRPr="00BF1549">
              <w:rPr>
                <w:rFonts w:ascii="Arial" w:hAnsi="Arial"/>
                <w:b/>
                <w:color w:val="000000"/>
                <w:lang w:eastAsia="es-MX"/>
              </w:rPr>
              <w:t>Municipio</w:t>
            </w:r>
          </w:p>
        </w:tc>
        <w:tc>
          <w:tcPr>
            <w:tcW w:w="4632" w:type="dxa"/>
            <w:shd w:val="clear" w:color="auto" w:fill="BFBFBF"/>
          </w:tcPr>
          <w:p w:rsidR="00BF1549" w:rsidRPr="00BF1549" w:rsidRDefault="00BF1549" w:rsidP="00BF1549">
            <w:pPr>
              <w:widowControl w:val="0"/>
              <w:autoSpaceDE w:val="0"/>
              <w:autoSpaceDN w:val="0"/>
              <w:spacing w:after="0" w:line="360" w:lineRule="auto"/>
              <w:ind w:right="5"/>
              <w:jc w:val="center"/>
              <w:rPr>
                <w:rFonts w:ascii="Arial" w:hAnsi="Arial"/>
                <w:b/>
                <w:color w:val="000000"/>
                <w:lang w:eastAsia="es-MX"/>
              </w:rPr>
            </w:pPr>
            <w:r w:rsidRPr="00BF1549">
              <w:rPr>
                <w:rFonts w:ascii="Arial" w:hAnsi="Arial"/>
                <w:b/>
                <w:color w:val="000000"/>
                <w:lang w:eastAsia="es-MX"/>
              </w:rPr>
              <w:t>Monto solicitado</w:t>
            </w:r>
          </w:p>
        </w:tc>
      </w:tr>
      <w:tr w:rsidR="00BF1549" w:rsidRPr="00BF1549" w:rsidTr="00673CEC">
        <w:trPr>
          <w:jc w:val="center"/>
        </w:trPr>
        <w:tc>
          <w:tcPr>
            <w:tcW w:w="4631" w:type="dxa"/>
            <w:shd w:val="clear" w:color="auto" w:fill="auto"/>
          </w:tcPr>
          <w:p w:rsidR="00BF1549" w:rsidRPr="00BF1549" w:rsidRDefault="00BF1549" w:rsidP="00BF1549">
            <w:pPr>
              <w:widowControl w:val="0"/>
              <w:numPr>
                <w:ilvl w:val="0"/>
                <w:numId w:val="25"/>
              </w:numPr>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Acanceh</w:t>
            </w:r>
          </w:p>
        </w:tc>
        <w:tc>
          <w:tcPr>
            <w:tcW w:w="4632" w:type="dxa"/>
            <w:shd w:val="clear" w:color="auto" w:fill="auto"/>
          </w:tcPr>
          <w:p w:rsidR="00BF1549" w:rsidRPr="00BF1549" w:rsidRDefault="00BF1549" w:rsidP="00BF1549">
            <w:pPr>
              <w:widowControl w:val="0"/>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  2’000,000.00</w:t>
            </w:r>
          </w:p>
        </w:tc>
      </w:tr>
      <w:tr w:rsidR="00BF1549" w:rsidRPr="00BF1549" w:rsidTr="00673CEC">
        <w:trPr>
          <w:jc w:val="center"/>
        </w:trPr>
        <w:tc>
          <w:tcPr>
            <w:tcW w:w="4631" w:type="dxa"/>
            <w:shd w:val="clear" w:color="auto" w:fill="auto"/>
          </w:tcPr>
          <w:p w:rsidR="00BF1549" w:rsidRPr="00BF1549" w:rsidRDefault="00BF1549" w:rsidP="00BF1549">
            <w:pPr>
              <w:widowControl w:val="0"/>
              <w:numPr>
                <w:ilvl w:val="0"/>
                <w:numId w:val="25"/>
              </w:numPr>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Dzilam de Bravo</w:t>
            </w:r>
          </w:p>
        </w:tc>
        <w:tc>
          <w:tcPr>
            <w:tcW w:w="4632" w:type="dxa"/>
            <w:shd w:val="clear" w:color="auto" w:fill="auto"/>
          </w:tcPr>
          <w:p w:rsidR="00BF1549" w:rsidRPr="00BF1549" w:rsidRDefault="00BF1549" w:rsidP="00BF1549">
            <w:pPr>
              <w:widowControl w:val="0"/>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  2’000,000.00</w:t>
            </w:r>
          </w:p>
        </w:tc>
      </w:tr>
      <w:tr w:rsidR="00BF1549" w:rsidRPr="00BF1549" w:rsidTr="00673CEC">
        <w:trPr>
          <w:jc w:val="center"/>
        </w:trPr>
        <w:tc>
          <w:tcPr>
            <w:tcW w:w="4631" w:type="dxa"/>
            <w:shd w:val="clear" w:color="auto" w:fill="auto"/>
          </w:tcPr>
          <w:p w:rsidR="00BF1549" w:rsidRPr="00BF1549" w:rsidRDefault="00BF1549" w:rsidP="00BF1549">
            <w:pPr>
              <w:widowControl w:val="0"/>
              <w:numPr>
                <w:ilvl w:val="0"/>
                <w:numId w:val="25"/>
              </w:numPr>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Dzitás</w:t>
            </w:r>
          </w:p>
        </w:tc>
        <w:tc>
          <w:tcPr>
            <w:tcW w:w="4632" w:type="dxa"/>
            <w:shd w:val="clear" w:color="auto" w:fill="auto"/>
          </w:tcPr>
          <w:p w:rsidR="00BF1549" w:rsidRPr="00BF1549" w:rsidRDefault="00BF1549" w:rsidP="00BF1549">
            <w:pPr>
              <w:widowControl w:val="0"/>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     300,000.00</w:t>
            </w:r>
          </w:p>
        </w:tc>
      </w:tr>
      <w:tr w:rsidR="00BF1549" w:rsidRPr="00BF1549" w:rsidTr="00673CEC">
        <w:trPr>
          <w:jc w:val="center"/>
        </w:trPr>
        <w:tc>
          <w:tcPr>
            <w:tcW w:w="4631" w:type="dxa"/>
            <w:shd w:val="clear" w:color="auto" w:fill="auto"/>
          </w:tcPr>
          <w:p w:rsidR="00BF1549" w:rsidRPr="00BF1549" w:rsidRDefault="00BF1549" w:rsidP="00BF1549">
            <w:pPr>
              <w:widowControl w:val="0"/>
              <w:numPr>
                <w:ilvl w:val="0"/>
                <w:numId w:val="25"/>
              </w:numPr>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Hoctún</w:t>
            </w:r>
          </w:p>
        </w:tc>
        <w:tc>
          <w:tcPr>
            <w:tcW w:w="4632" w:type="dxa"/>
            <w:shd w:val="clear" w:color="auto" w:fill="auto"/>
          </w:tcPr>
          <w:p w:rsidR="00BF1549" w:rsidRPr="00BF1549" w:rsidRDefault="00BF1549" w:rsidP="00BF1549">
            <w:pPr>
              <w:widowControl w:val="0"/>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  5’000,000.00</w:t>
            </w:r>
          </w:p>
        </w:tc>
      </w:tr>
      <w:tr w:rsidR="00BF1549" w:rsidRPr="00BF1549" w:rsidTr="00673CEC">
        <w:trPr>
          <w:jc w:val="center"/>
        </w:trPr>
        <w:tc>
          <w:tcPr>
            <w:tcW w:w="4631" w:type="dxa"/>
            <w:shd w:val="clear" w:color="auto" w:fill="auto"/>
          </w:tcPr>
          <w:p w:rsidR="00BF1549" w:rsidRPr="00BF1549" w:rsidRDefault="00BF1549" w:rsidP="00BF1549">
            <w:pPr>
              <w:widowControl w:val="0"/>
              <w:numPr>
                <w:ilvl w:val="0"/>
                <w:numId w:val="25"/>
              </w:numPr>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Muxupip</w:t>
            </w:r>
          </w:p>
        </w:tc>
        <w:tc>
          <w:tcPr>
            <w:tcW w:w="4632" w:type="dxa"/>
            <w:shd w:val="clear" w:color="auto" w:fill="auto"/>
          </w:tcPr>
          <w:p w:rsidR="00BF1549" w:rsidRPr="00BF1549" w:rsidRDefault="00BF1549" w:rsidP="00BF1549">
            <w:pPr>
              <w:widowControl w:val="0"/>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  1’200,000.00</w:t>
            </w:r>
          </w:p>
        </w:tc>
      </w:tr>
      <w:tr w:rsidR="00BF1549" w:rsidRPr="00BF1549" w:rsidTr="00673CEC">
        <w:trPr>
          <w:jc w:val="center"/>
        </w:trPr>
        <w:tc>
          <w:tcPr>
            <w:tcW w:w="4631" w:type="dxa"/>
            <w:shd w:val="clear" w:color="auto" w:fill="auto"/>
          </w:tcPr>
          <w:p w:rsidR="00BF1549" w:rsidRPr="00BF1549" w:rsidRDefault="00BF1549" w:rsidP="00BF1549">
            <w:pPr>
              <w:widowControl w:val="0"/>
              <w:numPr>
                <w:ilvl w:val="0"/>
                <w:numId w:val="25"/>
              </w:numPr>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Samahil</w:t>
            </w:r>
          </w:p>
        </w:tc>
        <w:tc>
          <w:tcPr>
            <w:tcW w:w="4632" w:type="dxa"/>
            <w:shd w:val="clear" w:color="auto" w:fill="auto"/>
          </w:tcPr>
          <w:p w:rsidR="00BF1549" w:rsidRPr="00BF1549" w:rsidRDefault="00BF1549" w:rsidP="00BF1549">
            <w:pPr>
              <w:widowControl w:val="0"/>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  2’000,000.00</w:t>
            </w:r>
          </w:p>
        </w:tc>
      </w:tr>
      <w:tr w:rsidR="00BF1549" w:rsidRPr="00BF1549" w:rsidTr="00673CEC">
        <w:trPr>
          <w:jc w:val="center"/>
        </w:trPr>
        <w:tc>
          <w:tcPr>
            <w:tcW w:w="4631" w:type="dxa"/>
            <w:shd w:val="clear" w:color="auto" w:fill="auto"/>
          </w:tcPr>
          <w:p w:rsidR="00BF1549" w:rsidRPr="00BF1549" w:rsidRDefault="00BF1549" w:rsidP="00BF1549">
            <w:pPr>
              <w:widowControl w:val="0"/>
              <w:numPr>
                <w:ilvl w:val="0"/>
                <w:numId w:val="25"/>
              </w:numPr>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San Felipe</w:t>
            </w:r>
          </w:p>
        </w:tc>
        <w:tc>
          <w:tcPr>
            <w:tcW w:w="4632" w:type="dxa"/>
            <w:shd w:val="clear" w:color="auto" w:fill="auto"/>
          </w:tcPr>
          <w:p w:rsidR="00BF1549" w:rsidRPr="00BF1549" w:rsidRDefault="00BF1549" w:rsidP="00BF1549">
            <w:pPr>
              <w:widowControl w:val="0"/>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  2’000,000.00</w:t>
            </w:r>
          </w:p>
        </w:tc>
      </w:tr>
      <w:tr w:rsidR="00BF1549" w:rsidRPr="00BF1549" w:rsidTr="00673CEC">
        <w:trPr>
          <w:jc w:val="center"/>
        </w:trPr>
        <w:tc>
          <w:tcPr>
            <w:tcW w:w="4631" w:type="dxa"/>
            <w:shd w:val="clear" w:color="auto" w:fill="auto"/>
          </w:tcPr>
          <w:p w:rsidR="00BF1549" w:rsidRPr="00BF1549" w:rsidRDefault="00BF1549" w:rsidP="00BF1549">
            <w:pPr>
              <w:widowControl w:val="0"/>
              <w:numPr>
                <w:ilvl w:val="0"/>
                <w:numId w:val="25"/>
              </w:numPr>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Sucilá</w:t>
            </w:r>
          </w:p>
        </w:tc>
        <w:tc>
          <w:tcPr>
            <w:tcW w:w="4632" w:type="dxa"/>
            <w:shd w:val="clear" w:color="auto" w:fill="auto"/>
          </w:tcPr>
          <w:p w:rsidR="00BF1549" w:rsidRPr="00BF1549" w:rsidRDefault="00BF1549" w:rsidP="00BF1549">
            <w:pPr>
              <w:widowControl w:val="0"/>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$10’000,000.00</w:t>
            </w:r>
          </w:p>
        </w:tc>
      </w:tr>
      <w:tr w:rsidR="00BF1549" w:rsidRPr="00BF1549" w:rsidTr="00673CEC">
        <w:trPr>
          <w:jc w:val="center"/>
        </w:trPr>
        <w:tc>
          <w:tcPr>
            <w:tcW w:w="4631" w:type="dxa"/>
            <w:shd w:val="clear" w:color="auto" w:fill="auto"/>
          </w:tcPr>
          <w:p w:rsidR="00BF1549" w:rsidRPr="00BF1549" w:rsidRDefault="00BF1549" w:rsidP="00BF1549">
            <w:pPr>
              <w:widowControl w:val="0"/>
              <w:numPr>
                <w:ilvl w:val="0"/>
                <w:numId w:val="25"/>
              </w:numPr>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Temax</w:t>
            </w:r>
          </w:p>
        </w:tc>
        <w:tc>
          <w:tcPr>
            <w:tcW w:w="4632" w:type="dxa"/>
            <w:shd w:val="clear" w:color="auto" w:fill="auto"/>
          </w:tcPr>
          <w:p w:rsidR="00BF1549" w:rsidRPr="00BF1549" w:rsidRDefault="00BF1549" w:rsidP="00BF1549">
            <w:pPr>
              <w:widowControl w:val="0"/>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  2’000,000.00</w:t>
            </w:r>
          </w:p>
        </w:tc>
      </w:tr>
      <w:tr w:rsidR="00BF1549" w:rsidRPr="00BF1549" w:rsidTr="00673CEC">
        <w:trPr>
          <w:jc w:val="center"/>
        </w:trPr>
        <w:tc>
          <w:tcPr>
            <w:tcW w:w="4631" w:type="dxa"/>
            <w:shd w:val="clear" w:color="auto" w:fill="auto"/>
          </w:tcPr>
          <w:p w:rsidR="00BF1549" w:rsidRPr="00BF1549" w:rsidRDefault="00BF1549" w:rsidP="00BF1549">
            <w:pPr>
              <w:widowControl w:val="0"/>
              <w:numPr>
                <w:ilvl w:val="0"/>
                <w:numId w:val="25"/>
              </w:numPr>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Tepakán</w:t>
            </w:r>
          </w:p>
        </w:tc>
        <w:tc>
          <w:tcPr>
            <w:tcW w:w="4632" w:type="dxa"/>
            <w:shd w:val="clear" w:color="auto" w:fill="auto"/>
          </w:tcPr>
          <w:p w:rsidR="00BF1549" w:rsidRPr="00BF1549" w:rsidRDefault="00BF1549" w:rsidP="00BF1549">
            <w:pPr>
              <w:widowControl w:val="0"/>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  2’000,000.00</w:t>
            </w:r>
          </w:p>
        </w:tc>
      </w:tr>
      <w:tr w:rsidR="00BF1549" w:rsidRPr="00BF1549" w:rsidTr="00673CEC">
        <w:trPr>
          <w:jc w:val="center"/>
        </w:trPr>
        <w:tc>
          <w:tcPr>
            <w:tcW w:w="4631" w:type="dxa"/>
            <w:shd w:val="clear" w:color="auto" w:fill="auto"/>
          </w:tcPr>
          <w:p w:rsidR="00BF1549" w:rsidRPr="00BF1549" w:rsidRDefault="00BF1549" w:rsidP="00BF1549">
            <w:pPr>
              <w:widowControl w:val="0"/>
              <w:numPr>
                <w:ilvl w:val="0"/>
                <w:numId w:val="25"/>
              </w:numPr>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Yaxkukul</w:t>
            </w:r>
          </w:p>
        </w:tc>
        <w:tc>
          <w:tcPr>
            <w:tcW w:w="4632" w:type="dxa"/>
            <w:shd w:val="clear" w:color="auto" w:fill="auto"/>
          </w:tcPr>
          <w:p w:rsidR="00BF1549" w:rsidRPr="00BF1549" w:rsidRDefault="00BF1549" w:rsidP="00BF1549">
            <w:pPr>
              <w:widowControl w:val="0"/>
              <w:autoSpaceDE w:val="0"/>
              <w:autoSpaceDN w:val="0"/>
              <w:spacing w:after="0" w:line="360" w:lineRule="auto"/>
              <w:ind w:right="5"/>
              <w:jc w:val="both"/>
              <w:rPr>
                <w:rFonts w:ascii="Arial" w:hAnsi="Arial"/>
                <w:color w:val="000000"/>
                <w:lang w:eastAsia="es-MX"/>
              </w:rPr>
            </w:pPr>
            <w:r w:rsidRPr="00BF1549">
              <w:rPr>
                <w:rFonts w:ascii="Arial" w:hAnsi="Arial"/>
                <w:color w:val="000000"/>
                <w:lang w:eastAsia="es-MX"/>
              </w:rPr>
              <w:t>$  1’000,000.00</w:t>
            </w:r>
          </w:p>
        </w:tc>
      </w:tr>
    </w:tbl>
    <w:p w:rsidR="00BF1549" w:rsidRPr="00BF1549" w:rsidRDefault="00BF1549" w:rsidP="00BF1549">
      <w:pPr>
        <w:spacing w:after="0" w:line="256" w:lineRule="auto"/>
        <w:ind w:firstLine="708"/>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bCs/>
          <w:color w:val="000000"/>
          <w:lang w:eastAsia="es-MX"/>
        </w:rPr>
      </w:pPr>
      <w:r w:rsidRPr="00BF1549">
        <w:rPr>
          <w:rFonts w:ascii="Arial" w:hAnsi="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BF1549" w:rsidRPr="00BF1549" w:rsidRDefault="00BF1549" w:rsidP="00BF1549">
      <w:pPr>
        <w:spacing w:after="0" w:line="360" w:lineRule="auto"/>
        <w:ind w:firstLine="708"/>
        <w:jc w:val="both"/>
        <w:rPr>
          <w:rFonts w:ascii="Arial" w:hAnsi="Arial"/>
          <w:bCs/>
          <w:color w:val="000000"/>
          <w:lang w:eastAsia="es-MX"/>
        </w:rPr>
      </w:pPr>
    </w:p>
    <w:p w:rsidR="00BF1549" w:rsidRPr="00BF1549" w:rsidRDefault="00BF1549" w:rsidP="00BF1549">
      <w:pPr>
        <w:spacing w:after="0" w:line="360" w:lineRule="auto"/>
        <w:ind w:firstLine="708"/>
        <w:jc w:val="both"/>
        <w:rPr>
          <w:rFonts w:ascii="Arial" w:hAnsi="Arial"/>
          <w:bCs/>
          <w:color w:val="000000"/>
          <w:lang w:eastAsia="es-MX"/>
        </w:rPr>
      </w:pPr>
      <w:r w:rsidRPr="00BF1549">
        <w:rPr>
          <w:rFonts w:ascii="Arial" w:hAnsi="Arial"/>
          <w:bCs/>
          <w:color w:val="000000"/>
          <w:lang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w:t>
      </w:r>
      <w:r w:rsidRPr="00BF1549">
        <w:rPr>
          <w:rFonts w:ascii="Arial" w:hAnsi="Arial"/>
          <w:bCs/>
          <w:color w:val="000000"/>
          <w:lang w:eastAsia="es-MX"/>
        </w:rPr>
        <w:lastRenderedPageBreak/>
        <w:t>desconocimiento u otra razón, los obligaran a ejercer sus recursos en rubros no prioritarios o distintos de sus necesidades reales.</w:t>
      </w:r>
    </w:p>
    <w:p w:rsidR="00BF1549" w:rsidRPr="00BF1549" w:rsidRDefault="00BF1549" w:rsidP="00BF1549">
      <w:pPr>
        <w:spacing w:after="0" w:line="240" w:lineRule="auto"/>
        <w:ind w:firstLine="708"/>
        <w:jc w:val="both"/>
        <w:rPr>
          <w:rFonts w:ascii="Arial" w:hAnsi="Arial"/>
          <w:bCs/>
          <w:color w:val="000000"/>
          <w:lang w:eastAsia="es-MX"/>
        </w:rPr>
      </w:pPr>
    </w:p>
    <w:p w:rsidR="00BF1549" w:rsidRPr="00BF1549" w:rsidRDefault="00BF1549" w:rsidP="00BF1549">
      <w:pPr>
        <w:spacing w:after="0" w:line="360" w:lineRule="auto"/>
        <w:ind w:firstLine="708"/>
        <w:jc w:val="both"/>
        <w:rPr>
          <w:rFonts w:ascii="Arial" w:hAnsi="Arial"/>
          <w:bCs/>
          <w:color w:val="000000"/>
          <w:lang w:eastAsia="es-MX"/>
        </w:rPr>
      </w:pPr>
      <w:r w:rsidRPr="00BF1549">
        <w:rPr>
          <w:rFonts w:ascii="Arial" w:hAnsi="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BF1549" w:rsidRPr="00BF1549" w:rsidRDefault="00BF1549" w:rsidP="00BF1549">
      <w:pPr>
        <w:spacing w:after="0" w:line="240" w:lineRule="auto"/>
        <w:ind w:firstLine="708"/>
        <w:jc w:val="both"/>
        <w:rPr>
          <w:rFonts w:ascii="Arial" w:hAnsi="Arial"/>
          <w:bCs/>
          <w:color w:val="000000"/>
          <w:lang w:eastAsia="es-MX"/>
        </w:rPr>
      </w:pPr>
    </w:p>
    <w:p w:rsidR="00BF1549" w:rsidRPr="00BF1549" w:rsidRDefault="00BF1549" w:rsidP="00BF1549">
      <w:pPr>
        <w:spacing w:after="0" w:line="360" w:lineRule="auto"/>
        <w:ind w:firstLine="708"/>
        <w:jc w:val="both"/>
        <w:rPr>
          <w:rFonts w:ascii="Arial" w:hAnsi="Arial"/>
          <w:bCs/>
          <w:color w:val="000000"/>
          <w:lang w:eastAsia="es-MX"/>
        </w:rPr>
      </w:pPr>
      <w:r w:rsidRPr="00BF1549">
        <w:rPr>
          <w:rFonts w:ascii="Arial" w:hAnsi="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BF1549" w:rsidRPr="00BF1549" w:rsidRDefault="00BF1549" w:rsidP="00BF1549">
      <w:pPr>
        <w:spacing w:after="0" w:line="240" w:lineRule="auto"/>
        <w:ind w:firstLine="708"/>
        <w:jc w:val="both"/>
        <w:rPr>
          <w:rFonts w:ascii="Arial" w:hAnsi="Arial"/>
          <w:bCs/>
          <w:color w:val="000000"/>
          <w:lang w:eastAsia="es-MX"/>
        </w:rPr>
      </w:pPr>
    </w:p>
    <w:p w:rsidR="00BF1549" w:rsidRPr="00BF1549" w:rsidRDefault="00BF1549" w:rsidP="00BF1549">
      <w:pPr>
        <w:spacing w:after="0" w:line="360" w:lineRule="auto"/>
        <w:ind w:firstLine="708"/>
        <w:jc w:val="both"/>
        <w:rPr>
          <w:rFonts w:ascii="Arial" w:hAnsi="Arial"/>
          <w:bCs/>
          <w:color w:val="000000"/>
          <w:lang w:eastAsia="es-MX"/>
        </w:rPr>
      </w:pPr>
      <w:r w:rsidRPr="00BF1549">
        <w:rPr>
          <w:rFonts w:ascii="Arial" w:hAnsi="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BF1549" w:rsidRPr="00BF1549" w:rsidRDefault="00BF1549" w:rsidP="00BF1549">
      <w:pPr>
        <w:spacing w:after="0" w:line="240" w:lineRule="auto"/>
        <w:ind w:firstLine="708"/>
        <w:jc w:val="both"/>
        <w:rPr>
          <w:rFonts w:ascii="Arial" w:hAnsi="Arial"/>
          <w:bCs/>
          <w:color w:val="000000"/>
          <w:lang w:eastAsia="es-MX"/>
        </w:rPr>
      </w:pPr>
    </w:p>
    <w:p w:rsidR="00BF1549" w:rsidRPr="00BF1549" w:rsidRDefault="00BF1549" w:rsidP="00BF1549">
      <w:pPr>
        <w:spacing w:after="0" w:line="360" w:lineRule="auto"/>
        <w:ind w:firstLine="708"/>
        <w:jc w:val="both"/>
        <w:rPr>
          <w:rFonts w:ascii="Arial" w:hAnsi="Arial"/>
          <w:bCs/>
          <w:color w:val="000000"/>
          <w:lang w:eastAsia="es-MX"/>
        </w:rPr>
      </w:pPr>
      <w:r w:rsidRPr="00BF1549">
        <w:rPr>
          <w:rFonts w:ascii="Arial" w:hAnsi="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BF1549" w:rsidRPr="00BF1549" w:rsidRDefault="00BF1549" w:rsidP="00BF1549">
      <w:pPr>
        <w:spacing w:after="0" w:line="240" w:lineRule="auto"/>
        <w:ind w:firstLine="708"/>
        <w:jc w:val="both"/>
        <w:rPr>
          <w:rFonts w:ascii="Arial" w:hAnsi="Arial"/>
          <w:bCs/>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bCs/>
          <w:color w:val="000000"/>
          <w:lang w:eastAsia="es-MX"/>
        </w:rPr>
        <w:lastRenderedPageBreak/>
        <w:t xml:space="preserve">Por otra parte, </w:t>
      </w:r>
      <w:r w:rsidRPr="00BF1549">
        <w:rPr>
          <w:rFonts w:ascii="Arial" w:hAnsi="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BF1549" w:rsidRPr="00BF1549" w:rsidRDefault="00BF1549" w:rsidP="00BF1549">
      <w:pPr>
        <w:widowControl w:val="0"/>
        <w:tabs>
          <w:tab w:val="left" w:pos="567"/>
          <w:tab w:val="left" w:pos="8222"/>
        </w:tabs>
        <w:spacing w:after="0" w:line="240" w:lineRule="auto"/>
        <w:jc w:val="both"/>
        <w:rPr>
          <w:rFonts w:ascii="Arial" w:hAnsi="Arial"/>
          <w:color w:val="000000"/>
          <w:lang w:eastAsia="es-MX"/>
        </w:rPr>
      </w:pPr>
    </w:p>
    <w:p w:rsidR="00BF1549" w:rsidRPr="00BF1549" w:rsidRDefault="00BF1549" w:rsidP="00BF1549">
      <w:pPr>
        <w:widowControl w:val="0"/>
        <w:spacing w:after="0" w:line="360" w:lineRule="auto"/>
        <w:ind w:firstLine="708"/>
        <w:jc w:val="both"/>
        <w:rPr>
          <w:rFonts w:ascii="Arial" w:hAnsi="Arial"/>
          <w:color w:val="000000"/>
          <w:lang w:eastAsia="es-MX"/>
        </w:rPr>
      </w:pPr>
      <w:r w:rsidRPr="00BF1549">
        <w:rPr>
          <w:rFonts w:ascii="Arial" w:hAnsi="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BF1549" w:rsidRPr="00BF1549" w:rsidRDefault="00BF1549" w:rsidP="00BF1549">
      <w:pPr>
        <w:widowControl w:val="0"/>
        <w:tabs>
          <w:tab w:val="left" w:pos="426"/>
        </w:tabs>
        <w:spacing w:after="0" w:line="288" w:lineRule="auto"/>
        <w:ind w:left="567" w:right="618"/>
        <w:rPr>
          <w:rFonts w:ascii="Arial" w:hAnsi="Arial"/>
          <w:i/>
          <w:color w:val="000000"/>
          <w:lang w:eastAsia="es-MX"/>
        </w:rPr>
      </w:pPr>
      <w:r w:rsidRPr="00BF1549">
        <w:rPr>
          <w:rFonts w:ascii="Arial" w:hAnsi="Arial"/>
          <w:b/>
          <w:i/>
          <w:color w:val="000000"/>
          <w:lang w:eastAsia="es-MX"/>
        </w:rPr>
        <w:t>I.-</w:t>
      </w:r>
      <w:r w:rsidRPr="00BF1549">
        <w:rPr>
          <w:rFonts w:ascii="Arial" w:hAnsi="Arial"/>
          <w:i/>
          <w:color w:val="000000"/>
          <w:lang w:eastAsia="es-MX"/>
        </w:rPr>
        <w:tab/>
        <w:t xml:space="preserve">Serán ordinarios: </w:t>
      </w:r>
    </w:p>
    <w:p w:rsidR="00BF1549" w:rsidRPr="00BF1549" w:rsidRDefault="00BF1549" w:rsidP="00BF1549">
      <w:pPr>
        <w:widowControl w:val="0"/>
        <w:tabs>
          <w:tab w:val="left" w:pos="426"/>
        </w:tabs>
        <w:spacing w:after="0" w:line="288" w:lineRule="auto"/>
        <w:ind w:left="567" w:right="618"/>
        <w:rPr>
          <w:rFonts w:ascii="Arial" w:hAnsi="Arial"/>
          <w:i/>
          <w:color w:val="000000"/>
          <w:lang w:eastAsia="es-MX"/>
        </w:rPr>
      </w:pPr>
      <w:r w:rsidRPr="00BF1549">
        <w:rPr>
          <w:rFonts w:ascii="Arial" w:hAnsi="Arial"/>
          <w:i/>
          <w:color w:val="000000"/>
          <w:lang w:eastAsia="es-MX"/>
        </w:rPr>
        <w:t>a)</w:t>
      </w:r>
      <w:r w:rsidRPr="00BF1549">
        <w:rPr>
          <w:rFonts w:ascii="Arial" w:hAnsi="Arial"/>
          <w:i/>
          <w:color w:val="000000"/>
          <w:lang w:eastAsia="es-MX"/>
        </w:rPr>
        <w:tab/>
        <w:t>Los Impuestos;</w:t>
      </w:r>
    </w:p>
    <w:p w:rsidR="00BF1549" w:rsidRPr="00BF1549" w:rsidRDefault="00BF1549" w:rsidP="00BF1549">
      <w:pPr>
        <w:widowControl w:val="0"/>
        <w:tabs>
          <w:tab w:val="left" w:pos="426"/>
        </w:tabs>
        <w:spacing w:after="0" w:line="288" w:lineRule="auto"/>
        <w:ind w:left="567" w:right="618"/>
        <w:rPr>
          <w:rFonts w:ascii="Arial" w:hAnsi="Arial"/>
          <w:i/>
          <w:color w:val="000000"/>
          <w:lang w:eastAsia="es-MX"/>
        </w:rPr>
      </w:pPr>
      <w:r w:rsidRPr="00BF1549">
        <w:rPr>
          <w:rFonts w:ascii="Arial" w:hAnsi="Arial"/>
          <w:i/>
          <w:color w:val="000000"/>
          <w:lang w:eastAsia="es-MX"/>
        </w:rPr>
        <w:t>b)</w:t>
      </w:r>
      <w:r w:rsidRPr="00BF1549">
        <w:rPr>
          <w:rFonts w:ascii="Arial" w:hAnsi="Arial"/>
          <w:i/>
          <w:color w:val="000000"/>
          <w:lang w:eastAsia="es-MX"/>
        </w:rPr>
        <w:tab/>
        <w:t>Los Derechos;</w:t>
      </w:r>
    </w:p>
    <w:p w:rsidR="00BF1549" w:rsidRPr="00BF1549" w:rsidRDefault="00BF1549" w:rsidP="00BF1549">
      <w:pPr>
        <w:widowControl w:val="0"/>
        <w:tabs>
          <w:tab w:val="left" w:pos="426"/>
        </w:tabs>
        <w:spacing w:after="0" w:line="288" w:lineRule="auto"/>
        <w:ind w:left="567" w:right="618"/>
        <w:rPr>
          <w:rFonts w:ascii="Arial" w:hAnsi="Arial"/>
          <w:i/>
          <w:color w:val="000000"/>
          <w:lang w:eastAsia="es-MX"/>
        </w:rPr>
      </w:pPr>
      <w:r w:rsidRPr="00BF1549">
        <w:rPr>
          <w:rFonts w:ascii="Arial" w:hAnsi="Arial"/>
          <w:i/>
          <w:color w:val="000000"/>
          <w:lang w:eastAsia="es-MX"/>
        </w:rPr>
        <w:t>c)</w:t>
      </w:r>
      <w:r w:rsidRPr="00BF1549">
        <w:rPr>
          <w:rFonts w:ascii="Arial" w:hAnsi="Arial"/>
          <w:i/>
          <w:color w:val="000000"/>
          <w:lang w:eastAsia="es-MX"/>
        </w:rPr>
        <w:tab/>
        <w:t>Las Contribuciones de Mejoras;</w:t>
      </w:r>
    </w:p>
    <w:p w:rsidR="00BF1549" w:rsidRPr="00BF1549" w:rsidRDefault="00BF1549" w:rsidP="00BF1549">
      <w:pPr>
        <w:widowControl w:val="0"/>
        <w:tabs>
          <w:tab w:val="left" w:pos="426"/>
        </w:tabs>
        <w:spacing w:after="0" w:line="288" w:lineRule="auto"/>
        <w:ind w:left="567" w:right="618"/>
        <w:rPr>
          <w:rFonts w:ascii="Arial" w:hAnsi="Arial"/>
          <w:i/>
          <w:color w:val="000000"/>
          <w:lang w:eastAsia="es-MX"/>
        </w:rPr>
      </w:pPr>
      <w:r w:rsidRPr="00BF1549">
        <w:rPr>
          <w:rFonts w:ascii="Arial" w:hAnsi="Arial"/>
          <w:i/>
          <w:color w:val="000000"/>
          <w:lang w:eastAsia="es-MX"/>
        </w:rPr>
        <w:t>d)</w:t>
      </w:r>
      <w:r w:rsidRPr="00BF1549">
        <w:rPr>
          <w:rFonts w:ascii="Arial" w:hAnsi="Arial"/>
          <w:i/>
          <w:color w:val="000000"/>
          <w:lang w:eastAsia="es-MX"/>
        </w:rPr>
        <w:tab/>
        <w:t>Los Productos;</w:t>
      </w:r>
    </w:p>
    <w:p w:rsidR="00BF1549" w:rsidRPr="00BF1549" w:rsidRDefault="00BF1549" w:rsidP="00BF1549">
      <w:pPr>
        <w:widowControl w:val="0"/>
        <w:tabs>
          <w:tab w:val="left" w:pos="426"/>
        </w:tabs>
        <w:spacing w:after="0" w:line="288" w:lineRule="auto"/>
        <w:ind w:left="567" w:right="618"/>
        <w:rPr>
          <w:rFonts w:ascii="Arial" w:hAnsi="Arial"/>
          <w:i/>
          <w:color w:val="000000"/>
          <w:lang w:eastAsia="es-MX"/>
        </w:rPr>
      </w:pPr>
      <w:r w:rsidRPr="00BF1549">
        <w:rPr>
          <w:rFonts w:ascii="Arial" w:hAnsi="Arial"/>
          <w:i/>
          <w:color w:val="000000"/>
          <w:lang w:eastAsia="es-MX"/>
        </w:rPr>
        <w:t>e)</w:t>
      </w:r>
      <w:r w:rsidRPr="00BF1549">
        <w:rPr>
          <w:rFonts w:ascii="Arial" w:hAnsi="Arial"/>
          <w:i/>
          <w:color w:val="000000"/>
          <w:lang w:eastAsia="es-MX"/>
        </w:rPr>
        <w:tab/>
        <w:t>Los Aprovechamientos;</w:t>
      </w:r>
    </w:p>
    <w:p w:rsidR="00BF1549" w:rsidRPr="00BF1549" w:rsidRDefault="00BF1549" w:rsidP="00BF1549">
      <w:pPr>
        <w:widowControl w:val="0"/>
        <w:tabs>
          <w:tab w:val="left" w:pos="426"/>
        </w:tabs>
        <w:spacing w:after="0" w:line="288" w:lineRule="auto"/>
        <w:ind w:left="567" w:right="618"/>
        <w:rPr>
          <w:rFonts w:ascii="Arial" w:hAnsi="Arial"/>
          <w:i/>
          <w:color w:val="000000"/>
          <w:lang w:eastAsia="es-MX"/>
        </w:rPr>
      </w:pPr>
      <w:r w:rsidRPr="00BF1549">
        <w:rPr>
          <w:rFonts w:ascii="Arial" w:hAnsi="Arial"/>
          <w:i/>
          <w:color w:val="000000"/>
          <w:lang w:eastAsia="es-MX"/>
        </w:rPr>
        <w:t>f)</w:t>
      </w:r>
      <w:r w:rsidRPr="00BF1549">
        <w:rPr>
          <w:rFonts w:ascii="Arial" w:hAnsi="Arial"/>
          <w:i/>
          <w:color w:val="000000"/>
          <w:lang w:eastAsia="es-MX"/>
        </w:rPr>
        <w:tab/>
        <w:t xml:space="preserve">           Las Participaciones, y</w:t>
      </w:r>
    </w:p>
    <w:p w:rsidR="00BF1549" w:rsidRPr="00BF1549" w:rsidRDefault="00BF1549" w:rsidP="00BF1549">
      <w:pPr>
        <w:widowControl w:val="0"/>
        <w:tabs>
          <w:tab w:val="left" w:pos="426"/>
        </w:tabs>
        <w:spacing w:after="0" w:line="288" w:lineRule="auto"/>
        <w:ind w:left="567" w:right="618"/>
        <w:rPr>
          <w:rFonts w:ascii="Arial" w:hAnsi="Arial"/>
          <w:i/>
          <w:color w:val="000000"/>
          <w:lang w:eastAsia="es-MX"/>
        </w:rPr>
      </w:pPr>
      <w:r w:rsidRPr="00BF1549">
        <w:rPr>
          <w:rFonts w:ascii="Arial" w:hAnsi="Arial"/>
          <w:i/>
          <w:color w:val="000000"/>
          <w:lang w:eastAsia="es-MX"/>
        </w:rPr>
        <w:t>g)</w:t>
      </w:r>
      <w:r w:rsidRPr="00BF1549">
        <w:rPr>
          <w:rFonts w:ascii="Arial" w:hAnsi="Arial"/>
          <w:i/>
          <w:color w:val="000000"/>
          <w:lang w:eastAsia="es-MX"/>
        </w:rPr>
        <w:tab/>
        <w:t xml:space="preserve">Las Aportaciones. </w:t>
      </w:r>
    </w:p>
    <w:p w:rsidR="00BF1549" w:rsidRPr="00BF1549" w:rsidRDefault="00BF1549" w:rsidP="00BF1549">
      <w:pPr>
        <w:widowControl w:val="0"/>
        <w:tabs>
          <w:tab w:val="left" w:pos="426"/>
        </w:tabs>
        <w:spacing w:after="0" w:line="288" w:lineRule="auto"/>
        <w:ind w:left="567" w:right="618"/>
        <w:rPr>
          <w:rFonts w:ascii="Arial" w:hAnsi="Arial"/>
          <w:i/>
          <w:color w:val="000000"/>
          <w:lang w:eastAsia="es-MX"/>
        </w:rPr>
      </w:pPr>
    </w:p>
    <w:p w:rsidR="00BF1549" w:rsidRPr="00BF1549" w:rsidRDefault="00BF1549" w:rsidP="00BF1549">
      <w:pPr>
        <w:widowControl w:val="0"/>
        <w:tabs>
          <w:tab w:val="left" w:pos="426"/>
        </w:tabs>
        <w:spacing w:after="0" w:line="288" w:lineRule="auto"/>
        <w:ind w:left="567" w:right="618"/>
        <w:rPr>
          <w:rFonts w:ascii="Arial" w:hAnsi="Arial"/>
          <w:i/>
          <w:color w:val="000000"/>
          <w:lang w:eastAsia="es-MX"/>
        </w:rPr>
      </w:pPr>
      <w:r w:rsidRPr="00BF1549">
        <w:rPr>
          <w:rFonts w:ascii="Arial" w:hAnsi="Arial"/>
          <w:b/>
          <w:i/>
          <w:color w:val="000000"/>
          <w:lang w:eastAsia="es-MX"/>
        </w:rPr>
        <w:t>II.-</w:t>
      </w:r>
      <w:r w:rsidRPr="00BF1549">
        <w:rPr>
          <w:rFonts w:ascii="Arial" w:hAnsi="Arial"/>
          <w:i/>
          <w:color w:val="000000"/>
          <w:lang w:eastAsia="es-MX"/>
        </w:rPr>
        <w:tab/>
        <w:t xml:space="preserve">Serán extraordinarios: </w:t>
      </w:r>
    </w:p>
    <w:p w:rsidR="00BF1549" w:rsidRPr="00BF1549" w:rsidRDefault="00BF1549" w:rsidP="00BF1549">
      <w:pPr>
        <w:widowControl w:val="0"/>
        <w:tabs>
          <w:tab w:val="left" w:pos="426"/>
        </w:tabs>
        <w:spacing w:after="0" w:line="288" w:lineRule="auto"/>
        <w:ind w:left="567" w:right="618"/>
        <w:rPr>
          <w:rFonts w:ascii="Arial" w:hAnsi="Arial"/>
          <w:i/>
          <w:color w:val="000000"/>
          <w:lang w:eastAsia="es-MX"/>
        </w:rPr>
      </w:pPr>
      <w:r w:rsidRPr="00BF1549">
        <w:rPr>
          <w:rFonts w:ascii="Arial" w:hAnsi="Arial"/>
          <w:i/>
          <w:color w:val="000000"/>
          <w:lang w:eastAsia="es-MX"/>
        </w:rPr>
        <w:t>a)</w:t>
      </w:r>
      <w:r w:rsidRPr="00BF1549">
        <w:rPr>
          <w:rFonts w:ascii="Arial" w:hAnsi="Arial"/>
          <w:i/>
          <w:color w:val="000000"/>
          <w:lang w:eastAsia="es-MX"/>
        </w:rPr>
        <w:tab/>
        <w:t>Los que autorice el Cabildo, en los términos de su competencia y de conformidad a las leyes fiscales, incluyendo los financiamientos;</w:t>
      </w:r>
    </w:p>
    <w:p w:rsidR="00BF1549" w:rsidRPr="00BF1549" w:rsidRDefault="00BF1549" w:rsidP="00BF1549">
      <w:pPr>
        <w:widowControl w:val="0"/>
        <w:tabs>
          <w:tab w:val="left" w:pos="426"/>
        </w:tabs>
        <w:spacing w:after="0" w:line="288" w:lineRule="auto"/>
        <w:ind w:left="567" w:right="618"/>
        <w:rPr>
          <w:rFonts w:ascii="Arial" w:hAnsi="Arial"/>
          <w:i/>
          <w:color w:val="000000"/>
          <w:lang w:eastAsia="es-MX"/>
        </w:rPr>
      </w:pPr>
      <w:r w:rsidRPr="00BF1549">
        <w:rPr>
          <w:rFonts w:ascii="Arial" w:hAnsi="Arial"/>
          <w:i/>
          <w:color w:val="000000"/>
          <w:lang w:eastAsia="es-MX"/>
        </w:rPr>
        <w:t>b)</w:t>
      </w:r>
      <w:r w:rsidRPr="00BF1549">
        <w:rPr>
          <w:rFonts w:ascii="Arial" w:hAnsi="Arial"/>
          <w:i/>
          <w:color w:val="000000"/>
          <w:lang w:eastAsia="es-MX"/>
        </w:rPr>
        <w:tab/>
        <w:t>Los que autorice el Congreso del Estado, y</w:t>
      </w:r>
    </w:p>
    <w:p w:rsidR="00BF1549" w:rsidRPr="00BF1549" w:rsidRDefault="00BF1549" w:rsidP="00BF1549">
      <w:pPr>
        <w:widowControl w:val="0"/>
        <w:tabs>
          <w:tab w:val="left" w:pos="426"/>
        </w:tabs>
        <w:spacing w:after="0" w:line="288" w:lineRule="auto"/>
        <w:ind w:left="567" w:right="618"/>
        <w:rPr>
          <w:rFonts w:ascii="Arial" w:hAnsi="Arial"/>
          <w:i/>
          <w:color w:val="000000"/>
          <w:lang w:eastAsia="es-MX"/>
        </w:rPr>
      </w:pPr>
      <w:r w:rsidRPr="00BF1549">
        <w:rPr>
          <w:rFonts w:ascii="Arial" w:hAnsi="Arial"/>
          <w:i/>
          <w:color w:val="000000"/>
          <w:lang w:eastAsia="es-MX"/>
        </w:rPr>
        <w:t>c)</w:t>
      </w:r>
      <w:r w:rsidRPr="00BF1549">
        <w:rPr>
          <w:rFonts w:ascii="Arial" w:hAnsi="Arial"/>
          <w:i/>
          <w:color w:val="000000"/>
          <w:lang w:eastAsia="es-MX"/>
        </w:rPr>
        <w:tab/>
        <w:t>Los que reciban del Estado o la Federación por conceptos diferentes a las participaciones y aportaciones.</w:t>
      </w:r>
    </w:p>
    <w:p w:rsidR="00BF1549" w:rsidRPr="00BF1549" w:rsidRDefault="00BF1549" w:rsidP="00BF1549">
      <w:pPr>
        <w:widowControl w:val="0"/>
        <w:spacing w:after="0" w:line="240" w:lineRule="auto"/>
        <w:jc w:val="both"/>
        <w:rPr>
          <w:rFonts w:ascii="Arial" w:hAnsi="Arial"/>
          <w:color w:val="000000"/>
          <w:lang w:eastAsia="es-MX"/>
        </w:rPr>
      </w:pPr>
    </w:p>
    <w:p w:rsidR="00BF1549" w:rsidRPr="00BF1549" w:rsidRDefault="00BF1549" w:rsidP="00BF1549">
      <w:pPr>
        <w:widowControl w:val="0"/>
        <w:spacing w:after="0" w:line="360" w:lineRule="auto"/>
        <w:ind w:firstLine="708"/>
        <w:jc w:val="both"/>
        <w:rPr>
          <w:rFonts w:ascii="Arial" w:hAnsi="Arial"/>
          <w:color w:val="000000"/>
          <w:lang w:eastAsia="es-MX"/>
        </w:rPr>
      </w:pPr>
      <w:r w:rsidRPr="00BF1549">
        <w:rPr>
          <w:rFonts w:ascii="Arial" w:hAnsi="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BF1549" w:rsidRPr="00BF1549" w:rsidRDefault="00BF1549" w:rsidP="00BF1549">
      <w:pPr>
        <w:widowControl w:val="0"/>
        <w:spacing w:after="0" w:line="240" w:lineRule="auto"/>
        <w:ind w:firstLine="708"/>
        <w:jc w:val="both"/>
        <w:rPr>
          <w:rFonts w:ascii="Arial" w:hAnsi="Arial"/>
          <w:color w:val="000000"/>
          <w:lang w:eastAsia="es-MX"/>
        </w:rPr>
      </w:pPr>
    </w:p>
    <w:p w:rsidR="00BF1549" w:rsidRPr="00BF1549" w:rsidRDefault="00BF1549" w:rsidP="00BF1549">
      <w:pPr>
        <w:widowControl w:val="0"/>
        <w:spacing w:after="0" w:line="360" w:lineRule="auto"/>
        <w:ind w:firstLine="708"/>
        <w:jc w:val="both"/>
        <w:rPr>
          <w:rFonts w:ascii="Arial" w:hAnsi="Arial"/>
          <w:color w:val="000000"/>
          <w:lang w:eastAsia="es-MX"/>
        </w:rPr>
      </w:pPr>
      <w:r w:rsidRPr="00BF1549">
        <w:rPr>
          <w:rFonts w:ascii="Arial" w:hAnsi="Arial"/>
          <w:color w:val="000000"/>
          <w:lang w:eastAsia="es-MX"/>
        </w:rPr>
        <w:t xml:space="preserve">Asimismo, y de conformidad con lo dispuesto en el artículo 179 de la Ley de </w:t>
      </w:r>
      <w:r w:rsidRPr="00BF1549">
        <w:rPr>
          <w:rFonts w:ascii="Arial" w:hAnsi="Arial"/>
          <w:color w:val="000000"/>
          <w:lang w:eastAsia="es-MX"/>
        </w:rPr>
        <w:lastRenderedPageBreak/>
        <w:t>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BF1549" w:rsidRPr="00BF1549" w:rsidRDefault="00BF1549" w:rsidP="00BF1549">
      <w:pPr>
        <w:widowControl w:val="0"/>
        <w:spacing w:after="0" w:line="240" w:lineRule="auto"/>
        <w:ind w:firstLine="708"/>
        <w:jc w:val="both"/>
        <w:rPr>
          <w:rFonts w:ascii="Arial" w:hAnsi="Arial"/>
          <w:color w:val="000000"/>
          <w:lang w:eastAsia="es-MX"/>
        </w:rPr>
      </w:pPr>
    </w:p>
    <w:p w:rsidR="00BF1549" w:rsidRPr="00BF1549" w:rsidRDefault="00BF1549" w:rsidP="00BF1549">
      <w:pPr>
        <w:widowControl w:val="0"/>
        <w:spacing w:after="0" w:line="360" w:lineRule="auto"/>
        <w:ind w:firstLine="708"/>
        <w:jc w:val="both"/>
        <w:rPr>
          <w:rFonts w:ascii="Arial" w:hAnsi="Arial"/>
          <w:color w:val="000000"/>
          <w:lang w:eastAsia="es-MX"/>
        </w:rPr>
      </w:pPr>
      <w:r w:rsidRPr="00BF1549">
        <w:rPr>
          <w:rFonts w:ascii="Arial" w:hAnsi="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BF1549" w:rsidRPr="00BF1549" w:rsidRDefault="00BF1549" w:rsidP="00BF1549">
      <w:pPr>
        <w:widowControl w:val="0"/>
        <w:spacing w:after="0" w:line="360" w:lineRule="auto"/>
        <w:ind w:firstLine="708"/>
        <w:jc w:val="both"/>
        <w:rPr>
          <w:rFonts w:ascii="Arial" w:hAnsi="Arial"/>
          <w:color w:val="000000"/>
          <w:lang w:eastAsia="es-MX"/>
        </w:rPr>
      </w:pPr>
      <w:r w:rsidRPr="00BF1549">
        <w:rPr>
          <w:rFonts w:ascii="Arial" w:hAnsi="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BF1549" w:rsidRPr="00BF1549" w:rsidRDefault="00BF1549" w:rsidP="00BF1549">
      <w:pPr>
        <w:widowControl w:val="0"/>
        <w:spacing w:after="0" w:line="240" w:lineRule="auto"/>
        <w:ind w:firstLine="708"/>
        <w:jc w:val="both"/>
        <w:rPr>
          <w:rFonts w:ascii="Arial" w:hAnsi="Arial"/>
          <w:color w:val="000000"/>
          <w:lang w:eastAsia="es-MX"/>
        </w:rPr>
      </w:pPr>
    </w:p>
    <w:p w:rsidR="00BF1549" w:rsidRPr="00BF1549" w:rsidRDefault="00BF1549" w:rsidP="00BF1549">
      <w:pPr>
        <w:widowControl w:val="0"/>
        <w:spacing w:after="0" w:line="360" w:lineRule="auto"/>
        <w:ind w:firstLine="708"/>
        <w:jc w:val="both"/>
        <w:rPr>
          <w:rFonts w:ascii="Arial" w:hAnsi="Arial"/>
          <w:color w:val="000000"/>
          <w:lang w:eastAsia="es-MX"/>
        </w:rPr>
      </w:pPr>
      <w:r w:rsidRPr="00BF1549">
        <w:rPr>
          <w:rFonts w:ascii="Arial" w:hAnsi="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BF1549" w:rsidRPr="00BF1549" w:rsidRDefault="00BF1549" w:rsidP="00BF1549">
      <w:pPr>
        <w:widowControl w:val="0"/>
        <w:spacing w:after="0" w:line="240" w:lineRule="auto"/>
        <w:ind w:firstLine="708"/>
        <w:jc w:val="both"/>
        <w:rPr>
          <w:rFonts w:ascii="Arial" w:hAnsi="Arial"/>
          <w:color w:val="000000"/>
          <w:lang w:eastAsia="es-MX"/>
        </w:rPr>
      </w:pPr>
    </w:p>
    <w:p w:rsidR="00BF1549" w:rsidRPr="00BF1549" w:rsidRDefault="00BF1549" w:rsidP="00BF1549">
      <w:pPr>
        <w:widowControl w:val="0"/>
        <w:spacing w:after="0" w:line="360" w:lineRule="auto"/>
        <w:ind w:firstLine="708"/>
        <w:jc w:val="both"/>
        <w:rPr>
          <w:rFonts w:ascii="Arial" w:hAnsi="Arial"/>
          <w:color w:val="000000"/>
          <w:lang w:eastAsia="es-MX"/>
        </w:rPr>
      </w:pPr>
      <w:r w:rsidRPr="00BF1549">
        <w:rPr>
          <w:rFonts w:ascii="Arial" w:hAnsi="Arial"/>
          <w:color w:val="000000"/>
          <w:lang w:eastAsia="es-MX"/>
        </w:rPr>
        <w:t xml:space="preserve">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w:t>
      </w:r>
      <w:r w:rsidRPr="00BF1549">
        <w:rPr>
          <w:rFonts w:ascii="Arial" w:hAnsi="Arial"/>
          <w:color w:val="000000"/>
          <w:lang w:eastAsia="es-MX"/>
        </w:rPr>
        <w:lastRenderedPageBreak/>
        <w:t>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BF1549" w:rsidRPr="00BF1549" w:rsidRDefault="00BF1549" w:rsidP="00BF1549">
      <w:pPr>
        <w:widowControl w:val="0"/>
        <w:spacing w:after="0" w:line="240" w:lineRule="auto"/>
        <w:ind w:firstLine="708"/>
        <w:jc w:val="both"/>
        <w:rPr>
          <w:rFonts w:ascii="Arial" w:hAnsi="Arial"/>
          <w:color w:val="000000"/>
          <w:lang w:eastAsia="es-MX"/>
        </w:rPr>
      </w:pPr>
    </w:p>
    <w:p w:rsidR="00BF1549" w:rsidRPr="00BF1549" w:rsidRDefault="00BF1549" w:rsidP="00BF1549">
      <w:pPr>
        <w:widowControl w:val="0"/>
        <w:spacing w:after="0" w:line="360" w:lineRule="auto"/>
        <w:ind w:firstLine="708"/>
        <w:jc w:val="both"/>
        <w:rPr>
          <w:rFonts w:ascii="Arial" w:hAnsi="Arial"/>
          <w:color w:val="000000"/>
          <w:lang w:eastAsia="es-MX"/>
        </w:rPr>
      </w:pPr>
      <w:r w:rsidRPr="00BF1549">
        <w:rPr>
          <w:rFonts w:ascii="Arial" w:hAnsi="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BF1549" w:rsidRPr="00BF1549" w:rsidRDefault="00BF1549" w:rsidP="00BF1549">
      <w:pPr>
        <w:spacing w:after="0" w:line="240" w:lineRule="auto"/>
        <w:ind w:firstLine="708"/>
        <w:jc w:val="both"/>
        <w:rPr>
          <w:rFonts w:ascii="Arial" w:hAnsi="Arial"/>
          <w:b/>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b/>
          <w:color w:val="000000"/>
          <w:lang w:eastAsia="es-MX"/>
        </w:rPr>
        <w:t>OCTAVA.</w:t>
      </w:r>
      <w:r w:rsidRPr="00BF1549">
        <w:rPr>
          <w:rFonts w:ascii="Arial" w:hAnsi="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F1549" w:rsidRPr="00BF1549" w:rsidRDefault="00BF1549" w:rsidP="00BF1549">
      <w:pPr>
        <w:spacing w:after="0" w:line="240" w:lineRule="auto"/>
        <w:ind w:firstLine="708"/>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color w:val="000000"/>
          <w:lang w:val="es-ES_tradnl" w:eastAsia="es-MX"/>
        </w:rPr>
      </w:pPr>
      <w:r w:rsidRPr="00BF1549">
        <w:rPr>
          <w:rFonts w:ascii="Arial" w:hAnsi="Arial"/>
          <w:color w:val="000000"/>
          <w:lang w:eastAsia="es-MX"/>
        </w:rPr>
        <w:t xml:space="preserve">Asimismo, conviene destacar la aplicación del criterio que versa en materia de derechos por acceso a la información pública, en este punto, es de apartado especial a </w:t>
      </w:r>
      <w:r w:rsidRPr="00BF1549">
        <w:rPr>
          <w:rFonts w:ascii="Arial" w:hAnsi="Arial"/>
          <w:color w:val="000000"/>
          <w:lang w:eastAsia="es-MX"/>
        </w:rPr>
        <w:lastRenderedPageBreak/>
        <w:t xml:space="preserve">tratar, toda vez que, derivado de las acciones de inconstitucionalidad 23/2021 y 25/2021 en contra de diversas leyes de ingresos municipales del Estado para el ejercicio fiscal 2021, el pleno del Tribunal de la Sala Superior, señaló </w:t>
      </w:r>
      <w:r w:rsidRPr="00BF1549">
        <w:rPr>
          <w:rFonts w:ascii="Arial" w:hAnsi="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BF1549" w:rsidRPr="00BF1549" w:rsidRDefault="00BF1549" w:rsidP="00BF1549">
      <w:pPr>
        <w:spacing w:after="0" w:line="240" w:lineRule="auto"/>
        <w:ind w:firstLine="708"/>
        <w:jc w:val="both"/>
        <w:rPr>
          <w:rFonts w:ascii="Arial" w:hAnsi="Arial"/>
          <w:color w:val="000000"/>
          <w:lang w:val="es-ES_tradnl" w:eastAsia="es-MX"/>
        </w:rPr>
      </w:pPr>
    </w:p>
    <w:p w:rsidR="00BF1549" w:rsidRPr="00BF1549" w:rsidRDefault="00BF1549" w:rsidP="00BF1549">
      <w:pPr>
        <w:spacing w:after="0" w:line="360" w:lineRule="auto"/>
        <w:ind w:firstLine="708"/>
        <w:jc w:val="both"/>
        <w:rPr>
          <w:rFonts w:ascii="Arial" w:hAnsi="Arial"/>
          <w:color w:val="000000"/>
          <w:lang w:val="es-ES_tradnl" w:eastAsia="es-MX"/>
        </w:rPr>
      </w:pPr>
      <w:r w:rsidRPr="00BF1549">
        <w:rPr>
          <w:rFonts w:ascii="Arial" w:hAnsi="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F1549" w:rsidRPr="00BF1549" w:rsidRDefault="00BF1549" w:rsidP="00BF1549">
      <w:pPr>
        <w:spacing w:after="0" w:line="240" w:lineRule="auto"/>
        <w:ind w:firstLine="708"/>
        <w:jc w:val="both"/>
        <w:rPr>
          <w:rFonts w:ascii="Arial" w:hAnsi="Arial"/>
          <w:color w:val="000000"/>
          <w:lang w:val="es-ES_tradnl"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val="es-ES_tradnl" w:eastAsia="es-MX"/>
        </w:rPr>
        <w:t xml:space="preserve">Sobre ese punto medular, y con la finalidad de proporcionar certeza jurídica a las porciones normativas municipales en materia de acceso a la información pública, nos </w:t>
      </w:r>
      <w:r w:rsidRPr="00BF1549">
        <w:rPr>
          <w:rFonts w:ascii="Arial" w:hAnsi="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BF1549" w:rsidRPr="00BF1549" w:rsidRDefault="00BF1549" w:rsidP="00BF1549">
      <w:pPr>
        <w:spacing w:after="0" w:line="240" w:lineRule="auto"/>
        <w:ind w:firstLine="708"/>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eastAsia="es-MX"/>
        </w:rPr>
        <w:t xml:space="preserve">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w:t>
      </w:r>
      <w:r w:rsidRPr="00BF1549">
        <w:rPr>
          <w:rFonts w:ascii="Arial" w:hAnsi="Arial"/>
          <w:color w:val="000000"/>
          <w:lang w:eastAsia="es-MX"/>
        </w:rPr>
        <w:lastRenderedPageBreak/>
        <w:t>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BF1549" w:rsidRPr="00BF1549" w:rsidRDefault="00BF1549" w:rsidP="00BF1549">
      <w:pPr>
        <w:spacing w:after="0" w:line="240" w:lineRule="auto"/>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BF1549" w:rsidRPr="00BF1549" w:rsidRDefault="00BF1549" w:rsidP="00BF1549">
      <w:pPr>
        <w:spacing w:after="0" w:line="240" w:lineRule="auto"/>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F1549" w:rsidRPr="00BF1549" w:rsidRDefault="00BF1549" w:rsidP="00BF1549">
      <w:pPr>
        <w:spacing w:after="0" w:line="240" w:lineRule="auto"/>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eastAsia="es-MX"/>
        </w:rPr>
        <w:t xml:space="preserve">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w:t>
      </w:r>
      <w:r w:rsidRPr="00BF1549">
        <w:rPr>
          <w:rFonts w:ascii="Arial" w:hAnsi="Arial"/>
          <w:color w:val="000000"/>
          <w:lang w:eastAsia="es-MX"/>
        </w:rPr>
        <w:lastRenderedPageBreak/>
        <w:t>los que se establecen los costos de reproducción, envío o, en su caso, certificación de información del Instituto Nacional de Transparencia, Acceso a la Información y Protección de Datos Personales.</w:t>
      </w:r>
    </w:p>
    <w:p w:rsidR="00BF1549" w:rsidRPr="00BF1549" w:rsidRDefault="00BF1549" w:rsidP="00BF1549">
      <w:pPr>
        <w:spacing w:after="0" w:line="240" w:lineRule="auto"/>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BF1549">
        <w:rPr>
          <w:rFonts w:ascii="Arial" w:hAnsi="Arial"/>
          <w:color w:val="000000"/>
          <w:vertAlign w:val="superscript"/>
          <w:lang w:eastAsia="es-MX"/>
        </w:rPr>
        <w:footnoteReference w:id="6"/>
      </w:r>
    </w:p>
    <w:p w:rsidR="00BF1549" w:rsidRPr="00BF1549" w:rsidRDefault="00BF1549" w:rsidP="00BF1549">
      <w:pPr>
        <w:spacing w:after="0" w:line="240" w:lineRule="auto"/>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BF1549" w:rsidRPr="00BF1549" w:rsidRDefault="00BF1549" w:rsidP="00BF1549">
      <w:pPr>
        <w:spacing w:after="0" w:line="240" w:lineRule="auto"/>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BF1549">
        <w:rPr>
          <w:rFonts w:ascii="Arial" w:hAnsi="Arial"/>
          <w:color w:val="000000"/>
          <w:vertAlign w:val="superscript"/>
          <w:lang w:eastAsia="es-MX"/>
        </w:rPr>
        <w:footnoteReference w:id="7"/>
      </w:r>
    </w:p>
    <w:p w:rsidR="00BF1549" w:rsidRPr="00BF1549" w:rsidRDefault="00BF1549" w:rsidP="00BF1549">
      <w:pPr>
        <w:spacing w:after="0" w:line="240" w:lineRule="auto"/>
        <w:ind w:firstLine="708"/>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w:t>
      </w:r>
      <w:r w:rsidRPr="00BF1549">
        <w:rPr>
          <w:rFonts w:ascii="Arial" w:hAnsi="Arial"/>
          <w:color w:val="000000"/>
          <w:lang w:eastAsia="es-MX"/>
        </w:rPr>
        <w:lastRenderedPageBreak/>
        <w:t xml:space="preserve">municipales por concepto de cualquier formato para acceder a la información pública deben ser asequibles y homogéneos, de manera que no se obstaculice ese derecho constitucional. </w:t>
      </w:r>
    </w:p>
    <w:p w:rsidR="00BF1549" w:rsidRPr="00BF1549" w:rsidRDefault="00BF1549" w:rsidP="00BF1549">
      <w:pPr>
        <w:spacing w:after="0" w:line="240" w:lineRule="auto"/>
        <w:ind w:firstLine="708"/>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color w:val="000000"/>
          <w:lang w:val="es-ES_tradnl" w:eastAsia="es-MX"/>
        </w:rPr>
      </w:pPr>
      <w:r w:rsidRPr="00BF1549">
        <w:rPr>
          <w:rFonts w:ascii="Arial" w:hAnsi="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BF1549" w:rsidRPr="00BF1549" w:rsidRDefault="00BF1549" w:rsidP="00BF1549">
      <w:pPr>
        <w:spacing w:after="0" w:line="240" w:lineRule="auto"/>
        <w:ind w:firstLine="708"/>
        <w:jc w:val="both"/>
        <w:rPr>
          <w:rFonts w:ascii="Arial" w:hAnsi="Arial"/>
          <w:color w:val="000000"/>
          <w:lang w:val="es-ES_tradnl" w:eastAsia="es-MX"/>
        </w:rPr>
      </w:pPr>
    </w:p>
    <w:p w:rsidR="00BF1549" w:rsidRPr="00BF1549" w:rsidRDefault="00BF1549" w:rsidP="00BF1549">
      <w:pPr>
        <w:spacing w:after="0" w:line="360" w:lineRule="auto"/>
        <w:ind w:firstLine="708"/>
        <w:jc w:val="both"/>
        <w:rPr>
          <w:rFonts w:ascii="Arial" w:hAnsi="Arial"/>
          <w:color w:val="000000"/>
          <w:lang w:val="es-ES_tradnl" w:eastAsia="es-MX"/>
        </w:rPr>
      </w:pPr>
      <w:r w:rsidRPr="00BF1549">
        <w:rPr>
          <w:rFonts w:ascii="Arial" w:hAnsi="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BF1549" w:rsidRPr="00BF1549" w:rsidRDefault="00BF1549" w:rsidP="00BF1549">
      <w:pPr>
        <w:spacing w:after="0" w:line="240" w:lineRule="auto"/>
        <w:ind w:firstLine="708"/>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F1549">
        <w:rPr>
          <w:rFonts w:ascii="Arial" w:hAnsi="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BF1549">
        <w:rPr>
          <w:rFonts w:ascii="Arial" w:hAnsi="Arial"/>
          <w:i/>
          <w:color w:val="000000"/>
          <w:lang w:eastAsia="es-MX"/>
        </w:rPr>
        <w:t>“el ejercicio del derecho de acceso a la información es gratuito y sólo podrá requerirse el cobro correspondiente a la modalidad de reproducción y entrega solicitada.”</w:t>
      </w:r>
    </w:p>
    <w:p w:rsidR="00BF1549" w:rsidRPr="00BF1549" w:rsidRDefault="00BF1549" w:rsidP="00BF1549">
      <w:pPr>
        <w:spacing w:after="0" w:line="240" w:lineRule="auto"/>
        <w:jc w:val="both"/>
        <w:rPr>
          <w:rFonts w:ascii="Arial" w:hAnsi="Arial"/>
          <w:i/>
          <w:color w:val="000000"/>
          <w:lang w:eastAsia="es-MX"/>
        </w:rPr>
      </w:pPr>
    </w:p>
    <w:p w:rsidR="00BF1549" w:rsidRPr="00BF1549" w:rsidRDefault="00BF1549" w:rsidP="00BF1549">
      <w:pPr>
        <w:spacing w:after="0" w:line="360" w:lineRule="auto"/>
        <w:jc w:val="both"/>
        <w:rPr>
          <w:rFonts w:ascii="Arial" w:hAnsi="Arial"/>
          <w:color w:val="000000"/>
          <w:lang w:eastAsia="es-MX"/>
        </w:rPr>
      </w:pPr>
      <w:r w:rsidRPr="00BF1549">
        <w:rPr>
          <w:rFonts w:ascii="Arial" w:hAnsi="Arial"/>
          <w:i/>
          <w:color w:val="000000"/>
          <w:lang w:eastAsia="es-MX"/>
        </w:rPr>
        <w:tab/>
      </w:r>
      <w:r w:rsidRPr="00BF1549">
        <w:rPr>
          <w:rFonts w:ascii="Arial" w:hAnsi="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BF1549" w:rsidRPr="00BF1549" w:rsidRDefault="00BF1549" w:rsidP="00BF1549">
      <w:pPr>
        <w:spacing w:after="0" w:line="240" w:lineRule="auto"/>
        <w:jc w:val="both"/>
        <w:rPr>
          <w:rFonts w:ascii="Arial" w:hAnsi="Arial"/>
          <w:color w:val="000000"/>
          <w:lang w:eastAsia="es-MX"/>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color w:val="000000"/>
          <w:lang w:eastAsia="es-MX"/>
        </w:rPr>
        <w:t>Bajo esta tesitura, la Soberanía ha observado y tomado en consideración la necesidad de los gobiernos municipales de allegarse de recursos pero que estos no vulneren ni transgredan derechos sustantivos.</w:t>
      </w:r>
    </w:p>
    <w:p w:rsidR="00BF1549" w:rsidRPr="00BF1549" w:rsidRDefault="00BF1549" w:rsidP="00BF1549">
      <w:pPr>
        <w:spacing w:after="0" w:line="240" w:lineRule="auto"/>
        <w:ind w:firstLine="709"/>
        <w:jc w:val="both"/>
        <w:rPr>
          <w:rFonts w:ascii="Arial" w:hAnsi="Arial"/>
          <w:color w:val="000000"/>
          <w:lang w:eastAsia="es-MX"/>
        </w:rPr>
      </w:pPr>
    </w:p>
    <w:p w:rsidR="00BF1549" w:rsidRPr="00BF1549" w:rsidRDefault="00BF1549" w:rsidP="00BF1549">
      <w:pPr>
        <w:spacing w:after="0" w:line="240" w:lineRule="auto"/>
        <w:ind w:firstLine="709"/>
        <w:jc w:val="both"/>
        <w:rPr>
          <w:rFonts w:ascii="Arial" w:hAnsi="Arial"/>
          <w:color w:val="000000"/>
          <w:lang w:eastAsia="es-MX"/>
        </w:rPr>
      </w:pPr>
      <w:r w:rsidRPr="00BF1549">
        <w:rPr>
          <w:rFonts w:ascii="Arial" w:hAnsi="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BF1549" w:rsidRPr="00BF1549" w:rsidRDefault="00BF1549" w:rsidP="00BF1549">
      <w:pPr>
        <w:spacing w:after="0" w:line="240" w:lineRule="auto"/>
        <w:ind w:firstLine="283"/>
        <w:jc w:val="both"/>
        <w:rPr>
          <w:rFonts w:ascii="Arial" w:eastAsia="Times New Roman" w:hAnsi="Arial" w:cs="Times New Roman"/>
          <w:b/>
          <w:bCs/>
          <w:sz w:val="24"/>
          <w:szCs w:val="20"/>
          <w:lang w:val="es-ES" w:eastAsia="es-ES"/>
        </w:rPr>
      </w:pPr>
    </w:p>
    <w:p w:rsidR="00BF1549" w:rsidRPr="00BF1549" w:rsidRDefault="00BF1549" w:rsidP="00BF1549">
      <w:pPr>
        <w:spacing w:after="0" w:line="360" w:lineRule="auto"/>
        <w:ind w:firstLine="708"/>
        <w:jc w:val="both"/>
        <w:rPr>
          <w:rFonts w:ascii="Arial" w:hAnsi="Arial"/>
          <w:color w:val="000000"/>
          <w:lang w:eastAsia="es-MX"/>
        </w:rPr>
      </w:pPr>
      <w:r w:rsidRPr="00BF1549">
        <w:rPr>
          <w:rFonts w:ascii="Arial" w:hAnsi="Arial"/>
          <w:b/>
          <w:color w:val="000000"/>
          <w:lang w:eastAsia="es-MX"/>
        </w:rPr>
        <w:t xml:space="preserve">NOVENA. </w:t>
      </w:r>
      <w:r w:rsidRPr="00BF1549">
        <w:rPr>
          <w:rFonts w:ascii="Arial" w:hAnsi="Arial"/>
          <w:color w:val="000000"/>
          <w:lang w:eastAsia="es-MX"/>
        </w:rPr>
        <w:t>Finalmente esta Comisión permanente,</w:t>
      </w:r>
      <w:r w:rsidRPr="00BF1549">
        <w:rPr>
          <w:rFonts w:ascii="Arial" w:hAnsi="Arial"/>
          <w:b/>
          <w:color w:val="000000"/>
          <w:lang w:eastAsia="es-MX"/>
        </w:rPr>
        <w:t xml:space="preserve"> </w:t>
      </w:r>
      <w:r w:rsidRPr="00BF1549">
        <w:rPr>
          <w:rFonts w:ascii="Arial" w:hAnsi="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BF1549">
          <w:rPr>
            <w:rFonts w:ascii="Arial" w:hAnsi="Arial"/>
            <w:color w:val="000000"/>
            <w:lang w:eastAsia="es-MX"/>
          </w:rPr>
          <w:t>la Ley</w:t>
        </w:r>
      </w:smartTag>
      <w:r w:rsidRPr="00BF1549">
        <w:rPr>
          <w:rFonts w:ascii="Arial" w:hAnsi="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F1549" w:rsidRPr="00BF1549" w:rsidRDefault="00BF1549" w:rsidP="00BF1549">
      <w:pPr>
        <w:spacing w:after="0" w:line="360" w:lineRule="auto"/>
        <w:ind w:firstLine="708"/>
        <w:jc w:val="both"/>
        <w:rPr>
          <w:rFonts w:ascii="Arial" w:hAnsi="Arial"/>
          <w:iCs/>
          <w:color w:val="000000"/>
          <w:lang w:eastAsia="es-MX"/>
        </w:rPr>
      </w:pPr>
      <w:r w:rsidRPr="00BF1549">
        <w:rPr>
          <w:rFonts w:ascii="Arial" w:hAnsi="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F1549">
          <w:rPr>
            <w:rFonts w:ascii="Arial" w:hAnsi="Arial"/>
            <w:iCs/>
            <w:color w:val="000000"/>
            <w:lang w:eastAsia="es-MX"/>
          </w:rPr>
          <w:t>la Constitución Política</w:t>
        </w:r>
      </w:smartTag>
      <w:r w:rsidRPr="00BF1549">
        <w:rPr>
          <w:rFonts w:ascii="Arial" w:hAnsi="Arial"/>
          <w:iCs/>
          <w:color w:val="000000"/>
          <w:lang w:eastAsia="es-MX"/>
        </w:rPr>
        <w:t xml:space="preserve"> de los Estados Unidos Mexicanos.</w:t>
      </w:r>
    </w:p>
    <w:p w:rsidR="00BF1549" w:rsidRPr="00BF1549" w:rsidRDefault="00BF1549" w:rsidP="00BF1549">
      <w:pPr>
        <w:spacing w:after="0" w:line="240" w:lineRule="auto"/>
        <w:ind w:firstLine="708"/>
        <w:jc w:val="both"/>
        <w:rPr>
          <w:rFonts w:ascii="Arial" w:hAnsi="Arial"/>
          <w:iCs/>
          <w:color w:val="000000"/>
          <w:lang w:eastAsia="es-MX"/>
        </w:rPr>
      </w:pPr>
    </w:p>
    <w:p w:rsidR="00BF1549" w:rsidRPr="00BF1549" w:rsidRDefault="00BF1549" w:rsidP="00BF1549">
      <w:pPr>
        <w:spacing w:after="0" w:line="360" w:lineRule="auto"/>
        <w:ind w:firstLine="709"/>
        <w:jc w:val="both"/>
        <w:rPr>
          <w:rFonts w:ascii="Arial" w:eastAsia="Times New Roman" w:hAnsi="Arial"/>
          <w:sz w:val="24"/>
          <w:szCs w:val="24"/>
          <w:lang w:val="es-ES" w:eastAsia="es-ES"/>
        </w:rPr>
      </w:pPr>
      <w:r w:rsidRPr="00BF1549">
        <w:rPr>
          <w:rFonts w:ascii="Arial" w:eastAsia="Times New Roman" w:hAnsi="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w:t>
      </w:r>
      <w:r w:rsidRPr="00BF1549">
        <w:rPr>
          <w:rFonts w:ascii="Arial" w:eastAsia="Times New Roman" w:hAnsi="Arial"/>
          <w:sz w:val="24"/>
          <w:szCs w:val="24"/>
          <w:lang w:val="es-ES" w:eastAsia="es-ES"/>
        </w:rPr>
        <w:lastRenderedPageBreak/>
        <w:t>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F1549">
        <w:rPr>
          <w:rFonts w:ascii="Arial" w:eastAsia="Times New Roman" w:hAnsi="Arial"/>
          <w:iCs/>
          <w:sz w:val="24"/>
          <w:szCs w:val="24"/>
          <w:lang w:val="es-ES" w:eastAsia="es-ES"/>
        </w:rPr>
        <w:t>.</w:t>
      </w:r>
    </w:p>
    <w:p w:rsidR="00BF1549" w:rsidRPr="00BF1549" w:rsidRDefault="00BF1549" w:rsidP="00BF1549">
      <w:pPr>
        <w:spacing w:after="0" w:line="240" w:lineRule="auto"/>
        <w:ind w:firstLine="709"/>
        <w:jc w:val="both"/>
        <w:rPr>
          <w:rFonts w:ascii="Arial" w:eastAsia="Times New Roman" w:hAnsi="Arial"/>
          <w:iCs/>
          <w:sz w:val="24"/>
          <w:szCs w:val="24"/>
          <w:lang w:val="es-ES" w:eastAsia="es-ES"/>
        </w:rPr>
      </w:pPr>
    </w:p>
    <w:p w:rsidR="00BF1549" w:rsidRPr="00BF1549" w:rsidRDefault="00BF1549" w:rsidP="00BF1549">
      <w:pPr>
        <w:spacing w:after="0" w:line="360" w:lineRule="auto"/>
        <w:ind w:firstLine="709"/>
        <w:jc w:val="both"/>
        <w:rPr>
          <w:rFonts w:ascii="Arial" w:eastAsia="Times New Roman" w:hAnsi="Arial"/>
          <w:iCs/>
          <w:sz w:val="24"/>
          <w:szCs w:val="24"/>
          <w:lang w:val="es-ES" w:eastAsia="es-ES"/>
        </w:rPr>
      </w:pPr>
      <w:r w:rsidRPr="00BF1549">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F1549">
            <w:rPr>
              <w:rFonts w:ascii="Arial" w:eastAsia="Times New Roman" w:hAnsi="Arial"/>
              <w:sz w:val="24"/>
              <w:szCs w:val="24"/>
              <w:lang w:val="es-ES" w:eastAsia="es-ES"/>
            </w:rPr>
            <w:t>la Constitución</w:t>
          </w:r>
        </w:smartTag>
        <w:r w:rsidRPr="00BF1549">
          <w:rPr>
            <w:rFonts w:ascii="Arial" w:eastAsia="Times New Roman" w:hAnsi="Arial"/>
            <w:sz w:val="24"/>
            <w:szCs w:val="24"/>
            <w:lang w:val="es-ES" w:eastAsia="es-ES"/>
          </w:rPr>
          <w:t xml:space="preserve"> Política</w:t>
        </w:r>
      </w:smartTag>
      <w:r w:rsidRPr="00BF1549">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F1549">
          <w:rPr>
            <w:rFonts w:ascii="Arial" w:eastAsia="Times New Roman" w:hAnsi="Arial"/>
            <w:sz w:val="24"/>
            <w:szCs w:val="24"/>
            <w:lang w:val="es-ES" w:eastAsia="es-ES"/>
          </w:rPr>
          <w:t>la Constitución Política</w:t>
        </w:r>
      </w:smartTag>
      <w:r w:rsidRPr="00BF1549">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F1549" w:rsidRPr="00BF1549" w:rsidRDefault="00BF1549" w:rsidP="00BF1549">
      <w:pPr>
        <w:spacing w:after="0" w:line="256" w:lineRule="auto"/>
        <w:rPr>
          <w:rFonts w:cs="Calibri"/>
          <w:color w:val="000000"/>
          <w:lang w:eastAsia="es-MX"/>
        </w:rPr>
      </w:pPr>
    </w:p>
    <w:p w:rsidR="00BF1549" w:rsidRPr="00BF1549" w:rsidRDefault="00BF1549" w:rsidP="00BF1549">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r w:rsidRPr="00BF1549">
        <w:rPr>
          <w:rFonts w:ascii="Arial" w:eastAsia="Arial" w:hAnsi="Arial"/>
          <w:b/>
          <w:lang w:val="es-ES" w:eastAsia="es-ES" w:bidi="es-ES"/>
        </w:rPr>
        <w:br w:type="column"/>
      </w:r>
      <w:r w:rsidRPr="00BF1549">
        <w:rPr>
          <w:rFonts w:ascii="Arial" w:eastAsia="Arial" w:hAnsi="Arial"/>
          <w:b/>
          <w:lang w:val="es-ES" w:eastAsia="es-ES" w:bidi="es-ES"/>
        </w:rPr>
        <w:lastRenderedPageBreak/>
        <w:t>D E C R E T O</w:t>
      </w:r>
    </w:p>
    <w:p w:rsidR="00BF1549" w:rsidRPr="00BF1549" w:rsidRDefault="00BF1549" w:rsidP="00BF1549">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BF1549">
        <w:rPr>
          <w:rFonts w:ascii="Arial" w:eastAsia="Arial" w:hAnsi="Arial"/>
          <w:b/>
          <w:lang w:val="es-ES" w:eastAsia="es-ES" w:bidi="es-ES"/>
        </w:rPr>
        <w:t xml:space="preserve">Por el que se aprueban 105 leyes de ingresos municipales </w:t>
      </w:r>
    </w:p>
    <w:p w:rsidR="00BF1549" w:rsidRPr="00BF1549" w:rsidRDefault="00BF1549" w:rsidP="00BF1549">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BF1549">
        <w:rPr>
          <w:rFonts w:ascii="Arial" w:eastAsia="Arial" w:hAnsi="Arial"/>
          <w:b/>
          <w:lang w:val="es-ES" w:eastAsia="es-ES" w:bidi="es-ES"/>
        </w:rPr>
        <w:t>correspondientes al ejercicio fiscal 2022</w:t>
      </w:r>
    </w:p>
    <w:p w:rsidR="00BF1549" w:rsidRPr="00BF1549" w:rsidRDefault="00BF1549" w:rsidP="00363A94">
      <w:pPr>
        <w:widowControl w:val="0"/>
        <w:tabs>
          <w:tab w:val="left" w:pos="8280"/>
          <w:tab w:val="left" w:pos="9310"/>
        </w:tabs>
        <w:autoSpaceDE w:val="0"/>
        <w:autoSpaceDN w:val="0"/>
        <w:adjustRightInd w:val="0"/>
        <w:spacing w:after="0" w:line="240" w:lineRule="auto"/>
        <w:ind w:right="-51"/>
        <w:jc w:val="center"/>
        <w:rPr>
          <w:rFonts w:ascii="Arial" w:eastAsia="Arial" w:hAnsi="Arial"/>
          <w:b/>
          <w:lang w:val="es-ES" w:eastAsia="es-ES" w:bidi="es-ES"/>
        </w:rPr>
      </w:pPr>
    </w:p>
    <w:p w:rsidR="00BF1549" w:rsidRPr="00BF1549" w:rsidRDefault="00BF1549" w:rsidP="00BF1549">
      <w:pPr>
        <w:widowControl w:val="0"/>
        <w:autoSpaceDE w:val="0"/>
        <w:autoSpaceDN w:val="0"/>
        <w:spacing w:after="0"/>
        <w:jc w:val="both"/>
        <w:rPr>
          <w:rFonts w:ascii="Arial" w:eastAsia="Arial" w:hAnsi="Arial"/>
          <w:sz w:val="20"/>
          <w:szCs w:val="20"/>
          <w:lang w:val="es-ES" w:eastAsia="es-ES" w:bidi="es-ES"/>
        </w:rPr>
      </w:pPr>
      <w:r w:rsidRPr="00BF1549">
        <w:rPr>
          <w:rFonts w:ascii="Arial" w:eastAsia="Arial" w:hAnsi="Arial"/>
          <w:b/>
          <w:sz w:val="20"/>
          <w:szCs w:val="20"/>
          <w:lang w:val="es-ES" w:eastAsia="es-ES" w:bidi="es-ES"/>
        </w:rPr>
        <w:t xml:space="preserve">Artículo Primero. </w:t>
      </w:r>
      <w:r w:rsidRPr="00BF1549">
        <w:rPr>
          <w:rFonts w:ascii="Arial" w:eastAsia="Arial" w:hAnsi="Arial"/>
          <w:sz w:val="20"/>
          <w:szCs w:val="20"/>
          <w:lang w:val="es-ES" w:eastAsia="es-ES" w:bidi="es-ES"/>
        </w:rPr>
        <w:t xml:space="preserve">Se aprueban las leyes de ingresos de los municipios de: </w:t>
      </w:r>
      <w:r w:rsidRPr="00BF1549">
        <w:rPr>
          <w:rFonts w:ascii="Arial" w:eastAsia="Arial" w:hAnsi="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BF1549">
        <w:rPr>
          <w:rFonts w:ascii="Arial" w:eastAsia="Arial" w:hAnsi="Arial"/>
          <w:sz w:val="20"/>
          <w:szCs w:val="20"/>
          <w:lang w:val="es-ES" w:eastAsia="es-ES_tradnl" w:bidi="es-ES"/>
        </w:rPr>
        <w:t xml:space="preserve">, </w:t>
      </w:r>
      <w:r w:rsidRPr="00BF1549">
        <w:rPr>
          <w:rFonts w:ascii="Arial" w:eastAsia="Arial" w:hAnsi="Arial"/>
          <w:sz w:val="20"/>
          <w:szCs w:val="20"/>
          <w:lang w:val="es-ES" w:eastAsia="es-ES" w:bidi="es-ES"/>
        </w:rPr>
        <w:t>todos del Estado de Yucatán, para el Ejercicio Fiscal 2022.</w:t>
      </w:r>
    </w:p>
    <w:p w:rsidR="00BF1549" w:rsidRPr="00BF1549" w:rsidRDefault="00BF1549" w:rsidP="00BF1549">
      <w:pPr>
        <w:widowControl w:val="0"/>
        <w:autoSpaceDE w:val="0"/>
        <w:autoSpaceDN w:val="0"/>
        <w:spacing w:after="0" w:line="480" w:lineRule="auto"/>
        <w:jc w:val="both"/>
        <w:rPr>
          <w:rFonts w:ascii="Arial" w:eastAsia="Arial" w:hAnsi="Arial"/>
          <w:sz w:val="20"/>
          <w:szCs w:val="20"/>
          <w:lang w:val="es-ES" w:eastAsia="es-ES" w:bidi="es-ES"/>
        </w:rPr>
      </w:pPr>
    </w:p>
    <w:p w:rsidR="00BF1549" w:rsidRDefault="00BF1549" w:rsidP="00BF1549">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r w:rsidRPr="00BF1549">
        <w:rPr>
          <w:rFonts w:ascii="Arial" w:eastAsia="Arial" w:hAnsi="Arial"/>
          <w:b/>
          <w:sz w:val="20"/>
          <w:szCs w:val="20"/>
          <w:lang w:val="es-ES" w:eastAsia="es-ES" w:bidi="es-ES"/>
        </w:rPr>
        <w:t>Artículo Segundo.</w:t>
      </w:r>
      <w:r w:rsidRPr="00BF1549">
        <w:rPr>
          <w:rFonts w:ascii="Arial" w:eastAsia="Arial" w:hAnsi="Arial"/>
          <w:sz w:val="20"/>
          <w:szCs w:val="20"/>
          <w:lang w:val="es-ES" w:eastAsia="es-ES" w:bidi="es-ES"/>
        </w:rPr>
        <w:t xml:space="preserve"> Las leyes de ingresos a que se refiere el artículo anterior, se describen en cada una de las fracciones siguientes:</w:t>
      </w:r>
    </w:p>
    <w:p w:rsidR="00BF1549" w:rsidRPr="00BF1549" w:rsidRDefault="00BF1549" w:rsidP="00BF1549">
      <w:pPr>
        <w:spacing w:after="0" w:line="256" w:lineRule="auto"/>
        <w:rPr>
          <w:rFonts w:cs="Calibri"/>
          <w:color w:val="000000"/>
          <w:lang w:eastAsia="es-MX"/>
        </w:rPr>
      </w:pPr>
    </w:p>
    <w:p w:rsidR="001802DA" w:rsidRPr="00DF18CE" w:rsidRDefault="00840FD5" w:rsidP="007D1576">
      <w:pPr>
        <w:pStyle w:val="Textoindependiente"/>
        <w:spacing w:before="0" w:line="360" w:lineRule="auto"/>
        <w:ind w:left="0"/>
        <w:jc w:val="both"/>
        <w:rPr>
          <w:rFonts w:ascii="Arial" w:hAnsi="Arial" w:cs="Arial"/>
          <w:b/>
          <w:sz w:val="20"/>
          <w:szCs w:val="20"/>
        </w:rPr>
      </w:pPr>
      <w:r>
        <w:rPr>
          <w:rFonts w:ascii="Arial" w:hAnsi="Arial" w:cs="Arial"/>
          <w:b/>
          <w:sz w:val="20"/>
          <w:szCs w:val="20"/>
        </w:rPr>
        <w:t>LXX</w:t>
      </w:r>
      <w:r w:rsidR="002F6C3D">
        <w:rPr>
          <w:rFonts w:ascii="Arial" w:hAnsi="Arial" w:cs="Arial"/>
          <w:b/>
          <w:sz w:val="20"/>
          <w:szCs w:val="20"/>
        </w:rPr>
        <w:t>I</w:t>
      </w:r>
      <w:r>
        <w:rPr>
          <w:rFonts w:ascii="Arial" w:hAnsi="Arial" w:cs="Arial"/>
          <w:b/>
          <w:sz w:val="20"/>
          <w:szCs w:val="20"/>
        </w:rPr>
        <w:t xml:space="preserve">X.- </w:t>
      </w:r>
      <w:r w:rsidR="001802DA" w:rsidRPr="00DF18CE">
        <w:rPr>
          <w:rFonts w:ascii="Arial" w:hAnsi="Arial" w:cs="Arial"/>
          <w:b/>
          <w:sz w:val="20"/>
          <w:szCs w:val="20"/>
        </w:rPr>
        <w:t>LEY DE INGRESOS DEL MUNICIPIO DE TEKIT, YUCATÁN, PARA EL EJERCICIO FISCAL 2022:</w:t>
      </w:r>
    </w:p>
    <w:p w:rsidR="001802DA" w:rsidRPr="00DF18CE" w:rsidRDefault="001802DA" w:rsidP="001802DA">
      <w:pPr>
        <w:pStyle w:val="Textoindependiente"/>
        <w:spacing w:before="0" w:line="360" w:lineRule="auto"/>
        <w:ind w:left="0"/>
        <w:rPr>
          <w:rFonts w:ascii="Arial" w:hAnsi="Arial" w:cs="Arial"/>
          <w:b/>
          <w:sz w:val="20"/>
          <w:szCs w:val="20"/>
        </w:rPr>
      </w:pPr>
    </w:p>
    <w:p w:rsidR="007D1576" w:rsidRPr="00DF18CE" w:rsidRDefault="001802DA" w:rsidP="001802DA">
      <w:pPr>
        <w:pStyle w:val="Textoindependiente"/>
        <w:spacing w:before="0" w:line="360" w:lineRule="auto"/>
        <w:ind w:left="0" w:hanging="3"/>
        <w:jc w:val="center"/>
        <w:rPr>
          <w:rFonts w:ascii="Arial" w:hAnsi="Arial" w:cs="Arial"/>
          <w:b/>
          <w:sz w:val="20"/>
          <w:szCs w:val="20"/>
        </w:rPr>
      </w:pPr>
      <w:r w:rsidRPr="00DF18CE">
        <w:rPr>
          <w:rFonts w:ascii="Arial" w:hAnsi="Arial" w:cs="Arial"/>
          <w:b/>
          <w:sz w:val="20"/>
          <w:szCs w:val="20"/>
        </w:rPr>
        <w:t xml:space="preserve">TÍTULO PRIMERO </w:t>
      </w:r>
    </w:p>
    <w:p w:rsidR="001802DA" w:rsidRPr="00DF18CE" w:rsidRDefault="001802DA" w:rsidP="001802DA">
      <w:pPr>
        <w:pStyle w:val="Textoindependiente"/>
        <w:spacing w:before="0" w:line="360" w:lineRule="auto"/>
        <w:ind w:left="0" w:hanging="3"/>
        <w:jc w:val="center"/>
        <w:rPr>
          <w:rFonts w:ascii="Arial" w:hAnsi="Arial" w:cs="Arial"/>
          <w:b/>
          <w:sz w:val="20"/>
          <w:szCs w:val="20"/>
        </w:rPr>
      </w:pPr>
      <w:r w:rsidRPr="00DF18CE">
        <w:rPr>
          <w:rFonts w:ascii="Arial" w:hAnsi="Arial" w:cs="Arial"/>
          <w:b/>
          <w:sz w:val="20"/>
          <w:szCs w:val="20"/>
        </w:rPr>
        <w:t>DISPOSICIONES GENERALES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 la Naturaleza y el Objeto de la Ley</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1.-</w:t>
      </w:r>
      <w:r w:rsidRPr="00DF18CE">
        <w:rPr>
          <w:rFonts w:ascii="Arial" w:hAnsi="Arial" w:cs="Arial"/>
          <w:sz w:val="20"/>
          <w:szCs w:val="20"/>
        </w:rPr>
        <w:t xml:space="preserve"> La presente Ley es de orden público y de interés social, y tiene por objeto establecer los ingresos que percibirá la Hacienda Pública del Ayuntamiento de Tekit, Yucatán, a través de su Tesorería Municipal, durante el ejercicio fiscal del año 2022.</w:t>
      </w: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lastRenderedPageBreak/>
        <w:t xml:space="preserve">Artículo 2.- </w:t>
      </w:r>
      <w:r w:rsidRPr="00DF18CE">
        <w:rPr>
          <w:rFonts w:ascii="Arial" w:hAnsi="Arial" w:cs="Arial"/>
          <w:sz w:val="20"/>
          <w:szCs w:val="20"/>
        </w:rPr>
        <w:t>Las personas domiciliadas dentro del Municipio de Tekit,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3.-</w:t>
      </w:r>
      <w:r w:rsidRPr="00DF18CE">
        <w:rPr>
          <w:rFonts w:ascii="Arial" w:hAnsi="Arial" w:cs="Arial"/>
          <w:sz w:val="20"/>
          <w:szCs w:val="20"/>
        </w:rPr>
        <w:t xml:space="preserve"> Los ingresos que se recauden por los conceptos señalados en la presente ley, se destinarán a sufragar los gastos públicos establecidos y autorizados en el Presupuesto de Egresos    del Municipio de Tekit, Yucatán, así como en lo dispuesto en los convenios de coordinación fiscal y en las leyes en que se fundamenten.</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 los Conceptos de Ingresos y su Pronóstico</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 xml:space="preserve">Artículo 4.- </w:t>
      </w:r>
      <w:r w:rsidRPr="00DF18CE">
        <w:rPr>
          <w:rFonts w:ascii="Arial" w:hAnsi="Arial" w:cs="Arial"/>
          <w:sz w:val="20"/>
          <w:szCs w:val="20"/>
        </w:rPr>
        <w:t>Los conceptos por los que la Hacienda Pública del Municipio de Tekit, Yucatán, percibirá ingresos, serán los siguientes:</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Impuestos;</w:t>
      </w: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II.-</w:t>
      </w:r>
      <w:r w:rsidRPr="00DF18CE">
        <w:rPr>
          <w:rFonts w:ascii="Arial" w:hAnsi="Arial" w:cs="Arial"/>
          <w:sz w:val="20"/>
          <w:szCs w:val="20"/>
        </w:rPr>
        <w:t xml:space="preserve"> Derechos;</w:t>
      </w: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Contribuciones de Mejoras;</w:t>
      </w: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IV.-</w:t>
      </w:r>
      <w:r w:rsidRPr="00DF18CE">
        <w:rPr>
          <w:rFonts w:ascii="Arial" w:hAnsi="Arial" w:cs="Arial"/>
          <w:sz w:val="20"/>
          <w:szCs w:val="20"/>
        </w:rPr>
        <w:t xml:space="preserve"> Productos;</w:t>
      </w: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V.-</w:t>
      </w:r>
      <w:r w:rsidRPr="00DF18CE">
        <w:rPr>
          <w:rFonts w:ascii="Arial" w:hAnsi="Arial" w:cs="Arial"/>
          <w:sz w:val="20"/>
          <w:szCs w:val="20"/>
        </w:rPr>
        <w:t xml:space="preserve"> Aprovechamientos;</w:t>
      </w: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VI.-</w:t>
      </w:r>
      <w:r w:rsidRPr="00DF18CE">
        <w:rPr>
          <w:rFonts w:ascii="Arial" w:hAnsi="Arial" w:cs="Arial"/>
          <w:sz w:val="20"/>
          <w:szCs w:val="20"/>
        </w:rPr>
        <w:t xml:space="preserve"> Participaciones Federales y Estatales;</w:t>
      </w: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VII.-</w:t>
      </w:r>
      <w:r w:rsidRPr="00DF18CE">
        <w:rPr>
          <w:rFonts w:ascii="Arial" w:hAnsi="Arial" w:cs="Arial"/>
          <w:sz w:val="20"/>
          <w:szCs w:val="20"/>
        </w:rPr>
        <w:t xml:space="preserve"> Aportaciones, y</w:t>
      </w: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VIII.-</w:t>
      </w:r>
      <w:r w:rsidRPr="00DF18CE">
        <w:rPr>
          <w:rFonts w:ascii="Arial" w:hAnsi="Arial" w:cs="Arial"/>
          <w:sz w:val="20"/>
          <w:szCs w:val="20"/>
        </w:rPr>
        <w:t xml:space="preserve"> Ingresos Extraordinarios.</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5.-</w:t>
      </w:r>
      <w:r w:rsidRPr="00DF18CE">
        <w:rPr>
          <w:rFonts w:ascii="Arial" w:hAnsi="Arial" w:cs="Arial"/>
          <w:sz w:val="20"/>
          <w:szCs w:val="20"/>
        </w:rPr>
        <w:t xml:space="preserve"> Los impuestos que el municipio percibirá se clasificarán como sigue:</w:t>
      </w:r>
    </w:p>
    <w:p w:rsidR="001802DA" w:rsidRPr="00DF18CE" w:rsidRDefault="001802DA"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21"/>
        <w:gridCol w:w="426"/>
        <w:gridCol w:w="1190"/>
      </w:tblGrid>
      <w:tr w:rsidR="007D1576"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b/>
                <w:bCs/>
                <w:sz w:val="20"/>
                <w:szCs w:val="20"/>
              </w:rPr>
            </w:pPr>
            <w:r w:rsidRPr="00DF18CE">
              <w:rPr>
                <w:rFonts w:ascii="Arial" w:hAnsi="Arial" w:cs="Arial"/>
                <w:b/>
                <w:bCs/>
                <w:sz w:val="20"/>
                <w:szCs w:val="20"/>
              </w:rPr>
              <w:t>Impuestos</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spacing w:line="360" w:lineRule="auto"/>
              <w:jc w:val="right"/>
              <w:rPr>
                <w:rFonts w:ascii="Arial" w:hAnsi="Arial" w:cs="Arial"/>
                <w:b/>
                <w:bCs/>
                <w:sz w:val="20"/>
                <w:szCs w:val="20"/>
              </w:rPr>
            </w:pPr>
            <w:r w:rsidRPr="00DF18CE">
              <w:rPr>
                <w:rFonts w:ascii="Arial" w:hAnsi="Arial" w:cs="Arial"/>
                <w:b/>
                <w:bCs/>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jc w:val="right"/>
              <w:rPr>
                <w:rFonts w:ascii="Arial" w:hAnsi="Arial" w:cs="Arial"/>
                <w:b/>
                <w:bCs/>
                <w:sz w:val="20"/>
                <w:szCs w:val="20"/>
              </w:rPr>
            </w:pPr>
            <w:r w:rsidRPr="00DF18CE">
              <w:rPr>
                <w:rFonts w:ascii="Arial" w:hAnsi="Arial" w:cs="Arial"/>
                <w:b/>
                <w:bCs/>
                <w:sz w:val="20"/>
                <w:szCs w:val="20"/>
              </w:rPr>
              <w:t>164,516.00</w:t>
            </w:r>
          </w:p>
        </w:tc>
      </w:tr>
      <w:tr w:rsidR="007D1576"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Impuestos sobre los ingresos</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552F36">
        <w:trPr>
          <w:trHeight w:val="337"/>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Impuesto sobre Espectáculos y Diversiones Públicas</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b/>
                <w:bCs/>
                <w:sz w:val="20"/>
                <w:szCs w:val="20"/>
              </w:rPr>
            </w:pPr>
            <w:r w:rsidRPr="00DF18CE">
              <w:rPr>
                <w:rFonts w:ascii="Arial" w:hAnsi="Arial" w:cs="Arial"/>
                <w:b/>
                <w:bCs/>
                <w:sz w:val="20"/>
                <w:szCs w:val="20"/>
              </w:rPr>
              <w:t>Impuestos sobre el patrimonio</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spacing w:line="360" w:lineRule="auto"/>
              <w:jc w:val="right"/>
              <w:rPr>
                <w:rFonts w:ascii="Arial" w:hAnsi="Arial" w:cs="Arial"/>
                <w:b/>
                <w:bCs/>
                <w:sz w:val="20"/>
                <w:szCs w:val="20"/>
              </w:rPr>
            </w:pPr>
            <w:r w:rsidRPr="00DF18CE">
              <w:rPr>
                <w:rFonts w:ascii="Arial" w:hAnsi="Arial" w:cs="Arial"/>
                <w:b/>
                <w:bCs/>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jc w:val="right"/>
              <w:rPr>
                <w:rFonts w:ascii="Arial" w:hAnsi="Arial" w:cs="Arial"/>
                <w:b/>
                <w:bCs/>
                <w:sz w:val="20"/>
                <w:szCs w:val="20"/>
              </w:rPr>
            </w:pPr>
            <w:r w:rsidRPr="00DF18CE">
              <w:rPr>
                <w:rFonts w:ascii="Arial" w:hAnsi="Arial" w:cs="Arial"/>
                <w:b/>
                <w:bCs/>
                <w:sz w:val="20"/>
                <w:szCs w:val="20"/>
              </w:rPr>
              <w:t>33,282.00</w:t>
            </w:r>
          </w:p>
        </w:tc>
      </w:tr>
      <w:tr w:rsidR="007D1576"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lastRenderedPageBreak/>
              <w:t>&gt; Impuesto Predial</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jc w:val="right"/>
              <w:rPr>
                <w:rFonts w:ascii="Arial" w:hAnsi="Arial" w:cs="Arial"/>
                <w:sz w:val="20"/>
                <w:szCs w:val="20"/>
              </w:rPr>
            </w:pPr>
            <w:r w:rsidRPr="00DF18CE">
              <w:rPr>
                <w:rFonts w:ascii="Arial" w:hAnsi="Arial" w:cs="Arial"/>
                <w:sz w:val="20"/>
                <w:szCs w:val="20"/>
              </w:rPr>
              <w:t>33,282.00</w:t>
            </w:r>
          </w:p>
        </w:tc>
      </w:tr>
      <w:tr w:rsidR="007D1576"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b/>
                <w:bCs/>
                <w:sz w:val="20"/>
                <w:szCs w:val="20"/>
              </w:rPr>
            </w:pPr>
            <w:r w:rsidRPr="00DF18CE">
              <w:rPr>
                <w:rFonts w:ascii="Arial" w:hAnsi="Arial" w:cs="Arial"/>
                <w:b/>
                <w:bCs/>
                <w:sz w:val="20"/>
                <w:szCs w:val="20"/>
              </w:rPr>
              <w:t>Impuestos sobre la producción, el consumo y las transacciones</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spacing w:line="360" w:lineRule="auto"/>
              <w:jc w:val="right"/>
              <w:rPr>
                <w:rFonts w:ascii="Arial" w:hAnsi="Arial" w:cs="Arial"/>
                <w:b/>
                <w:bCs/>
                <w:sz w:val="20"/>
                <w:szCs w:val="20"/>
              </w:rPr>
            </w:pPr>
            <w:r w:rsidRPr="00DF18CE">
              <w:rPr>
                <w:rFonts w:ascii="Arial" w:hAnsi="Arial" w:cs="Arial"/>
                <w:b/>
                <w:bCs/>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jc w:val="right"/>
              <w:rPr>
                <w:rFonts w:ascii="Arial" w:hAnsi="Arial" w:cs="Arial"/>
                <w:b/>
                <w:bCs/>
                <w:sz w:val="20"/>
                <w:szCs w:val="20"/>
              </w:rPr>
            </w:pPr>
            <w:r w:rsidRPr="00DF18CE">
              <w:rPr>
                <w:rFonts w:ascii="Arial" w:hAnsi="Arial" w:cs="Arial"/>
                <w:b/>
                <w:bCs/>
                <w:sz w:val="20"/>
                <w:szCs w:val="20"/>
              </w:rPr>
              <w:t>131,234.00</w:t>
            </w:r>
          </w:p>
        </w:tc>
      </w:tr>
      <w:tr w:rsidR="007D1576"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Impuesto sobre Adquisición de Inmuebles</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jc w:val="right"/>
              <w:rPr>
                <w:rFonts w:ascii="Arial" w:hAnsi="Arial" w:cs="Arial"/>
                <w:sz w:val="20"/>
                <w:szCs w:val="20"/>
              </w:rPr>
            </w:pPr>
            <w:r w:rsidRPr="00DF18CE">
              <w:rPr>
                <w:rFonts w:ascii="Arial" w:hAnsi="Arial" w:cs="Arial"/>
                <w:sz w:val="20"/>
                <w:szCs w:val="20"/>
              </w:rPr>
              <w:t>131,234.00</w:t>
            </w:r>
          </w:p>
        </w:tc>
      </w:tr>
      <w:tr w:rsidR="007D1576"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Accesorios</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tabs>
                <w:tab w:val="left" w:pos="610"/>
              </w:tabs>
              <w:spacing w:line="360" w:lineRule="auto"/>
              <w:jc w:val="right"/>
              <w:rPr>
                <w:rFonts w:ascii="Arial" w:hAnsi="Arial" w:cs="Arial"/>
                <w:sz w:val="20"/>
                <w:szCs w:val="20"/>
              </w:rPr>
            </w:pPr>
            <w:r w:rsidRPr="00DF18CE">
              <w:rPr>
                <w:rFonts w:ascii="Arial" w:hAnsi="Arial" w:cs="Arial"/>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tabs>
                <w:tab w:val="left" w:pos="610"/>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Actualizaciones y Recargos de Impuestos</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tabs>
                <w:tab w:val="left" w:pos="608"/>
              </w:tabs>
              <w:spacing w:line="360" w:lineRule="auto"/>
              <w:jc w:val="right"/>
              <w:rPr>
                <w:rFonts w:ascii="Arial" w:hAnsi="Arial" w:cs="Arial"/>
                <w:sz w:val="20"/>
                <w:szCs w:val="20"/>
              </w:rPr>
            </w:pPr>
            <w:r w:rsidRPr="00DF18CE">
              <w:rPr>
                <w:rFonts w:ascii="Arial" w:hAnsi="Arial" w:cs="Arial"/>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tabs>
                <w:tab w:val="left" w:pos="608"/>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Multas de Impuestos</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tabs>
                <w:tab w:val="left" w:pos="610"/>
              </w:tabs>
              <w:spacing w:line="360" w:lineRule="auto"/>
              <w:jc w:val="right"/>
              <w:rPr>
                <w:rFonts w:ascii="Arial" w:hAnsi="Arial" w:cs="Arial"/>
                <w:sz w:val="20"/>
                <w:szCs w:val="20"/>
              </w:rPr>
            </w:pPr>
            <w:r w:rsidRPr="00DF18CE">
              <w:rPr>
                <w:rFonts w:ascii="Arial" w:hAnsi="Arial" w:cs="Arial"/>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tabs>
                <w:tab w:val="left" w:pos="610"/>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Gastos de Ejecución de Impuestos</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tabs>
                <w:tab w:val="left" w:pos="608"/>
              </w:tabs>
              <w:spacing w:line="360" w:lineRule="auto"/>
              <w:jc w:val="right"/>
              <w:rPr>
                <w:rFonts w:ascii="Arial" w:hAnsi="Arial" w:cs="Arial"/>
                <w:sz w:val="20"/>
                <w:szCs w:val="20"/>
              </w:rPr>
            </w:pPr>
            <w:r w:rsidRPr="00DF18CE">
              <w:rPr>
                <w:rFonts w:ascii="Arial" w:hAnsi="Arial" w:cs="Arial"/>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tabs>
                <w:tab w:val="left" w:pos="608"/>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552F36">
        <w:trPr>
          <w:trHeight w:val="337"/>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Otros Impuestos</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tabs>
                <w:tab w:val="left" w:pos="608"/>
              </w:tabs>
              <w:spacing w:line="360" w:lineRule="auto"/>
              <w:jc w:val="right"/>
              <w:rPr>
                <w:rFonts w:ascii="Arial" w:hAnsi="Arial" w:cs="Arial"/>
                <w:sz w:val="20"/>
                <w:szCs w:val="20"/>
              </w:rPr>
            </w:pPr>
            <w:r w:rsidRPr="00DF18CE">
              <w:rPr>
                <w:rFonts w:ascii="Arial" w:hAnsi="Arial" w:cs="Arial"/>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tabs>
                <w:tab w:val="left" w:pos="608"/>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552F36">
        <w:trPr>
          <w:trHeight w:val="689"/>
        </w:trPr>
        <w:tc>
          <w:tcPr>
            <w:tcW w:w="4116" w:type="pct"/>
            <w:tcBorders>
              <w:top w:val="single" w:sz="6" w:space="0" w:color="000000"/>
              <w:left w:val="single" w:sz="6" w:space="0" w:color="000000"/>
              <w:bottom w:val="single" w:sz="4"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Impuestos no comprendidos en las fracciones de la Ley de Ingresos</w:t>
            </w:r>
          </w:p>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causadas en ejercicios fiscales anteriores pendientes de liquidación o pago</w:t>
            </w:r>
          </w:p>
        </w:tc>
        <w:tc>
          <w:tcPr>
            <w:tcW w:w="233" w:type="pct"/>
            <w:tcBorders>
              <w:top w:val="single" w:sz="6" w:space="0" w:color="000000"/>
              <w:left w:val="single" w:sz="6" w:space="0" w:color="000000"/>
              <w:bottom w:val="single" w:sz="4" w:space="0" w:color="000000"/>
              <w:right w:val="nil"/>
            </w:tcBorders>
            <w:shd w:val="clear" w:color="auto" w:fill="auto"/>
          </w:tcPr>
          <w:p w:rsidR="007D1576" w:rsidRPr="00DF18CE" w:rsidRDefault="007D1576" w:rsidP="00552F36">
            <w:pPr>
              <w:pStyle w:val="TableParagraph"/>
              <w:spacing w:line="360" w:lineRule="auto"/>
              <w:jc w:val="right"/>
              <w:rPr>
                <w:rFonts w:ascii="Arial" w:hAnsi="Arial" w:cs="Arial"/>
                <w:sz w:val="20"/>
                <w:szCs w:val="20"/>
              </w:rPr>
            </w:pPr>
          </w:p>
          <w:p w:rsidR="007D1576" w:rsidRPr="00DF18CE" w:rsidRDefault="007D1576"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52" w:type="pct"/>
            <w:tcBorders>
              <w:top w:val="single" w:sz="6" w:space="0" w:color="000000"/>
              <w:left w:val="nil"/>
              <w:bottom w:val="single" w:sz="4" w:space="0" w:color="000000"/>
              <w:right w:val="single" w:sz="6" w:space="0" w:color="000000"/>
            </w:tcBorders>
            <w:shd w:val="clear" w:color="auto" w:fill="auto"/>
          </w:tcPr>
          <w:p w:rsidR="007D1576" w:rsidRPr="00DF18CE" w:rsidRDefault="007D1576" w:rsidP="00552F36">
            <w:pPr>
              <w:pStyle w:val="TableParagraph"/>
              <w:tabs>
                <w:tab w:val="left" w:pos="608"/>
              </w:tabs>
              <w:spacing w:line="360" w:lineRule="auto"/>
              <w:jc w:val="right"/>
              <w:rPr>
                <w:rFonts w:ascii="Arial" w:hAnsi="Arial" w:cs="Arial"/>
                <w:sz w:val="20"/>
                <w:szCs w:val="20"/>
              </w:rPr>
            </w:pPr>
          </w:p>
          <w:p w:rsidR="007D1576" w:rsidRPr="00DF18CE" w:rsidRDefault="007D1576" w:rsidP="00552F36">
            <w:pPr>
              <w:pStyle w:val="TableParagraph"/>
              <w:tabs>
                <w:tab w:val="left" w:pos="608"/>
              </w:tabs>
              <w:spacing w:line="360" w:lineRule="auto"/>
              <w:jc w:val="right"/>
              <w:rPr>
                <w:rFonts w:ascii="Arial" w:hAnsi="Arial" w:cs="Arial"/>
                <w:sz w:val="20"/>
                <w:szCs w:val="20"/>
              </w:rPr>
            </w:pPr>
            <w:r w:rsidRPr="00DF18CE">
              <w:rPr>
                <w:rFonts w:ascii="Arial" w:hAnsi="Arial" w:cs="Arial"/>
                <w:sz w:val="20"/>
                <w:szCs w:val="20"/>
              </w:rPr>
              <w:t>0.00</w:t>
            </w:r>
          </w:p>
        </w:tc>
      </w:tr>
    </w:tbl>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E5381D">
      <w:pPr>
        <w:pStyle w:val="Textoindependiente"/>
        <w:spacing w:before="0" w:line="360" w:lineRule="auto"/>
        <w:ind w:left="0"/>
        <w:rPr>
          <w:rFonts w:ascii="Arial" w:hAnsi="Arial" w:cs="Arial"/>
          <w:sz w:val="20"/>
          <w:szCs w:val="20"/>
        </w:rPr>
      </w:pPr>
      <w:r w:rsidRPr="00DF18CE">
        <w:rPr>
          <w:rFonts w:ascii="Arial" w:hAnsi="Arial" w:cs="Arial"/>
          <w:b/>
          <w:sz w:val="20"/>
          <w:szCs w:val="20"/>
        </w:rPr>
        <w:t>Artículo 6.-</w:t>
      </w:r>
      <w:r w:rsidRPr="00DF18CE">
        <w:rPr>
          <w:rFonts w:ascii="Arial" w:hAnsi="Arial" w:cs="Arial"/>
          <w:sz w:val="20"/>
          <w:szCs w:val="20"/>
        </w:rPr>
        <w:t xml:space="preserve"> Los derechos que el municipio percibirá se causarán por los siguientes conceptos:</w:t>
      </w:r>
    </w:p>
    <w:p w:rsidR="001802DA" w:rsidRPr="00DF18CE" w:rsidRDefault="001802DA"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21"/>
        <w:gridCol w:w="426"/>
        <w:gridCol w:w="1187"/>
      </w:tblGrid>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b/>
                <w:bCs/>
                <w:sz w:val="20"/>
                <w:szCs w:val="20"/>
              </w:rPr>
            </w:pPr>
            <w:r w:rsidRPr="00DF18CE">
              <w:rPr>
                <w:rFonts w:ascii="Arial" w:hAnsi="Arial" w:cs="Arial"/>
                <w:b/>
                <w:bCs/>
                <w:sz w:val="20"/>
                <w:szCs w:val="20"/>
              </w:rPr>
              <w:t>Derechos</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7D1576" w:rsidP="00552F36">
            <w:pPr>
              <w:pStyle w:val="TableParagraph"/>
              <w:tabs>
                <w:tab w:val="left" w:pos="592"/>
              </w:tabs>
              <w:spacing w:line="360" w:lineRule="auto"/>
              <w:jc w:val="right"/>
              <w:rPr>
                <w:rFonts w:ascii="Arial" w:hAnsi="Arial" w:cs="Arial"/>
                <w:b/>
                <w:bCs/>
                <w:sz w:val="20"/>
                <w:szCs w:val="20"/>
              </w:rPr>
            </w:pPr>
            <w:r w:rsidRPr="00DF18CE">
              <w:rPr>
                <w:rFonts w:ascii="Arial" w:hAnsi="Arial" w:cs="Arial"/>
                <w:b/>
                <w:bCs/>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592"/>
              </w:tabs>
              <w:spacing w:line="360" w:lineRule="auto"/>
              <w:jc w:val="right"/>
              <w:rPr>
                <w:rFonts w:ascii="Arial" w:hAnsi="Arial" w:cs="Arial"/>
                <w:b/>
                <w:bCs/>
                <w:sz w:val="20"/>
                <w:szCs w:val="20"/>
              </w:rPr>
            </w:pPr>
            <w:r w:rsidRPr="00DF18CE">
              <w:rPr>
                <w:rFonts w:ascii="Arial" w:hAnsi="Arial" w:cs="Arial"/>
                <w:b/>
                <w:bCs/>
                <w:sz w:val="20"/>
                <w:szCs w:val="20"/>
              </w:rPr>
              <w:t>265,000.00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Derechos por el uso, goce, aprovechamiento o explotación de bienes</w:t>
            </w:r>
            <w:r w:rsidR="00E5381D" w:rsidRPr="00DF18CE">
              <w:rPr>
                <w:rFonts w:ascii="Arial" w:hAnsi="Arial" w:cs="Arial"/>
                <w:sz w:val="20"/>
                <w:szCs w:val="20"/>
              </w:rPr>
              <w:t xml:space="preserve"> </w:t>
            </w:r>
            <w:r w:rsidRPr="00DF18CE">
              <w:rPr>
                <w:rFonts w:ascii="Arial" w:hAnsi="Arial" w:cs="Arial"/>
                <w:sz w:val="20"/>
                <w:szCs w:val="20"/>
              </w:rPr>
              <w:t>de dominio público</w:t>
            </w:r>
          </w:p>
        </w:tc>
        <w:tc>
          <w:tcPr>
            <w:tcW w:w="233" w:type="pct"/>
            <w:tcBorders>
              <w:top w:val="single" w:sz="6" w:space="0" w:color="000000"/>
              <w:left w:val="single" w:sz="4" w:space="0" w:color="000000"/>
              <w:bottom w:val="single" w:sz="6" w:space="0" w:color="000000"/>
              <w:right w:val="nil"/>
            </w:tcBorders>
            <w:shd w:val="clear" w:color="auto" w:fill="auto"/>
          </w:tcPr>
          <w:p w:rsidR="00E5381D" w:rsidRPr="00DF18CE" w:rsidRDefault="00E5381D" w:rsidP="00552F36">
            <w:pPr>
              <w:pStyle w:val="TableParagraph"/>
              <w:spacing w:line="360" w:lineRule="auto"/>
              <w:jc w:val="right"/>
              <w:rPr>
                <w:rFonts w:ascii="Arial" w:hAnsi="Arial" w:cs="Arial"/>
                <w:sz w:val="20"/>
                <w:szCs w:val="20"/>
              </w:rPr>
            </w:pPr>
          </w:p>
          <w:p w:rsidR="007D1576" w:rsidRPr="00DF18CE" w:rsidRDefault="007D1576"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tcPr>
          <w:p w:rsidR="007D1576" w:rsidRPr="00DF18CE" w:rsidRDefault="007D1576" w:rsidP="00552F36">
            <w:pPr>
              <w:pStyle w:val="TableParagraph"/>
              <w:tabs>
                <w:tab w:val="left" w:pos="703"/>
              </w:tabs>
              <w:spacing w:line="360" w:lineRule="auto"/>
              <w:jc w:val="right"/>
              <w:rPr>
                <w:rFonts w:ascii="Arial" w:hAnsi="Arial" w:cs="Arial"/>
                <w:sz w:val="20"/>
                <w:szCs w:val="20"/>
              </w:rPr>
            </w:pPr>
          </w:p>
          <w:p w:rsidR="007D1576" w:rsidRPr="00DF18CE" w:rsidRDefault="007D1576" w:rsidP="00552F36">
            <w:pPr>
              <w:pStyle w:val="TableParagraph"/>
              <w:tabs>
                <w:tab w:val="left" w:pos="703"/>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Por el uso de locales o pisos de mercados, espacios en la vía o</w:t>
            </w:r>
            <w:r w:rsidR="00E5381D" w:rsidRPr="00DF18CE">
              <w:rPr>
                <w:rFonts w:ascii="Arial" w:hAnsi="Arial" w:cs="Arial"/>
                <w:sz w:val="20"/>
                <w:szCs w:val="20"/>
              </w:rPr>
              <w:t xml:space="preserve"> </w:t>
            </w:r>
            <w:r w:rsidRPr="00DF18CE">
              <w:rPr>
                <w:rFonts w:ascii="Arial" w:hAnsi="Arial" w:cs="Arial"/>
                <w:sz w:val="20"/>
                <w:szCs w:val="20"/>
              </w:rPr>
              <w:t>parques públicos</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840FD5" w:rsidP="00840FD5">
            <w:pPr>
              <w:pStyle w:val="TableParagraph"/>
              <w:spacing w:line="360" w:lineRule="auto"/>
              <w:rPr>
                <w:rFonts w:ascii="Arial" w:hAnsi="Arial" w:cs="Arial"/>
                <w:sz w:val="20"/>
                <w:szCs w:val="20"/>
              </w:rPr>
            </w:pPr>
            <w:r>
              <w:rPr>
                <w:rFonts w:ascii="Arial" w:hAnsi="Arial" w:cs="Arial"/>
                <w:sz w:val="20"/>
                <w:szCs w:val="20"/>
              </w:rPr>
              <w:t xml:space="preserve">     </w:t>
            </w:r>
            <w:r w:rsidR="007D1576"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tcPr>
          <w:p w:rsidR="007D1576" w:rsidRPr="00DF18CE" w:rsidRDefault="007D1576" w:rsidP="00552F36">
            <w:pPr>
              <w:pStyle w:val="TableParagraph"/>
              <w:tabs>
                <w:tab w:val="left" w:pos="703"/>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Por el uso y aprovechamiento de los bienes de dominio público del</w:t>
            </w:r>
            <w:r w:rsidR="00E5381D" w:rsidRPr="00DF18CE">
              <w:rPr>
                <w:rFonts w:ascii="Arial" w:hAnsi="Arial" w:cs="Arial"/>
                <w:sz w:val="20"/>
                <w:szCs w:val="20"/>
              </w:rPr>
              <w:t xml:space="preserve"> </w:t>
            </w:r>
            <w:r w:rsidRPr="00DF18CE">
              <w:rPr>
                <w:rFonts w:ascii="Arial" w:hAnsi="Arial" w:cs="Arial"/>
                <w:sz w:val="20"/>
                <w:szCs w:val="20"/>
              </w:rPr>
              <w:t>patrimonio municipal</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840FD5" w:rsidP="00840FD5">
            <w:pPr>
              <w:pStyle w:val="TableParagraph"/>
              <w:spacing w:line="360" w:lineRule="auto"/>
              <w:rPr>
                <w:rFonts w:ascii="Arial" w:hAnsi="Arial" w:cs="Arial"/>
                <w:sz w:val="20"/>
                <w:szCs w:val="20"/>
              </w:rPr>
            </w:pPr>
            <w:r>
              <w:rPr>
                <w:rFonts w:ascii="Arial" w:hAnsi="Arial" w:cs="Arial"/>
                <w:sz w:val="20"/>
                <w:szCs w:val="20"/>
              </w:rPr>
              <w:t xml:space="preserve">     </w:t>
            </w:r>
            <w:r w:rsidR="007D1576"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tcPr>
          <w:p w:rsidR="007D1576" w:rsidRPr="00DF18CE" w:rsidRDefault="007D1576"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b/>
                <w:bCs/>
                <w:sz w:val="20"/>
                <w:szCs w:val="20"/>
              </w:rPr>
            </w:pPr>
            <w:r w:rsidRPr="00DF18CE">
              <w:rPr>
                <w:rFonts w:ascii="Arial" w:hAnsi="Arial" w:cs="Arial"/>
                <w:b/>
                <w:bCs/>
                <w:sz w:val="20"/>
                <w:szCs w:val="20"/>
              </w:rPr>
              <w:t>Derechos por prestación de servicios</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7D1576" w:rsidP="00552F36">
            <w:pPr>
              <w:pStyle w:val="TableParagraph"/>
              <w:tabs>
                <w:tab w:val="left" w:pos="592"/>
              </w:tabs>
              <w:spacing w:line="360" w:lineRule="auto"/>
              <w:jc w:val="right"/>
              <w:rPr>
                <w:rFonts w:ascii="Arial" w:hAnsi="Arial" w:cs="Arial"/>
                <w:b/>
                <w:bCs/>
                <w:sz w:val="20"/>
                <w:szCs w:val="20"/>
              </w:rPr>
            </w:pPr>
            <w:r w:rsidRPr="00DF18CE">
              <w:rPr>
                <w:rFonts w:ascii="Arial" w:hAnsi="Arial" w:cs="Arial"/>
                <w:b/>
                <w:bCs/>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592"/>
              </w:tabs>
              <w:spacing w:line="360" w:lineRule="auto"/>
              <w:jc w:val="right"/>
              <w:rPr>
                <w:rFonts w:ascii="Arial" w:hAnsi="Arial" w:cs="Arial"/>
                <w:b/>
                <w:bCs/>
                <w:sz w:val="20"/>
                <w:szCs w:val="20"/>
              </w:rPr>
            </w:pPr>
            <w:r w:rsidRPr="00DF18CE">
              <w:rPr>
                <w:rFonts w:ascii="Arial" w:hAnsi="Arial" w:cs="Arial"/>
                <w:b/>
                <w:bCs/>
                <w:sz w:val="20"/>
                <w:szCs w:val="20"/>
              </w:rPr>
              <w:t>165,000.00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Servicios de Agua potable, drenaje y alcantarillado</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7D1576" w:rsidP="00552F36">
            <w:pPr>
              <w:pStyle w:val="TableParagraph"/>
              <w:tabs>
                <w:tab w:val="left" w:pos="592"/>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592"/>
              </w:tabs>
              <w:spacing w:line="360" w:lineRule="auto"/>
              <w:jc w:val="right"/>
              <w:rPr>
                <w:rFonts w:ascii="Arial" w:hAnsi="Arial" w:cs="Arial"/>
                <w:sz w:val="20"/>
                <w:szCs w:val="20"/>
              </w:rPr>
            </w:pPr>
            <w:r w:rsidRPr="00DF18CE">
              <w:rPr>
                <w:rFonts w:ascii="Arial" w:hAnsi="Arial" w:cs="Arial"/>
                <w:sz w:val="20"/>
                <w:szCs w:val="20"/>
              </w:rPr>
              <w:t>15,000.00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Servicio de Alumbrado público</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7D1576" w:rsidP="00552F36">
            <w:pPr>
              <w:pStyle w:val="TableParagraph"/>
              <w:tabs>
                <w:tab w:val="left" w:pos="1092"/>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1092"/>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Servicio de Limpia, Recolección, Traslado y disposición final de</w:t>
            </w:r>
            <w:r w:rsidR="00E5381D" w:rsidRPr="00DF18CE">
              <w:rPr>
                <w:rFonts w:ascii="Arial" w:hAnsi="Arial" w:cs="Arial"/>
                <w:sz w:val="20"/>
                <w:szCs w:val="20"/>
              </w:rPr>
              <w:t xml:space="preserve"> </w:t>
            </w:r>
            <w:r w:rsidRPr="00DF18CE">
              <w:rPr>
                <w:rFonts w:ascii="Arial" w:hAnsi="Arial" w:cs="Arial"/>
                <w:sz w:val="20"/>
                <w:szCs w:val="20"/>
              </w:rPr>
              <w:t>residuos</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7D1576"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tcPr>
          <w:p w:rsidR="007D1576" w:rsidRPr="00DF18CE" w:rsidRDefault="007D1576" w:rsidP="00552F36">
            <w:pPr>
              <w:pStyle w:val="TableParagraph"/>
              <w:tabs>
                <w:tab w:val="left" w:pos="705"/>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Servicio de Mercados y centrales de abasto</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7D1576" w:rsidP="00552F36">
            <w:pPr>
              <w:pStyle w:val="TableParagraph"/>
              <w:tabs>
                <w:tab w:val="left" w:pos="592"/>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592"/>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4"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Servicio de Panteones</w:t>
            </w:r>
          </w:p>
        </w:tc>
        <w:tc>
          <w:tcPr>
            <w:tcW w:w="233" w:type="pct"/>
            <w:tcBorders>
              <w:top w:val="single" w:sz="6" w:space="0" w:color="000000"/>
              <w:left w:val="single" w:sz="4" w:space="0" w:color="000000"/>
              <w:bottom w:val="single" w:sz="4" w:space="0" w:color="000000"/>
              <w:right w:val="nil"/>
            </w:tcBorders>
            <w:shd w:val="clear" w:color="auto" w:fill="auto"/>
          </w:tcPr>
          <w:p w:rsidR="007D1576" w:rsidRPr="00DF18CE" w:rsidRDefault="00E5381D" w:rsidP="00552F36">
            <w:pPr>
              <w:pStyle w:val="TableParagraph"/>
              <w:tabs>
                <w:tab w:val="left" w:pos="703"/>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4" w:space="0" w:color="000000"/>
              <w:right w:val="single" w:sz="4" w:space="0" w:color="000000"/>
            </w:tcBorders>
            <w:shd w:val="clear" w:color="auto" w:fill="auto"/>
            <w:hideMark/>
          </w:tcPr>
          <w:p w:rsidR="007D1576" w:rsidRPr="00DF18CE" w:rsidRDefault="007D1576" w:rsidP="00552F36">
            <w:pPr>
              <w:pStyle w:val="TableParagraph"/>
              <w:tabs>
                <w:tab w:val="left" w:pos="703"/>
              </w:tabs>
              <w:spacing w:line="360" w:lineRule="auto"/>
              <w:jc w:val="right"/>
              <w:rPr>
                <w:rFonts w:ascii="Arial" w:hAnsi="Arial" w:cs="Arial"/>
                <w:sz w:val="20"/>
                <w:szCs w:val="20"/>
              </w:rPr>
            </w:pPr>
            <w:r w:rsidRPr="00DF18CE">
              <w:rPr>
                <w:rFonts w:ascii="Arial" w:hAnsi="Arial" w:cs="Arial"/>
                <w:sz w:val="20"/>
                <w:szCs w:val="20"/>
              </w:rPr>
              <w:t>150,000.00</w:t>
            </w:r>
          </w:p>
        </w:tc>
      </w:tr>
      <w:tr w:rsidR="007D1576" w:rsidRPr="00DF18CE" w:rsidTr="00840FD5">
        <w:tc>
          <w:tcPr>
            <w:tcW w:w="4117" w:type="pct"/>
            <w:tcBorders>
              <w:top w:val="single" w:sz="4"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Servicio de Rastro</w:t>
            </w:r>
          </w:p>
        </w:tc>
        <w:tc>
          <w:tcPr>
            <w:tcW w:w="233" w:type="pct"/>
            <w:tcBorders>
              <w:top w:val="single" w:sz="4" w:space="0" w:color="000000"/>
              <w:left w:val="single" w:sz="4" w:space="0" w:color="000000"/>
              <w:bottom w:val="single" w:sz="6" w:space="0" w:color="000000"/>
              <w:right w:val="nil"/>
            </w:tcBorders>
            <w:shd w:val="clear" w:color="auto" w:fill="auto"/>
          </w:tcPr>
          <w:p w:rsidR="007D1576" w:rsidRPr="00DF18CE" w:rsidRDefault="00E5381D"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4"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Servicio de Seguridad pública (Policía Preventiva y Tránsito</w:t>
            </w:r>
            <w:r w:rsidR="00E5381D" w:rsidRPr="00DF18CE">
              <w:rPr>
                <w:rFonts w:ascii="Arial" w:hAnsi="Arial" w:cs="Arial"/>
                <w:sz w:val="20"/>
                <w:szCs w:val="20"/>
              </w:rPr>
              <w:t xml:space="preserve"> </w:t>
            </w:r>
            <w:r w:rsidRPr="00DF18CE">
              <w:rPr>
                <w:rFonts w:ascii="Arial" w:hAnsi="Arial" w:cs="Arial"/>
                <w:sz w:val="20"/>
                <w:szCs w:val="20"/>
              </w:rPr>
              <w:t>Municipal)</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E5381D"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Servicio de Catastro</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E5381D"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b/>
                <w:bCs/>
                <w:sz w:val="20"/>
                <w:szCs w:val="20"/>
              </w:rPr>
            </w:pPr>
            <w:r w:rsidRPr="00DF18CE">
              <w:rPr>
                <w:rFonts w:ascii="Arial" w:hAnsi="Arial" w:cs="Arial"/>
                <w:b/>
                <w:bCs/>
                <w:sz w:val="20"/>
                <w:szCs w:val="20"/>
              </w:rPr>
              <w:t>Otros Derechos</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E5381D" w:rsidP="00552F36">
            <w:pPr>
              <w:pStyle w:val="TableParagraph"/>
              <w:tabs>
                <w:tab w:val="left" w:pos="592"/>
              </w:tabs>
              <w:spacing w:line="360" w:lineRule="auto"/>
              <w:jc w:val="right"/>
              <w:rPr>
                <w:rFonts w:ascii="Arial" w:hAnsi="Arial" w:cs="Arial"/>
                <w:b/>
                <w:bCs/>
                <w:sz w:val="20"/>
                <w:szCs w:val="20"/>
              </w:rPr>
            </w:pPr>
            <w:r w:rsidRPr="00DF18CE">
              <w:rPr>
                <w:rFonts w:ascii="Arial" w:hAnsi="Arial" w:cs="Arial"/>
                <w:b/>
                <w:bCs/>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592"/>
              </w:tabs>
              <w:spacing w:line="360" w:lineRule="auto"/>
              <w:jc w:val="right"/>
              <w:rPr>
                <w:rFonts w:ascii="Arial" w:hAnsi="Arial" w:cs="Arial"/>
                <w:b/>
                <w:bCs/>
                <w:sz w:val="20"/>
                <w:szCs w:val="20"/>
              </w:rPr>
            </w:pPr>
            <w:r w:rsidRPr="00DF18CE">
              <w:rPr>
                <w:rFonts w:ascii="Arial" w:hAnsi="Arial" w:cs="Arial"/>
                <w:b/>
                <w:bCs/>
                <w:sz w:val="20"/>
                <w:szCs w:val="20"/>
              </w:rPr>
              <w:t>100,000.00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Licencias de funcionamiento y Permisos</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E5381D" w:rsidP="00552F36">
            <w:pPr>
              <w:pStyle w:val="TableParagraph"/>
              <w:tabs>
                <w:tab w:val="left" w:pos="592"/>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592"/>
              </w:tabs>
              <w:spacing w:line="360" w:lineRule="auto"/>
              <w:jc w:val="right"/>
              <w:rPr>
                <w:rFonts w:ascii="Arial" w:hAnsi="Arial" w:cs="Arial"/>
                <w:sz w:val="20"/>
                <w:szCs w:val="20"/>
              </w:rPr>
            </w:pPr>
            <w:r w:rsidRPr="00DF18CE">
              <w:rPr>
                <w:rFonts w:ascii="Arial" w:hAnsi="Arial" w:cs="Arial"/>
                <w:sz w:val="20"/>
                <w:szCs w:val="20"/>
              </w:rPr>
              <w:t>100,000.00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Servicios que presta la Dirección de Obras Públicas y</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E5381D"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lastRenderedPageBreak/>
              <w:t>&gt; Expedición de certificados, constancias, copias, fotografías y formas</w:t>
            </w:r>
          </w:p>
          <w:p w:rsidR="007D1576" w:rsidRPr="00DF18CE" w:rsidRDefault="00C60DE7" w:rsidP="00552F36">
            <w:pPr>
              <w:pStyle w:val="TableParagraph"/>
              <w:spacing w:line="360" w:lineRule="auto"/>
              <w:rPr>
                <w:rFonts w:ascii="Arial" w:hAnsi="Arial" w:cs="Arial"/>
                <w:sz w:val="20"/>
                <w:szCs w:val="20"/>
              </w:rPr>
            </w:pPr>
            <w:r w:rsidRPr="00DF18CE">
              <w:rPr>
                <w:rFonts w:ascii="Arial" w:hAnsi="Arial" w:cs="Arial"/>
                <w:sz w:val="20"/>
                <w:szCs w:val="20"/>
              </w:rPr>
              <w:t>O</w:t>
            </w:r>
            <w:r w:rsidR="007D1576" w:rsidRPr="00DF18CE">
              <w:rPr>
                <w:rFonts w:ascii="Arial" w:hAnsi="Arial" w:cs="Arial"/>
                <w:sz w:val="20"/>
                <w:szCs w:val="20"/>
              </w:rPr>
              <w:t>ficiales</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7D1576" w:rsidP="00552F36">
            <w:pPr>
              <w:pStyle w:val="TableParagraph"/>
              <w:spacing w:line="360" w:lineRule="auto"/>
              <w:jc w:val="right"/>
              <w:rPr>
                <w:rFonts w:ascii="Arial" w:hAnsi="Arial" w:cs="Arial"/>
                <w:sz w:val="20"/>
                <w:szCs w:val="20"/>
              </w:rPr>
            </w:pPr>
          </w:p>
          <w:p w:rsidR="00E5381D" w:rsidRPr="00DF18CE" w:rsidRDefault="00E5381D"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tcPr>
          <w:p w:rsidR="007D1576" w:rsidRPr="00DF18CE" w:rsidRDefault="007D1576" w:rsidP="00552F36">
            <w:pPr>
              <w:pStyle w:val="TableParagraph"/>
              <w:spacing w:line="360" w:lineRule="auto"/>
              <w:rPr>
                <w:rFonts w:ascii="Arial" w:hAnsi="Arial" w:cs="Arial"/>
                <w:sz w:val="20"/>
                <w:szCs w:val="20"/>
              </w:rPr>
            </w:pPr>
          </w:p>
          <w:p w:rsidR="007D1576" w:rsidRPr="00DF18CE" w:rsidRDefault="007D1576" w:rsidP="00552F36">
            <w:pPr>
              <w:pStyle w:val="TableParagraph"/>
              <w:tabs>
                <w:tab w:val="left" w:pos="705"/>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Servicios que presta la Unidad de Acceso a la Información Pública</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E5381D" w:rsidP="00552F36">
            <w:pPr>
              <w:pStyle w:val="TableParagraph"/>
              <w:tabs>
                <w:tab w:val="left" w:pos="701"/>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701"/>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Servicio de Supervisión Sanitaria de Matanza de Ganado</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E5381D"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Accesorios</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E5381D" w:rsidP="00552F36">
            <w:pPr>
              <w:pStyle w:val="TableParagraph"/>
              <w:tabs>
                <w:tab w:val="left" w:pos="1096"/>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1096"/>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Actualizaciones y Recargos de Derechos</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E5381D"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Multas de Derechos</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E5381D"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4"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Gastos de Ejecución de Derechos</w:t>
            </w:r>
          </w:p>
        </w:tc>
        <w:tc>
          <w:tcPr>
            <w:tcW w:w="233" w:type="pct"/>
            <w:tcBorders>
              <w:top w:val="single" w:sz="6" w:space="0" w:color="000000"/>
              <w:left w:val="single" w:sz="4" w:space="0" w:color="000000"/>
              <w:bottom w:val="single" w:sz="4" w:space="0" w:color="000000"/>
              <w:right w:val="nil"/>
            </w:tcBorders>
            <w:shd w:val="clear" w:color="auto" w:fill="auto"/>
          </w:tcPr>
          <w:p w:rsidR="007D1576" w:rsidRPr="00DF18CE" w:rsidRDefault="00E5381D"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4" w:space="0" w:color="000000"/>
              <w:right w:val="single" w:sz="4" w:space="0" w:color="000000"/>
            </w:tcBorders>
            <w:shd w:val="clear" w:color="auto" w:fill="auto"/>
            <w:hideMark/>
          </w:tcPr>
          <w:p w:rsidR="007D1576" w:rsidRPr="00DF18CE" w:rsidRDefault="007D1576"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4"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Derechos no comprendidos en las fracciones de la Ley de Ingresos causadas en ejercicios fiscales anteriores pendientes de liquidación o</w:t>
            </w:r>
            <w:r w:rsidR="00E5381D" w:rsidRPr="00DF18CE">
              <w:rPr>
                <w:rFonts w:ascii="Arial" w:hAnsi="Arial" w:cs="Arial"/>
                <w:sz w:val="20"/>
                <w:szCs w:val="20"/>
              </w:rPr>
              <w:t xml:space="preserve"> </w:t>
            </w:r>
            <w:r w:rsidRPr="00DF18CE">
              <w:rPr>
                <w:rFonts w:ascii="Arial" w:hAnsi="Arial" w:cs="Arial"/>
                <w:sz w:val="20"/>
                <w:szCs w:val="20"/>
              </w:rPr>
              <w:t>pago</w:t>
            </w:r>
          </w:p>
        </w:tc>
        <w:tc>
          <w:tcPr>
            <w:tcW w:w="233" w:type="pct"/>
            <w:tcBorders>
              <w:top w:val="single" w:sz="4" w:space="0" w:color="000000"/>
              <w:left w:val="single" w:sz="4" w:space="0" w:color="000000"/>
              <w:bottom w:val="single" w:sz="6" w:space="0" w:color="000000"/>
              <w:right w:val="nil"/>
            </w:tcBorders>
            <w:shd w:val="clear" w:color="auto" w:fill="auto"/>
          </w:tcPr>
          <w:p w:rsidR="007D1576" w:rsidRPr="00DF18CE" w:rsidRDefault="007D1576" w:rsidP="00552F36">
            <w:pPr>
              <w:pStyle w:val="TableParagraph"/>
              <w:spacing w:line="360" w:lineRule="auto"/>
              <w:jc w:val="right"/>
              <w:rPr>
                <w:rFonts w:ascii="Arial" w:hAnsi="Arial" w:cs="Arial"/>
                <w:sz w:val="20"/>
                <w:szCs w:val="20"/>
              </w:rPr>
            </w:pPr>
          </w:p>
          <w:p w:rsidR="00E5381D" w:rsidRPr="00DF18CE" w:rsidRDefault="00E5381D"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4" w:space="0" w:color="000000"/>
              <w:left w:val="nil"/>
              <w:bottom w:val="single" w:sz="6" w:space="0" w:color="000000"/>
              <w:right w:val="single" w:sz="4" w:space="0" w:color="000000"/>
            </w:tcBorders>
            <w:shd w:val="clear" w:color="auto" w:fill="auto"/>
          </w:tcPr>
          <w:p w:rsidR="007D1576" w:rsidRPr="00DF18CE" w:rsidRDefault="007D1576" w:rsidP="00552F36">
            <w:pPr>
              <w:pStyle w:val="TableParagraph"/>
              <w:spacing w:line="360" w:lineRule="auto"/>
              <w:rPr>
                <w:rFonts w:ascii="Arial" w:hAnsi="Arial" w:cs="Arial"/>
                <w:sz w:val="20"/>
                <w:szCs w:val="20"/>
              </w:rPr>
            </w:pPr>
          </w:p>
          <w:p w:rsidR="007D1576" w:rsidRPr="00DF18CE" w:rsidRDefault="007D1576"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0.00</w:t>
            </w:r>
          </w:p>
        </w:tc>
      </w:tr>
    </w:tbl>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E5381D">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7.-</w:t>
      </w:r>
      <w:r w:rsidRPr="00DF18CE">
        <w:rPr>
          <w:rFonts w:ascii="Arial" w:hAnsi="Arial" w:cs="Arial"/>
          <w:sz w:val="20"/>
          <w:szCs w:val="20"/>
        </w:rPr>
        <w:t xml:space="preserve"> Las contribuciones de mejoras que la Hacienda Pública Municipal tiene derecho de percibir, serán las siguientes:</w:t>
      </w:r>
    </w:p>
    <w:p w:rsidR="001802DA" w:rsidRPr="00DF18CE" w:rsidRDefault="001802DA"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22"/>
        <w:gridCol w:w="566"/>
        <w:gridCol w:w="1049"/>
      </w:tblGrid>
      <w:tr w:rsidR="00E5381D" w:rsidRPr="00DF18CE" w:rsidTr="00552F36">
        <w:trPr>
          <w:trHeight w:val="340"/>
        </w:trPr>
        <w:tc>
          <w:tcPr>
            <w:tcW w:w="4116" w:type="pct"/>
            <w:tcBorders>
              <w:top w:val="single" w:sz="6" w:space="0" w:color="000000"/>
              <w:left w:val="single" w:sz="6" w:space="0" w:color="000000"/>
              <w:bottom w:val="single" w:sz="6" w:space="0" w:color="000000"/>
              <w:right w:val="single" w:sz="4"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Contribuciones de mejoras</w:t>
            </w:r>
          </w:p>
        </w:tc>
        <w:tc>
          <w:tcPr>
            <w:tcW w:w="310" w:type="pct"/>
            <w:tcBorders>
              <w:top w:val="single" w:sz="6" w:space="0" w:color="000000"/>
              <w:left w:val="single" w:sz="4" w:space="0" w:color="000000"/>
              <w:bottom w:val="single" w:sz="6" w:space="0" w:color="000000"/>
              <w:right w:val="nil"/>
            </w:tcBorders>
            <w:shd w:val="clear" w:color="auto" w:fill="auto"/>
          </w:tcPr>
          <w:p w:rsidR="00E5381D" w:rsidRPr="00DF18CE" w:rsidRDefault="00E5381D" w:rsidP="00840FD5">
            <w:pPr>
              <w:pStyle w:val="TableParagraph"/>
              <w:tabs>
                <w:tab w:val="left" w:pos="903"/>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903"/>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4"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Contribución de mejoras por obras públicas</w:t>
            </w:r>
          </w:p>
        </w:tc>
        <w:tc>
          <w:tcPr>
            <w:tcW w:w="310" w:type="pct"/>
            <w:tcBorders>
              <w:top w:val="single" w:sz="6" w:space="0" w:color="000000"/>
              <w:left w:val="single" w:sz="4" w:space="0" w:color="000000"/>
              <w:bottom w:val="single" w:sz="6" w:space="0" w:color="000000"/>
              <w:right w:val="nil"/>
            </w:tcBorders>
            <w:shd w:val="clear" w:color="auto" w:fill="auto"/>
          </w:tcPr>
          <w:p w:rsidR="00E5381D" w:rsidRPr="00DF18CE" w:rsidRDefault="00E5381D" w:rsidP="00840FD5">
            <w:pPr>
              <w:pStyle w:val="TableParagraph"/>
              <w:tabs>
                <w:tab w:val="left" w:pos="903"/>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903"/>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4"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Contribuciones de mejoras por obras públicas</w:t>
            </w:r>
          </w:p>
        </w:tc>
        <w:tc>
          <w:tcPr>
            <w:tcW w:w="310" w:type="pct"/>
            <w:tcBorders>
              <w:top w:val="single" w:sz="6" w:space="0" w:color="000000"/>
              <w:left w:val="single" w:sz="4" w:space="0" w:color="000000"/>
              <w:bottom w:val="single" w:sz="6" w:space="0" w:color="000000"/>
              <w:right w:val="nil"/>
            </w:tcBorders>
            <w:shd w:val="clear" w:color="auto" w:fill="auto"/>
          </w:tcPr>
          <w:p w:rsidR="00E5381D" w:rsidRPr="00DF18CE" w:rsidRDefault="00E5381D" w:rsidP="00840FD5">
            <w:pPr>
              <w:pStyle w:val="TableParagraph"/>
              <w:tabs>
                <w:tab w:val="left" w:pos="903"/>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903"/>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37"/>
        </w:trPr>
        <w:tc>
          <w:tcPr>
            <w:tcW w:w="4116" w:type="pct"/>
            <w:tcBorders>
              <w:top w:val="single" w:sz="6" w:space="0" w:color="000000"/>
              <w:left w:val="single" w:sz="6" w:space="0" w:color="000000"/>
              <w:bottom w:val="single" w:sz="6" w:space="0" w:color="000000"/>
              <w:right w:val="single" w:sz="4"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Contribuciones de mejoras por servicios públicos</w:t>
            </w:r>
          </w:p>
        </w:tc>
        <w:tc>
          <w:tcPr>
            <w:tcW w:w="310" w:type="pct"/>
            <w:tcBorders>
              <w:top w:val="single" w:sz="6" w:space="0" w:color="000000"/>
              <w:left w:val="single" w:sz="4" w:space="0" w:color="000000"/>
              <w:bottom w:val="single" w:sz="6" w:space="0" w:color="000000"/>
              <w:right w:val="nil"/>
            </w:tcBorders>
            <w:shd w:val="clear" w:color="auto" w:fill="auto"/>
          </w:tcPr>
          <w:p w:rsidR="00E5381D" w:rsidRPr="00DF18CE" w:rsidRDefault="00E5381D" w:rsidP="00840FD5">
            <w:pPr>
              <w:pStyle w:val="TableParagraph"/>
              <w:tabs>
                <w:tab w:val="left" w:pos="903"/>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903"/>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840FD5">
        <w:trPr>
          <w:trHeight w:val="688"/>
        </w:trPr>
        <w:tc>
          <w:tcPr>
            <w:tcW w:w="4116" w:type="pct"/>
            <w:tcBorders>
              <w:top w:val="single" w:sz="6" w:space="0" w:color="000000"/>
              <w:left w:val="single" w:sz="6" w:space="0" w:color="000000"/>
              <w:bottom w:val="single" w:sz="6" w:space="0" w:color="000000"/>
              <w:right w:val="single" w:sz="4"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Contribuciones de Mejoras no comprendidas en las fracciones de la Ley de Ingresos causadas en ejercicios fiscales anteriores pendientes de liquidación o pago</w:t>
            </w:r>
          </w:p>
        </w:tc>
        <w:tc>
          <w:tcPr>
            <w:tcW w:w="310" w:type="pct"/>
            <w:tcBorders>
              <w:top w:val="single" w:sz="6" w:space="0" w:color="000000"/>
              <w:left w:val="single" w:sz="4" w:space="0" w:color="000000"/>
              <w:bottom w:val="single" w:sz="6" w:space="0" w:color="000000"/>
              <w:right w:val="nil"/>
            </w:tcBorders>
            <w:shd w:val="clear" w:color="auto" w:fill="auto"/>
          </w:tcPr>
          <w:p w:rsidR="00E5381D" w:rsidRPr="00DF18CE" w:rsidRDefault="00E5381D" w:rsidP="00840FD5">
            <w:pPr>
              <w:pStyle w:val="TableParagraph"/>
              <w:spacing w:line="360" w:lineRule="auto"/>
              <w:jc w:val="right"/>
              <w:rPr>
                <w:rFonts w:ascii="Arial" w:hAnsi="Arial" w:cs="Arial"/>
                <w:sz w:val="20"/>
                <w:szCs w:val="20"/>
              </w:rPr>
            </w:pPr>
          </w:p>
          <w:p w:rsidR="00E5381D" w:rsidRPr="00DF18CE" w:rsidRDefault="00E5381D" w:rsidP="00840FD5">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tcPr>
          <w:p w:rsidR="00E5381D" w:rsidRPr="00DF18CE" w:rsidRDefault="00E5381D" w:rsidP="00552F36">
            <w:pPr>
              <w:pStyle w:val="TableParagraph"/>
              <w:spacing w:line="360" w:lineRule="auto"/>
              <w:rPr>
                <w:rFonts w:ascii="Arial" w:hAnsi="Arial" w:cs="Arial"/>
                <w:sz w:val="20"/>
                <w:szCs w:val="20"/>
              </w:rPr>
            </w:pPr>
          </w:p>
          <w:p w:rsidR="00E5381D" w:rsidRPr="00DF18CE" w:rsidRDefault="00E5381D" w:rsidP="00552F36">
            <w:pPr>
              <w:pStyle w:val="TableParagraph"/>
              <w:tabs>
                <w:tab w:val="left" w:pos="1401"/>
              </w:tabs>
              <w:spacing w:line="360" w:lineRule="auto"/>
              <w:jc w:val="right"/>
              <w:rPr>
                <w:rFonts w:ascii="Arial" w:hAnsi="Arial" w:cs="Arial"/>
                <w:sz w:val="20"/>
                <w:szCs w:val="20"/>
              </w:rPr>
            </w:pPr>
            <w:r w:rsidRPr="00DF18CE">
              <w:rPr>
                <w:rFonts w:ascii="Arial" w:hAnsi="Arial" w:cs="Arial"/>
                <w:sz w:val="20"/>
                <w:szCs w:val="20"/>
              </w:rPr>
              <w:t>0.00</w:t>
            </w:r>
          </w:p>
        </w:tc>
      </w:tr>
    </w:tbl>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E5381D">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8.-</w:t>
      </w:r>
      <w:r w:rsidRPr="00DF18CE">
        <w:rPr>
          <w:rFonts w:ascii="Arial" w:hAnsi="Arial" w:cs="Arial"/>
          <w:sz w:val="20"/>
          <w:szCs w:val="20"/>
        </w:rPr>
        <w:t xml:space="preserve"> Los ingresos que la Hacienda Pública Municipal percibirá por concepto de productos, serán las siguientes:</w:t>
      </w:r>
    </w:p>
    <w:p w:rsidR="001802DA" w:rsidRPr="00DF18CE" w:rsidRDefault="001802DA"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21"/>
        <w:gridCol w:w="566"/>
        <w:gridCol w:w="1047"/>
      </w:tblGrid>
      <w:tr w:rsidR="00E5381D" w:rsidRPr="00DF18CE" w:rsidTr="00552F36">
        <w:trPr>
          <w:trHeight w:val="340"/>
        </w:trPr>
        <w:tc>
          <w:tcPr>
            <w:tcW w:w="4117"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b/>
                <w:bCs/>
                <w:sz w:val="20"/>
                <w:szCs w:val="20"/>
              </w:rPr>
            </w:pPr>
            <w:r w:rsidRPr="00DF18CE">
              <w:rPr>
                <w:rFonts w:ascii="Arial" w:hAnsi="Arial" w:cs="Arial"/>
                <w:b/>
                <w:bCs/>
                <w:sz w:val="20"/>
                <w:szCs w:val="20"/>
              </w:rPr>
              <w:t>Productos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816"/>
              </w:tabs>
              <w:spacing w:line="360" w:lineRule="auto"/>
              <w:jc w:val="right"/>
              <w:rPr>
                <w:rFonts w:ascii="Arial" w:hAnsi="Arial" w:cs="Arial"/>
                <w:b/>
                <w:bCs/>
                <w:sz w:val="20"/>
                <w:szCs w:val="20"/>
              </w:rPr>
            </w:pPr>
            <w:r w:rsidRPr="00DF18CE">
              <w:rPr>
                <w:rFonts w:ascii="Arial" w:hAnsi="Arial" w:cs="Arial"/>
                <w:b/>
                <w:bCs/>
                <w:sz w:val="20"/>
                <w:szCs w:val="20"/>
              </w:rPr>
              <w:t>$</w:t>
            </w:r>
          </w:p>
        </w:tc>
        <w:tc>
          <w:tcPr>
            <w:tcW w:w="573" w:type="pct"/>
            <w:tcBorders>
              <w:top w:val="single" w:sz="6" w:space="0" w:color="000000"/>
              <w:left w:val="nil"/>
              <w:bottom w:val="single" w:sz="6" w:space="0" w:color="000000"/>
              <w:right w:val="single" w:sz="4" w:space="0" w:color="000000"/>
            </w:tcBorders>
            <w:shd w:val="clear" w:color="auto" w:fill="auto"/>
            <w:hideMark/>
          </w:tcPr>
          <w:p w:rsidR="00E5381D" w:rsidRPr="00DF18CE" w:rsidRDefault="00E5381D" w:rsidP="00552F36">
            <w:pPr>
              <w:pStyle w:val="TableParagraph"/>
              <w:tabs>
                <w:tab w:val="left" w:pos="816"/>
              </w:tabs>
              <w:spacing w:line="360" w:lineRule="auto"/>
              <w:jc w:val="right"/>
              <w:rPr>
                <w:rFonts w:ascii="Arial" w:hAnsi="Arial" w:cs="Arial"/>
                <w:b/>
                <w:bCs/>
                <w:sz w:val="20"/>
                <w:szCs w:val="20"/>
              </w:rPr>
            </w:pPr>
            <w:r w:rsidRPr="00DF18CE">
              <w:rPr>
                <w:rFonts w:ascii="Arial" w:hAnsi="Arial" w:cs="Arial"/>
                <w:b/>
                <w:bCs/>
                <w:sz w:val="20"/>
                <w:szCs w:val="20"/>
              </w:rPr>
              <w:t>2,204.00</w:t>
            </w:r>
          </w:p>
        </w:tc>
      </w:tr>
      <w:tr w:rsidR="00E5381D" w:rsidRPr="00DF18CE" w:rsidTr="00552F36">
        <w:trPr>
          <w:trHeight w:val="340"/>
        </w:trPr>
        <w:tc>
          <w:tcPr>
            <w:tcW w:w="4117"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Productos de tipo corriente</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05"/>
              </w:tabs>
              <w:spacing w:line="360" w:lineRule="auto"/>
              <w:jc w:val="right"/>
              <w:rPr>
                <w:rFonts w:ascii="Arial" w:hAnsi="Arial" w:cs="Arial"/>
                <w:sz w:val="20"/>
                <w:szCs w:val="20"/>
              </w:rPr>
            </w:pPr>
            <w:r w:rsidRPr="00DF18CE">
              <w:rPr>
                <w:rFonts w:ascii="Arial" w:hAnsi="Arial" w:cs="Arial"/>
                <w:sz w:val="20"/>
                <w:szCs w:val="20"/>
              </w:rPr>
              <w:t>$</w:t>
            </w:r>
          </w:p>
        </w:tc>
        <w:tc>
          <w:tcPr>
            <w:tcW w:w="573" w:type="pct"/>
            <w:tcBorders>
              <w:top w:val="single" w:sz="6" w:space="0" w:color="000000"/>
              <w:left w:val="nil"/>
              <w:bottom w:val="single" w:sz="6" w:space="0" w:color="000000"/>
              <w:right w:val="single" w:sz="4" w:space="0" w:color="000000"/>
            </w:tcBorders>
            <w:shd w:val="clear" w:color="auto" w:fill="auto"/>
            <w:hideMark/>
          </w:tcPr>
          <w:p w:rsidR="00E5381D" w:rsidRPr="00DF18CE" w:rsidRDefault="00E5381D" w:rsidP="00552F36">
            <w:pPr>
              <w:pStyle w:val="TableParagraph"/>
              <w:tabs>
                <w:tab w:val="left" w:pos="1205"/>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7"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&gt;Derivados de Productos Financieros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816"/>
              </w:tabs>
              <w:spacing w:line="360" w:lineRule="auto"/>
              <w:jc w:val="right"/>
              <w:rPr>
                <w:rFonts w:ascii="Arial" w:hAnsi="Arial" w:cs="Arial"/>
                <w:sz w:val="20"/>
                <w:szCs w:val="20"/>
              </w:rPr>
            </w:pPr>
            <w:r w:rsidRPr="00DF18CE">
              <w:rPr>
                <w:rFonts w:ascii="Arial" w:hAnsi="Arial" w:cs="Arial"/>
                <w:sz w:val="20"/>
                <w:szCs w:val="20"/>
              </w:rPr>
              <w:t>$</w:t>
            </w:r>
          </w:p>
        </w:tc>
        <w:tc>
          <w:tcPr>
            <w:tcW w:w="573" w:type="pct"/>
            <w:tcBorders>
              <w:top w:val="single" w:sz="6" w:space="0" w:color="000000"/>
              <w:left w:val="nil"/>
              <w:bottom w:val="single" w:sz="6" w:space="0" w:color="000000"/>
              <w:right w:val="single" w:sz="4" w:space="0" w:color="000000"/>
            </w:tcBorders>
            <w:shd w:val="clear" w:color="auto" w:fill="auto"/>
            <w:hideMark/>
          </w:tcPr>
          <w:p w:rsidR="00E5381D" w:rsidRPr="00DF18CE" w:rsidRDefault="00E5381D" w:rsidP="00552F36">
            <w:pPr>
              <w:pStyle w:val="TableParagraph"/>
              <w:tabs>
                <w:tab w:val="left" w:pos="816"/>
              </w:tabs>
              <w:spacing w:line="360" w:lineRule="auto"/>
              <w:jc w:val="right"/>
              <w:rPr>
                <w:rFonts w:ascii="Arial" w:hAnsi="Arial" w:cs="Arial"/>
                <w:sz w:val="20"/>
                <w:szCs w:val="20"/>
              </w:rPr>
            </w:pPr>
            <w:r w:rsidRPr="00DF18CE">
              <w:rPr>
                <w:rFonts w:ascii="Arial" w:hAnsi="Arial" w:cs="Arial"/>
                <w:sz w:val="20"/>
                <w:szCs w:val="20"/>
              </w:rPr>
              <w:t>2,204.00</w:t>
            </w:r>
          </w:p>
        </w:tc>
      </w:tr>
      <w:tr w:rsidR="00E5381D" w:rsidRPr="00DF18CE" w:rsidTr="00552F36">
        <w:trPr>
          <w:trHeight w:val="340"/>
        </w:trPr>
        <w:tc>
          <w:tcPr>
            <w:tcW w:w="4117"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Productos de capital</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05"/>
              </w:tabs>
              <w:spacing w:line="360" w:lineRule="auto"/>
              <w:jc w:val="right"/>
              <w:rPr>
                <w:rFonts w:ascii="Arial" w:hAnsi="Arial" w:cs="Arial"/>
                <w:sz w:val="20"/>
                <w:szCs w:val="20"/>
              </w:rPr>
            </w:pPr>
            <w:r w:rsidRPr="00DF18CE">
              <w:rPr>
                <w:rFonts w:ascii="Arial" w:hAnsi="Arial" w:cs="Arial"/>
                <w:sz w:val="20"/>
                <w:szCs w:val="20"/>
              </w:rPr>
              <w:t>$</w:t>
            </w:r>
          </w:p>
        </w:tc>
        <w:tc>
          <w:tcPr>
            <w:tcW w:w="573" w:type="pct"/>
            <w:tcBorders>
              <w:top w:val="single" w:sz="6" w:space="0" w:color="000000"/>
              <w:left w:val="nil"/>
              <w:bottom w:val="single" w:sz="6" w:space="0" w:color="000000"/>
              <w:right w:val="single" w:sz="4" w:space="0" w:color="000000"/>
            </w:tcBorders>
            <w:shd w:val="clear" w:color="auto" w:fill="auto"/>
            <w:hideMark/>
          </w:tcPr>
          <w:p w:rsidR="00E5381D" w:rsidRPr="00DF18CE" w:rsidRDefault="00E5381D" w:rsidP="00552F36">
            <w:pPr>
              <w:pStyle w:val="TableParagraph"/>
              <w:tabs>
                <w:tab w:val="left" w:pos="1205"/>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683"/>
        </w:trPr>
        <w:tc>
          <w:tcPr>
            <w:tcW w:w="4117"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Arrendamiento, enajenación, uso y explotación de bienes muebles del dominio privado del Municipio.</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spacing w:line="360" w:lineRule="auto"/>
              <w:jc w:val="right"/>
              <w:rPr>
                <w:rFonts w:ascii="Arial" w:hAnsi="Arial" w:cs="Arial"/>
                <w:sz w:val="20"/>
                <w:szCs w:val="20"/>
              </w:rPr>
            </w:pPr>
          </w:p>
          <w:p w:rsidR="00E5381D" w:rsidRPr="00DF18CE" w:rsidRDefault="00E5381D"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573" w:type="pct"/>
            <w:tcBorders>
              <w:top w:val="single" w:sz="6" w:space="0" w:color="000000"/>
              <w:left w:val="nil"/>
              <w:bottom w:val="single" w:sz="6" w:space="0" w:color="000000"/>
              <w:right w:val="single" w:sz="4" w:space="0" w:color="000000"/>
            </w:tcBorders>
            <w:shd w:val="clear" w:color="auto" w:fill="auto"/>
          </w:tcPr>
          <w:p w:rsidR="00E5381D" w:rsidRPr="00DF18CE" w:rsidRDefault="00E5381D" w:rsidP="00552F36">
            <w:pPr>
              <w:pStyle w:val="TableParagraph"/>
              <w:spacing w:line="360" w:lineRule="auto"/>
              <w:rPr>
                <w:rFonts w:ascii="Arial" w:hAnsi="Arial" w:cs="Arial"/>
                <w:sz w:val="20"/>
                <w:szCs w:val="20"/>
              </w:rPr>
            </w:pPr>
          </w:p>
          <w:p w:rsidR="00E5381D" w:rsidRPr="00DF18CE" w:rsidRDefault="00E5381D" w:rsidP="00552F36">
            <w:pPr>
              <w:pStyle w:val="TableParagraph"/>
              <w:tabs>
                <w:tab w:val="left" w:pos="1205"/>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685"/>
        </w:trPr>
        <w:tc>
          <w:tcPr>
            <w:tcW w:w="4117"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320"/>
                <w:tab w:val="left" w:pos="2001"/>
                <w:tab w:val="left" w:pos="3417"/>
                <w:tab w:val="left" w:pos="3975"/>
                <w:tab w:val="left" w:pos="5604"/>
                <w:tab w:val="left" w:pos="6037"/>
              </w:tabs>
              <w:spacing w:line="360" w:lineRule="auto"/>
              <w:rPr>
                <w:rFonts w:ascii="Arial" w:hAnsi="Arial" w:cs="Arial"/>
                <w:sz w:val="20"/>
                <w:szCs w:val="20"/>
              </w:rPr>
            </w:pPr>
            <w:r w:rsidRPr="00DF18CE">
              <w:rPr>
                <w:rFonts w:ascii="Arial" w:hAnsi="Arial" w:cs="Arial"/>
                <w:sz w:val="20"/>
                <w:szCs w:val="20"/>
              </w:rPr>
              <w:t>&gt;</w:t>
            </w:r>
            <w:r w:rsidRPr="00DF18CE">
              <w:rPr>
                <w:rFonts w:ascii="Arial" w:hAnsi="Arial" w:cs="Arial"/>
                <w:sz w:val="20"/>
                <w:szCs w:val="20"/>
              </w:rPr>
              <w:tab/>
              <w:t>Arrendamiento, enajenación, uso y explotación de bienes Inmuebles del dominio privado del Municipio</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05"/>
              </w:tabs>
              <w:spacing w:line="360" w:lineRule="auto"/>
              <w:jc w:val="right"/>
              <w:rPr>
                <w:rFonts w:ascii="Arial" w:hAnsi="Arial" w:cs="Arial"/>
                <w:sz w:val="20"/>
                <w:szCs w:val="20"/>
              </w:rPr>
            </w:pPr>
          </w:p>
          <w:p w:rsidR="00E5381D" w:rsidRPr="00DF18CE" w:rsidRDefault="00E5381D" w:rsidP="00552F36">
            <w:pPr>
              <w:pStyle w:val="TableParagraph"/>
              <w:tabs>
                <w:tab w:val="left" w:pos="1205"/>
              </w:tabs>
              <w:spacing w:line="360" w:lineRule="auto"/>
              <w:jc w:val="right"/>
              <w:rPr>
                <w:rFonts w:ascii="Arial" w:hAnsi="Arial" w:cs="Arial"/>
                <w:sz w:val="20"/>
                <w:szCs w:val="20"/>
              </w:rPr>
            </w:pPr>
            <w:r w:rsidRPr="00DF18CE">
              <w:rPr>
                <w:rFonts w:ascii="Arial" w:hAnsi="Arial" w:cs="Arial"/>
                <w:sz w:val="20"/>
                <w:szCs w:val="20"/>
              </w:rPr>
              <w:t>$</w:t>
            </w:r>
          </w:p>
        </w:tc>
        <w:tc>
          <w:tcPr>
            <w:tcW w:w="573" w:type="pct"/>
            <w:tcBorders>
              <w:top w:val="single" w:sz="6" w:space="0" w:color="000000"/>
              <w:left w:val="nil"/>
              <w:bottom w:val="single" w:sz="6" w:space="0" w:color="000000"/>
              <w:right w:val="single" w:sz="4" w:space="0" w:color="000000"/>
            </w:tcBorders>
            <w:shd w:val="clear" w:color="auto" w:fill="auto"/>
            <w:hideMark/>
          </w:tcPr>
          <w:p w:rsidR="00E5381D" w:rsidRPr="00DF18CE" w:rsidRDefault="00E5381D" w:rsidP="00552F36">
            <w:pPr>
              <w:pStyle w:val="TableParagraph"/>
              <w:tabs>
                <w:tab w:val="left" w:pos="1205"/>
              </w:tabs>
              <w:spacing w:line="360" w:lineRule="auto"/>
              <w:jc w:val="right"/>
              <w:rPr>
                <w:rFonts w:ascii="Arial" w:hAnsi="Arial" w:cs="Arial"/>
                <w:sz w:val="20"/>
                <w:szCs w:val="20"/>
              </w:rPr>
            </w:pPr>
          </w:p>
          <w:p w:rsidR="00E5381D" w:rsidRPr="00DF18CE" w:rsidRDefault="00E5381D" w:rsidP="00552F36">
            <w:pPr>
              <w:pStyle w:val="TableParagraph"/>
              <w:tabs>
                <w:tab w:val="left" w:pos="1205"/>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1029"/>
        </w:trPr>
        <w:tc>
          <w:tcPr>
            <w:tcW w:w="4117"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lastRenderedPageBreak/>
              <w:t>Productos no comprendidos en las fracciones de la Ley de Ingresos causadas en ejercicios fiscales anteriores pendientes de liquidación</w:t>
            </w:r>
          </w:p>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o pago</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spacing w:line="360" w:lineRule="auto"/>
              <w:jc w:val="right"/>
              <w:rPr>
                <w:rFonts w:ascii="Arial" w:hAnsi="Arial" w:cs="Arial"/>
                <w:sz w:val="20"/>
                <w:szCs w:val="20"/>
              </w:rPr>
            </w:pPr>
          </w:p>
          <w:p w:rsidR="00E5381D" w:rsidRPr="00DF18CE" w:rsidRDefault="00E5381D"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573" w:type="pct"/>
            <w:tcBorders>
              <w:top w:val="single" w:sz="6" w:space="0" w:color="000000"/>
              <w:left w:val="nil"/>
              <w:bottom w:val="single" w:sz="6" w:space="0" w:color="000000"/>
              <w:right w:val="single" w:sz="4" w:space="0" w:color="000000"/>
            </w:tcBorders>
            <w:shd w:val="clear" w:color="auto" w:fill="auto"/>
          </w:tcPr>
          <w:p w:rsidR="00E5381D" w:rsidRPr="00DF18CE" w:rsidRDefault="00E5381D" w:rsidP="00552F36">
            <w:pPr>
              <w:pStyle w:val="TableParagraph"/>
              <w:spacing w:line="360" w:lineRule="auto"/>
              <w:rPr>
                <w:rFonts w:ascii="Arial" w:hAnsi="Arial" w:cs="Arial"/>
                <w:sz w:val="20"/>
                <w:szCs w:val="20"/>
              </w:rPr>
            </w:pPr>
          </w:p>
          <w:p w:rsidR="00E5381D" w:rsidRPr="00DF18CE" w:rsidRDefault="00E5381D" w:rsidP="00552F36">
            <w:pPr>
              <w:pStyle w:val="TableParagraph"/>
              <w:tabs>
                <w:tab w:val="left" w:pos="1205"/>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7"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Otros Productos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699"/>
              </w:tabs>
              <w:spacing w:line="360" w:lineRule="auto"/>
              <w:jc w:val="right"/>
              <w:rPr>
                <w:rFonts w:ascii="Arial" w:hAnsi="Arial" w:cs="Arial"/>
                <w:sz w:val="20"/>
                <w:szCs w:val="20"/>
              </w:rPr>
            </w:pPr>
            <w:r w:rsidRPr="00DF18CE">
              <w:rPr>
                <w:rFonts w:ascii="Arial" w:hAnsi="Arial" w:cs="Arial"/>
                <w:sz w:val="20"/>
                <w:szCs w:val="20"/>
              </w:rPr>
              <w:t>$</w:t>
            </w:r>
          </w:p>
        </w:tc>
        <w:tc>
          <w:tcPr>
            <w:tcW w:w="573" w:type="pct"/>
            <w:tcBorders>
              <w:top w:val="single" w:sz="6" w:space="0" w:color="000000"/>
              <w:left w:val="nil"/>
              <w:bottom w:val="single" w:sz="6" w:space="0" w:color="000000"/>
              <w:right w:val="single" w:sz="4" w:space="0" w:color="000000"/>
            </w:tcBorders>
            <w:shd w:val="clear" w:color="auto" w:fill="auto"/>
            <w:hideMark/>
          </w:tcPr>
          <w:p w:rsidR="00E5381D" w:rsidRPr="00DF18CE" w:rsidRDefault="00E5381D" w:rsidP="00552F36">
            <w:pPr>
              <w:pStyle w:val="TableParagraph"/>
              <w:tabs>
                <w:tab w:val="left" w:pos="1699"/>
              </w:tabs>
              <w:spacing w:line="360" w:lineRule="auto"/>
              <w:jc w:val="right"/>
              <w:rPr>
                <w:rFonts w:ascii="Arial" w:hAnsi="Arial" w:cs="Arial"/>
                <w:sz w:val="20"/>
                <w:szCs w:val="20"/>
              </w:rPr>
            </w:pPr>
            <w:r w:rsidRPr="00DF18CE">
              <w:rPr>
                <w:rFonts w:ascii="Arial" w:hAnsi="Arial" w:cs="Arial"/>
                <w:sz w:val="20"/>
                <w:szCs w:val="20"/>
              </w:rPr>
              <w:t>0.00</w:t>
            </w:r>
          </w:p>
        </w:tc>
      </w:tr>
    </w:tbl>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E5381D">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9.-</w:t>
      </w:r>
      <w:r w:rsidRPr="00DF18CE">
        <w:rPr>
          <w:rFonts w:ascii="Arial" w:hAnsi="Arial" w:cs="Arial"/>
          <w:sz w:val="20"/>
          <w:szCs w:val="20"/>
        </w:rPr>
        <w:t xml:space="preserve"> Los ingresos que la Hacienda Pública Municipal percibirá por concepto de aprovechamientos, se clasificarán de la siguiente manera:</w:t>
      </w:r>
    </w:p>
    <w:p w:rsidR="001802DA" w:rsidRPr="00DF18CE" w:rsidRDefault="001802DA"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22"/>
        <w:gridCol w:w="566"/>
        <w:gridCol w:w="1049"/>
      </w:tblGrid>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Aprovechamientos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774"/>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774"/>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37"/>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Aprovechamientos de tipo corriente</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776"/>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776"/>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Infracciones por faltas administrativas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884"/>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884"/>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Sanciones por faltas al reglamento de tránsito</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776"/>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776"/>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Cesiones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Herencias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Legados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Donaciones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Adjudicaciones Judiciales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Adjudicaciones administrativas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Subsidios de otro nivel de gobierno</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37"/>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Subsidios de organismos públicos y privados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Multas impuestas por autoridades federales, no fiscales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685"/>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Convenidos con la Federación y el Estado (Zofemat, Capufe, entre</w:t>
            </w:r>
          </w:p>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otros)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spacing w:line="360" w:lineRule="auto"/>
              <w:jc w:val="right"/>
              <w:rPr>
                <w:rFonts w:ascii="Arial" w:hAnsi="Arial" w:cs="Arial"/>
                <w:sz w:val="20"/>
                <w:szCs w:val="20"/>
              </w:rPr>
            </w:pPr>
          </w:p>
          <w:p w:rsidR="00E5381D" w:rsidRPr="00DF18CE" w:rsidRDefault="00E5381D"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tcPr>
          <w:p w:rsidR="00E5381D" w:rsidRPr="00DF18CE" w:rsidRDefault="00E5381D" w:rsidP="00552F36">
            <w:pPr>
              <w:pStyle w:val="TableParagraph"/>
              <w:spacing w:line="360" w:lineRule="auto"/>
              <w:rPr>
                <w:rFonts w:ascii="Arial" w:hAnsi="Arial" w:cs="Arial"/>
                <w:sz w:val="20"/>
                <w:szCs w:val="20"/>
              </w:rPr>
            </w:pPr>
          </w:p>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Aprovechamientos diversos de tipo corriente</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Aprovechamientos de capital</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840FD5">
        <w:trPr>
          <w:trHeight w:val="751"/>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Aprovechamientos no comprendidos en las fracciones de la Ley de</w:t>
            </w:r>
          </w:p>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Ingresos causados en ejercicios fiscales anteriores pendientes de liquidación o pago</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spacing w:line="360" w:lineRule="auto"/>
              <w:jc w:val="right"/>
              <w:rPr>
                <w:rFonts w:ascii="Arial" w:hAnsi="Arial" w:cs="Arial"/>
                <w:sz w:val="20"/>
                <w:szCs w:val="20"/>
              </w:rPr>
            </w:pPr>
          </w:p>
          <w:p w:rsidR="00E5381D" w:rsidRPr="00DF18CE" w:rsidRDefault="00840FD5" w:rsidP="00840FD5">
            <w:pPr>
              <w:pStyle w:val="TableParagraph"/>
              <w:spacing w:line="360" w:lineRule="auto"/>
              <w:rPr>
                <w:rFonts w:ascii="Arial" w:hAnsi="Arial" w:cs="Arial"/>
                <w:sz w:val="20"/>
                <w:szCs w:val="20"/>
              </w:rPr>
            </w:pPr>
            <w:r>
              <w:rPr>
                <w:rFonts w:ascii="Arial" w:hAnsi="Arial" w:cs="Arial"/>
                <w:sz w:val="20"/>
                <w:szCs w:val="20"/>
              </w:rPr>
              <w:t xml:space="preserve">       </w:t>
            </w:r>
            <w:r w:rsidR="00E5381D"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tcPr>
          <w:p w:rsidR="00E5381D" w:rsidRPr="00DF18CE" w:rsidRDefault="00E5381D" w:rsidP="00552F36">
            <w:pPr>
              <w:pStyle w:val="TableParagraph"/>
              <w:spacing w:line="360" w:lineRule="auto"/>
              <w:rPr>
                <w:rFonts w:ascii="Arial" w:hAnsi="Arial" w:cs="Arial"/>
                <w:sz w:val="20"/>
                <w:szCs w:val="20"/>
              </w:rPr>
            </w:pPr>
          </w:p>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0.00</w:t>
            </w:r>
          </w:p>
        </w:tc>
      </w:tr>
    </w:tbl>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DD4E90">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 xml:space="preserve">Artículo 10.- </w:t>
      </w:r>
      <w:r w:rsidRPr="00DF18CE">
        <w:rPr>
          <w:rFonts w:ascii="Arial" w:hAnsi="Arial" w:cs="Arial"/>
          <w:sz w:val="20"/>
          <w:szCs w:val="20"/>
        </w:rPr>
        <w:t>Los ingresos por Participaciones que percibirá la Hacienda Pública Municipal se integrarán por los siguientes conceptos:</w:t>
      </w:r>
    </w:p>
    <w:p w:rsidR="001802DA" w:rsidRDefault="001802DA" w:rsidP="001802DA">
      <w:pPr>
        <w:pStyle w:val="Textoindependiente"/>
        <w:spacing w:before="0" w:line="360" w:lineRule="auto"/>
        <w:ind w:left="0"/>
        <w:rPr>
          <w:rFonts w:ascii="Arial" w:hAnsi="Arial" w:cs="Arial"/>
          <w:sz w:val="20"/>
          <w:szCs w:val="20"/>
        </w:rPr>
      </w:pPr>
    </w:p>
    <w:p w:rsidR="00363A94" w:rsidRPr="00DF18CE" w:rsidRDefault="00363A94"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79"/>
        <w:gridCol w:w="386"/>
        <w:gridCol w:w="1372"/>
      </w:tblGrid>
      <w:tr w:rsidR="00DD4E90" w:rsidRPr="00DF18CE" w:rsidTr="00552F36">
        <w:trPr>
          <w:trHeight w:val="340"/>
        </w:trPr>
        <w:tc>
          <w:tcPr>
            <w:tcW w:w="4038" w:type="pct"/>
            <w:tcBorders>
              <w:top w:val="single" w:sz="6" w:space="0" w:color="000000"/>
              <w:left w:val="single" w:sz="6" w:space="0" w:color="000000"/>
              <w:bottom w:val="single" w:sz="6" w:space="0" w:color="000000"/>
              <w:right w:val="single" w:sz="6" w:space="0" w:color="000000"/>
            </w:tcBorders>
            <w:shd w:val="clear" w:color="auto" w:fill="auto"/>
            <w:hideMark/>
          </w:tcPr>
          <w:p w:rsidR="00DD4E90" w:rsidRPr="00DF18CE" w:rsidRDefault="00DD4E90" w:rsidP="00552F36">
            <w:pPr>
              <w:pStyle w:val="TableParagraph"/>
              <w:spacing w:line="360" w:lineRule="auto"/>
              <w:rPr>
                <w:rFonts w:ascii="Arial" w:hAnsi="Arial" w:cs="Arial"/>
                <w:b/>
                <w:bCs/>
                <w:sz w:val="20"/>
                <w:szCs w:val="20"/>
              </w:rPr>
            </w:pPr>
            <w:r w:rsidRPr="00DF18CE">
              <w:rPr>
                <w:rFonts w:ascii="Arial" w:hAnsi="Arial" w:cs="Arial"/>
                <w:b/>
                <w:bCs/>
                <w:sz w:val="20"/>
                <w:szCs w:val="20"/>
              </w:rPr>
              <w:lastRenderedPageBreak/>
              <w:t>Participaciones</w:t>
            </w:r>
          </w:p>
        </w:tc>
        <w:tc>
          <w:tcPr>
            <w:tcW w:w="211" w:type="pct"/>
            <w:tcBorders>
              <w:top w:val="single" w:sz="6" w:space="0" w:color="000000"/>
              <w:left w:val="single" w:sz="6" w:space="0" w:color="000000"/>
              <w:bottom w:val="single" w:sz="6" w:space="0" w:color="000000"/>
              <w:right w:val="nil"/>
            </w:tcBorders>
            <w:shd w:val="clear" w:color="auto" w:fill="auto"/>
          </w:tcPr>
          <w:p w:rsidR="00DD4E90" w:rsidRPr="00DF18CE" w:rsidRDefault="00DD4E90" w:rsidP="00552F36">
            <w:pPr>
              <w:pStyle w:val="TableParagraph"/>
              <w:tabs>
                <w:tab w:val="left" w:pos="570"/>
              </w:tabs>
              <w:spacing w:line="360" w:lineRule="auto"/>
              <w:jc w:val="right"/>
              <w:rPr>
                <w:rFonts w:ascii="Arial" w:hAnsi="Arial" w:cs="Arial"/>
                <w:b/>
                <w:bCs/>
                <w:sz w:val="20"/>
                <w:szCs w:val="20"/>
              </w:rPr>
            </w:pPr>
            <w:r w:rsidRPr="00DF18CE">
              <w:rPr>
                <w:rFonts w:ascii="Arial" w:hAnsi="Arial" w:cs="Arial"/>
                <w:b/>
                <w:bCs/>
                <w:sz w:val="20"/>
                <w:szCs w:val="20"/>
              </w:rPr>
              <w:t>$</w:t>
            </w:r>
          </w:p>
        </w:tc>
        <w:tc>
          <w:tcPr>
            <w:tcW w:w="751" w:type="pct"/>
            <w:tcBorders>
              <w:top w:val="single" w:sz="6" w:space="0" w:color="000000"/>
              <w:left w:val="nil"/>
              <w:bottom w:val="single" w:sz="6" w:space="0" w:color="000000"/>
              <w:right w:val="single" w:sz="6" w:space="0" w:color="000000"/>
            </w:tcBorders>
            <w:shd w:val="clear" w:color="auto" w:fill="auto"/>
            <w:hideMark/>
          </w:tcPr>
          <w:p w:rsidR="00DD4E90" w:rsidRPr="00DF18CE" w:rsidRDefault="00DD4E90" w:rsidP="00552F36">
            <w:pPr>
              <w:pStyle w:val="TableParagraph"/>
              <w:tabs>
                <w:tab w:val="left" w:pos="570"/>
              </w:tabs>
              <w:spacing w:line="360" w:lineRule="auto"/>
              <w:jc w:val="right"/>
              <w:rPr>
                <w:rFonts w:ascii="Arial" w:hAnsi="Arial" w:cs="Arial"/>
                <w:b/>
                <w:bCs/>
                <w:sz w:val="20"/>
                <w:szCs w:val="20"/>
              </w:rPr>
            </w:pPr>
            <w:r w:rsidRPr="00DF18CE">
              <w:rPr>
                <w:rFonts w:ascii="Arial" w:hAnsi="Arial" w:cs="Arial"/>
                <w:b/>
                <w:bCs/>
                <w:sz w:val="20"/>
                <w:szCs w:val="20"/>
              </w:rPr>
              <w:t>22,591,986.00</w:t>
            </w:r>
          </w:p>
        </w:tc>
      </w:tr>
      <w:tr w:rsidR="00DD4E90" w:rsidRPr="00DF18CE" w:rsidTr="00552F36">
        <w:trPr>
          <w:trHeight w:val="342"/>
        </w:trPr>
        <w:tc>
          <w:tcPr>
            <w:tcW w:w="4038" w:type="pct"/>
            <w:tcBorders>
              <w:top w:val="single" w:sz="6" w:space="0" w:color="000000"/>
              <w:left w:val="single" w:sz="6" w:space="0" w:color="000000"/>
              <w:bottom w:val="single" w:sz="6" w:space="0" w:color="000000"/>
              <w:right w:val="single" w:sz="6" w:space="0" w:color="000000"/>
            </w:tcBorders>
            <w:shd w:val="clear" w:color="auto" w:fill="auto"/>
            <w:hideMark/>
          </w:tcPr>
          <w:p w:rsidR="00DD4E90" w:rsidRPr="00DF18CE" w:rsidRDefault="00DD4E90" w:rsidP="00552F36">
            <w:pPr>
              <w:pStyle w:val="TableParagraph"/>
              <w:spacing w:line="360" w:lineRule="auto"/>
              <w:rPr>
                <w:rFonts w:ascii="Arial" w:hAnsi="Arial" w:cs="Arial"/>
                <w:sz w:val="20"/>
                <w:szCs w:val="20"/>
              </w:rPr>
            </w:pPr>
            <w:r w:rsidRPr="00DF18CE">
              <w:rPr>
                <w:rFonts w:ascii="Arial" w:hAnsi="Arial" w:cs="Arial"/>
                <w:sz w:val="20"/>
                <w:szCs w:val="20"/>
              </w:rPr>
              <w:t>&gt; Participaciones Federales y Estatales</w:t>
            </w:r>
          </w:p>
        </w:tc>
        <w:tc>
          <w:tcPr>
            <w:tcW w:w="211" w:type="pct"/>
            <w:tcBorders>
              <w:top w:val="single" w:sz="6" w:space="0" w:color="000000"/>
              <w:left w:val="single" w:sz="6" w:space="0" w:color="000000"/>
              <w:bottom w:val="single" w:sz="6" w:space="0" w:color="000000"/>
              <w:right w:val="nil"/>
            </w:tcBorders>
            <w:shd w:val="clear" w:color="auto" w:fill="auto"/>
          </w:tcPr>
          <w:p w:rsidR="00DD4E90" w:rsidRPr="00DF18CE" w:rsidRDefault="00DD4E90" w:rsidP="00552F36">
            <w:pPr>
              <w:pStyle w:val="TableParagraph"/>
              <w:tabs>
                <w:tab w:val="left" w:pos="570"/>
              </w:tabs>
              <w:spacing w:line="360" w:lineRule="auto"/>
              <w:jc w:val="right"/>
              <w:rPr>
                <w:rFonts w:ascii="Arial" w:hAnsi="Arial" w:cs="Arial"/>
                <w:sz w:val="20"/>
                <w:szCs w:val="20"/>
              </w:rPr>
            </w:pPr>
            <w:r w:rsidRPr="00DF18CE">
              <w:rPr>
                <w:rFonts w:ascii="Arial" w:hAnsi="Arial" w:cs="Arial"/>
                <w:sz w:val="20"/>
                <w:szCs w:val="20"/>
              </w:rPr>
              <w:t>$</w:t>
            </w:r>
          </w:p>
        </w:tc>
        <w:tc>
          <w:tcPr>
            <w:tcW w:w="751" w:type="pct"/>
            <w:tcBorders>
              <w:top w:val="single" w:sz="6" w:space="0" w:color="000000"/>
              <w:left w:val="nil"/>
              <w:bottom w:val="single" w:sz="6" w:space="0" w:color="000000"/>
              <w:right w:val="single" w:sz="6" w:space="0" w:color="000000"/>
            </w:tcBorders>
            <w:shd w:val="clear" w:color="auto" w:fill="auto"/>
            <w:hideMark/>
          </w:tcPr>
          <w:p w:rsidR="00DD4E90" w:rsidRPr="00DF18CE" w:rsidRDefault="00DD4E90" w:rsidP="00552F36">
            <w:pPr>
              <w:pStyle w:val="TableParagraph"/>
              <w:tabs>
                <w:tab w:val="left" w:pos="570"/>
              </w:tabs>
              <w:spacing w:line="360" w:lineRule="auto"/>
              <w:jc w:val="right"/>
              <w:rPr>
                <w:rFonts w:ascii="Arial" w:hAnsi="Arial" w:cs="Arial"/>
                <w:sz w:val="20"/>
                <w:szCs w:val="20"/>
              </w:rPr>
            </w:pPr>
            <w:r w:rsidRPr="00DF18CE">
              <w:rPr>
                <w:rFonts w:ascii="Arial" w:hAnsi="Arial" w:cs="Arial"/>
                <w:sz w:val="20"/>
                <w:szCs w:val="20"/>
              </w:rPr>
              <w:t>22,591,986.00</w:t>
            </w:r>
          </w:p>
        </w:tc>
      </w:tr>
    </w:tbl>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DD4E90">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11.-</w:t>
      </w:r>
      <w:r w:rsidRPr="00DF18CE">
        <w:rPr>
          <w:rFonts w:ascii="Arial" w:hAnsi="Arial" w:cs="Arial"/>
          <w:sz w:val="20"/>
          <w:szCs w:val="20"/>
        </w:rPr>
        <w:t xml:space="preserve"> Las aportaciones que recaudará la Hacienda Pública Municipal se integrarán con los siguientes conceptos:</w:t>
      </w:r>
    </w:p>
    <w:p w:rsidR="001802DA" w:rsidRPr="00DF18CE" w:rsidRDefault="001802DA"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79"/>
        <w:gridCol w:w="426"/>
        <w:gridCol w:w="1332"/>
      </w:tblGrid>
      <w:tr w:rsidR="00DD4E90" w:rsidRPr="00DF18CE" w:rsidTr="00552F36">
        <w:trPr>
          <w:trHeight w:val="337"/>
        </w:trPr>
        <w:tc>
          <w:tcPr>
            <w:tcW w:w="4038" w:type="pct"/>
            <w:tcBorders>
              <w:top w:val="single" w:sz="6" w:space="0" w:color="000000"/>
              <w:left w:val="single" w:sz="6" w:space="0" w:color="000000"/>
              <w:bottom w:val="single" w:sz="6" w:space="0" w:color="000000"/>
              <w:right w:val="single" w:sz="4" w:space="0" w:color="000000"/>
            </w:tcBorders>
            <w:shd w:val="clear" w:color="auto" w:fill="auto"/>
            <w:hideMark/>
          </w:tcPr>
          <w:p w:rsidR="00DD4E90" w:rsidRPr="00DF18CE" w:rsidRDefault="00DD4E90" w:rsidP="00552F36">
            <w:pPr>
              <w:pStyle w:val="TableParagraph"/>
              <w:spacing w:line="360" w:lineRule="auto"/>
              <w:rPr>
                <w:rFonts w:ascii="Arial" w:hAnsi="Arial" w:cs="Arial"/>
                <w:b/>
                <w:bCs/>
                <w:sz w:val="20"/>
                <w:szCs w:val="20"/>
              </w:rPr>
            </w:pPr>
            <w:r w:rsidRPr="00DF18CE">
              <w:rPr>
                <w:rFonts w:ascii="Arial" w:hAnsi="Arial" w:cs="Arial"/>
                <w:b/>
                <w:bCs/>
                <w:sz w:val="20"/>
                <w:szCs w:val="20"/>
              </w:rPr>
              <w:t>Aportaciones</w:t>
            </w:r>
          </w:p>
        </w:tc>
        <w:tc>
          <w:tcPr>
            <w:tcW w:w="233" w:type="pct"/>
            <w:tcBorders>
              <w:top w:val="single" w:sz="6" w:space="0" w:color="000000"/>
              <w:left w:val="single" w:sz="4" w:space="0" w:color="000000"/>
              <w:bottom w:val="single" w:sz="6" w:space="0" w:color="000000"/>
              <w:right w:val="nil"/>
            </w:tcBorders>
            <w:shd w:val="clear" w:color="auto" w:fill="auto"/>
          </w:tcPr>
          <w:p w:rsidR="00DD4E90" w:rsidRPr="00DF18CE" w:rsidRDefault="00DD4E90" w:rsidP="00552F36">
            <w:pPr>
              <w:pStyle w:val="TableParagraph"/>
              <w:tabs>
                <w:tab w:val="left" w:pos="316"/>
              </w:tabs>
              <w:spacing w:line="360" w:lineRule="auto"/>
              <w:jc w:val="right"/>
              <w:rPr>
                <w:rFonts w:ascii="Arial" w:hAnsi="Arial" w:cs="Arial"/>
                <w:b/>
                <w:bCs/>
                <w:sz w:val="20"/>
                <w:szCs w:val="20"/>
              </w:rPr>
            </w:pPr>
            <w:r w:rsidRPr="00DF18CE">
              <w:rPr>
                <w:rFonts w:ascii="Arial" w:hAnsi="Arial" w:cs="Arial"/>
                <w:b/>
                <w:bCs/>
                <w:sz w:val="20"/>
                <w:szCs w:val="20"/>
              </w:rPr>
              <w:t>$</w:t>
            </w:r>
          </w:p>
        </w:tc>
        <w:tc>
          <w:tcPr>
            <w:tcW w:w="729" w:type="pct"/>
            <w:tcBorders>
              <w:top w:val="single" w:sz="6" w:space="0" w:color="000000"/>
              <w:left w:val="nil"/>
              <w:bottom w:val="single" w:sz="6" w:space="0" w:color="000000"/>
              <w:right w:val="single" w:sz="6" w:space="0" w:color="000000"/>
            </w:tcBorders>
            <w:shd w:val="clear" w:color="auto" w:fill="auto"/>
            <w:hideMark/>
          </w:tcPr>
          <w:p w:rsidR="00DD4E90" w:rsidRPr="00DF18CE" w:rsidRDefault="00DD4E90" w:rsidP="00552F36">
            <w:pPr>
              <w:pStyle w:val="TableParagraph"/>
              <w:tabs>
                <w:tab w:val="left" w:pos="316"/>
              </w:tabs>
              <w:spacing w:line="360" w:lineRule="auto"/>
              <w:jc w:val="right"/>
              <w:rPr>
                <w:rFonts w:ascii="Arial" w:hAnsi="Arial" w:cs="Arial"/>
                <w:b/>
                <w:bCs/>
                <w:sz w:val="20"/>
                <w:szCs w:val="20"/>
              </w:rPr>
            </w:pPr>
            <w:r w:rsidRPr="00DF18CE">
              <w:rPr>
                <w:rFonts w:ascii="Arial" w:hAnsi="Arial" w:cs="Arial"/>
                <w:b/>
                <w:bCs/>
                <w:sz w:val="20"/>
                <w:szCs w:val="20"/>
              </w:rPr>
              <w:t>16,808,420.00</w:t>
            </w:r>
          </w:p>
        </w:tc>
      </w:tr>
      <w:tr w:rsidR="00DD4E90" w:rsidRPr="00DF18CE" w:rsidTr="00552F36">
        <w:trPr>
          <w:trHeight w:val="340"/>
        </w:trPr>
        <w:tc>
          <w:tcPr>
            <w:tcW w:w="4038" w:type="pct"/>
            <w:tcBorders>
              <w:top w:val="single" w:sz="6" w:space="0" w:color="000000"/>
              <w:left w:val="single" w:sz="6" w:space="0" w:color="000000"/>
              <w:bottom w:val="single" w:sz="6" w:space="0" w:color="000000"/>
              <w:right w:val="single" w:sz="4" w:space="0" w:color="000000"/>
            </w:tcBorders>
            <w:shd w:val="clear" w:color="auto" w:fill="auto"/>
            <w:hideMark/>
          </w:tcPr>
          <w:p w:rsidR="00DD4E90" w:rsidRPr="00DF18CE" w:rsidRDefault="00DD4E90" w:rsidP="00552F36">
            <w:pPr>
              <w:pStyle w:val="TableParagraph"/>
              <w:spacing w:line="360" w:lineRule="auto"/>
              <w:rPr>
                <w:rFonts w:ascii="Arial" w:hAnsi="Arial" w:cs="Arial"/>
                <w:sz w:val="20"/>
                <w:szCs w:val="20"/>
              </w:rPr>
            </w:pPr>
            <w:r w:rsidRPr="00DF18CE">
              <w:rPr>
                <w:rFonts w:ascii="Arial" w:hAnsi="Arial" w:cs="Arial"/>
                <w:sz w:val="20"/>
                <w:szCs w:val="20"/>
              </w:rPr>
              <w:t>&gt; Fondo de Aportaciones para la Infraestructura Social Municipal</w:t>
            </w:r>
          </w:p>
        </w:tc>
        <w:tc>
          <w:tcPr>
            <w:tcW w:w="233" w:type="pct"/>
            <w:tcBorders>
              <w:top w:val="single" w:sz="6" w:space="0" w:color="000000"/>
              <w:left w:val="single" w:sz="4" w:space="0" w:color="000000"/>
              <w:bottom w:val="single" w:sz="6" w:space="0" w:color="000000"/>
              <w:right w:val="nil"/>
            </w:tcBorders>
            <w:shd w:val="clear" w:color="auto" w:fill="auto"/>
          </w:tcPr>
          <w:p w:rsidR="00DD4E90" w:rsidRPr="00DF18CE" w:rsidRDefault="00DD4E90" w:rsidP="00552F36">
            <w:pPr>
              <w:pStyle w:val="TableParagraph"/>
              <w:tabs>
                <w:tab w:val="left" w:pos="429"/>
              </w:tabs>
              <w:spacing w:line="360" w:lineRule="auto"/>
              <w:jc w:val="right"/>
              <w:rPr>
                <w:rFonts w:ascii="Arial" w:hAnsi="Arial" w:cs="Arial"/>
                <w:sz w:val="20"/>
                <w:szCs w:val="20"/>
              </w:rPr>
            </w:pPr>
            <w:r w:rsidRPr="00DF18CE">
              <w:rPr>
                <w:rFonts w:ascii="Arial" w:hAnsi="Arial" w:cs="Arial"/>
                <w:sz w:val="20"/>
                <w:szCs w:val="20"/>
              </w:rPr>
              <w:t>$</w:t>
            </w:r>
          </w:p>
        </w:tc>
        <w:tc>
          <w:tcPr>
            <w:tcW w:w="729" w:type="pct"/>
            <w:tcBorders>
              <w:top w:val="single" w:sz="6" w:space="0" w:color="000000"/>
              <w:left w:val="nil"/>
              <w:bottom w:val="single" w:sz="6" w:space="0" w:color="000000"/>
              <w:right w:val="single" w:sz="6" w:space="0" w:color="000000"/>
            </w:tcBorders>
            <w:shd w:val="clear" w:color="auto" w:fill="auto"/>
            <w:hideMark/>
          </w:tcPr>
          <w:p w:rsidR="00DD4E90" w:rsidRPr="00DF18CE" w:rsidRDefault="00DD4E90" w:rsidP="00552F36">
            <w:pPr>
              <w:pStyle w:val="TableParagraph"/>
              <w:tabs>
                <w:tab w:val="left" w:pos="429"/>
              </w:tabs>
              <w:spacing w:line="360" w:lineRule="auto"/>
              <w:jc w:val="right"/>
              <w:rPr>
                <w:rFonts w:ascii="Arial" w:hAnsi="Arial" w:cs="Arial"/>
                <w:sz w:val="20"/>
                <w:szCs w:val="20"/>
              </w:rPr>
            </w:pPr>
            <w:r w:rsidRPr="00DF18CE">
              <w:rPr>
                <w:rFonts w:ascii="Arial" w:hAnsi="Arial" w:cs="Arial"/>
                <w:sz w:val="20"/>
                <w:szCs w:val="20"/>
              </w:rPr>
              <w:t>9,340,439.00</w:t>
            </w:r>
          </w:p>
        </w:tc>
      </w:tr>
      <w:tr w:rsidR="00DD4E90" w:rsidRPr="00DF18CE" w:rsidTr="00552F36">
        <w:trPr>
          <w:trHeight w:val="340"/>
        </w:trPr>
        <w:tc>
          <w:tcPr>
            <w:tcW w:w="4038" w:type="pct"/>
            <w:tcBorders>
              <w:top w:val="single" w:sz="6" w:space="0" w:color="000000"/>
              <w:left w:val="single" w:sz="6" w:space="0" w:color="000000"/>
              <w:bottom w:val="single" w:sz="6" w:space="0" w:color="000000"/>
              <w:right w:val="single" w:sz="4" w:space="0" w:color="000000"/>
            </w:tcBorders>
            <w:shd w:val="clear" w:color="auto" w:fill="auto"/>
            <w:hideMark/>
          </w:tcPr>
          <w:p w:rsidR="00DD4E90" w:rsidRPr="00DF18CE" w:rsidRDefault="00DD4E90" w:rsidP="00552F36">
            <w:pPr>
              <w:pStyle w:val="TableParagraph"/>
              <w:spacing w:line="360" w:lineRule="auto"/>
              <w:rPr>
                <w:rFonts w:ascii="Arial" w:hAnsi="Arial" w:cs="Arial"/>
                <w:sz w:val="20"/>
                <w:szCs w:val="20"/>
              </w:rPr>
            </w:pPr>
            <w:r w:rsidRPr="00DF18CE">
              <w:rPr>
                <w:rFonts w:ascii="Arial" w:hAnsi="Arial" w:cs="Arial"/>
                <w:sz w:val="20"/>
                <w:szCs w:val="20"/>
              </w:rPr>
              <w:t>&gt; Fondo de Aportaciones para el Fortalecimiento Municipal</w:t>
            </w:r>
          </w:p>
        </w:tc>
        <w:tc>
          <w:tcPr>
            <w:tcW w:w="233" w:type="pct"/>
            <w:tcBorders>
              <w:top w:val="single" w:sz="6" w:space="0" w:color="000000"/>
              <w:left w:val="single" w:sz="4" w:space="0" w:color="000000"/>
              <w:bottom w:val="single" w:sz="6" w:space="0" w:color="000000"/>
              <w:right w:val="nil"/>
            </w:tcBorders>
            <w:shd w:val="clear" w:color="auto" w:fill="auto"/>
          </w:tcPr>
          <w:p w:rsidR="00DD4E90" w:rsidRPr="00DF18CE" w:rsidRDefault="00DD4E90" w:rsidP="00552F36">
            <w:pPr>
              <w:pStyle w:val="TableParagraph"/>
              <w:tabs>
                <w:tab w:val="left" w:pos="425"/>
              </w:tabs>
              <w:spacing w:line="360" w:lineRule="auto"/>
              <w:jc w:val="right"/>
              <w:rPr>
                <w:rFonts w:ascii="Arial" w:hAnsi="Arial" w:cs="Arial"/>
                <w:sz w:val="20"/>
                <w:szCs w:val="20"/>
              </w:rPr>
            </w:pPr>
            <w:r w:rsidRPr="00DF18CE">
              <w:rPr>
                <w:rFonts w:ascii="Arial" w:hAnsi="Arial" w:cs="Arial"/>
                <w:sz w:val="20"/>
                <w:szCs w:val="20"/>
              </w:rPr>
              <w:t>$</w:t>
            </w:r>
          </w:p>
        </w:tc>
        <w:tc>
          <w:tcPr>
            <w:tcW w:w="729" w:type="pct"/>
            <w:tcBorders>
              <w:top w:val="single" w:sz="6" w:space="0" w:color="000000"/>
              <w:left w:val="nil"/>
              <w:bottom w:val="single" w:sz="6" w:space="0" w:color="000000"/>
              <w:right w:val="single" w:sz="6" w:space="0" w:color="000000"/>
            </w:tcBorders>
            <w:shd w:val="clear" w:color="auto" w:fill="auto"/>
            <w:hideMark/>
          </w:tcPr>
          <w:p w:rsidR="00DD4E90" w:rsidRPr="00DF18CE" w:rsidRDefault="00DD4E90" w:rsidP="00552F36">
            <w:pPr>
              <w:pStyle w:val="TableParagraph"/>
              <w:tabs>
                <w:tab w:val="left" w:pos="425"/>
              </w:tabs>
              <w:spacing w:line="360" w:lineRule="auto"/>
              <w:jc w:val="right"/>
              <w:rPr>
                <w:rFonts w:ascii="Arial" w:hAnsi="Arial" w:cs="Arial"/>
                <w:sz w:val="20"/>
                <w:szCs w:val="20"/>
              </w:rPr>
            </w:pPr>
            <w:r w:rsidRPr="00DF18CE">
              <w:rPr>
                <w:rFonts w:ascii="Arial" w:hAnsi="Arial" w:cs="Arial"/>
                <w:sz w:val="20"/>
                <w:szCs w:val="20"/>
              </w:rPr>
              <w:t>7,467,981.00</w:t>
            </w:r>
          </w:p>
        </w:tc>
      </w:tr>
    </w:tbl>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590ADC">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12.-</w:t>
      </w:r>
      <w:r w:rsidRPr="00DF18CE">
        <w:rPr>
          <w:rFonts w:ascii="Arial" w:hAnsi="Arial" w:cs="Arial"/>
          <w:sz w:val="20"/>
          <w:szCs w:val="20"/>
        </w:rPr>
        <w:t xml:space="preserve"> Los ingresos extraordinarios que podrá percibir la Hacienda Pública Municipal serán los siguientes:</w:t>
      </w:r>
    </w:p>
    <w:p w:rsidR="001802DA" w:rsidRPr="00DF18CE" w:rsidRDefault="001802DA"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709"/>
        <w:gridCol w:w="261"/>
        <w:gridCol w:w="1161"/>
      </w:tblGrid>
      <w:tr w:rsidR="00590ADC" w:rsidRPr="00DF18CE" w:rsidTr="00552F36">
        <w:trPr>
          <w:trHeight w:val="340"/>
        </w:trPr>
        <w:tc>
          <w:tcPr>
            <w:tcW w:w="4221" w:type="pct"/>
            <w:tcBorders>
              <w:top w:val="single" w:sz="6" w:space="0" w:color="000000"/>
              <w:left w:val="single" w:sz="4"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Ingresos por ventas de bienes y servicios</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590ADC" w:rsidP="00552F36">
            <w:pPr>
              <w:pStyle w:val="TableParagraph"/>
              <w:tabs>
                <w:tab w:val="left" w:pos="1193"/>
              </w:tabs>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tabs>
                <w:tab w:val="left" w:pos="1193"/>
              </w:tabs>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413"/>
        </w:trPr>
        <w:tc>
          <w:tcPr>
            <w:tcW w:w="4221" w:type="pct"/>
            <w:tcBorders>
              <w:top w:val="single" w:sz="6" w:space="0" w:color="000000"/>
              <w:left w:val="single" w:sz="4" w:space="0" w:color="000000"/>
              <w:bottom w:val="single" w:sz="6" w:space="0" w:color="000000"/>
              <w:right w:val="single" w:sz="6" w:space="0" w:color="000000"/>
            </w:tcBorders>
            <w:shd w:val="clear" w:color="auto" w:fill="auto"/>
            <w:hideMark/>
          </w:tcPr>
          <w:p w:rsidR="00590ADC" w:rsidRPr="00DF18CE" w:rsidRDefault="00590ADC" w:rsidP="00552F36">
            <w:pPr>
              <w:pStyle w:val="TableParagraph"/>
              <w:tabs>
                <w:tab w:val="left" w:pos="1099"/>
                <w:tab w:val="left" w:pos="1681"/>
                <w:tab w:val="left" w:pos="2572"/>
                <w:tab w:val="left" w:pos="3064"/>
              </w:tabs>
              <w:spacing w:line="360" w:lineRule="auto"/>
              <w:rPr>
                <w:rFonts w:ascii="Arial" w:hAnsi="Arial" w:cs="Arial"/>
                <w:sz w:val="20"/>
                <w:szCs w:val="20"/>
              </w:rPr>
            </w:pPr>
            <w:r w:rsidRPr="00DF18CE">
              <w:rPr>
                <w:rFonts w:ascii="Arial" w:hAnsi="Arial" w:cs="Arial"/>
                <w:sz w:val="20"/>
                <w:szCs w:val="20"/>
              </w:rPr>
              <w:t>Ingresos por ventas de bienes y  servicios de organismos descentralizados</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tabs>
                <w:tab w:val="left" w:pos="1193"/>
              </w:tabs>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tabs>
                <w:tab w:val="left" w:pos="1193"/>
              </w:tabs>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4"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Ingresos de operación de entidades paraestatales empresariales</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tabs>
                <w:tab w:val="left" w:pos="1193"/>
              </w:tabs>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tabs>
                <w:tab w:val="left" w:pos="1193"/>
              </w:tabs>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685"/>
        </w:trPr>
        <w:tc>
          <w:tcPr>
            <w:tcW w:w="4221" w:type="pct"/>
            <w:tcBorders>
              <w:top w:val="single" w:sz="6" w:space="0" w:color="000000"/>
              <w:left w:val="single" w:sz="4"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Ingresos por ventas de bienes y servicios producidos en establecimientos del Gobierno Central</w:t>
            </w:r>
          </w:p>
        </w:tc>
        <w:tc>
          <w:tcPr>
            <w:tcW w:w="143" w:type="pct"/>
            <w:tcBorders>
              <w:top w:val="single" w:sz="6" w:space="0" w:color="000000"/>
              <w:left w:val="single" w:sz="6" w:space="0" w:color="000000"/>
              <w:bottom w:val="single" w:sz="6" w:space="0" w:color="000000"/>
              <w:right w:val="nil"/>
            </w:tcBorders>
            <w:shd w:val="clear" w:color="auto" w:fill="auto"/>
          </w:tcPr>
          <w:p w:rsidR="00AF273A" w:rsidRPr="00DF18CE" w:rsidRDefault="00AF273A" w:rsidP="00552F36">
            <w:pPr>
              <w:pStyle w:val="TableParagraph"/>
              <w:spacing w:line="360" w:lineRule="auto"/>
              <w:jc w:val="right"/>
              <w:rPr>
                <w:rFonts w:ascii="Arial" w:hAnsi="Arial" w:cs="Arial"/>
                <w:sz w:val="20"/>
                <w:szCs w:val="20"/>
              </w:rPr>
            </w:pPr>
          </w:p>
          <w:p w:rsidR="00590ADC" w:rsidRPr="00DF18CE" w:rsidRDefault="00AF273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tcPr>
          <w:p w:rsidR="00590ADC" w:rsidRPr="00DF18CE" w:rsidRDefault="00590ADC" w:rsidP="00552F36">
            <w:pPr>
              <w:pStyle w:val="TableParagraph"/>
              <w:spacing w:line="360" w:lineRule="auto"/>
              <w:rPr>
                <w:rFonts w:ascii="Arial" w:hAnsi="Arial" w:cs="Arial"/>
                <w:sz w:val="20"/>
                <w:szCs w:val="20"/>
              </w:rPr>
            </w:pPr>
          </w:p>
          <w:p w:rsidR="00590ADC" w:rsidRPr="00DF18CE" w:rsidRDefault="00590ADC" w:rsidP="00552F36">
            <w:pPr>
              <w:pStyle w:val="TableParagraph"/>
              <w:tabs>
                <w:tab w:val="left" w:pos="1193"/>
              </w:tabs>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6"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Transferencias, Asignaciones, Subsidios y Otras Ayudas</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6"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Transferencias Internas y Asignaciones del Sector Público</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685"/>
        </w:trPr>
        <w:tc>
          <w:tcPr>
            <w:tcW w:w="4221" w:type="pct"/>
            <w:tcBorders>
              <w:top w:val="single" w:sz="6" w:space="0" w:color="000000"/>
              <w:left w:val="single" w:sz="6"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 xml:space="preserve">&gt; Las recibidas por conceptos diversos a participaciones, aportaciones o </w:t>
            </w:r>
          </w:p>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aprovechamientos</w:t>
            </w:r>
          </w:p>
        </w:tc>
        <w:tc>
          <w:tcPr>
            <w:tcW w:w="143" w:type="pct"/>
            <w:tcBorders>
              <w:top w:val="single" w:sz="6" w:space="0" w:color="000000"/>
              <w:left w:val="single" w:sz="6" w:space="0" w:color="000000"/>
              <w:bottom w:val="single" w:sz="6" w:space="0" w:color="000000"/>
              <w:right w:val="nil"/>
            </w:tcBorders>
            <w:shd w:val="clear" w:color="auto" w:fill="auto"/>
          </w:tcPr>
          <w:p w:rsidR="00AF273A" w:rsidRPr="00DF18CE" w:rsidRDefault="00AF273A" w:rsidP="00552F36">
            <w:pPr>
              <w:pStyle w:val="TableParagraph"/>
              <w:spacing w:line="360" w:lineRule="auto"/>
              <w:jc w:val="right"/>
              <w:rPr>
                <w:rFonts w:ascii="Arial" w:hAnsi="Arial" w:cs="Arial"/>
                <w:sz w:val="20"/>
                <w:szCs w:val="20"/>
              </w:rPr>
            </w:pPr>
          </w:p>
          <w:p w:rsidR="00590ADC" w:rsidRPr="00DF18CE" w:rsidRDefault="00AF273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AF273A" w:rsidRPr="00DF18CE" w:rsidRDefault="00AF273A" w:rsidP="00552F36">
            <w:pPr>
              <w:pStyle w:val="TableParagraph"/>
              <w:spacing w:line="360" w:lineRule="auto"/>
              <w:jc w:val="right"/>
              <w:rPr>
                <w:rFonts w:ascii="Arial" w:hAnsi="Arial" w:cs="Arial"/>
                <w:sz w:val="20"/>
                <w:szCs w:val="20"/>
              </w:rPr>
            </w:pPr>
          </w:p>
          <w:p w:rsidR="00590ADC" w:rsidRPr="00DF18CE" w:rsidRDefault="00590ADC" w:rsidP="00552F36">
            <w:pPr>
              <w:pStyle w:val="TableParagraph"/>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6"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Transferencias del Sector Público</w:t>
            </w:r>
          </w:p>
        </w:tc>
        <w:tc>
          <w:tcPr>
            <w:tcW w:w="143" w:type="pct"/>
            <w:tcBorders>
              <w:top w:val="single" w:sz="6" w:space="0" w:color="000000"/>
              <w:left w:val="single" w:sz="6" w:space="0" w:color="000000"/>
              <w:bottom w:val="single" w:sz="6" w:space="0" w:color="000000"/>
              <w:right w:val="nil"/>
            </w:tcBorders>
            <w:shd w:val="clear" w:color="auto" w:fill="auto"/>
          </w:tcPr>
          <w:p w:rsidR="00AF273A" w:rsidRPr="00DF18CE" w:rsidRDefault="00AF273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6"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Subsidios y Subvenciones</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6"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Ayudas sociales</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6"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Transferencias de Fideicomisos, mandatos y análogos</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4"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Convenios</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685"/>
        </w:trPr>
        <w:tc>
          <w:tcPr>
            <w:tcW w:w="4221" w:type="pct"/>
            <w:tcBorders>
              <w:top w:val="single" w:sz="6" w:space="0" w:color="000000"/>
              <w:left w:val="single" w:sz="4"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&gt; Con la Federación o el Estado: Apazu, Fopadem, Fafef, Tu Casa, 3x1</w:t>
            </w:r>
          </w:p>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migrantes, Rescate de Espacios Públicos, entre otros.</w:t>
            </w:r>
          </w:p>
        </w:tc>
        <w:tc>
          <w:tcPr>
            <w:tcW w:w="143" w:type="pct"/>
            <w:tcBorders>
              <w:top w:val="single" w:sz="6" w:space="0" w:color="000000"/>
              <w:left w:val="single" w:sz="6" w:space="0" w:color="000000"/>
              <w:bottom w:val="single" w:sz="6" w:space="0" w:color="000000"/>
              <w:right w:val="nil"/>
            </w:tcBorders>
            <w:shd w:val="clear" w:color="auto" w:fill="auto"/>
          </w:tcPr>
          <w:p w:rsidR="00AF273A" w:rsidRPr="00DF18CE" w:rsidRDefault="00AF273A" w:rsidP="00552F36">
            <w:pPr>
              <w:pStyle w:val="TableParagraph"/>
              <w:spacing w:line="360" w:lineRule="auto"/>
              <w:jc w:val="right"/>
              <w:rPr>
                <w:rFonts w:ascii="Arial" w:hAnsi="Arial" w:cs="Arial"/>
                <w:sz w:val="20"/>
                <w:szCs w:val="20"/>
              </w:rPr>
            </w:pPr>
          </w:p>
          <w:p w:rsidR="00590ADC" w:rsidRPr="00DF18CE" w:rsidRDefault="00AF273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AF273A" w:rsidRPr="00DF18CE" w:rsidRDefault="00AF273A" w:rsidP="00552F36">
            <w:pPr>
              <w:pStyle w:val="TableParagraph"/>
              <w:spacing w:line="360" w:lineRule="auto"/>
              <w:jc w:val="right"/>
              <w:rPr>
                <w:rFonts w:ascii="Arial" w:hAnsi="Arial" w:cs="Arial"/>
                <w:sz w:val="20"/>
                <w:szCs w:val="20"/>
              </w:rPr>
            </w:pPr>
          </w:p>
          <w:p w:rsidR="00590ADC" w:rsidRPr="00DF18CE" w:rsidRDefault="00590ADC" w:rsidP="00552F36">
            <w:pPr>
              <w:pStyle w:val="TableParagraph"/>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4"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Ingresos derivados de Financiamientos</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tabs>
                <w:tab w:val="left" w:pos="1100"/>
              </w:tabs>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tabs>
                <w:tab w:val="left" w:pos="1100"/>
              </w:tabs>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4"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Endeudamiento interno</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tabs>
                <w:tab w:val="left" w:pos="1100"/>
              </w:tabs>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tabs>
                <w:tab w:val="left" w:pos="1100"/>
              </w:tabs>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4"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lastRenderedPageBreak/>
              <w:t>&gt; Empréstitos o anticipos del Gobierno del Estado</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tabs>
                <w:tab w:val="left" w:pos="1097"/>
              </w:tabs>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tabs>
                <w:tab w:val="left" w:pos="1097"/>
              </w:tabs>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4"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&gt; Empréstitos o financiamientos de Banca de Desarrollo</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tabs>
                <w:tab w:val="left" w:pos="1097"/>
              </w:tabs>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tabs>
                <w:tab w:val="left" w:pos="1097"/>
              </w:tabs>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4"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&gt; Empréstitos o financiamientos de Banca Comercial</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tabs>
                <w:tab w:val="left" w:pos="1097"/>
              </w:tabs>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tabs>
                <w:tab w:val="left" w:pos="1097"/>
              </w:tabs>
              <w:spacing w:line="360" w:lineRule="auto"/>
              <w:jc w:val="right"/>
              <w:rPr>
                <w:rFonts w:ascii="Arial" w:hAnsi="Arial" w:cs="Arial"/>
                <w:sz w:val="20"/>
                <w:szCs w:val="20"/>
              </w:rPr>
            </w:pPr>
            <w:r w:rsidRPr="00DF18CE">
              <w:rPr>
                <w:rFonts w:ascii="Arial" w:hAnsi="Arial" w:cs="Arial"/>
                <w:sz w:val="20"/>
                <w:szCs w:val="20"/>
              </w:rPr>
              <w:t>0.00</w:t>
            </w:r>
          </w:p>
        </w:tc>
      </w:tr>
    </w:tbl>
    <w:p w:rsidR="00590ADC" w:rsidRPr="00DF18CE" w:rsidRDefault="00590ADC" w:rsidP="001802DA">
      <w:pPr>
        <w:spacing w:after="0" w:line="360" w:lineRule="auto"/>
        <w:rPr>
          <w:rFonts w:ascii="Arial" w:hAnsi="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17"/>
        <w:gridCol w:w="1617"/>
      </w:tblGrid>
      <w:tr w:rsidR="001802DA" w:rsidRPr="00DF18CE" w:rsidTr="00552F36">
        <w:trPr>
          <w:trHeight w:val="687"/>
        </w:trPr>
        <w:tc>
          <w:tcPr>
            <w:tcW w:w="4115" w:type="pct"/>
            <w:tcBorders>
              <w:top w:val="single" w:sz="6"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both"/>
              <w:rPr>
                <w:rFonts w:ascii="Arial" w:hAnsi="Arial" w:cs="Arial"/>
                <w:b/>
                <w:sz w:val="20"/>
                <w:szCs w:val="20"/>
              </w:rPr>
            </w:pPr>
            <w:r w:rsidRPr="00DF18CE">
              <w:rPr>
                <w:rFonts w:ascii="Arial" w:hAnsi="Arial" w:cs="Arial"/>
                <w:b/>
                <w:sz w:val="20"/>
                <w:szCs w:val="20"/>
              </w:rPr>
              <w:t>EL TOTAL DE INGRESOS QUE EL MUNICIPIO DE TEKIT, YUCATÁN</w:t>
            </w:r>
            <w:r w:rsidR="00AF273A" w:rsidRPr="00DF18CE">
              <w:rPr>
                <w:rFonts w:ascii="Arial" w:hAnsi="Arial" w:cs="Arial"/>
                <w:b/>
                <w:sz w:val="20"/>
                <w:szCs w:val="20"/>
              </w:rPr>
              <w:t xml:space="preserve">, </w:t>
            </w:r>
            <w:r w:rsidRPr="00DF18CE">
              <w:rPr>
                <w:rFonts w:ascii="Arial" w:hAnsi="Arial" w:cs="Arial"/>
                <w:b/>
                <w:sz w:val="20"/>
                <w:szCs w:val="20"/>
              </w:rPr>
              <w:t>PERCIBIRÁ DURANTE EL EJERCICIO FISCAL 2022, ASCENDERÁ A:</w:t>
            </w:r>
          </w:p>
        </w:tc>
        <w:tc>
          <w:tcPr>
            <w:tcW w:w="885" w:type="pct"/>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w:t>
            </w:r>
            <w:r w:rsidR="00AF273A" w:rsidRPr="00DF18CE">
              <w:rPr>
                <w:rFonts w:ascii="Arial" w:hAnsi="Arial" w:cs="Arial"/>
                <w:b/>
                <w:sz w:val="20"/>
                <w:szCs w:val="20"/>
              </w:rPr>
              <w:t xml:space="preserve"> </w:t>
            </w:r>
            <w:r w:rsidRPr="00DF18CE">
              <w:rPr>
                <w:rFonts w:ascii="Arial" w:hAnsi="Arial" w:cs="Arial"/>
                <w:b/>
                <w:sz w:val="20"/>
                <w:szCs w:val="20"/>
              </w:rPr>
              <w:t>39,832,126.00</w:t>
            </w:r>
          </w:p>
        </w:tc>
      </w:tr>
    </w:tbl>
    <w:p w:rsidR="001802DA" w:rsidRPr="00DF18CE" w:rsidRDefault="001802DA" w:rsidP="001802DA">
      <w:pPr>
        <w:pStyle w:val="Textoindependiente"/>
        <w:spacing w:before="0" w:line="360" w:lineRule="auto"/>
        <w:ind w:left="0"/>
        <w:rPr>
          <w:rFonts w:ascii="Arial" w:hAnsi="Arial" w:cs="Arial"/>
          <w:sz w:val="20"/>
          <w:szCs w:val="20"/>
        </w:rPr>
      </w:pPr>
    </w:p>
    <w:p w:rsidR="00AF273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TÍTULO SEGUNDO</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IMPUESTOS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Impuesto Predial</w:t>
      </w:r>
    </w:p>
    <w:p w:rsidR="001802DA" w:rsidRPr="00DF18CE" w:rsidRDefault="001802DA" w:rsidP="00BE4393">
      <w:pPr>
        <w:pStyle w:val="Textoindependiente"/>
        <w:spacing w:before="0" w:line="360" w:lineRule="auto"/>
        <w:ind w:left="0"/>
        <w:jc w:val="both"/>
        <w:rPr>
          <w:rFonts w:ascii="Arial" w:hAnsi="Arial" w:cs="Arial"/>
          <w:b/>
          <w:sz w:val="20"/>
          <w:szCs w:val="20"/>
        </w:rPr>
      </w:pPr>
    </w:p>
    <w:p w:rsidR="001802DA" w:rsidRPr="00DF18CE" w:rsidRDefault="001802DA" w:rsidP="00BE4393">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 xml:space="preserve">Artículo 13.- </w:t>
      </w:r>
      <w:r w:rsidRPr="00DF18CE">
        <w:rPr>
          <w:rFonts w:ascii="Arial" w:hAnsi="Arial" w:cs="Arial"/>
          <w:sz w:val="20"/>
          <w:szCs w:val="20"/>
        </w:rPr>
        <w:t>El impuesto predial se determinará con una cuota fija de $80.00 aplicando la tasa del 0.05% sobre el valor catastral.</w:t>
      </w:r>
    </w:p>
    <w:p w:rsidR="00363A94" w:rsidRDefault="00363A94" w:rsidP="001802DA">
      <w:pPr>
        <w:pStyle w:val="Textoindependiente"/>
        <w:spacing w:before="0" w:line="360" w:lineRule="auto"/>
        <w:ind w:left="0"/>
        <w:jc w:val="center"/>
        <w:rPr>
          <w:rFonts w:ascii="Arial" w:hAnsi="Arial" w:cs="Arial"/>
          <w:b/>
          <w:sz w:val="20"/>
          <w:szCs w:val="20"/>
        </w:rPr>
      </w:pPr>
    </w:p>
    <w:p w:rsidR="001802DA" w:rsidRPr="00CD4B62" w:rsidRDefault="001802DA" w:rsidP="001802DA">
      <w:pPr>
        <w:pStyle w:val="Textoindependiente"/>
        <w:spacing w:before="0" w:line="360" w:lineRule="auto"/>
        <w:ind w:left="0"/>
        <w:jc w:val="center"/>
        <w:rPr>
          <w:rFonts w:ascii="Arial" w:hAnsi="Arial" w:cs="Arial"/>
          <w:b/>
          <w:sz w:val="20"/>
          <w:szCs w:val="20"/>
        </w:rPr>
      </w:pPr>
      <w:r w:rsidRPr="00CD4B62">
        <w:rPr>
          <w:rFonts w:ascii="Arial" w:hAnsi="Arial" w:cs="Arial"/>
          <w:b/>
          <w:sz w:val="20"/>
          <w:szCs w:val="20"/>
        </w:rPr>
        <w:t>VALORES UNITARIOS DE TERRENO Y CONSTRUCCIONES TABLA DE VALORES CATASTRALES DE TERRENO</w:t>
      </w:r>
    </w:p>
    <w:p w:rsidR="001802DA" w:rsidRPr="00CD4B62" w:rsidRDefault="001802DA" w:rsidP="001802DA">
      <w:pPr>
        <w:pStyle w:val="Textoindependiente"/>
        <w:spacing w:before="0" w:line="360" w:lineRule="auto"/>
        <w:ind w:left="0"/>
        <w:rPr>
          <w:rFonts w:ascii="Arial" w:hAnsi="Arial" w:cs="Arial"/>
          <w:b/>
          <w:sz w:val="20"/>
          <w:szCs w:val="20"/>
        </w:rPr>
      </w:pPr>
    </w:p>
    <w:tbl>
      <w:tblPr>
        <w:tblW w:w="0" w:type="auto"/>
        <w:tblLook w:val="04A0" w:firstRow="1" w:lastRow="0" w:firstColumn="1" w:lastColumn="0" w:noHBand="0" w:noVBand="1"/>
      </w:tblPr>
      <w:tblGrid>
        <w:gridCol w:w="4077"/>
        <w:gridCol w:w="2552"/>
        <w:gridCol w:w="2632"/>
      </w:tblGrid>
      <w:tr w:rsidR="00AD7EF4" w:rsidRPr="00CD4B62" w:rsidTr="00552F36">
        <w:tc>
          <w:tcPr>
            <w:tcW w:w="4077" w:type="dxa"/>
            <w:shd w:val="clear" w:color="auto" w:fill="auto"/>
          </w:tcPr>
          <w:p w:rsidR="00AD7EF4" w:rsidRPr="00CD4B62" w:rsidRDefault="00AD7EF4" w:rsidP="00552F36">
            <w:pPr>
              <w:pStyle w:val="Textoindependiente"/>
              <w:spacing w:before="0" w:line="360" w:lineRule="auto"/>
              <w:ind w:left="0"/>
              <w:jc w:val="center"/>
              <w:rPr>
                <w:rFonts w:ascii="Arial" w:hAnsi="Arial" w:cs="Arial"/>
                <w:b/>
                <w:sz w:val="20"/>
                <w:szCs w:val="20"/>
              </w:rPr>
            </w:pPr>
            <w:r w:rsidRPr="00CD4B62">
              <w:rPr>
                <w:rFonts w:ascii="Arial" w:hAnsi="Arial" w:cs="Arial"/>
                <w:b/>
                <w:sz w:val="20"/>
                <w:szCs w:val="20"/>
              </w:rPr>
              <w:t>ZONAS O CALLES</w:t>
            </w:r>
          </w:p>
        </w:tc>
        <w:tc>
          <w:tcPr>
            <w:tcW w:w="2552" w:type="dxa"/>
            <w:shd w:val="clear" w:color="auto" w:fill="auto"/>
          </w:tcPr>
          <w:p w:rsidR="00AD7EF4" w:rsidRPr="00CD4B62" w:rsidRDefault="00AD7EF4" w:rsidP="00552F36">
            <w:pPr>
              <w:pStyle w:val="Textoindependiente"/>
              <w:spacing w:before="0" w:line="360" w:lineRule="auto"/>
              <w:ind w:left="0"/>
              <w:jc w:val="center"/>
              <w:rPr>
                <w:rFonts w:ascii="Arial" w:hAnsi="Arial" w:cs="Arial"/>
                <w:b/>
                <w:sz w:val="20"/>
                <w:szCs w:val="20"/>
              </w:rPr>
            </w:pPr>
            <w:r w:rsidRPr="00CD4B62">
              <w:rPr>
                <w:rFonts w:ascii="Arial" w:hAnsi="Arial" w:cs="Arial"/>
                <w:b/>
                <w:sz w:val="20"/>
                <w:szCs w:val="20"/>
              </w:rPr>
              <w:t>TRAMOS ENTRE CALLE Y CALLE</w:t>
            </w:r>
          </w:p>
        </w:tc>
        <w:tc>
          <w:tcPr>
            <w:tcW w:w="2632" w:type="dxa"/>
            <w:shd w:val="clear" w:color="auto" w:fill="auto"/>
          </w:tcPr>
          <w:p w:rsidR="00AD7EF4" w:rsidRPr="00CD4B62" w:rsidRDefault="00AD7EF4" w:rsidP="00552F36">
            <w:pPr>
              <w:pStyle w:val="Textoindependiente"/>
              <w:tabs>
                <w:tab w:val="left" w:pos="4565"/>
              </w:tabs>
              <w:spacing w:before="0" w:line="360" w:lineRule="auto"/>
              <w:ind w:left="0" w:hanging="3565"/>
              <w:jc w:val="right"/>
              <w:rPr>
                <w:rFonts w:ascii="Arial" w:hAnsi="Arial" w:cs="Arial"/>
                <w:b/>
                <w:sz w:val="20"/>
                <w:szCs w:val="20"/>
              </w:rPr>
            </w:pPr>
            <w:r w:rsidRPr="00CD4B62">
              <w:rPr>
                <w:rFonts w:ascii="Arial" w:hAnsi="Arial" w:cs="Arial"/>
                <w:b/>
                <w:sz w:val="20"/>
                <w:szCs w:val="20"/>
              </w:rPr>
              <w:t>$ POR M2</w:t>
            </w:r>
          </w:p>
          <w:p w:rsidR="00AD7EF4" w:rsidRPr="00CD4B62" w:rsidRDefault="00AD7EF4" w:rsidP="00552F36">
            <w:pPr>
              <w:pStyle w:val="Textoindependiente"/>
              <w:spacing w:before="0" w:line="360" w:lineRule="auto"/>
              <w:ind w:left="0"/>
              <w:rPr>
                <w:rFonts w:ascii="Arial" w:hAnsi="Arial" w:cs="Arial"/>
                <w:b/>
                <w:sz w:val="20"/>
                <w:szCs w:val="20"/>
              </w:rPr>
            </w:pPr>
          </w:p>
        </w:tc>
      </w:tr>
    </w:tbl>
    <w:p w:rsidR="00AD7EF4" w:rsidRPr="00DF18CE" w:rsidRDefault="00AD7EF4"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3926"/>
        <w:gridCol w:w="1253"/>
        <w:gridCol w:w="1286"/>
        <w:gridCol w:w="2669"/>
      </w:tblGrid>
      <w:tr w:rsidR="001802DA" w:rsidRPr="00DF18CE" w:rsidTr="00552F36">
        <w:trPr>
          <w:trHeight w:val="337"/>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SECCIÓN 1</w:t>
            </w:r>
          </w:p>
        </w:tc>
        <w:tc>
          <w:tcPr>
            <w:tcW w:w="686" w:type="pct"/>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704" w:type="pct"/>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1461" w:type="pct"/>
            <w:tcBorders>
              <w:top w:val="single" w:sz="6" w:space="0" w:color="000000"/>
              <w:left w:val="single" w:sz="6" w:space="0" w:color="000000"/>
              <w:bottom w:val="single" w:sz="8"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21 A LA CALLE 23</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22</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24</w:t>
            </w:r>
          </w:p>
        </w:tc>
        <w:tc>
          <w:tcPr>
            <w:tcW w:w="1461" w:type="pct"/>
            <w:tcBorders>
              <w:top w:val="single" w:sz="8"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25 A LA CALLE 27</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22</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26</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46"/>
        </w:trPr>
        <w:tc>
          <w:tcPr>
            <w:tcW w:w="2149" w:type="pct"/>
            <w:tcBorders>
              <w:top w:val="single" w:sz="6"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21 A LA CALLE 27</w:t>
            </w:r>
          </w:p>
        </w:tc>
        <w:tc>
          <w:tcPr>
            <w:tcW w:w="686" w:type="pct"/>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18</w:t>
            </w:r>
          </w:p>
        </w:tc>
        <w:tc>
          <w:tcPr>
            <w:tcW w:w="704" w:type="pct"/>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22</w:t>
            </w:r>
          </w:p>
        </w:tc>
        <w:tc>
          <w:tcPr>
            <w:tcW w:w="1461" w:type="pct"/>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43"/>
        </w:trPr>
        <w:tc>
          <w:tcPr>
            <w:tcW w:w="2149" w:type="pct"/>
            <w:tcBorders>
              <w:top w:val="single" w:sz="4"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24</w:t>
            </w:r>
          </w:p>
        </w:tc>
        <w:tc>
          <w:tcPr>
            <w:tcW w:w="686" w:type="pct"/>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21</w:t>
            </w:r>
          </w:p>
        </w:tc>
        <w:tc>
          <w:tcPr>
            <w:tcW w:w="704" w:type="pct"/>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23</w:t>
            </w:r>
          </w:p>
        </w:tc>
        <w:tc>
          <w:tcPr>
            <w:tcW w:w="1461" w:type="pct"/>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40"/>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26</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23</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27</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24</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25</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27</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22</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21</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27</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24</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15</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21</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22</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15</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21</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40"/>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lastRenderedPageBreak/>
              <w:t>DE LA CALLE 20</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15</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27</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18</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15</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27</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15 A LA CALLE 19</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18</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24</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40"/>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19 DIAGONAL</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18</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24</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RESTO DE LA SECCIÓN</w:t>
            </w:r>
          </w:p>
        </w:tc>
        <w:tc>
          <w:tcPr>
            <w:tcW w:w="686" w:type="pct"/>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704" w:type="pct"/>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11.50</w:t>
            </w:r>
          </w:p>
        </w:tc>
      </w:tr>
    </w:tbl>
    <w:p w:rsidR="001802DA" w:rsidRPr="00DF18CE" w:rsidRDefault="001802DA"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3926"/>
        <w:gridCol w:w="1253"/>
        <w:gridCol w:w="1286"/>
        <w:gridCol w:w="2669"/>
      </w:tblGrid>
      <w:tr w:rsidR="001802DA" w:rsidRPr="00DF18CE" w:rsidTr="00552F36">
        <w:trPr>
          <w:trHeight w:val="335"/>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SECCIÓN 2</w:t>
            </w:r>
          </w:p>
        </w:tc>
        <w:tc>
          <w:tcPr>
            <w:tcW w:w="686" w:type="pct"/>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704" w:type="pct"/>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1461" w:type="pct"/>
            <w:tcBorders>
              <w:top w:val="single" w:sz="6" w:space="0" w:color="000000"/>
              <w:left w:val="single" w:sz="6" w:space="0" w:color="000000"/>
              <w:bottom w:val="single" w:sz="8"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27 A LA CALLE 29</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22</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26</w:t>
            </w:r>
          </w:p>
        </w:tc>
        <w:tc>
          <w:tcPr>
            <w:tcW w:w="1461" w:type="pct"/>
            <w:tcBorders>
              <w:top w:val="single" w:sz="8"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2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22 A LA CALLE 26</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27</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29</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2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31</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18</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26</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2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22 A LA CALLE 26</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29</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31</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2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27 A LA CALLE 31</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18</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22</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2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43"/>
        </w:trPr>
        <w:tc>
          <w:tcPr>
            <w:tcW w:w="2149" w:type="pct"/>
            <w:tcBorders>
              <w:top w:val="single" w:sz="6"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18 A LA CALLE 20</w:t>
            </w:r>
          </w:p>
        </w:tc>
        <w:tc>
          <w:tcPr>
            <w:tcW w:w="686" w:type="pct"/>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27</w:t>
            </w:r>
          </w:p>
        </w:tc>
        <w:tc>
          <w:tcPr>
            <w:tcW w:w="704" w:type="pct"/>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31</w:t>
            </w:r>
          </w:p>
        </w:tc>
        <w:tc>
          <w:tcPr>
            <w:tcW w:w="1461" w:type="pct"/>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tabs>
                <w:tab w:val="left" w:pos="142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38"/>
        </w:trPr>
        <w:tc>
          <w:tcPr>
            <w:tcW w:w="2149" w:type="pct"/>
            <w:tcBorders>
              <w:top w:val="single" w:sz="4"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RESTO DE LA</w:t>
            </w:r>
            <w:r w:rsidR="00AD7EF4" w:rsidRPr="00DF18CE">
              <w:rPr>
                <w:rFonts w:ascii="Arial" w:hAnsi="Arial" w:cs="Arial"/>
                <w:sz w:val="20"/>
                <w:szCs w:val="20"/>
              </w:rPr>
              <w:t xml:space="preserve"> </w:t>
            </w:r>
            <w:r w:rsidRPr="00DF18CE">
              <w:rPr>
                <w:rFonts w:ascii="Arial" w:hAnsi="Arial" w:cs="Arial"/>
                <w:sz w:val="20"/>
                <w:szCs w:val="20"/>
              </w:rPr>
              <w:t>SECCIÓN</w:t>
            </w:r>
          </w:p>
        </w:tc>
        <w:tc>
          <w:tcPr>
            <w:tcW w:w="686" w:type="pct"/>
            <w:tcBorders>
              <w:top w:val="single" w:sz="4"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704" w:type="pct"/>
            <w:tcBorders>
              <w:top w:val="single" w:sz="4"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1461" w:type="pct"/>
            <w:tcBorders>
              <w:top w:val="single" w:sz="4" w:space="0" w:color="000000"/>
              <w:left w:val="single" w:sz="6" w:space="0" w:color="000000"/>
              <w:bottom w:val="single" w:sz="8" w:space="0" w:color="000000"/>
              <w:right w:val="single" w:sz="6" w:space="0" w:color="000000"/>
            </w:tcBorders>
            <w:shd w:val="clear" w:color="auto" w:fill="auto"/>
            <w:hideMark/>
          </w:tcPr>
          <w:p w:rsidR="001802DA" w:rsidRPr="00DF18CE" w:rsidRDefault="001802DA" w:rsidP="00552F36">
            <w:pPr>
              <w:pStyle w:val="TableParagraph"/>
              <w:tabs>
                <w:tab w:val="left" w:pos="142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11.50</w:t>
            </w:r>
          </w:p>
        </w:tc>
      </w:tr>
      <w:tr w:rsidR="001802DA" w:rsidRPr="00DF18CE" w:rsidTr="00552F36">
        <w:trPr>
          <w:trHeight w:val="340"/>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SECCIÓN 3</w:t>
            </w:r>
          </w:p>
        </w:tc>
        <w:tc>
          <w:tcPr>
            <w:tcW w:w="686" w:type="pct"/>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704" w:type="pct"/>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1461" w:type="pct"/>
            <w:tcBorders>
              <w:top w:val="single" w:sz="8" w:space="0" w:color="000000"/>
              <w:left w:val="single" w:sz="6" w:space="0" w:color="000000"/>
              <w:bottom w:val="single" w:sz="8"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25 A LA CALLE 29</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26</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30</w:t>
            </w:r>
          </w:p>
        </w:tc>
        <w:tc>
          <w:tcPr>
            <w:tcW w:w="1461" w:type="pct"/>
            <w:tcBorders>
              <w:top w:val="single" w:sz="8"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26 A LA CALLE 30</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25</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29</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37"/>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27</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26</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30</w:t>
            </w:r>
          </w:p>
        </w:tc>
        <w:tc>
          <w:tcPr>
            <w:tcW w:w="1461" w:type="pct"/>
            <w:tcBorders>
              <w:top w:val="single" w:sz="6" w:space="0" w:color="000000"/>
              <w:left w:val="single" w:sz="6" w:space="0" w:color="000000"/>
              <w:bottom w:val="single" w:sz="8"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88"/>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31</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26</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30</w:t>
            </w:r>
          </w:p>
        </w:tc>
        <w:tc>
          <w:tcPr>
            <w:tcW w:w="1461" w:type="pct"/>
            <w:tcBorders>
              <w:top w:val="single" w:sz="8"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88"/>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26 A LA CALLE 30</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29</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30</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90"/>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25</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30</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31</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88"/>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32</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25</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32</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88"/>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29A LA CALLE SN</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30</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34</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90"/>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30A LA CALLE 34</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29</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SN</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91"/>
        </w:trPr>
        <w:tc>
          <w:tcPr>
            <w:tcW w:w="2149" w:type="pct"/>
            <w:tcBorders>
              <w:top w:val="single" w:sz="6"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RESTO DE LASECCIÓN</w:t>
            </w:r>
          </w:p>
        </w:tc>
        <w:tc>
          <w:tcPr>
            <w:tcW w:w="686" w:type="pct"/>
            <w:tcBorders>
              <w:top w:val="single" w:sz="6" w:space="0" w:color="000000"/>
              <w:left w:val="single" w:sz="6" w:space="0" w:color="000000"/>
              <w:bottom w:val="single" w:sz="4"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704" w:type="pct"/>
            <w:tcBorders>
              <w:top w:val="single" w:sz="6" w:space="0" w:color="000000"/>
              <w:left w:val="single" w:sz="6" w:space="0" w:color="000000"/>
              <w:bottom w:val="single" w:sz="4"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1461" w:type="pct"/>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tabs>
                <w:tab w:val="left" w:pos="1449"/>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11.50</w:t>
            </w:r>
          </w:p>
        </w:tc>
      </w:tr>
      <w:tr w:rsidR="001802DA" w:rsidRPr="00DF18CE" w:rsidTr="00552F36">
        <w:trPr>
          <w:trHeight w:val="389"/>
        </w:trPr>
        <w:tc>
          <w:tcPr>
            <w:tcW w:w="2149" w:type="pct"/>
            <w:tcBorders>
              <w:top w:val="single" w:sz="4"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SECCIÓN 4</w:t>
            </w:r>
          </w:p>
        </w:tc>
        <w:tc>
          <w:tcPr>
            <w:tcW w:w="686" w:type="pct"/>
            <w:tcBorders>
              <w:top w:val="single" w:sz="4"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704" w:type="pct"/>
            <w:tcBorders>
              <w:top w:val="single" w:sz="4"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1461" w:type="pct"/>
            <w:tcBorders>
              <w:top w:val="single" w:sz="4"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r>
      <w:tr w:rsidR="001802DA" w:rsidRPr="00DF18CE" w:rsidTr="00552F36">
        <w:trPr>
          <w:trHeight w:val="390"/>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21 A LA CALLE 25</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28</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30</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88"/>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21 A LA CALLE 27</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26</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28</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88"/>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21 A LA CALLE 23</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24</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26</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90"/>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24</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21</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23</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88"/>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lastRenderedPageBreak/>
              <w:t>DE LA CALLE 26</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21</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27</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90"/>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28 A LA CALLE 30</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21</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25</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88"/>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21 A LA CALLE 29</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32</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24</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90"/>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24 A LA CALLE 30</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15</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21</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88"/>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15A LA CALLE 21</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30</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34</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36"/>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90"/>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32</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21</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29</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0"/>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88"/>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21 A LA CALLE 25</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30</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32</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0"/>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85"/>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RESTO DE LA SECCIÓN</w:t>
            </w:r>
          </w:p>
        </w:tc>
        <w:tc>
          <w:tcPr>
            <w:tcW w:w="686" w:type="pct"/>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704" w:type="pct"/>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1461" w:type="pct"/>
            <w:tcBorders>
              <w:top w:val="single" w:sz="6" w:space="0" w:color="000000"/>
              <w:left w:val="single" w:sz="6" w:space="0" w:color="000000"/>
              <w:bottom w:val="single" w:sz="8" w:space="0" w:color="000000"/>
              <w:right w:val="single" w:sz="6" w:space="0" w:color="000000"/>
            </w:tcBorders>
            <w:shd w:val="clear" w:color="auto" w:fill="auto"/>
            <w:hideMark/>
          </w:tcPr>
          <w:p w:rsidR="001802DA" w:rsidRPr="00DF18CE" w:rsidRDefault="001802DA" w:rsidP="00552F36">
            <w:pPr>
              <w:pStyle w:val="TableParagraph"/>
              <w:tabs>
                <w:tab w:val="left" w:pos="144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11.50</w:t>
            </w:r>
          </w:p>
        </w:tc>
      </w:tr>
    </w:tbl>
    <w:p w:rsidR="001802DA" w:rsidRPr="00DF18CE" w:rsidRDefault="001802DA"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083"/>
        <w:gridCol w:w="3048"/>
      </w:tblGrid>
      <w:tr w:rsidR="001802DA" w:rsidRPr="00DF18CE" w:rsidTr="00552F36">
        <w:trPr>
          <w:trHeight w:val="340"/>
        </w:trPr>
        <w:tc>
          <w:tcPr>
            <w:tcW w:w="3331"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RÚSTICOS</w:t>
            </w:r>
          </w:p>
        </w:tc>
        <w:tc>
          <w:tcPr>
            <w:tcW w:w="1669" w:type="pct"/>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 POR HECTÁREA</w:t>
            </w:r>
          </w:p>
        </w:tc>
      </w:tr>
      <w:tr w:rsidR="001802DA" w:rsidRPr="00DF18CE" w:rsidTr="00552F36">
        <w:trPr>
          <w:trHeight w:val="335"/>
        </w:trPr>
        <w:tc>
          <w:tcPr>
            <w:tcW w:w="3331"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BRECHA</w:t>
            </w:r>
          </w:p>
        </w:tc>
        <w:tc>
          <w:tcPr>
            <w:tcW w:w="1669" w:type="pct"/>
            <w:tcBorders>
              <w:top w:val="single" w:sz="6" w:space="0" w:color="000000"/>
              <w:left w:val="single" w:sz="6" w:space="0" w:color="000000"/>
              <w:bottom w:val="single" w:sz="8" w:space="0" w:color="000000"/>
              <w:right w:val="single" w:sz="4" w:space="0" w:color="000000"/>
            </w:tcBorders>
            <w:shd w:val="clear" w:color="auto" w:fill="auto"/>
            <w:hideMark/>
          </w:tcPr>
          <w:p w:rsidR="001802DA" w:rsidRPr="00DF18CE" w:rsidRDefault="001802DA" w:rsidP="00552F36">
            <w:pPr>
              <w:pStyle w:val="TableParagraph"/>
              <w:tabs>
                <w:tab w:val="left" w:pos="74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w:t>
            </w:r>
          </w:p>
        </w:tc>
      </w:tr>
      <w:tr w:rsidR="001802DA" w:rsidRPr="00DF18CE" w:rsidTr="00552F36">
        <w:trPr>
          <w:trHeight w:val="340"/>
        </w:trPr>
        <w:tc>
          <w:tcPr>
            <w:tcW w:w="3331"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CAMINO BLANCO</w:t>
            </w:r>
          </w:p>
        </w:tc>
        <w:tc>
          <w:tcPr>
            <w:tcW w:w="1669" w:type="pct"/>
            <w:tcBorders>
              <w:top w:val="single" w:sz="8" w:space="0" w:color="000000"/>
              <w:left w:val="single" w:sz="6" w:space="0" w:color="000000"/>
              <w:bottom w:val="single" w:sz="8" w:space="0" w:color="000000"/>
              <w:right w:val="single" w:sz="4" w:space="0" w:color="000000"/>
            </w:tcBorders>
            <w:shd w:val="clear" w:color="auto" w:fill="auto"/>
            <w:hideMark/>
          </w:tcPr>
          <w:p w:rsidR="001802DA" w:rsidRPr="00DF18CE" w:rsidRDefault="001802DA" w:rsidP="00552F36">
            <w:pPr>
              <w:pStyle w:val="TableParagraph"/>
              <w:tabs>
                <w:tab w:val="left" w:pos="74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450.00</w:t>
            </w:r>
          </w:p>
        </w:tc>
      </w:tr>
      <w:tr w:rsidR="001802DA" w:rsidRPr="00DF18CE" w:rsidTr="00552F36">
        <w:trPr>
          <w:trHeight w:val="342"/>
        </w:trPr>
        <w:tc>
          <w:tcPr>
            <w:tcW w:w="3331"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CARRETERA</w:t>
            </w:r>
          </w:p>
        </w:tc>
        <w:tc>
          <w:tcPr>
            <w:tcW w:w="1669" w:type="pct"/>
            <w:tcBorders>
              <w:top w:val="single" w:sz="8" w:space="0" w:color="000000"/>
              <w:left w:val="single" w:sz="6" w:space="0" w:color="000000"/>
              <w:bottom w:val="single" w:sz="8" w:space="0" w:color="000000"/>
              <w:right w:val="single" w:sz="4" w:space="0" w:color="000000"/>
            </w:tcBorders>
            <w:shd w:val="clear" w:color="auto" w:fill="auto"/>
            <w:hideMark/>
          </w:tcPr>
          <w:p w:rsidR="001802DA" w:rsidRPr="00DF18CE" w:rsidRDefault="001802DA" w:rsidP="00552F36">
            <w:pPr>
              <w:pStyle w:val="TableParagraph"/>
              <w:tabs>
                <w:tab w:val="left" w:pos="74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600.00</w:t>
            </w:r>
          </w:p>
        </w:tc>
      </w:tr>
    </w:tbl>
    <w:p w:rsidR="001802DA" w:rsidRPr="00DF18CE" w:rsidRDefault="001802DA"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3267"/>
        <w:gridCol w:w="850"/>
        <w:gridCol w:w="851"/>
        <w:gridCol w:w="1134"/>
        <w:gridCol w:w="849"/>
        <w:gridCol w:w="1275"/>
        <w:gridCol w:w="908"/>
      </w:tblGrid>
      <w:tr w:rsidR="00AD7EF4" w:rsidRPr="00DF18CE" w:rsidTr="00552F36">
        <w:trPr>
          <w:trHeight w:val="685"/>
        </w:trPr>
        <w:tc>
          <w:tcPr>
            <w:tcW w:w="1788" w:type="pct"/>
            <w:tcBorders>
              <w:top w:val="single" w:sz="6" w:space="0" w:color="000000"/>
              <w:left w:val="single" w:sz="4" w:space="0" w:color="000000"/>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jc w:val="center"/>
              <w:rPr>
                <w:rFonts w:ascii="Arial" w:hAnsi="Arial" w:cs="Arial"/>
                <w:sz w:val="20"/>
                <w:szCs w:val="20"/>
              </w:rPr>
            </w:pPr>
            <w:r w:rsidRPr="00DF18CE">
              <w:rPr>
                <w:rFonts w:ascii="Arial" w:hAnsi="Arial" w:cs="Arial"/>
                <w:sz w:val="20"/>
                <w:szCs w:val="20"/>
              </w:rPr>
              <w:t>VALORES UNITARIOS DE</w:t>
            </w:r>
          </w:p>
          <w:p w:rsidR="00AD7EF4" w:rsidRPr="00DF18CE" w:rsidRDefault="00AD7EF4" w:rsidP="00552F36">
            <w:pPr>
              <w:pStyle w:val="TableParagraph"/>
              <w:spacing w:line="360" w:lineRule="auto"/>
              <w:jc w:val="center"/>
              <w:rPr>
                <w:rFonts w:ascii="Arial" w:hAnsi="Arial" w:cs="Arial"/>
                <w:sz w:val="20"/>
                <w:szCs w:val="20"/>
              </w:rPr>
            </w:pPr>
            <w:r w:rsidRPr="00DF18CE">
              <w:rPr>
                <w:rFonts w:ascii="Arial" w:hAnsi="Arial" w:cs="Arial"/>
                <w:sz w:val="20"/>
                <w:szCs w:val="20"/>
              </w:rPr>
              <w:t>CONSTRUCCIÓN</w:t>
            </w:r>
          </w:p>
        </w:tc>
        <w:tc>
          <w:tcPr>
            <w:tcW w:w="931" w:type="pct"/>
            <w:gridSpan w:val="2"/>
            <w:tcBorders>
              <w:top w:val="single" w:sz="6" w:space="0" w:color="000000"/>
              <w:left w:val="single" w:sz="6" w:space="0" w:color="000000"/>
              <w:bottom w:val="single" w:sz="6" w:space="0" w:color="000000"/>
              <w:right w:val="single" w:sz="6" w:space="0" w:color="000000"/>
            </w:tcBorders>
            <w:shd w:val="clear" w:color="auto" w:fill="auto"/>
          </w:tcPr>
          <w:p w:rsidR="00AD7EF4" w:rsidRPr="00DF18CE" w:rsidRDefault="00AD7EF4" w:rsidP="00552F36">
            <w:pPr>
              <w:pStyle w:val="TableParagraph"/>
              <w:spacing w:line="360" w:lineRule="auto"/>
              <w:jc w:val="center"/>
              <w:rPr>
                <w:rFonts w:ascii="Arial" w:hAnsi="Arial" w:cs="Arial"/>
                <w:sz w:val="20"/>
                <w:szCs w:val="20"/>
              </w:rPr>
            </w:pPr>
            <w:r w:rsidRPr="00DF18CE">
              <w:rPr>
                <w:rFonts w:ascii="Arial" w:hAnsi="Arial" w:cs="Arial"/>
                <w:sz w:val="20"/>
                <w:szCs w:val="20"/>
              </w:rPr>
              <w:t>ÁREA</w:t>
            </w:r>
          </w:p>
          <w:p w:rsidR="00AD7EF4" w:rsidRPr="00DF18CE" w:rsidRDefault="00AD7EF4" w:rsidP="00552F36">
            <w:pPr>
              <w:pStyle w:val="TableParagraph"/>
              <w:spacing w:line="360" w:lineRule="auto"/>
              <w:jc w:val="center"/>
              <w:rPr>
                <w:rFonts w:ascii="Arial" w:hAnsi="Arial" w:cs="Arial"/>
                <w:sz w:val="20"/>
                <w:szCs w:val="20"/>
              </w:rPr>
            </w:pPr>
            <w:r w:rsidRPr="00DF18CE">
              <w:rPr>
                <w:rFonts w:ascii="Arial" w:hAnsi="Arial" w:cs="Arial"/>
                <w:sz w:val="20"/>
                <w:szCs w:val="20"/>
              </w:rPr>
              <w:t>CENTRO</w:t>
            </w:r>
          </w:p>
        </w:tc>
        <w:tc>
          <w:tcPr>
            <w:tcW w:w="1086" w:type="pct"/>
            <w:gridSpan w:val="2"/>
            <w:tcBorders>
              <w:top w:val="single" w:sz="6" w:space="0" w:color="000000"/>
              <w:left w:val="single" w:sz="6" w:space="0" w:color="000000"/>
              <w:bottom w:val="single" w:sz="6" w:space="0" w:color="000000"/>
              <w:right w:val="single" w:sz="6" w:space="0" w:color="000000"/>
            </w:tcBorders>
            <w:shd w:val="clear" w:color="auto" w:fill="auto"/>
          </w:tcPr>
          <w:p w:rsidR="00AD7EF4" w:rsidRPr="00DF18CE" w:rsidRDefault="00AD7EF4" w:rsidP="00552F36">
            <w:pPr>
              <w:pStyle w:val="TableParagraph"/>
              <w:spacing w:line="360" w:lineRule="auto"/>
              <w:jc w:val="center"/>
              <w:rPr>
                <w:rFonts w:ascii="Arial" w:hAnsi="Arial" w:cs="Arial"/>
                <w:sz w:val="20"/>
                <w:szCs w:val="20"/>
              </w:rPr>
            </w:pPr>
            <w:r w:rsidRPr="00DF18CE">
              <w:rPr>
                <w:rFonts w:ascii="Arial" w:hAnsi="Arial" w:cs="Arial"/>
                <w:sz w:val="20"/>
                <w:szCs w:val="20"/>
              </w:rPr>
              <w:t>ÁREA</w:t>
            </w:r>
          </w:p>
          <w:p w:rsidR="00AD7EF4" w:rsidRPr="00DF18CE" w:rsidRDefault="00AD7EF4" w:rsidP="00552F36">
            <w:pPr>
              <w:pStyle w:val="TableParagraph"/>
              <w:spacing w:line="360" w:lineRule="auto"/>
              <w:jc w:val="center"/>
              <w:rPr>
                <w:rFonts w:ascii="Arial" w:hAnsi="Arial" w:cs="Arial"/>
                <w:sz w:val="20"/>
                <w:szCs w:val="20"/>
              </w:rPr>
            </w:pPr>
            <w:r w:rsidRPr="00DF18CE">
              <w:rPr>
                <w:rFonts w:ascii="Arial" w:hAnsi="Arial" w:cs="Arial"/>
                <w:sz w:val="20"/>
                <w:szCs w:val="20"/>
              </w:rPr>
              <w:t>MEDIA</w:t>
            </w:r>
          </w:p>
        </w:tc>
        <w:tc>
          <w:tcPr>
            <w:tcW w:w="1195" w:type="pct"/>
            <w:gridSpan w:val="2"/>
            <w:tcBorders>
              <w:top w:val="single" w:sz="6" w:space="0" w:color="000000"/>
              <w:left w:val="single" w:sz="6" w:space="0" w:color="000000"/>
              <w:bottom w:val="single" w:sz="6" w:space="0" w:color="000000"/>
              <w:right w:val="single" w:sz="6" w:space="0" w:color="000000"/>
            </w:tcBorders>
            <w:shd w:val="clear" w:color="auto" w:fill="auto"/>
          </w:tcPr>
          <w:p w:rsidR="00AD7EF4" w:rsidRPr="00DF18CE" w:rsidRDefault="00AD7EF4" w:rsidP="00552F36">
            <w:pPr>
              <w:pStyle w:val="TableParagraph"/>
              <w:spacing w:line="360" w:lineRule="auto"/>
              <w:jc w:val="center"/>
              <w:rPr>
                <w:rFonts w:ascii="Arial" w:hAnsi="Arial" w:cs="Arial"/>
                <w:sz w:val="20"/>
                <w:szCs w:val="20"/>
              </w:rPr>
            </w:pPr>
          </w:p>
          <w:p w:rsidR="00AD7EF4" w:rsidRPr="00DF18CE" w:rsidRDefault="00AD7EF4" w:rsidP="00552F36">
            <w:pPr>
              <w:pStyle w:val="TableParagraph"/>
              <w:spacing w:line="360" w:lineRule="auto"/>
              <w:jc w:val="center"/>
              <w:rPr>
                <w:rFonts w:ascii="Arial" w:hAnsi="Arial" w:cs="Arial"/>
                <w:sz w:val="20"/>
                <w:szCs w:val="20"/>
              </w:rPr>
            </w:pPr>
            <w:r w:rsidRPr="00DF18CE">
              <w:rPr>
                <w:rFonts w:ascii="Arial" w:hAnsi="Arial" w:cs="Arial"/>
                <w:sz w:val="20"/>
                <w:szCs w:val="20"/>
              </w:rPr>
              <w:t>PERIFERIA</w:t>
            </w:r>
          </w:p>
        </w:tc>
      </w:tr>
      <w:tr w:rsidR="00AD7EF4" w:rsidRPr="00DF18CE" w:rsidTr="00552F36">
        <w:trPr>
          <w:trHeight w:val="340"/>
        </w:trPr>
        <w:tc>
          <w:tcPr>
            <w:tcW w:w="1788" w:type="pct"/>
            <w:tcBorders>
              <w:top w:val="single" w:sz="6" w:space="0" w:color="000000"/>
              <w:left w:val="single" w:sz="4" w:space="0" w:color="000000"/>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rPr>
                <w:rFonts w:ascii="Arial" w:hAnsi="Arial" w:cs="Arial"/>
                <w:sz w:val="20"/>
                <w:szCs w:val="20"/>
              </w:rPr>
            </w:pPr>
            <w:r w:rsidRPr="00DF18CE">
              <w:rPr>
                <w:rFonts w:ascii="Arial" w:hAnsi="Arial" w:cs="Arial"/>
                <w:sz w:val="20"/>
                <w:szCs w:val="20"/>
              </w:rPr>
              <w:t>TIPO</w:t>
            </w:r>
          </w:p>
        </w:tc>
        <w:tc>
          <w:tcPr>
            <w:tcW w:w="465" w:type="pct"/>
            <w:tcBorders>
              <w:top w:val="single" w:sz="6" w:space="0" w:color="000000"/>
              <w:left w:val="single" w:sz="6" w:space="0" w:color="000000"/>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66" w:type="pct"/>
            <w:tcBorders>
              <w:top w:val="single" w:sz="6" w:space="0" w:color="000000"/>
              <w:left w:val="nil"/>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POR M2</w:t>
            </w:r>
          </w:p>
        </w:tc>
        <w:tc>
          <w:tcPr>
            <w:tcW w:w="621" w:type="pct"/>
            <w:tcBorders>
              <w:top w:val="single" w:sz="6" w:space="0" w:color="000000"/>
              <w:left w:val="single" w:sz="6" w:space="0" w:color="000000"/>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65" w:type="pct"/>
            <w:tcBorders>
              <w:top w:val="single" w:sz="6" w:space="0" w:color="000000"/>
              <w:left w:val="nil"/>
              <w:bottom w:val="single" w:sz="6" w:space="0" w:color="000000"/>
              <w:right w:val="single" w:sz="4" w:space="0" w:color="auto"/>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POR M2</w:t>
            </w:r>
          </w:p>
        </w:tc>
        <w:tc>
          <w:tcPr>
            <w:tcW w:w="698" w:type="pct"/>
            <w:tcBorders>
              <w:top w:val="single" w:sz="6" w:space="0" w:color="000000"/>
              <w:left w:val="single" w:sz="4" w:space="0" w:color="auto"/>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96" w:type="pct"/>
            <w:tcBorders>
              <w:top w:val="single" w:sz="6" w:space="0" w:color="000000"/>
              <w:left w:val="nil"/>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POR M2</w:t>
            </w:r>
          </w:p>
        </w:tc>
      </w:tr>
      <w:tr w:rsidR="00AD7EF4" w:rsidRPr="00DF18CE" w:rsidTr="00552F36">
        <w:trPr>
          <w:trHeight w:val="340"/>
        </w:trPr>
        <w:tc>
          <w:tcPr>
            <w:tcW w:w="1788" w:type="pct"/>
            <w:tcBorders>
              <w:top w:val="single" w:sz="6" w:space="0" w:color="000000"/>
              <w:left w:val="single" w:sz="4" w:space="0" w:color="000000"/>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rPr>
                <w:rFonts w:ascii="Arial" w:hAnsi="Arial" w:cs="Arial"/>
                <w:sz w:val="20"/>
                <w:szCs w:val="20"/>
              </w:rPr>
            </w:pPr>
            <w:r w:rsidRPr="00DF18CE">
              <w:rPr>
                <w:rFonts w:ascii="Arial" w:hAnsi="Arial" w:cs="Arial"/>
                <w:sz w:val="20"/>
                <w:szCs w:val="20"/>
              </w:rPr>
              <w:t>CONCRETO</w:t>
            </w:r>
          </w:p>
        </w:tc>
        <w:tc>
          <w:tcPr>
            <w:tcW w:w="465" w:type="pct"/>
            <w:tcBorders>
              <w:top w:val="single" w:sz="6" w:space="0" w:color="000000"/>
              <w:left w:val="single" w:sz="6" w:space="0" w:color="000000"/>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66" w:type="pct"/>
            <w:tcBorders>
              <w:top w:val="single" w:sz="6" w:space="0" w:color="000000"/>
              <w:left w:val="nil"/>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300.00</w:t>
            </w:r>
          </w:p>
        </w:tc>
        <w:tc>
          <w:tcPr>
            <w:tcW w:w="621" w:type="pct"/>
            <w:tcBorders>
              <w:top w:val="single" w:sz="6" w:space="0" w:color="000000"/>
              <w:left w:val="single" w:sz="6" w:space="0" w:color="000000"/>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65" w:type="pct"/>
            <w:tcBorders>
              <w:top w:val="single" w:sz="6" w:space="0" w:color="000000"/>
              <w:left w:val="nil"/>
              <w:bottom w:val="single" w:sz="6" w:space="0" w:color="000000"/>
              <w:right w:val="single" w:sz="4" w:space="0" w:color="auto"/>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200.00</w:t>
            </w:r>
          </w:p>
        </w:tc>
        <w:tc>
          <w:tcPr>
            <w:tcW w:w="698" w:type="pct"/>
            <w:tcBorders>
              <w:top w:val="single" w:sz="6" w:space="0" w:color="000000"/>
              <w:left w:val="single" w:sz="4" w:space="0" w:color="auto"/>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96" w:type="pct"/>
            <w:tcBorders>
              <w:top w:val="single" w:sz="6" w:space="0" w:color="000000"/>
              <w:left w:val="nil"/>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100.00</w:t>
            </w:r>
          </w:p>
        </w:tc>
      </w:tr>
      <w:tr w:rsidR="00AD7EF4" w:rsidRPr="00DF18CE" w:rsidTr="00552F36">
        <w:trPr>
          <w:trHeight w:val="340"/>
        </w:trPr>
        <w:tc>
          <w:tcPr>
            <w:tcW w:w="1788" w:type="pct"/>
            <w:tcBorders>
              <w:top w:val="single" w:sz="6" w:space="0" w:color="000000"/>
              <w:left w:val="single" w:sz="4" w:space="0" w:color="000000"/>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rPr>
                <w:rFonts w:ascii="Arial" w:hAnsi="Arial" w:cs="Arial"/>
                <w:sz w:val="20"/>
                <w:szCs w:val="20"/>
              </w:rPr>
            </w:pPr>
            <w:r w:rsidRPr="00DF18CE">
              <w:rPr>
                <w:rFonts w:ascii="Arial" w:hAnsi="Arial" w:cs="Arial"/>
                <w:sz w:val="20"/>
                <w:szCs w:val="20"/>
              </w:rPr>
              <w:t>HIERRO Y ROLLIZOS</w:t>
            </w:r>
          </w:p>
        </w:tc>
        <w:tc>
          <w:tcPr>
            <w:tcW w:w="465" w:type="pct"/>
            <w:tcBorders>
              <w:top w:val="single" w:sz="6" w:space="0" w:color="000000"/>
              <w:left w:val="single" w:sz="6" w:space="0" w:color="000000"/>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66" w:type="pct"/>
            <w:tcBorders>
              <w:top w:val="single" w:sz="6" w:space="0" w:color="000000"/>
              <w:left w:val="nil"/>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200.00</w:t>
            </w:r>
          </w:p>
        </w:tc>
        <w:tc>
          <w:tcPr>
            <w:tcW w:w="621" w:type="pct"/>
            <w:tcBorders>
              <w:top w:val="single" w:sz="6" w:space="0" w:color="000000"/>
              <w:left w:val="single" w:sz="6" w:space="0" w:color="000000"/>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65" w:type="pct"/>
            <w:tcBorders>
              <w:top w:val="single" w:sz="6" w:space="0" w:color="000000"/>
              <w:left w:val="nil"/>
              <w:bottom w:val="single" w:sz="6" w:space="0" w:color="000000"/>
              <w:right w:val="single" w:sz="4" w:space="0" w:color="auto"/>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150.00</w:t>
            </w:r>
          </w:p>
        </w:tc>
        <w:tc>
          <w:tcPr>
            <w:tcW w:w="698" w:type="pct"/>
            <w:tcBorders>
              <w:top w:val="single" w:sz="6" w:space="0" w:color="000000"/>
              <w:left w:val="single" w:sz="4" w:space="0" w:color="auto"/>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96" w:type="pct"/>
            <w:tcBorders>
              <w:top w:val="single" w:sz="6" w:space="0" w:color="000000"/>
              <w:left w:val="nil"/>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80.00</w:t>
            </w:r>
          </w:p>
        </w:tc>
      </w:tr>
      <w:tr w:rsidR="00AD7EF4" w:rsidRPr="00DF18CE" w:rsidTr="00552F36">
        <w:trPr>
          <w:trHeight w:val="340"/>
        </w:trPr>
        <w:tc>
          <w:tcPr>
            <w:tcW w:w="1788" w:type="pct"/>
            <w:tcBorders>
              <w:top w:val="single" w:sz="6" w:space="0" w:color="000000"/>
              <w:left w:val="single" w:sz="4" w:space="0" w:color="000000"/>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rPr>
                <w:rFonts w:ascii="Arial" w:hAnsi="Arial" w:cs="Arial"/>
                <w:sz w:val="20"/>
                <w:szCs w:val="20"/>
              </w:rPr>
            </w:pPr>
            <w:r w:rsidRPr="00DF18CE">
              <w:rPr>
                <w:rFonts w:ascii="Arial" w:hAnsi="Arial" w:cs="Arial"/>
                <w:sz w:val="20"/>
                <w:szCs w:val="20"/>
              </w:rPr>
              <w:t>ZINC</w:t>
            </w:r>
          </w:p>
        </w:tc>
        <w:tc>
          <w:tcPr>
            <w:tcW w:w="465" w:type="pct"/>
            <w:tcBorders>
              <w:top w:val="single" w:sz="6" w:space="0" w:color="000000"/>
              <w:left w:val="single" w:sz="6" w:space="0" w:color="000000"/>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66" w:type="pct"/>
            <w:tcBorders>
              <w:top w:val="single" w:sz="6" w:space="0" w:color="000000"/>
              <w:left w:val="nil"/>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120.00</w:t>
            </w:r>
          </w:p>
        </w:tc>
        <w:tc>
          <w:tcPr>
            <w:tcW w:w="621" w:type="pct"/>
            <w:tcBorders>
              <w:top w:val="single" w:sz="6" w:space="0" w:color="000000"/>
              <w:left w:val="single" w:sz="6" w:space="0" w:color="000000"/>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65" w:type="pct"/>
            <w:tcBorders>
              <w:top w:val="single" w:sz="6" w:space="0" w:color="000000"/>
              <w:left w:val="nil"/>
              <w:bottom w:val="single" w:sz="6" w:space="0" w:color="000000"/>
              <w:right w:val="single" w:sz="4" w:space="0" w:color="auto"/>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100.00</w:t>
            </w:r>
          </w:p>
        </w:tc>
        <w:tc>
          <w:tcPr>
            <w:tcW w:w="698" w:type="pct"/>
            <w:tcBorders>
              <w:top w:val="single" w:sz="6" w:space="0" w:color="000000"/>
              <w:left w:val="single" w:sz="4" w:space="0" w:color="auto"/>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96" w:type="pct"/>
            <w:tcBorders>
              <w:top w:val="single" w:sz="6" w:space="0" w:color="000000"/>
              <w:left w:val="nil"/>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70.00</w:t>
            </w:r>
          </w:p>
        </w:tc>
      </w:tr>
      <w:tr w:rsidR="00AD7EF4" w:rsidRPr="00DF18CE" w:rsidTr="00552F36">
        <w:trPr>
          <w:trHeight w:val="340"/>
        </w:trPr>
        <w:tc>
          <w:tcPr>
            <w:tcW w:w="1788" w:type="pct"/>
            <w:tcBorders>
              <w:top w:val="single" w:sz="6" w:space="0" w:color="000000"/>
              <w:left w:val="single" w:sz="4" w:space="0" w:color="000000"/>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rPr>
                <w:rFonts w:ascii="Arial" w:hAnsi="Arial" w:cs="Arial"/>
                <w:sz w:val="20"/>
                <w:szCs w:val="20"/>
              </w:rPr>
            </w:pPr>
            <w:r w:rsidRPr="00DF18CE">
              <w:rPr>
                <w:rFonts w:ascii="Arial" w:hAnsi="Arial" w:cs="Arial"/>
                <w:sz w:val="20"/>
                <w:szCs w:val="20"/>
              </w:rPr>
              <w:t>CARTÓN Y PAJA</w:t>
            </w:r>
          </w:p>
        </w:tc>
        <w:tc>
          <w:tcPr>
            <w:tcW w:w="465" w:type="pct"/>
            <w:tcBorders>
              <w:top w:val="single" w:sz="6" w:space="0" w:color="000000"/>
              <w:left w:val="single" w:sz="6" w:space="0" w:color="000000"/>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66" w:type="pct"/>
            <w:tcBorders>
              <w:top w:val="single" w:sz="6" w:space="0" w:color="000000"/>
              <w:left w:val="nil"/>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80.00</w:t>
            </w:r>
          </w:p>
        </w:tc>
        <w:tc>
          <w:tcPr>
            <w:tcW w:w="621" w:type="pct"/>
            <w:tcBorders>
              <w:top w:val="single" w:sz="6" w:space="0" w:color="000000"/>
              <w:left w:val="single" w:sz="6" w:space="0" w:color="000000"/>
              <w:bottom w:val="single" w:sz="6" w:space="0" w:color="000000"/>
              <w:right w:val="nil"/>
            </w:tcBorders>
            <w:shd w:val="clear" w:color="auto" w:fill="auto"/>
          </w:tcPr>
          <w:p w:rsidR="00AD7EF4" w:rsidRPr="00DF18CE" w:rsidRDefault="00AD7EF4" w:rsidP="00552F36">
            <w:pPr>
              <w:pStyle w:val="TableParagraph"/>
              <w:tabs>
                <w:tab w:val="left" w:pos="343"/>
              </w:tabs>
              <w:spacing w:line="360" w:lineRule="auto"/>
              <w:jc w:val="right"/>
              <w:rPr>
                <w:rFonts w:ascii="Arial" w:hAnsi="Arial" w:cs="Arial"/>
                <w:sz w:val="20"/>
                <w:szCs w:val="20"/>
              </w:rPr>
            </w:pPr>
            <w:r w:rsidRPr="00DF18CE">
              <w:rPr>
                <w:rFonts w:ascii="Arial" w:hAnsi="Arial" w:cs="Arial"/>
                <w:sz w:val="20"/>
                <w:szCs w:val="20"/>
              </w:rPr>
              <w:t>$</w:t>
            </w:r>
          </w:p>
        </w:tc>
        <w:tc>
          <w:tcPr>
            <w:tcW w:w="465" w:type="pct"/>
            <w:tcBorders>
              <w:top w:val="single" w:sz="6" w:space="0" w:color="000000"/>
              <w:left w:val="nil"/>
              <w:bottom w:val="single" w:sz="6" w:space="0" w:color="000000"/>
              <w:right w:val="single" w:sz="4" w:space="0" w:color="auto"/>
            </w:tcBorders>
            <w:shd w:val="clear" w:color="auto" w:fill="auto"/>
            <w:hideMark/>
          </w:tcPr>
          <w:p w:rsidR="00AD7EF4" w:rsidRPr="00DF18CE" w:rsidRDefault="00AD7EF4" w:rsidP="00552F36">
            <w:pPr>
              <w:pStyle w:val="TableParagraph"/>
              <w:tabs>
                <w:tab w:val="left" w:pos="343"/>
              </w:tabs>
              <w:spacing w:line="360" w:lineRule="auto"/>
              <w:jc w:val="right"/>
              <w:rPr>
                <w:rFonts w:ascii="Arial" w:hAnsi="Arial" w:cs="Arial"/>
                <w:sz w:val="20"/>
                <w:szCs w:val="20"/>
              </w:rPr>
            </w:pPr>
            <w:r w:rsidRPr="00DF18CE">
              <w:rPr>
                <w:rFonts w:ascii="Arial" w:hAnsi="Arial" w:cs="Arial"/>
                <w:sz w:val="20"/>
                <w:szCs w:val="20"/>
              </w:rPr>
              <w:t>60.00</w:t>
            </w:r>
          </w:p>
        </w:tc>
        <w:tc>
          <w:tcPr>
            <w:tcW w:w="698" w:type="pct"/>
            <w:tcBorders>
              <w:top w:val="single" w:sz="6" w:space="0" w:color="000000"/>
              <w:left w:val="single" w:sz="4" w:space="0" w:color="auto"/>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96" w:type="pct"/>
            <w:tcBorders>
              <w:top w:val="single" w:sz="6" w:space="0" w:color="000000"/>
              <w:left w:val="nil"/>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50.00</w:t>
            </w:r>
          </w:p>
        </w:tc>
      </w:tr>
    </w:tbl>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CD4B62">
      <w:pPr>
        <w:pStyle w:val="Textoindependiente"/>
        <w:spacing w:before="0" w:line="360" w:lineRule="auto"/>
        <w:ind w:left="0" w:firstLine="708"/>
        <w:rPr>
          <w:rFonts w:ascii="Arial" w:hAnsi="Arial" w:cs="Arial"/>
          <w:sz w:val="20"/>
          <w:szCs w:val="20"/>
        </w:rPr>
      </w:pPr>
      <w:r w:rsidRPr="00DF18CE">
        <w:rPr>
          <w:rFonts w:ascii="Arial" w:hAnsi="Arial" w:cs="Arial"/>
          <w:sz w:val="20"/>
          <w:szCs w:val="20"/>
        </w:rPr>
        <w:t>Para el cálculo del impuesto predial será con base al valor catastral.</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14.-</w:t>
      </w:r>
      <w:r w:rsidRPr="00DF18CE">
        <w:rPr>
          <w:rFonts w:ascii="Arial" w:hAnsi="Arial" w:cs="Arial"/>
          <w:sz w:val="20"/>
          <w:szCs w:val="20"/>
        </w:rPr>
        <w:t xml:space="preserve"> Para efectos de lo dispuesto en la Ley de Hacienda Municipal del Estado de Yucatán, cuando se pague el impuesto durante el primer bimestre del año, el contribuyente gozará de un descuento del 10 % Anual.</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15.-</w:t>
      </w:r>
      <w:r w:rsidRPr="00DF18CE">
        <w:rPr>
          <w:rFonts w:ascii="Arial" w:hAnsi="Arial" w:cs="Arial"/>
          <w:sz w:val="20"/>
          <w:szCs w:val="20"/>
        </w:rPr>
        <w:t xml:space="preserve"> El impuesto predial con base en las rentas o frutos civiles que produzcan los inmuebles causará el impuesto con base a la siguiente tabla de tarifas:</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tabs>
          <w:tab w:val="left" w:pos="8012"/>
        </w:tabs>
        <w:spacing w:before="0" w:line="360" w:lineRule="auto"/>
        <w:ind w:left="0"/>
        <w:rPr>
          <w:rFonts w:ascii="Arial" w:hAnsi="Arial" w:cs="Arial"/>
          <w:sz w:val="20"/>
          <w:szCs w:val="20"/>
        </w:rPr>
      </w:pPr>
      <w:r w:rsidRPr="00DF18CE">
        <w:rPr>
          <w:rFonts w:ascii="Arial" w:hAnsi="Arial" w:cs="Arial"/>
          <w:b/>
          <w:sz w:val="20"/>
          <w:szCs w:val="20"/>
        </w:rPr>
        <w:lastRenderedPageBreak/>
        <w:t>I.-</w:t>
      </w:r>
      <w:r w:rsidRPr="00DF18CE">
        <w:rPr>
          <w:rFonts w:ascii="Arial" w:hAnsi="Arial" w:cs="Arial"/>
          <w:sz w:val="20"/>
          <w:szCs w:val="20"/>
        </w:rPr>
        <w:t xml:space="preserve"> Sobre la renta o frutos civiles mensuales por casa habitación:</w:t>
      </w:r>
      <w:r w:rsidRPr="00DF18CE">
        <w:rPr>
          <w:rFonts w:ascii="Arial" w:hAnsi="Arial" w:cs="Arial"/>
          <w:sz w:val="20"/>
          <w:szCs w:val="20"/>
        </w:rPr>
        <w:tab/>
        <w:t>2%</w:t>
      </w:r>
    </w:p>
    <w:p w:rsidR="001802DA" w:rsidRPr="00DF18CE" w:rsidRDefault="001802DA" w:rsidP="001802DA">
      <w:pPr>
        <w:pStyle w:val="Textoindependiente"/>
        <w:tabs>
          <w:tab w:val="left" w:pos="8023"/>
        </w:tabs>
        <w:spacing w:before="0" w:line="360" w:lineRule="auto"/>
        <w:ind w:left="0"/>
        <w:rPr>
          <w:rFonts w:ascii="Arial" w:hAnsi="Arial" w:cs="Arial"/>
          <w:sz w:val="20"/>
          <w:szCs w:val="20"/>
        </w:rPr>
      </w:pPr>
      <w:r w:rsidRPr="00DF18CE">
        <w:rPr>
          <w:rFonts w:ascii="Arial" w:hAnsi="Arial" w:cs="Arial"/>
          <w:b/>
          <w:sz w:val="20"/>
          <w:szCs w:val="20"/>
        </w:rPr>
        <w:t>II.-</w:t>
      </w:r>
      <w:r w:rsidRPr="00DF18CE">
        <w:rPr>
          <w:rFonts w:ascii="Arial" w:hAnsi="Arial" w:cs="Arial"/>
          <w:sz w:val="20"/>
          <w:szCs w:val="20"/>
        </w:rPr>
        <w:t xml:space="preserve"> Sobre la renta o frutos civiles mensuales por actividades comerciales:</w:t>
      </w:r>
      <w:r w:rsidRPr="00DF18CE">
        <w:rPr>
          <w:rFonts w:ascii="Arial" w:hAnsi="Arial" w:cs="Arial"/>
          <w:sz w:val="20"/>
          <w:szCs w:val="20"/>
        </w:rPr>
        <w:tab/>
        <w:t>2%</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ll</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Impuesto Sobre Adquisición de Inmuebles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16.-</w:t>
      </w:r>
      <w:r w:rsidRPr="00DF18CE">
        <w:rPr>
          <w:rFonts w:ascii="Arial" w:hAnsi="Arial" w:cs="Arial"/>
          <w:sz w:val="20"/>
          <w:szCs w:val="20"/>
        </w:rPr>
        <w:t xml:space="preserve"> El impuesto a que se refiere este capítulo, se calculará aplicando la tasa del 2% a la base gravable señalada en la Ley de Hacienda Municipal del Estado de Yucatán.</w:t>
      </w:r>
    </w:p>
    <w:p w:rsidR="001802DA" w:rsidRPr="00DF18CE" w:rsidRDefault="001802DA" w:rsidP="001802DA">
      <w:pPr>
        <w:pStyle w:val="Textoindependiente"/>
        <w:spacing w:before="0" w:line="360" w:lineRule="auto"/>
        <w:ind w:left="0"/>
        <w:jc w:val="both"/>
        <w:rPr>
          <w:rFonts w:ascii="Arial" w:hAnsi="Arial" w:cs="Arial"/>
          <w:sz w:val="20"/>
          <w:szCs w:val="20"/>
        </w:rPr>
      </w:pPr>
    </w:p>
    <w:p w:rsidR="001802DA" w:rsidRPr="00DF18CE" w:rsidRDefault="001802DA" w:rsidP="009F3F4C">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lll</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Impuesto sobre Espectáculos y Diversiones Públicas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Default="001802DA" w:rsidP="00042080">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 xml:space="preserve">Artículo 17.- </w:t>
      </w:r>
      <w:r w:rsidRPr="00DF18CE">
        <w:rPr>
          <w:rFonts w:ascii="Arial" w:hAnsi="Arial" w:cs="Arial"/>
          <w:sz w:val="20"/>
          <w:szCs w:val="20"/>
        </w:rPr>
        <w:t>La cuota del impuesto sobre espectáculos y diversiones públicas se calculará sobre el monto total de los ingresos percibidos.</w:t>
      </w:r>
    </w:p>
    <w:p w:rsidR="00CD4B62" w:rsidRDefault="00CD4B62" w:rsidP="00042080">
      <w:pPr>
        <w:pStyle w:val="Textoindependiente"/>
        <w:spacing w:before="0" w:line="360" w:lineRule="auto"/>
        <w:ind w:left="0"/>
        <w:jc w:val="both"/>
        <w:rPr>
          <w:rFonts w:ascii="Arial" w:hAnsi="Arial" w:cs="Arial"/>
          <w:sz w:val="20"/>
          <w:szCs w:val="20"/>
        </w:rPr>
      </w:pPr>
    </w:p>
    <w:p w:rsidR="001802DA" w:rsidRPr="00DF18CE" w:rsidRDefault="001802DA" w:rsidP="00CD4B62">
      <w:pPr>
        <w:pStyle w:val="Textoindependiente"/>
        <w:spacing w:before="0" w:line="360" w:lineRule="auto"/>
        <w:ind w:left="0" w:firstLine="708"/>
        <w:jc w:val="both"/>
        <w:rPr>
          <w:rFonts w:ascii="Arial" w:hAnsi="Arial" w:cs="Arial"/>
          <w:sz w:val="20"/>
          <w:szCs w:val="20"/>
        </w:rPr>
      </w:pPr>
      <w:r w:rsidRPr="00DF18CE">
        <w:rPr>
          <w:rFonts w:ascii="Arial" w:hAnsi="Arial" w:cs="Arial"/>
          <w:sz w:val="20"/>
          <w:szCs w:val="20"/>
        </w:rPr>
        <w:t>El impuesto se determinará aplicando a la base antes referida, la tasa que para cada evento se establece a continuación:</w:t>
      </w:r>
    </w:p>
    <w:p w:rsidR="001802DA" w:rsidRPr="00DF18CE" w:rsidRDefault="001802DA"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529"/>
        <w:gridCol w:w="1135"/>
        <w:gridCol w:w="1473"/>
      </w:tblGrid>
      <w:tr w:rsidR="00042080" w:rsidRPr="00DF18CE" w:rsidTr="00552F36">
        <w:trPr>
          <w:trHeight w:val="340"/>
        </w:trPr>
        <w:tc>
          <w:tcPr>
            <w:tcW w:w="3573" w:type="pct"/>
            <w:tcBorders>
              <w:top w:val="single" w:sz="6" w:space="0" w:color="000000"/>
              <w:left w:val="single" w:sz="6" w:space="0" w:color="000000"/>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rPr>
                <w:rFonts w:ascii="Arial" w:hAnsi="Arial" w:cs="Arial"/>
                <w:b/>
                <w:sz w:val="20"/>
                <w:szCs w:val="20"/>
              </w:rPr>
            </w:pPr>
            <w:r w:rsidRPr="00DF18CE">
              <w:rPr>
                <w:rFonts w:ascii="Arial" w:hAnsi="Arial" w:cs="Arial"/>
                <w:b/>
                <w:sz w:val="20"/>
                <w:szCs w:val="20"/>
              </w:rPr>
              <w:t>CONCEPTO</w:t>
            </w:r>
          </w:p>
        </w:tc>
        <w:tc>
          <w:tcPr>
            <w:tcW w:w="1427" w:type="pct"/>
            <w:gridSpan w:val="2"/>
            <w:tcBorders>
              <w:top w:val="single" w:sz="6" w:space="0" w:color="000000"/>
              <w:left w:val="single" w:sz="6" w:space="0" w:color="000000"/>
              <w:bottom w:val="single" w:sz="6" w:space="0" w:color="000000"/>
              <w:right w:val="single" w:sz="6" w:space="0" w:color="000000"/>
            </w:tcBorders>
            <w:shd w:val="clear" w:color="auto" w:fill="auto"/>
          </w:tcPr>
          <w:p w:rsidR="00042080" w:rsidRPr="00DF18CE" w:rsidRDefault="00042080" w:rsidP="00552F36">
            <w:pPr>
              <w:pStyle w:val="TableParagraph"/>
              <w:spacing w:line="360" w:lineRule="auto"/>
              <w:jc w:val="center"/>
              <w:rPr>
                <w:rFonts w:ascii="Arial" w:hAnsi="Arial" w:cs="Arial"/>
                <w:b/>
                <w:sz w:val="20"/>
                <w:szCs w:val="20"/>
              </w:rPr>
            </w:pPr>
            <w:r w:rsidRPr="00DF18CE">
              <w:rPr>
                <w:rFonts w:ascii="Arial" w:hAnsi="Arial" w:cs="Arial"/>
                <w:b/>
                <w:sz w:val="20"/>
                <w:szCs w:val="20"/>
              </w:rPr>
              <w:t>CUOTA FIJA</w:t>
            </w:r>
          </w:p>
        </w:tc>
      </w:tr>
      <w:tr w:rsidR="00042080" w:rsidRPr="00DF18CE" w:rsidTr="00A86B78">
        <w:trPr>
          <w:trHeight w:val="340"/>
        </w:trPr>
        <w:tc>
          <w:tcPr>
            <w:tcW w:w="3573" w:type="pct"/>
            <w:tcBorders>
              <w:top w:val="single" w:sz="6" w:space="0" w:color="000000"/>
              <w:left w:val="single" w:sz="6" w:space="0" w:color="000000"/>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rPr>
                <w:rFonts w:ascii="Arial" w:hAnsi="Arial" w:cs="Arial"/>
                <w:sz w:val="20"/>
                <w:szCs w:val="20"/>
              </w:rPr>
            </w:pPr>
            <w:r w:rsidRPr="00DF18CE">
              <w:rPr>
                <w:rFonts w:ascii="Arial" w:hAnsi="Arial" w:cs="Arial"/>
                <w:sz w:val="20"/>
                <w:szCs w:val="20"/>
              </w:rPr>
              <w:t>Bailes populares</w:t>
            </w:r>
          </w:p>
        </w:tc>
        <w:tc>
          <w:tcPr>
            <w:tcW w:w="621" w:type="pct"/>
            <w:tcBorders>
              <w:top w:val="single" w:sz="6" w:space="0" w:color="000000"/>
              <w:left w:val="single" w:sz="6" w:space="0" w:color="000000"/>
              <w:bottom w:val="single" w:sz="6" w:space="0" w:color="000000"/>
              <w:right w:val="nil"/>
            </w:tcBorders>
            <w:shd w:val="clear" w:color="auto" w:fill="auto"/>
          </w:tcPr>
          <w:p w:rsidR="00042080" w:rsidRPr="00DF18CE" w:rsidRDefault="00042080" w:rsidP="00552F36">
            <w:pPr>
              <w:pStyle w:val="TableParagraph"/>
              <w:tabs>
                <w:tab w:val="left" w:pos="554"/>
              </w:tabs>
              <w:spacing w:line="360" w:lineRule="auto"/>
              <w:jc w:val="right"/>
              <w:rPr>
                <w:rFonts w:ascii="Arial" w:hAnsi="Arial" w:cs="Arial"/>
                <w:sz w:val="20"/>
                <w:szCs w:val="20"/>
              </w:rPr>
            </w:pPr>
          </w:p>
        </w:tc>
        <w:tc>
          <w:tcPr>
            <w:tcW w:w="806" w:type="pct"/>
            <w:tcBorders>
              <w:top w:val="single" w:sz="6" w:space="0" w:color="000000"/>
              <w:left w:val="nil"/>
              <w:bottom w:val="single" w:sz="6" w:space="0" w:color="000000"/>
              <w:right w:val="single" w:sz="6" w:space="0" w:color="000000"/>
            </w:tcBorders>
            <w:shd w:val="clear" w:color="auto" w:fill="auto"/>
            <w:hideMark/>
          </w:tcPr>
          <w:p w:rsidR="00042080" w:rsidRPr="00DF18CE" w:rsidRDefault="00A86B78" w:rsidP="00552F36">
            <w:pPr>
              <w:pStyle w:val="TableParagraph"/>
              <w:tabs>
                <w:tab w:val="left" w:pos="554"/>
              </w:tabs>
              <w:spacing w:line="360" w:lineRule="auto"/>
              <w:jc w:val="right"/>
              <w:rPr>
                <w:rFonts w:ascii="Arial" w:hAnsi="Arial" w:cs="Arial"/>
                <w:sz w:val="20"/>
                <w:szCs w:val="20"/>
              </w:rPr>
            </w:pPr>
            <w:r w:rsidRPr="00DF18CE">
              <w:rPr>
                <w:rFonts w:ascii="Arial" w:hAnsi="Arial" w:cs="Arial"/>
                <w:sz w:val="20"/>
                <w:szCs w:val="20"/>
              </w:rPr>
              <w:t>8%</w:t>
            </w:r>
          </w:p>
        </w:tc>
      </w:tr>
      <w:tr w:rsidR="00042080" w:rsidRPr="00DF18CE" w:rsidTr="00A86B78">
        <w:trPr>
          <w:trHeight w:val="340"/>
        </w:trPr>
        <w:tc>
          <w:tcPr>
            <w:tcW w:w="3573" w:type="pct"/>
            <w:tcBorders>
              <w:top w:val="single" w:sz="6" w:space="0" w:color="000000"/>
              <w:left w:val="single" w:sz="6" w:space="0" w:color="000000"/>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rPr>
                <w:rFonts w:ascii="Arial" w:hAnsi="Arial" w:cs="Arial"/>
                <w:sz w:val="20"/>
                <w:szCs w:val="20"/>
              </w:rPr>
            </w:pPr>
            <w:r w:rsidRPr="00DF18CE">
              <w:rPr>
                <w:rFonts w:ascii="Arial" w:hAnsi="Arial" w:cs="Arial"/>
                <w:sz w:val="20"/>
                <w:szCs w:val="20"/>
              </w:rPr>
              <w:t>Bailes internacionales</w:t>
            </w:r>
          </w:p>
        </w:tc>
        <w:tc>
          <w:tcPr>
            <w:tcW w:w="621" w:type="pct"/>
            <w:tcBorders>
              <w:top w:val="single" w:sz="6" w:space="0" w:color="000000"/>
              <w:left w:val="single" w:sz="6" w:space="0" w:color="000000"/>
              <w:bottom w:val="single" w:sz="6" w:space="0" w:color="000000"/>
              <w:right w:val="nil"/>
            </w:tcBorders>
            <w:shd w:val="clear" w:color="auto" w:fill="auto"/>
          </w:tcPr>
          <w:p w:rsidR="00042080" w:rsidRPr="00DF18CE" w:rsidRDefault="00042080" w:rsidP="00552F36">
            <w:pPr>
              <w:pStyle w:val="TableParagraph"/>
              <w:tabs>
                <w:tab w:val="left" w:pos="554"/>
              </w:tabs>
              <w:spacing w:line="360" w:lineRule="auto"/>
              <w:jc w:val="right"/>
              <w:rPr>
                <w:rFonts w:ascii="Arial" w:hAnsi="Arial" w:cs="Arial"/>
                <w:sz w:val="20"/>
                <w:szCs w:val="20"/>
              </w:rPr>
            </w:pPr>
          </w:p>
        </w:tc>
        <w:tc>
          <w:tcPr>
            <w:tcW w:w="806" w:type="pct"/>
            <w:tcBorders>
              <w:top w:val="single" w:sz="6" w:space="0" w:color="000000"/>
              <w:left w:val="nil"/>
              <w:bottom w:val="single" w:sz="6" w:space="0" w:color="000000"/>
              <w:right w:val="single" w:sz="6" w:space="0" w:color="000000"/>
            </w:tcBorders>
            <w:shd w:val="clear" w:color="auto" w:fill="auto"/>
            <w:hideMark/>
          </w:tcPr>
          <w:p w:rsidR="00042080" w:rsidRPr="00DF18CE" w:rsidRDefault="00A86B78" w:rsidP="00552F36">
            <w:pPr>
              <w:pStyle w:val="TableParagraph"/>
              <w:tabs>
                <w:tab w:val="left" w:pos="554"/>
              </w:tabs>
              <w:spacing w:line="360" w:lineRule="auto"/>
              <w:jc w:val="right"/>
              <w:rPr>
                <w:rFonts w:ascii="Arial" w:hAnsi="Arial" w:cs="Arial"/>
                <w:sz w:val="20"/>
                <w:szCs w:val="20"/>
              </w:rPr>
            </w:pPr>
            <w:r w:rsidRPr="00DF18CE">
              <w:rPr>
                <w:rFonts w:ascii="Arial" w:hAnsi="Arial" w:cs="Arial"/>
                <w:sz w:val="20"/>
                <w:szCs w:val="20"/>
              </w:rPr>
              <w:t>8%</w:t>
            </w:r>
          </w:p>
        </w:tc>
      </w:tr>
      <w:tr w:rsidR="00042080" w:rsidRPr="00DF18CE" w:rsidTr="00A86B78">
        <w:trPr>
          <w:trHeight w:val="340"/>
        </w:trPr>
        <w:tc>
          <w:tcPr>
            <w:tcW w:w="3573" w:type="pct"/>
            <w:tcBorders>
              <w:top w:val="single" w:sz="6" w:space="0" w:color="000000"/>
              <w:left w:val="single" w:sz="6" w:space="0" w:color="000000"/>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rPr>
                <w:rFonts w:ascii="Arial" w:hAnsi="Arial" w:cs="Arial"/>
                <w:sz w:val="20"/>
                <w:szCs w:val="20"/>
              </w:rPr>
            </w:pPr>
            <w:r w:rsidRPr="00DF18CE">
              <w:rPr>
                <w:rFonts w:ascii="Arial" w:hAnsi="Arial" w:cs="Arial"/>
                <w:sz w:val="20"/>
                <w:szCs w:val="20"/>
              </w:rPr>
              <w:t>Luz y sonido</w:t>
            </w:r>
          </w:p>
        </w:tc>
        <w:tc>
          <w:tcPr>
            <w:tcW w:w="621" w:type="pct"/>
            <w:tcBorders>
              <w:top w:val="single" w:sz="6" w:space="0" w:color="000000"/>
              <w:left w:val="single" w:sz="6" w:space="0" w:color="000000"/>
              <w:bottom w:val="single" w:sz="6" w:space="0" w:color="000000"/>
              <w:right w:val="nil"/>
            </w:tcBorders>
            <w:shd w:val="clear" w:color="auto" w:fill="auto"/>
          </w:tcPr>
          <w:p w:rsidR="00042080" w:rsidRPr="00DF18CE" w:rsidRDefault="00042080" w:rsidP="00552F36">
            <w:pPr>
              <w:pStyle w:val="TableParagraph"/>
              <w:tabs>
                <w:tab w:val="left" w:pos="554"/>
              </w:tabs>
              <w:spacing w:line="360" w:lineRule="auto"/>
              <w:jc w:val="right"/>
              <w:rPr>
                <w:rFonts w:ascii="Arial" w:hAnsi="Arial" w:cs="Arial"/>
                <w:sz w:val="20"/>
                <w:szCs w:val="20"/>
              </w:rPr>
            </w:pPr>
          </w:p>
        </w:tc>
        <w:tc>
          <w:tcPr>
            <w:tcW w:w="806" w:type="pct"/>
            <w:tcBorders>
              <w:top w:val="single" w:sz="6" w:space="0" w:color="000000"/>
              <w:left w:val="nil"/>
              <w:bottom w:val="single" w:sz="6" w:space="0" w:color="000000"/>
              <w:right w:val="single" w:sz="6" w:space="0" w:color="000000"/>
            </w:tcBorders>
            <w:shd w:val="clear" w:color="auto" w:fill="auto"/>
            <w:hideMark/>
          </w:tcPr>
          <w:p w:rsidR="00042080" w:rsidRPr="00DF18CE" w:rsidRDefault="00A86B78" w:rsidP="00552F36">
            <w:pPr>
              <w:pStyle w:val="TableParagraph"/>
              <w:tabs>
                <w:tab w:val="left" w:pos="554"/>
              </w:tabs>
              <w:spacing w:line="360" w:lineRule="auto"/>
              <w:jc w:val="right"/>
              <w:rPr>
                <w:rFonts w:ascii="Arial" w:hAnsi="Arial" w:cs="Arial"/>
                <w:sz w:val="20"/>
                <w:szCs w:val="20"/>
              </w:rPr>
            </w:pPr>
            <w:r w:rsidRPr="00DF18CE">
              <w:rPr>
                <w:rFonts w:ascii="Arial" w:hAnsi="Arial" w:cs="Arial"/>
                <w:sz w:val="20"/>
                <w:szCs w:val="20"/>
              </w:rPr>
              <w:t>8%</w:t>
            </w:r>
          </w:p>
        </w:tc>
      </w:tr>
      <w:tr w:rsidR="00042080" w:rsidRPr="00DF18CE" w:rsidTr="00A86B78">
        <w:trPr>
          <w:trHeight w:val="340"/>
        </w:trPr>
        <w:tc>
          <w:tcPr>
            <w:tcW w:w="3573" w:type="pct"/>
            <w:tcBorders>
              <w:top w:val="single" w:sz="6" w:space="0" w:color="000000"/>
              <w:left w:val="single" w:sz="6" w:space="0" w:color="000000"/>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rPr>
                <w:rFonts w:ascii="Arial" w:hAnsi="Arial" w:cs="Arial"/>
                <w:sz w:val="20"/>
                <w:szCs w:val="20"/>
              </w:rPr>
            </w:pPr>
            <w:r w:rsidRPr="00DF18CE">
              <w:rPr>
                <w:rFonts w:ascii="Arial" w:hAnsi="Arial" w:cs="Arial"/>
                <w:sz w:val="20"/>
                <w:szCs w:val="20"/>
              </w:rPr>
              <w:t>Circos</w:t>
            </w:r>
          </w:p>
        </w:tc>
        <w:tc>
          <w:tcPr>
            <w:tcW w:w="621" w:type="pct"/>
            <w:tcBorders>
              <w:top w:val="single" w:sz="6" w:space="0" w:color="000000"/>
              <w:left w:val="single" w:sz="6" w:space="0" w:color="000000"/>
              <w:bottom w:val="single" w:sz="6" w:space="0" w:color="000000"/>
              <w:right w:val="nil"/>
            </w:tcBorders>
            <w:shd w:val="clear" w:color="auto" w:fill="auto"/>
          </w:tcPr>
          <w:p w:rsidR="00042080" w:rsidRPr="00DF18CE" w:rsidRDefault="00042080" w:rsidP="00552F36">
            <w:pPr>
              <w:pStyle w:val="TableParagraph"/>
              <w:spacing w:line="360" w:lineRule="auto"/>
              <w:jc w:val="right"/>
              <w:rPr>
                <w:rFonts w:ascii="Arial" w:hAnsi="Arial" w:cs="Arial"/>
                <w:sz w:val="20"/>
                <w:szCs w:val="20"/>
              </w:rPr>
            </w:pPr>
          </w:p>
        </w:tc>
        <w:tc>
          <w:tcPr>
            <w:tcW w:w="806" w:type="pct"/>
            <w:tcBorders>
              <w:top w:val="single" w:sz="6" w:space="0" w:color="000000"/>
              <w:left w:val="nil"/>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jc w:val="right"/>
              <w:rPr>
                <w:rFonts w:ascii="Arial" w:hAnsi="Arial" w:cs="Arial"/>
                <w:sz w:val="20"/>
                <w:szCs w:val="20"/>
              </w:rPr>
            </w:pPr>
            <w:r w:rsidRPr="00DF18CE">
              <w:rPr>
                <w:rFonts w:ascii="Arial" w:hAnsi="Arial" w:cs="Arial"/>
                <w:sz w:val="20"/>
                <w:szCs w:val="20"/>
              </w:rPr>
              <w:t>8%</w:t>
            </w:r>
          </w:p>
        </w:tc>
      </w:tr>
      <w:tr w:rsidR="00042080" w:rsidRPr="00DF18CE" w:rsidTr="00A86B78">
        <w:trPr>
          <w:trHeight w:val="340"/>
        </w:trPr>
        <w:tc>
          <w:tcPr>
            <w:tcW w:w="3573" w:type="pct"/>
            <w:tcBorders>
              <w:top w:val="single" w:sz="6" w:space="0" w:color="000000"/>
              <w:left w:val="single" w:sz="6" w:space="0" w:color="000000"/>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rPr>
                <w:rFonts w:ascii="Arial" w:hAnsi="Arial" w:cs="Arial"/>
                <w:sz w:val="20"/>
                <w:szCs w:val="20"/>
              </w:rPr>
            </w:pPr>
            <w:r w:rsidRPr="00DF18CE">
              <w:rPr>
                <w:rFonts w:ascii="Arial" w:hAnsi="Arial" w:cs="Arial"/>
                <w:sz w:val="20"/>
                <w:szCs w:val="20"/>
              </w:rPr>
              <w:t>Carreras de caballos y peleas de gallos</w:t>
            </w:r>
          </w:p>
        </w:tc>
        <w:tc>
          <w:tcPr>
            <w:tcW w:w="621" w:type="pct"/>
            <w:tcBorders>
              <w:top w:val="single" w:sz="6" w:space="0" w:color="000000"/>
              <w:left w:val="single" w:sz="6" w:space="0" w:color="000000"/>
              <w:bottom w:val="single" w:sz="6" w:space="0" w:color="000000"/>
              <w:right w:val="nil"/>
            </w:tcBorders>
            <w:shd w:val="clear" w:color="auto" w:fill="auto"/>
          </w:tcPr>
          <w:p w:rsidR="00042080" w:rsidRPr="00DF18CE" w:rsidRDefault="00042080" w:rsidP="00552F36">
            <w:pPr>
              <w:pStyle w:val="TableParagraph"/>
              <w:tabs>
                <w:tab w:val="left" w:pos="554"/>
              </w:tabs>
              <w:spacing w:line="360" w:lineRule="auto"/>
              <w:jc w:val="right"/>
              <w:rPr>
                <w:rFonts w:ascii="Arial" w:hAnsi="Arial" w:cs="Arial"/>
                <w:sz w:val="20"/>
                <w:szCs w:val="20"/>
              </w:rPr>
            </w:pPr>
          </w:p>
        </w:tc>
        <w:tc>
          <w:tcPr>
            <w:tcW w:w="806" w:type="pct"/>
            <w:tcBorders>
              <w:top w:val="single" w:sz="6" w:space="0" w:color="000000"/>
              <w:left w:val="nil"/>
              <w:bottom w:val="single" w:sz="6" w:space="0" w:color="000000"/>
              <w:right w:val="single" w:sz="6" w:space="0" w:color="000000"/>
            </w:tcBorders>
            <w:shd w:val="clear" w:color="auto" w:fill="auto"/>
            <w:hideMark/>
          </w:tcPr>
          <w:p w:rsidR="00042080" w:rsidRPr="00DF18CE" w:rsidRDefault="007F44AD" w:rsidP="00552F36">
            <w:pPr>
              <w:pStyle w:val="TableParagraph"/>
              <w:tabs>
                <w:tab w:val="left" w:pos="554"/>
              </w:tabs>
              <w:spacing w:line="360" w:lineRule="auto"/>
              <w:jc w:val="right"/>
              <w:rPr>
                <w:rFonts w:ascii="Arial" w:hAnsi="Arial" w:cs="Arial"/>
                <w:sz w:val="20"/>
                <w:szCs w:val="20"/>
              </w:rPr>
            </w:pPr>
            <w:r w:rsidRPr="00DF18CE">
              <w:rPr>
                <w:rFonts w:ascii="Arial" w:hAnsi="Arial" w:cs="Arial"/>
                <w:sz w:val="20"/>
                <w:szCs w:val="20"/>
              </w:rPr>
              <w:t>8%</w:t>
            </w:r>
          </w:p>
        </w:tc>
      </w:tr>
      <w:tr w:rsidR="00042080" w:rsidRPr="00DF18CE" w:rsidTr="00A86B78">
        <w:trPr>
          <w:trHeight w:val="340"/>
        </w:trPr>
        <w:tc>
          <w:tcPr>
            <w:tcW w:w="3573" w:type="pct"/>
            <w:tcBorders>
              <w:top w:val="single" w:sz="6" w:space="0" w:color="000000"/>
              <w:left w:val="single" w:sz="6" w:space="0" w:color="000000"/>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rPr>
                <w:rFonts w:ascii="Arial" w:hAnsi="Arial" w:cs="Arial"/>
                <w:sz w:val="20"/>
                <w:szCs w:val="20"/>
              </w:rPr>
            </w:pPr>
            <w:r w:rsidRPr="00DF18CE">
              <w:rPr>
                <w:rFonts w:ascii="Arial" w:hAnsi="Arial" w:cs="Arial"/>
                <w:sz w:val="20"/>
                <w:szCs w:val="20"/>
              </w:rPr>
              <w:t>Juegos mecánicos grandes (6 en adelante)</w:t>
            </w:r>
          </w:p>
        </w:tc>
        <w:tc>
          <w:tcPr>
            <w:tcW w:w="621" w:type="pct"/>
            <w:tcBorders>
              <w:top w:val="single" w:sz="6" w:space="0" w:color="000000"/>
              <w:left w:val="single" w:sz="6" w:space="0" w:color="000000"/>
              <w:bottom w:val="single" w:sz="6" w:space="0" w:color="000000"/>
              <w:right w:val="nil"/>
            </w:tcBorders>
            <w:shd w:val="clear" w:color="auto" w:fill="auto"/>
          </w:tcPr>
          <w:p w:rsidR="00042080" w:rsidRPr="00DF18CE" w:rsidRDefault="00042080" w:rsidP="00552F36">
            <w:pPr>
              <w:pStyle w:val="TableParagraph"/>
              <w:tabs>
                <w:tab w:val="left" w:pos="499"/>
              </w:tabs>
              <w:spacing w:line="360" w:lineRule="auto"/>
              <w:jc w:val="right"/>
              <w:rPr>
                <w:rFonts w:ascii="Arial" w:hAnsi="Arial" w:cs="Arial"/>
                <w:sz w:val="20"/>
                <w:szCs w:val="20"/>
              </w:rPr>
            </w:pPr>
          </w:p>
        </w:tc>
        <w:tc>
          <w:tcPr>
            <w:tcW w:w="806" w:type="pct"/>
            <w:tcBorders>
              <w:top w:val="single" w:sz="6" w:space="0" w:color="000000"/>
              <w:left w:val="nil"/>
              <w:bottom w:val="single" w:sz="6" w:space="0" w:color="000000"/>
              <w:right w:val="single" w:sz="6" w:space="0" w:color="000000"/>
            </w:tcBorders>
            <w:shd w:val="clear" w:color="auto" w:fill="auto"/>
            <w:hideMark/>
          </w:tcPr>
          <w:p w:rsidR="00042080" w:rsidRPr="00DF18CE" w:rsidRDefault="007F44AD" w:rsidP="00552F36">
            <w:pPr>
              <w:pStyle w:val="TableParagraph"/>
              <w:tabs>
                <w:tab w:val="left" w:pos="499"/>
              </w:tabs>
              <w:spacing w:line="360" w:lineRule="auto"/>
              <w:jc w:val="right"/>
              <w:rPr>
                <w:rFonts w:ascii="Arial" w:hAnsi="Arial" w:cs="Arial"/>
                <w:sz w:val="20"/>
                <w:szCs w:val="20"/>
              </w:rPr>
            </w:pPr>
            <w:r w:rsidRPr="00DF18CE">
              <w:rPr>
                <w:rFonts w:ascii="Arial" w:hAnsi="Arial" w:cs="Arial"/>
                <w:sz w:val="20"/>
                <w:szCs w:val="20"/>
              </w:rPr>
              <w:t>8%</w:t>
            </w:r>
          </w:p>
        </w:tc>
      </w:tr>
      <w:tr w:rsidR="00042080" w:rsidRPr="00DF18CE" w:rsidTr="00A86B78">
        <w:trPr>
          <w:trHeight w:val="337"/>
        </w:trPr>
        <w:tc>
          <w:tcPr>
            <w:tcW w:w="3573" w:type="pct"/>
            <w:tcBorders>
              <w:top w:val="single" w:sz="6" w:space="0" w:color="000000"/>
              <w:left w:val="single" w:sz="6" w:space="0" w:color="000000"/>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rPr>
                <w:rFonts w:ascii="Arial" w:hAnsi="Arial" w:cs="Arial"/>
                <w:sz w:val="20"/>
                <w:szCs w:val="20"/>
              </w:rPr>
            </w:pPr>
            <w:r w:rsidRPr="00DF18CE">
              <w:rPr>
                <w:rFonts w:ascii="Arial" w:hAnsi="Arial" w:cs="Arial"/>
                <w:sz w:val="20"/>
                <w:szCs w:val="20"/>
              </w:rPr>
              <w:t>Juegos mecánicos (1 a 5)</w:t>
            </w:r>
          </w:p>
        </w:tc>
        <w:tc>
          <w:tcPr>
            <w:tcW w:w="621" w:type="pct"/>
            <w:tcBorders>
              <w:top w:val="single" w:sz="6" w:space="0" w:color="000000"/>
              <w:left w:val="single" w:sz="6" w:space="0" w:color="000000"/>
              <w:bottom w:val="single" w:sz="6" w:space="0" w:color="000000"/>
              <w:right w:val="nil"/>
            </w:tcBorders>
            <w:shd w:val="clear" w:color="auto" w:fill="auto"/>
          </w:tcPr>
          <w:p w:rsidR="00042080" w:rsidRPr="00DF18CE" w:rsidRDefault="00042080" w:rsidP="00552F36">
            <w:pPr>
              <w:pStyle w:val="TableParagraph"/>
              <w:tabs>
                <w:tab w:val="left" w:pos="499"/>
              </w:tabs>
              <w:spacing w:line="360" w:lineRule="auto"/>
              <w:jc w:val="right"/>
              <w:rPr>
                <w:rFonts w:ascii="Arial" w:hAnsi="Arial" w:cs="Arial"/>
                <w:sz w:val="20"/>
                <w:szCs w:val="20"/>
              </w:rPr>
            </w:pPr>
          </w:p>
        </w:tc>
        <w:tc>
          <w:tcPr>
            <w:tcW w:w="806" w:type="pct"/>
            <w:tcBorders>
              <w:top w:val="single" w:sz="6" w:space="0" w:color="000000"/>
              <w:left w:val="nil"/>
              <w:bottom w:val="single" w:sz="6" w:space="0" w:color="000000"/>
              <w:right w:val="single" w:sz="6" w:space="0" w:color="000000"/>
            </w:tcBorders>
            <w:shd w:val="clear" w:color="auto" w:fill="auto"/>
            <w:hideMark/>
          </w:tcPr>
          <w:p w:rsidR="00042080" w:rsidRPr="00DF18CE" w:rsidRDefault="007F44AD" w:rsidP="00552F36">
            <w:pPr>
              <w:pStyle w:val="TableParagraph"/>
              <w:tabs>
                <w:tab w:val="left" w:pos="499"/>
              </w:tabs>
              <w:spacing w:line="360" w:lineRule="auto"/>
              <w:jc w:val="right"/>
              <w:rPr>
                <w:rFonts w:ascii="Arial" w:hAnsi="Arial" w:cs="Arial"/>
                <w:sz w:val="20"/>
                <w:szCs w:val="20"/>
              </w:rPr>
            </w:pPr>
            <w:r w:rsidRPr="00DF18CE">
              <w:rPr>
                <w:rFonts w:ascii="Arial" w:hAnsi="Arial" w:cs="Arial"/>
                <w:sz w:val="20"/>
                <w:szCs w:val="20"/>
              </w:rPr>
              <w:t>8%</w:t>
            </w:r>
          </w:p>
        </w:tc>
      </w:tr>
      <w:tr w:rsidR="00042080" w:rsidRPr="00DF18CE" w:rsidTr="00A86B78">
        <w:trPr>
          <w:trHeight w:val="340"/>
        </w:trPr>
        <w:tc>
          <w:tcPr>
            <w:tcW w:w="3573" w:type="pct"/>
            <w:tcBorders>
              <w:top w:val="single" w:sz="6" w:space="0" w:color="000000"/>
              <w:left w:val="single" w:sz="6" w:space="0" w:color="000000"/>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rPr>
                <w:rFonts w:ascii="Arial" w:hAnsi="Arial" w:cs="Arial"/>
                <w:sz w:val="20"/>
                <w:szCs w:val="20"/>
              </w:rPr>
            </w:pPr>
            <w:r w:rsidRPr="00DF18CE">
              <w:rPr>
                <w:rFonts w:ascii="Arial" w:hAnsi="Arial" w:cs="Arial"/>
                <w:sz w:val="20"/>
                <w:szCs w:val="20"/>
              </w:rPr>
              <w:t>Trenecito</w:t>
            </w:r>
          </w:p>
        </w:tc>
        <w:tc>
          <w:tcPr>
            <w:tcW w:w="621" w:type="pct"/>
            <w:tcBorders>
              <w:top w:val="single" w:sz="6" w:space="0" w:color="000000"/>
              <w:left w:val="single" w:sz="6" w:space="0" w:color="000000"/>
              <w:bottom w:val="single" w:sz="6" w:space="0" w:color="000000"/>
              <w:right w:val="nil"/>
            </w:tcBorders>
            <w:shd w:val="clear" w:color="auto" w:fill="auto"/>
          </w:tcPr>
          <w:p w:rsidR="00042080" w:rsidRPr="00DF18CE" w:rsidRDefault="00042080" w:rsidP="00552F36">
            <w:pPr>
              <w:pStyle w:val="TableParagraph"/>
              <w:tabs>
                <w:tab w:val="left" w:pos="499"/>
              </w:tabs>
              <w:spacing w:line="360" w:lineRule="auto"/>
              <w:jc w:val="right"/>
              <w:rPr>
                <w:rFonts w:ascii="Arial" w:hAnsi="Arial" w:cs="Arial"/>
                <w:sz w:val="20"/>
                <w:szCs w:val="20"/>
              </w:rPr>
            </w:pPr>
          </w:p>
        </w:tc>
        <w:tc>
          <w:tcPr>
            <w:tcW w:w="806" w:type="pct"/>
            <w:tcBorders>
              <w:top w:val="single" w:sz="6" w:space="0" w:color="000000"/>
              <w:left w:val="nil"/>
              <w:bottom w:val="single" w:sz="6" w:space="0" w:color="000000"/>
              <w:right w:val="single" w:sz="6" w:space="0" w:color="000000"/>
            </w:tcBorders>
            <w:shd w:val="clear" w:color="auto" w:fill="auto"/>
            <w:hideMark/>
          </w:tcPr>
          <w:p w:rsidR="00042080" w:rsidRPr="00DF18CE" w:rsidRDefault="007F44AD" w:rsidP="00552F36">
            <w:pPr>
              <w:pStyle w:val="TableParagraph"/>
              <w:tabs>
                <w:tab w:val="left" w:pos="499"/>
              </w:tabs>
              <w:spacing w:line="360" w:lineRule="auto"/>
              <w:jc w:val="right"/>
              <w:rPr>
                <w:rFonts w:ascii="Arial" w:hAnsi="Arial" w:cs="Arial"/>
                <w:sz w:val="20"/>
                <w:szCs w:val="20"/>
              </w:rPr>
            </w:pPr>
            <w:r w:rsidRPr="00DF18CE">
              <w:rPr>
                <w:rFonts w:ascii="Arial" w:hAnsi="Arial" w:cs="Arial"/>
                <w:sz w:val="20"/>
                <w:szCs w:val="20"/>
              </w:rPr>
              <w:t>8%</w:t>
            </w:r>
          </w:p>
        </w:tc>
      </w:tr>
      <w:tr w:rsidR="00042080" w:rsidRPr="00DF18CE" w:rsidTr="00A86B78">
        <w:trPr>
          <w:trHeight w:val="340"/>
        </w:trPr>
        <w:tc>
          <w:tcPr>
            <w:tcW w:w="3573" w:type="pct"/>
            <w:tcBorders>
              <w:top w:val="single" w:sz="6" w:space="0" w:color="000000"/>
              <w:left w:val="single" w:sz="6" w:space="0" w:color="000000"/>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rPr>
                <w:rFonts w:ascii="Arial" w:hAnsi="Arial" w:cs="Arial"/>
                <w:sz w:val="20"/>
                <w:szCs w:val="20"/>
              </w:rPr>
            </w:pPr>
            <w:r w:rsidRPr="00DF18CE">
              <w:rPr>
                <w:rFonts w:ascii="Arial" w:hAnsi="Arial" w:cs="Arial"/>
                <w:sz w:val="20"/>
                <w:szCs w:val="20"/>
              </w:rPr>
              <w:t>Carritos y motocicletas</w:t>
            </w:r>
          </w:p>
        </w:tc>
        <w:tc>
          <w:tcPr>
            <w:tcW w:w="621" w:type="pct"/>
            <w:tcBorders>
              <w:top w:val="single" w:sz="6" w:space="0" w:color="000000"/>
              <w:left w:val="single" w:sz="6" w:space="0" w:color="000000"/>
              <w:bottom w:val="single" w:sz="6" w:space="0" w:color="000000"/>
              <w:right w:val="nil"/>
            </w:tcBorders>
            <w:shd w:val="clear" w:color="auto" w:fill="auto"/>
          </w:tcPr>
          <w:p w:rsidR="00042080" w:rsidRPr="00DF18CE" w:rsidRDefault="00042080" w:rsidP="00552F36">
            <w:pPr>
              <w:pStyle w:val="TableParagraph"/>
              <w:tabs>
                <w:tab w:val="left" w:pos="499"/>
              </w:tabs>
              <w:spacing w:line="360" w:lineRule="auto"/>
              <w:jc w:val="right"/>
              <w:rPr>
                <w:rFonts w:ascii="Arial" w:hAnsi="Arial" w:cs="Arial"/>
                <w:sz w:val="20"/>
                <w:szCs w:val="20"/>
              </w:rPr>
            </w:pPr>
          </w:p>
        </w:tc>
        <w:tc>
          <w:tcPr>
            <w:tcW w:w="806" w:type="pct"/>
            <w:tcBorders>
              <w:top w:val="single" w:sz="6" w:space="0" w:color="000000"/>
              <w:left w:val="nil"/>
              <w:bottom w:val="single" w:sz="6" w:space="0" w:color="000000"/>
              <w:right w:val="single" w:sz="6" w:space="0" w:color="000000"/>
            </w:tcBorders>
            <w:shd w:val="clear" w:color="auto" w:fill="auto"/>
            <w:hideMark/>
          </w:tcPr>
          <w:p w:rsidR="00042080" w:rsidRPr="00DF18CE" w:rsidRDefault="007F44AD" w:rsidP="00552F36">
            <w:pPr>
              <w:pStyle w:val="TableParagraph"/>
              <w:tabs>
                <w:tab w:val="left" w:pos="499"/>
              </w:tabs>
              <w:spacing w:line="360" w:lineRule="auto"/>
              <w:jc w:val="right"/>
              <w:rPr>
                <w:rFonts w:ascii="Arial" w:hAnsi="Arial" w:cs="Arial"/>
                <w:sz w:val="20"/>
                <w:szCs w:val="20"/>
              </w:rPr>
            </w:pPr>
            <w:r w:rsidRPr="00DF18CE">
              <w:rPr>
                <w:rFonts w:ascii="Arial" w:hAnsi="Arial" w:cs="Arial"/>
                <w:sz w:val="20"/>
                <w:szCs w:val="20"/>
              </w:rPr>
              <w:t>8%</w:t>
            </w:r>
          </w:p>
        </w:tc>
      </w:tr>
      <w:tr w:rsidR="00042080" w:rsidRPr="00DF18CE" w:rsidTr="00A86B78">
        <w:trPr>
          <w:trHeight w:val="340"/>
        </w:trPr>
        <w:tc>
          <w:tcPr>
            <w:tcW w:w="3573" w:type="pct"/>
            <w:tcBorders>
              <w:top w:val="single" w:sz="6" w:space="0" w:color="000000"/>
              <w:left w:val="single" w:sz="6" w:space="0" w:color="000000"/>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rPr>
                <w:rFonts w:ascii="Arial" w:hAnsi="Arial" w:cs="Arial"/>
                <w:sz w:val="20"/>
                <w:szCs w:val="20"/>
              </w:rPr>
            </w:pPr>
            <w:r w:rsidRPr="00DF18CE">
              <w:rPr>
                <w:rFonts w:ascii="Arial" w:hAnsi="Arial" w:cs="Arial"/>
                <w:sz w:val="20"/>
                <w:szCs w:val="20"/>
              </w:rPr>
              <w:t>Espectáculos taurinos</w:t>
            </w:r>
          </w:p>
        </w:tc>
        <w:tc>
          <w:tcPr>
            <w:tcW w:w="621" w:type="pct"/>
            <w:tcBorders>
              <w:top w:val="single" w:sz="6" w:space="0" w:color="000000"/>
              <w:left w:val="single" w:sz="6" w:space="0" w:color="000000"/>
              <w:bottom w:val="single" w:sz="6" w:space="0" w:color="000000"/>
              <w:right w:val="nil"/>
            </w:tcBorders>
            <w:shd w:val="clear" w:color="auto" w:fill="auto"/>
          </w:tcPr>
          <w:p w:rsidR="00042080" w:rsidRPr="00DF18CE" w:rsidRDefault="00042080" w:rsidP="00552F36">
            <w:pPr>
              <w:pStyle w:val="TableParagraph"/>
              <w:spacing w:line="360" w:lineRule="auto"/>
              <w:jc w:val="right"/>
              <w:rPr>
                <w:rFonts w:ascii="Arial" w:hAnsi="Arial" w:cs="Arial"/>
                <w:sz w:val="20"/>
                <w:szCs w:val="20"/>
              </w:rPr>
            </w:pPr>
          </w:p>
        </w:tc>
        <w:tc>
          <w:tcPr>
            <w:tcW w:w="806" w:type="pct"/>
            <w:tcBorders>
              <w:top w:val="single" w:sz="6" w:space="0" w:color="000000"/>
              <w:left w:val="nil"/>
              <w:bottom w:val="single" w:sz="6" w:space="0" w:color="000000"/>
              <w:right w:val="single" w:sz="6" w:space="0" w:color="000000"/>
            </w:tcBorders>
            <w:shd w:val="clear" w:color="auto" w:fill="auto"/>
            <w:hideMark/>
          </w:tcPr>
          <w:p w:rsidR="00042080" w:rsidRPr="007F44AD" w:rsidRDefault="007F44AD" w:rsidP="00552F36">
            <w:pPr>
              <w:pStyle w:val="TableParagraph"/>
              <w:spacing w:line="360" w:lineRule="auto"/>
              <w:jc w:val="right"/>
            </w:pPr>
            <w:r w:rsidRPr="00DF18CE">
              <w:rPr>
                <w:rFonts w:ascii="Arial" w:hAnsi="Arial" w:cs="Arial"/>
                <w:sz w:val="20"/>
                <w:szCs w:val="20"/>
              </w:rPr>
              <w:t>8%</w:t>
            </w:r>
          </w:p>
        </w:tc>
      </w:tr>
    </w:tbl>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CD4B62">
      <w:pPr>
        <w:pStyle w:val="Textoindependiente"/>
        <w:spacing w:before="0" w:line="360" w:lineRule="auto"/>
        <w:ind w:left="0" w:firstLine="708"/>
        <w:jc w:val="both"/>
        <w:rPr>
          <w:rFonts w:ascii="Arial" w:hAnsi="Arial" w:cs="Arial"/>
          <w:sz w:val="20"/>
          <w:szCs w:val="20"/>
        </w:rPr>
      </w:pPr>
      <w:r w:rsidRPr="00DF18CE">
        <w:rPr>
          <w:rFonts w:ascii="Arial" w:hAnsi="Arial" w:cs="Arial"/>
          <w:sz w:val="20"/>
          <w:szCs w:val="20"/>
        </w:rPr>
        <w:t>Para la autorización y pago respectivo tratándose de carreras de caballos y peleas de gallos, el contribuyente deberá acreditar el permiso de la autoridad estatal o federal correspondiente.</w:t>
      </w:r>
    </w:p>
    <w:p w:rsidR="009F3F4C"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lastRenderedPageBreak/>
        <w:t xml:space="preserve">TÍTULO TERCERO </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DERECHOS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363A94">
      <w:pPr>
        <w:pStyle w:val="Textoindependiente"/>
        <w:spacing w:before="0"/>
        <w:ind w:left="0"/>
        <w:jc w:val="center"/>
        <w:rPr>
          <w:rFonts w:ascii="Arial" w:hAnsi="Arial" w:cs="Arial"/>
          <w:b/>
          <w:sz w:val="20"/>
          <w:szCs w:val="20"/>
        </w:rPr>
      </w:pPr>
      <w:r w:rsidRPr="00DF18CE">
        <w:rPr>
          <w:rFonts w:ascii="Arial" w:hAnsi="Arial" w:cs="Arial"/>
          <w:b/>
          <w:sz w:val="20"/>
          <w:szCs w:val="20"/>
        </w:rPr>
        <w:t>CAPÍTULO l</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Derechos por Licencias y Permisos</w:t>
      </w:r>
    </w:p>
    <w:p w:rsidR="001802DA" w:rsidRPr="00DF18CE" w:rsidRDefault="001802DA" w:rsidP="00363A94">
      <w:pPr>
        <w:pStyle w:val="Textoindependiente"/>
        <w:spacing w:before="0"/>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18.-</w:t>
      </w:r>
      <w:r w:rsidRPr="00DF18CE">
        <w:rPr>
          <w:rFonts w:ascii="Arial" w:hAnsi="Arial" w:cs="Arial"/>
          <w:sz w:val="20"/>
          <w:szCs w:val="20"/>
        </w:rPr>
        <w:t xml:space="preserve"> Por el otorgamiento de anuencias de licencias o permisos de uso de suelo que hace referencia la Ley de Hacienda Municipal del Estado de Yucatán, se causarán y pagarán derechos de conformidad con las tarifas establecidas en los siguientes artículos.</w:t>
      </w:r>
    </w:p>
    <w:p w:rsidR="001802DA" w:rsidRPr="00DF18CE" w:rsidRDefault="001802DA" w:rsidP="001802DA">
      <w:pPr>
        <w:pStyle w:val="Textoindependiente"/>
        <w:spacing w:before="0" w:line="360" w:lineRule="auto"/>
        <w:ind w:left="0"/>
        <w:jc w:val="both"/>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19.-</w:t>
      </w:r>
      <w:r w:rsidRPr="00DF18CE">
        <w:rPr>
          <w:rFonts w:ascii="Arial" w:hAnsi="Arial" w:cs="Arial"/>
          <w:sz w:val="20"/>
          <w:szCs w:val="20"/>
        </w:rPr>
        <w:t xml:space="preserve"> En el otorgamiento de las licencias para el funcionamiento de giros relacionados con la venta de bebidas alcohólicas se cobrará una cuota de acuerdo a la siguiente tarifa:</w:t>
      </w:r>
    </w:p>
    <w:p w:rsidR="001802DA" w:rsidRPr="00DF18CE" w:rsidRDefault="001802DA" w:rsidP="001802DA">
      <w:pPr>
        <w:pStyle w:val="Textoindependiente"/>
        <w:spacing w:before="0" w:line="360" w:lineRule="auto"/>
        <w:ind w:left="0"/>
        <w:rPr>
          <w:rFonts w:ascii="Arial" w:hAnsi="Arial" w:cs="Arial"/>
          <w:sz w:val="20"/>
          <w:szCs w:val="20"/>
        </w:rPr>
      </w:pPr>
    </w:p>
    <w:tbl>
      <w:tblPr>
        <w:tblW w:w="0" w:type="auto"/>
        <w:tblLook w:val="04A0" w:firstRow="1" w:lastRow="0" w:firstColumn="1" w:lastColumn="0" w:noHBand="0" w:noVBand="1"/>
      </w:tblPr>
      <w:tblGrid>
        <w:gridCol w:w="7763"/>
        <w:gridCol w:w="392"/>
        <w:gridCol w:w="1106"/>
      </w:tblGrid>
      <w:tr w:rsidR="00684E5B" w:rsidRPr="00DF18CE" w:rsidTr="00552F36">
        <w:tc>
          <w:tcPr>
            <w:tcW w:w="7763" w:type="dxa"/>
            <w:shd w:val="clear" w:color="auto" w:fill="auto"/>
          </w:tcPr>
          <w:p w:rsidR="00684E5B" w:rsidRPr="00DF18CE" w:rsidRDefault="00684E5B" w:rsidP="007F3B98">
            <w:pPr>
              <w:pStyle w:val="Textoindependiente"/>
              <w:spacing w:before="0" w:line="360" w:lineRule="auto"/>
              <w:ind w:left="0"/>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Vinaterías o licorerías…………………………………………………………………..</w:t>
            </w:r>
          </w:p>
        </w:tc>
        <w:tc>
          <w:tcPr>
            <w:tcW w:w="392"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10,000.00</w:t>
            </w:r>
          </w:p>
        </w:tc>
      </w:tr>
      <w:tr w:rsidR="00684E5B" w:rsidRPr="00DF18CE" w:rsidTr="00552F36">
        <w:tc>
          <w:tcPr>
            <w:tcW w:w="7763" w:type="dxa"/>
            <w:shd w:val="clear" w:color="auto" w:fill="auto"/>
          </w:tcPr>
          <w:p w:rsidR="00684E5B" w:rsidRPr="00DF18CE" w:rsidRDefault="00684E5B" w:rsidP="007F3B98">
            <w:pPr>
              <w:pStyle w:val="Textoindependiente"/>
              <w:spacing w:before="0" w:line="360" w:lineRule="auto"/>
              <w:ind w:left="0"/>
              <w:rPr>
                <w:rFonts w:ascii="Arial" w:hAnsi="Arial" w:cs="Arial"/>
                <w:sz w:val="20"/>
                <w:szCs w:val="20"/>
              </w:rPr>
            </w:pPr>
            <w:r w:rsidRPr="00DF18CE">
              <w:rPr>
                <w:rFonts w:ascii="Arial" w:hAnsi="Arial" w:cs="Arial"/>
                <w:b/>
                <w:sz w:val="20"/>
                <w:szCs w:val="20"/>
              </w:rPr>
              <w:t>II.-</w:t>
            </w:r>
            <w:r w:rsidRPr="00DF18CE">
              <w:rPr>
                <w:rFonts w:ascii="Arial" w:hAnsi="Arial" w:cs="Arial"/>
                <w:sz w:val="20"/>
                <w:szCs w:val="20"/>
              </w:rPr>
              <w:t xml:space="preserve"> Expendios de cerveza………………………………………………………………….</w:t>
            </w:r>
          </w:p>
        </w:tc>
        <w:tc>
          <w:tcPr>
            <w:tcW w:w="392"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10,000.00</w:t>
            </w:r>
          </w:p>
        </w:tc>
      </w:tr>
      <w:tr w:rsidR="00684E5B" w:rsidRPr="00DF18CE" w:rsidTr="00552F36">
        <w:tc>
          <w:tcPr>
            <w:tcW w:w="7763" w:type="dxa"/>
            <w:shd w:val="clear" w:color="auto" w:fill="auto"/>
          </w:tcPr>
          <w:p w:rsidR="00684E5B" w:rsidRPr="00DF18CE" w:rsidRDefault="00684E5B" w:rsidP="007F3B98">
            <w:pPr>
              <w:pStyle w:val="Textoindependiente"/>
              <w:spacing w:before="0" w:line="360" w:lineRule="auto"/>
              <w:ind w:left="0"/>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Supermercados y minisúper con departamento de licores………………………..</w:t>
            </w:r>
          </w:p>
        </w:tc>
        <w:tc>
          <w:tcPr>
            <w:tcW w:w="392"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25,000.00</w:t>
            </w:r>
          </w:p>
        </w:tc>
      </w:tr>
    </w:tbl>
    <w:p w:rsidR="00684E5B" w:rsidRPr="00DF18CE" w:rsidRDefault="00684E5B"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20.-</w:t>
      </w:r>
      <w:r w:rsidRPr="00DF18CE">
        <w:rPr>
          <w:rFonts w:ascii="Arial" w:hAnsi="Arial" w:cs="Arial"/>
          <w:sz w:val="20"/>
          <w:szCs w:val="20"/>
        </w:rPr>
        <w:t xml:space="preserve"> Por los permisos eventuales para el funcionamiento de giros relacionados con la venta de bebidas alcohólicas se les aplicará la cuota de $500.00 diarios.</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21.-</w:t>
      </w:r>
      <w:r w:rsidRPr="00DF18CE">
        <w:rPr>
          <w:rFonts w:ascii="Arial" w:hAnsi="Arial" w:cs="Arial"/>
          <w:sz w:val="20"/>
          <w:szCs w:val="20"/>
        </w:rPr>
        <w:t xml:space="preserve"> Para el otorgamiento de licencias de funcionamiento de giros relacionados con la prestación de servicios que incluyan el expendio de bebidas alcohólicas se aplicará la tarifa que se relaciona a continuación:</w:t>
      </w:r>
    </w:p>
    <w:p w:rsidR="001802DA" w:rsidRPr="00DF18CE" w:rsidRDefault="001802DA" w:rsidP="001802DA">
      <w:pPr>
        <w:pStyle w:val="Textoindependiente"/>
        <w:spacing w:before="0" w:line="360" w:lineRule="auto"/>
        <w:ind w:left="0"/>
        <w:rPr>
          <w:rFonts w:ascii="Arial" w:hAnsi="Arial" w:cs="Arial"/>
          <w:sz w:val="20"/>
          <w:szCs w:val="20"/>
        </w:rPr>
      </w:pPr>
    </w:p>
    <w:tbl>
      <w:tblPr>
        <w:tblW w:w="0" w:type="auto"/>
        <w:tblLook w:val="04A0" w:firstRow="1" w:lastRow="0" w:firstColumn="1" w:lastColumn="0" w:noHBand="0" w:noVBand="1"/>
      </w:tblPr>
      <w:tblGrid>
        <w:gridCol w:w="7763"/>
        <w:gridCol w:w="392"/>
        <w:gridCol w:w="1106"/>
      </w:tblGrid>
      <w:tr w:rsidR="00684E5B" w:rsidRPr="00DF18CE" w:rsidTr="00552F36">
        <w:tc>
          <w:tcPr>
            <w:tcW w:w="7763" w:type="dxa"/>
            <w:shd w:val="clear" w:color="auto" w:fill="auto"/>
          </w:tcPr>
          <w:p w:rsidR="00684E5B" w:rsidRPr="00DF18CE" w:rsidRDefault="00684E5B" w:rsidP="00552F36">
            <w:pPr>
              <w:pStyle w:val="Textoindependiente"/>
              <w:spacing w:before="0" w:line="360" w:lineRule="auto"/>
              <w:ind w:left="0"/>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w:t>
            </w:r>
            <w:r w:rsidR="009A6127" w:rsidRPr="00DF18CE">
              <w:rPr>
                <w:rFonts w:ascii="Arial" w:hAnsi="Arial" w:cs="Arial"/>
                <w:sz w:val="20"/>
                <w:szCs w:val="20"/>
              </w:rPr>
              <w:t>Cantinas o Bares</w:t>
            </w:r>
          </w:p>
        </w:tc>
        <w:tc>
          <w:tcPr>
            <w:tcW w:w="392"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15,000.00</w:t>
            </w:r>
          </w:p>
        </w:tc>
      </w:tr>
      <w:tr w:rsidR="00684E5B" w:rsidRPr="00DF18CE" w:rsidTr="00552F36">
        <w:tc>
          <w:tcPr>
            <w:tcW w:w="7763" w:type="dxa"/>
            <w:shd w:val="clear" w:color="auto" w:fill="auto"/>
          </w:tcPr>
          <w:p w:rsidR="00684E5B" w:rsidRPr="00DF18CE" w:rsidRDefault="00684E5B" w:rsidP="00552F36">
            <w:pPr>
              <w:pStyle w:val="Textoindependiente"/>
              <w:spacing w:before="0" w:line="360" w:lineRule="auto"/>
              <w:ind w:left="0"/>
              <w:rPr>
                <w:rFonts w:ascii="Arial" w:hAnsi="Arial" w:cs="Arial"/>
                <w:sz w:val="20"/>
                <w:szCs w:val="20"/>
              </w:rPr>
            </w:pPr>
            <w:r w:rsidRPr="00DF18CE">
              <w:rPr>
                <w:rFonts w:ascii="Arial" w:hAnsi="Arial" w:cs="Arial"/>
                <w:b/>
                <w:sz w:val="20"/>
                <w:szCs w:val="20"/>
              </w:rPr>
              <w:t xml:space="preserve">II.- </w:t>
            </w:r>
            <w:r w:rsidR="009A6127" w:rsidRPr="00DF18CE">
              <w:rPr>
                <w:rFonts w:ascii="Arial" w:hAnsi="Arial" w:cs="Arial"/>
                <w:sz w:val="20"/>
                <w:szCs w:val="20"/>
              </w:rPr>
              <w:t>Restaurante-Bar</w:t>
            </w:r>
          </w:p>
        </w:tc>
        <w:tc>
          <w:tcPr>
            <w:tcW w:w="392"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15,000.00</w:t>
            </w:r>
          </w:p>
        </w:tc>
      </w:tr>
      <w:tr w:rsidR="00684E5B" w:rsidRPr="00DF18CE" w:rsidTr="00552F36">
        <w:tc>
          <w:tcPr>
            <w:tcW w:w="7763" w:type="dxa"/>
            <w:shd w:val="clear" w:color="auto" w:fill="auto"/>
          </w:tcPr>
          <w:p w:rsidR="00684E5B" w:rsidRPr="00DF18CE" w:rsidRDefault="00684E5B" w:rsidP="00552F36">
            <w:pPr>
              <w:pStyle w:val="Textoindependiente"/>
              <w:spacing w:before="0" w:line="360" w:lineRule="auto"/>
              <w:ind w:left="0"/>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w:t>
            </w:r>
            <w:r w:rsidR="009A6127" w:rsidRPr="00DF18CE">
              <w:rPr>
                <w:rFonts w:ascii="Arial" w:hAnsi="Arial" w:cs="Arial"/>
                <w:sz w:val="20"/>
                <w:szCs w:val="20"/>
              </w:rPr>
              <w:t>Loncherías</w:t>
            </w:r>
          </w:p>
        </w:tc>
        <w:tc>
          <w:tcPr>
            <w:tcW w:w="392"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15,000.00</w:t>
            </w:r>
          </w:p>
        </w:tc>
      </w:tr>
      <w:tr w:rsidR="00684E5B" w:rsidRPr="00DF18CE" w:rsidTr="00552F36">
        <w:tc>
          <w:tcPr>
            <w:tcW w:w="7763" w:type="dxa"/>
            <w:shd w:val="clear" w:color="auto" w:fill="auto"/>
          </w:tcPr>
          <w:p w:rsidR="00684E5B" w:rsidRPr="00DF18CE" w:rsidRDefault="009A6127" w:rsidP="00552F36">
            <w:pPr>
              <w:pStyle w:val="Textoindependiente"/>
              <w:spacing w:before="0" w:line="360" w:lineRule="auto"/>
              <w:ind w:left="0"/>
              <w:rPr>
                <w:rFonts w:ascii="Arial" w:hAnsi="Arial" w:cs="Arial"/>
                <w:b/>
                <w:sz w:val="20"/>
                <w:szCs w:val="20"/>
              </w:rPr>
            </w:pPr>
            <w:r w:rsidRPr="00DF18CE">
              <w:rPr>
                <w:rFonts w:ascii="Arial" w:hAnsi="Arial" w:cs="Arial"/>
                <w:b/>
                <w:sz w:val="20"/>
                <w:szCs w:val="20"/>
              </w:rPr>
              <w:t xml:space="preserve">IV.- </w:t>
            </w:r>
            <w:r w:rsidRPr="00DF18CE">
              <w:rPr>
                <w:rFonts w:ascii="Arial" w:hAnsi="Arial" w:cs="Arial"/>
                <w:sz w:val="20"/>
                <w:szCs w:val="20"/>
              </w:rPr>
              <w:t>Fondas</w:t>
            </w:r>
          </w:p>
        </w:tc>
        <w:tc>
          <w:tcPr>
            <w:tcW w:w="392"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15,000.00</w:t>
            </w:r>
          </w:p>
        </w:tc>
      </w:tr>
      <w:tr w:rsidR="00684E5B" w:rsidRPr="00DF18CE" w:rsidTr="00552F36">
        <w:tc>
          <w:tcPr>
            <w:tcW w:w="7763" w:type="dxa"/>
            <w:shd w:val="clear" w:color="auto" w:fill="auto"/>
          </w:tcPr>
          <w:p w:rsidR="00684E5B" w:rsidRPr="00DF18CE" w:rsidRDefault="009A6127" w:rsidP="00552F36">
            <w:pPr>
              <w:pStyle w:val="Textoindependiente"/>
              <w:spacing w:before="0" w:line="360" w:lineRule="auto"/>
              <w:ind w:left="0"/>
              <w:rPr>
                <w:rFonts w:ascii="Arial" w:hAnsi="Arial" w:cs="Arial"/>
                <w:b/>
                <w:sz w:val="20"/>
                <w:szCs w:val="20"/>
              </w:rPr>
            </w:pPr>
            <w:r w:rsidRPr="00DF18CE">
              <w:rPr>
                <w:rFonts w:ascii="Arial" w:hAnsi="Arial" w:cs="Arial"/>
                <w:b/>
                <w:sz w:val="20"/>
                <w:szCs w:val="20"/>
              </w:rPr>
              <w:t xml:space="preserve">V.- </w:t>
            </w:r>
            <w:r w:rsidRPr="00DF18CE">
              <w:rPr>
                <w:rFonts w:ascii="Arial" w:hAnsi="Arial" w:cs="Arial"/>
                <w:sz w:val="20"/>
                <w:szCs w:val="20"/>
              </w:rPr>
              <w:t>Hoteles</w:t>
            </w:r>
          </w:p>
        </w:tc>
        <w:tc>
          <w:tcPr>
            <w:tcW w:w="392"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35,000.00</w:t>
            </w:r>
          </w:p>
        </w:tc>
      </w:tr>
      <w:tr w:rsidR="00684E5B" w:rsidRPr="00DF18CE" w:rsidTr="00552F36">
        <w:tc>
          <w:tcPr>
            <w:tcW w:w="7763" w:type="dxa"/>
            <w:shd w:val="clear" w:color="auto" w:fill="auto"/>
          </w:tcPr>
          <w:p w:rsidR="00684E5B" w:rsidRPr="00DF18CE" w:rsidRDefault="009A6127" w:rsidP="00552F36">
            <w:pPr>
              <w:pStyle w:val="Textoindependiente"/>
              <w:spacing w:before="0" w:line="360" w:lineRule="auto"/>
              <w:ind w:left="0"/>
              <w:rPr>
                <w:rFonts w:ascii="Arial" w:hAnsi="Arial" w:cs="Arial"/>
                <w:b/>
                <w:sz w:val="20"/>
                <w:szCs w:val="20"/>
              </w:rPr>
            </w:pPr>
            <w:r w:rsidRPr="00DF18CE">
              <w:rPr>
                <w:rFonts w:ascii="Arial" w:hAnsi="Arial" w:cs="Arial"/>
                <w:b/>
                <w:sz w:val="20"/>
                <w:szCs w:val="20"/>
              </w:rPr>
              <w:t xml:space="preserve">VI.- </w:t>
            </w:r>
            <w:r w:rsidRPr="00DF18CE">
              <w:rPr>
                <w:rFonts w:ascii="Arial" w:hAnsi="Arial" w:cs="Arial"/>
                <w:sz w:val="20"/>
                <w:szCs w:val="20"/>
              </w:rPr>
              <w:t>Moteles</w:t>
            </w:r>
          </w:p>
        </w:tc>
        <w:tc>
          <w:tcPr>
            <w:tcW w:w="392"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35,000.00</w:t>
            </w:r>
          </w:p>
        </w:tc>
      </w:tr>
    </w:tbl>
    <w:p w:rsidR="00684E5B" w:rsidRPr="00DF18CE" w:rsidRDefault="00684E5B"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22.-</w:t>
      </w:r>
      <w:r w:rsidRPr="00DF18CE">
        <w:rPr>
          <w:rFonts w:ascii="Arial" w:hAnsi="Arial" w:cs="Arial"/>
          <w:sz w:val="20"/>
          <w:szCs w:val="20"/>
        </w:rPr>
        <w:t xml:space="preserve"> Por el otorgamiento de la rev</w:t>
      </w:r>
      <w:r w:rsidR="002C1B6F" w:rsidRPr="00DF18CE">
        <w:rPr>
          <w:rFonts w:ascii="Arial" w:hAnsi="Arial" w:cs="Arial"/>
          <w:sz w:val="20"/>
          <w:szCs w:val="20"/>
        </w:rPr>
        <w:t xml:space="preserve">alidación de licencias para el </w:t>
      </w:r>
      <w:r w:rsidR="008F0B56">
        <w:rPr>
          <w:rFonts w:ascii="Arial" w:hAnsi="Arial" w:cs="Arial"/>
          <w:sz w:val="20"/>
          <w:szCs w:val="20"/>
        </w:rPr>
        <w:t>funcionamiento con venta</w:t>
      </w:r>
      <w:r w:rsidRPr="00DF18CE">
        <w:rPr>
          <w:rFonts w:ascii="Arial" w:hAnsi="Arial" w:cs="Arial"/>
          <w:sz w:val="20"/>
          <w:szCs w:val="20"/>
        </w:rPr>
        <w:t xml:space="preserve"> de bebidas alcohólicas de los establecimientos que se relacionan en los</w:t>
      </w:r>
      <w:r w:rsidR="008F0B56">
        <w:rPr>
          <w:rFonts w:ascii="Arial" w:hAnsi="Arial" w:cs="Arial"/>
          <w:sz w:val="20"/>
          <w:szCs w:val="20"/>
        </w:rPr>
        <w:t xml:space="preserve"> artículos 19  y  21  de  esta l</w:t>
      </w:r>
      <w:r w:rsidRPr="00DF18CE">
        <w:rPr>
          <w:rFonts w:ascii="Arial" w:hAnsi="Arial" w:cs="Arial"/>
          <w:sz w:val="20"/>
          <w:szCs w:val="20"/>
        </w:rPr>
        <w:t>ey, se pagará un derecho conforme a la siguiente tarifa:</w:t>
      </w:r>
    </w:p>
    <w:p w:rsidR="001802DA" w:rsidRPr="00DF18CE" w:rsidRDefault="001802DA" w:rsidP="001802DA">
      <w:pPr>
        <w:pStyle w:val="Textoindependiente"/>
        <w:spacing w:before="0" w:line="360" w:lineRule="auto"/>
        <w:ind w:left="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392"/>
        <w:gridCol w:w="1106"/>
      </w:tblGrid>
      <w:tr w:rsidR="002C1B6F" w:rsidRPr="00DF18CE" w:rsidTr="00552F36">
        <w:tc>
          <w:tcPr>
            <w:tcW w:w="7763" w:type="dxa"/>
            <w:shd w:val="clear" w:color="auto" w:fill="auto"/>
          </w:tcPr>
          <w:p w:rsidR="002C1B6F" w:rsidRPr="00DF18CE" w:rsidRDefault="002C1B6F" w:rsidP="00552F36">
            <w:pPr>
              <w:pStyle w:val="Textoindependiente"/>
              <w:spacing w:before="0" w:line="360" w:lineRule="auto"/>
              <w:ind w:left="0"/>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Vinaterías o licorerías</w:t>
            </w:r>
          </w:p>
        </w:tc>
        <w:tc>
          <w:tcPr>
            <w:tcW w:w="392" w:type="dxa"/>
            <w:tcBorders>
              <w:righ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tcBorders>
              <w:lef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5,000.00</w:t>
            </w:r>
          </w:p>
        </w:tc>
      </w:tr>
      <w:tr w:rsidR="002C1B6F" w:rsidRPr="00DF18CE" w:rsidTr="00552F36">
        <w:tc>
          <w:tcPr>
            <w:tcW w:w="7763" w:type="dxa"/>
            <w:shd w:val="clear" w:color="auto" w:fill="auto"/>
          </w:tcPr>
          <w:p w:rsidR="002C1B6F" w:rsidRPr="00DF18CE" w:rsidRDefault="002C1B6F" w:rsidP="00552F36">
            <w:pPr>
              <w:pStyle w:val="Textoindependiente"/>
              <w:spacing w:before="0" w:line="360" w:lineRule="auto"/>
              <w:ind w:left="0"/>
              <w:rPr>
                <w:rFonts w:ascii="Arial" w:hAnsi="Arial" w:cs="Arial"/>
                <w:sz w:val="20"/>
                <w:szCs w:val="20"/>
              </w:rPr>
            </w:pPr>
            <w:r w:rsidRPr="00DF18CE">
              <w:rPr>
                <w:rFonts w:ascii="Arial" w:hAnsi="Arial" w:cs="Arial"/>
                <w:b/>
                <w:sz w:val="20"/>
                <w:szCs w:val="20"/>
              </w:rPr>
              <w:t xml:space="preserve">II.- </w:t>
            </w:r>
            <w:r w:rsidRPr="00DF18CE">
              <w:rPr>
                <w:rFonts w:ascii="Arial" w:hAnsi="Arial" w:cs="Arial"/>
                <w:sz w:val="20"/>
                <w:szCs w:val="20"/>
              </w:rPr>
              <w:t>Expendios de cerveza</w:t>
            </w:r>
          </w:p>
        </w:tc>
        <w:tc>
          <w:tcPr>
            <w:tcW w:w="392" w:type="dxa"/>
            <w:tcBorders>
              <w:righ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tcBorders>
              <w:lef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5,000.00</w:t>
            </w:r>
          </w:p>
        </w:tc>
      </w:tr>
      <w:tr w:rsidR="002C1B6F" w:rsidRPr="00DF18CE" w:rsidTr="00552F36">
        <w:tc>
          <w:tcPr>
            <w:tcW w:w="7763" w:type="dxa"/>
            <w:shd w:val="clear" w:color="auto" w:fill="auto"/>
          </w:tcPr>
          <w:p w:rsidR="002C1B6F" w:rsidRPr="00DF18CE" w:rsidRDefault="002C1B6F" w:rsidP="00552F36">
            <w:pPr>
              <w:pStyle w:val="Textoindependiente"/>
              <w:spacing w:before="0" w:line="360" w:lineRule="auto"/>
              <w:ind w:left="0"/>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Supermercados y minisúper con departamento de licores</w:t>
            </w:r>
          </w:p>
        </w:tc>
        <w:tc>
          <w:tcPr>
            <w:tcW w:w="392" w:type="dxa"/>
            <w:tcBorders>
              <w:righ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tcBorders>
              <w:lef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8,000.00</w:t>
            </w:r>
          </w:p>
        </w:tc>
      </w:tr>
      <w:tr w:rsidR="002C1B6F" w:rsidRPr="00DF18CE" w:rsidTr="00552F36">
        <w:tc>
          <w:tcPr>
            <w:tcW w:w="7763" w:type="dxa"/>
            <w:shd w:val="clear" w:color="auto" w:fill="auto"/>
          </w:tcPr>
          <w:p w:rsidR="002C1B6F" w:rsidRPr="00DF18CE" w:rsidRDefault="002C1B6F" w:rsidP="00552F36">
            <w:pPr>
              <w:pStyle w:val="Textoindependiente"/>
              <w:spacing w:before="0" w:line="360" w:lineRule="auto"/>
              <w:ind w:left="0"/>
              <w:rPr>
                <w:rFonts w:ascii="Arial" w:hAnsi="Arial" w:cs="Arial"/>
                <w:b/>
                <w:sz w:val="20"/>
                <w:szCs w:val="20"/>
              </w:rPr>
            </w:pPr>
            <w:r w:rsidRPr="00DF18CE">
              <w:rPr>
                <w:rFonts w:ascii="Arial" w:hAnsi="Arial" w:cs="Arial"/>
                <w:b/>
                <w:sz w:val="20"/>
                <w:szCs w:val="20"/>
              </w:rPr>
              <w:t xml:space="preserve">IV.- </w:t>
            </w:r>
            <w:r w:rsidRPr="00DF18CE">
              <w:rPr>
                <w:rFonts w:ascii="Arial" w:hAnsi="Arial" w:cs="Arial"/>
                <w:sz w:val="20"/>
                <w:szCs w:val="20"/>
              </w:rPr>
              <w:t>Cantinas o bares</w:t>
            </w:r>
          </w:p>
        </w:tc>
        <w:tc>
          <w:tcPr>
            <w:tcW w:w="392" w:type="dxa"/>
            <w:tcBorders>
              <w:righ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tcBorders>
              <w:lef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5,000.00</w:t>
            </w:r>
          </w:p>
        </w:tc>
      </w:tr>
      <w:tr w:rsidR="002C1B6F" w:rsidRPr="00DF18CE" w:rsidTr="00552F36">
        <w:tc>
          <w:tcPr>
            <w:tcW w:w="7763" w:type="dxa"/>
            <w:shd w:val="clear" w:color="auto" w:fill="auto"/>
          </w:tcPr>
          <w:p w:rsidR="002C1B6F" w:rsidRPr="00DF18CE" w:rsidRDefault="002C1B6F" w:rsidP="00552F36">
            <w:pPr>
              <w:pStyle w:val="Textoindependiente"/>
              <w:spacing w:before="0" w:line="360" w:lineRule="auto"/>
              <w:ind w:left="0"/>
              <w:rPr>
                <w:rFonts w:ascii="Arial" w:hAnsi="Arial" w:cs="Arial"/>
                <w:b/>
                <w:sz w:val="20"/>
                <w:szCs w:val="20"/>
              </w:rPr>
            </w:pPr>
            <w:r w:rsidRPr="00DF18CE">
              <w:rPr>
                <w:rFonts w:ascii="Arial" w:hAnsi="Arial" w:cs="Arial"/>
                <w:b/>
                <w:sz w:val="20"/>
                <w:szCs w:val="20"/>
              </w:rPr>
              <w:t xml:space="preserve">V.- </w:t>
            </w:r>
            <w:r w:rsidRPr="00DF18CE">
              <w:rPr>
                <w:rFonts w:ascii="Arial" w:hAnsi="Arial" w:cs="Arial"/>
                <w:sz w:val="20"/>
                <w:szCs w:val="20"/>
              </w:rPr>
              <w:t>Restaurante-bar</w:t>
            </w:r>
          </w:p>
        </w:tc>
        <w:tc>
          <w:tcPr>
            <w:tcW w:w="392" w:type="dxa"/>
            <w:tcBorders>
              <w:righ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tcBorders>
              <w:lef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5,000.00</w:t>
            </w:r>
          </w:p>
        </w:tc>
      </w:tr>
      <w:tr w:rsidR="002C1B6F" w:rsidRPr="00DF18CE" w:rsidTr="00552F36">
        <w:tc>
          <w:tcPr>
            <w:tcW w:w="7763" w:type="dxa"/>
            <w:shd w:val="clear" w:color="auto" w:fill="auto"/>
          </w:tcPr>
          <w:p w:rsidR="002C1B6F" w:rsidRPr="00DF18CE" w:rsidRDefault="002C1B6F" w:rsidP="00552F36">
            <w:pPr>
              <w:pStyle w:val="Textoindependiente"/>
              <w:spacing w:before="0" w:line="360" w:lineRule="auto"/>
              <w:ind w:left="0"/>
              <w:rPr>
                <w:rFonts w:ascii="Arial" w:hAnsi="Arial" w:cs="Arial"/>
                <w:b/>
                <w:sz w:val="20"/>
                <w:szCs w:val="20"/>
              </w:rPr>
            </w:pPr>
            <w:r w:rsidRPr="00DF18CE">
              <w:rPr>
                <w:rFonts w:ascii="Arial" w:hAnsi="Arial" w:cs="Arial"/>
                <w:b/>
                <w:sz w:val="20"/>
                <w:szCs w:val="20"/>
              </w:rPr>
              <w:t xml:space="preserve">VI.- </w:t>
            </w:r>
            <w:r w:rsidRPr="00DF18CE">
              <w:rPr>
                <w:rFonts w:ascii="Arial" w:hAnsi="Arial" w:cs="Arial"/>
                <w:sz w:val="20"/>
                <w:szCs w:val="20"/>
              </w:rPr>
              <w:t>Hoteles y Moteles</w:t>
            </w:r>
          </w:p>
        </w:tc>
        <w:tc>
          <w:tcPr>
            <w:tcW w:w="392" w:type="dxa"/>
            <w:tcBorders>
              <w:righ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tcBorders>
              <w:lef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10,000.00</w:t>
            </w:r>
          </w:p>
        </w:tc>
      </w:tr>
      <w:tr w:rsidR="002C1B6F" w:rsidRPr="00DF18CE" w:rsidTr="00552F36">
        <w:tc>
          <w:tcPr>
            <w:tcW w:w="7763" w:type="dxa"/>
            <w:shd w:val="clear" w:color="auto" w:fill="auto"/>
          </w:tcPr>
          <w:p w:rsidR="002C1B6F" w:rsidRPr="00DF18CE" w:rsidRDefault="002C1B6F" w:rsidP="00552F36">
            <w:pPr>
              <w:pStyle w:val="Textoindependiente"/>
              <w:spacing w:before="0" w:line="360" w:lineRule="auto"/>
              <w:ind w:left="0"/>
              <w:rPr>
                <w:rFonts w:ascii="Arial" w:hAnsi="Arial" w:cs="Arial"/>
                <w:b/>
                <w:sz w:val="20"/>
                <w:szCs w:val="20"/>
              </w:rPr>
            </w:pPr>
            <w:r w:rsidRPr="00DF18CE">
              <w:rPr>
                <w:rFonts w:ascii="Arial" w:hAnsi="Arial" w:cs="Arial"/>
                <w:b/>
                <w:sz w:val="20"/>
                <w:szCs w:val="20"/>
              </w:rPr>
              <w:t xml:space="preserve">VII.- </w:t>
            </w:r>
            <w:r w:rsidRPr="00DF18CE">
              <w:rPr>
                <w:rFonts w:ascii="Arial" w:hAnsi="Arial" w:cs="Arial"/>
                <w:sz w:val="20"/>
                <w:szCs w:val="20"/>
              </w:rPr>
              <w:t>Salones de baile, de billar o boliche</w:t>
            </w:r>
          </w:p>
        </w:tc>
        <w:tc>
          <w:tcPr>
            <w:tcW w:w="392" w:type="dxa"/>
            <w:tcBorders>
              <w:righ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p>
        </w:tc>
        <w:tc>
          <w:tcPr>
            <w:tcW w:w="1106" w:type="dxa"/>
            <w:tcBorders>
              <w:lef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5,000.00</w:t>
            </w:r>
          </w:p>
        </w:tc>
      </w:tr>
    </w:tbl>
    <w:p w:rsidR="002C1B6F" w:rsidRPr="00DF18CE" w:rsidRDefault="002C1B6F"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23.-</w:t>
      </w:r>
      <w:r w:rsidRPr="00DF18CE">
        <w:rPr>
          <w:rFonts w:ascii="Arial" w:hAnsi="Arial" w:cs="Arial"/>
          <w:sz w:val="20"/>
          <w:szCs w:val="20"/>
        </w:rPr>
        <w:t xml:space="preserve"> El cobro de derechos por el otorgamiento y renovaciones de licencias, permisos o autorizaciones para el funcionamiento de establecimientos y locales comerciales o de servicios, se realizará con base en las siguientes tarifas:</w:t>
      </w:r>
    </w:p>
    <w:p w:rsidR="001802DA" w:rsidRPr="00DF18CE" w:rsidRDefault="001802DA" w:rsidP="001802DA">
      <w:pPr>
        <w:pStyle w:val="Textoindependiente"/>
        <w:spacing w:before="0" w:line="360" w:lineRule="auto"/>
        <w:ind w:left="0"/>
        <w:rPr>
          <w:rFonts w:ascii="Arial" w:hAnsi="Arial" w:cs="Arial"/>
          <w:sz w:val="20"/>
          <w:szCs w:val="20"/>
        </w:rPr>
      </w:pPr>
    </w:p>
    <w:tbl>
      <w:tblPr>
        <w:tblW w:w="8723" w:type="dxa"/>
        <w:tblInd w:w="4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2"/>
        <w:gridCol w:w="3955"/>
        <w:gridCol w:w="1757"/>
        <w:gridCol w:w="1929"/>
      </w:tblGrid>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GIRO COMERCIAL DE SERVICIOS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EXPEDICIÓN</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RENOVACIÓN</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Fábrica de Paletas y Jugos Embolsados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72"/>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6"/>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Carnicerías, Pollerías y Pescaderías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63"/>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09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IV.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Panaderías y Tortillerías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72"/>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Expendios de Refrescos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6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09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VI.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Farmacias, Boticas y Similares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7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40"/>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VII.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Expendio de Refrescos Naturales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3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3"/>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VIII.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Compra/venta de Oro y Plata</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6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2"/>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IX.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Taquerías, Loncherías y Fondas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72"/>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37"/>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Bancos y Oficinas de Cobros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5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819"/>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Tortillerías y Molinos de Nixtamal</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7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Tlapalerías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6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w:t>
            </w:r>
          </w:p>
        </w:tc>
      </w:tr>
      <w:tr w:rsidR="001802DA" w:rsidRPr="00DF18CE" w:rsidTr="00552F36">
        <w:trPr>
          <w:trHeight w:val="685"/>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738"/>
                <w:tab w:val="left" w:pos="2335"/>
                <w:tab w:val="left" w:pos="3635"/>
              </w:tabs>
              <w:spacing w:line="360" w:lineRule="auto"/>
              <w:rPr>
                <w:rFonts w:ascii="Arial" w:hAnsi="Arial" w:cs="Arial"/>
                <w:sz w:val="20"/>
                <w:szCs w:val="20"/>
              </w:rPr>
            </w:pPr>
            <w:r w:rsidRPr="00DF18CE">
              <w:rPr>
                <w:rFonts w:ascii="Arial" w:hAnsi="Arial" w:cs="Arial"/>
                <w:sz w:val="20"/>
                <w:szCs w:val="20"/>
              </w:rPr>
              <w:t>Compra/venta</w:t>
            </w:r>
            <w:r w:rsidR="009F3F4C" w:rsidRPr="00DF18CE">
              <w:rPr>
                <w:rFonts w:ascii="Arial" w:hAnsi="Arial" w:cs="Arial"/>
                <w:sz w:val="20"/>
                <w:szCs w:val="20"/>
              </w:rPr>
              <w:t xml:space="preserve"> </w:t>
            </w:r>
            <w:r w:rsidRPr="00DF18CE">
              <w:rPr>
                <w:rFonts w:ascii="Arial" w:hAnsi="Arial" w:cs="Arial"/>
                <w:sz w:val="20"/>
                <w:szCs w:val="20"/>
              </w:rPr>
              <w:t>de</w:t>
            </w:r>
            <w:r w:rsidR="009F3F4C" w:rsidRPr="00DF18CE">
              <w:rPr>
                <w:rFonts w:ascii="Arial" w:hAnsi="Arial" w:cs="Arial"/>
                <w:sz w:val="20"/>
                <w:szCs w:val="20"/>
              </w:rPr>
              <w:t xml:space="preserve"> </w:t>
            </w:r>
            <w:r w:rsidRPr="00DF18CE">
              <w:rPr>
                <w:rFonts w:ascii="Arial" w:hAnsi="Arial" w:cs="Arial"/>
                <w:sz w:val="20"/>
                <w:szCs w:val="20"/>
              </w:rPr>
              <w:t>Materiales</w:t>
            </w:r>
            <w:r w:rsidR="009F3F4C" w:rsidRPr="00DF18CE">
              <w:rPr>
                <w:rFonts w:ascii="Arial" w:hAnsi="Arial" w:cs="Arial"/>
                <w:sz w:val="20"/>
                <w:szCs w:val="20"/>
              </w:rPr>
              <w:t xml:space="preserve"> </w:t>
            </w:r>
            <w:r w:rsidRPr="00DF18CE">
              <w:rPr>
                <w:rFonts w:ascii="Arial" w:hAnsi="Arial" w:cs="Arial"/>
                <w:sz w:val="20"/>
                <w:szCs w:val="20"/>
              </w:rPr>
              <w:t>de</w:t>
            </w:r>
            <w:r w:rsidR="009F3F4C" w:rsidRPr="00DF18CE">
              <w:rPr>
                <w:rFonts w:ascii="Arial" w:hAnsi="Arial" w:cs="Arial"/>
                <w:sz w:val="20"/>
                <w:szCs w:val="20"/>
              </w:rPr>
              <w:t xml:space="preserve"> </w:t>
            </w:r>
            <w:r w:rsidRPr="00DF18CE">
              <w:rPr>
                <w:rFonts w:ascii="Arial" w:hAnsi="Arial" w:cs="Arial"/>
                <w:sz w:val="20"/>
                <w:szCs w:val="20"/>
              </w:rPr>
              <w:t>Construcción</w:t>
            </w:r>
          </w:p>
        </w:tc>
        <w:tc>
          <w:tcPr>
            <w:tcW w:w="1757" w:type="dxa"/>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p w:rsidR="001802DA" w:rsidRPr="00DF18CE" w:rsidRDefault="001802DA" w:rsidP="00552F36">
            <w:pPr>
              <w:pStyle w:val="TableParagraph"/>
              <w:tabs>
                <w:tab w:val="left" w:pos="660"/>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p w:rsidR="001802DA" w:rsidRPr="00DF18CE" w:rsidRDefault="001802DA" w:rsidP="00552F36">
            <w:pPr>
              <w:pStyle w:val="TableParagraph"/>
              <w:tabs>
                <w:tab w:val="left" w:pos="93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4,000.00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XIV.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Tiendas, Tendejones y Misceláneas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3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Bisutería</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3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3"/>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XVI.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Compra/venta de Motos y Refaccionarias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6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6"/>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XVII.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Papelerías y Centros de Copiado</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4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3"/>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w:t>
            </w:r>
          </w:p>
        </w:tc>
      </w:tr>
      <w:tr w:rsidR="001802DA" w:rsidRPr="00DF18CE" w:rsidTr="00552F36">
        <w:trPr>
          <w:trHeight w:val="337"/>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XVIII.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Hoteles, Moteles y Hospedajes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5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82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lastRenderedPageBreak/>
              <w:t>XIX.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Casas de Empeño</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59"/>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829"/>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Terminales de Autobuses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56"/>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Ciber-café y Centros de Cómputo</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3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Estéticas Unisex y Peluquerías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4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Talleres Mecánicos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69"/>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XXIV.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Talleres de Torno y Herrería en General</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6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Fábrica de Cartón y Plásticos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6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6"/>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XXVI.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Tiendas de Ropa y Almacenes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6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XXVII.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Florerías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7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37"/>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XXVIII.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Funerarias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XXIX.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Puestos de venta de revistas, periódicos y</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1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09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Videoclubes en general</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40"/>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r>
      <w:tr w:rsidR="001802DA" w:rsidRPr="00DF18CE" w:rsidTr="00552F36">
        <w:trPr>
          <w:trHeight w:val="343"/>
        </w:trPr>
        <w:tc>
          <w:tcPr>
            <w:tcW w:w="1082" w:type="dxa"/>
            <w:tcBorders>
              <w:top w:val="single" w:sz="6"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XXXI.</w:t>
            </w:r>
          </w:p>
        </w:tc>
        <w:tc>
          <w:tcPr>
            <w:tcW w:w="3955" w:type="dxa"/>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Carpinterías</w:t>
            </w:r>
          </w:p>
        </w:tc>
        <w:tc>
          <w:tcPr>
            <w:tcW w:w="1757" w:type="dxa"/>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w:t>
            </w:r>
          </w:p>
        </w:tc>
        <w:tc>
          <w:tcPr>
            <w:tcW w:w="1929" w:type="dxa"/>
            <w:tcBorders>
              <w:top w:val="single" w:sz="6" w:space="0" w:color="000000"/>
              <w:left w:val="single" w:sz="6" w:space="0" w:color="000000"/>
              <w:bottom w:val="single" w:sz="4" w:space="0" w:color="000000"/>
              <w:right w:val="single" w:sz="4" w:space="0" w:color="000000"/>
            </w:tcBorders>
            <w:shd w:val="clear" w:color="auto" w:fill="auto"/>
            <w:hideMark/>
          </w:tcPr>
          <w:p w:rsidR="001802DA" w:rsidRPr="00DF18CE" w:rsidRDefault="001802DA" w:rsidP="00552F36">
            <w:pPr>
              <w:pStyle w:val="TableParagraph"/>
              <w:tabs>
                <w:tab w:val="left" w:pos="109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5"/>
        </w:trPr>
        <w:tc>
          <w:tcPr>
            <w:tcW w:w="1082" w:type="dxa"/>
            <w:tcBorders>
              <w:top w:val="single" w:sz="4"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XXXII.</w:t>
            </w:r>
          </w:p>
        </w:tc>
        <w:tc>
          <w:tcPr>
            <w:tcW w:w="3955" w:type="dxa"/>
            <w:tcBorders>
              <w:top w:val="single" w:sz="4"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Plaza de Toros</w:t>
            </w:r>
          </w:p>
        </w:tc>
        <w:tc>
          <w:tcPr>
            <w:tcW w:w="1757" w:type="dxa"/>
            <w:tcBorders>
              <w:top w:val="single" w:sz="4"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tabs>
                <w:tab w:val="left" w:pos="64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50,000.00</w:t>
            </w:r>
          </w:p>
        </w:tc>
        <w:tc>
          <w:tcPr>
            <w:tcW w:w="1929" w:type="dxa"/>
            <w:tcBorders>
              <w:top w:val="single" w:sz="4" w:space="0" w:color="000000"/>
              <w:left w:val="single" w:sz="6" w:space="0" w:color="000000"/>
              <w:bottom w:val="single" w:sz="4" w:space="0" w:color="000000"/>
              <w:right w:val="single" w:sz="4" w:space="0" w:color="000000"/>
            </w:tcBorders>
            <w:shd w:val="clear" w:color="auto" w:fill="auto"/>
            <w:hideMark/>
          </w:tcPr>
          <w:p w:rsidR="001802DA" w:rsidRPr="00DF18CE" w:rsidRDefault="001802DA" w:rsidP="00552F36">
            <w:pPr>
              <w:pStyle w:val="TableParagraph"/>
              <w:tabs>
                <w:tab w:val="left" w:pos="829"/>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25,000.00</w:t>
            </w:r>
          </w:p>
        </w:tc>
      </w:tr>
      <w:tr w:rsidR="001802DA" w:rsidRPr="00DF18CE" w:rsidTr="00552F36">
        <w:trPr>
          <w:trHeight w:val="341"/>
        </w:trPr>
        <w:tc>
          <w:tcPr>
            <w:tcW w:w="1082" w:type="dxa"/>
            <w:tcBorders>
              <w:top w:val="single" w:sz="4"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XXXIII.</w:t>
            </w:r>
          </w:p>
        </w:tc>
        <w:tc>
          <w:tcPr>
            <w:tcW w:w="3955" w:type="dxa"/>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Consultorios y Clínicas</w:t>
            </w:r>
          </w:p>
        </w:tc>
        <w:tc>
          <w:tcPr>
            <w:tcW w:w="1757" w:type="dxa"/>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4"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2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XXXIV.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Dulcerías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XXXV.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Negocios de Telefonía Celular</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3"/>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XXXVI.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Bodega de Cerveza</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38"/>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82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XXXVII.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Talleres de Reparación Eléctrica</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582"/>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$ 2,000.00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r>
      <w:tr w:rsidR="001802DA" w:rsidRPr="00DF18CE" w:rsidTr="00552F36">
        <w:trPr>
          <w:trHeight w:val="337"/>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XXXVIII.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Escuelas Particulares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58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$ 5,000.00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40"/>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XXXIX.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Salas de Fiestas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38"/>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40"/>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4,000.00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XL.</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Expendios de Alimentos Balanceados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09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XLI.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Gaseras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4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829"/>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XLII.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Gasolineras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4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82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XLIII.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Granjas avícolas, Porcícolas y de Ganado</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4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2"/>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r>
      <w:tr w:rsidR="001802DA" w:rsidRPr="00DF18CE" w:rsidTr="00552F36">
        <w:trPr>
          <w:trHeight w:val="685"/>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XLIV.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Taquilla de Paso (venta de boletos para</w:t>
            </w:r>
          </w:p>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Pasajeros)</w:t>
            </w:r>
          </w:p>
        </w:tc>
        <w:tc>
          <w:tcPr>
            <w:tcW w:w="1757" w:type="dxa"/>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p w:rsidR="001802DA" w:rsidRPr="00DF18CE" w:rsidRDefault="001802DA" w:rsidP="00552F36">
            <w:pPr>
              <w:pStyle w:val="TableParagraph"/>
              <w:tabs>
                <w:tab w:val="left" w:pos="638"/>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p w:rsidR="001802DA" w:rsidRPr="00DF18CE" w:rsidRDefault="001802DA" w:rsidP="00552F36">
            <w:pPr>
              <w:pStyle w:val="TableParagraph"/>
              <w:tabs>
                <w:tab w:val="left" w:pos="93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XLV.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Mueblerías y Línea Blanca</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40"/>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41"/>
        </w:trPr>
        <w:tc>
          <w:tcPr>
            <w:tcW w:w="1082" w:type="dxa"/>
            <w:tcBorders>
              <w:top w:val="single" w:sz="6"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XLVI.</w:t>
            </w:r>
          </w:p>
        </w:tc>
        <w:tc>
          <w:tcPr>
            <w:tcW w:w="3955" w:type="dxa"/>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Oficina de cobro de CFE</w:t>
            </w:r>
          </w:p>
        </w:tc>
        <w:tc>
          <w:tcPr>
            <w:tcW w:w="1757" w:type="dxa"/>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tabs>
                <w:tab w:val="left" w:pos="638"/>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25,000.00</w:t>
            </w:r>
          </w:p>
        </w:tc>
        <w:tc>
          <w:tcPr>
            <w:tcW w:w="1929" w:type="dxa"/>
            <w:tcBorders>
              <w:top w:val="single" w:sz="6" w:space="0" w:color="000000"/>
              <w:left w:val="single" w:sz="6" w:space="0" w:color="000000"/>
              <w:bottom w:val="single" w:sz="4" w:space="0" w:color="000000"/>
              <w:right w:val="single" w:sz="4" w:space="0" w:color="000000"/>
            </w:tcBorders>
            <w:shd w:val="clear" w:color="auto" w:fill="auto"/>
            <w:hideMark/>
          </w:tcPr>
          <w:p w:rsidR="001802DA" w:rsidRPr="00DF18CE" w:rsidRDefault="001802DA" w:rsidP="00552F36">
            <w:pPr>
              <w:pStyle w:val="TableParagraph"/>
              <w:tabs>
                <w:tab w:val="left" w:pos="82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15,000.00</w:t>
            </w:r>
          </w:p>
        </w:tc>
      </w:tr>
      <w:tr w:rsidR="001802DA" w:rsidRPr="00DF18CE" w:rsidTr="00552F36">
        <w:trPr>
          <w:trHeight w:val="341"/>
        </w:trPr>
        <w:tc>
          <w:tcPr>
            <w:tcW w:w="1082" w:type="dxa"/>
            <w:tcBorders>
              <w:top w:val="single" w:sz="4"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XLVII.</w:t>
            </w:r>
          </w:p>
        </w:tc>
        <w:tc>
          <w:tcPr>
            <w:tcW w:w="3955" w:type="dxa"/>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Lienzo Charro</w:t>
            </w:r>
          </w:p>
        </w:tc>
        <w:tc>
          <w:tcPr>
            <w:tcW w:w="1757" w:type="dxa"/>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4"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2"/>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XLVIII.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Zapatería</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3"/>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lastRenderedPageBreak/>
              <w:t>XLIX.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Compraventa de Joyería</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Sastrería</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1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600.00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3"/>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Puesto de revistas y periódico</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1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Procesadora de Agua y Hielo</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r>
      <w:tr w:rsidR="001802DA" w:rsidRPr="00DF18CE" w:rsidTr="00552F36">
        <w:trPr>
          <w:trHeight w:val="683"/>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Oficinas de Servicio de Sistemas de</w:t>
            </w:r>
          </w:p>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Televisión</w:t>
            </w:r>
          </w:p>
        </w:tc>
        <w:tc>
          <w:tcPr>
            <w:tcW w:w="1757" w:type="dxa"/>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p w:rsidR="001802DA" w:rsidRPr="00DF18CE" w:rsidRDefault="001802DA" w:rsidP="00552F36">
            <w:pPr>
              <w:pStyle w:val="TableParagraph"/>
              <w:tabs>
                <w:tab w:val="left" w:pos="64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p w:rsidR="001802DA" w:rsidRPr="00DF18CE" w:rsidRDefault="001802DA" w:rsidP="00552F36">
            <w:pPr>
              <w:pStyle w:val="TableParagraph"/>
              <w:tabs>
                <w:tab w:val="left" w:pos="93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LIV.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Clínicas y Hospitales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4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82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Expendio de Hielo</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028"/>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3"/>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LVI.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Centros de Foto Estudio y Grabación</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1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LVII.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Despachos Contables y Jurídicos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1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w:t>
            </w:r>
          </w:p>
        </w:tc>
      </w:tr>
      <w:tr w:rsidR="001802DA" w:rsidRPr="00DF18CE" w:rsidTr="00552F36">
        <w:trPr>
          <w:trHeight w:val="337"/>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LVIII.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Compra/venta de Frutas y Legumbres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1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210"/>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LIX.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Academias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Financieras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4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82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r>
      <w:tr w:rsidR="001802DA" w:rsidRPr="00DF18CE" w:rsidTr="00552F36">
        <w:trPr>
          <w:trHeight w:val="343"/>
        </w:trPr>
        <w:tc>
          <w:tcPr>
            <w:tcW w:w="1082" w:type="dxa"/>
            <w:tcBorders>
              <w:top w:val="single" w:sz="6"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LXI.</w:t>
            </w:r>
          </w:p>
        </w:tc>
        <w:tc>
          <w:tcPr>
            <w:tcW w:w="3955" w:type="dxa"/>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Cajas populares</w:t>
            </w:r>
          </w:p>
        </w:tc>
        <w:tc>
          <w:tcPr>
            <w:tcW w:w="1757" w:type="dxa"/>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tabs>
                <w:tab w:val="left" w:pos="638"/>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20,000.00</w:t>
            </w:r>
          </w:p>
        </w:tc>
        <w:tc>
          <w:tcPr>
            <w:tcW w:w="1929" w:type="dxa"/>
            <w:tcBorders>
              <w:top w:val="single" w:sz="6" w:space="0" w:color="000000"/>
              <w:left w:val="single" w:sz="6" w:space="0" w:color="000000"/>
              <w:bottom w:val="single" w:sz="4" w:space="0" w:color="000000"/>
              <w:right w:val="single" w:sz="4" w:space="0" w:color="000000"/>
            </w:tcBorders>
            <w:shd w:val="clear" w:color="auto" w:fill="auto"/>
            <w:hideMark/>
          </w:tcPr>
          <w:p w:rsidR="001802DA" w:rsidRPr="00DF18CE" w:rsidRDefault="001802DA" w:rsidP="00552F36">
            <w:pPr>
              <w:pStyle w:val="TableParagraph"/>
              <w:tabs>
                <w:tab w:val="left" w:pos="829"/>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r>
      <w:tr w:rsidR="001802DA" w:rsidRPr="00DF18CE" w:rsidTr="00552F36">
        <w:trPr>
          <w:trHeight w:val="345"/>
        </w:trPr>
        <w:tc>
          <w:tcPr>
            <w:tcW w:w="1082" w:type="dxa"/>
            <w:tcBorders>
              <w:top w:val="single" w:sz="4"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LXII.</w:t>
            </w:r>
          </w:p>
        </w:tc>
        <w:tc>
          <w:tcPr>
            <w:tcW w:w="3955" w:type="dxa"/>
            <w:tcBorders>
              <w:top w:val="single" w:sz="4"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Acuario</w:t>
            </w:r>
          </w:p>
        </w:tc>
        <w:tc>
          <w:tcPr>
            <w:tcW w:w="1757" w:type="dxa"/>
            <w:tcBorders>
              <w:top w:val="single" w:sz="4"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tabs>
                <w:tab w:val="left" w:pos="91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w:t>
            </w:r>
          </w:p>
        </w:tc>
        <w:tc>
          <w:tcPr>
            <w:tcW w:w="1929" w:type="dxa"/>
            <w:tcBorders>
              <w:top w:val="single" w:sz="4" w:space="0" w:color="000000"/>
              <w:left w:val="single" w:sz="6" w:space="0" w:color="000000"/>
              <w:bottom w:val="single" w:sz="4" w:space="0" w:color="000000"/>
              <w:right w:val="single" w:sz="4" w:space="0" w:color="000000"/>
            </w:tcBorders>
            <w:shd w:val="clear" w:color="auto" w:fill="auto"/>
            <w:hideMark/>
          </w:tcPr>
          <w:p w:rsidR="001802DA" w:rsidRPr="00DF18CE" w:rsidRDefault="001802DA" w:rsidP="00552F36">
            <w:pPr>
              <w:pStyle w:val="TableParagraph"/>
              <w:tabs>
                <w:tab w:val="left" w:pos="109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400.00</w:t>
            </w:r>
          </w:p>
        </w:tc>
      </w:tr>
      <w:tr w:rsidR="001802DA" w:rsidRPr="00DF18CE" w:rsidTr="00552F36">
        <w:trPr>
          <w:trHeight w:val="341"/>
        </w:trPr>
        <w:tc>
          <w:tcPr>
            <w:tcW w:w="1082" w:type="dxa"/>
            <w:tcBorders>
              <w:top w:val="single" w:sz="4"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LXIII.</w:t>
            </w:r>
          </w:p>
        </w:tc>
        <w:tc>
          <w:tcPr>
            <w:tcW w:w="3955" w:type="dxa"/>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Video juegos</w:t>
            </w:r>
          </w:p>
        </w:tc>
        <w:tc>
          <w:tcPr>
            <w:tcW w:w="1757" w:type="dxa"/>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1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w:t>
            </w:r>
          </w:p>
        </w:tc>
        <w:tc>
          <w:tcPr>
            <w:tcW w:w="1929" w:type="dxa"/>
            <w:tcBorders>
              <w:top w:val="single" w:sz="4"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400.00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LXIV.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Billar</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1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3"/>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400.00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Gimnasio</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LXVI.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Mueblerías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LXVII.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Viveros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37"/>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LXVIII.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Subagencia y Servifresco</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LXIX.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Lavandería</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3"/>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Lavado de autos (Car Wash)</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Maquiladora de ropa tipo A</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38"/>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82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Maquiladora de ropa tipo B</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6,000.00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2"/>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Boutique de Autos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3"/>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LXXIV.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Rentadora Para Fiestas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40"/>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Tienda de disfraces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1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600.00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LXXVI.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Estanquillo y Venta de Pronósticos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4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6"/>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LXXVII.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Distribuidora Mayorista de Carnes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37"/>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LXXVIII.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Ópticas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40"/>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1,300.00</w:t>
            </w:r>
          </w:p>
        </w:tc>
      </w:tr>
      <w:tr w:rsidR="001802DA" w:rsidRPr="00DF18CE" w:rsidTr="00552F36">
        <w:trPr>
          <w:trHeight w:val="343"/>
        </w:trPr>
        <w:tc>
          <w:tcPr>
            <w:tcW w:w="1082" w:type="dxa"/>
            <w:tcBorders>
              <w:top w:val="single" w:sz="6"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lastRenderedPageBreak/>
              <w:t>LXXIX.</w:t>
            </w:r>
          </w:p>
        </w:tc>
        <w:tc>
          <w:tcPr>
            <w:tcW w:w="3955" w:type="dxa"/>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Compra-venta de Chatarra</w:t>
            </w:r>
          </w:p>
        </w:tc>
        <w:tc>
          <w:tcPr>
            <w:tcW w:w="1757" w:type="dxa"/>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w:t>
            </w:r>
          </w:p>
        </w:tc>
        <w:tc>
          <w:tcPr>
            <w:tcW w:w="1929" w:type="dxa"/>
            <w:tcBorders>
              <w:top w:val="single" w:sz="6" w:space="0" w:color="000000"/>
              <w:left w:val="single" w:sz="6" w:space="0" w:color="000000"/>
              <w:bottom w:val="single" w:sz="4" w:space="0" w:color="000000"/>
              <w:right w:val="single" w:sz="4" w:space="0" w:color="000000"/>
            </w:tcBorders>
            <w:shd w:val="clear" w:color="auto" w:fill="auto"/>
            <w:hideMark/>
          </w:tcPr>
          <w:p w:rsidR="001802DA" w:rsidRPr="00DF18CE" w:rsidRDefault="001802DA" w:rsidP="00552F36">
            <w:pPr>
              <w:pStyle w:val="TableParagraph"/>
              <w:tabs>
                <w:tab w:val="left" w:pos="110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w:t>
            </w:r>
          </w:p>
        </w:tc>
      </w:tr>
      <w:tr w:rsidR="001802DA" w:rsidRPr="00DF18CE" w:rsidTr="00552F36">
        <w:trPr>
          <w:trHeight w:val="341"/>
        </w:trPr>
        <w:tc>
          <w:tcPr>
            <w:tcW w:w="1082" w:type="dxa"/>
            <w:tcBorders>
              <w:top w:val="single" w:sz="4"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LXXX.</w:t>
            </w:r>
          </w:p>
        </w:tc>
        <w:tc>
          <w:tcPr>
            <w:tcW w:w="3955" w:type="dxa"/>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Rosticerías</w:t>
            </w:r>
          </w:p>
        </w:tc>
        <w:tc>
          <w:tcPr>
            <w:tcW w:w="1757" w:type="dxa"/>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4"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LXXXI.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Lavaderos Automotrices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LXXXII.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Oficina de Recuperación de Créditos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4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2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r>
    </w:tbl>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24.-</w:t>
      </w:r>
      <w:r w:rsidRPr="00DF18CE">
        <w:rPr>
          <w:rFonts w:ascii="Arial" w:hAnsi="Arial" w:cs="Arial"/>
          <w:sz w:val="20"/>
          <w:szCs w:val="20"/>
        </w:rPr>
        <w:t xml:space="preserve"> Por el otorgamiento de las licencias para instalación de anuncios de toda índole, causarán y pagarán derechos de acuerdo con la siguiente tarifa:</w:t>
      </w:r>
    </w:p>
    <w:p w:rsidR="001802DA" w:rsidRPr="00DF18CE" w:rsidRDefault="001802DA" w:rsidP="001802DA">
      <w:pPr>
        <w:pStyle w:val="Textoindependiente"/>
        <w:spacing w:before="0" w:line="360" w:lineRule="auto"/>
        <w:ind w:left="0"/>
        <w:rPr>
          <w:rFonts w:ascii="Arial" w:hAnsi="Arial" w:cs="Arial"/>
          <w:sz w:val="20"/>
          <w:szCs w:val="20"/>
        </w:rPr>
      </w:pPr>
    </w:p>
    <w:tbl>
      <w:tblPr>
        <w:tblW w:w="0" w:type="auto"/>
        <w:tblLook w:val="04A0" w:firstRow="1" w:lastRow="0" w:firstColumn="1" w:lastColumn="0" w:noHBand="0" w:noVBand="1"/>
      </w:tblPr>
      <w:tblGrid>
        <w:gridCol w:w="7763"/>
        <w:gridCol w:w="392"/>
        <w:gridCol w:w="1106"/>
      </w:tblGrid>
      <w:tr w:rsidR="002C1B6F" w:rsidRPr="00DF18CE" w:rsidTr="00552F36">
        <w:tc>
          <w:tcPr>
            <w:tcW w:w="7763" w:type="dxa"/>
            <w:shd w:val="clear" w:color="auto" w:fill="auto"/>
          </w:tcPr>
          <w:p w:rsidR="002C1B6F" w:rsidRPr="00DF18CE" w:rsidRDefault="002C1B6F" w:rsidP="00552F36">
            <w:pPr>
              <w:pStyle w:val="Textoindependiente"/>
              <w:spacing w:before="0" w:line="360" w:lineRule="auto"/>
              <w:ind w:left="0"/>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Anuncios murales por metro cuadrado o fracción</w:t>
            </w:r>
          </w:p>
        </w:tc>
        <w:tc>
          <w:tcPr>
            <w:tcW w:w="392" w:type="dxa"/>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500.00</w:t>
            </w:r>
          </w:p>
        </w:tc>
      </w:tr>
      <w:tr w:rsidR="002C1B6F" w:rsidRPr="00DF18CE" w:rsidTr="00552F36">
        <w:tc>
          <w:tcPr>
            <w:tcW w:w="7763" w:type="dxa"/>
            <w:shd w:val="clear" w:color="auto" w:fill="auto"/>
          </w:tcPr>
          <w:p w:rsidR="002C1B6F" w:rsidRPr="00DF18CE" w:rsidRDefault="002C1B6F" w:rsidP="00552F36">
            <w:pPr>
              <w:pStyle w:val="Textoindependiente"/>
              <w:spacing w:before="0" w:line="360" w:lineRule="auto"/>
              <w:ind w:left="0"/>
              <w:rPr>
                <w:rFonts w:ascii="Arial" w:hAnsi="Arial" w:cs="Arial"/>
                <w:sz w:val="20"/>
                <w:szCs w:val="20"/>
              </w:rPr>
            </w:pPr>
            <w:r w:rsidRPr="00DF18CE">
              <w:rPr>
                <w:rFonts w:ascii="Arial" w:hAnsi="Arial" w:cs="Arial"/>
                <w:b/>
                <w:sz w:val="20"/>
                <w:szCs w:val="20"/>
              </w:rPr>
              <w:t xml:space="preserve">II.- </w:t>
            </w:r>
            <w:r w:rsidRPr="00DF18CE">
              <w:rPr>
                <w:rFonts w:ascii="Arial" w:hAnsi="Arial" w:cs="Arial"/>
                <w:sz w:val="20"/>
                <w:szCs w:val="20"/>
              </w:rPr>
              <w:t>Anuncios estructurales fijos por metro cuadrado o fracción</w:t>
            </w:r>
          </w:p>
        </w:tc>
        <w:tc>
          <w:tcPr>
            <w:tcW w:w="392" w:type="dxa"/>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500.00</w:t>
            </w:r>
          </w:p>
        </w:tc>
      </w:tr>
      <w:tr w:rsidR="002C1B6F" w:rsidRPr="00DF18CE" w:rsidTr="00552F36">
        <w:tc>
          <w:tcPr>
            <w:tcW w:w="7763" w:type="dxa"/>
            <w:shd w:val="clear" w:color="auto" w:fill="auto"/>
          </w:tcPr>
          <w:p w:rsidR="002C1B6F" w:rsidRPr="00DF18CE" w:rsidRDefault="002C1B6F" w:rsidP="00552F36">
            <w:pPr>
              <w:pStyle w:val="Textoindependiente"/>
              <w:spacing w:before="0" w:line="360" w:lineRule="auto"/>
              <w:ind w:left="0"/>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Anuncios en carteles mayores de 2 metros cuadrados por cada metro o fracción</w:t>
            </w:r>
          </w:p>
        </w:tc>
        <w:tc>
          <w:tcPr>
            <w:tcW w:w="392" w:type="dxa"/>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500.00</w:t>
            </w:r>
          </w:p>
        </w:tc>
      </w:tr>
      <w:tr w:rsidR="002C1B6F" w:rsidRPr="00DF18CE" w:rsidTr="00552F36">
        <w:tc>
          <w:tcPr>
            <w:tcW w:w="7763" w:type="dxa"/>
            <w:shd w:val="clear" w:color="auto" w:fill="auto"/>
          </w:tcPr>
          <w:p w:rsidR="002C1B6F" w:rsidRPr="00DF18CE" w:rsidRDefault="002C1B6F" w:rsidP="00552F36">
            <w:pPr>
              <w:pStyle w:val="Textoindependiente"/>
              <w:spacing w:before="0" w:line="360" w:lineRule="auto"/>
              <w:ind w:left="0"/>
              <w:rPr>
                <w:rFonts w:ascii="Arial" w:hAnsi="Arial" w:cs="Arial"/>
                <w:b/>
                <w:sz w:val="20"/>
                <w:szCs w:val="20"/>
              </w:rPr>
            </w:pPr>
            <w:r w:rsidRPr="00DF18CE">
              <w:rPr>
                <w:rFonts w:ascii="Arial" w:hAnsi="Arial" w:cs="Arial"/>
                <w:b/>
                <w:sz w:val="20"/>
                <w:szCs w:val="20"/>
              </w:rPr>
              <w:t xml:space="preserve">IV.- </w:t>
            </w:r>
            <w:r w:rsidRPr="00DF18CE">
              <w:rPr>
                <w:rFonts w:ascii="Arial" w:hAnsi="Arial" w:cs="Arial"/>
                <w:sz w:val="20"/>
                <w:szCs w:val="20"/>
              </w:rPr>
              <w:t>Anuncios en carteles oficiales o fracción</w:t>
            </w:r>
          </w:p>
        </w:tc>
        <w:tc>
          <w:tcPr>
            <w:tcW w:w="392" w:type="dxa"/>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500.00</w:t>
            </w:r>
          </w:p>
        </w:tc>
      </w:tr>
    </w:tbl>
    <w:p w:rsidR="002C1B6F" w:rsidRPr="00DF18CE" w:rsidRDefault="002C1B6F"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25.-</w:t>
      </w:r>
      <w:r w:rsidRPr="00DF18CE">
        <w:rPr>
          <w:rFonts w:ascii="Arial" w:hAnsi="Arial" w:cs="Arial"/>
          <w:sz w:val="20"/>
          <w:szCs w:val="20"/>
        </w:rPr>
        <w:t xml:space="preserve"> Por el otorgamiento de los permisos de construcción, reconstrucción, ampliación, demolición de inmuebles; de fraccionamientos; construcción de pozos y albercas; </w:t>
      </w:r>
      <w:r w:rsidR="00103E84" w:rsidRPr="00DF18CE">
        <w:rPr>
          <w:rFonts w:ascii="Arial" w:hAnsi="Arial" w:cs="Arial"/>
          <w:sz w:val="20"/>
          <w:szCs w:val="20"/>
        </w:rPr>
        <w:t>ruptura de</w:t>
      </w:r>
      <w:r w:rsidRPr="00DF18CE">
        <w:rPr>
          <w:rFonts w:ascii="Arial" w:hAnsi="Arial" w:cs="Arial"/>
          <w:sz w:val="20"/>
          <w:szCs w:val="20"/>
        </w:rPr>
        <w:t xml:space="preserve"> banqueta, empedrados o pavimento, causaran y pagaran derechos de acuerdo a la siguiente tabla:</w:t>
      </w:r>
    </w:p>
    <w:p w:rsidR="001802DA" w:rsidRPr="00DF18CE" w:rsidRDefault="001802DA" w:rsidP="001802DA">
      <w:pPr>
        <w:pStyle w:val="Textoindependiente"/>
        <w:spacing w:before="0" w:line="360" w:lineRule="auto"/>
        <w:ind w:left="0"/>
        <w:rPr>
          <w:rFonts w:ascii="Arial" w:hAnsi="Arial" w:cs="Arial"/>
          <w:sz w:val="20"/>
          <w:szCs w:val="20"/>
        </w:rPr>
      </w:pPr>
    </w:p>
    <w:tbl>
      <w:tblPr>
        <w:tblW w:w="0" w:type="auto"/>
        <w:tblInd w:w="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93"/>
        <w:gridCol w:w="1793"/>
      </w:tblGrid>
      <w:tr w:rsidR="001802DA" w:rsidRPr="00DF18CE" w:rsidTr="00552F36">
        <w:trPr>
          <w:trHeight w:val="340"/>
        </w:trPr>
        <w:tc>
          <w:tcPr>
            <w:tcW w:w="868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A)</w:t>
            </w:r>
            <w:r w:rsidRPr="00DF18CE">
              <w:rPr>
                <w:rFonts w:ascii="Arial" w:hAnsi="Arial" w:cs="Arial"/>
                <w:sz w:val="20"/>
                <w:szCs w:val="20"/>
              </w:rPr>
              <w:t xml:space="preserve"> Expedición de Licencias de Construcción</w:t>
            </w:r>
          </w:p>
        </w:tc>
      </w:tr>
      <w:tr w:rsidR="001802DA" w:rsidRPr="00DF18CE" w:rsidTr="00552F36">
        <w:trPr>
          <w:trHeight w:val="340"/>
        </w:trPr>
        <w:tc>
          <w:tcPr>
            <w:tcW w:w="68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21"/>
              </w:tabs>
              <w:spacing w:line="360" w:lineRule="auto"/>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ab/>
              <w:t>Para casa habitación Particulares</w:t>
            </w:r>
          </w:p>
        </w:tc>
        <w:tc>
          <w:tcPr>
            <w:tcW w:w="1793" w:type="dxa"/>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r>
      <w:tr w:rsidR="001802DA" w:rsidRPr="00DF18CE" w:rsidTr="00552F36">
        <w:trPr>
          <w:trHeight w:val="340"/>
        </w:trPr>
        <w:tc>
          <w:tcPr>
            <w:tcW w:w="68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Por cada permiso de construcción menor de 40 m ² en planta baja</w:t>
            </w:r>
          </w:p>
        </w:tc>
        <w:tc>
          <w:tcPr>
            <w:tcW w:w="17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49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 por m²</w:t>
            </w:r>
          </w:p>
        </w:tc>
      </w:tr>
      <w:tr w:rsidR="001802DA" w:rsidRPr="00DF18CE" w:rsidTr="00552F36">
        <w:trPr>
          <w:trHeight w:val="340"/>
        </w:trPr>
        <w:tc>
          <w:tcPr>
            <w:tcW w:w="68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Por cada permiso de construcción mayor de 40 m² o en Planta Alta</w:t>
            </w:r>
          </w:p>
        </w:tc>
        <w:tc>
          <w:tcPr>
            <w:tcW w:w="17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435"/>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35.00 por m ²</w:t>
            </w:r>
          </w:p>
        </w:tc>
      </w:tr>
      <w:tr w:rsidR="001802DA" w:rsidRPr="00DF18CE" w:rsidTr="00552F36">
        <w:trPr>
          <w:trHeight w:val="340"/>
        </w:trPr>
        <w:tc>
          <w:tcPr>
            <w:tcW w:w="68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Por cada permiso de Remodelación</w:t>
            </w:r>
          </w:p>
        </w:tc>
        <w:tc>
          <w:tcPr>
            <w:tcW w:w="17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44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11.00 por m ²</w:t>
            </w:r>
          </w:p>
        </w:tc>
      </w:tr>
      <w:tr w:rsidR="001802DA" w:rsidRPr="00DF18CE" w:rsidTr="00552F36">
        <w:trPr>
          <w:trHeight w:val="340"/>
        </w:trPr>
        <w:tc>
          <w:tcPr>
            <w:tcW w:w="68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Por cada permiso de ampliación</w:t>
            </w:r>
          </w:p>
        </w:tc>
        <w:tc>
          <w:tcPr>
            <w:tcW w:w="17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44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12.00 por m ²</w:t>
            </w:r>
          </w:p>
        </w:tc>
      </w:tr>
      <w:tr w:rsidR="001802DA" w:rsidRPr="00DF18CE" w:rsidTr="00552F36">
        <w:trPr>
          <w:trHeight w:val="340"/>
        </w:trPr>
        <w:tc>
          <w:tcPr>
            <w:tcW w:w="68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Por cada permiso de demolición</w:t>
            </w:r>
          </w:p>
        </w:tc>
        <w:tc>
          <w:tcPr>
            <w:tcW w:w="17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435"/>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 por m ²</w:t>
            </w:r>
          </w:p>
        </w:tc>
      </w:tr>
      <w:tr w:rsidR="001802DA" w:rsidRPr="00DF18CE" w:rsidTr="00552F36">
        <w:trPr>
          <w:trHeight w:val="342"/>
        </w:trPr>
        <w:tc>
          <w:tcPr>
            <w:tcW w:w="68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21"/>
              </w:tabs>
              <w:spacing w:line="360" w:lineRule="auto"/>
              <w:rPr>
                <w:rFonts w:ascii="Arial" w:hAnsi="Arial" w:cs="Arial"/>
                <w:sz w:val="20"/>
                <w:szCs w:val="20"/>
              </w:rPr>
            </w:pPr>
            <w:r w:rsidRPr="00DF18CE">
              <w:rPr>
                <w:rFonts w:ascii="Arial" w:hAnsi="Arial" w:cs="Arial"/>
                <w:b/>
                <w:sz w:val="20"/>
                <w:szCs w:val="20"/>
              </w:rPr>
              <w:t>II.</w:t>
            </w:r>
            <w:r w:rsidRPr="00DF18CE">
              <w:rPr>
                <w:rFonts w:ascii="Arial" w:hAnsi="Arial" w:cs="Arial"/>
                <w:sz w:val="20"/>
                <w:szCs w:val="20"/>
              </w:rPr>
              <w:tab/>
              <w:t>Para desarrollos inmobiliarios, INFONAVIT y naves Industriales</w:t>
            </w:r>
          </w:p>
        </w:tc>
        <w:tc>
          <w:tcPr>
            <w:tcW w:w="1793" w:type="dxa"/>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r>
      <w:tr w:rsidR="001802DA" w:rsidRPr="00DF18CE" w:rsidTr="00552F36">
        <w:trPr>
          <w:trHeight w:val="340"/>
        </w:trPr>
        <w:tc>
          <w:tcPr>
            <w:tcW w:w="68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Por cada permiso de construcción hasta 1,000 m²</w:t>
            </w:r>
          </w:p>
        </w:tc>
        <w:tc>
          <w:tcPr>
            <w:tcW w:w="17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49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 por m²</w:t>
            </w:r>
          </w:p>
        </w:tc>
      </w:tr>
      <w:tr w:rsidR="001802DA" w:rsidRPr="00DF18CE" w:rsidTr="00552F36">
        <w:trPr>
          <w:trHeight w:val="340"/>
        </w:trPr>
        <w:tc>
          <w:tcPr>
            <w:tcW w:w="68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Por cada permiso de construcción de 1,001 m² a 5,000 m²</w:t>
            </w:r>
          </w:p>
        </w:tc>
        <w:tc>
          <w:tcPr>
            <w:tcW w:w="17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49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 por m²</w:t>
            </w:r>
          </w:p>
        </w:tc>
      </w:tr>
      <w:tr w:rsidR="001802DA" w:rsidRPr="00DF18CE" w:rsidTr="00552F36">
        <w:trPr>
          <w:trHeight w:val="342"/>
        </w:trPr>
        <w:tc>
          <w:tcPr>
            <w:tcW w:w="68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Por cada permiso de construcción de 5,001 m² a 10,000 m²</w:t>
            </w:r>
          </w:p>
        </w:tc>
        <w:tc>
          <w:tcPr>
            <w:tcW w:w="17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49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 por m²</w:t>
            </w:r>
          </w:p>
        </w:tc>
      </w:tr>
      <w:tr w:rsidR="001802DA" w:rsidRPr="00DF18CE" w:rsidTr="00552F36">
        <w:trPr>
          <w:trHeight w:val="340"/>
        </w:trPr>
        <w:tc>
          <w:tcPr>
            <w:tcW w:w="68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Por cada permiso de construcción de 10,001 m² en adelante</w:t>
            </w:r>
          </w:p>
        </w:tc>
        <w:tc>
          <w:tcPr>
            <w:tcW w:w="17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49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 por m²</w:t>
            </w:r>
          </w:p>
        </w:tc>
      </w:tr>
    </w:tbl>
    <w:p w:rsidR="001802DA" w:rsidRDefault="001802DA" w:rsidP="001802DA">
      <w:pPr>
        <w:pStyle w:val="Textoindependiente"/>
        <w:spacing w:before="0" w:line="360" w:lineRule="auto"/>
        <w:ind w:left="0"/>
        <w:rPr>
          <w:rFonts w:ascii="Arial" w:hAnsi="Arial" w:cs="Arial"/>
          <w:sz w:val="20"/>
          <w:szCs w:val="20"/>
        </w:rPr>
      </w:pPr>
    </w:p>
    <w:p w:rsidR="00363A94" w:rsidRPr="00DF18CE" w:rsidRDefault="00363A94" w:rsidP="001802DA">
      <w:pPr>
        <w:pStyle w:val="Textoindependiente"/>
        <w:spacing w:before="0" w:line="360" w:lineRule="auto"/>
        <w:ind w:left="0"/>
        <w:rPr>
          <w:rFonts w:ascii="Arial" w:hAnsi="Arial" w:cs="Arial"/>
          <w:sz w:val="20"/>
          <w:szCs w:val="20"/>
        </w:rPr>
      </w:pPr>
    </w:p>
    <w:p w:rsidR="001802DA" w:rsidRPr="00DF18CE" w:rsidRDefault="001802DA" w:rsidP="00CD4B62">
      <w:pPr>
        <w:pStyle w:val="Textoindependiente"/>
        <w:spacing w:before="0" w:line="360" w:lineRule="auto"/>
        <w:ind w:left="0" w:firstLine="708"/>
        <w:jc w:val="both"/>
        <w:rPr>
          <w:rFonts w:ascii="Arial" w:hAnsi="Arial" w:cs="Arial"/>
          <w:sz w:val="20"/>
          <w:szCs w:val="20"/>
        </w:rPr>
      </w:pPr>
      <w:r w:rsidRPr="00DF18CE">
        <w:rPr>
          <w:rFonts w:ascii="Arial" w:hAnsi="Arial" w:cs="Arial"/>
          <w:sz w:val="20"/>
          <w:szCs w:val="20"/>
        </w:rPr>
        <w:lastRenderedPageBreak/>
        <w:t>Quedaran exentos del pago de este derecho, las construcciones de cartón, madera o paja, siempre que se destinen a casa-habitación.</w:t>
      </w:r>
    </w:p>
    <w:p w:rsidR="001802DA" w:rsidRPr="00DF18CE" w:rsidRDefault="001802DA" w:rsidP="001802DA">
      <w:pPr>
        <w:pStyle w:val="Textoindependiente"/>
        <w:spacing w:before="0" w:line="360" w:lineRule="auto"/>
        <w:ind w:left="0"/>
        <w:rPr>
          <w:rFonts w:ascii="Arial" w:hAnsi="Arial" w:cs="Arial"/>
          <w:sz w:val="20"/>
          <w:szCs w:val="20"/>
        </w:rPr>
      </w:pPr>
    </w:p>
    <w:tbl>
      <w:tblPr>
        <w:tblW w:w="0" w:type="auto"/>
        <w:tblInd w:w="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6"/>
        <w:gridCol w:w="2406"/>
      </w:tblGrid>
      <w:tr w:rsidR="001802DA" w:rsidRPr="00DF18CE" w:rsidTr="00552F36">
        <w:trPr>
          <w:trHeight w:val="340"/>
        </w:trPr>
        <w:tc>
          <w:tcPr>
            <w:tcW w:w="8652" w:type="dxa"/>
            <w:gridSpan w:val="2"/>
            <w:tcBorders>
              <w:top w:val="single" w:sz="6" w:space="0" w:color="000000"/>
              <w:left w:val="single" w:sz="6" w:space="0" w:color="000000"/>
              <w:bottom w:val="single" w:sz="6" w:space="0" w:color="000000"/>
              <w:right w:val="single" w:sz="8"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B)</w:t>
            </w:r>
            <w:r w:rsidRPr="00DF18CE">
              <w:rPr>
                <w:rFonts w:ascii="Arial" w:hAnsi="Arial" w:cs="Arial"/>
                <w:sz w:val="20"/>
                <w:szCs w:val="20"/>
              </w:rPr>
              <w:t xml:space="preserve"> Expedición de licencias de ruptura de banquetas, empedrado o pavimento</w:t>
            </w:r>
          </w:p>
        </w:tc>
      </w:tr>
      <w:tr w:rsidR="001802DA" w:rsidRPr="00DF18CE" w:rsidTr="00552F36">
        <w:trPr>
          <w:trHeight w:val="340"/>
        </w:trPr>
        <w:tc>
          <w:tcPr>
            <w:tcW w:w="6246"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Ruptura de banquetas</w:t>
            </w:r>
          </w:p>
        </w:tc>
        <w:tc>
          <w:tcPr>
            <w:tcW w:w="2406" w:type="dxa"/>
            <w:tcBorders>
              <w:top w:val="single" w:sz="6" w:space="0" w:color="000000"/>
              <w:left w:val="single" w:sz="4" w:space="0" w:color="000000"/>
              <w:bottom w:val="single" w:sz="6" w:space="0" w:color="000000"/>
              <w:right w:val="single" w:sz="8" w:space="0" w:color="000000"/>
            </w:tcBorders>
            <w:shd w:val="clear" w:color="auto" w:fill="auto"/>
            <w:hideMark/>
          </w:tcPr>
          <w:p w:rsidR="001802DA" w:rsidRPr="00DF18CE" w:rsidRDefault="001802DA" w:rsidP="00552F36">
            <w:pPr>
              <w:pStyle w:val="TableParagraph"/>
              <w:tabs>
                <w:tab w:val="left" w:pos="43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51.00 m²</w:t>
            </w:r>
          </w:p>
        </w:tc>
      </w:tr>
      <w:tr w:rsidR="001802DA" w:rsidRPr="00DF18CE" w:rsidTr="00552F36">
        <w:trPr>
          <w:trHeight w:val="340"/>
        </w:trPr>
        <w:tc>
          <w:tcPr>
            <w:tcW w:w="6246"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Ruptura pavimentación de doble riego</w:t>
            </w:r>
          </w:p>
        </w:tc>
        <w:tc>
          <w:tcPr>
            <w:tcW w:w="2406" w:type="dxa"/>
            <w:tcBorders>
              <w:top w:val="single" w:sz="6" w:space="0" w:color="000000"/>
              <w:left w:val="single" w:sz="4" w:space="0" w:color="000000"/>
              <w:bottom w:val="single" w:sz="6" w:space="0" w:color="000000"/>
              <w:right w:val="single" w:sz="8" w:space="0" w:color="000000"/>
            </w:tcBorders>
            <w:shd w:val="clear" w:color="auto" w:fill="auto"/>
            <w:hideMark/>
          </w:tcPr>
          <w:p w:rsidR="001802DA" w:rsidRPr="00DF18CE" w:rsidRDefault="001802DA" w:rsidP="00552F36">
            <w:pPr>
              <w:pStyle w:val="TableParagraph"/>
              <w:tabs>
                <w:tab w:val="left" w:pos="44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56.00 m²</w:t>
            </w:r>
          </w:p>
        </w:tc>
      </w:tr>
      <w:tr w:rsidR="001802DA" w:rsidRPr="00DF18CE" w:rsidTr="00552F36">
        <w:trPr>
          <w:trHeight w:val="340"/>
        </w:trPr>
        <w:tc>
          <w:tcPr>
            <w:tcW w:w="6246"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Ruptura concreto asfaltico en caliente</w:t>
            </w:r>
          </w:p>
        </w:tc>
        <w:tc>
          <w:tcPr>
            <w:tcW w:w="2406" w:type="dxa"/>
            <w:tcBorders>
              <w:top w:val="single" w:sz="6" w:space="0" w:color="000000"/>
              <w:left w:val="single" w:sz="4" w:space="0" w:color="000000"/>
              <w:bottom w:val="single" w:sz="6" w:space="0" w:color="000000"/>
              <w:right w:val="single" w:sz="8" w:space="0" w:color="000000"/>
            </w:tcBorders>
            <w:shd w:val="clear" w:color="auto" w:fill="auto"/>
            <w:hideMark/>
          </w:tcPr>
          <w:p w:rsidR="001802DA" w:rsidRPr="00DF18CE" w:rsidRDefault="001802DA" w:rsidP="00552F36">
            <w:pPr>
              <w:pStyle w:val="TableParagraph"/>
              <w:tabs>
                <w:tab w:val="left" w:pos="326"/>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111.00 m²</w:t>
            </w:r>
          </w:p>
        </w:tc>
      </w:tr>
      <w:tr w:rsidR="001802DA" w:rsidRPr="00DF18CE" w:rsidTr="00552F36">
        <w:trPr>
          <w:trHeight w:val="340"/>
        </w:trPr>
        <w:tc>
          <w:tcPr>
            <w:tcW w:w="6246" w:type="dxa"/>
            <w:tcBorders>
              <w:top w:val="single" w:sz="6" w:space="0" w:color="000000"/>
              <w:left w:val="single" w:sz="6" w:space="0" w:color="000000"/>
              <w:bottom w:val="single" w:sz="8" w:space="0" w:color="000000"/>
              <w:right w:val="single" w:sz="4"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Ruptura pavimentación de asfalto</w:t>
            </w:r>
          </w:p>
        </w:tc>
        <w:tc>
          <w:tcPr>
            <w:tcW w:w="2406" w:type="dxa"/>
            <w:tcBorders>
              <w:top w:val="single" w:sz="6" w:space="0" w:color="000000"/>
              <w:left w:val="single" w:sz="4" w:space="0" w:color="000000"/>
              <w:bottom w:val="single" w:sz="8" w:space="0" w:color="000000"/>
              <w:right w:val="single" w:sz="8" w:space="0" w:color="000000"/>
            </w:tcBorders>
            <w:shd w:val="clear" w:color="auto" w:fill="auto"/>
            <w:hideMark/>
          </w:tcPr>
          <w:p w:rsidR="001802DA" w:rsidRPr="00DF18CE" w:rsidRDefault="001802DA" w:rsidP="00552F36">
            <w:pPr>
              <w:pStyle w:val="TableParagraph"/>
              <w:tabs>
                <w:tab w:val="left" w:pos="386"/>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95 .00 m²</w:t>
            </w:r>
          </w:p>
        </w:tc>
      </w:tr>
      <w:tr w:rsidR="001802DA" w:rsidRPr="00DF18CE" w:rsidTr="00552F36">
        <w:trPr>
          <w:trHeight w:val="340"/>
        </w:trPr>
        <w:tc>
          <w:tcPr>
            <w:tcW w:w="6246" w:type="dxa"/>
            <w:tcBorders>
              <w:top w:val="single" w:sz="8"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Ruptura de calles blancas</w:t>
            </w:r>
          </w:p>
        </w:tc>
        <w:tc>
          <w:tcPr>
            <w:tcW w:w="2406" w:type="dxa"/>
            <w:tcBorders>
              <w:top w:val="single" w:sz="8" w:space="0" w:color="000000"/>
              <w:left w:val="single" w:sz="6" w:space="0" w:color="000000"/>
              <w:bottom w:val="single" w:sz="6" w:space="0" w:color="000000"/>
              <w:right w:val="single" w:sz="8" w:space="0" w:color="000000"/>
            </w:tcBorders>
            <w:shd w:val="clear" w:color="auto" w:fill="auto"/>
            <w:hideMark/>
          </w:tcPr>
          <w:p w:rsidR="001802DA" w:rsidRPr="00DF18CE" w:rsidRDefault="001802DA" w:rsidP="00552F36">
            <w:pPr>
              <w:pStyle w:val="TableParagraph"/>
              <w:tabs>
                <w:tab w:val="left" w:pos="43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40.00 m²</w:t>
            </w:r>
          </w:p>
        </w:tc>
      </w:tr>
    </w:tbl>
    <w:p w:rsidR="001802DA" w:rsidRPr="00DF18CE" w:rsidRDefault="001802DA" w:rsidP="001802DA">
      <w:pPr>
        <w:pStyle w:val="Textoindependiente"/>
        <w:spacing w:before="0" w:line="360" w:lineRule="auto"/>
        <w:ind w:left="0"/>
        <w:rPr>
          <w:rFonts w:ascii="Arial" w:hAnsi="Arial" w:cs="Arial"/>
          <w:sz w:val="20"/>
          <w:szCs w:val="20"/>
        </w:rPr>
      </w:pPr>
    </w:p>
    <w:tbl>
      <w:tblPr>
        <w:tblW w:w="8646" w:type="dxa"/>
        <w:tblInd w:w="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74"/>
        <w:gridCol w:w="3772"/>
      </w:tblGrid>
      <w:tr w:rsidR="001802DA" w:rsidRPr="00DF18CE" w:rsidTr="00925D6E">
        <w:trPr>
          <w:trHeight w:val="337"/>
        </w:trPr>
        <w:tc>
          <w:tcPr>
            <w:tcW w:w="864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C)</w:t>
            </w:r>
            <w:r w:rsidRPr="00DF18CE">
              <w:rPr>
                <w:rFonts w:ascii="Arial" w:hAnsi="Arial" w:cs="Arial"/>
                <w:sz w:val="20"/>
                <w:szCs w:val="20"/>
              </w:rPr>
              <w:t xml:space="preserve"> Expedición de otras licencias</w:t>
            </w:r>
          </w:p>
        </w:tc>
      </w:tr>
      <w:tr w:rsidR="001802DA" w:rsidRPr="00DF18CE" w:rsidTr="00925D6E">
        <w:trPr>
          <w:trHeight w:val="340"/>
        </w:trPr>
        <w:tc>
          <w:tcPr>
            <w:tcW w:w="4874"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Construcción de albercas</w:t>
            </w:r>
          </w:p>
        </w:tc>
        <w:tc>
          <w:tcPr>
            <w:tcW w:w="377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334"/>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 por metro cúbico de capacidad</w:t>
            </w:r>
          </w:p>
        </w:tc>
      </w:tr>
      <w:tr w:rsidR="001802DA" w:rsidRPr="00DF18CE" w:rsidTr="00925D6E">
        <w:trPr>
          <w:trHeight w:val="340"/>
        </w:trPr>
        <w:tc>
          <w:tcPr>
            <w:tcW w:w="4874"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Construcción de pozos</w:t>
            </w:r>
          </w:p>
        </w:tc>
        <w:tc>
          <w:tcPr>
            <w:tcW w:w="377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$ 30.00 por metro lineal de profundidad</w:t>
            </w:r>
          </w:p>
        </w:tc>
      </w:tr>
      <w:tr w:rsidR="001802DA" w:rsidRPr="00DF18CE" w:rsidTr="00925D6E">
        <w:trPr>
          <w:trHeight w:val="340"/>
        </w:trPr>
        <w:tc>
          <w:tcPr>
            <w:tcW w:w="4874"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Construcción de fosa séptica</w:t>
            </w:r>
          </w:p>
        </w:tc>
        <w:tc>
          <w:tcPr>
            <w:tcW w:w="377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554"/>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 por metro cubico de capacidad</w:t>
            </w:r>
          </w:p>
        </w:tc>
      </w:tr>
      <w:tr w:rsidR="001802DA" w:rsidRPr="00DF18CE" w:rsidTr="00925D6E">
        <w:trPr>
          <w:trHeight w:val="340"/>
        </w:trPr>
        <w:tc>
          <w:tcPr>
            <w:tcW w:w="4874"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Construcción o demolición de bardas u obras</w:t>
            </w:r>
          </w:p>
        </w:tc>
        <w:tc>
          <w:tcPr>
            <w:tcW w:w="377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925D6E">
            <w:pPr>
              <w:pStyle w:val="TableParagraph"/>
              <w:tabs>
                <w:tab w:val="left" w:pos="1723"/>
              </w:tabs>
              <w:spacing w:line="360" w:lineRule="auto"/>
              <w:jc w:val="right"/>
              <w:rPr>
                <w:rFonts w:ascii="Arial" w:hAnsi="Arial" w:cs="Arial"/>
                <w:sz w:val="20"/>
                <w:szCs w:val="20"/>
              </w:rPr>
            </w:pPr>
            <w:r w:rsidRPr="00DF18CE">
              <w:rPr>
                <w:rFonts w:ascii="Arial" w:hAnsi="Arial" w:cs="Arial"/>
                <w:sz w:val="20"/>
                <w:szCs w:val="20"/>
              </w:rPr>
              <w:t>$9.00 por metro lineal</w:t>
            </w:r>
          </w:p>
        </w:tc>
      </w:tr>
    </w:tbl>
    <w:p w:rsidR="00925D6E" w:rsidRDefault="00925D6E"/>
    <w:tbl>
      <w:tblPr>
        <w:tblW w:w="8639" w:type="dxa"/>
        <w:tblInd w:w="5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27"/>
        <w:gridCol w:w="2112"/>
      </w:tblGrid>
      <w:tr w:rsidR="001802DA" w:rsidRPr="00DF18CE" w:rsidTr="00925D6E">
        <w:trPr>
          <w:trHeight w:val="337"/>
        </w:trPr>
        <w:tc>
          <w:tcPr>
            <w:tcW w:w="8639" w:type="dxa"/>
            <w:gridSpan w:val="2"/>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D)</w:t>
            </w:r>
            <w:r w:rsidRPr="00DF18CE">
              <w:rPr>
                <w:rFonts w:ascii="Arial" w:hAnsi="Arial" w:cs="Arial"/>
                <w:sz w:val="20"/>
                <w:szCs w:val="20"/>
              </w:rPr>
              <w:t xml:space="preserve"> Expedición de formas oficiales de uso de suelo.</w:t>
            </w:r>
          </w:p>
        </w:tc>
      </w:tr>
      <w:tr w:rsidR="001802DA" w:rsidRPr="00DF18CE" w:rsidTr="00925D6E">
        <w:trPr>
          <w:trHeight w:val="340"/>
        </w:trPr>
        <w:tc>
          <w:tcPr>
            <w:tcW w:w="8639" w:type="dxa"/>
            <w:gridSpan w:val="2"/>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Por Licencia de uso de suelo o Carta de congruencia de uso de suelo</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fraccionamiento de hasta 10,000 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33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 por m²</w:t>
            </w:r>
          </w:p>
        </w:tc>
      </w:tr>
      <w:tr w:rsidR="001802DA" w:rsidRPr="00DF18CE" w:rsidTr="00925D6E">
        <w:trPr>
          <w:trHeight w:val="343"/>
        </w:trPr>
        <w:tc>
          <w:tcPr>
            <w:tcW w:w="6527" w:type="dxa"/>
            <w:tcBorders>
              <w:top w:val="single" w:sz="6"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fraccionamiento de 10,001 hasta 50,000 m²</w:t>
            </w:r>
          </w:p>
        </w:tc>
        <w:tc>
          <w:tcPr>
            <w:tcW w:w="2112" w:type="dxa"/>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tabs>
                <w:tab w:val="left" w:pos="33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 por m²</w:t>
            </w:r>
          </w:p>
        </w:tc>
      </w:tr>
      <w:tr w:rsidR="001802DA" w:rsidRPr="00DF18CE" w:rsidTr="00925D6E">
        <w:trPr>
          <w:trHeight w:val="345"/>
        </w:trPr>
        <w:tc>
          <w:tcPr>
            <w:tcW w:w="6527" w:type="dxa"/>
            <w:tcBorders>
              <w:top w:val="single" w:sz="4"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fraccionamiento de 50,001 m² hasta 100,000 m²</w:t>
            </w:r>
          </w:p>
        </w:tc>
        <w:tc>
          <w:tcPr>
            <w:tcW w:w="2112" w:type="dxa"/>
            <w:tcBorders>
              <w:top w:val="single" w:sz="4"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tabs>
                <w:tab w:val="left" w:pos="33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 por m²</w:t>
            </w:r>
          </w:p>
        </w:tc>
      </w:tr>
      <w:tr w:rsidR="001802DA" w:rsidRPr="00DF18CE" w:rsidTr="00925D6E">
        <w:trPr>
          <w:trHeight w:val="341"/>
        </w:trPr>
        <w:tc>
          <w:tcPr>
            <w:tcW w:w="6527" w:type="dxa"/>
            <w:tcBorders>
              <w:top w:val="single" w:sz="4"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fraccionamiento de 100,001 a 200,000 m²</w:t>
            </w:r>
          </w:p>
        </w:tc>
        <w:tc>
          <w:tcPr>
            <w:tcW w:w="2112" w:type="dxa"/>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33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 por m²</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fraccionamiento de más de 200,000 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332"/>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 por m²</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vivienda o desarrollo de cualquier tipo hasta 50 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1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535.00</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vivienda o desarrollo de cualquier tipo de 51 m² hasta 100 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552"/>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1,070.00</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vivienda o desarrollo de cualquier tipo de 101 m² hasta 200 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552"/>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1,605.00</w:t>
            </w:r>
          </w:p>
        </w:tc>
      </w:tr>
      <w:tr w:rsidR="001802DA" w:rsidRPr="00DF18CE" w:rsidTr="00925D6E">
        <w:trPr>
          <w:trHeight w:val="337"/>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vivienda o desarrollo de cualquier tipo de 201 m² hasta 500 m 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552"/>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2,640.00</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vivienda o desarrollo de cualquier tipo de 501 m² hasta 1,000 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55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2,675.00</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vivienda o desarrollo de cualquier tipo de 1001 m² hasta 5,000 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552"/>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5,350.00</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vivienda o desarrollo de cualquier tipo de 5,001 m² hasta 10,000 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43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10,700.00</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vivienda o desarrollo de cualquier tipo mayor de 10,001 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43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16,050.00</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lastRenderedPageBreak/>
              <w:t>Para otros usos comerciales excepto vivienda de 1 m² a 20m²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$ 51.00 por m²</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otros usos comerciales excepto vivienda de 20 m² a 40 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$ 46.00 por m²</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otros usos comerciales excepto vivienda de 41m² a 60m²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$ 41.00 por m²</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otros usos comerciales excepto vivienda de 61m² a 100m²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$ 36.00 por m²</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otros usos comerciales excepto vivienda de 101 m² a 500m²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$ 31.00 por m²</w:t>
            </w:r>
          </w:p>
        </w:tc>
      </w:tr>
      <w:tr w:rsidR="001802DA" w:rsidRPr="00DF18CE" w:rsidTr="00925D6E">
        <w:trPr>
          <w:trHeight w:val="337"/>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otros usos comerciales excepto vivienda de 500m² a 2000 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$ 26.00 por m²</w:t>
            </w:r>
          </w:p>
        </w:tc>
      </w:tr>
      <w:tr w:rsidR="001802DA" w:rsidRPr="00DF18CE" w:rsidTr="00925D6E">
        <w:trPr>
          <w:trHeight w:val="685"/>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otros usos comerciales e industriales excepto vivienda mayor de</w:t>
            </w:r>
          </w:p>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2001m²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$ 21.00 por m²</w:t>
            </w:r>
          </w:p>
        </w:tc>
      </w:tr>
    </w:tbl>
    <w:p w:rsidR="001802DA" w:rsidRPr="00DF18CE" w:rsidRDefault="001802DA" w:rsidP="001802DA">
      <w:pPr>
        <w:pStyle w:val="Textoindependiente"/>
        <w:spacing w:before="0" w:line="360" w:lineRule="auto"/>
        <w:ind w:left="0"/>
        <w:rPr>
          <w:rFonts w:ascii="Arial" w:hAnsi="Arial" w:cs="Arial"/>
          <w:sz w:val="20"/>
          <w:szCs w:val="20"/>
        </w:rPr>
      </w:pPr>
    </w:p>
    <w:tbl>
      <w:tblPr>
        <w:tblW w:w="8660" w:type="dxa"/>
        <w:tblInd w:w="5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04"/>
        <w:gridCol w:w="1656"/>
      </w:tblGrid>
      <w:tr w:rsidR="001802DA" w:rsidRPr="00DF18CE" w:rsidTr="00925D6E">
        <w:trPr>
          <w:trHeight w:val="340"/>
        </w:trPr>
        <w:tc>
          <w:tcPr>
            <w:tcW w:w="8660" w:type="dxa"/>
            <w:gridSpan w:val="2"/>
            <w:tcBorders>
              <w:top w:val="single" w:sz="6" w:space="0" w:color="000000"/>
              <w:left w:val="single" w:sz="4" w:space="0" w:color="000000"/>
              <w:bottom w:val="single" w:sz="6" w:space="0" w:color="000000"/>
              <w:right w:val="single" w:sz="4"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 xml:space="preserve">II.- </w:t>
            </w:r>
            <w:r w:rsidRPr="00DF18CE">
              <w:rPr>
                <w:rFonts w:ascii="Arial" w:hAnsi="Arial" w:cs="Arial"/>
                <w:sz w:val="20"/>
                <w:szCs w:val="20"/>
              </w:rPr>
              <w:t>Para formas de factibilidad de uso de suelo</w:t>
            </w:r>
          </w:p>
        </w:tc>
      </w:tr>
      <w:tr w:rsidR="001802DA" w:rsidRPr="00DF18CE" w:rsidTr="00925D6E">
        <w:trPr>
          <w:trHeight w:val="340"/>
        </w:trPr>
        <w:tc>
          <w:tcPr>
            <w:tcW w:w="7004"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establecimiento con venta de bebidas alcohólicas en envase cerrado</w:t>
            </w:r>
          </w:p>
        </w:tc>
        <w:tc>
          <w:tcPr>
            <w:tcW w:w="1656"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49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3,000.00</w:t>
            </w:r>
          </w:p>
        </w:tc>
      </w:tr>
      <w:tr w:rsidR="001802DA" w:rsidRPr="00DF18CE" w:rsidTr="00925D6E">
        <w:trPr>
          <w:trHeight w:val="683"/>
        </w:trPr>
        <w:tc>
          <w:tcPr>
            <w:tcW w:w="7004"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925D6E">
            <w:pPr>
              <w:pStyle w:val="TableParagraph"/>
              <w:spacing w:line="360" w:lineRule="auto"/>
              <w:jc w:val="both"/>
              <w:rPr>
                <w:rFonts w:ascii="Arial" w:hAnsi="Arial" w:cs="Arial"/>
                <w:sz w:val="20"/>
                <w:szCs w:val="20"/>
              </w:rPr>
            </w:pPr>
            <w:r w:rsidRPr="00DF18CE">
              <w:rPr>
                <w:rFonts w:ascii="Arial" w:hAnsi="Arial" w:cs="Arial"/>
                <w:sz w:val="20"/>
                <w:szCs w:val="20"/>
              </w:rPr>
              <w:t>Para establecimiento con venta de bebidas alcohólicas para consumo en el</w:t>
            </w:r>
            <w:r w:rsidR="00925D6E">
              <w:rPr>
                <w:rFonts w:ascii="Arial" w:hAnsi="Arial" w:cs="Arial"/>
                <w:sz w:val="20"/>
                <w:szCs w:val="20"/>
              </w:rPr>
              <w:t xml:space="preserve"> </w:t>
            </w:r>
            <w:r w:rsidRPr="00DF18CE">
              <w:rPr>
                <w:rFonts w:ascii="Arial" w:hAnsi="Arial" w:cs="Arial"/>
                <w:sz w:val="20"/>
                <w:szCs w:val="20"/>
              </w:rPr>
              <w:t>mismo lugar</w:t>
            </w:r>
          </w:p>
        </w:tc>
        <w:tc>
          <w:tcPr>
            <w:tcW w:w="1656" w:type="dxa"/>
            <w:tcBorders>
              <w:top w:val="single" w:sz="6" w:space="0" w:color="000000"/>
              <w:left w:val="single" w:sz="6" w:space="0" w:color="000000"/>
              <w:bottom w:val="single" w:sz="6" w:space="0" w:color="000000"/>
              <w:right w:val="single" w:sz="4"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p w:rsidR="001802DA" w:rsidRPr="00DF18CE" w:rsidRDefault="001802DA" w:rsidP="00552F36">
            <w:pPr>
              <w:pStyle w:val="TableParagraph"/>
              <w:tabs>
                <w:tab w:val="left" w:pos="49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w:t>
            </w:r>
          </w:p>
        </w:tc>
      </w:tr>
      <w:tr w:rsidR="00925D6E" w:rsidRPr="00DF18CE" w:rsidTr="00925D6E">
        <w:trPr>
          <w:trHeight w:val="685"/>
        </w:trPr>
        <w:tc>
          <w:tcPr>
            <w:tcW w:w="7004" w:type="dxa"/>
            <w:tcBorders>
              <w:top w:val="single" w:sz="6" w:space="0" w:color="000000"/>
              <w:left w:val="single" w:sz="4" w:space="0" w:color="000000"/>
              <w:bottom w:val="single" w:sz="6" w:space="0" w:color="000000"/>
              <w:right w:val="single" w:sz="6" w:space="0" w:color="000000"/>
            </w:tcBorders>
            <w:shd w:val="clear" w:color="auto" w:fill="auto"/>
            <w:hideMark/>
          </w:tcPr>
          <w:p w:rsidR="00925D6E" w:rsidRPr="00DF18CE" w:rsidRDefault="00925D6E" w:rsidP="00925D6E">
            <w:pPr>
              <w:pStyle w:val="TableParagraph"/>
              <w:spacing w:line="360" w:lineRule="auto"/>
              <w:jc w:val="both"/>
              <w:rPr>
                <w:rFonts w:ascii="Arial" w:hAnsi="Arial" w:cs="Arial"/>
                <w:sz w:val="20"/>
                <w:szCs w:val="20"/>
              </w:rPr>
            </w:pPr>
            <w:r w:rsidRPr="00DF18CE">
              <w:rPr>
                <w:rFonts w:ascii="Arial" w:hAnsi="Arial" w:cs="Arial"/>
                <w:sz w:val="20"/>
                <w:szCs w:val="20"/>
              </w:rPr>
              <w:t>Para establecimientos comerciales con</w:t>
            </w:r>
            <w:r>
              <w:rPr>
                <w:rFonts w:ascii="Arial" w:hAnsi="Arial" w:cs="Arial"/>
                <w:sz w:val="20"/>
                <w:szCs w:val="20"/>
              </w:rPr>
              <w:t xml:space="preserve"> g</w:t>
            </w:r>
            <w:r w:rsidRPr="00DF18CE">
              <w:rPr>
                <w:rFonts w:ascii="Arial" w:hAnsi="Arial" w:cs="Arial"/>
                <w:sz w:val="20"/>
                <w:szCs w:val="20"/>
              </w:rPr>
              <w:t>iro</w:t>
            </w:r>
            <w:r>
              <w:rPr>
                <w:rFonts w:ascii="Arial" w:hAnsi="Arial" w:cs="Arial"/>
                <w:sz w:val="20"/>
                <w:szCs w:val="20"/>
              </w:rPr>
              <w:t xml:space="preserve"> </w:t>
            </w:r>
            <w:r w:rsidRPr="00DF18CE">
              <w:rPr>
                <w:rFonts w:ascii="Arial" w:hAnsi="Arial" w:cs="Arial"/>
                <w:sz w:val="20"/>
                <w:szCs w:val="20"/>
              </w:rPr>
              <w:t>diferente</w:t>
            </w:r>
            <w:r>
              <w:rPr>
                <w:rFonts w:ascii="Arial" w:hAnsi="Arial" w:cs="Arial"/>
                <w:sz w:val="20"/>
                <w:szCs w:val="20"/>
              </w:rPr>
              <w:t xml:space="preserve"> </w:t>
            </w:r>
            <w:r w:rsidRPr="00DF18CE">
              <w:rPr>
                <w:rFonts w:ascii="Arial" w:hAnsi="Arial" w:cs="Arial"/>
                <w:sz w:val="20"/>
                <w:szCs w:val="20"/>
              </w:rPr>
              <w:t>a</w:t>
            </w:r>
            <w:r>
              <w:rPr>
                <w:rFonts w:ascii="Arial" w:hAnsi="Arial" w:cs="Arial"/>
                <w:sz w:val="20"/>
                <w:szCs w:val="20"/>
              </w:rPr>
              <w:t xml:space="preserve"> </w:t>
            </w:r>
            <w:r w:rsidRPr="00DF18CE">
              <w:rPr>
                <w:rFonts w:ascii="Arial" w:hAnsi="Arial" w:cs="Arial"/>
                <w:sz w:val="20"/>
                <w:szCs w:val="20"/>
              </w:rPr>
              <w:t>gasolineras</w:t>
            </w:r>
            <w:r>
              <w:rPr>
                <w:rFonts w:ascii="Arial" w:hAnsi="Arial" w:cs="Arial"/>
                <w:sz w:val="20"/>
                <w:szCs w:val="20"/>
              </w:rPr>
              <w:t xml:space="preserve"> </w:t>
            </w:r>
            <w:r w:rsidRPr="00DF18CE">
              <w:rPr>
                <w:rFonts w:ascii="Arial" w:hAnsi="Arial" w:cs="Arial"/>
                <w:sz w:val="20"/>
                <w:szCs w:val="20"/>
              </w:rPr>
              <w:t>o establecimientos de bebidas alcohólicas</w:t>
            </w:r>
          </w:p>
        </w:tc>
        <w:tc>
          <w:tcPr>
            <w:tcW w:w="1656" w:type="dxa"/>
            <w:tcBorders>
              <w:top w:val="single" w:sz="6" w:space="0" w:color="000000"/>
              <w:left w:val="single" w:sz="6" w:space="0" w:color="000000"/>
              <w:bottom w:val="single" w:sz="6" w:space="0" w:color="000000"/>
              <w:right w:val="single" w:sz="4" w:space="0" w:color="000000"/>
            </w:tcBorders>
            <w:shd w:val="clear" w:color="auto" w:fill="auto"/>
          </w:tcPr>
          <w:p w:rsidR="00925D6E" w:rsidRPr="00DF18CE" w:rsidRDefault="00925D6E" w:rsidP="00552F36">
            <w:pPr>
              <w:pStyle w:val="TableParagraph"/>
              <w:spacing w:line="360" w:lineRule="auto"/>
              <w:rPr>
                <w:rFonts w:ascii="Arial" w:hAnsi="Arial" w:cs="Arial"/>
                <w:sz w:val="20"/>
                <w:szCs w:val="20"/>
              </w:rPr>
            </w:pPr>
          </w:p>
          <w:p w:rsidR="00925D6E" w:rsidRPr="00DF18CE" w:rsidRDefault="00925D6E" w:rsidP="00552F36">
            <w:pPr>
              <w:pStyle w:val="TableParagraph"/>
              <w:tabs>
                <w:tab w:val="left" w:pos="49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r>
      <w:tr w:rsidR="001802DA" w:rsidRPr="00DF18CE" w:rsidTr="00925D6E">
        <w:trPr>
          <w:trHeight w:val="340"/>
        </w:trPr>
        <w:tc>
          <w:tcPr>
            <w:tcW w:w="7004"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desarrollo inmobiliario de cualquier tipo</w:t>
            </w:r>
          </w:p>
        </w:tc>
        <w:tc>
          <w:tcPr>
            <w:tcW w:w="1656"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49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8,500.00</w:t>
            </w:r>
          </w:p>
        </w:tc>
      </w:tr>
      <w:tr w:rsidR="001802DA" w:rsidRPr="00DF18CE" w:rsidTr="00925D6E">
        <w:trPr>
          <w:trHeight w:val="340"/>
        </w:trPr>
        <w:tc>
          <w:tcPr>
            <w:tcW w:w="7004"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casa-habitación</w:t>
            </w:r>
          </w:p>
        </w:tc>
        <w:tc>
          <w:tcPr>
            <w:tcW w:w="1656"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66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267.00</w:t>
            </w:r>
          </w:p>
        </w:tc>
      </w:tr>
      <w:tr w:rsidR="00925D6E" w:rsidRPr="00DF18CE" w:rsidTr="00925D6E">
        <w:trPr>
          <w:trHeight w:val="687"/>
        </w:trPr>
        <w:tc>
          <w:tcPr>
            <w:tcW w:w="7004" w:type="dxa"/>
            <w:tcBorders>
              <w:top w:val="single" w:sz="6" w:space="0" w:color="000000"/>
              <w:left w:val="single" w:sz="4" w:space="0" w:color="000000"/>
              <w:bottom w:val="single" w:sz="4" w:space="0" w:color="000000"/>
              <w:right w:val="single" w:sz="6" w:space="0" w:color="000000"/>
            </w:tcBorders>
            <w:shd w:val="clear" w:color="auto" w:fill="auto"/>
            <w:hideMark/>
          </w:tcPr>
          <w:p w:rsidR="00925D6E" w:rsidRPr="00DF18CE" w:rsidRDefault="00925D6E" w:rsidP="00925D6E">
            <w:pPr>
              <w:pStyle w:val="TableParagraph"/>
              <w:spacing w:line="360" w:lineRule="auto"/>
              <w:rPr>
                <w:rFonts w:ascii="Arial" w:hAnsi="Arial" w:cs="Arial"/>
                <w:sz w:val="20"/>
                <w:szCs w:val="20"/>
              </w:rPr>
            </w:pPr>
            <w:r w:rsidRPr="00DF18CE">
              <w:rPr>
                <w:rFonts w:ascii="Arial" w:hAnsi="Arial" w:cs="Arial"/>
                <w:sz w:val="20"/>
                <w:szCs w:val="20"/>
              </w:rPr>
              <w:t>Para instalación de infraestructura en bienes</w:t>
            </w:r>
            <w:r>
              <w:rPr>
                <w:rFonts w:ascii="Arial" w:hAnsi="Arial" w:cs="Arial"/>
                <w:sz w:val="20"/>
                <w:szCs w:val="20"/>
              </w:rPr>
              <w:t xml:space="preserve"> </w:t>
            </w:r>
            <w:r w:rsidRPr="00DF18CE">
              <w:rPr>
                <w:rFonts w:ascii="Arial" w:hAnsi="Arial" w:cs="Arial"/>
                <w:sz w:val="20"/>
                <w:szCs w:val="20"/>
              </w:rPr>
              <w:t>Inmuebles</w:t>
            </w:r>
            <w:r>
              <w:rPr>
                <w:rFonts w:ascii="Arial" w:hAnsi="Arial" w:cs="Arial"/>
                <w:sz w:val="20"/>
                <w:szCs w:val="20"/>
              </w:rPr>
              <w:t xml:space="preserve"> </w:t>
            </w:r>
            <w:r w:rsidRPr="00DF18CE">
              <w:rPr>
                <w:rFonts w:ascii="Arial" w:hAnsi="Arial" w:cs="Arial"/>
                <w:sz w:val="20"/>
                <w:szCs w:val="20"/>
              </w:rPr>
              <w:t>propiedad</w:t>
            </w:r>
            <w:r>
              <w:rPr>
                <w:rFonts w:ascii="Arial" w:hAnsi="Arial" w:cs="Arial"/>
                <w:sz w:val="20"/>
                <w:szCs w:val="20"/>
              </w:rPr>
              <w:t xml:space="preserve"> </w:t>
            </w:r>
            <w:r w:rsidRPr="00DF18CE">
              <w:rPr>
                <w:rFonts w:ascii="Arial" w:hAnsi="Arial" w:cs="Arial"/>
                <w:sz w:val="20"/>
                <w:szCs w:val="20"/>
              </w:rPr>
              <w:t>del municipio o en la vía pública (caseta o unidad)</w:t>
            </w:r>
          </w:p>
        </w:tc>
        <w:tc>
          <w:tcPr>
            <w:tcW w:w="1656" w:type="dxa"/>
            <w:tcBorders>
              <w:top w:val="single" w:sz="6" w:space="0" w:color="000000"/>
              <w:left w:val="single" w:sz="6" w:space="0" w:color="000000"/>
              <w:bottom w:val="single" w:sz="4" w:space="0" w:color="000000"/>
              <w:right w:val="single" w:sz="4" w:space="0" w:color="000000"/>
            </w:tcBorders>
            <w:shd w:val="clear" w:color="auto" w:fill="auto"/>
          </w:tcPr>
          <w:p w:rsidR="00925D6E" w:rsidRPr="00DF18CE" w:rsidRDefault="00925D6E" w:rsidP="00552F36">
            <w:pPr>
              <w:pStyle w:val="TableParagraph"/>
              <w:spacing w:line="360" w:lineRule="auto"/>
              <w:rPr>
                <w:rFonts w:ascii="Arial" w:hAnsi="Arial" w:cs="Arial"/>
                <w:sz w:val="20"/>
                <w:szCs w:val="20"/>
              </w:rPr>
            </w:pPr>
          </w:p>
          <w:p w:rsidR="00925D6E" w:rsidRPr="00DF18CE" w:rsidRDefault="00925D6E" w:rsidP="00552F36">
            <w:pPr>
              <w:pStyle w:val="TableParagraph"/>
              <w:tabs>
                <w:tab w:val="left" w:pos="49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r>
      <w:tr w:rsidR="001802DA" w:rsidRPr="00DF18CE" w:rsidTr="00925D6E">
        <w:trPr>
          <w:trHeight w:val="1032"/>
        </w:trPr>
        <w:tc>
          <w:tcPr>
            <w:tcW w:w="7004" w:type="dxa"/>
            <w:tcBorders>
              <w:top w:val="single" w:sz="4"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925D6E">
            <w:pPr>
              <w:pStyle w:val="TableParagraph"/>
              <w:spacing w:line="360" w:lineRule="auto"/>
              <w:jc w:val="both"/>
              <w:rPr>
                <w:rFonts w:ascii="Arial" w:hAnsi="Arial" w:cs="Arial"/>
                <w:sz w:val="20"/>
                <w:szCs w:val="20"/>
              </w:rPr>
            </w:pPr>
            <w:r w:rsidRPr="00DF18CE">
              <w:rPr>
                <w:rFonts w:ascii="Arial" w:hAnsi="Arial" w:cs="Arial"/>
                <w:sz w:val="20"/>
                <w:szCs w:val="20"/>
              </w:rPr>
              <w:t>Para la instalación de infraestructura aérea consistente en cableado o líneas de transmisión a excepción que fueren de la comisión federal de electricidad,</w:t>
            </w:r>
            <w:r w:rsidR="00925D6E">
              <w:rPr>
                <w:rFonts w:ascii="Arial" w:hAnsi="Arial" w:cs="Arial"/>
                <w:sz w:val="20"/>
                <w:szCs w:val="20"/>
              </w:rPr>
              <w:t xml:space="preserve"> </w:t>
            </w:r>
            <w:r w:rsidRPr="00DF18CE">
              <w:rPr>
                <w:rFonts w:ascii="Arial" w:hAnsi="Arial" w:cs="Arial"/>
                <w:sz w:val="20"/>
                <w:szCs w:val="20"/>
              </w:rPr>
              <w:t>por metro lineal</w:t>
            </w:r>
          </w:p>
        </w:tc>
        <w:tc>
          <w:tcPr>
            <w:tcW w:w="1656" w:type="dxa"/>
            <w:tcBorders>
              <w:top w:val="single" w:sz="4" w:space="0" w:color="000000"/>
              <w:left w:val="single" w:sz="6" w:space="0" w:color="000000"/>
              <w:bottom w:val="single" w:sz="6" w:space="0" w:color="000000"/>
              <w:right w:val="single" w:sz="4"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$ 3.00 por ML</w:t>
            </w:r>
          </w:p>
        </w:tc>
      </w:tr>
      <w:tr w:rsidR="001802DA" w:rsidRPr="00DF18CE" w:rsidTr="00925D6E">
        <w:trPr>
          <w:trHeight w:val="337"/>
        </w:trPr>
        <w:tc>
          <w:tcPr>
            <w:tcW w:w="7004"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la instalación de radio base de telefonía celular (por cada radio base)</w:t>
            </w:r>
          </w:p>
        </w:tc>
        <w:tc>
          <w:tcPr>
            <w:tcW w:w="1656"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49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r>
      <w:tr w:rsidR="001802DA" w:rsidRPr="00DF18CE" w:rsidTr="00925D6E">
        <w:trPr>
          <w:trHeight w:val="340"/>
        </w:trPr>
        <w:tc>
          <w:tcPr>
            <w:tcW w:w="7004"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la instalación de gasolinera o estación de servicio</w:t>
            </w:r>
          </w:p>
        </w:tc>
        <w:tc>
          <w:tcPr>
            <w:tcW w:w="1656"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33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r>
    </w:tbl>
    <w:p w:rsidR="001802DA" w:rsidRPr="00DF18CE" w:rsidRDefault="001802DA" w:rsidP="001802DA">
      <w:pPr>
        <w:pStyle w:val="Textoindependiente"/>
        <w:spacing w:before="0" w:line="360" w:lineRule="auto"/>
        <w:ind w:left="0"/>
        <w:rPr>
          <w:rFonts w:ascii="Arial" w:hAnsi="Arial" w:cs="Arial"/>
          <w:sz w:val="20"/>
          <w:szCs w:val="20"/>
        </w:rPr>
      </w:pPr>
    </w:p>
    <w:tbl>
      <w:tblPr>
        <w:tblW w:w="0" w:type="auto"/>
        <w:tblInd w:w="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86"/>
        <w:gridCol w:w="2269"/>
      </w:tblGrid>
      <w:tr w:rsidR="001802DA" w:rsidRPr="00DF18CE" w:rsidTr="00552F36">
        <w:trPr>
          <w:trHeight w:val="340"/>
        </w:trPr>
        <w:tc>
          <w:tcPr>
            <w:tcW w:w="8655" w:type="dxa"/>
            <w:gridSpan w:val="2"/>
            <w:tcBorders>
              <w:top w:val="single" w:sz="6" w:space="0" w:color="000000"/>
              <w:left w:val="single" w:sz="8" w:space="0" w:color="000000"/>
              <w:bottom w:val="single" w:sz="6" w:space="0" w:color="000000"/>
              <w:right w:val="single" w:sz="4"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Constancias</w:t>
            </w:r>
          </w:p>
        </w:tc>
      </w:tr>
      <w:tr w:rsidR="001802DA" w:rsidRPr="00DF18CE" w:rsidTr="00552F36">
        <w:trPr>
          <w:trHeight w:val="340"/>
        </w:trPr>
        <w:tc>
          <w:tcPr>
            <w:tcW w:w="6386"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Por inspección de constancia de terminación de obra</w:t>
            </w:r>
          </w:p>
        </w:tc>
        <w:tc>
          <w:tcPr>
            <w:tcW w:w="226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886"/>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18.00 por m²</w:t>
            </w:r>
          </w:p>
        </w:tc>
      </w:tr>
      <w:tr w:rsidR="001802DA" w:rsidRPr="00DF18CE" w:rsidTr="00552F36">
        <w:trPr>
          <w:trHeight w:val="340"/>
        </w:trPr>
        <w:tc>
          <w:tcPr>
            <w:tcW w:w="6386"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Constancia de división y unión de inmuebles</w:t>
            </w:r>
          </w:p>
        </w:tc>
        <w:tc>
          <w:tcPr>
            <w:tcW w:w="226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9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6.00 por m²</w:t>
            </w:r>
          </w:p>
        </w:tc>
      </w:tr>
      <w:tr w:rsidR="001802DA" w:rsidRPr="00DF18CE" w:rsidTr="00552F36">
        <w:trPr>
          <w:trHeight w:val="340"/>
        </w:trPr>
        <w:tc>
          <w:tcPr>
            <w:tcW w:w="6386"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Constancia de alineamiento</w:t>
            </w:r>
          </w:p>
        </w:tc>
        <w:tc>
          <w:tcPr>
            <w:tcW w:w="226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$ 5.00 por metro lineal</w:t>
            </w:r>
          </w:p>
        </w:tc>
      </w:tr>
      <w:tr w:rsidR="001802DA" w:rsidRPr="00DF18CE" w:rsidTr="00552F36">
        <w:trPr>
          <w:trHeight w:val="340"/>
        </w:trPr>
        <w:tc>
          <w:tcPr>
            <w:tcW w:w="6386"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Constancia de inspección de uso de suelo</w:t>
            </w:r>
          </w:p>
        </w:tc>
        <w:tc>
          <w:tcPr>
            <w:tcW w:w="226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1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110.00 m²</w:t>
            </w:r>
          </w:p>
        </w:tc>
      </w:tr>
      <w:tr w:rsidR="001802DA" w:rsidRPr="00DF18CE" w:rsidTr="00552F36">
        <w:trPr>
          <w:trHeight w:val="340"/>
        </w:trPr>
        <w:tc>
          <w:tcPr>
            <w:tcW w:w="6386"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Constancia de Análisis de Riesgos</w:t>
            </w:r>
          </w:p>
        </w:tc>
        <w:tc>
          <w:tcPr>
            <w:tcW w:w="226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776"/>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 por m²</w:t>
            </w:r>
          </w:p>
        </w:tc>
      </w:tr>
      <w:tr w:rsidR="001802DA" w:rsidRPr="00DF18CE" w:rsidTr="00552F36">
        <w:trPr>
          <w:trHeight w:val="340"/>
        </w:trPr>
        <w:tc>
          <w:tcPr>
            <w:tcW w:w="6386"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Constancia de Terminación de Obra</w:t>
            </w:r>
          </w:p>
        </w:tc>
        <w:tc>
          <w:tcPr>
            <w:tcW w:w="2269" w:type="dxa"/>
            <w:tcBorders>
              <w:top w:val="single" w:sz="6" w:space="0" w:color="000000"/>
              <w:left w:val="single" w:sz="6" w:space="0" w:color="000000"/>
              <w:bottom w:val="single" w:sz="6" w:space="0" w:color="000000"/>
              <w:right w:val="single" w:sz="4"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r>
      <w:tr w:rsidR="001802DA" w:rsidRPr="00DF18CE" w:rsidTr="00552F36">
        <w:trPr>
          <w:trHeight w:val="337"/>
        </w:trPr>
        <w:tc>
          <w:tcPr>
            <w:tcW w:w="6386"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AE30C6" w:rsidP="00552F36">
            <w:pPr>
              <w:pStyle w:val="TableParagraph"/>
              <w:tabs>
                <w:tab w:val="left" w:pos="724"/>
              </w:tabs>
              <w:spacing w:line="360" w:lineRule="auto"/>
              <w:rPr>
                <w:rFonts w:ascii="Arial" w:hAnsi="Arial" w:cs="Arial"/>
                <w:sz w:val="20"/>
                <w:szCs w:val="20"/>
              </w:rPr>
            </w:pPr>
            <w:r w:rsidRPr="00DF18CE">
              <w:rPr>
                <w:rFonts w:ascii="Arial" w:hAnsi="Arial" w:cs="Arial"/>
                <w:b/>
                <w:sz w:val="20"/>
                <w:szCs w:val="20"/>
              </w:rPr>
              <w:lastRenderedPageBreak/>
              <w:t xml:space="preserve">I. </w:t>
            </w:r>
            <w:r w:rsidR="001802DA" w:rsidRPr="00DF18CE">
              <w:rPr>
                <w:rFonts w:ascii="Arial" w:hAnsi="Arial" w:cs="Arial"/>
                <w:sz w:val="20"/>
                <w:szCs w:val="20"/>
              </w:rPr>
              <w:t>Para casa-habitación Particulares</w:t>
            </w:r>
          </w:p>
        </w:tc>
        <w:tc>
          <w:tcPr>
            <w:tcW w:w="226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45"/>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6.00 por m</w:t>
            </w:r>
            <w:r w:rsidRPr="00DF18CE">
              <w:rPr>
                <w:rFonts w:ascii="Arial" w:hAnsi="Arial" w:cs="Arial"/>
                <w:sz w:val="20"/>
                <w:szCs w:val="20"/>
                <w:vertAlign w:val="superscript"/>
              </w:rPr>
              <w:t>2</w:t>
            </w:r>
          </w:p>
        </w:tc>
      </w:tr>
      <w:tr w:rsidR="001802DA" w:rsidRPr="00DF18CE" w:rsidTr="00552F36">
        <w:trPr>
          <w:trHeight w:val="342"/>
        </w:trPr>
        <w:tc>
          <w:tcPr>
            <w:tcW w:w="6386"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AE30C6" w:rsidP="00552F36">
            <w:pPr>
              <w:pStyle w:val="TableParagraph"/>
              <w:tabs>
                <w:tab w:val="left" w:pos="724"/>
              </w:tabs>
              <w:spacing w:line="360" w:lineRule="auto"/>
              <w:rPr>
                <w:rFonts w:ascii="Arial" w:hAnsi="Arial" w:cs="Arial"/>
                <w:sz w:val="20"/>
                <w:szCs w:val="20"/>
              </w:rPr>
            </w:pPr>
            <w:r w:rsidRPr="00DF18CE">
              <w:rPr>
                <w:rFonts w:ascii="Arial" w:hAnsi="Arial" w:cs="Arial"/>
                <w:b/>
                <w:sz w:val="20"/>
                <w:szCs w:val="20"/>
              </w:rPr>
              <w:t xml:space="preserve">II. </w:t>
            </w:r>
            <w:r w:rsidR="001802DA" w:rsidRPr="00DF18CE">
              <w:rPr>
                <w:rFonts w:ascii="Arial" w:hAnsi="Arial" w:cs="Arial"/>
                <w:sz w:val="20"/>
                <w:szCs w:val="20"/>
              </w:rPr>
              <w:t>Para desarrollos inmobiliarios, INFONAVIT y naves Industriales</w:t>
            </w:r>
          </w:p>
        </w:tc>
        <w:tc>
          <w:tcPr>
            <w:tcW w:w="226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45"/>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 por m</w:t>
            </w:r>
            <w:r w:rsidRPr="00DF18CE">
              <w:rPr>
                <w:rFonts w:ascii="Arial" w:hAnsi="Arial" w:cs="Arial"/>
                <w:sz w:val="20"/>
                <w:szCs w:val="20"/>
                <w:vertAlign w:val="superscript"/>
              </w:rPr>
              <w:t>2</w:t>
            </w:r>
          </w:p>
        </w:tc>
      </w:tr>
    </w:tbl>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11FDD">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26.-</w:t>
      </w:r>
      <w:r w:rsidRPr="00DF18CE">
        <w:rPr>
          <w:rFonts w:ascii="Arial" w:hAnsi="Arial" w:cs="Arial"/>
          <w:sz w:val="20"/>
          <w:szCs w:val="20"/>
        </w:rPr>
        <w:t xml:space="preserve"> Por el permiso para el cierre de calles por fiestas o cualquier evento o espectáculo en la vía pública, se pagará la cantidad de $ 500.00 por día.</w:t>
      </w:r>
    </w:p>
    <w:p w:rsidR="001802DA" w:rsidRPr="00DF18CE" w:rsidRDefault="001802DA" w:rsidP="00111FDD">
      <w:pPr>
        <w:pStyle w:val="Textoindependiente"/>
        <w:spacing w:before="0" w:line="360" w:lineRule="auto"/>
        <w:ind w:left="0"/>
        <w:jc w:val="both"/>
        <w:rPr>
          <w:rFonts w:ascii="Arial" w:hAnsi="Arial" w:cs="Arial"/>
          <w:sz w:val="20"/>
          <w:szCs w:val="20"/>
        </w:rPr>
      </w:pPr>
    </w:p>
    <w:p w:rsidR="001802DA" w:rsidRPr="00DF18CE" w:rsidRDefault="001802DA" w:rsidP="00111FDD">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27.-</w:t>
      </w:r>
      <w:r w:rsidRPr="00DF18CE">
        <w:rPr>
          <w:rFonts w:ascii="Arial" w:hAnsi="Arial" w:cs="Arial"/>
          <w:sz w:val="20"/>
          <w:szCs w:val="20"/>
        </w:rPr>
        <w:t xml:space="preserve"> Por el otorgamiento de los permisos para cosos taurinos, se causarán y pagarán derechos de $ 100.00 por día por cada uno de los palqueros.</w:t>
      </w:r>
    </w:p>
    <w:p w:rsidR="001802DA" w:rsidRPr="00DF18CE" w:rsidRDefault="001802DA" w:rsidP="00363A94">
      <w:pPr>
        <w:pStyle w:val="Textoindependiente"/>
        <w:spacing w:before="0"/>
        <w:ind w:left="0"/>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Derechos por Servicios de Vigilancia</w:t>
      </w:r>
    </w:p>
    <w:p w:rsidR="001802DA" w:rsidRPr="00DF18CE" w:rsidRDefault="001802DA" w:rsidP="00363A94">
      <w:pPr>
        <w:pStyle w:val="Textoindependiente"/>
        <w:spacing w:before="0"/>
        <w:ind w:left="0"/>
        <w:rPr>
          <w:rFonts w:ascii="Arial" w:hAnsi="Arial" w:cs="Arial"/>
          <w:b/>
          <w:sz w:val="20"/>
          <w:szCs w:val="20"/>
        </w:rPr>
      </w:pP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 xml:space="preserve">Artículo 28.- </w:t>
      </w:r>
      <w:r w:rsidRPr="00DF18CE">
        <w:rPr>
          <w:rFonts w:ascii="Arial" w:hAnsi="Arial" w:cs="Arial"/>
          <w:sz w:val="20"/>
          <w:szCs w:val="20"/>
        </w:rPr>
        <w:t>Por servicios de vigilancia que preste el Ayuntamiento se pagará por cada elemento de vigilancia asignado, una cuota de acuerdo a la siguiente tarifa:</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103E84" w:rsidRDefault="001802DA" w:rsidP="00111FDD">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En fiestas de carácter social, exposiciones y asambleas, una cuota $ 150.00 por cada elemento      </w:t>
      </w:r>
      <w:r w:rsidRPr="00103E84">
        <w:rPr>
          <w:rFonts w:ascii="Arial" w:hAnsi="Arial" w:cs="Arial"/>
          <w:sz w:val="20"/>
          <w:szCs w:val="20"/>
        </w:rPr>
        <w:t>de la corporación.</w:t>
      </w:r>
    </w:p>
    <w:p w:rsidR="001802DA" w:rsidRPr="00DF18CE" w:rsidRDefault="001802DA" w:rsidP="00111FDD">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II.-</w:t>
      </w:r>
      <w:r w:rsidRPr="00DF18CE">
        <w:rPr>
          <w:rFonts w:ascii="Arial" w:hAnsi="Arial" w:cs="Arial"/>
          <w:sz w:val="20"/>
          <w:szCs w:val="20"/>
        </w:rPr>
        <w:t xml:space="preserve"> En las empresas, instituciones y con particulares, una cuota de $ 200.00 por cada elemento de la corporación.</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III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Derechos por Servicios de Limpia</w:t>
      </w:r>
    </w:p>
    <w:p w:rsidR="001802DA" w:rsidRPr="00DF18CE" w:rsidRDefault="001802DA" w:rsidP="00363A94">
      <w:pPr>
        <w:pStyle w:val="Textoindependiente"/>
        <w:spacing w:before="0"/>
        <w:ind w:left="0"/>
        <w:rPr>
          <w:rFonts w:ascii="Arial" w:hAnsi="Arial" w:cs="Arial"/>
          <w:b/>
          <w:sz w:val="20"/>
          <w:szCs w:val="20"/>
        </w:rPr>
      </w:pP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Artículo 29.-</w:t>
      </w:r>
      <w:r w:rsidRPr="00DF18CE">
        <w:rPr>
          <w:rFonts w:ascii="Arial" w:hAnsi="Arial" w:cs="Arial"/>
          <w:sz w:val="20"/>
          <w:szCs w:val="20"/>
        </w:rPr>
        <w:t xml:space="preserve"> Por los derechos correspondientes al servicio de limpia, mensualmente se causará y pagará la cuota de:</w:t>
      </w:r>
    </w:p>
    <w:p w:rsidR="001802DA" w:rsidRPr="00DF18CE" w:rsidRDefault="001802DA" w:rsidP="001802DA">
      <w:pPr>
        <w:pStyle w:val="Textoindependiente"/>
        <w:spacing w:before="0" w:line="360" w:lineRule="auto"/>
        <w:ind w:left="0"/>
        <w:rPr>
          <w:rFonts w:ascii="Arial" w:hAnsi="Arial" w:cs="Arial"/>
          <w:sz w:val="20"/>
          <w:szCs w:val="20"/>
        </w:rPr>
      </w:pPr>
    </w:p>
    <w:tbl>
      <w:tblPr>
        <w:tblW w:w="0" w:type="auto"/>
        <w:tblInd w:w="8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31"/>
        <w:gridCol w:w="2899"/>
      </w:tblGrid>
      <w:tr w:rsidR="001802DA" w:rsidRPr="00DF18CE" w:rsidTr="00552F36">
        <w:trPr>
          <w:trHeight w:val="455"/>
        </w:trPr>
        <w:tc>
          <w:tcPr>
            <w:tcW w:w="5131"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Por predio habitacional</w:t>
            </w:r>
          </w:p>
        </w:tc>
        <w:tc>
          <w:tcPr>
            <w:tcW w:w="2899"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55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w:t>
            </w:r>
            <w:r w:rsidR="00111FDD" w:rsidRPr="00DF18CE">
              <w:rPr>
                <w:rFonts w:ascii="Arial" w:hAnsi="Arial" w:cs="Arial"/>
                <w:sz w:val="20"/>
                <w:szCs w:val="20"/>
              </w:rPr>
              <w:t xml:space="preserve"> </w:t>
            </w:r>
            <w:r w:rsidRPr="00DF18CE">
              <w:rPr>
                <w:rFonts w:ascii="Arial" w:hAnsi="Arial" w:cs="Arial"/>
                <w:sz w:val="20"/>
                <w:szCs w:val="20"/>
              </w:rPr>
              <w:t>mensuales</w:t>
            </w:r>
          </w:p>
        </w:tc>
      </w:tr>
      <w:tr w:rsidR="001802DA" w:rsidRPr="00DF18CE" w:rsidTr="00552F36">
        <w:trPr>
          <w:trHeight w:val="361"/>
        </w:trPr>
        <w:tc>
          <w:tcPr>
            <w:tcW w:w="5131"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a).-</w:t>
            </w:r>
            <w:r w:rsidRPr="00DF18CE">
              <w:rPr>
                <w:rFonts w:ascii="Arial" w:hAnsi="Arial" w:cs="Arial"/>
                <w:sz w:val="20"/>
                <w:szCs w:val="20"/>
              </w:rPr>
              <w:t xml:space="preserve"> Por recolección esporádica</w:t>
            </w:r>
          </w:p>
        </w:tc>
        <w:tc>
          <w:tcPr>
            <w:tcW w:w="2899"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3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 por viaje</w:t>
            </w:r>
          </w:p>
        </w:tc>
      </w:tr>
      <w:tr w:rsidR="001802DA" w:rsidRPr="00DF18CE" w:rsidTr="00552F36">
        <w:trPr>
          <w:trHeight w:val="455"/>
        </w:trPr>
        <w:tc>
          <w:tcPr>
            <w:tcW w:w="5131"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II.-</w:t>
            </w:r>
            <w:r w:rsidRPr="00DF18CE">
              <w:rPr>
                <w:rFonts w:ascii="Arial" w:hAnsi="Arial" w:cs="Arial"/>
                <w:sz w:val="20"/>
                <w:szCs w:val="20"/>
              </w:rPr>
              <w:t xml:space="preserve"> Por predio comercial o tienda de abarrotes</w:t>
            </w:r>
          </w:p>
        </w:tc>
        <w:tc>
          <w:tcPr>
            <w:tcW w:w="2899"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3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w:t>
            </w:r>
          </w:p>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Semanales</w:t>
            </w:r>
          </w:p>
        </w:tc>
      </w:tr>
      <w:tr w:rsidR="001802DA" w:rsidRPr="00DF18CE" w:rsidTr="00552F36">
        <w:trPr>
          <w:trHeight w:val="452"/>
        </w:trPr>
        <w:tc>
          <w:tcPr>
            <w:tcW w:w="5131"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a).-</w:t>
            </w:r>
            <w:r w:rsidRPr="00DF18CE">
              <w:rPr>
                <w:rFonts w:ascii="Arial" w:hAnsi="Arial" w:cs="Arial"/>
                <w:sz w:val="20"/>
                <w:szCs w:val="20"/>
              </w:rPr>
              <w:t xml:space="preserve"> Por recolección esporádica</w:t>
            </w:r>
          </w:p>
        </w:tc>
        <w:tc>
          <w:tcPr>
            <w:tcW w:w="2899"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 por</w:t>
            </w:r>
          </w:p>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viaje</w:t>
            </w:r>
          </w:p>
        </w:tc>
      </w:tr>
      <w:tr w:rsidR="001802DA" w:rsidRPr="00DF18CE" w:rsidTr="00552F36">
        <w:trPr>
          <w:trHeight w:val="371"/>
        </w:trPr>
        <w:tc>
          <w:tcPr>
            <w:tcW w:w="5131"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Por recolección fuera de zona urbana</w:t>
            </w:r>
          </w:p>
        </w:tc>
        <w:tc>
          <w:tcPr>
            <w:tcW w:w="2899"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3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 por viaje</w:t>
            </w:r>
          </w:p>
        </w:tc>
      </w:tr>
    </w:tbl>
    <w:p w:rsidR="001802DA" w:rsidRPr="00DF18CE" w:rsidRDefault="001802DA" w:rsidP="00111FDD">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lastRenderedPageBreak/>
        <w:t>Artículo 30.-</w:t>
      </w:r>
      <w:r w:rsidRPr="00DF18CE">
        <w:rPr>
          <w:rFonts w:ascii="Arial" w:hAnsi="Arial" w:cs="Arial"/>
          <w:sz w:val="20"/>
          <w:szCs w:val="20"/>
        </w:rPr>
        <w:t xml:space="preserve"> El derecho por el uso de basurero propiedad del Municipio se causará y cobrará la cantidad de $45.00</w:t>
      </w:r>
    </w:p>
    <w:p w:rsidR="001802DA" w:rsidRPr="00DF18CE" w:rsidRDefault="001802DA" w:rsidP="00363A94">
      <w:pPr>
        <w:pStyle w:val="Textoindependiente"/>
        <w:spacing w:before="0"/>
        <w:ind w:left="0"/>
        <w:rPr>
          <w:rFonts w:ascii="Arial" w:hAnsi="Arial" w:cs="Arial"/>
          <w:b/>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IV</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Derechos por Servicios de Agua Potable</w:t>
      </w:r>
    </w:p>
    <w:p w:rsidR="001802DA" w:rsidRPr="00DF18CE" w:rsidRDefault="001802DA" w:rsidP="00363A94">
      <w:pPr>
        <w:pStyle w:val="Textoindependiente"/>
        <w:spacing w:before="0"/>
        <w:ind w:left="0"/>
        <w:rPr>
          <w:rFonts w:ascii="Arial" w:hAnsi="Arial" w:cs="Arial"/>
          <w:b/>
          <w:sz w:val="20"/>
          <w:szCs w:val="20"/>
        </w:rPr>
      </w:pPr>
    </w:p>
    <w:p w:rsidR="001802DA" w:rsidRPr="00DF18CE" w:rsidRDefault="001802DA" w:rsidP="00111FDD">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 xml:space="preserve">Artículo 31.- </w:t>
      </w:r>
      <w:r w:rsidRPr="00DF18CE">
        <w:rPr>
          <w:rFonts w:ascii="Arial" w:hAnsi="Arial" w:cs="Arial"/>
          <w:sz w:val="20"/>
          <w:szCs w:val="20"/>
        </w:rPr>
        <w:t>Los propietarios de predios que cuenten con aparatos de medición, pagarán una tarifa bimestral con base en el consumo de agua del periodo.</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sz w:val="20"/>
          <w:szCs w:val="20"/>
        </w:rPr>
        <w:t>Si no cuentan con medidores, se pagarán cuotas bimestrales por:</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tabs>
          <w:tab w:val="left" w:pos="1179"/>
        </w:tabs>
        <w:spacing w:before="0" w:line="360" w:lineRule="auto"/>
        <w:ind w:left="0"/>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ab/>
        <w:t>Consumo   Doméstico                           $ 20.00</w:t>
      </w:r>
    </w:p>
    <w:p w:rsidR="001802DA" w:rsidRPr="00DF18CE" w:rsidRDefault="001802DA" w:rsidP="001802DA">
      <w:pPr>
        <w:pStyle w:val="Textoindependiente"/>
        <w:tabs>
          <w:tab w:val="left" w:pos="1179"/>
        </w:tabs>
        <w:spacing w:before="0" w:line="360" w:lineRule="auto"/>
        <w:ind w:left="0"/>
        <w:rPr>
          <w:rFonts w:ascii="Arial" w:hAnsi="Arial" w:cs="Arial"/>
          <w:sz w:val="20"/>
          <w:szCs w:val="20"/>
        </w:rPr>
      </w:pPr>
      <w:r w:rsidRPr="00DF18CE">
        <w:rPr>
          <w:rFonts w:ascii="Arial" w:hAnsi="Arial" w:cs="Arial"/>
          <w:b/>
          <w:sz w:val="20"/>
          <w:szCs w:val="20"/>
        </w:rPr>
        <w:t>II.-</w:t>
      </w:r>
      <w:r w:rsidRPr="00DF18CE">
        <w:rPr>
          <w:rFonts w:ascii="Arial" w:hAnsi="Arial" w:cs="Arial"/>
          <w:sz w:val="20"/>
          <w:szCs w:val="20"/>
        </w:rPr>
        <w:tab/>
        <w:t>Consumo   Comercial                            $ 40.00</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11FDD">
      <w:pPr>
        <w:pStyle w:val="Textoindependiente"/>
        <w:spacing w:before="0" w:line="360" w:lineRule="auto"/>
        <w:ind w:left="0"/>
        <w:jc w:val="both"/>
        <w:rPr>
          <w:rFonts w:ascii="Arial" w:hAnsi="Arial" w:cs="Arial"/>
          <w:sz w:val="20"/>
          <w:szCs w:val="20"/>
        </w:rPr>
      </w:pPr>
      <w:r w:rsidRPr="00DF18CE">
        <w:rPr>
          <w:rFonts w:ascii="Arial" w:hAnsi="Arial" w:cs="Arial"/>
          <w:sz w:val="20"/>
          <w:szCs w:val="20"/>
        </w:rPr>
        <w:t>Por cada contratación, corrección y reinstalación de toma nueva se cobrará la cuota de $ 400.00</w:t>
      </w:r>
    </w:p>
    <w:p w:rsidR="001802DA" w:rsidRPr="00DF18CE" w:rsidRDefault="001802DA" w:rsidP="00363A94">
      <w:pPr>
        <w:pStyle w:val="Textoindependiente"/>
        <w:spacing w:before="0"/>
        <w:ind w:left="0"/>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V</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Derechos por Certificados y Constancias</w:t>
      </w:r>
    </w:p>
    <w:p w:rsidR="001802DA" w:rsidRPr="00DF18CE" w:rsidRDefault="001802DA" w:rsidP="00363A94">
      <w:pPr>
        <w:pStyle w:val="Textoindependiente"/>
        <w:spacing w:before="0"/>
        <w:ind w:left="0"/>
        <w:rPr>
          <w:rFonts w:ascii="Arial" w:hAnsi="Arial" w:cs="Arial"/>
          <w:b/>
          <w:sz w:val="20"/>
          <w:szCs w:val="20"/>
        </w:rPr>
      </w:pPr>
    </w:p>
    <w:p w:rsidR="001802DA" w:rsidRPr="00DF18CE" w:rsidRDefault="001802DA" w:rsidP="00E75695">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 xml:space="preserve">Artículo 32.- </w:t>
      </w:r>
      <w:r w:rsidRPr="00DF18CE">
        <w:rPr>
          <w:rFonts w:ascii="Arial" w:hAnsi="Arial" w:cs="Arial"/>
          <w:sz w:val="20"/>
          <w:szCs w:val="20"/>
        </w:rPr>
        <w:t>Por los certificados y constancias que expida la autoridad municipal, se pagarán las cuotas siguientes:</w:t>
      </w:r>
    </w:p>
    <w:p w:rsidR="001802DA" w:rsidRPr="00DF18CE" w:rsidRDefault="001802DA" w:rsidP="001802DA">
      <w:pPr>
        <w:pStyle w:val="Textoindependiente"/>
        <w:spacing w:before="0" w:line="360" w:lineRule="auto"/>
        <w:ind w:left="0"/>
        <w:rPr>
          <w:rFonts w:ascii="Arial" w:hAnsi="Arial" w:cs="Arial"/>
          <w:sz w:val="20"/>
          <w:szCs w:val="20"/>
        </w:rPr>
      </w:pPr>
    </w:p>
    <w:tbl>
      <w:tblPr>
        <w:tblW w:w="0" w:type="auto"/>
        <w:tblInd w:w="7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53"/>
        <w:gridCol w:w="567"/>
        <w:gridCol w:w="1821"/>
      </w:tblGrid>
      <w:tr w:rsidR="001802DA" w:rsidRPr="00DF18CE" w:rsidTr="007F3B98">
        <w:trPr>
          <w:trHeight w:val="337"/>
        </w:trPr>
        <w:tc>
          <w:tcPr>
            <w:tcW w:w="575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Por cada certificado que expida el Ayuntamiento</w:t>
            </w:r>
          </w:p>
        </w:tc>
        <w:tc>
          <w:tcPr>
            <w:tcW w:w="567" w:type="dxa"/>
            <w:tcBorders>
              <w:top w:val="single" w:sz="6" w:space="0" w:color="000000"/>
              <w:left w:val="single" w:sz="6" w:space="0" w:color="000000"/>
              <w:bottom w:val="single" w:sz="6" w:space="0" w:color="000000"/>
              <w:right w:val="nil"/>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1821" w:type="dxa"/>
            <w:tcBorders>
              <w:top w:val="single" w:sz="6" w:space="0" w:color="000000"/>
              <w:left w:val="nil"/>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20.00</w:t>
            </w:r>
          </w:p>
        </w:tc>
      </w:tr>
      <w:tr w:rsidR="001802DA" w:rsidRPr="00DF18CE" w:rsidTr="007F3B98">
        <w:trPr>
          <w:trHeight w:val="340"/>
        </w:trPr>
        <w:tc>
          <w:tcPr>
            <w:tcW w:w="575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II.-</w:t>
            </w:r>
            <w:r w:rsidR="00DF1B91">
              <w:rPr>
                <w:rFonts w:ascii="Arial" w:hAnsi="Arial" w:cs="Arial"/>
                <w:sz w:val="20"/>
                <w:szCs w:val="20"/>
              </w:rPr>
              <w:t xml:space="preserve"> Por cada hoja</w:t>
            </w:r>
            <w:r w:rsidRPr="00DF18CE">
              <w:rPr>
                <w:rFonts w:ascii="Arial" w:hAnsi="Arial" w:cs="Arial"/>
                <w:sz w:val="20"/>
                <w:szCs w:val="20"/>
              </w:rPr>
              <w:t xml:space="preserve"> certificada que expida el Ayuntamiento</w:t>
            </w:r>
          </w:p>
        </w:tc>
        <w:tc>
          <w:tcPr>
            <w:tcW w:w="567" w:type="dxa"/>
            <w:tcBorders>
              <w:top w:val="single" w:sz="6" w:space="0" w:color="000000"/>
              <w:left w:val="single" w:sz="6" w:space="0" w:color="000000"/>
              <w:bottom w:val="single" w:sz="6" w:space="0" w:color="000000"/>
              <w:right w:val="nil"/>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1821" w:type="dxa"/>
            <w:tcBorders>
              <w:top w:val="single" w:sz="6" w:space="0" w:color="000000"/>
              <w:left w:val="nil"/>
              <w:bottom w:val="single" w:sz="6" w:space="0" w:color="000000"/>
              <w:right w:val="single" w:sz="6" w:space="0" w:color="000000"/>
            </w:tcBorders>
            <w:shd w:val="clear" w:color="auto" w:fill="auto"/>
            <w:hideMark/>
          </w:tcPr>
          <w:p w:rsidR="001802DA" w:rsidRPr="00DF18CE" w:rsidRDefault="001802DA" w:rsidP="00CD4B62">
            <w:pPr>
              <w:pStyle w:val="TableParagraph"/>
              <w:spacing w:line="360" w:lineRule="auto"/>
              <w:jc w:val="right"/>
              <w:rPr>
                <w:rFonts w:ascii="Arial" w:hAnsi="Arial" w:cs="Arial"/>
                <w:sz w:val="20"/>
                <w:szCs w:val="20"/>
              </w:rPr>
            </w:pPr>
            <w:r w:rsidRPr="00DF18CE">
              <w:rPr>
                <w:rFonts w:ascii="Arial" w:hAnsi="Arial" w:cs="Arial"/>
                <w:sz w:val="20"/>
                <w:szCs w:val="20"/>
              </w:rPr>
              <w:t>3.00</w:t>
            </w:r>
            <w:r w:rsidR="00CD4B62">
              <w:rPr>
                <w:rFonts w:ascii="Arial" w:hAnsi="Arial" w:cs="Arial"/>
                <w:sz w:val="20"/>
                <w:szCs w:val="20"/>
              </w:rPr>
              <w:t xml:space="preserve"> por hoja</w:t>
            </w:r>
          </w:p>
        </w:tc>
      </w:tr>
      <w:tr w:rsidR="001802DA" w:rsidRPr="00DF18CE" w:rsidTr="007F3B98">
        <w:trPr>
          <w:trHeight w:val="340"/>
        </w:trPr>
        <w:tc>
          <w:tcPr>
            <w:tcW w:w="575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Por cada constancia que expida el Ayuntamiento</w:t>
            </w:r>
          </w:p>
        </w:tc>
        <w:tc>
          <w:tcPr>
            <w:tcW w:w="567" w:type="dxa"/>
            <w:tcBorders>
              <w:top w:val="single" w:sz="6" w:space="0" w:color="000000"/>
              <w:left w:val="single" w:sz="6" w:space="0" w:color="000000"/>
              <w:bottom w:val="single" w:sz="6" w:space="0" w:color="000000"/>
              <w:right w:val="nil"/>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1821" w:type="dxa"/>
            <w:tcBorders>
              <w:top w:val="single" w:sz="6" w:space="0" w:color="000000"/>
              <w:left w:val="nil"/>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20.00</w:t>
            </w:r>
          </w:p>
        </w:tc>
      </w:tr>
      <w:tr w:rsidR="001802DA" w:rsidRPr="00DF18CE" w:rsidTr="007F3B98">
        <w:trPr>
          <w:trHeight w:val="343"/>
        </w:trPr>
        <w:tc>
          <w:tcPr>
            <w:tcW w:w="5753" w:type="dxa"/>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lV.-</w:t>
            </w:r>
            <w:r w:rsidRPr="00DF18CE">
              <w:rPr>
                <w:rFonts w:ascii="Arial" w:hAnsi="Arial" w:cs="Arial"/>
                <w:sz w:val="20"/>
                <w:szCs w:val="20"/>
              </w:rPr>
              <w:t xml:space="preserve"> Por cada Constancia de traslado de Animales</w:t>
            </w:r>
          </w:p>
        </w:tc>
        <w:tc>
          <w:tcPr>
            <w:tcW w:w="567" w:type="dxa"/>
            <w:tcBorders>
              <w:top w:val="single" w:sz="6" w:space="0" w:color="000000"/>
              <w:left w:val="single" w:sz="6" w:space="0" w:color="000000"/>
              <w:bottom w:val="single" w:sz="4" w:space="0" w:color="000000"/>
              <w:right w:val="nil"/>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1821" w:type="dxa"/>
            <w:tcBorders>
              <w:top w:val="single" w:sz="6" w:space="0" w:color="000000"/>
              <w:left w:val="nil"/>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50.00 x cabeza</w:t>
            </w:r>
          </w:p>
        </w:tc>
      </w:tr>
    </w:tbl>
    <w:p w:rsidR="00E75695" w:rsidRPr="00DF18CE" w:rsidRDefault="00E75695" w:rsidP="001802DA">
      <w:pPr>
        <w:pStyle w:val="Textoindependiente"/>
        <w:spacing w:before="0" w:line="360" w:lineRule="auto"/>
        <w:ind w:left="0"/>
        <w:jc w:val="center"/>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VI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Derechos por Servicios de Mercados y Centrales de Abastos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E75695">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33.-</w:t>
      </w:r>
      <w:r w:rsidR="00E75695" w:rsidRPr="00DF18CE">
        <w:rPr>
          <w:rFonts w:ascii="Arial" w:hAnsi="Arial" w:cs="Arial"/>
          <w:sz w:val="20"/>
          <w:szCs w:val="20"/>
        </w:rPr>
        <w:t xml:space="preserve"> </w:t>
      </w:r>
      <w:r w:rsidRPr="00DF18CE">
        <w:rPr>
          <w:rFonts w:ascii="Arial" w:hAnsi="Arial" w:cs="Arial"/>
          <w:sz w:val="20"/>
          <w:szCs w:val="20"/>
        </w:rPr>
        <w:t>Los derechos por servicios de mercados se causarán y pagarán de conformidad con      las siguientes tarifas:</w:t>
      </w:r>
    </w:p>
    <w:p w:rsidR="001802DA" w:rsidRPr="00DF18CE" w:rsidRDefault="001802DA" w:rsidP="00E75695">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En el caso de locales comerciales ubicados en mercado se pagarán $ 30.00 mensuales por local asignado.</w:t>
      </w:r>
    </w:p>
    <w:p w:rsidR="001802DA" w:rsidRPr="00DF18CE" w:rsidRDefault="001802DA" w:rsidP="00E75695">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lastRenderedPageBreak/>
        <w:t>II.-</w:t>
      </w:r>
      <w:r w:rsidRPr="00DF18CE">
        <w:rPr>
          <w:rFonts w:ascii="Arial" w:hAnsi="Arial" w:cs="Arial"/>
          <w:sz w:val="20"/>
          <w:szCs w:val="20"/>
        </w:rPr>
        <w:t xml:space="preserve"> En el caso de comerciantes que utilicen mesetas ubicadas dentro de los mercados de carnes y de verduras se pagara una cuota fija de $ 100.00 semanal</w:t>
      </w: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Ambulantes $ 20.00 cuota por día.</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VII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Derechos por Servicios de Cementerios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E75695">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34.-</w:t>
      </w:r>
      <w:r w:rsidRPr="00DF18CE">
        <w:rPr>
          <w:rFonts w:ascii="Arial" w:hAnsi="Arial" w:cs="Arial"/>
          <w:sz w:val="20"/>
          <w:szCs w:val="20"/>
        </w:rPr>
        <w:t xml:space="preserve"> Los derechos a que se refiere este capítulo, se causarán y pagarán conforme a las siguientes cuotas:</w:t>
      </w:r>
    </w:p>
    <w:p w:rsidR="001802DA" w:rsidRPr="00DF18CE" w:rsidRDefault="001802DA" w:rsidP="001802DA">
      <w:pPr>
        <w:pStyle w:val="Textoindependiente"/>
        <w:spacing w:before="0" w:line="360" w:lineRule="auto"/>
        <w:ind w:left="0"/>
        <w:rPr>
          <w:rFonts w:ascii="Arial" w:hAnsi="Arial" w:cs="Arial"/>
          <w:sz w:val="20"/>
          <w:szCs w:val="20"/>
        </w:rPr>
      </w:pPr>
    </w:p>
    <w:tbl>
      <w:tblPr>
        <w:tblW w:w="0" w:type="auto"/>
        <w:tblInd w:w="613" w:type="dxa"/>
        <w:tblLayout w:type="fixed"/>
        <w:tblCellMar>
          <w:left w:w="0" w:type="dxa"/>
          <w:right w:w="0" w:type="dxa"/>
        </w:tblCellMar>
        <w:tblLook w:val="01E0" w:firstRow="1" w:lastRow="1" w:firstColumn="1" w:lastColumn="1" w:noHBand="0" w:noVBand="0"/>
      </w:tblPr>
      <w:tblGrid>
        <w:gridCol w:w="5941"/>
        <w:gridCol w:w="2429"/>
      </w:tblGrid>
      <w:tr w:rsidR="001802DA" w:rsidRPr="00DF18CE" w:rsidTr="00552F36">
        <w:trPr>
          <w:trHeight w:val="309"/>
        </w:trPr>
        <w:tc>
          <w:tcPr>
            <w:tcW w:w="5941" w:type="dxa"/>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Inhumaciones en fosas de cemento</w:t>
            </w:r>
          </w:p>
        </w:tc>
        <w:tc>
          <w:tcPr>
            <w:tcW w:w="2429" w:type="dxa"/>
            <w:shd w:val="clear" w:color="auto" w:fill="auto"/>
            <w:hideMark/>
          </w:tcPr>
          <w:p w:rsidR="001802DA" w:rsidRPr="00DF18CE" w:rsidRDefault="001802DA" w:rsidP="00552F36">
            <w:pPr>
              <w:pStyle w:val="TableParagraph"/>
              <w:tabs>
                <w:tab w:val="left" w:pos="1228"/>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w:t>
            </w:r>
          </w:p>
        </w:tc>
      </w:tr>
      <w:tr w:rsidR="001802DA" w:rsidRPr="00DF18CE" w:rsidTr="00552F36">
        <w:trPr>
          <w:trHeight w:val="369"/>
        </w:trPr>
        <w:tc>
          <w:tcPr>
            <w:tcW w:w="5941" w:type="dxa"/>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II.-</w:t>
            </w:r>
            <w:r w:rsidRPr="00DF18CE">
              <w:rPr>
                <w:rFonts w:ascii="Arial" w:hAnsi="Arial" w:cs="Arial"/>
                <w:sz w:val="20"/>
                <w:szCs w:val="20"/>
              </w:rPr>
              <w:t xml:space="preserve"> Inhumaciones en fosas de tierra</w:t>
            </w:r>
          </w:p>
        </w:tc>
        <w:tc>
          <w:tcPr>
            <w:tcW w:w="2429" w:type="dxa"/>
            <w:shd w:val="clear" w:color="auto" w:fill="auto"/>
            <w:hideMark/>
          </w:tcPr>
          <w:p w:rsidR="001802DA" w:rsidRPr="00DF18CE" w:rsidRDefault="001802DA" w:rsidP="00552F36">
            <w:pPr>
              <w:pStyle w:val="TableParagraph"/>
              <w:tabs>
                <w:tab w:val="left" w:pos="1228"/>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600.00</w:t>
            </w:r>
          </w:p>
        </w:tc>
      </w:tr>
      <w:tr w:rsidR="001802DA" w:rsidRPr="00DF18CE" w:rsidTr="00552F36">
        <w:trPr>
          <w:trHeight w:val="344"/>
        </w:trPr>
        <w:tc>
          <w:tcPr>
            <w:tcW w:w="5941" w:type="dxa"/>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Exhumación</w:t>
            </w:r>
          </w:p>
        </w:tc>
        <w:tc>
          <w:tcPr>
            <w:tcW w:w="2429" w:type="dxa"/>
            <w:shd w:val="clear" w:color="auto" w:fill="auto"/>
            <w:hideMark/>
          </w:tcPr>
          <w:p w:rsidR="001802DA" w:rsidRPr="00DF18CE" w:rsidRDefault="001802DA" w:rsidP="00552F36">
            <w:pPr>
              <w:pStyle w:val="TableParagraph"/>
              <w:tabs>
                <w:tab w:val="left" w:pos="1228"/>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4"/>
        </w:trPr>
        <w:tc>
          <w:tcPr>
            <w:tcW w:w="5941" w:type="dxa"/>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IV.-</w:t>
            </w:r>
            <w:r w:rsidRPr="00DF18CE">
              <w:rPr>
                <w:rFonts w:ascii="Arial" w:hAnsi="Arial" w:cs="Arial"/>
                <w:sz w:val="20"/>
                <w:szCs w:val="20"/>
              </w:rPr>
              <w:t xml:space="preserve"> Bóveda de 1.40mtrs por 2.80mtrs</w:t>
            </w:r>
          </w:p>
        </w:tc>
        <w:tc>
          <w:tcPr>
            <w:tcW w:w="2429" w:type="dxa"/>
            <w:shd w:val="clear" w:color="auto" w:fill="auto"/>
            <w:hideMark/>
          </w:tcPr>
          <w:p w:rsidR="001802DA" w:rsidRPr="00DF18CE" w:rsidRDefault="001802DA" w:rsidP="00552F36">
            <w:pPr>
              <w:pStyle w:val="TableParagraph"/>
              <w:tabs>
                <w:tab w:val="left" w:pos="95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15,000.00</w:t>
            </w:r>
          </w:p>
        </w:tc>
      </w:tr>
      <w:tr w:rsidR="001802DA" w:rsidRPr="00DF18CE" w:rsidTr="00552F36">
        <w:trPr>
          <w:trHeight w:val="345"/>
        </w:trPr>
        <w:tc>
          <w:tcPr>
            <w:tcW w:w="5941" w:type="dxa"/>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V.-</w:t>
            </w:r>
            <w:r w:rsidRPr="00DF18CE">
              <w:rPr>
                <w:rFonts w:ascii="Arial" w:hAnsi="Arial" w:cs="Arial"/>
                <w:sz w:val="20"/>
                <w:szCs w:val="20"/>
              </w:rPr>
              <w:t xml:space="preserve"> Expedición de duplicados por documentos de concesiones</w:t>
            </w:r>
          </w:p>
        </w:tc>
        <w:tc>
          <w:tcPr>
            <w:tcW w:w="2429" w:type="dxa"/>
            <w:shd w:val="clear" w:color="auto" w:fill="auto"/>
            <w:hideMark/>
          </w:tcPr>
          <w:p w:rsidR="001802DA" w:rsidRPr="00DF18CE" w:rsidRDefault="001802DA" w:rsidP="00552F36">
            <w:pPr>
              <w:pStyle w:val="TableParagraph"/>
              <w:tabs>
                <w:tab w:val="left" w:pos="133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w:t>
            </w:r>
          </w:p>
        </w:tc>
      </w:tr>
      <w:tr w:rsidR="001802DA" w:rsidRPr="00DF18CE" w:rsidTr="00552F36">
        <w:trPr>
          <w:trHeight w:val="285"/>
        </w:trPr>
        <w:tc>
          <w:tcPr>
            <w:tcW w:w="5941" w:type="dxa"/>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VI.-</w:t>
            </w:r>
            <w:r w:rsidRPr="00DF18CE">
              <w:rPr>
                <w:rFonts w:ascii="Arial" w:hAnsi="Arial" w:cs="Arial"/>
                <w:sz w:val="20"/>
                <w:szCs w:val="20"/>
              </w:rPr>
              <w:t xml:space="preserve"> Osarios</w:t>
            </w:r>
          </w:p>
        </w:tc>
        <w:tc>
          <w:tcPr>
            <w:tcW w:w="2429" w:type="dxa"/>
            <w:shd w:val="clear" w:color="auto" w:fill="auto"/>
            <w:hideMark/>
          </w:tcPr>
          <w:p w:rsidR="001802DA" w:rsidRPr="00DF18CE" w:rsidRDefault="001802DA" w:rsidP="00552F36">
            <w:pPr>
              <w:pStyle w:val="TableParagraph"/>
              <w:tabs>
                <w:tab w:val="left" w:pos="106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r>
    </w:tbl>
    <w:p w:rsidR="001802DA" w:rsidRPr="00DF18CE" w:rsidRDefault="001802DA" w:rsidP="00875680">
      <w:pPr>
        <w:pStyle w:val="Textoindependiente"/>
        <w:spacing w:before="0"/>
        <w:ind w:left="0"/>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VIII</w:t>
      </w:r>
    </w:p>
    <w:p w:rsidR="008829C2"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 xml:space="preserve">Derechos por Servicios de la Unidad de </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Acceso a la Información Pública</w:t>
      </w:r>
    </w:p>
    <w:p w:rsidR="001802DA" w:rsidRPr="00DF18CE" w:rsidRDefault="001802DA" w:rsidP="001802DA">
      <w:pPr>
        <w:pStyle w:val="Textoindependiente"/>
        <w:spacing w:before="0" w:line="360" w:lineRule="auto"/>
        <w:ind w:left="0"/>
        <w:rPr>
          <w:rFonts w:ascii="Arial" w:hAnsi="Arial" w:cs="Arial"/>
          <w:b/>
          <w:sz w:val="20"/>
          <w:szCs w:val="20"/>
        </w:rPr>
      </w:pPr>
    </w:p>
    <w:p w:rsidR="00CD4B62" w:rsidRPr="00CD4B62" w:rsidRDefault="001802DA" w:rsidP="00CD4B62">
      <w:pPr>
        <w:spacing w:after="0" w:line="360" w:lineRule="auto"/>
        <w:jc w:val="both"/>
        <w:rPr>
          <w:rFonts w:ascii="Arial" w:hAnsi="Arial"/>
          <w:bCs/>
          <w:color w:val="000000"/>
          <w:sz w:val="20"/>
          <w:szCs w:val="20"/>
        </w:rPr>
      </w:pPr>
      <w:r w:rsidRPr="00CD4B62">
        <w:rPr>
          <w:rFonts w:ascii="Arial" w:hAnsi="Arial"/>
          <w:b/>
          <w:sz w:val="20"/>
          <w:szCs w:val="20"/>
        </w:rPr>
        <w:t xml:space="preserve">Artículo 35.- </w:t>
      </w:r>
      <w:r w:rsidR="00CD4B62" w:rsidRPr="00CD4B62">
        <w:rPr>
          <w:rFonts w:ascii="Arial" w:hAnsi="Arial"/>
          <w:bCs/>
          <w:color w:val="000000"/>
          <w:sz w:val="20"/>
          <w:szCs w:val="20"/>
        </w:rPr>
        <w:t>El derecho por acceso a la información pública que proporciona la Unidad de Transparencia municipal será gratuito.</w:t>
      </w:r>
    </w:p>
    <w:p w:rsidR="00CD4B62" w:rsidRPr="00CD4B62" w:rsidRDefault="00CD4B62" w:rsidP="00CD4B62">
      <w:pPr>
        <w:spacing w:after="0" w:line="360" w:lineRule="auto"/>
        <w:jc w:val="both"/>
        <w:rPr>
          <w:rFonts w:ascii="Arial" w:hAnsi="Arial"/>
          <w:bCs/>
          <w:color w:val="000000"/>
          <w:sz w:val="20"/>
          <w:szCs w:val="20"/>
        </w:rPr>
      </w:pPr>
    </w:p>
    <w:p w:rsidR="00CD4B62" w:rsidRPr="00CD4B62" w:rsidRDefault="00CD4B62" w:rsidP="00CD4B62">
      <w:pPr>
        <w:spacing w:after="0" w:line="360" w:lineRule="auto"/>
        <w:ind w:firstLine="708"/>
        <w:jc w:val="both"/>
        <w:rPr>
          <w:rFonts w:ascii="Arial" w:hAnsi="Arial"/>
          <w:bCs/>
          <w:color w:val="000000"/>
          <w:sz w:val="20"/>
          <w:szCs w:val="20"/>
        </w:rPr>
      </w:pPr>
      <w:r w:rsidRPr="00CD4B62">
        <w:rPr>
          <w:rFonts w:ascii="Arial" w:hAnsi="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CD4B62" w:rsidRPr="00CD4B62" w:rsidRDefault="00CD4B62" w:rsidP="00CD4B62">
      <w:pPr>
        <w:spacing w:after="0" w:line="360" w:lineRule="auto"/>
        <w:jc w:val="both"/>
        <w:rPr>
          <w:rFonts w:ascii="Arial" w:hAnsi="Arial"/>
          <w:bCs/>
          <w:color w:val="000000"/>
          <w:sz w:val="20"/>
          <w:szCs w:val="20"/>
        </w:rPr>
      </w:pPr>
    </w:p>
    <w:p w:rsidR="00CD4B62" w:rsidRPr="00CD4B62" w:rsidRDefault="00CD4B62" w:rsidP="00CD4B62">
      <w:pPr>
        <w:spacing w:after="0" w:line="360" w:lineRule="auto"/>
        <w:ind w:firstLine="708"/>
        <w:jc w:val="both"/>
        <w:rPr>
          <w:rFonts w:ascii="Arial" w:hAnsi="Arial"/>
          <w:bCs/>
          <w:color w:val="000000"/>
          <w:sz w:val="20"/>
          <w:szCs w:val="20"/>
        </w:rPr>
      </w:pPr>
      <w:r w:rsidRPr="00CD4B62">
        <w:rPr>
          <w:rFonts w:ascii="Arial" w:hAnsi="Arial"/>
          <w:bCs/>
          <w:color w:val="000000"/>
          <w:sz w:val="20"/>
          <w:szCs w:val="20"/>
        </w:rPr>
        <w:t xml:space="preserve">El costo de recuperación que deberá cubrir el solicitante </w:t>
      </w:r>
      <w:r w:rsidRPr="00CD4B62">
        <w:rPr>
          <w:rFonts w:ascii="Arial" w:hAnsi="Arial"/>
          <w:color w:val="000000"/>
          <w:sz w:val="20"/>
          <w:szCs w:val="20"/>
          <w:lang w:eastAsia="es-MX"/>
        </w:rPr>
        <w:t>por la modalidad de entrega de reproducción de la información a que se refiere este Capítulo,</w:t>
      </w:r>
      <w:r w:rsidRPr="00CD4B62">
        <w:rPr>
          <w:rFonts w:ascii="Arial" w:hAnsi="Arial"/>
          <w:bCs/>
          <w:color w:val="000000"/>
          <w:sz w:val="20"/>
          <w:szCs w:val="20"/>
        </w:rPr>
        <w:t xml:space="preserve"> no podrá ser superior a la suma del precio total del medio utilizado, y será de acuerdo con la siguiente tabla:</w:t>
      </w:r>
    </w:p>
    <w:p w:rsidR="00CD4B62" w:rsidRPr="00CD4B62" w:rsidRDefault="00CD4B62" w:rsidP="00875680">
      <w:pPr>
        <w:spacing w:after="0" w:line="240" w:lineRule="auto"/>
        <w:jc w:val="both"/>
        <w:rPr>
          <w:rFonts w:ascii="Arial" w:hAnsi="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CD4B62" w:rsidRPr="00CD4B62" w:rsidTr="00925D6E">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CD4B62" w:rsidRPr="00CD4B62" w:rsidRDefault="00CD4B62" w:rsidP="00CD4B62">
            <w:pPr>
              <w:spacing w:after="0" w:line="360" w:lineRule="auto"/>
              <w:jc w:val="center"/>
              <w:rPr>
                <w:rFonts w:ascii="Arial" w:hAnsi="Arial"/>
                <w:b/>
                <w:color w:val="000000"/>
                <w:sz w:val="20"/>
                <w:szCs w:val="20"/>
                <w:lang w:eastAsia="es-MX"/>
              </w:rPr>
            </w:pPr>
            <w:r w:rsidRPr="00CD4B62">
              <w:rPr>
                <w:rFonts w:ascii="Arial" w:hAnsi="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CD4B62" w:rsidRPr="00CD4B62" w:rsidRDefault="00CD4B62" w:rsidP="00CD4B62">
            <w:pPr>
              <w:spacing w:after="0" w:line="360" w:lineRule="auto"/>
              <w:jc w:val="center"/>
              <w:rPr>
                <w:rFonts w:ascii="Arial" w:hAnsi="Arial"/>
                <w:b/>
                <w:color w:val="000000"/>
                <w:sz w:val="20"/>
                <w:szCs w:val="20"/>
                <w:lang w:eastAsia="es-MX"/>
              </w:rPr>
            </w:pPr>
            <w:r w:rsidRPr="00CD4B62">
              <w:rPr>
                <w:rFonts w:ascii="Arial" w:hAnsi="Arial"/>
                <w:b/>
                <w:color w:val="000000"/>
                <w:sz w:val="20"/>
                <w:szCs w:val="20"/>
                <w:lang w:eastAsia="es-MX"/>
              </w:rPr>
              <w:t>Costo aplicable</w:t>
            </w:r>
          </w:p>
        </w:tc>
      </w:tr>
      <w:tr w:rsidR="00CD4B62" w:rsidRPr="00CD4B62" w:rsidTr="00925D6E">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D4B62" w:rsidRPr="00CD4B62" w:rsidRDefault="00CD4B62" w:rsidP="00CD4B62">
            <w:pPr>
              <w:spacing w:after="0" w:line="360" w:lineRule="auto"/>
              <w:jc w:val="both"/>
              <w:rPr>
                <w:rFonts w:ascii="Arial" w:hAnsi="Arial"/>
                <w:color w:val="000000"/>
                <w:sz w:val="20"/>
                <w:szCs w:val="20"/>
                <w:lang w:eastAsia="es-MX"/>
              </w:rPr>
            </w:pPr>
            <w:r w:rsidRPr="00CD4B62">
              <w:rPr>
                <w:rFonts w:ascii="Arial" w:hAnsi="Arial"/>
                <w:b/>
                <w:color w:val="000000"/>
                <w:sz w:val="20"/>
                <w:szCs w:val="20"/>
                <w:lang w:eastAsia="es-MX"/>
              </w:rPr>
              <w:t>I.</w:t>
            </w:r>
            <w:r w:rsidRPr="00CD4B62">
              <w:rPr>
                <w:rFonts w:ascii="Arial" w:hAnsi="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D4B62" w:rsidRPr="00CD4B62" w:rsidRDefault="00CD4B62" w:rsidP="00CD4B62">
            <w:pPr>
              <w:spacing w:after="0" w:line="360" w:lineRule="auto"/>
              <w:jc w:val="right"/>
              <w:rPr>
                <w:rFonts w:ascii="Arial" w:hAnsi="Arial"/>
                <w:color w:val="000000"/>
                <w:sz w:val="20"/>
                <w:szCs w:val="20"/>
                <w:lang w:eastAsia="es-MX"/>
              </w:rPr>
            </w:pPr>
          </w:p>
          <w:p w:rsidR="00CD4B62" w:rsidRPr="00CD4B62" w:rsidRDefault="00CD4B62" w:rsidP="00CD4B62">
            <w:pPr>
              <w:spacing w:after="0" w:line="360" w:lineRule="auto"/>
              <w:jc w:val="right"/>
              <w:rPr>
                <w:rFonts w:ascii="Arial" w:hAnsi="Arial"/>
                <w:color w:val="000000"/>
                <w:sz w:val="20"/>
                <w:szCs w:val="20"/>
                <w:lang w:eastAsia="es-MX"/>
              </w:rPr>
            </w:pPr>
            <w:r w:rsidRPr="00CD4B62">
              <w:rPr>
                <w:rFonts w:ascii="Arial" w:hAnsi="Arial"/>
                <w:color w:val="000000"/>
                <w:sz w:val="20"/>
                <w:szCs w:val="20"/>
                <w:lang w:eastAsia="es-MX"/>
              </w:rPr>
              <w:t xml:space="preserve">$1.00 </w:t>
            </w:r>
          </w:p>
        </w:tc>
      </w:tr>
      <w:tr w:rsidR="00CD4B62" w:rsidRPr="00CD4B62" w:rsidTr="00925D6E">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D4B62" w:rsidRPr="00CD4B62" w:rsidRDefault="00CD4B62" w:rsidP="00CD4B62">
            <w:pPr>
              <w:spacing w:after="0" w:line="360" w:lineRule="auto"/>
              <w:jc w:val="both"/>
              <w:rPr>
                <w:rFonts w:ascii="Arial" w:hAnsi="Arial"/>
                <w:color w:val="000000"/>
                <w:sz w:val="20"/>
                <w:szCs w:val="20"/>
                <w:lang w:eastAsia="es-MX"/>
              </w:rPr>
            </w:pPr>
            <w:r w:rsidRPr="00CD4B62">
              <w:rPr>
                <w:rFonts w:ascii="Arial" w:hAnsi="Arial"/>
                <w:b/>
                <w:color w:val="000000"/>
                <w:sz w:val="20"/>
                <w:szCs w:val="20"/>
                <w:lang w:eastAsia="es-MX"/>
              </w:rPr>
              <w:t>II.</w:t>
            </w:r>
            <w:r w:rsidRPr="00CD4B62">
              <w:rPr>
                <w:rFonts w:ascii="Arial" w:hAnsi="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D4B62" w:rsidRPr="00CD4B62" w:rsidRDefault="00CD4B62" w:rsidP="00CD4B62">
            <w:pPr>
              <w:spacing w:after="0" w:line="360" w:lineRule="auto"/>
              <w:jc w:val="right"/>
              <w:rPr>
                <w:rFonts w:ascii="Arial" w:hAnsi="Arial"/>
                <w:color w:val="000000"/>
                <w:sz w:val="20"/>
                <w:szCs w:val="20"/>
                <w:lang w:eastAsia="es-MX"/>
              </w:rPr>
            </w:pPr>
          </w:p>
          <w:p w:rsidR="00CD4B62" w:rsidRPr="00CD4B62" w:rsidRDefault="00CD4B62" w:rsidP="00CD4B62">
            <w:pPr>
              <w:spacing w:after="0" w:line="360" w:lineRule="auto"/>
              <w:jc w:val="right"/>
              <w:rPr>
                <w:rFonts w:ascii="Arial" w:hAnsi="Arial"/>
                <w:color w:val="000000"/>
                <w:sz w:val="20"/>
                <w:szCs w:val="20"/>
                <w:lang w:eastAsia="es-MX"/>
              </w:rPr>
            </w:pPr>
            <w:r w:rsidRPr="00CD4B62">
              <w:rPr>
                <w:rFonts w:ascii="Arial" w:hAnsi="Arial"/>
                <w:color w:val="000000"/>
                <w:sz w:val="20"/>
                <w:szCs w:val="20"/>
                <w:lang w:eastAsia="es-MX"/>
              </w:rPr>
              <w:t>$3.00</w:t>
            </w:r>
            <w:r w:rsidR="008829C2">
              <w:rPr>
                <w:rFonts w:ascii="Arial" w:hAnsi="Arial"/>
                <w:color w:val="000000"/>
                <w:sz w:val="20"/>
                <w:szCs w:val="20"/>
                <w:lang w:eastAsia="es-MX"/>
              </w:rPr>
              <w:t xml:space="preserve"> por hoja</w:t>
            </w:r>
          </w:p>
        </w:tc>
      </w:tr>
      <w:tr w:rsidR="00CD4B62" w:rsidRPr="00CD4B62" w:rsidTr="00925D6E">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D4B62" w:rsidRPr="00CD4B62" w:rsidRDefault="00CD4B62" w:rsidP="00CD4B62">
            <w:pPr>
              <w:spacing w:after="0" w:line="360" w:lineRule="auto"/>
              <w:jc w:val="both"/>
              <w:rPr>
                <w:rFonts w:ascii="Arial" w:hAnsi="Arial"/>
                <w:color w:val="000000"/>
                <w:sz w:val="20"/>
                <w:szCs w:val="20"/>
                <w:lang w:val="pt-BR" w:eastAsia="es-MX"/>
              </w:rPr>
            </w:pPr>
            <w:r w:rsidRPr="00CD4B62">
              <w:rPr>
                <w:rFonts w:ascii="Arial" w:hAnsi="Arial"/>
                <w:b/>
                <w:color w:val="000000"/>
                <w:sz w:val="20"/>
                <w:szCs w:val="20"/>
                <w:lang w:val="pt-BR" w:eastAsia="es-MX"/>
              </w:rPr>
              <w:t>III.</w:t>
            </w:r>
            <w:r w:rsidRPr="00CD4B62">
              <w:rPr>
                <w:rFonts w:ascii="Arial" w:hAnsi="Arial"/>
                <w:color w:val="000000"/>
                <w:sz w:val="20"/>
                <w:szCs w:val="20"/>
                <w:lang w:val="pt-BR" w:eastAsia="es-MX"/>
              </w:rPr>
              <w:t xml:space="preserve"> Disco compacto o multimedia (CD ó DVD) </w:t>
            </w:r>
            <w:r w:rsidRPr="00CD4B62">
              <w:rPr>
                <w:rFonts w:ascii="Arial" w:hAnsi="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D4B62" w:rsidRPr="00CD4B62" w:rsidRDefault="00CD4B62" w:rsidP="00CD4B62">
            <w:pPr>
              <w:spacing w:after="0" w:line="360" w:lineRule="auto"/>
              <w:jc w:val="right"/>
              <w:rPr>
                <w:rFonts w:ascii="Arial" w:hAnsi="Arial"/>
                <w:color w:val="000000"/>
                <w:sz w:val="20"/>
                <w:szCs w:val="20"/>
                <w:lang w:eastAsia="es-MX"/>
              </w:rPr>
            </w:pPr>
          </w:p>
          <w:p w:rsidR="00CD4B62" w:rsidRPr="00CD4B62" w:rsidRDefault="00CD4B62" w:rsidP="00CD4B62">
            <w:pPr>
              <w:spacing w:after="0" w:line="360" w:lineRule="auto"/>
              <w:jc w:val="right"/>
              <w:rPr>
                <w:rFonts w:ascii="Arial" w:hAnsi="Arial"/>
                <w:color w:val="000000"/>
                <w:sz w:val="20"/>
                <w:szCs w:val="20"/>
                <w:lang w:eastAsia="es-MX"/>
              </w:rPr>
            </w:pPr>
            <w:r w:rsidRPr="00CD4B62">
              <w:rPr>
                <w:rFonts w:ascii="Arial" w:hAnsi="Arial"/>
                <w:color w:val="000000"/>
                <w:sz w:val="20"/>
                <w:szCs w:val="20"/>
                <w:lang w:eastAsia="es-MX"/>
              </w:rPr>
              <w:t xml:space="preserve">$10.00 </w:t>
            </w:r>
          </w:p>
        </w:tc>
      </w:tr>
    </w:tbl>
    <w:p w:rsidR="00CD4B62" w:rsidRPr="00CD4B62" w:rsidRDefault="00CD4B62" w:rsidP="00CD4B62">
      <w:pPr>
        <w:spacing w:after="0" w:line="360" w:lineRule="auto"/>
        <w:rPr>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IX</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Derechos por Servicio de Alumbrado Público</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36.-</w:t>
      </w:r>
      <w:r w:rsidRPr="00DF18CE">
        <w:rPr>
          <w:rFonts w:ascii="Arial" w:hAnsi="Arial" w:cs="Arial"/>
          <w:sz w:val="20"/>
          <w:szCs w:val="20"/>
        </w:rPr>
        <w:t xml:space="preserve"> El derecho por el servicio de alumbrado público será el que resulte de aplicar la tarifa   que se describe en la Ley de Hacienda Municipal del Estado de Yucatán.</w:t>
      </w:r>
    </w:p>
    <w:p w:rsidR="001802DA" w:rsidRPr="00DF18CE" w:rsidRDefault="001802DA" w:rsidP="001802DA">
      <w:pPr>
        <w:pStyle w:val="Textoindependiente"/>
        <w:spacing w:before="0" w:line="360" w:lineRule="auto"/>
        <w:ind w:left="0"/>
        <w:rPr>
          <w:rFonts w:ascii="Arial" w:hAnsi="Arial" w:cs="Arial"/>
          <w:sz w:val="20"/>
          <w:szCs w:val="20"/>
        </w:rPr>
      </w:pPr>
    </w:p>
    <w:p w:rsidR="00E75695"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TÍTULO CUARTO</w:t>
      </w: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CONTRIBUCIONES DE MEJORAS</w:t>
      </w:r>
    </w:p>
    <w:p w:rsidR="001802DA" w:rsidRPr="00DF18CE" w:rsidRDefault="001802DA" w:rsidP="00E75695">
      <w:pPr>
        <w:pStyle w:val="Textoindependiente"/>
        <w:spacing w:before="0" w:line="360" w:lineRule="auto"/>
        <w:ind w:left="0"/>
        <w:jc w:val="center"/>
        <w:rPr>
          <w:rFonts w:ascii="Arial" w:hAnsi="Arial" w:cs="Arial"/>
          <w:b/>
          <w:sz w:val="20"/>
          <w:szCs w:val="20"/>
        </w:rPr>
      </w:pP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ÚNICO</w:t>
      </w: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Contribuciones de Mejoras</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37.-</w:t>
      </w:r>
      <w:r w:rsidRPr="00DF18CE">
        <w:rPr>
          <w:rFonts w:ascii="Arial" w:hAnsi="Arial" w:cs="Arial"/>
          <w:sz w:val="20"/>
          <w:szCs w:val="20"/>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CD4B62">
      <w:pPr>
        <w:pStyle w:val="Textoindependiente"/>
        <w:spacing w:before="0" w:line="360" w:lineRule="auto"/>
        <w:ind w:left="0" w:firstLine="708"/>
        <w:jc w:val="both"/>
        <w:rPr>
          <w:rFonts w:ascii="Arial" w:hAnsi="Arial" w:cs="Arial"/>
          <w:sz w:val="20"/>
          <w:szCs w:val="20"/>
        </w:rPr>
      </w:pPr>
      <w:r w:rsidRPr="00DF18CE">
        <w:rPr>
          <w:rFonts w:ascii="Arial" w:hAnsi="Arial" w:cs="Arial"/>
          <w:sz w:val="20"/>
          <w:szCs w:val="20"/>
        </w:rPr>
        <w:t>La cuota a pagar se determinará de conformidad con lo establecido al efecto por la Ley de Hacienda Municipal del Estado de Yucatán.</w:t>
      </w:r>
    </w:p>
    <w:p w:rsidR="00E75695" w:rsidRPr="00DF18CE" w:rsidRDefault="00363A94" w:rsidP="00363A94">
      <w:pPr>
        <w:pStyle w:val="Textoindependiente"/>
        <w:spacing w:before="0" w:line="360" w:lineRule="auto"/>
        <w:ind w:left="0"/>
        <w:jc w:val="center"/>
        <w:rPr>
          <w:rFonts w:ascii="Arial" w:hAnsi="Arial" w:cs="Arial"/>
          <w:b/>
          <w:sz w:val="20"/>
          <w:szCs w:val="20"/>
        </w:rPr>
      </w:pPr>
      <w:r>
        <w:rPr>
          <w:rFonts w:ascii="Arial" w:hAnsi="Arial" w:cs="Arial"/>
          <w:sz w:val="20"/>
          <w:szCs w:val="20"/>
        </w:rPr>
        <w:br w:type="column"/>
      </w:r>
      <w:r w:rsidR="001802DA" w:rsidRPr="00DF18CE">
        <w:rPr>
          <w:rFonts w:ascii="Arial" w:hAnsi="Arial" w:cs="Arial"/>
          <w:b/>
          <w:sz w:val="20"/>
          <w:szCs w:val="20"/>
        </w:rPr>
        <w:lastRenderedPageBreak/>
        <w:t>TÍTULO QUINTO</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PRODUCTOS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Productos Derivados de Bienes Inmuebles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38.-</w:t>
      </w:r>
      <w:r w:rsidRPr="00DF18CE">
        <w:rPr>
          <w:rFonts w:ascii="Arial" w:hAnsi="Arial" w:cs="Arial"/>
          <w:sz w:val="20"/>
          <w:szCs w:val="20"/>
        </w:rPr>
        <w:t xml:space="preserve"> El Municipio percibirá productos de tipo corriente por las contraprestaciones que preste el municipio en sus funciones de derechos, así como el uso y aprovechamiento de sus bienes inmuebles.</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Arrendamiento o enajenación de bienes inmuebles.  La cantidad para percibir será la acordada por el cabildo al considerar las características y ubicación del inmueble.</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II.-</w:t>
      </w:r>
      <w:r w:rsidRPr="00DF18CE">
        <w:rPr>
          <w:rFonts w:ascii="Arial" w:hAnsi="Arial" w:cs="Arial"/>
          <w:sz w:val="20"/>
          <w:szCs w:val="20"/>
        </w:rPr>
        <w:t xml:space="preserve"> Por arrendamiento temporal o concesión por el tiempo útil de locales ubicados en bienes de dominio público, tales como mercados, plazas, jardines, unidades deportivas y otros bienes destinados a un servicio público. La cantidad a percibir será acordada por el cabildo al considerar       las características y ubicación del inmueble.</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Por concesión del uso del piso en la vía pública o en bienes destinados a un servicio público    como mercados, unidades deportivas, plazas y otros bienes de dominio público.</w:t>
      </w:r>
    </w:p>
    <w:p w:rsidR="00E75695" w:rsidRPr="00DF18CE" w:rsidRDefault="00E75695" w:rsidP="00E75695">
      <w:pPr>
        <w:pStyle w:val="Textoindependiente"/>
        <w:spacing w:before="0" w:line="360" w:lineRule="auto"/>
        <w:ind w:left="0"/>
        <w:rPr>
          <w:rFonts w:ascii="Arial" w:hAnsi="Arial"/>
          <w:sz w:val="20"/>
          <w:szCs w:val="20"/>
        </w:rPr>
      </w:pPr>
      <w:r w:rsidRPr="00DF18CE">
        <w:rPr>
          <w:rFonts w:ascii="Arial" w:hAnsi="Arial" w:cs="Arial"/>
          <w:b/>
          <w:sz w:val="20"/>
          <w:szCs w:val="20"/>
        </w:rPr>
        <w:t>a)</w:t>
      </w:r>
      <w:r w:rsidRPr="00DF18CE">
        <w:rPr>
          <w:rFonts w:ascii="Arial" w:hAnsi="Arial" w:cs="Arial"/>
          <w:sz w:val="20"/>
          <w:szCs w:val="20"/>
        </w:rPr>
        <w:t xml:space="preserve"> </w:t>
      </w:r>
      <w:r w:rsidR="001802DA" w:rsidRPr="00DF18CE">
        <w:rPr>
          <w:rFonts w:ascii="Arial" w:hAnsi="Arial"/>
          <w:sz w:val="20"/>
          <w:szCs w:val="20"/>
        </w:rPr>
        <w:t>Por derecho de piso a vendedores con puestos semifijos se pagará una cuota de $ 50.00 diarios</w:t>
      </w:r>
    </w:p>
    <w:p w:rsidR="001802DA" w:rsidRPr="00DF18CE" w:rsidRDefault="00E75695" w:rsidP="00E75695">
      <w:pPr>
        <w:pStyle w:val="Textoindependiente"/>
        <w:spacing w:before="0" w:line="360" w:lineRule="auto"/>
        <w:ind w:left="0"/>
        <w:rPr>
          <w:rFonts w:ascii="Arial" w:hAnsi="Arial" w:cs="Arial"/>
          <w:sz w:val="20"/>
          <w:szCs w:val="20"/>
        </w:rPr>
      </w:pPr>
      <w:r w:rsidRPr="00DF18CE">
        <w:rPr>
          <w:rFonts w:ascii="Arial" w:hAnsi="Arial"/>
          <w:b/>
          <w:sz w:val="20"/>
          <w:szCs w:val="20"/>
        </w:rPr>
        <w:t xml:space="preserve">b) </w:t>
      </w:r>
      <w:r w:rsidR="001802DA" w:rsidRPr="00DF18CE">
        <w:rPr>
          <w:rFonts w:ascii="Arial" w:hAnsi="Arial"/>
          <w:sz w:val="20"/>
          <w:szCs w:val="20"/>
        </w:rPr>
        <w:t>En los casos de vendedores ambulantes se establecerá una cuota fija de $ 30.00 por día.</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Productos Derivados de Bienes Muebles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39.-</w:t>
      </w:r>
      <w:r w:rsidRPr="00DF18CE">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w:t>
      </w:r>
      <w:r w:rsidR="00484B32">
        <w:rPr>
          <w:rFonts w:ascii="Arial" w:hAnsi="Arial" w:cs="Arial"/>
          <w:sz w:val="20"/>
          <w:szCs w:val="20"/>
        </w:rPr>
        <w:t xml:space="preserve">as enajenaciones a </w:t>
      </w:r>
      <w:r w:rsidRPr="00DF18CE">
        <w:rPr>
          <w:rFonts w:ascii="Arial" w:hAnsi="Arial" w:cs="Arial"/>
          <w:sz w:val="20"/>
          <w:szCs w:val="20"/>
        </w:rPr>
        <w:t>las reglas establecidas en la Ley de Hacienda Municipal del Estado de Yucatán.</w:t>
      </w:r>
    </w:p>
    <w:p w:rsidR="001802DA" w:rsidRPr="00DF18CE" w:rsidRDefault="00363A94" w:rsidP="00363A94">
      <w:pPr>
        <w:pStyle w:val="Textoindependiente"/>
        <w:spacing w:before="0" w:line="360" w:lineRule="auto"/>
        <w:ind w:left="0"/>
        <w:jc w:val="center"/>
        <w:rPr>
          <w:rFonts w:ascii="Arial" w:hAnsi="Arial" w:cs="Arial"/>
          <w:b/>
          <w:sz w:val="20"/>
          <w:szCs w:val="20"/>
        </w:rPr>
      </w:pPr>
      <w:r>
        <w:rPr>
          <w:rFonts w:ascii="Arial" w:hAnsi="Arial" w:cs="Arial"/>
          <w:sz w:val="20"/>
          <w:szCs w:val="20"/>
        </w:rPr>
        <w:br w:type="column"/>
      </w:r>
      <w:r w:rsidR="001802DA" w:rsidRPr="00DF18CE">
        <w:rPr>
          <w:rFonts w:ascii="Arial" w:hAnsi="Arial" w:cs="Arial"/>
          <w:b/>
          <w:sz w:val="20"/>
          <w:szCs w:val="20"/>
        </w:rPr>
        <w:lastRenderedPageBreak/>
        <w:t>CAPÍTULO III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Productos Financieros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40.-</w:t>
      </w:r>
      <w:r w:rsidRPr="00DF18CE">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IV</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Otros Productos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41.-</w:t>
      </w:r>
      <w:r w:rsidRPr="00DF18CE">
        <w:rPr>
          <w:rFonts w:ascii="Arial" w:hAnsi="Arial" w:cs="Arial"/>
          <w:sz w:val="20"/>
          <w:szCs w:val="20"/>
        </w:rPr>
        <w:t xml:space="preserve"> El Municipio percibirá productos derivados de sus funciones de derecho privado, por</w:t>
      </w:r>
      <w:r w:rsidR="00E75695" w:rsidRPr="00DF18CE">
        <w:rPr>
          <w:rFonts w:ascii="Arial" w:hAnsi="Arial" w:cs="Arial"/>
          <w:sz w:val="20"/>
          <w:szCs w:val="20"/>
        </w:rPr>
        <w:t xml:space="preserve"> </w:t>
      </w:r>
      <w:r w:rsidRPr="00DF18CE">
        <w:rPr>
          <w:rFonts w:ascii="Arial" w:hAnsi="Arial" w:cs="Arial"/>
          <w:sz w:val="20"/>
          <w:szCs w:val="20"/>
        </w:rPr>
        <w:t>el ejercicio de sus derechos sobre bienes ajenos y cualquier otro tipo de productos no comprendidos en los tres capítulos anteriores.</w:t>
      </w:r>
    </w:p>
    <w:p w:rsidR="001802DA" w:rsidRPr="00DF18CE" w:rsidRDefault="001802DA" w:rsidP="00E75695">
      <w:pPr>
        <w:pStyle w:val="Textoindependiente"/>
        <w:spacing w:before="0" w:line="360" w:lineRule="auto"/>
        <w:ind w:left="0" w:hanging="2"/>
        <w:jc w:val="center"/>
        <w:rPr>
          <w:rFonts w:ascii="Arial" w:hAnsi="Arial" w:cs="Arial"/>
          <w:b/>
          <w:sz w:val="20"/>
          <w:szCs w:val="20"/>
        </w:rPr>
      </w:pPr>
      <w:r w:rsidRPr="00DF18CE">
        <w:rPr>
          <w:rFonts w:ascii="Arial" w:hAnsi="Arial" w:cs="Arial"/>
          <w:b/>
          <w:sz w:val="20"/>
          <w:szCs w:val="20"/>
        </w:rPr>
        <w:t>TÍTULO SEXTO</w:t>
      </w:r>
    </w:p>
    <w:p w:rsidR="001802DA" w:rsidRPr="00DF18CE" w:rsidRDefault="001802DA" w:rsidP="00E75695">
      <w:pPr>
        <w:pStyle w:val="Textoindependiente"/>
        <w:spacing w:before="0" w:line="360" w:lineRule="auto"/>
        <w:ind w:left="0" w:hanging="2"/>
        <w:jc w:val="center"/>
        <w:rPr>
          <w:rFonts w:ascii="Arial" w:hAnsi="Arial" w:cs="Arial"/>
          <w:b/>
          <w:sz w:val="20"/>
          <w:szCs w:val="20"/>
        </w:rPr>
      </w:pPr>
      <w:r w:rsidRPr="00DF18CE">
        <w:rPr>
          <w:rFonts w:ascii="Arial" w:hAnsi="Arial" w:cs="Arial"/>
          <w:b/>
          <w:sz w:val="20"/>
          <w:szCs w:val="20"/>
        </w:rPr>
        <w:t>APROVECHAMIENTOS</w:t>
      </w:r>
    </w:p>
    <w:p w:rsidR="001802DA" w:rsidRPr="00DF18CE" w:rsidRDefault="001802DA" w:rsidP="00E75695">
      <w:pPr>
        <w:pStyle w:val="Textoindependiente"/>
        <w:spacing w:before="0" w:line="360" w:lineRule="auto"/>
        <w:ind w:left="0"/>
        <w:jc w:val="center"/>
        <w:rPr>
          <w:rFonts w:ascii="Arial" w:hAnsi="Arial" w:cs="Arial"/>
          <w:b/>
          <w:sz w:val="20"/>
          <w:szCs w:val="20"/>
        </w:rPr>
      </w:pP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w:t>
      </w: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Aprovechamientos Derivados por Sanciones Municipales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42.-</w:t>
      </w:r>
      <w:r w:rsidRPr="00DF18CE">
        <w:rPr>
          <w:rFonts w:ascii="Arial" w:hAnsi="Arial" w:cs="Arial"/>
          <w:sz w:val="20"/>
          <w:szCs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sz w:val="20"/>
          <w:szCs w:val="20"/>
        </w:rPr>
        <w:t>El Municipio percibirá aprovechamientos derivados de:</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Infracciones por faltas administrativas:</w:t>
      </w: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sz w:val="20"/>
          <w:szCs w:val="20"/>
        </w:rPr>
        <w:t>Por violación a las disposiciones contenidas en los reglamentos municipales, se cobrarán las multas establecidas en cada uno de dichos ordenamientos.</w:t>
      </w: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II.-</w:t>
      </w:r>
      <w:r w:rsidRPr="00DF18CE">
        <w:rPr>
          <w:rFonts w:ascii="Arial" w:hAnsi="Arial" w:cs="Arial"/>
          <w:sz w:val="20"/>
          <w:szCs w:val="20"/>
        </w:rPr>
        <w:t xml:space="preserve"> Infracciones por faltas de carácter fiscal.</w:t>
      </w: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Sanciones por falta de pago oportuno de créditos fiscales.</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lastRenderedPageBreak/>
        <w:t>CAPÍTULO II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Aprovechamientos Derivados de Recursos Transferidos al Municipio</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43.-</w:t>
      </w:r>
      <w:r w:rsidRPr="00DF18CE">
        <w:rPr>
          <w:rFonts w:ascii="Arial" w:hAnsi="Arial" w:cs="Arial"/>
          <w:sz w:val="20"/>
          <w:szCs w:val="20"/>
        </w:rPr>
        <w:t xml:space="preserve"> Corresponderán a este capítulo de ingresos, los que p</w:t>
      </w:r>
      <w:r w:rsidR="003839D1">
        <w:rPr>
          <w:rFonts w:ascii="Arial" w:hAnsi="Arial" w:cs="Arial"/>
          <w:sz w:val="20"/>
          <w:szCs w:val="20"/>
        </w:rPr>
        <w:t xml:space="preserve">erciba el municipio por cuenta </w:t>
      </w:r>
      <w:r w:rsidRPr="00DF18CE">
        <w:rPr>
          <w:rFonts w:ascii="Arial" w:hAnsi="Arial" w:cs="Arial"/>
          <w:sz w:val="20"/>
          <w:szCs w:val="20"/>
        </w:rPr>
        <w:t>de:</w:t>
      </w:r>
    </w:p>
    <w:p w:rsidR="00E75695" w:rsidRPr="00DF18CE" w:rsidRDefault="00E75695" w:rsidP="001802DA">
      <w:pPr>
        <w:pStyle w:val="Textoindependiente"/>
        <w:spacing w:before="0" w:line="360" w:lineRule="auto"/>
        <w:ind w:left="0"/>
        <w:jc w:val="both"/>
        <w:rPr>
          <w:rFonts w:ascii="Arial" w:hAnsi="Arial" w:cs="Arial"/>
          <w:sz w:val="20"/>
          <w:szCs w:val="20"/>
        </w:rPr>
      </w:pPr>
    </w:p>
    <w:p w:rsidR="00E75695" w:rsidRPr="00DF18CE" w:rsidRDefault="00E75695" w:rsidP="001802DA">
      <w:pPr>
        <w:pStyle w:val="Textoindependiente"/>
        <w:spacing w:before="0" w:line="360" w:lineRule="auto"/>
        <w:ind w:left="0"/>
        <w:jc w:val="both"/>
        <w:rPr>
          <w:rFonts w:ascii="Arial" w:hAnsi="Arial" w:cs="Arial"/>
          <w:b/>
          <w:sz w:val="20"/>
          <w:szCs w:val="20"/>
        </w:rPr>
      </w:pPr>
      <w:r w:rsidRPr="00DF18CE">
        <w:rPr>
          <w:rFonts w:ascii="Arial" w:hAnsi="Arial" w:cs="Arial"/>
          <w:b/>
          <w:sz w:val="20"/>
          <w:szCs w:val="20"/>
        </w:rPr>
        <w:t>I.-</w:t>
      </w:r>
      <w:r w:rsidRPr="00DF18CE">
        <w:rPr>
          <w:rFonts w:ascii="Arial" w:hAnsi="Arial" w:cs="Arial"/>
          <w:sz w:val="20"/>
          <w:szCs w:val="20"/>
        </w:rPr>
        <w:t xml:space="preserve"> Cesiones;</w:t>
      </w:r>
    </w:p>
    <w:p w:rsidR="00E75695" w:rsidRPr="00DF18CE" w:rsidRDefault="00E75695" w:rsidP="001802DA">
      <w:pPr>
        <w:pStyle w:val="Textoindependiente"/>
        <w:spacing w:before="0" w:line="360" w:lineRule="auto"/>
        <w:ind w:left="0"/>
        <w:jc w:val="both"/>
        <w:rPr>
          <w:rFonts w:ascii="Arial" w:hAnsi="Arial" w:cs="Arial"/>
          <w:b/>
          <w:sz w:val="20"/>
          <w:szCs w:val="20"/>
        </w:rPr>
      </w:pPr>
      <w:r w:rsidRPr="00DF18CE">
        <w:rPr>
          <w:rFonts w:ascii="Arial" w:hAnsi="Arial" w:cs="Arial"/>
          <w:b/>
          <w:sz w:val="20"/>
          <w:szCs w:val="20"/>
        </w:rPr>
        <w:t>II.-</w:t>
      </w:r>
      <w:r w:rsidRPr="00DF18CE">
        <w:rPr>
          <w:rFonts w:ascii="Arial" w:hAnsi="Arial" w:cs="Arial"/>
          <w:sz w:val="20"/>
          <w:szCs w:val="20"/>
        </w:rPr>
        <w:t xml:space="preserve"> Herencias;</w:t>
      </w:r>
    </w:p>
    <w:p w:rsidR="00E75695" w:rsidRPr="00DF18CE" w:rsidRDefault="00E75695" w:rsidP="001802DA">
      <w:pPr>
        <w:pStyle w:val="Textoindependiente"/>
        <w:spacing w:before="0" w:line="360" w:lineRule="auto"/>
        <w:ind w:left="0"/>
        <w:jc w:val="both"/>
        <w:rPr>
          <w:rFonts w:ascii="Arial" w:hAnsi="Arial" w:cs="Arial"/>
          <w:b/>
          <w:sz w:val="20"/>
          <w:szCs w:val="20"/>
        </w:rPr>
      </w:pPr>
      <w:r w:rsidRPr="00DF18CE">
        <w:rPr>
          <w:rFonts w:ascii="Arial" w:hAnsi="Arial" w:cs="Arial"/>
          <w:b/>
          <w:sz w:val="20"/>
          <w:szCs w:val="20"/>
        </w:rPr>
        <w:t>III.-</w:t>
      </w:r>
      <w:r w:rsidRPr="00DF18CE">
        <w:rPr>
          <w:rFonts w:ascii="Arial" w:hAnsi="Arial" w:cs="Arial"/>
          <w:sz w:val="20"/>
          <w:szCs w:val="20"/>
        </w:rPr>
        <w:t xml:space="preserve"> Legados;</w:t>
      </w:r>
    </w:p>
    <w:p w:rsidR="00E75695" w:rsidRPr="00DF18CE" w:rsidRDefault="00E75695" w:rsidP="001802DA">
      <w:pPr>
        <w:pStyle w:val="Textoindependiente"/>
        <w:spacing w:before="0" w:line="360" w:lineRule="auto"/>
        <w:ind w:left="0"/>
        <w:jc w:val="both"/>
        <w:rPr>
          <w:rFonts w:ascii="Arial" w:hAnsi="Arial" w:cs="Arial"/>
          <w:b/>
          <w:sz w:val="20"/>
          <w:szCs w:val="20"/>
        </w:rPr>
      </w:pPr>
      <w:r w:rsidRPr="00DF18CE">
        <w:rPr>
          <w:rFonts w:ascii="Arial" w:hAnsi="Arial" w:cs="Arial"/>
          <w:b/>
          <w:sz w:val="20"/>
          <w:szCs w:val="20"/>
        </w:rPr>
        <w:t>IV.-</w:t>
      </w:r>
      <w:r w:rsidRPr="00DF18CE">
        <w:rPr>
          <w:rFonts w:ascii="Arial" w:hAnsi="Arial" w:cs="Arial"/>
          <w:sz w:val="20"/>
          <w:szCs w:val="20"/>
        </w:rPr>
        <w:t xml:space="preserve"> Donaciones;</w:t>
      </w:r>
    </w:p>
    <w:p w:rsidR="00E75695" w:rsidRPr="00DF18CE" w:rsidRDefault="00E75695" w:rsidP="001802DA">
      <w:pPr>
        <w:pStyle w:val="Textoindependiente"/>
        <w:spacing w:before="0" w:line="360" w:lineRule="auto"/>
        <w:ind w:left="0"/>
        <w:jc w:val="both"/>
        <w:rPr>
          <w:rFonts w:ascii="Arial" w:hAnsi="Arial" w:cs="Arial"/>
          <w:b/>
          <w:sz w:val="20"/>
          <w:szCs w:val="20"/>
        </w:rPr>
      </w:pPr>
      <w:r w:rsidRPr="00DF18CE">
        <w:rPr>
          <w:rFonts w:ascii="Arial" w:hAnsi="Arial" w:cs="Arial"/>
          <w:b/>
          <w:sz w:val="20"/>
          <w:szCs w:val="20"/>
        </w:rPr>
        <w:t>V.-</w:t>
      </w:r>
      <w:r w:rsidRPr="00DF18CE">
        <w:rPr>
          <w:rFonts w:ascii="Arial" w:hAnsi="Arial" w:cs="Arial"/>
          <w:sz w:val="20"/>
          <w:szCs w:val="20"/>
        </w:rPr>
        <w:t xml:space="preserve"> Adjudicaciones Judiciales;</w:t>
      </w:r>
    </w:p>
    <w:p w:rsidR="00E75695" w:rsidRPr="00DF18CE" w:rsidRDefault="00E75695" w:rsidP="001802DA">
      <w:pPr>
        <w:pStyle w:val="Textoindependiente"/>
        <w:spacing w:before="0" w:line="360" w:lineRule="auto"/>
        <w:ind w:left="0"/>
        <w:jc w:val="both"/>
        <w:rPr>
          <w:rFonts w:ascii="Arial" w:hAnsi="Arial" w:cs="Arial"/>
          <w:b/>
          <w:sz w:val="20"/>
          <w:szCs w:val="20"/>
        </w:rPr>
      </w:pPr>
      <w:r w:rsidRPr="00DF18CE">
        <w:rPr>
          <w:rFonts w:ascii="Arial" w:hAnsi="Arial" w:cs="Arial"/>
          <w:b/>
          <w:sz w:val="20"/>
          <w:szCs w:val="20"/>
        </w:rPr>
        <w:t>VI.-</w:t>
      </w:r>
      <w:r w:rsidRPr="00DF18CE">
        <w:rPr>
          <w:rFonts w:ascii="Arial" w:hAnsi="Arial" w:cs="Arial"/>
          <w:sz w:val="20"/>
          <w:szCs w:val="20"/>
        </w:rPr>
        <w:t xml:space="preserve"> Adjudicaciones Administrativas;</w:t>
      </w:r>
    </w:p>
    <w:p w:rsidR="00E75695" w:rsidRPr="00DF18CE" w:rsidRDefault="00E75695" w:rsidP="001802DA">
      <w:pPr>
        <w:pStyle w:val="Textoindependiente"/>
        <w:spacing w:before="0" w:line="360" w:lineRule="auto"/>
        <w:ind w:left="0"/>
        <w:jc w:val="both"/>
        <w:rPr>
          <w:rFonts w:ascii="Arial" w:hAnsi="Arial" w:cs="Arial"/>
          <w:b/>
          <w:sz w:val="20"/>
          <w:szCs w:val="20"/>
        </w:rPr>
      </w:pPr>
      <w:r w:rsidRPr="00DF18CE">
        <w:rPr>
          <w:rFonts w:ascii="Arial" w:hAnsi="Arial" w:cs="Arial"/>
          <w:b/>
          <w:sz w:val="20"/>
          <w:szCs w:val="20"/>
        </w:rPr>
        <w:t>VII.-</w:t>
      </w:r>
      <w:r w:rsidRPr="00DF18CE">
        <w:rPr>
          <w:rFonts w:ascii="Arial" w:hAnsi="Arial" w:cs="Arial"/>
          <w:sz w:val="20"/>
          <w:szCs w:val="20"/>
        </w:rPr>
        <w:t xml:space="preserve"> Subsidios de Otro Nivel de Gobierno;</w:t>
      </w:r>
    </w:p>
    <w:p w:rsidR="00E75695" w:rsidRPr="00DF18CE" w:rsidRDefault="00E75695" w:rsidP="001802DA">
      <w:pPr>
        <w:pStyle w:val="Textoindependiente"/>
        <w:spacing w:before="0" w:line="360" w:lineRule="auto"/>
        <w:ind w:left="0"/>
        <w:jc w:val="both"/>
        <w:rPr>
          <w:rFonts w:ascii="Arial" w:hAnsi="Arial" w:cs="Arial"/>
          <w:b/>
          <w:sz w:val="20"/>
          <w:szCs w:val="20"/>
        </w:rPr>
      </w:pPr>
      <w:r w:rsidRPr="00DF18CE">
        <w:rPr>
          <w:rFonts w:ascii="Arial" w:hAnsi="Arial" w:cs="Arial"/>
          <w:b/>
          <w:sz w:val="20"/>
          <w:szCs w:val="20"/>
        </w:rPr>
        <w:t>VIII.-</w:t>
      </w:r>
      <w:r w:rsidRPr="00DF18CE">
        <w:rPr>
          <w:rFonts w:ascii="Arial" w:hAnsi="Arial" w:cs="Arial"/>
          <w:sz w:val="20"/>
          <w:szCs w:val="20"/>
        </w:rPr>
        <w:t xml:space="preserve"> Subsidios de Organismos Públicos y Privados, y</w:t>
      </w:r>
    </w:p>
    <w:p w:rsidR="00E75695" w:rsidRPr="00DF18CE" w:rsidRDefault="00E75695" w:rsidP="00E75695">
      <w:pPr>
        <w:pStyle w:val="Textoindependiente"/>
        <w:tabs>
          <w:tab w:val="left" w:pos="1179"/>
        </w:tabs>
        <w:spacing w:before="0" w:line="360" w:lineRule="auto"/>
        <w:ind w:left="0"/>
        <w:rPr>
          <w:rFonts w:ascii="Arial" w:hAnsi="Arial" w:cs="Arial"/>
          <w:sz w:val="20"/>
          <w:szCs w:val="20"/>
        </w:rPr>
      </w:pPr>
      <w:r w:rsidRPr="00DF18CE">
        <w:rPr>
          <w:rFonts w:ascii="Arial" w:hAnsi="Arial" w:cs="Arial"/>
          <w:b/>
          <w:sz w:val="20"/>
          <w:szCs w:val="20"/>
        </w:rPr>
        <w:t xml:space="preserve">IX.- </w:t>
      </w:r>
      <w:r w:rsidRPr="00DF18CE">
        <w:rPr>
          <w:rFonts w:ascii="Arial" w:hAnsi="Arial" w:cs="Arial"/>
          <w:sz w:val="20"/>
          <w:szCs w:val="20"/>
        </w:rPr>
        <w:t>Multas impuestas por Autoridades Administrativas Federales no Fiscales.</w:t>
      </w:r>
    </w:p>
    <w:p w:rsidR="00E75695" w:rsidRPr="00DF18CE" w:rsidRDefault="00E75695" w:rsidP="00E75695">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III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Aprovechamientos Diversos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44.-</w:t>
      </w:r>
      <w:r w:rsidRPr="00DF18CE">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1802DA" w:rsidRPr="00DF18CE" w:rsidRDefault="001802DA" w:rsidP="001802DA">
      <w:pPr>
        <w:pStyle w:val="Textoindependiente"/>
        <w:spacing w:before="0" w:line="360" w:lineRule="auto"/>
        <w:ind w:left="0"/>
        <w:rPr>
          <w:rFonts w:ascii="Arial" w:hAnsi="Arial" w:cs="Arial"/>
          <w:sz w:val="20"/>
          <w:szCs w:val="20"/>
        </w:rPr>
      </w:pPr>
    </w:p>
    <w:p w:rsidR="00E75695"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TÍTULO SÉPTIMO</w:t>
      </w: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PARTICIPACIONES Y APORTACIONES</w:t>
      </w:r>
    </w:p>
    <w:p w:rsidR="001802DA" w:rsidRPr="00DF18CE" w:rsidRDefault="001802DA" w:rsidP="00E75695">
      <w:pPr>
        <w:pStyle w:val="Textoindependiente"/>
        <w:spacing w:before="0" w:line="360" w:lineRule="auto"/>
        <w:ind w:left="0"/>
        <w:jc w:val="center"/>
        <w:rPr>
          <w:rFonts w:ascii="Arial" w:hAnsi="Arial" w:cs="Arial"/>
          <w:b/>
          <w:sz w:val="20"/>
          <w:szCs w:val="20"/>
        </w:rPr>
      </w:pP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ÚNICO</w:t>
      </w: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Participaciones Federales, Estatales y Aportaciones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45.-</w:t>
      </w:r>
      <w:r w:rsidRPr="00DF18CE">
        <w:rPr>
          <w:rFonts w:ascii="Arial" w:hAnsi="Arial" w:cs="Arial"/>
          <w:sz w:val="20"/>
          <w:szCs w:val="20"/>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CD4B62">
      <w:pPr>
        <w:pStyle w:val="Textoindependiente"/>
        <w:spacing w:before="0" w:line="360" w:lineRule="auto"/>
        <w:ind w:left="0" w:firstLine="708"/>
        <w:jc w:val="both"/>
        <w:rPr>
          <w:rFonts w:ascii="Arial" w:hAnsi="Arial" w:cs="Arial"/>
          <w:sz w:val="20"/>
          <w:szCs w:val="20"/>
        </w:rPr>
      </w:pPr>
      <w:r w:rsidRPr="00DF18CE">
        <w:rPr>
          <w:rFonts w:ascii="Arial" w:hAnsi="Arial" w:cs="Arial"/>
          <w:sz w:val="20"/>
          <w:szCs w:val="20"/>
        </w:rPr>
        <w:lastRenderedPageBreak/>
        <w:t>La Hacienda Pública Municipal percibirá las participaciones estatales y federales determinadas en los convenios relativos y en la Ley de Coordinación Fiscal del Estado de Yucatán.</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TÍTULO OCTAVO</w:t>
      </w: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INGRESOS EXTRAORDINARIOS</w:t>
      </w:r>
    </w:p>
    <w:p w:rsidR="001802DA" w:rsidRPr="00DF18CE" w:rsidRDefault="001802DA" w:rsidP="00E75695">
      <w:pPr>
        <w:pStyle w:val="Textoindependiente"/>
        <w:spacing w:before="0" w:line="360" w:lineRule="auto"/>
        <w:ind w:left="0"/>
        <w:jc w:val="center"/>
        <w:rPr>
          <w:rFonts w:ascii="Arial" w:hAnsi="Arial" w:cs="Arial"/>
          <w:b/>
          <w:sz w:val="20"/>
          <w:szCs w:val="20"/>
        </w:rPr>
      </w:pP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ÚNICO</w:t>
      </w: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 los Empréstitos, Subsidios y los Provenientes del Estado o la Federación</w:t>
      </w:r>
    </w:p>
    <w:p w:rsidR="001802DA" w:rsidRPr="00DF18CE" w:rsidRDefault="001802DA" w:rsidP="00E75695">
      <w:pPr>
        <w:pStyle w:val="Textoindependiente"/>
        <w:spacing w:before="0" w:line="360" w:lineRule="auto"/>
        <w:ind w:left="0"/>
        <w:jc w:val="center"/>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46.-</w:t>
      </w:r>
      <w:r w:rsidRPr="00DF18CE">
        <w:rPr>
          <w:rFonts w:ascii="Arial" w:hAnsi="Arial" w:cs="Arial"/>
          <w:sz w:val="20"/>
          <w:szCs w:val="20"/>
        </w:rPr>
        <w:t xml:space="preserve"> Son ingresos extraordinarios los empréstitos, los subsidios o aquellos que el Municipio reciba de la Federación o del Estado, por conceptos diferentes a participaciones o aportaciones y los decretados excepcionalmente.</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lang w:val="en-US"/>
        </w:rPr>
      </w:pPr>
      <w:r w:rsidRPr="00DF18CE">
        <w:rPr>
          <w:rFonts w:ascii="Arial" w:hAnsi="Arial" w:cs="Arial"/>
          <w:b/>
          <w:sz w:val="20"/>
          <w:szCs w:val="20"/>
          <w:lang w:val="en-US"/>
        </w:rPr>
        <w:t>T r a n s i t o r i o</w:t>
      </w:r>
    </w:p>
    <w:p w:rsidR="001802DA" w:rsidRPr="00DF18CE" w:rsidRDefault="001802DA" w:rsidP="001802DA">
      <w:pPr>
        <w:pStyle w:val="Textoindependiente"/>
        <w:spacing w:before="0" w:line="360" w:lineRule="auto"/>
        <w:ind w:left="0"/>
        <w:rPr>
          <w:rFonts w:ascii="Arial" w:hAnsi="Arial" w:cs="Arial"/>
          <w:b/>
          <w:sz w:val="20"/>
          <w:szCs w:val="20"/>
          <w:lang w:val="en-US"/>
        </w:rPr>
      </w:pPr>
    </w:p>
    <w:p w:rsidR="001802DA"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Único. -</w:t>
      </w:r>
      <w:r w:rsidRPr="00DF18CE">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rsidR="00BF1549" w:rsidRDefault="00BF1549" w:rsidP="001802DA">
      <w:pPr>
        <w:pStyle w:val="Textoindependiente"/>
        <w:spacing w:before="0" w:line="360" w:lineRule="auto"/>
        <w:ind w:left="0"/>
        <w:jc w:val="both"/>
        <w:rPr>
          <w:rFonts w:ascii="Arial" w:hAnsi="Arial" w:cs="Arial"/>
          <w:sz w:val="20"/>
          <w:szCs w:val="20"/>
        </w:rPr>
      </w:pPr>
    </w:p>
    <w:p w:rsidR="00BF1549" w:rsidRPr="00BF1549" w:rsidRDefault="00BF1549" w:rsidP="00BF1549">
      <w:pPr>
        <w:spacing w:after="0" w:line="360" w:lineRule="auto"/>
        <w:jc w:val="center"/>
        <w:rPr>
          <w:rFonts w:ascii="Arial" w:hAnsi="Arial"/>
          <w:b/>
          <w:color w:val="000000"/>
          <w:sz w:val="20"/>
          <w:szCs w:val="20"/>
          <w:lang w:val="pt-BR" w:eastAsia="es-MX"/>
        </w:rPr>
      </w:pPr>
      <w:r w:rsidRPr="00BF1549">
        <w:rPr>
          <w:rFonts w:ascii="Arial" w:hAnsi="Arial"/>
          <w:b/>
          <w:color w:val="000000"/>
          <w:sz w:val="20"/>
          <w:szCs w:val="20"/>
          <w:lang w:val="pt-BR" w:eastAsia="es-MX"/>
        </w:rPr>
        <w:t>T r a n s i t o r i o s</w:t>
      </w:r>
    </w:p>
    <w:p w:rsidR="00BF1549" w:rsidRPr="00BF1549" w:rsidRDefault="00BF1549" w:rsidP="00BF1549">
      <w:pPr>
        <w:adjustRightInd w:val="0"/>
        <w:spacing w:after="0" w:line="240" w:lineRule="auto"/>
        <w:jc w:val="center"/>
        <w:rPr>
          <w:rFonts w:ascii="Arial" w:hAnsi="Arial"/>
          <w:b/>
          <w:color w:val="000000"/>
          <w:sz w:val="20"/>
          <w:szCs w:val="20"/>
          <w:lang w:val="pt-BR" w:eastAsia="es-MX"/>
        </w:rPr>
      </w:pPr>
    </w:p>
    <w:p w:rsidR="00BF1549" w:rsidRPr="00BF1549" w:rsidRDefault="00BF1549" w:rsidP="00BF1549">
      <w:pPr>
        <w:spacing w:after="0" w:line="360" w:lineRule="auto"/>
        <w:jc w:val="both"/>
        <w:rPr>
          <w:rFonts w:ascii="Arial" w:hAnsi="Arial"/>
          <w:color w:val="000000"/>
          <w:sz w:val="20"/>
          <w:szCs w:val="20"/>
          <w:lang w:eastAsia="es-MX"/>
        </w:rPr>
      </w:pPr>
      <w:r w:rsidRPr="00BF1549">
        <w:rPr>
          <w:rFonts w:ascii="Arial" w:hAnsi="Arial"/>
          <w:b/>
          <w:color w:val="000000"/>
          <w:sz w:val="20"/>
          <w:szCs w:val="20"/>
          <w:lang w:eastAsia="es-MX"/>
        </w:rPr>
        <w:t xml:space="preserve">Artículo primero. </w:t>
      </w:r>
      <w:r w:rsidRPr="00BF1549">
        <w:rPr>
          <w:rFonts w:ascii="Arial" w:hAnsi="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BF1549" w:rsidRPr="00BF1549" w:rsidRDefault="00BF1549" w:rsidP="00BF1549">
      <w:pPr>
        <w:spacing w:after="0" w:line="360" w:lineRule="auto"/>
        <w:jc w:val="both"/>
        <w:rPr>
          <w:rFonts w:ascii="Arial" w:hAnsi="Arial"/>
          <w:color w:val="000000"/>
          <w:sz w:val="20"/>
          <w:szCs w:val="20"/>
          <w:lang w:eastAsia="es-MX"/>
        </w:rPr>
      </w:pPr>
    </w:p>
    <w:p w:rsidR="00BF1549" w:rsidRPr="00BF1549" w:rsidRDefault="00BF1549" w:rsidP="00BF1549">
      <w:pPr>
        <w:spacing w:after="0" w:line="360" w:lineRule="auto"/>
        <w:jc w:val="both"/>
        <w:rPr>
          <w:rFonts w:ascii="Arial" w:hAnsi="Arial"/>
          <w:color w:val="000000"/>
          <w:sz w:val="20"/>
          <w:szCs w:val="20"/>
          <w:shd w:val="clear" w:color="auto" w:fill="FFFFFF"/>
          <w:lang w:eastAsia="es-MX"/>
        </w:rPr>
      </w:pPr>
      <w:r w:rsidRPr="00BF1549">
        <w:rPr>
          <w:rFonts w:ascii="Arial" w:hAnsi="Arial"/>
          <w:b/>
          <w:color w:val="000000"/>
          <w:sz w:val="20"/>
          <w:szCs w:val="20"/>
          <w:lang w:eastAsia="es-MX"/>
        </w:rPr>
        <w:t xml:space="preserve">Artículo segundo. </w:t>
      </w:r>
      <w:r w:rsidRPr="00BF1549">
        <w:rPr>
          <w:rFonts w:ascii="Arial" w:hAnsi="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BF1549">
        <w:rPr>
          <w:rFonts w:ascii="Arial" w:hAnsi="Arial"/>
          <w:bCs/>
          <w:iCs/>
          <w:color w:val="000000"/>
          <w:sz w:val="20"/>
          <w:szCs w:val="20"/>
          <w:shd w:val="clear" w:color="auto" w:fill="FFFFFF"/>
          <w:lang w:eastAsia="es-MX"/>
        </w:rPr>
        <w:t xml:space="preserve">dará </w:t>
      </w:r>
      <w:r w:rsidRPr="00BF1549">
        <w:rPr>
          <w:rFonts w:ascii="Arial" w:hAnsi="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BF1549" w:rsidRPr="00BF1549" w:rsidRDefault="00BF1549" w:rsidP="00BF1549">
      <w:pPr>
        <w:spacing w:after="0" w:line="256" w:lineRule="auto"/>
        <w:jc w:val="both"/>
        <w:rPr>
          <w:rFonts w:ascii="Arial" w:hAnsi="Arial"/>
          <w:b/>
          <w:color w:val="000000"/>
          <w:sz w:val="20"/>
          <w:szCs w:val="20"/>
          <w:shd w:val="clear" w:color="auto" w:fill="FFFFFF"/>
          <w:lang w:eastAsia="es-MX"/>
        </w:rPr>
      </w:pPr>
    </w:p>
    <w:p w:rsidR="00BF1549" w:rsidRPr="00BF1549" w:rsidRDefault="00BF1549" w:rsidP="00BF1549">
      <w:pPr>
        <w:spacing w:after="0" w:line="360" w:lineRule="auto"/>
        <w:jc w:val="both"/>
        <w:rPr>
          <w:rFonts w:ascii="Arial" w:hAnsi="Arial"/>
          <w:color w:val="000000"/>
          <w:sz w:val="20"/>
          <w:szCs w:val="20"/>
          <w:lang w:eastAsia="es-MX"/>
        </w:rPr>
      </w:pPr>
      <w:r w:rsidRPr="00BF1549">
        <w:rPr>
          <w:rFonts w:ascii="Arial" w:hAnsi="Arial"/>
          <w:b/>
          <w:color w:val="000000"/>
          <w:sz w:val="20"/>
          <w:szCs w:val="20"/>
          <w:shd w:val="clear" w:color="auto" w:fill="FFFFFF"/>
          <w:lang w:eastAsia="es-MX"/>
        </w:rPr>
        <w:t xml:space="preserve">Artículo tercero. </w:t>
      </w:r>
      <w:r w:rsidRPr="00BF1549">
        <w:rPr>
          <w:rFonts w:ascii="Arial" w:hAnsi="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BF1549" w:rsidRPr="00BF1549" w:rsidRDefault="00BF1549" w:rsidP="00BF1549">
      <w:pPr>
        <w:spacing w:after="0" w:line="360" w:lineRule="auto"/>
        <w:jc w:val="both"/>
        <w:rPr>
          <w:rFonts w:ascii="Arial" w:eastAsia="Arial" w:hAnsi="Arial"/>
          <w:b/>
          <w:color w:val="000000"/>
          <w:sz w:val="20"/>
          <w:szCs w:val="20"/>
          <w:lang w:eastAsia="es-MX"/>
        </w:rPr>
      </w:pPr>
    </w:p>
    <w:p w:rsidR="00BF1549" w:rsidRPr="00BF1549" w:rsidRDefault="00BF1549" w:rsidP="00BF1549">
      <w:pPr>
        <w:spacing w:after="0" w:line="240" w:lineRule="auto"/>
        <w:jc w:val="both"/>
        <w:rPr>
          <w:rFonts w:ascii="Arial" w:hAnsi="Arial"/>
          <w:b/>
          <w:color w:val="000000"/>
          <w:sz w:val="20"/>
          <w:szCs w:val="20"/>
          <w:lang w:eastAsia="es-MX"/>
        </w:rPr>
      </w:pPr>
      <w:r w:rsidRPr="00BF1549">
        <w:rPr>
          <w:rFonts w:ascii="Arial" w:hAnsi="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BF1549" w:rsidRPr="00BF1549" w:rsidRDefault="00BF1549" w:rsidP="00BF1549">
      <w:pPr>
        <w:spacing w:after="0" w:line="240" w:lineRule="auto"/>
        <w:jc w:val="both"/>
        <w:rPr>
          <w:rFonts w:ascii="Arial" w:hAnsi="Arial"/>
          <w:color w:val="000000"/>
          <w:sz w:val="20"/>
          <w:szCs w:val="20"/>
          <w:lang w:eastAsia="es-MX"/>
        </w:rPr>
      </w:pPr>
    </w:p>
    <w:p w:rsidR="00BF1549" w:rsidRPr="00BF1549" w:rsidRDefault="00BF1549" w:rsidP="00BF1549">
      <w:pPr>
        <w:spacing w:after="0" w:line="240" w:lineRule="auto"/>
        <w:jc w:val="both"/>
        <w:rPr>
          <w:rFonts w:ascii="Arial" w:hAnsi="Arial"/>
          <w:color w:val="000000"/>
          <w:sz w:val="20"/>
          <w:szCs w:val="20"/>
          <w:lang w:eastAsia="es-MX"/>
        </w:rPr>
      </w:pPr>
      <w:r w:rsidRPr="00BF1549">
        <w:rPr>
          <w:rFonts w:ascii="Arial" w:hAnsi="Arial"/>
          <w:color w:val="000000"/>
          <w:sz w:val="20"/>
          <w:szCs w:val="20"/>
          <w:lang w:eastAsia="es-MX"/>
        </w:rPr>
        <w:t xml:space="preserve">Y, por tanto, mando se imprima, publique y circule para su conocimiento y debido cumplimiento. </w:t>
      </w:r>
    </w:p>
    <w:p w:rsidR="00BF1549" w:rsidRPr="00BF1549" w:rsidRDefault="00BF1549" w:rsidP="00BF1549">
      <w:pPr>
        <w:spacing w:after="0" w:line="240" w:lineRule="auto"/>
        <w:jc w:val="both"/>
        <w:rPr>
          <w:rFonts w:ascii="Arial" w:hAnsi="Arial"/>
          <w:color w:val="000000"/>
          <w:sz w:val="20"/>
          <w:szCs w:val="20"/>
          <w:lang w:eastAsia="es-MX"/>
        </w:rPr>
      </w:pPr>
    </w:p>
    <w:p w:rsidR="00BF1549" w:rsidRPr="00BF1549" w:rsidRDefault="00BF1549" w:rsidP="00BF1549">
      <w:pPr>
        <w:spacing w:after="0" w:line="240" w:lineRule="auto"/>
        <w:jc w:val="both"/>
        <w:rPr>
          <w:rFonts w:ascii="Arial" w:hAnsi="Arial"/>
          <w:color w:val="000000"/>
          <w:sz w:val="20"/>
          <w:szCs w:val="20"/>
          <w:lang w:eastAsia="es-MX"/>
        </w:rPr>
      </w:pPr>
      <w:r w:rsidRPr="00BF1549">
        <w:rPr>
          <w:rFonts w:ascii="Arial" w:hAnsi="Arial"/>
          <w:color w:val="000000"/>
          <w:sz w:val="20"/>
          <w:szCs w:val="20"/>
          <w:lang w:eastAsia="es-MX"/>
        </w:rPr>
        <w:t xml:space="preserve">Se expide este decreto en la sede del Poder Ejecutivo, en Mérida, Yucatán, a 22 de diciembre de 2021. </w:t>
      </w:r>
    </w:p>
    <w:p w:rsidR="00BF1549" w:rsidRPr="00BF1549" w:rsidRDefault="00BF1549" w:rsidP="00BF1549">
      <w:pPr>
        <w:spacing w:after="0" w:line="240" w:lineRule="auto"/>
        <w:jc w:val="both"/>
        <w:rPr>
          <w:rFonts w:ascii="Arial" w:hAnsi="Arial"/>
          <w:color w:val="000000"/>
          <w:sz w:val="20"/>
          <w:szCs w:val="20"/>
          <w:lang w:eastAsia="es-MX"/>
        </w:rPr>
      </w:pPr>
    </w:p>
    <w:p w:rsidR="00BF1549" w:rsidRPr="00BF1549" w:rsidRDefault="00BF1549" w:rsidP="00BF1549">
      <w:pPr>
        <w:spacing w:after="0" w:line="240" w:lineRule="auto"/>
        <w:jc w:val="center"/>
        <w:rPr>
          <w:rFonts w:ascii="Arial" w:hAnsi="Arial"/>
          <w:b/>
          <w:color w:val="000000"/>
          <w:sz w:val="20"/>
          <w:szCs w:val="20"/>
          <w:lang w:eastAsia="es-MX"/>
        </w:rPr>
      </w:pPr>
      <w:r w:rsidRPr="00BF1549">
        <w:rPr>
          <w:rFonts w:ascii="Arial" w:hAnsi="Arial"/>
          <w:b/>
          <w:color w:val="000000"/>
          <w:sz w:val="20"/>
          <w:szCs w:val="20"/>
          <w:lang w:eastAsia="es-MX"/>
        </w:rPr>
        <w:t>( RÚBRICA )</w:t>
      </w:r>
    </w:p>
    <w:p w:rsidR="00BF1549" w:rsidRPr="00BF1549" w:rsidRDefault="00BF1549" w:rsidP="00BF1549">
      <w:pPr>
        <w:spacing w:after="0" w:line="240" w:lineRule="auto"/>
        <w:jc w:val="center"/>
        <w:rPr>
          <w:rFonts w:ascii="Arial" w:hAnsi="Arial"/>
          <w:b/>
          <w:color w:val="000000"/>
          <w:sz w:val="20"/>
          <w:szCs w:val="20"/>
          <w:lang w:eastAsia="es-MX"/>
        </w:rPr>
      </w:pPr>
      <w:r w:rsidRPr="00BF1549">
        <w:rPr>
          <w:rFonts w:ascii="Arial" w:hAnsi="Arial"/>
          <w:b/>
          <w:color w:val="000000"/>
          <w:sz w:val="20"/>
          <w:szCs w:val="20"/>
          <w:lang w:eastAsia="es-MX"/>
        </w:rPr>
        <w:t>Lic. Mauricio Vila Dosal</w:t>
      </w:r>
    </w:p>
    <w:p w:rsidR="00BF1549" w:rsidRPr="00BF1549" w:rsidRDefault="00BF1549" w:rsidP="00BF1549">
      <w:pPr>
        <w:spacing w:after="0" w:line="240" w:lineRule="auto"/>
        <w:jc w:val="center"/>
        <w:rPr>
          <w:rFonts w:ascii="Arial" w:hAnsi="Arial"/>
          <w:b/>
          <w:color w:val="000000"/>
          <w:sz w:val="20"/>
          <w:szCs w:val="20"/>
          <w:lang w:eastAsia="es-MX"/>
        </w:rPr>
      </w:pPr>
      <w:r w:rsidRPr="00BF1549">
        <w:rPr>
          <w:rFonts w:ascii="Arial" w:hAnsi="Arial"/>
          <w:b/>
          <w:color w:val="000000"/>
          <w:sz w:val="20"/>
          <w:szCs w:val="20"/>
          <w:lang w:eastAsia="es-MX"/>
        </w:rPr>
        <w:t>Gobernador del Estado de Yucatán</w:t>
      </w:r>
    </w:p>
    <w:p w:rsidR="00BF1549" w:rsidRPr="00BF1549" w:rsidRDefault="00BF1549" w:rsidP="00BF1549">
      <w:pPr>
        <w:spacing w:after="0" w:line="240" w:lineRule="auto"/>
        <w:jc w:val="both"/>
        <w:rPr>
          <w:rFonts w:ascii="Arial" w:hAnsi="Arial"/>
          <w:b/>
          <w:color w:val="000000"/>
          <w:sz w:val="20"/>
          <w:szCs w:val="20"/>
          <w:lang w:eastAsia="es-MX"/>
        </w:rPr>
      </w:pPr>
    </w:p>
    <w:p w:rsidR="00BF1549" w:rsidRPr="00BF1549" w:rsidRDefault="00BF1549" w:rsidP="00BF1549">
      <w:pPr>
        <w:spacing w:after="0" w:line="240" w:lineRule="auto"/>
        <w:jc w:val="both"/>
        <w:rPr>
          <w:rFonts w:ascii="Arial" w:hAnsi="Arial"/>
          <w:b/>
          <w:color w:val="000000"/>
          <w:sz w:val="20"/>
          <w:szCs w:val="20"/>
          <w:lang w:eastAsia="es-MX"/>
        </w:rPr>
      </w:pPr>
      <w:r w:rsidRPr="00BF1549">
        <w:rPr>
          <w:rFonts w:ascii="Arial" w:hAnsi="Arial"/>
          <w:b/>
          <w:color w:val="000000"/>
          <w:sz w:val="20"/>
          <w:szCs w:val="20"/>
          <w:lang w:eastAsia="es-MX"/>
        </w:rPr>
        <w:t xml:space="preserve">( RÚBRICA ) </w:t>
      </w:r>
    </w:p>
    <w:p w:rsidR="00BF1549" w:rsidRPr="00BF1549" w:rsidRDefault="00BF1549" w:rsidP="00BF1549">
      <w:pPr>
        <w:spacing w:after="0" w:line="240" w:lineRule="auto"/>
        <w:jc w:val="both"/>
        <w:rPr>
          <w:rFonts w:ascii="Arial" w:hAnsi="Arial"/>
          <w:b/>
          <w:color w:val="000000"/>
          <w:sz w:val="20"/>
          <w:szCs w:val="20"/>
          <w:lang w:eastAsia="es-MX"/>
        </w:rPr>
      </w:pPr>
      <w:r w:rsidRPr="00BF1549">
        <w:rPr>
          <w:rFonts w:ascii="Arial" w:hAnsi="Arial"/>
          <w:b/>
          <w:color w:val="000000"/>
          <w:sz w:val="20"/>
          <w:szCs w:val="20"/>
          <w:lang w:eastAsia="es-MX"/>
        </w:rPr>
        <w:t xml:space="preserve">Abog. María Dolores Fritz Sierra </w:t>
      </w:r>
    </w:p>
    <w:p w:rsidR="00BF1549" w:rsidRPr="00BF1549" w:rsidRDefault="00BF1549" w:rsidP="00BF1549">
      <w:pPr>
        <w:spacing w:after="0" w:line="240" w:lineRule="auto"/>
        <w:jc w:val="both"/>
        <w:rPr>
          <w:rFonts w:ascii="Arial" w:eastAsia="Arial" w:hAnsi="Arial"/>
          <w:b/>
          <w:color w:val="000000"/>
          <w:sz w:val="20"/>
          <w:szCs w:val="20"/>
          <w:lang w:eastAsia="es-MX"/>
        </w:rPr>
      </w:pPr>
      <w:r w:rsidRPr="00BF1549">
        <w:rPr>
          <w:rFonts w:ascii="Arial" w:hAnsi="Arial"/>
          <w:b/>
          <w:color w:val="000000"/>
          <w:sz w:val="20"/>
          <w:szCs w:val="20"/>
          <w:lang w:eastAsia="es-MX"/>
        </w:rPr>
        <w:t>Secretaria general de Gobierno</w:t>
      </w:r>
    </w:p>
    <w:p w:rsidR="00BF1549" w:rsidRPr="00BF1549" w:rsidRDefault="00BF1549" w:rsidP="00BF1549">
      <w:pPr>
        <w:spacing w:after="0" w:line="256" w:lineRule="auto"/>
        <w:rPr>
          <w:rFonts w:cs="Calibri"/>
          <w:color w:val="000000"/>
          <w:lang w:eastAsia="es-MX"/>
        </w:rPr>
      </w:pPr>
    </w:p>
    <w:p w:rsidR="00BF1549" w:rsidRPr="00BF1549" w:rsidRDefault="00BF1549" w:rsidP="00BF1549">
      <w:pPr>
        <w:spacing w:after="0" w:line="256" w:lineRule="auto"/>
        <w:rPr>
          <w:rFonts w:cs="Calibri"/>
          <w:color w:val="000000"/>
          <w:lang w:eastAsia="es-MX"/>
        </w:rPr>
      </w:pPr>
    </w:p>
    <w:p w:rsidR="00BF1549" w:rsidRPr="00DF18CE" w:rsidRDefault="00BF1549" w:rsidP="001802DA">
      <w:pPr>
        <w:pStyle w:val="Textoindependiente"/>
        <w:spacing w:before="0" w:line="360" w:lineRule="auto"/>
        <w:ind w:left="0"/>
        <w:jc w:val="both"/>
        <w:rPr>
          <w:rFonts w:ascii="Arial" w:hAnsi="Arial" w:cs="Arial"/>
          <w:sz w:val="20"/>
          <w:szCs w:val="20"/>
        </w:rPr>
      </w:pPr>
    </w:p>
    <w:sectPr w:rsidR="00BF1549" w:rsidRPr="00DF18CE" w:rsidSect="001E34E0">
      <w:footerReference w:type="default" r:id="rId14"/>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FBC" w:rsidRDefault="003E3FBC">
      <w:pPr>
        <w:spacing w:after="0" w:line="240" w:lineRule="auto"/>
      </w:pPr>
      <w:r>
        <w:separator/>
      </w:r>
    </w:p>
  </w:endnote>
  <w:endnote w:type="continuationSeparator" w:id="0">
    <w:p w:rsidR="003E3FBC" w:rsidRDefault="003E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49" w:rsidRDefault="00BF1549"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F1549" w:rsidRDefault="00BF154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49" w:rsidRDefault="00BF1549"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B76577">
      <w:rPr>
        <w:rStyle w:val="Nmerodepgina"/>
        <w:noProof/>
      </w:rPr>
      <w:t>1</w:t>
    </w:r>
    <w:r>
      <w:rPr>
        <w:rStyle w:val="Nmerodepgina"/>
      </w:rPr>
      <w:fldChar w:fldCharType="end"/>
    </w:r>
  </w:p>
  <w:p w:rsidR="00BF1549" w:rsidRDefault="00BF154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6E" w:rsidRPr="009C3E88" w:rsidRDefault="00925D6E">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B76577" w:rsidRPr="00B76577">
      <w:rPr>
        <w:rFonts w:ascii="Arial" w:hAnsi="Arial"/>
        <w:noProof/>
        <w:sz w:val="20"/>
        <w:szCs w:val="20"/>
        <w:lang w:val="es-ES"/>
      </w:rPr>
      <w:t>2</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FBC" w:rsidRDefault="003E3FBC">
      <w:pPr>
        <w:spacing w:after="0" w:line="240" w:lineRule="auto"/>
      </w:pPr>
      <w:r>
        <w:separator/>
      </w:r>
    </w:p>
  </w:footnote>
  <w:footnote w:type="continuationSeparator" w:id="0">
    <w:p w:rsidR="003E3FBC" w:rsidRDefault="003E3FBC">
      <w:pPr>
        <w:spacing w:after="0" w:line="240" w:lineRule="auto"/>
      </w:pPr>
      <w:r>
        <w:continuationSeparator/>
      </w:r>
    </w:p>
  </w:footnote>
  <w:footnote w:id="1">
    <w:p w:rsidR="00BF1549" w:rsidRPr="00BA3B35" w:rsidRDefault="00BF1549" w:rsidP="00BF1549">
      <w:pPr>
        <w:jc w:val="both"/>
        <w:rPr>
          <w:rFonts w:ascii="Arial" w:hAnsi="Arial"/>
          <w:sz w:val="16"/>
          <w:szCs w:val="16"/>
        </w:rPr>
      </w:pPr>
      <w:r w:rsidRPr="00BB6E6C">
        <w:rPr>
          <w:rStyle w:val="Refdenotaalpie"/>
          <w:rFonts w:ascii="Arial" w:hAnsi="Arial"/>
          <w:sz w:val="20"/>
          <w:szCs w:val="20"/>
        </w:rPr>
        <w:footnoteRef/>
      </w:r>
      <w:r w:rsidRPr="00BB6E6C">
        <w:rPr>
          <w:rFonts w:ascii="Arial" w:hAnsi="Arial"/>
          <w:sz w:val="20"/>
          <w:szCs w:val="20"/>
        </w:rPr>
        <w:t xml:space="preserve"> </w:t>
      </w:r>
      <w:r w:rsidRPr="00BA3B35">
        <w:rPr>
          <w:rFonts w:ascii="Arial" w:hAnsi="Arial"/>
          <w:sz w:val="16"/>
          <w:szCs w:val="16"/>
        </w:rPr>
        <w:t xml:space="preserve">Tesis: 1a. CXI/2010, </w:t>
      </w:r>
      <w:r w:rsidRPr="00BA3B35">
        <w:rPr>
          <w:rFonts w:ascii="Arial" w:hAnsi="Arial"/>
          <w:i/>
          <w:sz w:val="16"/>
          <w:szCs w:val="16"/>
        </w:rPr>
        <w:t xml:space="preserve">Semanario Judicial de la Federación y su Gaceta, </w:t>
      </w:r>
      <w:r w:rsidRPr="00BA3B35">
        <w:rPr>
          <w:rFonts w:ascii="Arial" w:hAnsi="Arial"/>
          <w:sz w:val="16"/>
          <w:szCs w:val="16"/>
        </w:rPr>
        <w:t xml:space="preserve">Novena Época, Tomo XXXII, Noviembre de 2010, p. </w:t>
      </w:r>
      <w:r>
        <w:rPr>
          <w:rFonts w:ascii="Arial" w:hAnsi="Arial"/>
          <w:sz w:val="16"/>
          <w:szCs w:val="16"/>
        </w:rPr>
        <w:t>1213.</w:t>
      </w:r>
    </w:p>
    <w:p w:rsidR="00BF1549" w:rsidRDefault="00BF1549" w:rsidP="00BF1549"/>
    <w:p w:rsidR="00BF1549" w:rsidRPr="00BA3B35" w:rsidRDefault="00BF1549" w:rsidP="00BF1549">
      <w:pPr>
        <w:pStyle w:val="Textonotapie"/>
      </w:pPr>
    </w:p>
  </w:footnote>
  <w:footnote w:id="2">
    <w:p w:rsidR="00BF1549" w:rsidRPr="0055215F" w:rsidRDefault="00BF1549" w:rsidP="00BF1549">
      <w:pPr>
        <w:pStyle w:val="Textonotapie"/>
      </w:pPr>
      <w:r>
        <w:rPr>
          <w:rStyle w:val="Refdenotaalpie"/>
        </w:rPr>
        <w:footnoteRef/>
      </w:r>
      <w:r>
        <w:t xml:space="preserve"> </w:t>
      </w:r>
      <w:r w:rsidRPr="00221E2F">
        <w:rPr>
          <w:rFonts w:ascii="Arial" w:hAnsi="Arial"/>
          <w:sz w:val="16"/>
          <w:szCs w:val="16"/>
        </w:rPr>
        <w:t xml:space="preserve">Tesis: </w:t>
      </w:r>
      <w:r w:rsidRPr="0055215F">
        <w:rPr>
          <w:rFonts w:ascii="Arial" w:hAnsi="Arial"/>
          <w:sz w:val="16"/>
          <w:szCs w:val="16"/>
        </w:rPr>
        <w:t>P./J. 120/2009</w:t>
      </w:r>
      <w:r w:rsidRPr="00221E2F">
        <w:rPr>
          <w:rFonts w:ascii="Arial" w:hAnsi="Arial"/>
          <w:sz w:val="16"/>
          <w:szCs w:val="16"/>
        </w:rPr>
        <w:t xml:space="preserve">, </w:t>
      </w:r>
      <w:r w:rsidRPr="0055215F">
        <w:rPr>
          <w:rFonts w:ascii="Arial" w:hAnsi="Arial"/>
          <w:i/>
          <w:sz w:val="16"/>
          <w:szCs w:val="16"/>
        </w:rPr>
        <w:t>Semanario Judicial de la Federación y su Gaceta</w:t>
      </w:r>
      <w:r w:rsidRPr="00221E2F">
        <w:rPr>
          <w:rFonts w:ascii="Arial" w:hAnsi="Arial"/>
          <w:i/>
          <w:sz w:val="16"/>
          <w:szCs w:val="16"/>
        </w:rPr>
        <w:t xml:space="preserve">, </w:t>
      </w:r>
      <w:r w:rsidRPr="0055215F">
        <w:rPr>
          <w:rFonts w:ascii="Arial" w:hAnsi="Arial"/>
          <w:sz w:val="16"/>
          <w:szCs w:val="16"/>
        </w:rPr>
        <w:t xml:space="preserve">Novena </w:t>
      </w:r>
      <w:r w:rsidRPr="00221E2F">
        <w:rPr>
          <w:rFonts w:ascii="Arial" w:hAnsi="Arial"/>
          <w:sz w:val="16"/>
          <w:szCs w:val="16"/>
        </w:rPr>
        <w:t xml:space="preserve">Época, Tomo </w:t>
      </w:r>
      <w:r>
        <w:rPr>
          <w:rFonts w:ascii="Arial" w:hAnsi="Arial"/>
          <w:sz w:val="16"/>
          <w:szCs w:val="16"/>
        </w:rPr>
        <w:t>XXX, d</w:t>
      </w:r>
      <w:r w:rsidRPr="0055215F">
        <w:rPr>
          <w:rFonts w:ascii="Arial" w:hAnsi="Arial"/>
          <w:sz w:val="16"/>
          <w:szCs w:val="16"/>
        </w:rPr>
        <w:t>iciembre de 2009</w:t>
      </w:r>
      <w:r>
        <w:rPr>
          <w:rFonts w:ascii="Arial" w:hAnsi="Arial"/>
          <w:sz w:val="16"/>
          <w:szCs w:val="16"/>
        </w:rPr>
        <w:t>, p. 1255.</w:t>
      </w:r>
    </w:p>
  </w:footnote>
  <w:footnote w:id="3">
    <w:p w:rsidR="00BF1549" w:rsidRPr="00A33CFF" w:rsidRDefault="00BF1549" w:rsidP="00BF1549">
      <w:pPr>
        <w:pStyle w:val="Textonotapie"/>
        <w:rPr>
          <w:rFonts w:ascii="Arial" w:hAnsi="Arial"/>
          <w:sz w:val="16"/>
          <w:szCs w:val="16"/>
        </w:rPr>
      </w:pPr>
      <w:r w:rsidRPr="00A33CFF">
        <w:rPr>
          <w:rStyle w:val="Refdenotaalpie"/>
          <w:rFonts w:ascii="Arial" w:hAnsi="Arial"/>
          <w:sz w:val="16"/>
          <w:szCs w:val="16"/>
        </w:rPr>
        <w:footnoteRef/>
      </w:r>
      <w:r w:rsidRPr="00A33CFF">
        <w:rPr>
          <w:rFonts w:ascii="Arial" w:hAnsi="Arial"/>
          <w:sz w:val="16"/>
          <w:szCs w:val="16"/>
        </w:rPr>
        <w:t xml:space="preserve"> Suprema Corte de Justicia de la Nación. Controversia Constitucional 10/2014. Párrafo 142, Página 82</w:t>
      </w:r>
    </w:p>
  </w:footnote>
  <w:footnote w:id="4">
    <w:p w:rsidR="00BF1549" w:rsidRPr="00713177" w:rsidRDefault="00BF1549" w:rsidP="00BF1549">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P. XVII/2009</w:t>
      </w:r>
      <w:r w:rsidRPr="00221E2F">
        <w:rPr>
          <w:rFonts w:ascii="Arial" w:hAnsi="Arial"/>
          <w:sz w:val="16"/>
          <w:szCs w:val="16"/>
        </w:rPr>
        <w:t xml:space="preserve">, </w:t>
      </w:r>
      <w:r w:rsidRPr="00221E2F">
        <w:rPr>
          <w:rFonts w:ascii="Arial" w:hAnsi="Arial"/>
          <w:i/>
          <w:sz w:val="16"/>
          <w:szCs w:val="16"/>
        </w:rPr>
        <w:t xml:space="preserve">Semanario Judicial de la Federación y su Gaceta, </w:t>
      </w:r>
      <w:r w:rsidRPr="00221E2F">
        <w:rPr>
          <w:rFonts w:ascii="Arial" w:hAnsi="Arial"/>
          <w:sz w:val="16"/>
          <w:szCs w:val="16"/>
        </w:rPr>
        <w:t xml:space="preserve">Novena Época, </w:t>
      </w:r>
      <w:r w:rsidRPr="00713177">
        <w:rPr>
          <w:rFonts w:ascii="Arial" w:hAnsi="Arial"/>
          <w:sz w:val="16"/>
          <w:szCs w:val="16"/>
        </w:rPr>
        <w:t>Tomo XXIX, Abril de 2009</w:t>
      </w:r>
      <w:r w:rsidRPr="00221E2F">
        <w:rPr>
          <w:rFonts w:ascii="Arial" w:hAnsi="Arial"/>
          <w:sz w:val="16"/>
          <w:szCs w:val="16"/>
        </w:rPr>
        <w:t xml:space="preserve">, p. </w:t>
      </w:r>
      <w:r w:rsidRPr="00713177">
        <w:rPr>
          <w:rFonts w:ascii="Arial" w:hAnsi="Arial"/>
          <w:sz w:val="16"/>
          <w:szCs w:val="16"/>
        </w:rPr>
        <w:t>1294</w:t>
      </w:r>
    </w:p>
  </w:footnote>
  <w:footnote w:id="5">
    <w:p w:rsidR="00BF1549" w:rsidRPr="00713177" w:rsidRDefault="00BF1549" w:rsidP="00BF1549">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1a./J. 88/2017 (10a.)</w:t>
      </w:r>
      <w:r w:rsidRPr="00221E2F">
        <w:rPr>
          <w:rFonts w:ascii="Arial" w:hAnsi="Arial"/>
          <w:sz w:val="16"/>
          <w:szCs w:val="16"/>
        </w:rPr>
        <w:t xml:space="preserve">, </w:t>
      </w:r>
      <w:r w:rsidRPr="00713177">
        <w:rPr>
          <w:rFonts w:ascii="Arial" w:hAnsi="Arial"/>
          <w:i/>
          <w:sz w:val="16"/>
          <w:szCs w:val="16"/>
        </w:rPr>
        <w:t>Gaceta del Semanario Judicial de la Federación</w:t>
      </w:r>
      <w:r w:rsidRPr="00221E2F">
        <w:rPr>
          <w:rFonts w:ascii="Arial" w:hAnsi="Arial"/>
          <w:i/>
          <w:sz w:val="16"/>
          <w:szCs w:val="16"/>
        </w:rPr>
        <w:t xml:space="preserve">, </w:t>
      </w:r>
      <w:r>
        <w:rPr>
          <w:rFonts w:ascii="Arial" w:hAnsi="Arial"/>
          <w:sz w:val="16"/>
          <w:szCs w:val="16"/>
        </w:rPr>
        <w:t>Décima</w:t>
      </w:r>
      <w:r w:rsidRPr="00221E2F">
        <w:rPr>
          <w:rFonts w:ascii="Arial" w:hAnsi="Arial"/>
          <w:sz w:val="16"/>
          <w:szCs w:val="16"/>
        </w:rPr>
        <w:t xml:space="preserve"> Época, </w:t>
      </w:r>
      <w:r w:rsidRPr="00713177">
        <w:rPr>
          <w:rFonts w:ascii="Arial" w:hAnsi="Arial"/>
          <w:sz w:val="16"/>
          <w:szCs w:val="16"/>
        </w:rPr>
        <w:t>Tomo I, Libro 47, Octubre de 2017</w:t>
      </w:r>
      <w:r w:rsidRPr="00221E2F">
        <w:rPr>
          <w:rFonts w:ascii="Arial" w:hAnsi="Arial"/>
          <w:sz w:val="16"/>
          <w:szCs w:val="16"/>
        </w:rPr>
        <w:t xml:space="preserve">, p. </w:t>
      </w:r>
      <w:r w:rsidRPr="00713177">
        <w:rPr>
          <w:rFonts w:ascii="Arial" w:hAnsi="Arial"/>
          <w:sz w:val="16"/>
          <w:szCs w:val="16"/>
        </w:rPr>
        <w:t>245</w:t>
      </w:r>
      <w:r>
        <w:rPr>
          <w:rFonts w:ascii="Arial" w:hAnsi="Arial"/>
          <w:sz w:val="16"/>
          <w:szCs w:val="16"/>
        </w:rPr>
        <w:t>.</w:t>
      </w:r>
    </w:p>
  </w:footnote>
  <w:footnote w:id="6">
    <w:p w:rsidR="00BF1549" w:rsidRPr="00327C30" w:rsidRDefault="00BF1549" w:rsidP="00BF1549">
      <w:pPr>
        <w:pStyle w:val="Textonotapie"/>
        <w:jc w:val="both"/>
        <w:rPr>
          <w:rFonts w:ascii="Arial" w:hAnsi="Arial"/>
          <w:sz w:val="16"/>
          <w:szCs w:val="16"/>
        </w:rPr>
      </w:pPr>
      <w:r>
        <w:rPr>
          <w:rStyle w:val="Refdenotaalpie"/>
        </w:rPr>
        <w:footnoteRef/>
      </w:r>
      <w:r>
        <w:t xml:space="preserve"> </w:t>
      </w:r>
      <w:r w:rsidRPr="00327C30">
        <w:rPr>
          <w:rFonts w:ascii="Arial" w:hAnsi="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sz w:val="16"/>
          <w:szCs w:val="16"/>
        </w:rPr>
        <w:t>.</w:t>
      </w:r>
    </w:p>
  </w:footnote>
  <w:footnote w:id="7">
    <w:p w:rsidR="00BF1549" w:rsidRPr="00327C30" w:rsidRDefault="00BF1549" w:rsidP="00BF1549">
      <w:pPr>
        <w:pStyle w:val="Textonotapie"/>
        <w:jc w:val="both"/>
        <w:rPr>
          <w:rFonts w:ascii="Arial" w:hAnsi="Arial"/>
          <w:sz w:val="16"/>
          <w:szCs w:val="16"/>
        </w:rPr>
      </w:pPr>
      <w:r w:rsidRPr="00327C30">
        <w:rPr>
          <w:rStyle w:val="Refdenotaalpie"/>
          <w:rFonts w:ascii="Arial" w:hAnsi="Arial"/>
          <w:sz w:val="16"/>
          <w:szCs w:val="16"/>
        </w:rPr>
        <w:footnoteRef/>
      </w:r>
      <w:r w:rsidRPr="00327C30">
        <w:rPr>
          <w:rFonts w:ascii="Arial" w:hAnsi="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BF1549" w:rsidRPr="00BF1549" w:rsidTr="00673CEC">
      <w:trPr>
        <w:cantSplit/>
        <w:trHeight w:val="329"/>
      </w:trPr>
      <w:tc>
        <w:tcPr>
          <w:tcW w:w="1260" w:type="dxa"/>
          <w:vMerge w:val="restart"/>
          <w:vAlign w:val="center"/>
        </w:tcPr>
        <w:p w:rsidR="00BF1549" w:rsidRPr="00BF1549" w:rsidRDefault="00BF1549" w:rsidP="00BF1549">
          <w:pPr>
            <w:tabs>
              <w:tab w:val="center" w:pos="4419"/>
              <w:tab w:val="right" w:pos="8838"/>
            </w:tabs>
            <w:spacing w:after="0" w:line="240" w:lineRule="auto"/>
            <w:rPr>
              <w:rFonts w:ascii="CG Omega" w:hAnsi="CG Omega" w:cs="CG Omega"/>
              <w:color w:val="000000"/>
              <w:sz w:val="16"/>
              <w:szCs w:val="16"/>
              <w:lang w:eastAsia="es-MX"/>
            </w:rPr>
          </w:pPr>
          <w:r w:rsidRPr="00BF1549">
            <w:rPr>
              <w:rFonts w:ascii="CG Omega" w:hAnsi="CG Omega" w:cs="CG Omega"/>
              <w:color w:val="000000"/>
              <w:sz w:val="16"/>
              <w:szCs w:val="16"/>
              <w:lang w:eastAsia="es-MX"/>
            </w:rPr>
            <w:object w:dxaOrig="112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952048" r:id="rId2"/>
            </w:object>
          </w:r>
        </w:p>
      </w:tc>
      <w:tc>
        <w:tcPr>
          <w:tcW w:w="9000" w:type="dxa"/>
          <w:gridSpan w:val="2"/>
          <w:tcBorders>
            <w:bottom w:val="double" w:sz="4" w:space="0" w:color="auto"/>
          </w:tcBorders>
          <w:vAlign w:val="bottom"/>
        </w:tcPr>
        <w:p w:rsidR="00BF1549" w:rsidRPr="00BF1549" w:rsidRDefault="00BF1549" w:rsidP="00BF1549">
          <w:pPr>
            <w:tabs>
              <w:tab w:val="center" w:pos="4419"/>
              <w:tab w:val="right" w:pos="8838"/>
            </w:tabs>
            <w:spacing w:after="0" w:line="240" w:lineRule="auto"/>
            <w:jc w:val="right"/>
            <w:rPr>
              <w:rFonts w:ascii="Franklin Gothic Medium" w:hAnsi="Franklin Gothic Medium" w:cs="Franklin Gothic Medium"/>
              <w:b/>
              <w:bCs/>
              <w:color w:val="000000"/>
              <w:sz w:val="18"/>
              <w:szCs w:val="18"/>
              <w:lang w:eastAsia="es-MX"/>
            </w:rPr>
          </w:pPr>
          <w:r w:rsidRPr="00BF1549">
            <w:rPr>
              <w:rFonts w:ascii="Franklin Gothic Medium" w:hAnsi="Franklin Gothic Medium" w:cs="Franklin Gothic Medium"/>
              <w:b/>
              <w:bCs/>
              <w:color w:val="000000"/>
              <w:sz w:val="18"/>
              <w:szCs w:val="18"/>
              <w:lang w:eastAsia="es-MX"/>
            </w:rPr>
            <w:t xml:space="preserve">LEY DE INGRESOS DEL MUNICIPIO DE </w:t>
          </w:r>
          <w:r>
            <w:rPr>
              <w:rFonts w:ascii="Franklin Gothic Medium" w:hAnsi="Franklin Gothic Medium" w:cs="Franklin Gothic Medium"/>
              <w:b/>
              <w:bCs/>
              <w:color w:val="000000"/>
              <w:sz w:val="18"/>
              <w:szCs w:val="18"/>
              <w:lang w:eastAsia="es-MX"/>
            </w:rPr>
            <w:t>TEKIT</w:t>
          </w:r>
          <w:r w:rsidRPr="00BF1549">
            <w:rPr>
              <w:rFonts w:ascii="Franklin Gothic Medium" w:hAnsi="Franklin Gothic Medium" w:cs="Franklin Gothic Medium"/>
              <w:b/>
              <w:bCs/>
              <w:color w:val="000000"/>
              <w:sz w:val="18"/>
              <w:szCs w:val="18"/>
              <w:lang w:eastAsia="es-MX"/>
            </w:rPr>
            <w:t>, YUCATÁN</w:t>
          </w:r>
          <w:r w:rsidR="00116033">
            <w:rPr>
              <w:rFonts w:ascii="Franklin Gothic Medium" w:hAnsi="Franklin Gothic Medium" w:cs="Franklin Gothic Medium"/>
              <w:b/>
              <w:bCs/>
              <w:color w:val="000000"/>
              <w:sz w:val="18"/>
              <w:szCs w:val="18"/>
              <w:lang w:eastAsia="es-MX"/>
            </w:rPr>
            <w:t>, PARA EL EJERCICIO FISCAL 2022</w:t>
          </w:r>
          <w:r w:rsidRPr="00BF1549">
            <w:rPr>
              <w:rFonts w:ascii="Franklin Gothic Medium" w:hAnsi="Franklin Gothic Medium" w:cs="Franklin Gothic Medium"/>
              <w:b/>
              <w:bCs/>
              <w:color w:val="000000"/>
              <w:sz w:val="18"/>
              <w:szCs w:val="18"/>
              <w:lang w:eastAsia="es-MX"/>
            </w:rPr>
            <w:t>.</w:t>
          </w:r>
        </w:p>
      </w:tc>
    </w:tr>
    <w:tr w:rsidR="00BF1549" w:rsidRPr="00BF1549" w:rsidTr="00673CEC">
      <w:trPr>
        <w:cantSplit/>
        <w:trHeight w:val="49"/>
      </w:trPr>
      <w:tc>
        <w:tcPr>
          <w:tcW w:w="1260" w:type="dxa"/>
          <w:vMerge/>
        </w:tcPr>
        <w:p w:rsidR="00BF1549" w:rsidRPr="00BF1549" w:rsidRDefault="00BF1549" w:rsidP="00BF1549">
          <w:pPr>
            <w:tabs>
              <w:tab w:val="center" w:pos="4419"/>
              <w:tab w:val="right" w:pos="8838"/>
            </w:tabs>
            <w:spacing w:after="0" w:line="240" w:lineRule="auto"/>
            <w:rPr>
              <w:rFonts w:ascii="CG Omega" w:hAnsi="CG Omega" w:cs="CG Omega"/>
              <w:color w:val="000000"/>
              <w:sz w:val="16"/>
              <w:szCs w:val="16"/>
              <w:lang w:eastAsia="es-MX"/>
            </w:rPr>
          </w:pPr>
        </w:p>
      </w:tc>
      <w:tc>
        <w:tcPr>
          <w:tcW w:w="9000" w:type="dxa"/>
          <w:gridSpan w:val="2"/>
          <w:tcBorders>
            <w:top w:val="double" w:sz="4" w:space="0" w:color="auto"/>
          </w:tcBorders>
        </w:tcPr>
        <w:p w:rsidR="00BF1549" w:rsidRPr="00BF1549" w:rsidRDefault="00BF1549" w:rsidP="00BF1549">
          <w:pPr>
            <w:tabs>
              <w:tab w:val="center" w:pos="4419"/>
              <w:tab w:val="right" w:pos="8838"/>
            </w:tabs>
            <w:spacing w:after="0" w:line="240" w:lineRule="auto"/>
            <w:ind w:left="-70"/>
            <w:jc w:val="right"/>
            <w:rPr>
              <w:rFonts w:ascii="Arial Narrow" w:hAnsi="Arial Narrow" w:cs="Arial Narrow"/>
              <w:color w:val="000000"/>
              <w:sz w:val="4"/>
              <w:szCs w:val="4"/>
              <w:lang w:eastAsia="es-MX"/>
            </w:rPr>
          </w:pPr>
        </w:p>
      </w:tc>
    </w:tr>
    <w:tr w:rsidR="00BF1549" w:rsidRPr="00BF1549" w:rsidTr="00673CEC">
      <w:trPr>
        <w:cantSplit/>
        <w:trHeight w:val="291"/>
      </w:trPr>
      <w:tc>
        <w:tcPr>
          <w:tcW w:w="1260" w:type="dxa"/>
          <w:vMerge/>
        </w:tcPr>
        <w:p w:rsidR="00BF1549" w:rsidRPr="00BF1549" w:rsidRDefault="00BF1549" w:rsidP="00BF1549">
          <w:pPr>
            <w:tabs>
              <w:tab w:val="center" w:pos="4419"/>
              <w:tab w:val="right" w:pos="8838"/>
            </w:tabs>
            <w:spacing w:after="0" w:line="240" w:lineRule="auto"/>
            <w:rPr>
              <w:rFonts w:ascii="CG Omega" w:hAnsi="CG Omega" w:cs="CG Omega"/>
              <w:color w:val="000000"/>
              <w:sz w:val="16"/>
              <w:szCs w:val="16"/>
              <w:lang w:eastAsia="es-MX"/>
            </w:rPr>
          </w:pPr>
        </w:p>
      </w:tc>
      <w:tc>
        <w:tcPr>
          <w:tcW w:w="4212" w:type="dxa"/>
        </w:tcPr>
        <w:p w:rsidR="00BF1549" w:rsidRPr="00BF1549" w:rsidRDefault="00BF1549" w:rsidP="00BF1549">
          <w:pPr>
            <w:tabs>
              <w:tab w:val="center" w:pos="4419"/>
              <w:tab w:val="right" w:pos="8838"/>
            </w:tabs>
            <w:spacing w:after="0" w:line="240" w:lineRule="auto"/>
            <w:ind w:left="110"/>
            <w:rPr>
              <w:rFonts w:ascii="Arial" w:hAnsi="Arial"/>
              <w:b/>
              <w:bCs/>
              <w:color w:val="000000"/>
              <w:sz w:val="17"/>
              <w:szCs w:val="17"/>
              <w:lang w:eastAsia="es-MX"/>
            </w:rPr>
          </w:pPr>
          <w:r w:rsidRPr="00BF1549">
            <w:rPr>
              <w:rFonts w:ascii="Arial" w:hAnsi="Arial"/>
              <w:b/>
              <w:bCs/>
              <w:color w:val="000000"/>
              <w:sz w:val="17"/>
              <w:szCs w:val="17"/>
              <w:lang w:eastAsia="es-MX"/>
            </w:rPr>
            <w:t>H. Congreso del Estado de Yucatán</w:t>
          </w:r>
        </w:p>
        <w:p w:rsidR="00BF1549" w:rsidRPr="00BF1549" w:rsidRDefault="00BF1549" w:rsidP="00BF1549">
          <w:pPr>
            <w:tabs>
              <w:tab w:val="center" w:pos="4419"/>
              <w:tab w:val="right" w:pos="8838"/>
            </w:tabs>
            <w:spacing w:after="0" w:line="240" w:lineRule="auto"/>
            <w:ind w:left="110"/>
            <w:rPr>
              <w:rFonts w:ascii="Arial" w:hAnsi="Arial"/>
              <w:color w:val="000000"/>
              <w:sz w:val="17"/>
              <w:szCs w:val="17"/>
              <w:lang w:eastAsia="es-MX"/>
            </w:rPr>
          </w:pPr>
          <w:r w:rsidRPr="00BF1549">
            <w:rPr>
              <w:rFonts w:ascii="Arial" w:hAnsi="Arial"/>
              <w:color w:val="000000"/>
              <w:sz w:val="17"/>
              <w:szCs w:val="17"/>
              <w:lang w:eastAsia="es-MX"/>
            </w:rPr>
            <w:t>Secretaría General del Poder Legislativo</w:t>
          </w:r>
        </w:p>
        <w:p w:rsidR="00BF1549" w:rsidRPr="00BF1549" w:rsidRDefault="00BF1549" w:rsidP="00BF1549">
          <w:pPr>
            <w:tabs>
              <w:tab w:val="center" w:pos="4419"/>
              <w:tab w:val="right" w:pos="8838"/>
            </w:tabs>
            <w:spacing w:after="0" w:line="240" w:lineRule="auto"/>
            <w:ind w:left="110"/>
            <w:rPr>
              <w:rFonts w:ascii="Arial" w:hAnsi="Arial"/>
              <w:color w:val="000000"/>
              <w:sz w:val="17"/>
              <w:szCs w:val="17"/>
              <w:lang w:eastAsia="es-MX"/>
            </w:rPr>
          </w:pPr>
          <w:r w:rsidRPr="00BF1549">
            <w:rPr>
              <w:rFonts w:ascii="Arial" w:hAnsi="Arial"/>
              <w:color w:val="000000"/>
              <w:sz w:val="17"/>
              <w:szCs w:val="17"/>
              <w:lang w:eastAsia="es-MX"/>
            </w:rPr>
            <w:t>Unidad de Servicios Técnico-Legislativos</w:t>
          </w:r>
        </w:p>
        <w:p w:rsidR="00BF1549" w:rsidRPr="00BF1549" w:rsidRDefault="00BF1549" w:rsidP="00BF1549">
          <w:pPr>
            <w:tabs>
              <w:tab w:val="center" w:pos="4419"/>
              <w:tab w:val="right" w:pos="8838"/>
            </w:tabs>
            <w:spacing w:after="0" w:line="240" w:lineRule="auto"/>
            <w:ind w:left="-70"/>
            <w:rPr>
              <w:rFonts w:ascii="Arial Narrow" w:hAnsi="Arial Narrow" w:cs="Arial Narrow"/>
              <w:color w:val="000000"/>
              <w:sz w:val="4"/>
              <w:szCs w:val="4"/>
              <w:lang w:eastAsia="es-MX"/>
            </w:rPr>
          </w:pPr>
        </w:p>
      </w:tc>
      <w:tc>
        <w:tcPr>
          <w:tcW w:w="4788" w:type="dxa"/>
        </w:tcPr>
        <w:p w:rsidR="00BF1549" w:rsidRPr="00BF1549" w:rsidRDefault="00BF1549" w:rsidP="00BF1549">
          <w:pPr>
            <w:tabs>
              <w:tab w:val="center" w:pos="4419"/>
              <w:tab w:val="right" w:pos="8838"/>
            </w:tabs>
            <w:spacing w:after="0" w:line="240" w:lineRule="auto"/>
            <w:ind w:left="-70"/>
            <w:jc w:val="right"/>
            <w:rPr>
              <w:rFonts w:ascii="Arial" w:hAnsi="Arial"/>
              <w:i/>
              <w:iCs/>
              <w:color w:val="000000"/>
              <w:sz w:val="18"/>
              <w:szCs w:val="18"/>
              <w:lang w:eastAsia="es-MX"/>
            </w:rPr>
          </w:pPr>
          <w:r w:rsidRPr="00BF1549">
            <w:rPr>
              <w:rFonts w:ascii="Arial" w:hAnsi="Arial"/>
              <w:i/>
              <w:iCs/>
              <w:color w:val="000000"/>
              <w:sz w:val="18"/>
              <w:szCs w:val="18"/>
              <w:lang w:eastAsia="es-MX"/>
            </w:rPr>
            <w:t>Nueva Publicación D.O. 31-diciembre-2021</w:t>
          </w:r>
        </w:p>
        <w:p w:rsidR="00BF1549" w:rsidRPr="00BF1549" w:rsidRDefault="00BF1549" w:rsidP="00BF1549">
          <w:pPr>
            <w:tabs>
              <w:tab w:val="center" w:pos="4419"/>
              <w:tab w:val="right" w:pos="8838"/>
            </w:tabs>
            <w:spacing w:after="0" w:line="240" w:lineRule="auto"/>
            <w:ind w:left="-70"/>
            <w:jc w:val="right"/>
            <w:rPr>
              <w:rFonts w:ascii="Arial" w:hAnsi="Arial"/>
              <w:i/>
              <w:iCs/>
              <w:color w:val="000000"/>
              <w:sz w:val="18"/>
              <w:szCs w:val="18"/>
              <w:lang w:eastAsia="es-MX"/>
            </w:rPr>
          </w:pPr>
        </w:p>
      </w:tc>
    </w:tr>
  </w:tbl>
  <w:p w:rsidR="00BF1549" w:rsidRDefault="00BF154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15:restartNumberingAfterBreak="0">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15:restartNumberingAfterBreak="0">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15:restartNumberingAfterBreak="0">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512387"/>
    <w:multiLevelType w:val="multilevel"/>
    <w:tmpl w:val="3ABA6D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8"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E104DD"/>
    <w:multiLevelType w:val="hybridMultilevel"/>
    <w:tmpl w:val="7DE41832"/>
    <w:lvl w:ilvl="0" w:tplc="8E0AB1EA">
      <w:start w:val="1"/>
      <w:numFmt w:val="lowerLetter"/>
      <w:lvlText w:val="%1)"/>
      <w:lvlJc w:val="left"/>
      <w:pPr>
        <w:ind w:left="464" w:hanging="437"/>
      </w:pPr>
      <w:rPr>
        <w:rFonts w:ascii="Arial" w:eastAsia="Arial" w:hAnsi="Arial" w:cs="Arial" w:hint="default"/>
        <w:spacing w:val="-2"/>
        <w:w w:val="100"/>
        <w:sz w:val="20"/>
        <w:szCs w:val="20"/>
        <w:lang w:val="es-ES" w:eastAsia="en-US" w:bidi="ar-SA"/>
      </w:rPr>
    </w:lvl>
    <w:lvl w:ilvl="1" w:tplc="DDDE09A0">
      <w:numFmt w:val="bullet"/>
      <w:lvlText w:val="•"/>
      <w:lvlJc w:val="left"/>
      <w:pPr>
        <w:ind w:left="1374" w:hanging="437"/>
      </w:pPr>
      <w:rPr>
        <w:lang w:val="es-ES" w:eastAsia="en-US" w:bidi="ar-SA"/>
      </w:rPr>
    </w:lvl>
    <w:lvl w:ilvl="2" w:tplc="B226DA0E">
      <w:numFmt w:val="bullet"/>
      <w:lvlText w:val="•"/>
      <w:lvlJc w:val="left"/>
      <w:pPr>
        <w:ind w:left="2288" w:hanging="437"/>
      </w:pPr>
      <w:rPr>
        <w:lang w:val="es-ES" w:eastAsia="en-US" w:bidi="ar-SA"/>
      </w:rPr>
    </w:lvl>
    <w:lvl w:ilvl="3" w:tplc="DB944A24">
      <w:numFmt w:val="bullet"/>
      <w:lvlText w:val="•"/>
      <w:lvlJc w:val="left"/>
      <w:pPr>
        <w:ind w:left="3202" w:hanging="437"/>
      </w:pPr>
      <w:rPr>
        <w:lang w:val="es-ES" w:eastAsia="en-US" w:bidi="ar-SA"/>
      </w:rPr>
    </w:lvl>
    <w:lvl w:ilvl="4" w:tplc="D42C36C6">
      <w:numFmt w:val="bullet"/>
      <w:lvlText w:val="•"/>
      <w:lvlJc w:val="left"/>
      <w:pPr>
        <w:ind w:left="4116" w:hanging="437"/>
      </w:pPr>
      <w:rPr>
        <w:lang w:val="es-ES" w:eastAsia="en-US" w:bidi="ar-SA"/>
      </w:rPr>
    </w:lvl>
    <w:lvl w:ilvl="5" w:tplc="B12088B4">
      <w:numFmt w:val="bullet"/>
      <w:lvlText w:val="•"/>
      <w:lvlJc w:val="left"/>
      <w:pPr>
        <w:ind w:left="5030" w:hanging="437"/>
      </w:pPr>
      <w:rPr>
        <w:lang w:val="es-ES" w:eastAsia="en-US" w:bidi="ar-SA"/>
      </w:rPr>
    </w:lvl>
    <w:lvl w:ilvl="6" w:tplc="F0047CFE">
      <w:numFmt w:val="bullet"/>
      <w:lvlText w:val="•"/>
      <w:lvlJc w:val="left"/>
      <w:pPr>
        <w:ind w:left="5944" w:hanging="437"/>
      </w:pPr>
      <w:rPr>
        <w:lang w:val="es-ES" w:eastAsia="en-US" w:bidi="ar-SA"/>
      </w:rPr>
    </w:lvl>
    <w:lvl w:ilvl="7" w:tplc="B5308362">
      <w:numFmt w:val="bullet"/>
      <w:lvlText w:val="•"/>
      <w:lvlJc w:val="left"/>
      <w:pPr>
        <w:ind w:left="6858" w:hanging="437"/>
      </w:pPr>
      <w:rPr>
        <w:lang w:val="es-ES" w:eastAsia="en-US" w:bidi="ar-SA"/>
      </w:rPr>
    </w:lvl>
    <w:lvl w:ilvl="8" w:tplc="B0E61F50">
      <w:numFmt w:val="bullet"/>
      <w:lvlText w:val="•"/>
      <w:lvlJc w:val="left"/>
      <w:pPr>
        <w:ind w:left="7772" w:hanging="437"/>
      </w:pPr>
      <w:rPr>
        <w:lang w:val="es-ES" w:eastAsia="en-US" w:bidi="ar-SA"/>
      </w:rPr>
    </w:lvl>
  </w:abstractNum>
  <w:abstractNum w:abstractNumId="10"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0029F0"/>
    <w:multiLevelType w:val="hybridMultilevel"/>
    <w:tmpl w:val="17068F8C"/>
    <w:lvl w:ilvl="0" w:tplc="691A6636">
      <w:start w:val="3"/>
      <w:numFmt w:val="lowerLetter"/>
      <w:lvlText w:val="%1)"/>
      <w:lvlJc w:val="left"/>
      <w:pPr>
        <w:ind w:left="414" w:hanging="233"/>
      </w:pPr>
      <w:rPr>
        <w:rFonts w:ascii="Arial" w:eastAsia="Arial" w:hAnsi="Arial" w:cs="Arial" w:hint="default"/>
        <w:w w:val="100"/>
        <w:sz w:val="20"/>
        <w:szCs w:val="20"/>
        <w:lang w:val="es-ES" w:eastAsia="en-US" w:bidi="ar-SA"/>
      </w:rPr>
    </w:lvl>
    <w:lvl w:ilvl="1" w:tplc="B84E3B9C">
      <w:start w:val="1"/>
      <w:numFmt w:val="lowerLetter"/>
      <w:lvlText w:val="%2)"/>
      <w:lvlJc w:val="left"/>
      <w:pPr>
        <w:ind w:left="901" w:hanging="519"/>
      </w:pPr>
      <w:rPr>
        <w:rFonts w:ascii="Arial" w:eastAsia="Arial" w:hAnsi="Arial" w:cs="Arial" w:hint="default"/>
        <w:spacing w:val="-2"/>
        <w:w w:val="100"/>
        <w:sz w:val="20"/>
        <w:szCs w:val="20"/>
        <w:lang w:val="es-ES" w:eastAsia="en-US" w:bidi="ar-SA"/>
      </w:rPr>
    </w:lvl>
    <w:lvl w:ilvl="2" w:tplc="1AFEC114">
      <w:numFmt w:val="bullet"/>
      <w:lvlText w:val="•"/>
      <w:lvlJc w:val="left"/>
      <w:pPr>
        <w:ind w:left="1866" w:hanging="519"/>
      </w:pPr>
      <w:rPr>
        <w:lang w:val="es-ES" w:eastAsia="en-US" w:bidi="ar-SA"/>
      </w:rPr>
    </w:lvl>
    <w:lvl w:ilvl="3" w:tplc="CE288C9C">
      <w:numFmt w:val="bullet"/>
      <w:lvlText w:val="•"/>
      <w:lvlJc w:val="left"/>
      <w:pPr>
        <w:ind w:left="2833" w:hanging="519"/>
      </w:pPr>
      <w:rPr>
        <w:lang w:val="es-ES" w:eastAsia="en-US" w:bidi="ar-SA"/>
      </w:rPr>
    </w:lvl>
    <w:lvl w:ilvl="4" w:tplc="C2CC7FDA">
      <w:numFmt w:val="bullet"/>
      <w:lvlText w:val="•"/>
      <w:lvlJc w:val="left"/>
      <w:pPr>
        <w:ind w:left="3800" w:hanging="519"/>
      </w:pPr>
      <w:rPr>
        <w:lang w:val="es-ES" w:eastAsia="en-US" w:bidi="ar-SA"/>
      </w:rPr>
    </w:lvl>
    <w:lvl w:ilvl="5" w:tplc="6C546BEC">
      <w:numFmt w:val="bullet"/>
      <w:lvlText w:val="•"/>
      <w:lvlJc w:val="left"/>
      <w:pPr>
        <w:ind w:left="4766" w:hanging="519"/>
      </w:pPr>
      <w:rPr>
        <w:lang w:val="es-ES" w:eastAsia="en-US" w:bidi="ar-SA"/>
      </w:rPr>
    </w:lvl>
    <w:lvl w:ilvl="6" w:tplc="D4AA0CE6">
      <w:numFmt w:val="bullet"/>
      <w:lvlText w:val="•"/>
      <w:lvlJc w:val="left"/>
      <w:pPr>
        <w:ind w:left="5733" w:hanging="519"/>
      </w:pPr>
      <w:rPr>
        <w:lang w:val="es-ES" w:eastAsia="en-US" w:bidi="ar-SA"/>
      </w:rPr>
    </w:lvl>
    <w:lvl w:ilvl="7" w:tplc="3F16A7A0">
      <w:numFmt w:val="bullet"/>
      <w:lvlText w:val="•"/>
      <w:lvlJc w:val="left"/>
      <w:pPr>
        <w:ind w:left="6700" w:hanging="519"/>
      </w:pPr>
      <w:rPr>
        <w:lang w:val="es-ES" w:eastAsia="en-US" w:bidi="ar-SA"/>
      </w:rPr>
    </w:lvl>
    <w:lvl w:ilvl="8" w:tplc="176291E6">
      <w:numFmt w:val="bullet"/>
      <w:lvlText w:val="•"/>
      <w:lvlJc w:val="left"/>
      <w:pPr>
        <w:ind w:left="7666" w:hanging="519"/>
      </w:pPr>
      <w:rPr>
        <w:lang w:val="es-ES" w:eastAsia="en-US" w:bidi="ar-SA"/>
      </w:rPr>
    </w:lvl>
  </w:abstractNum>
  <w:abstractNum w:abstractNumId="14"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5" w15:restartNumberingAfterBreak="0">
    <w:nsid w:val="57150054"/>
    <w:multiLevelType w:val="hybridMultilevel"/>
    <w:tmpl w:val="8A4CF0EC"/>
    <w:lvl w:ilvl="0" w:tplc="53C63CF8">
      <w:start w:val="1"/>
      <w:numFmt w:val="lowerLetter"/>
      <w:lvlText w:val="%1)"/>
      <w:lvlJc w:val="left"/>
      <w:pPr>
        <w:ind w:left="221" w:hanging="665"/>
      </w:pPr>
      <w:rPr>
        <w:rFonts w:ascii="Arial" w:eastAsia="Arial" w:hAnsi="Arial" w:cs="Arial" w:hint="default"/>
        <w:spacing w:val="-2"/>
        <w:w w:val="100"/>
        <w:sz w:val="20"/>
        <w:szCs w:val="20"/>
        <w:lang w:val="es-ES" w:eastAsia="en-US" w:bidi="ar-SA"/>
      </w:rPr>
    </w:lvl>
    <w:lvl w:ilvl="1" w:tplc="45B0FD24">
      <w:numFmt w:val="bullet"/>
      <w:lvlText w:val="•"/>
      <w:lvlJc w:val="left"/>
      <w:pPr>
        <w:ind w:left="1156" w:hanging="665"/>
      </w:pPr>
      <w:rPr>
        <w:lang w:val="es-ES" w:eastAsia="en-US" w:bidi="ar-SA"/>
      </w:rPr>
    </w:lvl>
    <w:lvl w:ilvl="2" w:tplc="1444CB92">
      <w:numFmt w:val="bullet"/>
      <w:lvlText w:val="•"/>
      <w:lvlJc w:val="left"/>
      <w:pPr>
        <w:ind w:left="2092" w:hanging="665"/>
      </w:pPr>
      <w:rPr>
        <w:lang w:val="es-ES" w:eastAsia="en-US" w:bidi="ar-SA"/>
      </w:rPr>
    </w:lvl>
    <w:lvl w:ilvl="3" w:tplc="33AA6B60">
      <w:numFmt w:val="bullet"/>
      <w:lvlText w:val="•"/>
      <w:lvlJc w:val="left"/>
      <w:pPr>
        <w:ind w:left="3028" w:hanging="665"/>
      </w:pPr>
      <w:rPr>
        <w:lang w:val="es-ES" w:eastAsia="en-US" w:bidi="ar-SA"/>
      </w:rPr>
    </w:lvl>
    <w:lvl w:ilvl="4" w:tplc="D1762EBE">
      <w:numFmt w:val="bullet"/>
      <w:lvlText w:val="•"/>
      <w:lvlJc w:val="left"/>
      <w:pPr>
        <w:ind w:left="3964" w:hanging="665"/>
      </w:pPr>
      <w:rPr>
        <w:lang w:val="es-ES" w:eastAsia="en-US" w:bidi="ar-SA"/>
      </w:rPr>
    </w:lvl>
    <w:lvl w:ilvl="5" w:tplc="8002679A">
      <w:numFmt w:val="bullet"/>
      <w:lvlText w:val="•"/>
      <w:lvlJc w:val="left"/>
      <w:pPr>
        <w:ind w:left="4900" w:hanging="665"/>
      </w:pPr>
      <w:rPr>
        <w:lang w:val="es-ES" w:eastAsia="en-US" w:bidi="ar-SA"/>
      </w:rPr>
    </w:lvl>
    <w:lvl w:ilvl="6" w:tplc="1A62A216">
      <w:numFmt w:val="bullet"/>
      <w:lvlText w:val="•"/>
      <w:lvlJc w:val="left"/>
      <w:pPr>
        <w:ind w:left="5836" w:hanging="665"/>
      </w:pPr>
      <w:rPr>
        <w:lang w:val="es-ES" w:eastAsia="en-US" w:bidi="ar-SA"/>
      </w:rPr>
    </w:lvl>
    <w:lvl w:ilvl="7" w:tplc="A3625AAA">
      <w:numFmt w:val="bullet"/>
      <w:lvlText w:val="•"/>
      <w:lvlJc w:val="left"/>
      <w:pPr>
        <w:ind w:left="6772" w:hanging="665"/>
      </w:pPr>
      <w:rPr>
        <w:lang w:val="es-ES" w:eastAsia="en-US" w:bidi="ar-SA"/>
      </w:rPr>
    </w:lvl>
    <w:lvl w:ilvl="8" w:tplc="B90EF9BE">
      <w:numFmt w:val="bullet"/>
      <w:lvlText w:val="•"/>
      <w:lvlJc w:val="left"/>
      <w:pPr>
        <w:ind w:left="7708" w:hanging="665"/>
      </w:pPr>
      <w:rPr>
        <w:lang w:val="es-ES" w:eastAsia="en-US" w:bidi="ar-SA"/>
      </w:rPr>
    </w:lvl>
  </w:abstractNum>
  <w:abstractNum w:abstractNumId="16" w15:restartNumberingAfterBreak="0">
    <w:nsid w:val="586030AE"/>
    <w:multiLevelType w:val="hybridMultilevel"/>
    <w:tmpl w:val="76249F3C"/>
    <w:lvl w:ilvl="0" w:tplc="6D2247B8">
      <w:start w:val="1"/>
      <w:numFmt w:val="upperRoman"/>
      <w:lvlText w:val="%1."/>
      <w:lvlJc w:val="left"/>
      <w:pPr>
        <w:ind w:left="750" w:hanging="255"/>
      </w:pPr>
      <w:rPr>
        <w:rFonts w:ascii="Arial" w:eastAsia="Arial" w:hAnsi="Arial" w:cs="Arial" w:hint="default"/>
        <w:spacing w:val="-2"/>
        <w:w w:val="100"/>
        <w:sz w:val="20"/>
        <w:szCs w:val="20"/>
        <w:lang w:val="es-ES" w:eastAsia="en-US" w:bidi="ar-SA"/>
      </w:rPr>
    </w:lvl>
    <w:lvl w:ilvl="1" w:tplc="DF707AA2">
      <w:numFmt w:val="bullet"/>
      <w:lvlText w:val="•"/>
      <w:lvlJc w:val="left"/>
      <w:pPr>
        <w:ind w:left="1644" w:hanging="255"/>
      </w:pPr>
      <w:rPr>
        <w:lang w:val="es-ES" w:eastAsia="en-US" w:bidi="ar-SA"/>
      </w:rPr>
    </w:lvl>
    <w:lvl w:ilvl="2" w:tplc="2378F38E">
      <w:numFmt w:val="bullet"/>
      <w:lvlText w:val="•"/>
      <w:lvlJc w:val="left"/>
      <w:pPr>
        <w:ind w:left="2528" w:hanging="255"/>
      </w:pPr>
      <w:rPr>
        <w:lang w:val="es-ES" w:eastAsia="en-US" w:bidi="ar-SA"/>
      </w:rPr>
    </w:lvl>
    <w:lvl w:ilvl="3" w:tplc="3BB025D4">
      <w:numFmt w:val="bullet"/>
      <w:lvlText w:val="•"/>
      <w:lvlJc w:val="left"/>
      <w:pPr>
        <w:ind w:left="3412" w:hanging="255"/>
      </w:pPr>
      <w:rPr>
        <w:lang w:val="es-ES" w:eastAsia="en-US" w:bidi="ar-SA"/>
      </w:rPr>
    </w:lvl>
    <w:lvl w:ilvl="4" w:tplc="806E9DBA">
      <w:numFmt w:val="bullet"/>
      <w:lvlText w:val="•"/>
      <w:lvlJc w:val="left"/>
      <w:pPr>
        <w:ind w:left="4296" w:hanging="255"/>
      </w:pPr>
      <w:rPr>
        <w:lang w:val="es-ES" w:eastAsia="en-US" w:bidi="ar-SA"/>
      </w:rPr>
    </w:lvl>
    <w:lvl w:ilvl="5" w:tplc="900EF528">
      <w:numFmt w:val="bullet"/>
      <w:lvlText w:val="•"/>
      <w:lvlJc w:val="left"/>
      <w:pPr>
        <w:ind w:left="5180" w:hanging="255"/>
      </w:pPr>
      <w:rPr>
        <w:lang w:val="es-ES" w:eastAsia="en-US" w:bidi="ar-SA"/>
      </w:rPr>
    </w:lvl>
    <w:lvl w:ilvl="6" w:tplc="C9FC58A4">
      <w:numFmt w:val="bullet"/>
      <w:lvlText w:val="•"/>
      <w:lvlJc w:val="left"/>
      <w:pPr>
        <w:ind w:left="6064" w:hanging="255"/>
      </w:pPr>
      <w:rPr>
        <w:lang w:val="es-ES" w:eastAsia="en-US" w:bidi="ar-SA"/>
      </w:rPr>
    </w:lvl>
    <w:lvl w:ilvl="7" w:tplc="115672E8">
      <w:numFmt w:val="bullet"/>
      <w:lvlText w:val="•"/>
      <w:lvlJc w:val="left"/>
      <w:pPr>
        <w:ind w:left="6948" w:hanging="255"/>
      </w:pPr>
      <w:rPr>
        <w:lang w:val="es-ES" w:eastAsia="en-US" w:bidi="ar-SA"/>
      </w:rPr>
    </w:lvl>
    <w:lvl w:ilvl="8" w:tplc="89C00958">
      <w:numFmt w:val="bullet"/>
      <w:lvlText w:val="•"/>
      <w:lvlJc w:val="left"/>
      <w:pPr>
        <w:ind w:left="7832" w:hanging="255"/>
      </w:pPr>
      <w:rPr>
        <w:lang w:val="es-ES" w:eastAsia="en-US" w:bidi="ar-SA"/>
      </w:rPr>
    </w:lvl>
  </w:abstractNum>
  <w:abstractNum w:abstractNumId="17" w15:restartNumberingAfterBreak="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A30CEF"/>
    <w:multiLevelType w:val="hybridMultilevel"/>
    <w:tmpl w:val="AF38A2A0"/>
    <w:lvl w:ilvl="0" w:tplc="76FAF18A">
      <w:start w:val="1"/>
      <w:numFmt w:val="upperRoman"/>
      <w:lvlText w:val="%1."/>
      <w:lvlJc w:val="left"/>
      <w:pPr>
        <w:ind w:left="750" w:hanging="255"/>
      </w:pPr>
      <w:rPr>
        <w:rFonts w:ascii="Arial" w:eastAsia="Arial" w:hAnsi="Arial" w:cs="Arial" w:hint="default"/>
        <w:spacing w:val="-2"/>
        <w:w w:val="100"/>
        <w:sz w:val="20"/>
        <w:szCs w:val="20"/>
        <w:lang w:val="es-ES" w:eastAsia="en-US" w:bidi="ar-SA"/>
      </w:rPr>
    </w:lvl>
    <w:lvl w:ilvl="1" w:tplc="BA141FA4">
      <w:numFmt w:val="bullet"/>
      <w:lvlText w:val="•"/>
      <w:lvlJc w:val="left"/>
      <w:pPr>
        <w:ind w:left="1644" w:hanging="255"/>
      </w:pPr>
      <w:rPr>
        <w:lang w:val="es-ES" w:eastAsia="en-US" w:bidi="ar-SA"/>
      </w:rPr>
    </w:lvl>
    <w:lvl w:ilvl="2" w:tplc="42263948">
      <w:numFmt w:val="bullet"/>
      <w:lvlText w:val="•"/>
      <w:lvlJc w:val="left"/>
      <w:pPr>
        <w:ind w:left="2528" w:hanging="255"/>
      </w:pPr>
      <w:rPr>
        <w:lang w:val="es-ES" w:eastAsia="en-US" w:bidi="ar-SA"/>
      </w:rPr>
    </w:lvl>
    <w:lvl w:ilvl="3" w:tplc="CD106522">
      <w:numFmt w:val="bullet"/>
      <w:lvlText w:val="•"/>
      <w:lvlJc w:val="left"/>
      <w:pPr>
        <w:ind w:left="3412" w:hanging="255"/>
      </w:pPr>
      <w:rPr>
        <w:lang w:val="es-ES" w:eastAsia="en-US" w:bidi="ar-SA"/>
      </w:rPr>
    </w:lvl>
    <w:lvl w:ilvl="4" w:tplc="3EC8FB34">
      <w:numFmt w:val="bullet"/>
      <w:lvlText w:val="•"/>
      <w:lvlJc w:val="left"/>
      <w:pPr>
        <w:ind w:left="4296" w:hanging="255"/>
      </w:pPr>
      <w:rPr>
        <w:lang w:val="es-ES" w:eastAsia="en-US" w:bidi="ar-SA"/>
      </w:rPr>
    </w:lvl>
    <w:lvl w:ilvl="5" w:tplc="7B90A870">
      <w:numFmt w:val="bullet"/>
      <w:lvlText w:val="•"/>
      <w:lvlJc w:val="left"/>
      <w:pPr>
        <w:ind w:left="5180" w:hanging="255"/>
      </w:pPr>
      <w:rPr>
        <w:lang w:val="es-ES" w:eastAsia="en-US" w:bidi="ar-SA"/>
      </w:rPr>
    </w:lvl>
    <w:lvl w:ilvl="6" w:tplc="83ACBCD6">
      <w:numFmt w:val="bullet"/>
      <w:lvlText w:val="•"/>
      <w:lvlJc w:val="left"/>
      <w:pPr>
        <w:ind w:left="6064" w:hanging="255"/>
      </w:pPr>
      <w:rPr>
        <w:lang w:val="es-ES" w:eastAsia="en-US" w:bidi="ar-SA"/>
      </w:rPr>
    </w:lvl>
    <w:lvl w:ilvl="7" w:tplc="CF464802">
      <w:numFmt w:val="bullet"/>
      <w:lvlText w:val="•"/>
      <w:lvlJc w:val="left"/>
      <w:pPr>
        <w:ind w:left="6948" w:hanging="255"/>
      </w:pPr>
      <w:rPr>
        <w:lang w:val="es-ES" w:eastAsia="en-US" w:bidi="ar-SA"/>
      </w:rPr>
    </w:lvl>
    <w:lvl w:ilvl="8" w:tplc="DC96FC7A">
      <w:numFmt w:val="bullet"/>
      <w:lvlText w:val="•"/>
      <w:lvlJc w:val="left"/>
      <w:pPr>
        <w:ind w:left="7832" w:hanging="255"/>
      </w:pPr>
      <w:rPr>
        <w:lang w:val="es-ES" w:eastAsia="en-US" w:bidi="ar-SA"/>
      </w:rPr>
    </w:lvl>
  </w:abstractNum>
  <w:num w:numId="1">
    <w:abstractNumId w:val="11"/>
  </w:num>
  <w:num w:numId="2">
    <w:abstractNumId w:val="5"/>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2"/>
  </w:num>
  <w:num w:numId="8">
    <w:abstractNumId w:val="1"/>
  </w:num>
  <w:num w:numId="9">
    <w:abstractNumId w:val="0"/>
  </w:num>
  <w:num w:numId="10">
    <w:abstractNumId w:val="14"/>
  </w:num>
  <w:num w:numId="11">
    <w:abstractNumId w:val="7"/>
  </w:num>
  <w:num w:numId="12">
    <w:abstractNumId w:val="6"/>
  </w:num>
  <w:num w:numId="13">
    <w:abstractNumId w:val="16"/>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13"/>
    <w:lvlOverride w:ilvl="0">
      <w:startOverride w:val="3"/>
    </w:lvlOverride>
    <w:lvlOverride w:ilvl="1">
      <w:startOverride w:val="1"/>
    </w:lvlOverride>
    <w:lvlOverride w:ilvl="2"/>
    <w:lvlOverride w:ilvl="3"/>
    <w:lvlOverride w:ilvl="4"/>
    <w:lvlOverride w:ilvl="5"/>
    <w:lvlOverride w:ilvl="6"/>
    <w:lvlOverride w:ilvl="7"/>
    <w:lvlOverride w:ilvl="8"/>
  </w:num>
  <w:num w:numId="17">
    <w:abstractNumId w:val="9"/>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15"/>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10"/>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8B"/>
    <w:rsid w:val="000004E7"/>
    <w:rsid w:val="000016F8"/>
    <w:rsid w:val="00012130"/>
    <w:rsid w:val="00020978"/>
    <w:rsid w:val="000222EC"/>
    <w:rsid w:val="00027985"/>
    <w:rsid w:val="00032FF9"/>
    <w:rsid w:val="00033923"/>
    <w:rsid w:val="00033EDC"/>
    <w:rsid w:val="00034470"/>
    <w:rsid w:val="000377F7"/>
    <w:rsid w:val="00042080"/>
    <w:rsid w:val="00043C5F"/>
    <w:rsid w:val="00044766"/>
    <w:rsid w:val="00051650"/>
    <w:rsid w:val="000524D5"/>
    <w:rsid w:val="00060E11"/>
    <w:rsid w:val="00060E8A"/>
    <w:rsid w:val="0006366B"/>
    <w:rsid w:val="000700DE"/>
    <w:rsid w:val="00070EE9"/>
    <w:rsid w:val="00081D8B"/>
    <w:rsid w:val="00090B12"/>
    <w:rsid w:val="000A0BC3"/>
    <w:rsid w:val="000B1BCA"/>
    <w:rsid w:val="000C6AA7"/>
    <w:rsid w:val="000C6B69"/>
    <w:rsid w:val="000E7474"/>
    <w:rsid w:val="000E7FDB"/>
    <w:rsid w:val="000F1FEB"/>
    <w:rsid w:val="000F3D1B"/>
    <w:rsid w:val="000F6B3A"/>
    <w:rsid w:val="00103E84"/>
    <w:rsid w:val="00105B19"/>
    <w:rsid w:val="00107D67"/>
    <w:rsid w:val="00111FDD"/>
    <w:rsid w:val="00116033"/>
    <w:rsid w:val="00116209"/>
    <w:rsid w:val="0012167D"/>
    <w:rsid w:val="00121F26"/>
    <w:rsid w:val="001255F9"/>
    <w:rsid w:val="001260A4"/>
    <w:rsid w:val="00127DD6"/>
    <w:rsid w:val="0013357D"/>
    <w:rsid w:val="00140524"/>
    <w:rsid w:val="001477BC"/>
    <w:rsid w:val="00150EF4"/>
    <w:rsid w:val="001652F1"/>
    <w:rsid w:val="0016546C"/>
    <w:rsid w:val="00171EA7"/>
    <w:rsid w:val="00174A9A"/>
    <w:rsid w:val="00176F84"/>
    <w:rsid w:val="00177E90"/>
    <w:rsid w:val="001802DA"/>
    <w:rsid w:val="00181996"/>
    <w:rsid w:val="001848E5"/>
    <w:rsid w:val="00190BB3"/>
    <w:rsid w:val="00191C91"/>
    <w:rsid w:val="00193BF8"/>
    <w:rsid w:val="001A03DB"/>
    <w:rsid w:val="001A2BA5"/>
    <w:rsid w:val="001A331B"/>
    <w:rsid w:val="001A36D8"/>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4C55"/>
    <w:rsid w:val="00257082"/>
    <w:rsid w:val="00265508"/>
    <w:rsid w:val="002664DC"/>
    <w:rsid w:val="0027176F"/>
    <w:rsid w:val="00271F1A"/>
    <w:rsid w:val="002774FC"/>
    <w:rsid w:val="002842D8"/>
    <w:rsid w:val="002855E7"/>
    <w:rsid w:val="00287FEB"/>
    <w:rsid w:val="00297926"/>
    <w:rsid w:val="002A236D"/>
    <w:rsid w:val="002B1603"/>
    <w:rsid w:val="002B5045"/>
    <w:rsid w:val="002B7B9A"/>
    <w:rsid w:val="002C1A76"/>
    <w:rsid w:val="002C1B6F"/>
    <w:rsid w:val="002C1D1A"/>
    <w:rsid w:val="002C753B"/>
    <w:rsid w:val="002C7EAD"/>
    <w:rsid w:val="002D0DE7"/>
    <w:rsid w:val="002D0F79"/>
    <w:rsid w:val="002D10D3"/>
    <w:rsid w:val="002D6181"/>
    <w:rsid w:val="002F4B9D"/>
    <w:rsid w:val="002F5C7A"/>
    <w:rsid w:val="002F6C3D"/>
    <w:rsid w:val="002F73A5"/>
    <w:rsid w:val="00306843"/>
    <w:rsid w:val="00310150"/>
    <w:rsid w:val="00315884"/>
    <w:rsid w:val="00315C10"/>
    <w:rsid w:val="003224C1"/>
    <w:rsid w:val="00322BBB"/>
    <w:rsid w:val="00330338"/>
    <w:rsid w:val="00334499"/>
    <w:rsid w:val="00335C58"/>
    <w:rsid w:val="0033687E"/>
    <w:rsid w:val="003379D4"/>
    <w:rsid w:val="00343D4A"/>
    <w:rsid w:val="003462B1"/>
    <w:rsid w:val="00363A94"/>
    <w:rsid w:val="003641FF"/>
    <w:rsid w:val="00375C08"/>
    <w:rsid w:val="003839D1"/>
    <w:rsid w:val="003875B6"/>
    <w:rsid w:val="00390FB5"/>
    <w:rsid w:val="00392386"/>
    <w:rsid w:val="003A010F"/>
    <w:rsid w:val="003A641B"/>
    <w:rsid w:val="003B034E"/>
    <w:rsid w:val="003C3C30"/>
    <w:rsid w:val="003C409F"/>
    <w:rsid w:val="003D0334"/>
    <w:rsid w:val="003D06C8"/>
    <w:rsid w:val="003D6880"/>
    <w:rsid w:val="003E04EC"/>
    <w:rsid w:val="003E0CE3"/>
    <w:rsid w:val="003E2D47"/>
    <w:rsid w:val="003E3FBC"/>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514D6"/>
    <w:rsid w:val="004533ED"/>
    <w:rsid w:val="00461017"/>
    <w:rsid w:val="00466173"/>
    <w:rsid w:val="00470BAB"/>
    <w:rsid w:val="00480F45"/>
    <w:rsid w:val="00484B32"/>
    <w:rsid w:val="00485003"/>
    <w:rsid w:val="004858C2"/>
    <w:rsid w:val="004860C0"/>
    <w:rsid w:val="00494528"/>
    <w:rsid w:val="0049709A"/>
    <w:rsid w:val="004A051F"/>
    <w:rsid w:val="004C0727"/>
    <w:rsid w:val="004C4792"/>
    <w:rsid w:val="004C58A3"/>
    <w:rsid w:val="004D2BCC"/>
    <w:rsid w:val="004D3CAB"/>
    <w:rsid w:val="004E0723"/>
    <w:rsid w:val="004E09AE"/>
    <w:rsid w:val="004E67A0"/>
    <w:rsid w:val="004F004A"/>
    <w:rsid w:val="004F0D7E"/>
    <w:rsid w:val="004F2748"/>
    <w:rsid w:val="004F4CCA"/>
    <w:rsid w:val="004F6EFC"/>
    <w:rsid w:val="00500073"/>
    <w:rsid w:val="005013D6"/>
    <w:rsid w:val="00502C86"/>
    <w:rsid w:val="00503C99"/>
    <w:rsid w:val="00505D6F"/>
    <w:rsid w:val="005135DD"/>
    <w:rsid w:val="00516110"/>
    <w:rsid w:val="00516307"/>
    <w:rsid w:val="00521620"/>
    <w:rsid w:val="0052602F"/>
    <w:rsid w:val="0055233D"/>
    <w:rsid w:val="00552EA7"/>
    <w:rsid w:val="00552F36"/>
    <w:rsid w:val="0055382F"/>
    <w:rsid w:val="00553E6D"/>
    <w:rsid w:val="00555554"/>
    <w:rsid w:val="0055600D"/>
    <w:rsid w:val="00556F68"/>
    <w:rsid w:val="005602EF"/>
    <w:rsid w:val="00566360"/>
    <w:rsid w:val="00573B88"/>
    <w:rsid w:val="00575120"/>
    <w:rsid w:val="00580A07"/>
    <w:rsid w:val="00581542"/>
    <w:rsid w:val="00584BC7"/>
    <w:rsid w:val="00586C2B"/>
    <w:rsid w:val="00590ADC"/>
    <w:rsid w:val="005924A3"/>
    <w:rsid w:val="0059269A"/>
    <w:rsid w:val="005A16BB"/>
    <w:rsid w:val="005A32B3"/>
    <w:rsid w:val="005A6F86"/>
    <w:rsid w:val="005A7F65"/>
    <w:rsid w:val="005B3826"/>
    <w:rsid w:val="005B3D33"/>
    <w:rsid w:val="005B4AEA"/>
    <w:rsid w:val="005D4958"/>
    <w:rsid w:val="005D4DCA"/>
    <w:rsid w:val="005F06A3"/>
    <w:rsid w:val="005F4435"/>
    <w:rsid w:val="0060515E"/>
    <w:rsid w:val="006220C9"/>
    <w:rsid w:val="00622BF7"/>
    <w:rsid w:val="00625106"/>
    <w:rsid w:val="00625F37"/>
    <w:rsid w:val="00627FCB"/>
    <w:rsid w:val="00627FE7"/>
    <w:rsid w:val="006354DC"/>
    <w:rsid w:val="006366D6"/>
    <w:rsid w:val="006430A7"/>
    <w:rsid w:val="00643330"/>
    <w:rsid w:val="00684E5B"/>
    <w:rsid w:val="00691BBA"/>
    <w:rsid w:val="00692BCD"/>
    <w:rsid w:val="0069377B"/>
    <w:rsid w:val="006964C8"/>
    <w:rsid w:val="006A4CD2"/>
    <w:rsid w:val="006A628C"/>
    <w:rsid w:val="006B17E5"/>
    <w:rsid w:val="006B3653"/>
    <w:rsid w:val="006C022F"/>
    <w:rsid w:val="006D364C"/>
    <w:rsid w:val="006E53FC"/>
    <w:rsid w:val="006E5FFF"/>
    <w:rsid w:val="006F3383"/>
    <w:rsid w:val="006F470D"/>
    <w:rsid w:val="00715309"/>
    <w:rsid w:val="0071590F"/>
    <w:rsid w:val="00726303"/>
    <w:rsid w:val="00732D06"/>
    <w:rsid w:val="00740E2D"/>
    <w:rsid w:val="00744A68"/>
    <w:rsid w:val="00760B63"/>
    <w:rsid w:val="00761368"/>
    <w:rsid w:val="007627C5"/>
    <w:rsid w:val="00762F3C"/>
    <w:rsid w:val="00770835"/>
    <w:rsid w:val="0077587B"/>
    <w:rsid w:val="00780EA0"/>
    <w:rsid w:val="007A0506"/>
    <w:rsid w:val="007B2A9B"/>
    <w:rsid w:val="007B5895"/>
    <w:rsid w:val="007B6320"/>
    <w:rsid w:val="007C4A1F"/>
    <w:rsid w:val="007C66B7"/>
    <w:rsid w:val="007D1576"/>
    <w:rsid w:val="007D3C2B"/>
    <w:rsid w:val="007D6679"/>
    <w:rsid w:val="007D7E52"/>
    <w:rsid w:val="007E391C"/>
    <w:rsid w:val="007E4376"/>
    <w:rsid w:val="007E5EFF"/>
    <w:rsid w:val="007F3B98"/>
    <w:rsid w:val="007F44AD"/>
    <w:rsid w:val="00815781"/>
    <w:rsid w:val="00816014"/>
    <w:rsid w:val="0082640A"/>
    <w:rsid w:val="00833F1F"/>
    <w:rsid w:val="008357AE"/>
    <w:rsid w:val="00836762"/>
    <w:rsid w:val="008408C8"/>
    <w:rsid w:val="00840A48"/>
    <w:rsid w:val="00840FD5"/>
    <w:rsid w:val="0085058E"/>
    <w:rsid w:val="00856337"/>
    <w:rsid w:val="008632A4"/>
    <w:rsid w:val="008654D1"/>
    <w:rsid w:val="00865685"/>
    <w:rsid w:val="00874450"/>
    <w:rsid w:val="00875680"/>
    <w:rsid w:val="008829C2"/>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0B56"/>
    <w:rsid w:val="008F2894"/>
    <w:rsid w:val="008F31CA"/>
    <w:rsid w:val="008F3BB3"/>
    <w:rsid w:val="008F5E6B"/>
    <w:rsid w:val="009035F2"/>
    <w:rsid w:val="00912CE9"/>
    <w:rsid w:val="009143C8"/>
    <w:rsid w:val="009153EA"/>
    <w:rsid w:val="00925D6E"/>
    <w:rsid w:val="00926244"/>
    <w:rsid w:val="009414E9"/>
    <w:rsid w:val="00950DF1"/>
    <w:rsid w:val="00951969"/>
    <w:rsid w:val="009578EB"/>
    <w:rsid w:val="00961361"/>
    <w:rsid w:val="00965B9A"/>
    <w:rsid w:val="00966078"/>
    <w:rsid w:val="00967C20"/>
    <w:rsid w:val="00983CD2"/>
    <w:rsid w:val="00993AB3"/>
    <w:rsid w:val="00994A1C"/>
    <w:rsid w:val="00996208"/>
    <w:rsid w:val="00996503"/>
    <w:rsid w:val="009A0A9C"/>
    <w:rsid w:val="009A6127"/>
    <w:rsid w:val="009A6374"/>
    <w:rsid w:val="009B4AE2"/>
    <w:rsid w:val="009B787C"/>
    <w:rsid w:val="009C14F1"/>
    <w:rsid w:val="009C3A85"/>
    <w:rsid w:val="009C3E88"/>
    <w:rsid w:val="009C76E2"/>
    <w:rsid w:val="009D48FD"/>
    <w:rsid w:val="009D6F2F"/>
    <w:rsid w:val="009E65BF"/>
    <w:rsid w:val="009E6DDA"/>
    <w:rsid w:val="009F11D8"/>
    <w:rsid w:val="009F3F4C"/>
    <w:rsid w:val="009F6D59"/>
    <w:rsid w:val="00A01712"/>
    <w:rsid w:val="00A040D6"/>
    <w:rsid w:val="00A141B1"/>
    <w:rsid w:val="00A14E10"/>
    <w:rsid w:val="00A2266E"/>
    <w:rsid w:val="00A249E6"/>
    <w:rsid w:val="00A25193"/>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6B78"/>
    <w:rsid w:val="00A8762D"/>
    <w:rsid w:val="00A93A8B"/>
    <w:rsid w:val="00A94EC6"/>
    <w:rsid w:val="00A97092"/>
    <w:rsid w:val="00AA02FD"/>
    <w:rsid w:val="00AA1BB2"/>
    <w:rsid w:val="00AA21E5"/>
    <w:rsid w:val="00AA2E97"/>
    <w:rsid w:val="00AA6159"/>
    <w:rsid w:val="00AA7EA6"/>
    <w:rsid w:val="00AA7EB6"/>
    <w:rsid w:val="00AB3FA8"/>
    <w:rsid w:val="00AC0ED4"/>
    <w:rsid w:val="00AD7EF4"/>
    <w:rsid w:val="00AE30C6"/>
    <w:rsid w:val="00AE4E12"/>
    <w:rsid w:val="00AE6DE7"/>
    <w:rsid w:val="00AE7059"/>
    <w:rsid w:val="00AF1FE2"/>
    <w:rsid w:val="00AF273A"/>
    <w:rsid w:val="00AF5BEC"/>
    <w:rsid w:val="00AF7F2D"/>
    <w:rsid w:val="00B0371C"/>
    <w:rsid w:val="00B0628E"/>
    <w:rsid w:val="00B066FB"/>
    <w:rsid w:val="00B079D5"/>
    <w:rsid w:val="00B13589"/>
    <w:rsid w:val="00B13912"/>
    <w:rsid w:val="00B14DD6"/>
    <w:rsid w:val="00B25D1B"/>
    <w:rsid w:val="00B300CF"/>
    <w:rsid w:val="00B31B19"/>
    <w:rsid w:val="00B53C51"/>
    <w:rsid w:val="00B63C82"/>
    <w:rsid w:val="00B67D6D"/>
    <w:rsid w:val="00B70DF2"/>
    <w:rsid w:val="00B710A4"/>
    <w:rsid w:val="00B76577"/>
    <w:rsid w:val="00B81554"/>
    <w:rsid w:val="00B85DA6"/>
    <w:rsid w:val="00B90219"/>
    <w:rsid w:val="00BA1EA1"/>
    <w:rsid w:val="00BA5546"/>
    <w:rsid w:val="00BA7CE0"/>
    <w:rsid w:val="00BB1EF2"/>
    <w:rsid w:val="00BD1172"/>
    <w:rsid w:val="00BD20A3"/>
    <w:rsid w:val="00BD2DF8"/>
    <w:rsid w:val="00BD6690"/>
    <w:rsid w:val="00BE4393"/>
    <w:rsid w:val="00BF1549"/>
    <w:rsid w:val="00BF3C76"/>
    <w:rsid w:val="00C025DB"/>
    <w:rsid w:val="00C057DA"/>
    <w:rsid w:val="00C159F8"/>
    <w:rsid w:val="00C1690E"/>
    <w:rsid w:val="00C20F6A"/>
    <w:rsid w:val="00C3333A"/>
    <w:rsid w:val="00C35621"/>
    <w:rsid w:val="00C44FA7"/>
    <w:rsid w:val="00C50F66"/>
    <w:rsid w:val="00C529FE"/>
    <w:rsid w:val="00C60DE7"/>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6510"/>
    <w:rsid w:val="00CC31FE"/>
    <w:rsid w:val="00CC722D"/>
    <w:rsid w:val="00CD3082"/>
    <w:rsid w:val="00CD34EB"/>
    <w:rsid w:val="00CD4B62"/>
    <w:rsid w:val="00CE27E8"/>
    <w:rsid w:val="00CE5480"/>
    <w:rsid w:val="00CF7044"/>
    <w:rsid w:val="00CF7FC2"/>
    <w:rsid w:val="00D07256"/>
    <w:rsid w:val="00D10348"/>
    <w:rsid w:val="00D13B49"/>
    <w:rsid w:val="00D1424A"/>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9105A"/>
    <w:rsid w:val="00D92FD1"/>
    <w:rsid w:val="00D93419"/>
    <w:rsid w:val="00DA632F"/>
    <w:rsid w:val="00DB2DD9"/>
    <w:rsid w:val="00DB676B"/>
    <w:rsid w:val="00DC028C"/>
    <w:rsid w:val="00DD31B2"/>
    <w:rsid w:val="00DD4E90"/>
    <w:rsid w:val="00DD7A21"/>
    <w:rsid w:val="00DE0A12"/>
    <w:rsid w:val="00DE60DA"/>
    <w:rsid w:val="00DF18CE"/>
    <w:rsid w:val="00DF1B91"/>
    <w:rsid w:val="00DF4EFB"/>
    <w:rsid w:val="00DF7DFB"/>
    <w:rsid w:val="00E01079"/>
    <w:rsid w:val="00E04572"/>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81D"/>
    <w:rsid w:val="00E53B20"/>
    <w:rsid w:val="00E548AB"/>
    <w:rsid w:val="00E65897"/>
    <w:rsid w:val="00E7148C"/>
    <w:rsid w:val="00E72939"/>
    <w:rsid w:val="00E75695"/>
    <w:rsid w:val="00E75F53"/>
    <w:rsid w:val="00E807D3"/>
    <w:rsid w:val="00E92A73"/>
    <w:rsid w:val="00E92D4A"/>
    <w:rsid w:val="00E93886"/>
    <w:rsid w:val="00E952E3"/>
    <w:rsid w:val="00EA2308"/>
    <w:rsid w:val="00EA46BC"/>
    <w:rsid w:val="00EB4F44"/>
    <w:rsid w:val="00EC69D5"/>
    <w:rsid w:val="00ED24B5"/>
    <w:rsid w:val="00EF1343"/>
    <w:rsid w:val="00EF7346"/>
    <w:rsid w:val="00F02DCB"/>
    <w:rsid w:val="00F04807"/>
    <w:rsid w:val="00F06907"/>
    <w:rsid w:val="00F101FA"/>
    <w:rsid w:val="00F12D0A"/>
    <w:rsid w:val="00F13F84"/>
    <w:rsid w:val="00F16D56"/>
    <w:rsid w:val="00F20830"/>
    <w:rsid w:val="00F222EC"/>
    <w:rsid w:val="00F26360"/>
    <w:rsid w:val="00F32F77"/>
    <w:rsid w:val="00F3528C"/>
    <w:rsid w:val="00F508DA"/>
    <w:rsid w:val="00F52A46"/>
    <w:rsid w:val="00F548DE"/>
    <w:rsid w:val="00F60661"/>
    <w:rsid w:val="00F60DCD"/>
    <w:rsid w:val="00F61910"/>
    <w:rsid w:val="00F647F5"/>
    <w:rsid w:val="00F67DCE"/>
    <w:rsid w:val="00F77CF9"/>
    <w:rsid w:val="00F83C4A"/>
    <w:rsid w:val="00F83E69"/>
    <w:rsid w:val="00F85527"/>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15:docId w15:val="{1937624B-93A9-47E1-87EA-DC47A0F8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9"/>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next w:val="Normal"/>
    <w:link w:val="Ttulo2Car"/>
    <w:uiPriority w:val="9"/>
    <w:semiHidden/>
    <w:unhideWhenUsed/>
    <w:qFormat/>
    <w:rsid w:val="001802DA"/>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1802DA"/>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1802DA"/>
    <w:pPr>
      <w:keepNext/>
      <w:tabs>
        <w:tab w:val="num" w:pos="2880"/>
      </w:tabs>
      <w:spacing w:before="240" w:after="60" w:line="240" w:lineRule="auto"/>
      <w:ind w:left="2880" w:hanging="720"/>
      <w:outlineLvl w:val="3"/>
    </w:pPr>
    <w:rPr>
      <w:rFonts w:eastAsia="Times New Roman" w:cs="Times New Roman"/>
      <w:b/>
      <w:bCs/>
      <w:sz w:val="28"/>
      <w:szCs w:val="28"/>
      <w:lang w:val="en-US"/>
    </w:rPr>
  </w:style>
  <w:style w:type="paragraph" w:styleId="Ttulo5">
    <w:name w:val="heading 5"/>
    <w:basedOn w:val="Normal"/>
    <w:next w:val="Normal"/>
    <w:link w:val="Ttulo5Car"/>
    <w:uiPriority w:val="9"/>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qFormat/>
    <w:rsid w:val="001802DA"/>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1802DA"/>
    <w:pPr>
      <w:tabs>
        <w:tab w:val="num" w:pos="5040"/>
      </w:tabs>
      <w:spacing w:before="240" w:after="60" w:line="240" w:lineRule="auto"/>
      <w:ind w:left="5040" w:hanging="720"/>
      <w:outlineLvl w:val="6"/>
    </w:pPr>
    <w:rPr>
      <w:rFonts w:eastAsia="Times New Roman" w:cs="Times New Roman"/>
      <w:sz w:val="24"/>
      <w:szCs w:val="24"/>
      <w:lang w:val="en-US"/>
    </w:rPr>
  </w:style>
  <w:style w:type="paragraph" w:styleId="Ttulo8">
    <w:name w:val="heading 8"/>
    <w:basedOn w:val="Normal"/>
    <w:next w:val="Normal"/>
    <w:link w:val="Ttulo8Car"/>
    <w:uiPriority w:val="9"/>
    <w:semiHidden/>
    <w:unhideWhenUsed/>
    <w:qFormat/>
    <w:rsid w:val="001802DA"/>
    <w:pPr>
      <w:tabs>
        <w:tab w:val="num" w:pos="5760"/>
      </w:tabs>
      <w:spacing w:before="240" w:after="60" w:line="240" w:lineRule="auto"/>
      <w:ind w:left="5760" w:hanging="720"/>
      <w:outlineLvl w:val="7"/>
    </w:pPr>
    <w:rPr>
      <w:rFonts w:eastAsia="Times New Roman" w:cs="Times New Roman"/>
      <w:i/>
      <w:iCs/>
      <w:sz w:val="24"/>
      <w:szCs w:val="24"/>
      <w:lang w:val="en-US"/>
    </w:rPr>
  </w:style>
  <w:style w:type="paragraph" w:styleId="Ttulo9">
    <w:name w:val="heading 9"/>
    <w:basedOn w:val="Normal"/>
    <w:next w:val="Normal"/>
    <w:link w:val="Ttulo9Car"/>
    <w:uiPriority w:val="9"/>
    <w:semiHidden/>
    <w:unhideWhenUsed/>
    <w:qFormat/>
    <w:rsid w:val="001802DA"/>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uiPriority w:val="9"/>
    <w:rsid w:val="001E34E0"/>
    <w:rPr>
      <w:rFonts w:ascii="Arial" w:eastAsia="Times New Roman" w:hAnsi="Arial" w:cs="Times New Roman"/>
      <w:b/>
      <w:lang w:val="es-ES_tradnl" w:eastAsia="es-ES"/>
    </w:rPr>
  </w:style>
  <w:style w:type="table" w:customStyle="1" w:styleId="TableNormal">
    <w:name w:val="Table Normal"/>
    <w:uiPriority w:val="2"/>
    <w:semiHidden/>
    <w:qFormat/>
    <w:rsid w:val="001802DA"/>
    <w:pPr>
      <w:widowControl w:val="0"/>
      <w:autoSpaceDE w:val="0"/>
      <w:autoSpaceDN w:val="0"/>
    </w:pPr>
    <w:rPr>
      <w:rFonts w:cs="Times New Roman"/>
      <w:sz w:val="22"/>
      <w:szCs w:val="22"/>
      <w:lang w:val="en-US" w:eastAsia="en-US"/>
    </w:rPr>
    <w:tblPr>
      <w:tblCellMar>
        <w:top w:w="0" w:type="dxa"/>
        <w:left w:w="0" w:type="dxa"/>
        <w:bottom w:w="0" w:type="dxa"/>
        <w:right w:w="0" w:type="dxa"/>
      </w:tblCellMar>
    </w:tblPr>
  </w:style>
  <w:style w:type="character" w:customStyle="1" w:styleId="Ttulo2Car">
    <w:name w:val="Título 2 Car"/>
    <w:link w:val="Ttulo2"/>
    <w:uiPriority w:val="9"/>
    <w:semiHidden/>
    <w:rsid w:val="001802DA"/>
    <w:rPr>
      <w:rFonts w:ascii="Cambria" w:eastAsia="Times New Roman" w:hAnsi="Cambria" w:cs="Times New Roman"/>
      <w:b/>
      <w:bCs/>
      <w:i/>
      <w:iCs/>
      <w:sz w:val="28"/>
      <w:szCs w:val="28"/>
      <w:lang w:val="en-US" w:eastAsia="en-US"/>
    </w:rPr>
  </w:style>
  <w:style w:type="character" w:customStyle="1" w:styleId="Ttulo3Car">
    <w:name w:val="Título 3 Car"/>
    <w:link w:val="Ttulo3"/>
    <w:uiPriority w:val="9"/>
    <w:semiHidden/>
    <w:rsid w:val="001802DA"/>
    <w:rPr>
      <w:rFonts w:ascii="Cambria" w:eastAsia="Times New Roman" w:hAnsi="Cambria" w:cs="Times New Roman"/>
      <w:b/>
      <w:bCs/>
      <w:sz w:val="26"/>
      <w:szCs w:val="26"/>
      <w:lang w:val="en-US" w:eastAsia="en-US"/>
    </w:rPr>
  </w:style>
  <w:style w:type="character" w:customStyle="1" w:styleId="Ttulo4Car">
    <w:name w:val="Título 4 Car"/>
    <w:link w:val="Ttulo4"/>
    <w:uiPriority w:val="9"/>
    <w:semiHidden/>
    <w:rsid w:val="001802DA"/>
    <w:rPr>
      <w:rFonts w:eastAsia="Times New Roman" w:cs="Times New Roman"/>
      <w:b/>
      <w:bCs/>
      <w:sz w:val="28"/>
      <w:szCs w:val="28"/>
      <w:lang w:val="en-US" w:eastAsia="en-US"/>
    </w:rPr>
  </w:style>
  <w:style w:type="character" w:customStyle="1" w:styleId="Ttulo6Car">
    <w:name w:val="Título 6 Car"/>
    <w:link w:val="Ttulo6"/>
    <w:rsid w:val="001802DA"/>
    <w:rPr>
      <w:rFonts w:ascii="Times New Roman" w:eastAsia="Times New Roman" w:hAnsi="Times New Roman" w:cs="Times New Roman"/>
      <w:b/>
      <w:bCs/>
      <w:sz w:val="22"/>
      <w:szCs w:val="22"/>
      <w:lang w:val="en-US" w:eastAsia="en-US"/>
    </w:rPr>
  </w:style>
  <w:style w:type="character" w:customStyle="1" w:styleId="Ttulo7Car">
    <w:name w:val="Título 7 Car"/>
    <w:link w:val="Ttulo7"/>
    <w:uiPriority w:val="9"/>
    <w:semiHidden/>
    <w:rsid w:val="001802DA"/>
    <w:rPr>
      <w:rFonts w:eastAsia="Times New Roman" w:cs="Times New Roman"/>
      <w:sz w:val="24"/>
      <w:szCs w:val="24"/>
      <w:lang w:val="en-US" w:eastAsia="en-US"/>
    </w:rPr>
  </w:style>
  <w:style w:type="character" w:customStyle="1" w:styleId="Ttulo8Car">
    <w:name w:val="Título 8 Car"/>
    <w:link w:val="Ttulo8"/>
    <w:uiPriority w:val="9"/>
    <w:semiHidden/>
    <w:rsid w:val="001802DA"/>
    <w:rPr>
      <w:rFonts w:eastAsia="Times New Roman" w:cs="Times New Roman"/>
      <w:i/>
      <w:iCs/>
      <w:sz w:val="24"/>
      <w:szCs w:val="24"/>
      <w:lang w:val="en-US" w:eastAsia="en-US"/>
    </w:rPr>
  </w:style>
  <w:style w:type="character" w:customStyle="1" w:styleId="Ttulo9Car">
    <w:name w:val="Título 9 Car"/>
    <w:link w:val="Ttulo9"/>
    <w:uiPriority w:val="9"/>
    <w:semiHidden/>
    <w:rsid w:val="001802DA"/>
    <w:rPr>
      <w:rFonts w:ascii="Cambria" w:eastAsia="Times New Roman" w:hAnsi="Cambria" w:cs="Times New Roman"/>
      <w:sz w:val="22"/>
      <w:szCs w:val="22"/>
      <w:lang w:val="en-US" w:eastAsia="en-US"/>
    </w:rPr>
  </w:style>
  <w:style w:type="paragraph" w:customStyle="1" w:styleId="msonormal0">
    <w:name w:val="msonormal"/>
    <w:basedOn w:val="Normal"/>
    <w:rsid w:val="001802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F1549"/>
    <w:pPr>
      <w:spacing w:after="120"/>
      <w:ind w:left="283"/>
    </w:pPr>
  </w:style>
  <w:style w:type="character" w:customStyle="1" w:styleId="SangradetextonormalCar">
    <w:name w:val="Sangría de texto normal Car"/>
    <w:basedOn w:val="Fuentedeprrafopredeter"/>
    <w:link w:val="Sangradetextonormal"/>
    <w:uiPriority w:val="99"/>
    <w:semiHidden/>
    <w:rsid w:val="00BF1549"/>
    <w:rPr>
      <w:sz w:val="22"/>
      <w:szCs w:val="22"/>
      <w:lang w:eastAsia="en-US"/>
    </w:rPr>
  </w:style>
  <w:style w:type="paragraph" w:styleId="Textoindependiente2">
    <w:name w:val="Body Text 2"/>
    <w:basedOn w:val="Normal"/>
    <w:link w:val="Textoindependiente2Car"/>
    <w:uiPriority w:val="99"/>
    <w:semiHidden/>
    <w:unhideWhenUsed/>
    <w:rsid w:val="00BF1549"/>
    <w:pPr>
      <w:spacing w:after="120" w:line="480" w:lineRule="auto"/>
    </w:pPr>
  </w:style>
  <w:style w:type="character" w:customStyle="1" w:styleId="Textoindependiente2Car">
    <w:name w:val="Texto independiente 2 Car"/>
    <w:basedOn w:val="Fuentedeprrafopredeter"/>
    <w:link w:val="Textoindependiente2"/>
    <w:uiPriority w:val="99"/>
    <w:semiHidden/>
    <w:rsid w:val="00BF1549"/>
    <w:rPr>
      <w:sz w:val="22"/>
      <w:szCs w:val="22"/>
      <w:lang w:eastAsia="en-US"/>
    </w:rPr>
  </w:style>
  <w:style w:type="paragraph" w:styleId="Sangra2detindependiente">
    <w:name w:val="Body Text Indent 2"/>
    <w:basedOn w:val="Normal"/>
    <w:link w:val="Sangra2detindependienteCar"/>
    <w:uiPriority w:val="99"/>
    <w:semiHidden/>
    <w:unhideWhenUsed/>
    <w:rsid w:val="00BF154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F1549"/>
    <w:rPr>
      <w:sz w:val="22"/>
      <w:szCs w:val="22"/>
      <w:lang w:eastAsia="en-US"/>
    </w:rPr>
  </w:style>
  <w:style w:type="paragraph" w:styleId="NormalWeb">
    <w:name w:val="Normal (Web)"/>
    <w:basedOn w:val="Normal"/>
    <w:uiPriority w:val="99"/>
    <w:semiHidden/>
    <w:unhideWhenUsed/>
    <w:rsid w:val="00BF1549"/>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BF15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1549"/>
    <w:rPr>
      <w:lang w:eastAsia="en-U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BF1549"/>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F1549"/>
    <w:pPr>
      <w:spacing w:after="0" w:line="240" w:lineRule="auto"/>
      <w:jc w:val="both"/>
    </w:pPr>
    <w:rPr>
      <w:sz w:val="20"/>
      <w:szCs w:val="20"/>
      <w:vertAlign w:val="superscript"/>
      <w:lang w:eastAsia="es-MX"/>
    </w:rPr>
  </w:style>
  <w:style w:type="character" w:styleId="Nmerodepgina">
    <w:name w:val="page number"/>
    <w:basedOn w:val="Fuentedeprrafopredeter"/>
    <w:rsid w:val="00BF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389F-8CE6-4871-AD88-360443F2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50</Pages>
  <Words>13000</Words>
  <Characters>71505</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Lesly Pantoja</cp:lastModifiedBy>
  <cp:revision>23</cp:revision>
  <cp:lastPrinted>2021-12-08T23:39:00Z</cp:lastPrinted>
  <dcterms:created xsi:type="dcterms:W3CDTF">2021-11-25T18:01:00Z</dcterms:created>
  <dcterms:modified xsi:type="dcterms:W3CDTF">2022-02-21T18:34:00Z</dcterms:modified>
</cp:coreProperties>
</file>