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3B7" w:rsidRDefault="00F133B7" w:rsidP="00B20FF4">
                            <w:pPr>
                              <w:jc w:val="center"/>
                              <w:rPr>
                                <w:rFonts w:ascii="Century" w:hAnsi="Century"/>
                                <w:b/>
                                <w:sz w:val="30"/>
                                <w:szCs w:val="30"/>
                              </w:rPr>
                            </w:pPr>
                            <w:r>
                              <w:rPr>
                                <w:rFonts w:ascii="Century" w:hAnsi="Century"/>
                                <w:b/>
                                <w:sz w:val="30"/>
                                <w:szCs w:val="30"/>
                              </w:rPr>
                              <w:t xml:space="preserve">SECRETARÍA GENERAL DEL </w:t>
                            </w:r>
                          </w:p>
                          <w:p w:rsidR="00F133B7" w:rsidRPr="00A63A96" w:rsidRDefault="00F133B7" w:rsidP="00B20FF4">
                            <w:pPr>
                              <w:jc w:val="center"/>
                              <w:rPr>
                                <w:rFonts w:ascii="Century" w:hAnsi="Century"/>
                                <w:b/>
                                <w:sz w:val="30"/>
                                <w:szCs w:val="30"/>
                              </w:rPr>
                            </w:pPr>
                            <w:r>
                              <w:rPr>
                                <w:rFonts w:ascii="Century" w:hAnsi="Century"/>
                                <w:b/>
                                <w:sz w:val="30"/>
                                <w:szCs w:val="30"/>
                              </w:rPr>
                              <w:t>PODER LEGISLATIVO</w:t>
                            </w:r>
                          </w:p>
                          <w:p w:rsidR="00F133B7" w:rsidRDefault="00F133B7" w:rsidP="00B20FF4">
                            <w:pPr>
                              <w:jc w:val="center"/>
                              <w:rPr>
                                <w:rFonts w:ascii="Century" w:hAnsi="Century"/>
                                <w:b/>
                                <w:sz w:val="26"/>
                                <w:szCs w:val="26"/>
                              </w:rPr>
                            </w:pPr>
                          </w:p>
                          <w:p w:rsidR="00F133B7" w:rsidRDefault="00F133B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F133B7" w:rsidRDefault="00F133B7" w:rsidP="00B20FF4">
                      <w:pPr>
                        <w:jc w:val="center"/>
                        <w:rPr>
                          <w:rFonts w:ascii="Century" w:hAnsi="Century"/>
                          <w:b/>
                          <w:sz w:val="30"/>
                          <w:szCs w:val="30"/>
                        </w:rPr>
                      </w:pPr>
                      <w:r>
                        <w:rPr>
                          <w:rFonts w:ascii="Century" w:hAnsi="Century"/>
                          <w:b/>
                          <w:sz w:val="30"/>
                          <w:szCs w:val="30"/>
                        </w:rPr>
                        <w:t xml:space="preserve">SECRETARÍA GENERAL DEL </w:t>
                      </w:r>
                    </w:p>
                    <w:p w:rsidR="00F133B7" w:rsidRPr="00A63A96" w:rsidRDefault="00F133B7" w:rsidP="00B20FF4">
                      <w:pPr>
                        <w:jc w:val="center"/>
                        <w:rPr>
                          <w:rFonts w:ascii="Century" w:hAnsi="Century"/>
                          <w:b/>
                          <w:sz w:val="30"/>
                          <w:szCs w:val="30"/>
                        </w:rPr>
                      </w:pPr>
                      <w:r>
                        <w:rPr>
                          <w:rFonts w:ascii="Century" w:hAnsi="Century"/>
                          <w:b/>
                          <w:sz w:val="30"/>
                          <w:szCs w:val="30"/>
                        </w:rPr>
                        <w:t>PODER LEGISLATIVO</w:t>
                      </w:r>
                    </w:p>
                    <w:p w:rsidR="00F133B7" w:rsidRDefault="00F133B7" w:rsidP="00B20FF4">
                      <w:pPr>
                        <w:jc w:val="center"/>
                        <w:rPr>
                          <w:rFonts w:ascii="Century" w:hAnsi="Century"/>
                          <w:b/>
                          <w:sz w:val="26"/>
                          <w:szCs w:val="26"/>
                        </w:rPr>
                      </w:pPr>
                    </w:p>
                    <w:p w:rsidR="00F133B7" w:rsidRDefault="00F133B7"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3B7" w:rsidRPr="0088400D" w:rsidRDefault="00F133B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F133B7" w:rsidRPr="0088400D" w:rsidRDefault="00F133B7"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3B7" w:rsidRPr="00D1489C" w:rsidRDefault="00F133B7" w:rsidP="00B20FF4">
                            <w:pPr>
                              <w:pStyle w:val="NormalWeb"/>
                              <w:spacing w:after="0" w:line="360" w:lineRule="auto"/>
                              <w:jc w:val="center"/>
                              <w:rPr>
                                <w:b/>
                                <w:sz w:val="60"/>
                                <w:szCs w:val="60"/>
                              </w:rPr>
                            </w:pPr>
                            <w:r>
                              <w:rPr>
                                <w:rFonts w:ascii="Tahoma" w:hAnsi="Tahoma" w:cs="Tahoma"/>
                                <w:b/>
                                <w:sz w:val="60"/>
                                <w:szCs w:val="60"/>
                              </w:rPr>
                              <w:t xml:space="preserve">LEY DE INGRESOS DEL MUNICIPIO DE CHAPAB,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F133B7" w:rsidRPr="00D1489C" w:rsidRDefault="00F133B7" w:rsidP="00B20FF4">
                      <w:pPr>
                        <w:pStyle w:val="NormalWeb"/>
                        <w:spacing w:after="0" w:line="360" w:lineRule="auto"/>
                        <w:jc w:val="center"/>
                        <w:rPr>
                          <w:b/>
                          <w:sz w:val="60"/>
                          <w:szCs w:val="60"/>
                        </w:rPr>
                      </w:pPr>
                      <w:r>
                        <w:rPr>
                          <w:rFonts w:ascii="Tahoma" w:hAnsi="Tahoma" w:cs="Tahoma"/>
                          <w:b/>
                          <w:sz w:val="60"/>
                          <w:szCs w:val="60"/>
                        </w:rPr>
                        <w:t xml:space="preserve">LEY DE INGRESOS DEL MUNICIPIO DE CHAPAB,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F133B7" w:rsidRDefault="00F133B7"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68288650" r:id="rId12"/>
                              </w:object>
                            </w:r>
                          </w:p>
                          <w:p w:rsidR="00F133B7" w:rsidRDefault="00F133B7" w:rsidP="00B20FF4">
                            <w:pPr>
                              <w:rPr>
                                <w:rFonts w:ascii="Tahoma" w:hAnsi="Tahoma" w:cs="Tahoma"/>
                                <w:b/>
                                <w:sz w:val="16"/>
                              </w:rPr>
                            </w:pPr>
                          </w:p>
                          <w:p w:rsidR="00F133B7" w:rsidRDefault="00F133B7"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rsidR="00F133B7" w:rsidRDefault="00F133B7"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1" o:title=""/>
                          </v:shape>
                          <o:OLEObject Type="Embed" ProgID="Word.Picture.8" ShapeID="_x0000_i1027" DrawAspect="Content" ObjectID="_1768288650" r:id="rId13"/>
                        </w:object>
                      </w:r>
                    </w:p>
                    <w:p w:rsidR="00F133B7" w:rsidRDefault="00F133B7" w:rsidP="00B20FF4">
                      <w:pPr>
                        <w:rPr>
                          <w:rFonts w:ascii="Tahoma" w:hAnsi="Tahoma" w:cs="Tahoma"/>
                          <w:b/>
                          <w:sz w:val="16"/>
                        </w:rPr>
                      </w:pPr>
                    </w:p>
                    <w:p w:rsidR="00F133B7" w:rsidRDefault="00F133B7"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w:t>
      </w:r>
      <w:r w:rsidR="00F133B7">
        <w:rPr>
          <w:rFonts w:ascii="Arial" w:eastAsia="Times New Roman" w:hAnsi="Arial" w:cs="Times New Roman"/>
          <w:i/>
          <w:sz w:val="20"/>
          <w:szCs w:val="20"/>
          <w:lang w:val="es-ES" w:eastAsia="es-ES"/>
        </w:rPr>
        <w:t>s, 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formará con las </w:t>
      </w:r>
      <w:proofErr w:type="gramStart"/>
      <w:r w:rsidRPr="00B20FF4">
        <w:rPr>
          <w:rFonts w:ascii="Arial" w:eastAsia="Times New Roman" w:hAnsi="Arial" w:cs="Times New Roman"/>
          <w:i/>
          <w:sz w:val="20"/>
          <w:szCs w:val="20"/>
          <w:lang w:val="es-ES" w:eastAsia="es-ES"/>
        </w:rPr>
        <w:t>contribuciones  que</w:t>
      </w:r>
      <w:proofErr w:type="gramEnd"/>
      <w:r w:rsidRPr="00B20FF4">
        <w:rPr>
          <w:rFonts w:ascii="Arial" w:eastAsia="Times New Roman" w:hAnsi="Arial" w:cs="Times New Roman"/>
          <w:i/>
          <w:sz w:val="20"/>
          <w:szCs w:val="20"/>
          <w:lang w:val="es-ES" w:eastAsia="es-ES"/>
        </w:rPr>
        <w:t xml:space="preserv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F133B7">
      <w:pPr>
        <w:spacing w:after="0" w:line="24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3C2398" w:rsidRPr="002D37FD" w:rsidRDefault="003C2398" w:rsidP="003C2398">
      <w:pPr>
        <w:spacing w:after="0" w:line="360" w:lineRule="auto"/>
        <w:jc w:val="both"/>
        <w:rPr>
          <w:rFonts w:ascii="Arial" w:hAnsi="Arial"/>
          <w:b/>
          <w:sz w:val="20"/>
          <w:szCs w:val="20"/>
        </w:rPr>
      </w:pPr>
      <w:r>
        <w:rPr>
          <w:rFonts w:ascii="Arial" w:hAnsi="Arial"/>
          <w:b/>
          <w:sz w:val="20"/>
          <w:szCs w:val="20"/>
        </w:rPr>
        <w:t xml:space="preserve">XVIII.- </w:t>
      </w:r>
      <w:r w:rsidRPr="002D37FD">
        <w:rPr>
          <w:rFonts w:ascii="Arial" w:hAnsi="Arial"/>
          <w:b/>
          <w:sz w:val="20"/>
          <w:szCs w:val="20"/>
        </w:rPr>
        <w:t>LEY DE INGRESOS DEL MUNICIPIO DE CHAPAB, YUCATÁN PARA EL EJERCICIO FISCAL 2024:</w:t>
      </w:r>
    </w:p>
    <w:p w:rsidR="003C2398" w:rsidRPr="002D37FD" w:rsidRDefault="003C2398" w:rsidP="00F133B7">
      <w:pPr>
        <w:spacing w:after="0" w:line="24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TÍTULO PRIMERO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DISPOSICIONES GENERALES</w:t>
      </w:r>
    </w:p>
    <w:p w:rsidR="003C2398" w:rsidRPr="002D37FD" w:rsidRDefault="003C2398" w:rsidP="003C2398">
      <w:pPr>
        <w:pStyle w:val="Textoindependiente"/>
        <w:spacing w:before="0" w:line="360" w:lineRule="auto"/>
        <w:ind w:left="0"/>
        <w:jc w:val="center"/>
        <w:rPr>
          <w:rFonts w:ascii="Arial" w:hAnsi="Arial" w:cs="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 la Naturaleza y Objeto de la Ley</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 </w:t>
      </w:r>
      <w:r w:rsidRPr="002D37FD">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Pr="002D37FD">
        <w:rPr>
          <w:rFonts w:ascii="Arial" w:hAnsi="Arial" w:cs="Arial"/>
          <w:sz w:val="20"/>
          <w:szCs w:val="20"/>
        </w:rPr>
        <w:t>Chapab</w:t>
      </w:r>
      <w:proofErr w:type="spellEnd"/>
      <w:r w:rsidRPr="002D37FD">
        <w:rPr>
          <w:rFonts w:ascii="Arial" w:hAnsi="Arial" w:cs="Arial"/>
          <w:sz w:val="20"/>
          <w:szCs w:val="20"/>
        </w:rPr>
        <w:t>, Yucatán, a través de su Tesorería Municipal, durante el ejercicio fiscal del año 2024.</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 </w:t>
      </w:r>
      <w:r w:rsidRPr="002D37FD">
        <w:rPr>
          <w:rFonts w:ascii="Arial" w:hAnsi="Arial" w:cs="Arial"/>
          <w:sz w:val="20"/>
          <w:szCs w:val="20"/>
        </w:rPr>
        <w:t xml:space="preserve">Las personas domiciliadas dentro del Municipio de </w:t>
      </w:r>
      <w:proofErr w:type="spellStart"/>
      <w:r w:rsidRPr="002D37FD">
        <w:rPr>
          <w:rFonts w:ascii="Arial" w:hAnsi="Arial" w:cs="Arial"/>
          <w:sz w:val="20"/>
          <w:szCs w:val="20"/>
        </w:rPr>
        <w:t>Chapab</w:t>
      </w:r>
      <w:proofErr w:type="spellEnd"/>
      <w:r w:rsidRPr="002D37FD">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3C2398" w:rsidRPr="002D37FD" w:rsidRDefault="003C2398" w:rsidP="003C2398">
      <w:pPr>
        <w:spacing w:after="0" w:line="360" w:lineRule="auto"/>
        <w:rPr>
          <w:rFonts w:ascii="Arial" w:hAnsi="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 </w:t>
      </w:r>
      <w:r w:rsidRPr="002D37FD">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2D37FD">
        <w:rPr>
          <w:rFonts w:ascii="Arial" w:hAnsi="Arial" w:cs="Arial"/>
          <w:sz w:val="20"/>
          <w:szCs w:val="20"/>
        </w:rPr>
        <w:t>Chapab</w:t>
      </w:r>
      <w:proofErr w:type="spellEnd"/>
      <w:r w:rsidRPr="002D37FD">
        <w:rPr>
          <w:rFonts w:ascii="Arial" w:hAnsi="Arial" w:cs="Arial"/>
          <w:sz w:val="20"/>
          <w:szCs w:val="20"/>
        </w:rPr>
        <w:t>, Yucatán, así como en lo dispuesto en los convenios de coordinación fiscal y en las leyes en que se fundamenten.</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 los Conceptos de Ingreso y su Pronóstico</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 </w:t>
      </w:r>
      <w:r w:rsidRPr="002D37FD">
        <w:rPr>
          <w:rFonts w:ascii="Arial" w:hAnsi="Arial" w:cs="Arial"/>
          <w:sz w:val="20"/>
          <w:szCs w:val="20"/>
        </w:rPr>
        <w:t xml:space="preserve">Los conceptos por los que la Hacienda Pública del Municipio de </w:t>
      </w:r>
      <w:proofErr w:type="spellStart"/>
      <w:r w:rsidRPr="002D37FD">
        <w:rPr>
          <w:rFonts w:ascii="Arial" w:hAnsi="Arial" w:cs="Arial"/>
          <w:sz w:val="20"/>
          <w:szCs w:val="20"/>
        </w:rPr>
        <w:t>Chapab</w:t>
      </w:r>
      <w:proofErr w:type="spellEnd"/>
      <w:r w:rsidRPr="002D37FD">
        <w:rPr>
          <w:rFonts w:ascii="Arial" w:hAnsi="Arial" w:cs="Arial"/>
          <w:sz w:val="20"/>
          <w:szCs w:val="20"/>
        </w:rPr>
        <w:t>, Yucatán, percibirá ingresos, serán los siguientes: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both"/>
        <w:rPr>
          <w:rFonts w:ascii="Arial" w:hAnsi="Arial"/>
          <w:sz w:val="20"/>
          <w:szCs w:val="20"/>
        </w:rPr>
      </w:pPr>
      <w:r w:rsidRPr="002D37FD">
        <w:rPr>
          <w:rFonts w:ascii="Arial" w:hAnsi="Arial"/>
          <w:b/>
          <w:sz w:val="20"/>
          <w:szCs w:val="20"/>
        </w:rPr>
        <w:t xml:space="preserve">I.- </w:t>
      </w:r>
      <w:r w:rsidRPr="002D37FD">
        <w:rPr>
          <w:rFonts w:ascii="Arial" w:hAnsi="Arial"/>
          <w:sz w:val="20"/>
          <w:szCs w:val="20"/>
        </w:rPr>
        <w:t>Impuestos;</w:t>
      </w:r>
    </w:p>
    <w:p w:rsidR="003C2398" w:rsidRPr="002D37FD" w:rsidRDefault="003C2398" w:rsidP="003C2398">
      <w:pPr>
        <w:spacing w:after="0" w:line="360" w:lineRule="auto"/>
        <w:jc w:val="both"/>
        <w:rPr>
          <w:rFonts w:ascii="Arial" w:hAnsi="Arial"/>
          <w:sz w:val="20"/>
          <w:szCs w:val="20"/>
        </w:rPr>
      </w:pPr>
      <w:r w:rsidRPr="002D37FD">
        <w:rPr>
          <w:rFonts w:ascii="Arial" w:hAnsi="Arial"/>
          <w:b/>
          <w:sz w:val="20"/>
          <w:szCs w:val="20"/>
        </w:rPr>
        <w:t xml:space="preserve">II.- </w:t>
      </w:r>
      <w:r w:rsidRPr="002D37FD">
        <w:rPr>
          <w:rFonts w:ascii="Arial" w:hAnsi="Arial"/>
          <w:sz w:val="20"/>
          <w:szCs w:val="20"/>
        </w:rPr>
        <w:t>Derechos;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III.- </w:t>
      </w:r>
      <w:r>
        <w:rPr>
          <w:rFonts w:ascii="Arial" w:hAnsi="Arial" w:cs="Arial"/>
          <w:sz w:val="20"/>
          <w:szCs w:val="20"/>
        </w:rPr>
        <w:t>Contribuciones de m</w:t>
      </w:r>
      <w:r w:rsidRPr="002D37FD">
        <w:rPr>
          <w:rFonts w:ascii="Arial" w:hAnsi="Arial" w:cs="Arial"/>
          <w:sz w:val="20"/>
          <w:szCs w:val="20"/>
        </w:rPr>
        <w:t>ejoras;</w:t>
      </w:r>
    </w:p>
    <w:p w:rsidR="003C2398" w:rsidRPr="002D37FD" w:rsidRDefault="003C2398" w:rsidP="003C2398">
      <w:pPr>
        <w:spacing w:after="0" w:line="360" w:lineRule="auto"/>
        <w:jc w:val="both"/>
        <w:rPr>
          <w:rFonts w:ascii="Arial" w:hAnsi="Arial"/>
          <w:sz w:val="20"/>
          <w:szCs w:val="20"/>
        </w:rPr>
      </w:pPr>
      <w:r w:rsidRPr="002D37FD">
        <w:rPr>
          <w:rFonts w:ascii="Arial" w:hAnsi="Arial"/>
          <w:b/>
          <w:sz w:val="20"/>
          <w:szCs w:val="20"/>
        </w:rPr>
        <w:t xml:space="preserve">IV.- </w:t>
      </w:r>
      <w:r w:rsidRPr="002D37FD">
        <w:rPr>
          <w:rFonts w:ascii="Arial" w:hAnsi="Arial"/>
          <w:sz w:val="20"/>
          <w:szCs w:val="20"/>
        </w:rPr>
        <w:t>Productos;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V.-</w:t>
      </w:r>
      <w:r w:rsidRPr="002D37FD">
        <w:rPr>
          <w:rFonts w:ascii="Arial" w:hAnsi="Arial" w:cs="Arial"/>
          <w:sz w:val="20"/>
          <w:szCs w:val="20"/>
        </w:rPr>
        <w:t xml:space="preserve"> Aprovechamientos;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VI.-</w:t>
      </w:r>
      <w:r w:rsidRPr="002D37FD">
        <w:rPr>
          <w:rFonts w:ascii="Arial" w:hAnsi="Arial" w:cs="Arial"/>
          <w:sz w:val="20"/>
          <w:szCs w:val="20"/>
        </w:rPr>
        <w:t xml:space="preserve"> Partic</w:t>
      </w:r>
      <w:r>
        <w:rPr>
          <w:rFonts w:ascii="Arial" w:hAnsi="Arial" w:cs="Arial"/>
          <w:sz w:val="20"/>
          <w:szCs w:val="20"/>
        </w:rPr>
        <w:t>ipaciones federales, estatales, Y</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VII.-</w:t>
      </w:r>
      <w:r>
        <w:rPr>
          <w:rFonts w:ascii="Arial" w:hAnsi="Arial" w:cs="Arial"/>
          <w:sz w:val="20"/>
          <w:szCs w:val="20"/>
        </w:rPr>
        <w:t>Ingresos e</w:t>
      </w:r>
      <w:r w:rsidRPr="002D37FD">
        <w:rPr>
          <w:rFonts w:ascii="Arial" w:hAnsi="Arial" w:cs="Arial"/>
          <w:sz w:val="20"/>
          <w:szCs w:val="20"/>
        </w:rPr>
        <w:t>xtraordinarios.</w:t>
      </w:r>
    </w:p>
    <w:p w:rsidR="003C2398" w:rsidRDefault="003C2398" w:rsidP="003C2398">
      <w:pPr>
        <w:spacing w:after="0" w:line="360" w:lineRule="auto"/>
        <w:jc w:val="both"/>
        <w:rPr>
          <w:rFonts w:ascii="Arial" w:hAnsi="Arial"/>
          <w:b/>
          <w:sz w:val="20"/>
          <w:szCs w:val="20"/>
        </w:rPr>
      </w:pPr>
    </w:p>
    <w:p w:rsidR="003C2398" w:rsidRPr="002D37FD" w:rsidRDefault="003C2398" w:rsidP="003C2398">
      <w:pPr>
        <w:spacing w:after="0" w:line="360" w:lineRule="auto"/>
        <w:jc w:val="both"/>
        <w:rPr>
          <w:rFonts w:ascii="Arial" w:hAnsi="Arial"/>
          <w:sz w:val="20"/>
          <w:szCs w:val="20"/>
        </w:rPr>
      </w:pPr>
      <w:r w:rsidRPr="002D37FD">
        <w:rPr>
          <w:rFonts w:ascii="Arial" w:hAnsi="Arial"/>
          <w:b/>
          <w:sz w:val="20"/>
          <w:szCs w:val="20"/>
        </w:rPr>
        <w:t xml:space="preserve">Artículo 5.- </w:t>
      </w:r>
      <w:r w:rsidRPr="002D37FD">
        <w:rPr>
          <w:rFonts w:ascii="Arial" w:hAnsi="Arial"/>
          <w:sz w:val="20"/>
          <w:szCs w:val="20"/>
        </w:rPr>
        <w:t>Los impuestos que el municipio percibirá, se clasifican como sigue:</w:t>
      </w:r>
    </w:p>
    <w:p w:rsidR="003C2398" w:rsidRDefault="003C2398" w:rsidP="003C2398">
      <w:pPr>
        <w:spacing w:after="0" w:line="360" w:lineRule="auto"/>
        <w:jc w:val="both"/>
        <w:rPr>
          <w:rFonts w:ascii="Arial" w:hAnsi="Arial"/>
          <w:sz w:val="20"/>
          <w:szCs w:val="20"/>
        </w:rPr>
      </w:pPr>
    </w:p>
    <w:tbl>
      <w:tblPr>
        <w:tblStyle w:val="Tablaconcuadrcula"/>
        <w:tblW w:w="9111" w:type="dxa"/>
        <w:tblLayout w:type="fixed"/>
        <w:tblLook w:val="04A0" w:firstRow="1" w:lastRow="0" w:firstColumn="1" w:lastColumn="0" w:noHBand="0" w:noVBand="1"/>
      </w:tblPr>
      <w:tblGrid>
        <w:gridCol w:w="7366"/>
        <w:gridCol w:w="328"/>
        <w:gridCol w:w="1417"/>
      </w:tblGrid>
      <w:tr w:rsidR="003C2398" w:rsidRPr="00E346CD" w:rsidTr="00F133B7">
        <w:trPr>
          <w:trHeight w:val="20"/>
        </w:trPr>
        <w:tc>
          <w:tcPr>
            <w:tcW w:w="7366" w:type="dxa"/>
            <w:shd w:val="clear" w:color="auto" w:fill="D9D9D9" w:themeFill="background1" w:themeFillShade="D9"/>
          </w:tcPr>
          <w:p w:rsidR="003C2398" w:rsidRPr="00E346CD" w:rsidRDefault="003C2398" w:rsidP="00F133B7">
            <w:pPr>
              <w:pStyle w:val="TableParagraph"/>
              <w:spacing w:line="360" w:lineRule="auto"/>
              <w:ind w:right="180"/>
              <w:jc w:val="both"/>
              <w:rPr>
                <w:rFonts w:ascii="Arial" w:hAnsi="Arial" w:cs="Arial"/>
                <w:b/>
                <w:sz w:val="20"/>
                <w:szCs w:val="20"/>
              </w:rPr>
            </w:pPr>
            <w:r w:rsidRPr="00E346CD">
              <w:rPr>
                <w:rFonts w:ascii="Arial" w:hAnsi="Arial" w:cs="Arial"/>
                <w:b/>
                <w:sz w:val="20"/>
                <w:szCs w:val="20"/>
              </w:rPr>
              <w:t>Impuestos</w:t>
            </w:r>
          </w:p>
        </w:tc>
        <w:tc>
          <w:tcPr>
            <w:tcW w:w="328" w:type="dxa"/>
            <w:tcBorders>
              <w:right w:val="nil"/>
            </w:tcBorders>
            <w:shd w:val="clear" w:color="auto" w:fill="D9D9D9" w:themeFill="background1" w:themeFillShade="D9"/>
          </w:tcPr>
          <w:p w:rsidR="003C2398" w:rsidRPr="00E346CD" w:rsidRDefault="003C2398" w:rsidP="00F133B7">
            <w:pPr>
              <w:pStyle w:val="TableParagraph"/>
              <w:tabs>
                <w:tab w:val="left" w:pos="1796"/>
              </w:tabs>
              <w:spacing w:line="360" w:lineRule="auto"/>
              <w:jc w:val="both"/>
              <w:rPr>
                <w:rFonts w:ascii="Arial" w:hAnsi="Arial" w:cs="Arial"/>
                <w:b/>
                <w:sz w:val="20"/>
                <w:szCs w:val="20"/>
              </w:rPr>
            </w:pPr>
            <w:r>
              <w:rPr>
                <w:rFonts w:ascii="Arial" w:hAnsi="Arial" w:cs="Arial"/>
                <w:b/>
                <w:sz w:val="20"/>
                <w:szCs w:val="20"/>
              </w:rPr>
              <w:t>$</w:t>
            </w:r>
          </w:p>
        </w:tc>
        <w:tc>
          <w:tcPr>
            <w:tcW w:w="1417" w:type="dxa"/>
            <w:tcBorders>
              <w:left w:val="nil"/>
            </w:tcBorders>
            <w:shd w:val="clear" w:color="auto" w:fill="D9D9D9" w:themeFill="background1" w:themeFillShade="D9"/>
          </w:tcPr>
          <w:p w:rsidR="003C2398" w:rsidRPr="00E346CD" w:rsidRDefault="003C2398" w:rsidP="00F133B7">
            <w:pPr>
              <w:pStyle w:val="TableParagraph"/>
              <w:tabs>
                <w:tab w:val="left" w:pos="1796"/>
              </w:tabs>
              <w:spacing w:line="360" w:lineRule="auto"/>
              <w:ind w:right="173"/>
              <w:jc w:val="right"/>
              <w:rPr>
                <w:rFonts w:ascii="Arial" w:hAnsi="Arial" w:cs="Arial"/>
                <w:b/>
                <w:sz w:val="20"/>
                <w:szCs w:val="20"/>
              </w:rPr>
            </w:pPr>
            <w:r w:rsidRPr="002D37FD">
              <w:rPr>
                <w:rFonts w:ascii="Arial" w:hAnsi="Arial" w:cs="Arial"/>
                <w:b/>
                <w:bCs/>
                <w:sz w:val="20"/>
                <w:szCs w:val="20"/>
              </w:rPr>
              <w:t>46,695.00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Impuestos sobre los ingresos</w:t>
            </w:r>
          </w:p>
        </w:tc>
        <w:tc>
          <w:tcPr>
            <w:tcW w:w="328" w:type="dxa"/>
            <w:tcBorders>
              <w:right w:val="nil"/>
            </w:tcBorders>
          </w:tcPr>
          <w:p w:rsidR="003C2398" w:rsidRPr="00CC562E" w:rsidRDefault="003C2398" w:rsidP="00F133B7">
            <w:pPr>
              <w:pStyle w:val="TableParagraph"/>
              <w:tabs>
                <w:tab w:val="left" w:pos="1795"/>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5"/>
              </w:tabs>
              <w:spacing w:line="360" w:lineRule="auto"/>
              <w:ind w:right="173"/>
              <w:jc w:val="right"/>
              <w:rPr>
                <w:rFonts w:ascii="Arial" w:hAnsi="Arial" w:cs="Arial"/>
                <w:sz w:val="20"/>
                <w:szCs w:val="20"/>
              </w:rPr>
            </w:pPr>
            <w:r w:rsidRPr="00CC562E">
              <w:rPr>
                <w:rFonts w:ascii="Arial" w:hAnsi="Arial" w:cs="Arial"/>
                <w:sz w:val="20"/>
                <w:szCs w:val="20"/>
              </w:rPr>
              <w:t>1,350.00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Impuestos sobre el patrimonio</w:t>
            </w:r>
          </w:p>
        </w:tc>
        <w:tc>
          <w:tcPr>
            <w:tcW w:w="328" w:type="dxa"/>
            <w:tcBorders>
              <w:right w:val="nil"/>
            </w:tcBorders>
          </w:tcPr>
          <w:p w:rsidR="003C2398" w:rsidRPr="00CC562E" w:rsidRDefault="003C2398" w:rsidP="00F133B7">
            <w:pPr>
              <w:pStyle w:val="TableParagraph"/>
              <w:tabs>
                <w:tab w:val="left" w:pos="1795"/>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5"/>
              </w:tabs>
              <w:spacing w:line="360" w:lineRule="auto"/>
              <w:ind w:right="173"/>
              <w:jc w:val="right"/>
              <w:rPr>
                <w:rFonts w:ascii="Arial" w:hAnsi="Arial" w:cs="Arial"/>
                <w:sz w:val="20"/>
                <w:szCs w:val="20"/>
              </w:rPr>
            </w:pPr>
            <w:r w:rsidRPr="00CC562E">
              <w:rPr>
                <w:rFonts w:ascii="Arial" w:hAnsi="Arial" w:cs="Arial"/>
                <w:sz w:val="20"/>
                <w:szCs w:val="20"/>
              </w:rPr>
              <w:t>11,250.00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Impuestos sobre la producción, el consumo y las transacciones</w:t>
            </w:r>
          </w:p>
        </w:tc>
        <w:tc>
          <w:tcPr>
            <w:tcW w:w="328" w:type="dxa"/>
            <w:tcBorders>
              <w:right w:val="nil"/>
            </w:tcBorders>
          </w:tcPr>
          <w:p w:rsidR="003C2398" w:rsidRPr="00CC562E" w:rsidRDefault="003C2398" w:rsidP="00F133B7">
            <w:pPr>
              <w:pStyle w:val="TableParagraph"/>
              <w:tabs>
                <w:tab w:val="left" w:pos="1796"/>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6"/>
              </w:tabs>
              <w:spacing w:line="360" w:lineRule="auto"/>
              <w:ind w:right="173"/>
              <w:jc w:val="right"/>
              <w:rPr>
                <w:rFonts w:ascii="Arial" w:hAnsi="Arial" w:cs="Arial"/>
                <w:sz w:val="20"/>
                <w:szCs w:val="20"/>
              </w:rPr>
            </w:pPr>
            <w:r w:rsidRPr="00CC562E">
              <w:rPr>
                <w:rFonts w:ascii="Arial" w:hAnsi="Arial" w:cs="Arial"/>
                <w:sz w:val="20"/>
                <w:szCs w:val="20"/>
              </w:rPr>
              <w:t>31,395.00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 xml:space="preserve"> Impuestos al comercio exterior</w:t>
            </w:r>
          </w:p>
        </w:tc>
        <w:tc>
          <w:tcPr>
            <w:tcW w:w="328" w:type="dxa"/>
            <w:tcBorders>
              <w:right w:val="nil"/>
            </w:tcBorders>
          </w:tcPr>
          <w:p w:rsidR="003C2398" w:rsidRPr="00CC562E" w:rsidRDefault="003C2398" w:rsidP="00F133B7">
            <w:pPr>
              <w:pStyle w:val="TableParagraph"/>
              <w:tabs>
                <w:tab w:val="left" w:pos="1794"/>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4"/>
              </w:tabs>
              <w:spacing w:line="360" w:lineRule="auto"/>
              <w:ind w:right="173"/>
              <w:jc w:val="right"/>
              <w:rPr>
                <w:rFonts w:ascii="Arial" w:hAnsi="Arial" w:cs="Arial"/>
                <w:sz w:val="20"/>
                <w:szCs w:val="20"/>
              </w:rPr>
            </w:pPr>
            <w:r w:rsidRPr="00CC562E">
              <w:rPr>
                <w:rFonts w:ascii="Arial" w:hAnsi="Arial" w:cs="Arial"/>
                <w:sz w:val="20"/>
                <w:szCs w:val="20"/>
              </w:rPr>
              <w:t>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 xml:space="preserve"> Impuestos sobre Nóminas y Asimilables</w:t>
            </w:r>
          </w:p>
        </w:tc>
        <w:tc>
          <w:tcPr>
            <w:tcW w:w="328" w:type="dxa"/>
            <w:tcBorders>
              <w:right w:val="nil"/>
            </w:tcBorders>
          </w:tcPr>
          <w:p w:rsidR="003C2398" w:rsidRPr="00CC562E" w:rsidRDefault="003C2398" w:rsidP="00F133B7">
            <w:pPr>
              <w:pStyle w:val="TableParagraph"/>
              <w:tabs>
                <w:tab w:val="left" w:pos="1794"/>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4"/>
              </w:tabs>
              <w:spacing w:line="360" w:lineRule="auto"/>
              <w:ind w:right="173"/>
              <w:jc w:val="right"/>
              <w:rPr>
                <w:rFonts w:ascii="Arial" w:hAnsi="Arial" w:cs="Arial"/>
                <w:sz w:val="20"/>
                <w:szCs w:val="20"/>
              </w:rPr>
            </w:pPr>
            <w:r w:rsidRPr="00CC562E">
              <w:rPr>
                <w:rFonts w:ascii="Arial" w:hAnsi="Arial" w:cs="Arial"/>
                <w:sz w:val="20"/>
                <w:szCs w:val="20"/>
              </w:rPr>
              <w:t>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 xml:space="preserve"> Impuestos Ecológicos</w:t>
            </w:r>
          </w:p>
        </w:tc>
        <w:tc>
          <w:tcPr>
            <w:tcW w:w="328" w:type="dxa"/>
            <w:tcBorders>
              <w:right w:val="nil"/>
            </w:tcBorders>
          </w:tcPr>
          <w:p w:rsidR="003C2398" w:rsidRPr="00CC562E" w:rsidRDefault="003C2398" w:rsidP="00F133B7">
            <w:pPr>
              <w:pStyle w:val="TableParagraph"/>
              <w:tabs>
                <w:tab w:val="left" w:pos="1794"/>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1794"/>
              </w:tabs>
              <w:spacing w:line="360" w:lineRule="auto"/>
              <w:ind w:right="173"/>
              <w:jc w:val="right"/>
              <w:rPr>
                <w:rFonts w:ascii="Arial" w:hAnsi="Arial" w:cs="Arial"/>
                <w:sz w:val="20"/>
                <w:szCs w:val="20"/>
              </w:rPr>
            </w:pPr>
            <w:r w:rsidRPr="00CC562E">
              <w:rPr>
                <w:rFonts w:ascii="Arial" w:hAnsi="Arial" w:cs="Arial"/>
                <w:sz w:val="20"/>
                <w:szCs w:val="20"/>
              </w:rPr>
              <w:t>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Accesorios de Impuestos</w:t>
            </w:r>
          </w:p>
        </w:tc>
        <w:tc>
          <w:tcPr>
            <w:tcW w:w="328" w:type="dxa"/>
            <w:tcBorders>
              <w:right w:val="nil"/>
            </w:tcBorders>
          </w:tcPr>
          <w:p w:rsidR="003C2398" w:rsidRPr="00CC562E" w:rsidRDefault="003C2398" w:rsidP="00F133B7">
            <w:pPr>
              <w:pStyle w:val="TableParagraph"/>
              <w:tabs>
                <w:tab w:val="left" w:pos="2056"/>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2056"/>
              </w:tabs>
              <w:spacing w:line="360" w:lineRule="auto"/>
              <w:ind w:right="173"/>
              <w:jc w:val="right"/>
              <w:rPr>
                <w:rFonts w:ascii="Arial" w:hAnsi="Arial" w:cs="Arial"/>
                <w:sz w:val="20"/>
                <w:szCs w:val="20"/>
              </w:rPr>
            </w:pPr>
            <w:r w:rsidRPr="00CC562E">
              <w:rPr>
                <w:rFonts w:ascii="Arial" w:hAnsi="Arial" w:cs="Arial"/>
                <w:sz w:val="20"/>
                <w:szCs w:val="20"/>
              </w:rPr>
              <w:t>2,700.00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Otros Impuestos</w:t>
            </w:r>
          </w:p>
        </w:tc>
        <w:tc>
          <w:tcPr>
            <w:tcW w:w="328" w:type="dxa"/>
            <w:tcBorders>
              <w:right w:val="nil"/>
            </w:tcBorders>
          </w:tcPr>
          <w:p w:rsidR="003C2398" w:rsidRPr="00CC562E" w:rsidRDefault="003C2398" w:rsidP="00F133B7">
            <w:pPr>
              <w:pStyle w:val="TableParagraph"/>
              <w:tabs>
                <w:tab w:val="left" w:pos="2056"/>
              </w:tabs>
              <w:spacing w:line="360" w:lineRule="auto"/>
              <w:jc w:val="both"/>
              <w:rPr>
                <w:rFonts w:ascii="Arial" w:hAnsi="Arial" w:cs="Arial"/>
                <w:sz w:val="20"/>
                <w:szCs w:val="20"/>
              </w:rPr>
            </w:pPr>
            <w:r w:rsidRPr="00CC562E">
              <w:rPr>
                <w:rFonts w:ascii="Arial" w:hAnsi="Arial" w:cs="Arial"/>
                <w:sz w:val="20"/>
                <w:szCs w:val="20"/>
              </w:rPr>
              <w:t>$</w:t>
            </w:r>
          </w:p>
        </w:tc>
        <w:tc>
          <w:tcPr>
            <w:tcW w:w="1417" w:type="dxa"/>
            <w:tcBorders>
              <w:left w:val="nil"/>
            </w:tcBorders>
          </w:tcPr>
          <w:p w:rsidR="003C2398" w:rsidRPr="00CC562E" w:rsidRDefault="003C2398" w:rsidP="00F133B7">
            <w:pPr>
              <w:pStyle w:val="TableParagraph"/>
              <w:tabs>
                <w:tab w:val="left" w:pos="2056"/>
              </w:tabs>
              <w:spacing w:line="360" w:lineRule="auto"/>
              <w:ind w:right="173"/>
              <w:jc w:val="right"/>
              <w:rPr>
                <w:rFonts w:ascii="Arial" w:hAnsi="Arial" w:cs="Arial"/>
                <w:sz w:val="20"/>
                <w:szCs w:val="20"/>
              </w:rPr>
            </w:pPr>
            <w:r w:rsidRPr="00CC562E">
              <w:rPr>
                <w:rFonts w:ascii="Arial" w:hAnsi="Arial" w:cs="Arial"/>
                <w:sz w:val="20"/>
                <w:szCs w:val="20"/>
              </w:rPr>
              <w:t>0.00</w:t>
            </w:r>
          </w:p>
        </w:tc>
      </w:tr>
      <w:tr w:rsidR="003C2398" w:rsidRPr="00E346CD" w:rsidTr="00F133B7">
        <w:trPr>
          <w:trHeight w:val="20"/>
        </w:trPr>
        <w:tc>
          <w:tcPr>
            <w:tcW w:w="7366" w:type="dxa"/>
          </w:tcPr>
          <w:p w:rsidR="003C2398" w:rsidRPr="00CC562E" w:rsidRDefault="003C2398" w:rsidP="00F133B7">
            <w:pPr>
              <w:pStyle w:val="TableParagraph"/>
              <w:spacing w:line="360" w:lineRule="auto"/>
              <w:ind w:left="313" w:right="180"/>
              <w:jc w:val="both"/>
              <w:rPr>
                <w:rFonts w:ascii="Arial" w:hAnsi="Arial" w:cs="Arial"/>
                <w:sz w:val="20"/>
                <w:szCs w:val="20"/>
              </w:rPr>
            </w:pPr>
            <w:r w:rsidRPr="00CC562E">
              <w:rPr>
                <w:rFonts w:ascii="Arial" w:hAnsi="Arial" w:cs="Arial"/>
                <w:sz w:val="20"/>
                <w:szCs w:val="20"/>
              </w:rPr>
              <w:t>Impuestos no comprendidos en las fracciones de la Ley de Ingresos causadas en ejercicios fiscales anteriores pendientes de liquidación o pago</w:t>
            </w:r>
          </w:p>
        </w:tc>
        <w:tc>
          <w:tcPr>
            <w:tcW w:w="328" w:type="dxa"/>
            <w:tcBorders>
              <w:right w:val="nil"/>
            </w:tcBorders>
            <w:vAlign w:val="center"/>
          </w:tcPr>
          <w:p w:rsidR="003C2398" w:rsidRPr="00CC562E" w:rsidRDefault="003C2398" w:rsidP="00F133B7">
            <w:pPr>
              <w:pStyle w:val="TableParagraph"/>
              <w:tabs>
                <w:tab w:val="left" w:pos="2111"/>
              </w:tabs>
              <w:spacing w:line="360" w:lineRule="auto"/>
              <w:jc w:val="center"/>
              <w:rPr>
                <w:rFonts w:ascii="Arial" w:hAnsi="Arial" w:cs="Arial"/>
                <w:sz w:val="20"/>
                <w:szCs w:val="20"/>
              </w:rPr>
            </w:pPr>
            <w:r w:rsidRPr="00CC562E">
              <w:rPr>
                <w:rFonts w:ascii="Arial" w:hAnsi="Arial" w:cs="Arial"/>
                <w:sz w:val="20"/>
                <w:szCs w:val="20"/>
              </w:rPr>
              <w:t>$</w:t>
            </w:r>
          </w:p>
        </w:tc>
        <w:tc>
          <w:tcPr>
            <w:tcW w:w="1417" w:type="dxa"/>
            <w:tcBorders>
              <w:left w:val="nil"/>
            </w:tcBorders>
            <w:vAlign w:val="center"/>
          </w:tcPr>
          <w:p w:rsidR="003C2398" w:rsidRPr="00CC562E" w:rsidRDefault="003C2398" w:rsidP="00F133B7">
            <w:pPr>
              <w:pStyle w:val="TableParagraph"/>
              <w:tabs>
                <w:tab w:val="left" w:pos="2111"/>
              </w:tabs>
              <w:spacing w:line="360" w:lineRule="auto"/>
              <w:ind w:right="173"/>
              <w:jc w:val="right"/>
              <w:rPr>
                <w:rFonts w:ascii="Arial" w:hAnsi="Arial" w:cs="Arial"/>
                <w:sz w:val="20"/>
                <w:szCs w:val="20"/>
              </w:rPr>
            </w:pPr>
            <w:r w:rsidRPr="00CC562E">
              <w:rPr>
                <w:rFonts w:ascii="Arial" w:hAnsi="Arial" w:cs="Arial"/>
                <w:sz w:val="20"/>
                <w:szCs w:val="20"/>
              </w:rPr>
              <w:t>0.00</w:t>
            </w:r>
          </w:p>
        </w:tc>
      </w:tr>
    </w:tbl>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both"/>
        <w:rPr>
          <w:rFonts w:ascii="Arial" w:hAnsi="Arial"/>
          <w:sz w:val="20"/>
          <w:szCs w:val="20"/>
        </w:rPr>
      </w:pPr>
      <w:r w:rsidRPr="002D37FD">
        <w:rPr>
          <w:rFonts w:ascii="Arial" w:hAnsi="Arial"/>
          <w:b/>
          <w:sz w:val="20"/>
          <w:szCs w:val="20"/>
        </w:rPr>
        <w:t xml:space="preserve">Artículo 6.- </w:t>
      </w:r>
      <w:r w:rsidRPr="002D37FD">
        <w:rPr>
          <w:rFonts w:ascii="Arial" w:hAnsi="Arial"/>
          <w:sz w:val="20"/>
          <w:szCs w:val="20"/>
        </w:rPr>
        <w:t>Los derechos que el municipio percibirá, se causarán por los siguientes conceptos: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aconcuadrcula"/>
        <w:tblW w:w="9067" w:type="dxa"/>
        <w:tblLayout w:type="fixed"/>
        <w:tblLook w:val="04A0" w:firstRow="1" w:lastRow="0" w:firstColumn="1" w:lastColumn="0" w:noHBand="0" w:noVBand="1"/>
      </w:tblPr>
      <w:tblGrid>
        <w:gridCol w:w="7366"/>
        <w:gridCol w:w="284"/>
        <w:gridCol w:w="1417"/>
      </w:tblGrid>
      <w:tr w:rsidR="003C2398" w:rsidRPr="002D37FD" w:rsidTr="00F133B7">
        <w:tc>
          <w:tcPr>
            <w:tcW w:w="7366" w:type="dxa"/>
            <w:tcBorders>
              <w:right w:val="single" w:sz="4" w:space="0" w:color="auto"/>
            </w:tcBorders>
            <w:shd w:val="clear" w:color="auto" w:fill="D9D9D9" w:themeFill="background1" w:themeFillShade="D9"/>
            <w:hideMark/>
          </w:tcPr>
          <w:p w:rsidR="003C2398" w:rsidRPr="002D37FD" w:rsidRDefault="003C2398" w:rsidP="00F133B7">
            <w:pPr>
              <w:pStyle w:val="Textoindependiente"/>
              <w:spacing w:before="0" w:line="360" w:lineRule="auto"/>
              <w:ind w:left="0"/>
              <w:rPr>
                <w:rFonts w:ascii="Arial" w:hAnsi="Arial" w:cs="Arial"/>
                <w:b/>
                <w:bCs/>
                <w:sz w:val="20"/>
                <w:szCs w:val="20"/>
              </w:rPr>
            </w:pPr>
            <w:r w:rsidRPr="002D37FD">
              <w:rPr>
                <w:rFonts w:ascii="Arial" w:hAnsi="Arial" w:cs="Arial"/>
                <w:b/>
                <w:bCs/>
                <w:sz w:val="20"/>
                <w:szCs w:val="20"/>
              </w:rPr>
              <w:t>Derechos</w:t>
            </w:r>
          </w:p>
        </w:tc>
        <w:tc>
          <w:tcPr>
            <w:tcW w:w="284" w:type="dxa"/>
            <w:tcBorders>
              <w:left w:val="single" w:sz="4" w:space="0" w:color="auto"/>
              <w:right w:val="nil"/>
            </w:tcBorders>
            <w:shd w:val="clear" w:color="auto" w:fill="D9D9D9" w:themeFill="background1" w:themeFillShade="D9"/>
          </w:tcPr>
          <w:p w:rsidR="003C2398" w:rsidRPr="002D37FD" w:rsidRDefault="003C2398" w:rsidP="00F133B7">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417" w:type="dxa"/>
            <w:tcBorders>
              <w:left w:val="nil"/>
            </w:tcBorders>
            <w:shd w:val="clear" w:color="auto" w:fill="D9D9D9" w:themeFill="background1" w:themeFillShade="D9"/>
            <w:hideMark/>
          </w:tcPr>
          <w:p w:rsidR="003C2398" w:rsidRPr="002D37FD" w:rsidRDefault="003C2398" w:rsidP="00F133B7">
            <w:pPr>
              <w:pStyle w:val="Textoindependiente"/>
              <w:spacing w:before="0" w:line="360" w:lineRule="auto"/>
              <w:ind w:left="0"/>
              <w:jc w:val="both"/>
              <w:rPr>
                <w:rFonts w:ascii="Arial" w:hAnsi="Arial" w:cs="Arial"/>
                <w:b/>
                <w:bCs/>
                <w:sz w:val="20"/>
                <w:szCs w:val="20"/>
              </w:rPr>
            </w:pPr>
            <w:r>
              <w:rPr>
                <w:rFonts w:ascii="Arial" w:hAnsi="Arial" w:cs="Arial"/>
                <w:b/>
                <w:bCs/>
                <w:sz w:val="20"/>
                <w:szCs w:val="20"/>
              </w:rPr>
              <w:t xml:space="preserve">   </w:t>
            </w:r>
            <w:r w:rsidRPr="002D37FD">
              <w:rPr>
                <w:rFonts w:ascii="Arial" w:hAnsi="Arial" w:cs="Arial"/>
                <w:b/>
                <w:bCs/>
                <w:sz w:val="20"/>
                <w:szCs w:val="20"/>
              </w:rPr>
              <w:t>168,158.00</w:t>
            </w:r>
          </w:p>
        </w:tc>
      </w:tr>
      <w:tr w:rsidR="003C2398" w:rsidRPr="002D37FD" w:rsidTr="00F133B7">
        <w:tc>
          <w:tcPr>
            <w:tcW w:w="7366" w:type="dxa"/>
            <w:tcBorders>
              <w:right w:val="single" w:sz="4" w:space="0" w:color="auto"/>
            </w:tcBorders>
            <w:hideMark/>
          </w:tcPr>
          <w:p w:rsidR="003C2398" w:rsidRPr="002D37FD" w:rsidRDefault="003C2398" w:rsidP="00F133B7">
            <w:pPr>
              <w:pStyle w:val="Textoindependiente"/>
              <w:spacing w:before="0" w:line="360" w:lineRule="auto"/>
              <w:ind w:left="313" w:right="33"/>
              <w:jc w:val="both"/>
              <w:rPr>
                <w:rFonts w:ascii="Arial" w:hAnsi="Arial" w:cs="Arial"/>
                <w:sz w:val="20"/>
                <w:szCs w:val="20"/>
              </w:rPr>
            </w:pPr>
            <w:r w:rsidRPr="002D37FD">
              <w:rPr>
                <w:rFonts w:ascii="Arial" w:hAnsi="Arial" w:cs="Arial"/>
                <w:sz w:val="20"/>
                <w:szCs w:val="20"/>
              </w:rPr>
              <w:t>Derechos por el uso, goce, aprovechamiento o explotación de bienes de dominio público</w:t>
            </w:r>
          </w:p>
        </w:tc>
        <w:tc>
          <w:tcPr>
            <w:tcW w:w="284" w:type="dxa"/>
            <w:tcBorders>
              <w:left w:val="single" w:sz="4" w:space="0" w:color="auto"/>
              <w:right w:val="nil"/>
            </w:tcBorders>
            <w:vAlign w:val="center"/>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vAlign w:val="center"/>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6,075.00</w:t>
            </w:r>
          </w:p>
        </w:tc>
      </w:tr>
      <w:tr w:rsidR="003C2398" w:rsidRPr="002D37FD" w:rsidTr="00F133B7">
        <w:tc>
          <w:tcPr>
            <w:tcW w:w="7366" w:type="dxa"/>
            <w:tcBorders>
              <w:right w:val="single" w:sz="4" w:space="0" w:color="auto"/>
            </w:tcBorders>
            <w:hideMark/>
          </w:tcPr>
          <w:p w:rsidR="003C2398" w:rsidRPr="002D37FD" w:rsidRDefault="003C2398" w:rsidP="00F133B7">
            <w:pPr>
              <w:pStyle w:val="Textoindependiente"/>
              <w:spacing w:before="0" w:line="360" w:lineRule="auto"/>
              <w:ind w:left="313" w:right="33"/>
              <w:jc w:val="both"/>
              <w:rPr>
                <w:rFonts w:ascii="Arial" w:hAnsi="Arial" w:cs="Arial"/>
                <w:sz w:val="20"/>
                <w:szCs w:val="20"/>
              </w:rPr>
            </w:pPr>
            <w:r w:rsidRPr="002D37FD">
              <w:rPr>
                <w:rFonts w:ascii="Arial" w:hAnsi="Arial" w:cs="Arial"/>
                <w:sz w:val="20"/>
                <w:szCs w:val="20"/>
              </w:rPr>
              <w:t>Derechos por prestación de servicios</w:t>
            </w:r>
          </w:p>
        </w:tc>
        <w:tc>
          <w:tcPr>
            <w:tcW w:w="284" w:type="dxa"/>
            <w:tcBorders>
              <w:left w:val="single" w:sz="4" w:space="0" w:color="auto"/>
              <w:right w:val="nil"/>
            </w:tcBorders>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0.00</w:t>
            </w:r>
          </w:p>
        </w:tc>
      </w:tr>
      <w:tr w:rsidR="003C2398" w:rsidRPr="002D37FD" w:rsidTr="00F133B7">
        <w:tc>
          <w:tcPr>
            <w:tcW w:w="7366" w:type="dxa"/>
            <w:tcBorders>
              <w:right w:val="single" w:sz="4" w:space="0" w:color="auto"/>
            </w:tcBorders>
            <w:hideMark/>
          </w:tcPr>
          <w:p w:rsidR="003C2398" w:rsidRPr="002D37FD" w:rsidRDefault="003C2398" w:rsidP="00F133B7">
            <w:pPr>
              <w:pStyle w:val="Textoindependiente"/>
              <w:spacing w:before="0" w:line="360" w:lineRule="auto"/>
              <w:ind w:left="313" w:right="33"/>
              <w:jc w:val="both"/>
              <w:rPr>
                <w:rFonts w:ascii="Arial" w:hAnsi="Arial" w:cs="Arial"/>
                <w:sz w:val="20"/>
                <w:szCs w:val="20"/>
              </w:rPr>
            </w:pPr>
            <w:r w:rsidRPr="002D37FD">
              <w:rPr>
                <w:rFonts w:ascii="Arial" w:hAnsi="Arial" w:cs="Arial"/>
                <w:sz w:val="20"/>
                <w:szCs w:val="20"/>
              </w:rPr>
              <w:t>Otros Derechos</w:t>
            </w:r>
          </w:p>
        </w:tc>
        <w:tc>
          <w:tcPr>
            <w:tcW w:w="284" w:type="dxa"/>
            <w:tcBorders>
              <w:left w:val="single" w:sz="4" w:space="0" w:color="auto"/>
              <w:right w:val="nil"/>
            </w:tcBorders>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129,653.00</w:t>
            </w:r>
          </w:p>
        </w:tc>
      </w:tr>
      <w:tr w:rsidR="003C2398" w:rsidRPr="002D37FD" w:rsidTr="00F133B7">
        <w:tc>
          <w:tcPr>
            <w:tcW w:w="7366" w:type="dxa"/>
            <w:tcBorders>
              <w:right w:val="single" w:sz="4" w:space="0" w:color="auto"/>
            </w:tcBorders>
            <w:hideMark/>
          </w:tcPr>
          <w:p w:rsidR="003C2398" w:rsidRPr="002D37FD" w:rsidRDefault="003C2398" w:rsidP="00F133B7">
            <w:pPr>
              <w:pStyle w:val="Textoindependiente"/>
              <w:spacing w:before="0" w:line="360" w:lineRule="auto"/>
              <w:ind w:left="313" w:right="33"/>
              <w:jc w:val="both"/>
              <w:rPr>
                <w:rFonts w:ascii="Arial" w:hAnsi="Arial" w:cs="Arial"/>
                <w:sz w:val="20"/>
                <w:szCs w:val="20"/>
              </w:rPr>
            </w:pPr>
            <w:r>
              <w:rPr>
                <w:rFonts w:ascii="Arial" w:hAnsi="Arial" w:cs="Arial"/>
                <w:sz w:val="20"/>
                <w:szCs w:val="20"/>
              </w:rPr>
              <w:t xml:space="preserve">Accesorios </w:t>
            </w:r>
          </w:p>
        </w:tc>
        <w:tc>
          <w:tcPr>
            <w:tcW w:w="284" w:type="dxa"/>
            <w:tcBorders>
              <w:left w:val="single" w:sz="4" w:space="0" w:color="auto"/>
              <w:right w:val="nil"/>
            </w:tcBorders>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28,380.00</w:t>
            </w:r>
          </w:p>
        </w:tc>
      </w:tr>
      <w:tr w:rsidR="003C2398" w:rsidRPr="002D37FD" w:rsidTr="00F133B7">
        <w:tc>
          <w:tcPr>
            <w:tcW w:w="7366" w:type="dxa"/>
            <w:tcBorders>
              <w:right w:val="single" w:sz="4" w:space="0" w:color="auto"/>
            </w:tcBorders>
            <w:hideMark/>
          </w:tcPr>
          <w:p w:rsidR="003C2398" w:rsidRPr="002D37FD" w:rsidRDefault="003C2398" w:rsidP="00F133B7">
            <w:pPr>
              <w:pStyle w:val="Textoindependiente"/>
              <w:spacing w:before="0" w:line="360" w:lineRule="auto"/>
              <w:ind w:left="313" w:right="33"/>
              <w:jc w:val="both"/>
              <w:rPr>
                <w:rFonts w:ascii="Arial" w:hAnsi="Arial" w:cs="Arial"/>
                <w:sz w:val="20"/>
                <w:szCs w:val="20"/>
              </w:rPr>
            </w:pPr>
            <w:r w:rsidRPr="002D37FD">
              <w:rPr>
                <w:rFonts w:ascii="Arial" w:hAnsi="Arial" w:cs="Arial"/>
                <w:sz w:val="20"/>
                <w:szCs w:val="20"/>
              </w:rPr>
              <w:t>Derechos no comprendidos en las fracciones de la Ley de Ingresos causadas en ejercicios fiscales anteriores pendientes de liquidación o pago</w:t>
            </w:r>
          </w:p>
        </w:tc>
        <w:tc>
          <w:tcPr>
            <w:tcW w:w="284" w:type="dxa"/>
            <w:tcBorders>
              <w:left w:val="single" w:sz="4" w:space="0" w:color="auto"/>
              <w:right w:val="nil"/>
            </w:tcBorders>
            <w:vAlign w:val="center"/>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vAlign w:val="center"/>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4,050.00</w:t>
            </w:r>
          </w:p>
        </w:tc>
      </w:tr>
    </w:tbl>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7.- </w:t>
      </w:r>
      <w:r w:rsidRPr="002D37FD">
        <w:rPr>
          <w:rFonts w:ascii="Arial" w:hAnsi="Arial" w:cs="Arial"/>
          <w:sz w:val="20"/>
          <w:szCs w:val="20"/>
        </w:rPr>
        <w:t>Las contribuciones de mejoras que la Hacienda Pública Municipal tiene derecho de percibir, serán las siguientes: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aconcuadrcula"/>
        <w:tblW w:w="9067" w:type="dxa"/>
        <w:tblLayout w:type="fixed"/>
        <w:tblLook w:val="04A0" w:firstRow="1" w:lastRow="0" w:firstColumn="1" w:lastColumn="0" w:noHBand="0" w:noVBand="1"/>
      </w:tblPr>
      <w:tblGrid>
        <w:gridCol w:w="7366"/>
        <w:gridCol w:w="284"/>
        <w:gridCol w:w="1417"/>
      </w:tblGrid>
      <w:tr w:rsidR="003C2398" w:rsidRPr="002D37FD" w:rsidTr="00F133B7">
        <w:trPr>
          <w:trHeight w:val="300"/>
        </w:trPr>
        <w:tc>
          <w:tcPr>
            <w:tcW w:w="7366" w:type="dxa"/>
            <w:tcBorders>
              <w:right w:val="single" w:sz="4" w:space="0" w:color="auto"/>
            </w:tcBorders>
            <w:shd w:val="clear" w:color="auto" w:fill="D9D9D9" w:themeFill="background1" w:themeFillShade="D9"/>
            <w:hideMark/>
          </w:tcPr>
          <w:p w:rsidR="003C2398" w:rsidRPr="002D37FD" w:rsidRDefault="003C2398" w:rsidP="00F133B7">
            <w:pPr>
              <w:spacing w:after="0" w:line="360" w:lineRule="auto"/>
              <w:jc w:val="both"/>
              <w:rPr>
                <w:rFonts w:ascii="Arial" w:hAnsi="Arial"/>
                <w:b/>
                <w:bCs/>
                <w:sz w:val="20"/>
                <w:szCs w:val="20"/>
              </w:rPr>
            </w:pPr>
            <w:r w:rsidRPr="002D37FD">
              <w:rPr>
                <w:rFonts w:ascii="Arial" w:hAnsi="Arial"/>
                <w:b/>
                <w:bCs/>
                <w:sz w:val="20"/>
                <w:szCs w:val="20"/>
              </w:rPr>
              <w:t>Contribuciones de mejoras</w:t>
            </w:r>
          </w:p>
        </w:tc>
        <w:tc>
          <w:tcPr>
            <w:tcW w:w="284" w:type="dxa"/>
            <w:tcBorders>
              <w:right w:val="nil"/>
            </w:tcBorders>
            <w:shd w:val="clear" w:color="auto" w:fill="D9D9D9" w:themeFill="background1" w:themeFillShade="D9"/>
          </w:tcPr>
          <w:p w:rsidR="003C2398" w:rsidRPr="002D37FD" w:rsidRDefault="003C2398" w:rsidP="00F133B7">
            <w:pPr>
              <w:spacing w:after="0" w:line="360" w:lineRule="auto"/>
              <w:ind w:left="2727" w:hanging="2727"/>
              <w:jc w:val="right"/>
              <w:rPr>
                <w:rFonts w:ascii="Arial" w:hAnsi="Arial"/>
                <w:b/>
                <w:bCs/>
                <w:sz w:val="20"/>
                <w:szCs w:val="20"/>
              </w:rPr>
            </w:pPr>
            <w:r>
              <w:rPr>
                <w:rFonts w:ascii="Arial" w:hAnsi="Arial"/>
                <w:b/>
                <w:bCs/>
                <w:sz w:val="20"/>
                <w:szCs w:val="20"/>
              </w:rPr>
              <w:t>$</w:t>
            </w:r>
          </w:p>
        </w:tc>
        <w:tc>
          <w:tcPr>
            <w:tcW w:w="1417" w:type="dxa"/>
            <w:tcBorders>
              <w:left w:val="nil"/>
            </w:tcBorders>
            <w:shd w:val="clear" w:color="auto" w:fill="D9D9D9" w:themeFill="background1" w:themeFillShade="D9"/>
            <w:hideMark/>
          </w:tcPr>
          <w:p w:rsidR="003C2398" w:rsidRPr="002D37FD" w:rsidRDefault="003C2398" w:rsidP="00F133B7">
            <w:pPr>
              <w:spacing w:after="0" w:line="360" w:lineRule="auto"/>
              <w:ind w:left="33"/>
              <w:jc w:val="right"/>
              <w:rPr>
                <w:rFonts w:ascii="Arial" w:hAnsi="Arial"/>
                <w:b/>
                <w:bCs/>
                <w:sz w:val="20"/>
                <w:szCs w:val="20"/>
              </w:rPr>
            </w:pPr>
            <w:r w:rsidRPr="002D37FD">
              <w:rPr>
                <w:rFonts w:ascii="Arial" w:hAnsi="Arial"/>
                <w:b/>
                <w:bCs/>
                <w:sz w:val="20"/>
                <w:szCs w:val="20"/>
              </w:rPr>
              <w:t>1,350.00</w:t>
            </w:r>
          </w:p>
        </w:tc>
      </w:tr>
      <w:tr w:rsidR="003C2398" w:rsidRPr="002D37FD" w:rsidTr="00F133B7">
        <w:trPr>
          <w:trHeight w:val="300"/>
        </w:trPr>
        <w:tc>
          <w:tcPr>
            <w:tcW w:w="7366" w:type="dxa"/>
            <w:tcBorders>
              <w:right w:val="single" w:sz="4" w:space="0" w:color="auto"/>
            </w:tcBorders>
            <w:hideMark/>
          </w:tcPr>
          <w:p w:rsidR="003C2398" w:rsidRPr="002D37FD" w:rsidRDefault="003C2398" w:rsidP="00F133B7">
            <w:pPr>
              <w:spacing w:after="0" w:line="360" w:lineRule="auto"/>
              <w:ind w:left="313" w:right="33"/>
              <w:jc w:val="both"/>
              <w:rPr>
                <w:rFonts w:ascii="Arial" w:hAnsi="Arial"/>
                <w:sz w:val="20"/>
                <w:szCs w:val="20"/>
              </w:rPr>
            </w:pPr>
            <w:r w:rsidRPr="002D37FD">
              <w:rPr>
                <w:rFonts w:ascii="Arial" w:hAnsi="Arial"/>
                <w:sz w:val="20"/>
                <w:szCs w:val="20"/>
              </w:rPr>
              <w:t>Contribución de mejoras por obras públicas</w:t>
            </w:r>
          </w:p>
        </w:tc>
        <w:tc>
          <w:tcPr>
            <w:tcW w:w="284" w:type="dxa"/>
            <w:tcBorders>
              <w:right w:val="nil"/>
            </w:tcBorders>
            <w:vAlign w:val="center"/>
          </w:tcPr>
          <w:p w:rsidR="003C2398" w:rsidRPr="002D37FD" w:rsidRDefault="003C2398" w:rsidP="00F133B7">
            <w:pPr>
              <w:spacing w:after="0" w:line="360" w:lineRule="auto"/>
              <w:ind w:left="2727" w:hanging="2727"/>
              <w:jc w:val="right"/>
              <w:rPr>
                <w:rFonts w:ascii="Arial" w:hAnsi="Arial"/>
                <w:sz w:val="20"/>
                <w:szCs w:val="20"/>
              </w:rPr>
            </w:pPr>
            <w:r>
              <w:rPr>
                <w:rFonts w:ascii="Arial" w:hAnsi="Arial"/>
                <w:sz w:val="20"/>
                <w:szCs w:val="20"/>
              </w:rPr>
              <w:t>$</w:t>
            </w:r>
          </w:p>
        </w:tc>
        <w:tc>
          <w:tcPr>
            <w:tcW w:w="1417" w:type="dxa"/>
            <w:tcBorders>
              <w:left w:val="nil"/>
            </w:tcBorders>
            <w:vAlign w:val="center"/>
            <w:hideMark/>
          </w:tcPr>
          <w:p w:rsidR="003C2398" w:rsidRPr="002D37FD" w:rsidRDefault="003C2398" w:rsidP="00F133B7">
            <w:pPr>
              <w:spacing w:after="0" w:line="360" w:lineRule="auto"/>
              <w:ind w:left="-3149" w:firstLine="3149"/>
              <w:jc w:val="right"/>
              <w:rPr>
                <w:rFonts w:ascii="Arial" w:hAnsi="Arial"/>
                <w:sz w:val="20"/>
                <w:szCs w:val="20"/>
              </w:rPr>
            </w:pPr>
            <w:r w:rsidRPr="002D37FD">
              <w:rPr>
                <w:rFonts w:ascii="Arial" w:hAnsi="Arial"/>
                <w:sz w:val="20"/>
                <w:szCs w:val="20"/>
              </w:rPr>
              <w:t>1,350.00</w:t>
            </w:r>
          </w:p>
        </w:tc>
      </w:tr>
      <w:tr w:rsidR="003C2398" w:rsidRPr="002D37FD" w:rsidTr="00F133B7">
        <w:trPr>
          <w:trHeight w:val="450"/>
        </w:trPr>
        <w:tc>
          <w:tcPr>
            <w:tcW w:w="7366" w:type="dxa"/>
            <w:tcBorders>
              <w:right w:val="single" w:sz="4" w:space="0" w:color="auto"/>
            </w:tcBorders>
            <w:hideMark/>
          </w:tcPr>
          <w:p w:rsidR="003C2398" w:rsidRPr="002D37FD" w:rsidRDefault="003C2398" w:rsidP="00F133B7">
            <w:pPr>
              <w:spacing w:after="0" w:line="360" w:lineRule="auto"/>
              <w:ind w:left="313" w:right="33"/>
              <w:jc w:val="both"/>
              <w:rPr>
                <w:rFonts w:ascii="Arial" w:hAnsi="Arial"/>
                <w:sz w:val="20"/>
                <w:szCs w:val="20"/>
              </w:rPr>
            </w:pPr>
            <w:r w:rsidRPr="002D37FD">
              <w:rPr>
                <w:rFonts w:ascii="Arial" w:hAnsi="Arial"/>
                <w:sz w:val="20"/>
                <w:szCs w:val="20"/>
              </w:rPr>
              <w:t>Contribuciones de Mejoras no comprendidas en las fracciones de la Ley de Ingresos causadas en ejercicios fiscales anteriores pendientes de liquidación o pago</w:t>
            </w:r>
          </w:p>
        </w:tc>
        <w:tc>
          <w:tcPr>
            <w:tcW w:w="284" w:type="dxa"/>
            <w:tcBorders>
              <w:right w:val="nil"/>
            </w:tcBorders>
            <w:vAlign w:val="center"/>
          </w:tcPr>
          <w:p w:rsidR="003C2398" w:rsidRPr="002D37FD" w:rsidRDefault="003C2398" w:rsidP="00F133B7">
            <w:pPr>
              <w:spacing w:after="0" w:line="360" w:lineRule="auto"/>
              <w:ind w:left="2727" w:right="948" w:hanging="2727"/>
              <w:jc w:val="right"/>
              <w:rPr>
                <w:rFonts w:ascii="Arial" w:hAnsi="Arial"/>
                <w:sz w:val="20"/>
                <w:szCs w:val="20"/>
              </w:rPr>
            </w:pPr>
            <w:r>
              <w:rPr>
                <w:rFonts w:ascii="Arial" w:hAnsi="Arial"/>
                <w:sz w:val="20"/>
                <w:szCs w:val="20"/>
              </w:rPr>
              <w:t>$</w:t>
            </w:r>
          </w:p>
        </w:tc>
        <w:tc>
          <w:tcPr>
            <w:tcW w:w="1417" w:type="dxa"/>
            <w:tcBorders>
              <w:left w:val="nil"/>
            </w:tcBorders>
            <w:vAlign w:val="center"/>
            <w:hideMark/>
          </w:tcPr>
          <w:p w:rsidR="003C2398" w:rsidRPr="002D37FD" w:rsidRDefault="003C2398" w:rsidP="00F133B7">
            <w:pPr>
              <w:spacing w:after="0" w:line="360" w:lineRule="auto"/>
              <w:jc w:val="right"/>
              <w:rPr>
                <w:rFonts w:ascii="Arial" w:hAnsi="Arial"/>
                <w:sz w:val="20"/>
                <w:szCs w:val="20"/>
              </w:rPr>
            </w:pPr>
            <w:r w:rsidRPr="002D37FD">
              <w:rPr>
                <w:rFonts w:ascii="Arial" w:hAnsi="Arial"/>
                <w:sz w:val="20"/>
                <w:szCs w:val="20"/>
              </w:rPr>
              <w:t>0.00</w:t>
            </w:r>
          </w:p>
        </w:tc>
      </w:tr>
    </w:tbl>
    <w:p w:rsidR="003C2398" w:rsidRPr="002D37FD" w:rsidRDefault="003C2398" w:rsidP="003C2398">
      <w:pPr>
        <w:spacing w:after="0" w:line="360" w:lineRule="auto"/>
        <w:jc w:val="both"/>
        <w:rPr>
          <w:rFonts w:ascii="Arial" w:hAnsi="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8.- </w:t>
      </w:r>
      <w:r w:rsidRPr="002D37FD">
        <w:rPr>
          <w:rFonts w:ascii="Arial" w:hAnsi="Arial" w:cs="Arial"/>
          <w:sz w:val="20"/>
          <w:szCs w:val="20"/>
        </w:rPr>
        <w:t>Los ingresos que la Hacienda Pública Municipal percibirá por concepto de productos, serán las siguientes: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aconcuadrcula"/>
        <w:tblW w:w="9111" w:type="dxa"/>
        <w:tblLook w:val="04A0" w:firstRow="1" w:lastRow="0" w:firstColumn="1" w:lastColumn="0" w:noHBand="0" w:noVBand="1"/>
      </w:tblPr>
      <w:tblGrid>
        <w:gridCol w:w="7366"/>
        <w:gridCol w:w="328"/>
        <w:gridCol w:w="1417"/>
      </w:tblGrid>
      <w:tr w:rsidR="003C2398" w:rsidRPr="002D37FD" w:rsidTr="00F133B7">
        <w:trPr>
          <w:trHeight w:val="300"/>
        </w:trPr>
        <w:tc>
          <w:tcPr>
            <w:tcW w:w="7366" w:type="dxa"/>
            <w:shd w:val="clear" w:color="auto" w:fill="D9D9D9" w:themeFill="background1" w:themeFillShade="D9"/>
            <w:hideMark/>
          </w:tcPr>
          <w:p w:rsidR="003C2398" w:rsidRPr="002D37FD" w:rsidRDefault="003C2398" w:rsidP="00F133B7">
            <w:pPr>
              <w:pStyle w:val="Textoindependiente"/>
              <w:spacing w:before="0" w:line="360" w:lineRule="auto"/>
              <w:ind w:left="0"/>
              <w:rPr>
                <w:rFonts w:ascii="Arial" w:hAnsi="Arial" w:cs="Arial"/>
                <w:b/>
                <w:bCs/>
                <w:sz w:val="20"/>
                <w:szCs w:val="20"/>
              </w:rPr>
            </w:pPr>
            <w:r w:rsidRPr="002D37FD">
              <w:rPr>
                <w:rFonts w:ascii="Arial" w:hAnsi="Arial" w:cs="Arial"/>
                <w:b/>
                <w:bCs/>
                <w:sz w:val="20"/>
                <w:szCs w:val="20"/>
              </w:rPr>
              <w:t>Productos</w:t>
            </w:r>
          </w:p>
        </w:tc>
        <w:tc>
          <w:tcPr>
            <w:tcW w:w="328" w:type="dxa"/>
            <w:tcBorders>
              <w:right w:val="nil"/>
            </w:tcBorders>
            <w:shd w:val="clear" w:color="auto" w:fill="D9D9D9" w:themeFill="background1" w:themeFillShade="D9"/>
          </w:tcPr>
          <w:p w:rsidR="003C2398" w:rsidRPr="002D37FD" w:rsidRDefault="003C2398" w:rsidP="00F133B7">
            <w:pPr>
              <w:pStyle w:val="Textoindependiente"/>
              <w:spacing w:before="0" w:line="360" w:lineRule="auto"/>
              <w:ind w:left="0"/>
              <w:jc w:val="right"/>
              <w:rPr>
                <w:rFonts w:ascii="Arial" w:hAnsi="Arial" w:cs="Arial"/>
                <w:b/>
                <w:bCs/>
                <w:sz w:val="20"/>
                <w:szCs w:val="20"/>
              </w:rPr>
            </w:pPr>
            <w:r>
              <w:rPr>
                <w:rFonts w:ascii="Arial" w:hAnsi="Arial" w:cs="Arial"/>
                <w:b/>
                <w:bCs/>
                <w:sz w:val="20"/>
                <w:szCs w:val="20"/>
              </w:rPr>
              <w:t>$</w:t>
            </w:r>
          </w:p>
        </w:tc>
        <w:tc>
          <w:tcPr>
            <w:tcW w:w="1417" w:type="dxa"/>
            <w:tcBorders>
              <w:left w:val="nil"/>
            </w:tcBorders>
            <w:shd w:val="clear" w:color="auto" w:fill="D9D9D9" w:themeFill="background1" w:themeFillShade="D9"/>
            <w:hideMark/>
          </w:tcPr>
          <w:p w:rsidR="003C2398" w:rsidRPr="002D37FD" w:rsidRDefault="003C2398" w:rsidP="00F133B7">
            <w:pPr>
              <w:pStyle w:val="Textoindependiente"/>
              <w:spacing w:before="0" w:line="360" w:lineRule="auto"/>
              <w:ind w:left="0"/>
              <w:jc w:val="right"/>
              <w:rPr>
                <w:rFonts w:ascii="Arial" w:hAnsi="Arial" w:cs="Arial"/>
                <w:b/>
                <w:bCs/>
                <w:sz w:val="20"/>
                <w:szCs w:val="20"/>
              </w:rPr>
            </w:pPr>
            <w:r w:rsidRPr="002D37FD">
              <w:rPr>
                <w:rFonts w:ascii="Arial" w:hAnsi="Arial" w:cs="Arial"/>
                <w:b/>
                <w:bCs/>
                <w:sz w:val="20"/>
                <w:szCs w:val="20"/>
              </w:rPr>
              <w:t>285,631.00</w:t>
            </w:r>
          </w:p>
        </w:tc>
      </w:tr>
      <w:tr w:rsidR="003C2398" w:rsidRPr="002D37FD" w:rsidTr="00F133B7">
        <w:trPr>
          <w:trHeight w:val="300"/>
        </w:trPr>
        <w:tc>
          <w:tcPr>
            <w:tcW w:w="7366" w:type="dxa"/>
            <w:hideMark/>
          </w:tcPr>
          <w:p w:rsidR="003C2398" w:rsidRPr="002D37FD" w:rsidRDefault="003C2398" w:rsidP="00F133B7">
            <w:pPr>
              <w:pStyle w:val="Textoindependiente"/>
              <w:spacing w:before="0" w:line="360" w:lineRule="auto"/>
              <w:ind w:left="313"/>
              <w:jc w:val="both"/>
              <w:rPr>
                <w:rFonts w:ascii="Arial" w:hAnsi="Arial" w:cs="Arial"/>
                <w:sz w:val="20"/>
                <w:szCs w:val="20"/>
              </w:rPr>
            </w:pPr>
            <w:r w:rsidRPr="002D37FD">
              <w:rPr>
                <w:rFonts w:ascii="Arial" w:hAnsi="Arial" w:cs="Arial"/>
                <w:sz w:val="20"/>
                <w:szCs w:val="20"/>
              </w:rPr>
              <w:t>Productos</w:t>
            </w:r>
          </w:p>
        </w:tc>
        <w:tc>
          <w:tcPr>
            <w:tcW w:w="328" w:type="dxa"/>
            <w:tcBorders>
              <w:right w:val="nil"/>
            </w:tcBorders>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280,231.00</w:t>
            </w:r>
          </w:p>
        </w:tc>
      </w:tr>
      <w:tr w:rsidR="003C2398" w:rsidRPr="002D37FD" w:rsidTr="00F133B7">
        <w:trPr>
          <w:trHeight w:val="450"/>
        </w:trPr>
        <w:tc>
          <w:tcPr>
            <w:tcW w:w="7366" w:type="dxa"/>
            <w:hideMark/>
          </w:tcPr>
          <w:p w:rsidR="003C2398" w:rsidRPr="002D37FD" w:rsidRDefault="003C2398" w:rsidP="00F133B7">
            <w:pPr>
              <w:pStyle w:val="Textoindependiente"/>
              <w:spacing w:before="0" w:line="360" w:lineRule="auto"/>
              <w:ind w:left="313"/>
              <w:jc w:val="both"/>
              <w:rPr>
                <w:rFonts w:ascii="Arial" w:hAnsi="Arial" w:cs="Arial"/>
                <w:sz w:val="20"/>
                <w:szCs w:val="20"/>
              </w:rPr>
            </w:pPr>
            <w:r w:rsidRPr="002D37FD">
              <w:rPr>
                <w:rFonts w:ascii="Arial" w:hAnsi="Arial" w:cs="Arial"/>
                <w:sz w:val="20"/>
                <w:szCs w:val="20"/>
              </w:rPr>
              <w:t>Productos no comprendidos en las fracciones de la Ley de Ingresos causadas en ejercicios fiscales anteriores pendientes de liquidación o pago</w:t>
            </w:r>
          </w:p>
        </w:tc>
        <w:tc>
          <w:tcPr>
            <w:tcW w:w="328" w:type="dxa"/>
            <w:tcBorders>
              <w:right w:val="nil"/>
            </w:tcBorders>
            <w:vAlign w:val="center"/>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vAlign w:val="center"/>
            <w:hideMark/>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2,700.00</w:t>
            </w:r>
          </w:p>
        </w:tc>
      </w:tr>
      <w:tr w:rsidR="003C2398" w:rsidRPr="002D37FD" w:rsidTr="00F133B7">
        <w:trPr>
          <w:trHeight w:val="450"/>
        </w:trPr>
        <w:tc>
          <w:tcPr>
            <w:tcW w:w="7366" w:type="dxa"/>
            <w:vAlign w:val="center"/>
          </w:tcPr>
          <w:p w:rsidR="003C2398" w:rsidRPr="002D37FD" w:rsidRDefault="003C2398" w:rsidP="00F133B7">
            <w:pPr>
              <w:pStyle w:val="Textoindependiente"/>
              <w:spacing w:before="0" w:line="360" w:lineRule="auto"/>
              <w:ind w:left="313"/>
              <w:rPr>
                <w:rFonts w:ascii="Arial" w:hAnsi="Arial" w:cs="Arial"/>
                <w:sz w:val="20"/>
                <w:szCs w:val="20"/>
              </w:rPr>
            </w:pPr>
            <w:r>
              <w:rPr>
                <w:rFonts w:ascii="Arial" w:hAnsi="Arial" w:cs="Arial"/>
                <w:sz w:val="20"/>
                <w:szCs w:val="20"/>
              </w:rPr>
              <w:t>Otros productos</w:t>
            </w:r>
          </w:p>
        </w:tc>
        <w:tc>
          <w:tcPr>
            <w:tcW w:w="328" w:type="dxa"/>
            <w:tcBorders>
              <w:right w:val="nil"/>
            </w:tcBorders>
            <w:vAlign w:val="center"/>
          </w:tcPr>
          <w:p w:rsidR="003C2398" w:rsidRPr="002D37FD" w:rsidRDefault="003C2398" w:rsidP="00F133B7">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417" w:type="dxa"/>
            <w:tcBorders>
              <w:left w:val="nil"/>
            </w:tcBorders>
            <w:vAlign w:val="center"/>
          </w:tcPr>
          <w:p w:rsidR="003C2398" w:rsidRPr="002D37FD" w:rsidRDefault="003C2398" w:rsidP="00F133B7">
            <w:pPr>
              <w:pStyle w:val="Textoindependiente"/>
              <w:spacing w:before="0" w:line="360" w:lineRule="auto"/>
              <w:ind w:left="0"/>
              <w:jc w:val="right"/>
              <w:rPr>
                <w:rFonts w:ascii="Arial" w:hAnsi="Arial" w:cs="Arial"/>
                <w:sz w:val="20"/>
                <w:szCs w:val="20"/>
              </w:rPr>
            </w:pPr>
            <w:r w:rsidRPr="002D37FD">
              <w:rPr>
                <w:rFonts w:ascii="Arial" w:hAnsi="Arial" w:cs="Arial"/>
                <w:sz w:val="20"/>
                <w:szCs w:val="20"/>
              </w:rPr>
              <w:t>2,700.00</w:t>
            </w:r>
          </w:p>
        </w:tc>
      </w:tr>
    </w:tbl>
    <w:p w:rsidR="00F133B7" w:rsidRDefault="00F133B7" w:rsidP="003C2398">
      <w:pPr>
        <w:pStyle w:val="Textoindependiente"/>
        <w:spacing w:before="0" w:line="360" w:lineRule="auto"/>
        <w:ind w:left="0"/>
        <w:jc w:val="both"/>
        <w:rPr>
          <w:rFonts w:ascii="Arial" w:hAnsi="Arial" w:cs="Arial"/>
          <w:b/>
          <w:sz w:val="20"/>
          <w:szCs w:val="20"/>
        </w:rPr>
      </w:pPr>
    </w:p>
    <w:p w:rsidR="00F133B7" w:rsidRDefault="00F133B7" w:rsidP="003C2398">
      <w:pPr>
        <w:pStyle w:val="Textoindependiente"/>
        <w:spacing w:before="0" w:line="360" w:lineRule="auto"/>
        <w:ind w:left="0"/>
        <w:jc w:val="both"/>
        <w:rPr>
          <w:rFonts w:ascii="Arial" w:hAnsi="Arial" w:cs="Arial"/>
          <w:b/>
          <w:sz w:val="20"/>
          <w:szCs w:val="20"/>
        </w:rPr>
      </w:pPr>
    </w:p>
    <w:p w:rsidR="003C2398"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9.- </w:t>
      </w:r>
      <w:r w:rsidRPr="002D37FD">
        <w:rPr>
          <w:rFonts w:ascii="Arial" w:hAnsi="Arial" w:cs="Arial"/>
          <w:sz w:val="20"/>
          <w:szCs w:val="20"/>
        </w:rPr>
        <w:t>Los ingresos que la Hacienda Pública Municipal percibirá por concepto de aprovechamientos, se clasificarán de la siguiente manera:</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389"/>
        <w:gridCol w:w="288"/>
        <w:gridCol w:w="1434"/>
      </w:tblGrid>
      <w:tr w:rsidR="003C2398" w:rsidRPr="002D37FD" w:rsidTr="00F133B7">
        <w:trPr>
          <w:trHeight w:val="300"/>
        </w:trPr>
        <w:tc>
          <w:tcPr>
            <w:tcW w:w="4055" w:type="pct"/>
            <w:tcBorders>
              <w:top w:val="single" w:sz="4" w:space="0" w:color="auto"/>
              <w:left w:val="single" w:sz="4" w:space="0" w:color="auto"/>
              <w:bottom w:val="single" w:sz="4" w:space="0" w:color="auto"/>
              <w:right w:val="nil"/>
            </w:tcBorders>
            <w:shd w:val="clear" w:color="000000" w:fill="D8D8D8"/>
            <w:vAlign w:val="center"/>
            <w:hideMark/>
          </w:tcPr>
          <w:p w:rsidR="003C2398" w:rsidRPr="002D37FD" w:rsidRDefault="003C2398" w:rsidP="00F133B7">
            <w:pPr>
              <w:spacing w:after="0" w:line="360" w:lineRule="auto"/>
              <w:jc w:val="both"/>
              <w:rPr>
                <w:rFonts w:ascii="Arial" w:eastAsia="Times New Roman" w:hAnsi="Arial"/>
                <w:b/>
                <w:bCs/>
                <w:color w:val="000000"/>
                <w:sz w:val="20"/>
                <w:szCs w:val="20"/>
                <w:lang w:eastAsia="es-MX"/>
              </w:rPr>
            </w:pPr>
            <w:r w:rsidRPr="002D37FD">
              <w:rPr>
                <w:rFonts w:ascii="Arial" w:eastAsia="Times New Roman" w:hAnsi="Arial"/>
                <w:b/>
                <w:bCs/>
                <w:color w:val="000000"/>
                <w:sz w:val="20"/>
                <w:szCs w:val="20"/>
                <w:lang w:eastAsia="es-MX"/>
              </w:rPr>
              <w:t>Aprovechamientos</w:t>
            </w:r>
          </w:p>
        </w:tc>
        <w:tc>
          <w:tcPr>
            <w:tcW w:w="158" w:type="pct"/>
            <w:tcBorders>
              <w:top w:val="single" w:sz="4" w:space="0" w:color="auto"/>
              <w:left w:val="single" w:sz="4" w:space="0" w:color="auto"/>
              <w:bottom w:val="single" w:sz="4" w:space="0" w:color="auto"/>
            </w:tcBorders>
            <w:shd w:val="clear" w:color="000000" w:fill="D8D8D8"/>
          </w:tcPr>
          <w:p w:rsidR="003C2398" w:rsidRPr="002D37FD" w:rsidRDefault="003C2398" w:rsidP="00F133B7">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787" w:type="pct"/>
            <w:tcBorders>
              <w:top w:val="single" w:sz="4" w:space="0" w:color="auto"/>
              <w:left w:val="nil"/>
              <w:bottom w:val="single" w:sz="4" w:space="0" w:color="auto"/>
              <w:right w:val="single" w:sz="4" w:space="0" w:color="auto"/>
            </w:tcBorders>
            <w:shd w:val="clear" w:color="000000" w:fill="D8D8D8"/>
            <w:vAlign w:val="center"/>
            <w:hideMark/>
          </w:tcPr>
          <w:p w:rsidR="003C2398" w:rsidRPr="002D37FD" w:rsidRDefault="003C2398" w:rsidP="00F133B7">
            <w:pPr>
              <w:spacing w:after="0" w:line="360" w:lineRule="auto"/>
              <w:jc w:val="right"/>
              <w:rPr>
                <w:rFonts w:ascii="Arial" w:eastAsia="Times New Roman" w:hAnsi="Arial"/>
                <w:b/>
                <w:bCs/>
                <w:color w:val="000000"/>
                <w:sz w:val="20"/>
                <w:szCs w:val="20"/>
                <w:lang w:eastAsia="es-MX"/>
              </w:rPr>
            </w:pPr>
            <w:r w:rsidRPr="002D37FD">
              <w:rPr>
                <w:rFonts w:ascii="Arial" w:eastAsia="Times New Roman" w:hAnsi="Arial"/>
                <w:b/>
                <w:bCs/>
                <w:color w:val="000000"/>
                <w:sz w:val="20"/>
                <w:szCs w:val="20"/>
                <w:lang w:eastAsia="es-MX"/>
              </w:rPr>
              <w:t>0.00</w:t>
            </w:r>
          </w:p>
        </w:tc>
      </w:tr>
      <w:tr w:rsidR="003C2398" w:rsidRPr="002D37FD" w:rsidTr="00F133B7">
        <w:trPr>
          <w:trHeight w:val="300"/>
        </w:trPr>
        <w:tc>
          <w:tcPr>
            <w:tcW w:w="4055" w:type="pct"/>
            <w:tcBorders>
              <w:top w:val="nil"/>
              <w:left w:val="single" w:sz="4" w:space="0" w:color="auto"/>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ind w:left="286"/>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Aprovechamientos </w:t>
            </w:r>
          </w:p>
        </w:tc>
        <w:tc>
          <w:tcPr>
            <w:tcW w:w="158" w:type="pct"/>
            <w:tcBorders>
              <w:top w:val="single" w:sz="4" w:space="0" w:color="auto"/>
              <w:left w:val="nil"/>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87" w:type="pct"/>
            <w:tcBorders>
              <w:top w:val="nil"/>
              <w:left w:val="nil"/>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0.00</w:t>
            </w:r>
          </w:p>
        </w:tc>
      </w:tr>
      <w:tr w:rsidR="003C2398" w:rsidRPr="002D37FD" w:rsidTr="00F133B7">
        <w:trPr>
          <w:trHeight w:val="300"/>
        </w:trPr>
        <w:tc>
          <w:tcPr>
            <w:tcW w:w="4055" w:type="pct"/>
            <w:tcBorders>
              <w:top w:val="nil"/>
              <w:left w:val="single" w:sz="4" w:space="0" w:color="auto"/>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ind w:left="286"/>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Aprovechamientos patrimoniales</w:t>
            </w:r>
          </w:p>
        </w:tc>
        <w:tc>
          <w:tcPr>
            <w:tcW w:w="158" w:type="pct"/>
            <w:tcBorders>
              <w:top w:val="single" w:sz="4" w:space="0" w:color="auto"/>
              <w:left w:val="nil"/>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87" w:type="pct"/>
            <w:tcBorders>
              <w:top w:val="nil"/>
              <w:left w:val="nil"/>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0.00</w:t>
            </w:r>
          </w:p>
        </w:tc>
      </w:tr>
      <w:tr w:rsidR="003C2398" w:rsidRPr="002D37FD" w:rsidTr="00F133B7">
        <w:trPr>
          <w:trHeight w:val="300"/>
        </w:trPr>
        <w:tc>
          <w:tcPr>
            <w:tcW w:w="4055" w:type="pct"/>
            <w:tcBorders>
              <w:top w:val="nil"/>
              <w:left w:val="single" w:sz="4" w:space="0" w:color="auto"/>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ind w:left="286"/>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Accesorios de aprovechamientos </w:t>
            </w:r>
          </w:p>
        </w:tc>
        <w:tc>
          <w:tcPr>
            <w:tcW w:w="158" w:type="pct"/>
            <w:tcBorders>
              <w:top w:val="single" w:sz="4" w:space="0" w:color="auto"/>
              <w:left w:val="nil"/>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87" w:type="pct"/>
            <w:tcBorders>
              <w:top w:val="nil"/>
              <w:left w:val="nil"/>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0.00</w:t>
            </w:r>
          </w:p>
        </w:tc>
      </w:tr>
      <w:tr w:rsidR="003C2398" w:rsidRPr="002D37FD" w:rsidTr="00F133B7">
        <w:trPr>
          <w:trHeight w:val="450"/>
        </w:trPr>
        <w:tc>
          <w:tcPr>
            <w:tcW w:w="4055" w:type="pct"/>
            <w:tcBorders>
              <w:top w:val="nil"/>
              <w:left w:val="single" w:sz="4" w:space="0" w:color="auto"/>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ind w:left="286"/>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Aprovechamientos no comprendidos en las fracciones de la Ley de Ingresos causadas en ejercicios fiscales anteriores pendientes de liquidación o pago</w:t>
            </w:r>
          </w:p>
        </w:tc>
        <w:tc>
          <w:tcPr>
            <w:tcW w:w="158" w:type="pct"/>
            <w:tcBorders>
              <w:top w:val="single" w:sz="4" w:space="0" w:color="auto"/>
              <w:left w:val="nil"/>
              <w:bottom w:val="single" w:sz="4" w:space="0" w:color="auto"/>
            </w:tcBorders>
            <w:vAlign w:val="center"/>
          </w:tcPr>
          <w:p w:rsidR="003C2398" w:rsidRPr="002D37FD" w:rsidRDefault="003C2398" w:rsidP="00F133B7">
            <w:pPr>
              <w:spacing w:after="0" w:line="360" w:lineRule="auto"/>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787" w:type="pct"/>
            <w:tcBorders>
              <w:top w:val="nil"/>
              <w:left w:val="nil"/>
              <w:bottom w:val="single" w:sz="4" w:space="0" w:color="auto"/>
              <w:right w:val="single" w:sz="4" w:space="0" w:color="auto"/>
            </w:tcBorders>
            <w:shd w:val="clear" w:color="auto" w:fill="auto"/>
            <w:vAlign w:val="center"/>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0.00</w:t>
            </w:r>
          </w:p>
        </w:tc>
      </w:tr>
    </w:tbl>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10.- </w:t>
      </w:r>
      <w:r w:rsidRPr="002D37FD">
        <w:rPr>
          <w:rFonts w:ascii="Arial" w:hAnsi="Arial" w:cs="Arial"/>
          <w:sz w:val="20"/>
          <w:szCs w:val="20"/>
        </w:rPr>
        <w:t>Los ingresos por Participaciones que percibirá la Hacienda Pública Municipal se integrarán por los siguientes conceptos: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1"/>
        <w:gridCol w:w="284"/>
        <w:gridCol w:w="1417"/>
      </w:tblGrid>
      <w:tr w:rsidR="003C2398" w:rsidRPr="002D37FD" w:rsidTr="00F133B7">
        <w:trPr>
          <w:trHeight w:val="20"/>
        </w:trPr>
        <w:tc>
          <w:tcPr>
            <w:tcW w:w="7361" w:type="dxa"/>
            <w:shd w:val="clear" w:color="auto" w:fill="D0CECE" w:themeFill="background2" w:themeFillShade="E6"/>
          </w:tcPr>
          <w:p w:rsidR="003C2398" w:rsidRPr="002D37FD" w:rsidRDefault="003C2398" w:rsidP="00F133B7">
            <w:pPr>
              <w:pStyle w:val="TableParagraph"/>
              <w:spacing w:line="360" w:lineRule="auto"/>
              <w:ind w:left="132"/>
              <w:jc w:val="both"/>
              <w:rPr>
                <w:rFonts w:ascii="Arial" w:hAnsi="Arial" w:cs="Arial"/>
                <w:b/>
                <w:sz w:val="20"/>
                <w:szCs w:val="20"/>
              </w:rPr>
            </w:pPr>
            <w:proofErr w:type="spellStart"/>
            <w:r w:rsidRPr="002D37FD">
              <w:rPr>
                <w:rFonts w:ascii="Arial" w:hAnsi="Arial" w:cs="Arial"/>
                <w:b/>
                <w:sz w:val="20"/>
                <w:szCs w:val="20"/>
              </w:rPr>
              <w:t>Participaciones</w:t>
            </w:r>
            <w:proofErr w:type="spellEnd"/>
          </w:p>
        </w:tc>
        <w:tc>
          <w:tcPr>
            <w:tcW w:w="284" w:type="dxa"/>
            <w:tcBorders>
              <w:right w:val="nil"/>
            </w:tcBorders>
            <w:shd w:val="clear" w:color="auto" w:fill="D0CECE" w:themeFill="background2" w:themeFillShade="E6"/>
          </w:tcPr>
          <w:p w:rsidR="003C2398" w:rsidRPr="002D37FD" w:rsidRDefault="003C2398" w:rsidP="00F133B7">
            <w:pPr>
              <w:pStyle w:val="TableParagraph"/>
              <w:tabs>
                <w:tab w:val="left" w:pos="1625"/>
              </w:tabs>
              <w:spacing w:line="360" w:lineRule="auto"/>
              <w:jc w:val="both"/>
              <w:rPr>
                <w:rFonts w:ascii="Arial" w:hAnsi="Arial" w:cs="Arial"/>
                <w:b/>
                <w:sz w:val="20"/>
                <w:szCs w:val="20"/>
              </w:rPr>
            </w:pPr>
            <w:r>
              <w:rPr>
                <w:rFonts w:ascii="Arial" w:hAnsi="Arial" w:cs="Arial"/>
                <w:b/>
                <w:sz w:val="20"/>
                <w:szCs w:val="20"/>
              </w:rPr>
              <w:t>$</w:t>
            </w:r>
          </w:p>
        </w:tc>
        <w:tc>
          <w:tcPr>
            <w:tcW w:w="1417" w:type="dxa"/>
            <w:tcBorders>
              <w:left w:val="nil"/>
            </w:tcBorders>
            <w:shd w:val="clear" w:color="auto" w:fill="D0CECE" w:themeFill="background2" w:themeFillShade="E6"/>
          </w:tcPr>
          <w:p w:rsidR="003C2398" w:rsidRPr="002D37FD" w:rsidRDefault="003C2398" w:rsidP="00F133B7">
            <w:pPr>
              <w:pStyle w:val="TableParagraph"/>
              <w:tabs>
                <w:tab w:val="left" w:pos="1625"/>
              </w:tabs>
              <w:spacing w:line="360" w:lineRule="auto"/>
              <w:jc w:val="both"/>
              <w:rPr>
                <w:rFonts w:ascii="Arial" w:hAnsi="Arial" w:cs="Arial"/>
                <w:b/>
                <w:sz w:val="20"/>
                <w:szCs w:val="20"/>
              </w:rPr>
            </w:pPr>
            <w:r w:rsidRPr="002D37FD">
              <w:rPr>
                <w:rFonts w:ascii="Arial" w:hAnsi="Arial" w:cs="Arial"/>
                <w:b/>
                <w:sz w:val="20"/>
                <w:szCs w:val="20"/>
              </w:rPr>
              <w:t>17,139,200.00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jc w:val="both"/>
              <w:rPr>
                <w:rFonts w:ascii="Arial" w:hAnsi="Arial" w:cs="Arial"/>
                <w:sz w:val="20"/>
                <w:szCs w:val="20"/>
              </w:rPr>
            </w:pPr>
            <w:proofErr w:type="spellStart"/>
            <w:r w:rsidRPr="002D37FD">
              <w:rPr>
                <w:rFonts w:ascii="Arial" w:hAnsi="Arial" w:cs="Arial"/>
                <w:sz w:val="20"/>
                <w:szCs w:val="20"/>
              </w:rPr>
              <w:t>Participaciones</w:t>
            </w:r>
            <w:proofErr w:type="spellEnd"/>
            <w:r w:rsidRPr="002D37FD">
              <w:rPr>
                <w:rFonts w:ascii="Arial" w:hAnsi="Arial" w:cs="Arial"/>
                <w:sz w:val="20"/>
                <w:szCs w:val="20"/>
              </w:rPr>
              <w:t xml:space="preserve"> </w:t>
            </w:r>
            <w:proofErr w:type="spellStart"/>
            <w:r w:rsidRPr="002D37FD">
              <w:rPr>
                <w:rFonts w:ascii="Arial" w:hAnsi="Arial" w:cs="Arial"/>
                <w:sz w:val="20"/>
                <w:szCs w:val="20"/>
              </w:rPr>
              <w:t>Federales</w:t>
            </w:r>
            <w:proofErr w:type="spellEnd"/>
            <w:r w:rsidRPr="002D37FD">
              <w:rPr>
                <w:rFonts w:ascii="Arial" w:hAnsi="Arial" w:cs="Arial"/>
                <w:sz w:val="20"/>
                <w:szCs w:val="20"/>
              </w:rPr>
              <w:t xml:space="preserve"> y </w:t>
            </w:r>
            <w:proofErr w:type="spellStart"/>
            <w:r w:rsidRPr="002D37FD">
              <w:rPr>
                <w:rFonts w:ascii="Arial" w:hAnsi="Arial" w:cs="Arial"/>
                <w:sz w:val="20"/>
                <w:szCs w:val="20"/>
              </w:rPr>
              <w:t>Estatales</w:t>
            </w:r>
            <w:proofErr w:type="spellEnd"/>
          </w:p>
        </w:tc>
        <w:tc>
          <w:tcPr>
            <w:tcW w:w="284" w:type="dxa"/>
            <w:tcBorders>
              <w:right w:val="nil"/>
            </w:tcBorders>
          </w:tcPr>
          <w:p w:rsidR="003C2398" w:rsidRPr="00EF04A1" w:rsidRDefault="003C2398" w:rsidP="00F133B7">
            <w:pPr>
              <w:pStyle w:val="TableParagraph"/>
              <w:tabs>
                <w:tab w:val="left" w:pos="1625"/>
              </w:tabs>
              <w:spacing w:line="360" w:lineRule="auto"/>
              <w:jc w:val="both"/>
              <w:rPr>
                <w:rFonts w:ascii="Arial" w:hAnsi="Arial" w:cs="Arial"/>
                <w:sz w:val="20"/>
                <w:szCs w:val="20"/>
              </w:rPr>
            </w:pPr>
            <w:r w:rsidRPr="00EF04A1">
              <w:rPr>
                <w:rFonts w:ascii="Arial" w:hAnsi="Arial" w:cs="Arial"/>
                <w:sz w:val="20"/>
                <w:szCs w:val="20"/>
              </w:rPr>
              <w:t>$</w:t>
            </w:r>
          </w:p>
        </w:tc>
        <w:tc>
          <w:tcPr>
            <w:tcW w:w="1417" w:type="dxa"/>
            <w:tcBorders>
              <w:left w:val="nil"/>
            </w:tcBorders>
          </w:tcPr>
          <w:p w:rsidR="003C2398" w:rsidRPr="00EF04A1" w:rsidRDefault="003C2398" w:rsidP="00F133B7">
            <w:pPr>
              <w:pStyle w:val="TableParagraph"/>
              <w:tabs>
                <w:tab w:val="left" w:pos="1625"/>
              </w:tabs>
              <w:spacing w:line="360" w:lineRule="auto"/>
              <w:jc w:val="both"/>
              <w:rPr>
                <w:rFonts w:ascii="Arial" w:hAnsi="Arial" w:cs="Arial"/>
                <w:sz w:val="20"/>
                <w:szCs w:val="20"/>
              </w:rPr>
            </w:pPr>
            <w:r w:rsidRPr="00EF04A1">
              <w:rPr>
                <w:rFonts w:ascii="Arial" w:hAnsi="Arial" w:cs="Arial"/>
                <w:sz w:val="20"/>
                <w:szCs w:val="20"/>
              </w:rPr>
              <w:t>17,139,200.00</w:t>
            </w:r>
          </w:p>
        </w:tc>
      </w:tr>
    </w:tbl>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11.- </w:t>
      </w:r>
      <w:r w:rsidRPr="002D37FD">
        <w:rPr>
          <w:rFonts w:ascii="Arial" w:hAnsi="Arial" w:cs="Arial"/>
          <w:sz w:val="20"/>
          <w:szCs w:val="20"/>
        </w:rPr>
        <w:t>Las aportaciones que recaudará la Hacienda Pública Municipal se integrarán con los siguientes conceptos: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eNormal"/>
        <w:tblW w:w="91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1"/>
        <w:gridCol w:w="333"/>
        <w:gridCol w:w="1417"/>
      </w:tblGrid>
      <w:tr w:rsidR="003C2398" w:rsidRPr="002D37FD" w:rsidTr="00F133B7">
        <w:trPr>
          <w:trHeight w:val="20"/>
        </w:trPr>
        <w:tc>
          <w:tcPr>
            <w:tcW w:w="7361" w:type="dxa"/>
            <w:shd w:val="clear" w:color="auto" w:fill="D0CECE" w:themeFill="background2" w:themeFillShade="E6"/>
          </w:tcPr>
          <w:p w:rsidR="003C2398" w:rsidRPr="002D37FD" w:rsidRDefault="003C2398" w:rsidP="00F133B7">
            <w:pPr>
              <w:pStyle w:val="TableParagraph"/>
              <w:spacing w:line="360" w:lineRule="auto"/>
              <w:ind w:left="132"/>
              <w:jc w:val="both"/>
              <w:rPr>
                <w:rFonts w:ascii="Arial" w:hAnsi="Arial" w:cs="Arial"/>
                <w:b/>
                <w:sz w:val="20"/>
                <w:szCs w:val="20"/>
              </w:rPr>
            </w:pPr>
            <w:proofErr w:type="spellStart"/>
            <w:r w:rsidRPr="002D37FD">
              <w:rPr>
                <w:rFonts w:ascii="Arial" w:hAnsi="Arial" w:cs="Arial"/>
                <w:b/>
                <w:sz w:val="20"/>
                <w:szCs w:val="20"/>
              </w:rPr>
              <w:t>Aportaciones</w:t>
            </w:r>
            <w:proofErr w:type="spellEnd"/>
          </w:p>
        </w:tc>
        <w:tc>
          <w:tcPr>
            <w:tcW w:w="333" w:type="dxa"/>
            <w:tcBorders>
              <w:right w:val="nil"/>
            </w:tcBorders>
            <w:shd w:val="clear" w:color="auto" w:fill="D0CECE" w:themeFill="background2" w:themeFillShade="E6"/>
          </w:tcPr>
          <w:p w:rsidR="003C2398" w:rsidRPr="002D37FD" w:rsidRDefault="003C2398" w:rsidP="00F133B7">
            <w:pPr>
              <w:pStyle w:val="TableParagraph"/>
              <w:tabs>
                <w:tab w:val="left" w:pos="1626"/>
              </w:tabs>
              <w:spacing w:line="360" w:lineRule="auto"/>
              <w:rPr>
                <w:rFonts w:ascii="Arial" w:hAnsi="Arial" w:cs="Arial"/>
                <w:b/>
                <w:sz w:val="20"/>
                <w:szCs w:val="20"/>
              </w:rPr>
            </w:pPr>
            <w:r>
              <w:rPr>
                <w:rFonts w:ascii="Arial" w:hAnsi="Arial" w:cs="Arial"/>
                <w:b/>
                <w:sz w:val="20"/>
                <w:szCs w:val="20"/>
              </w:rPr>
              <w:t>$</w:t>
            </w:r>
          </w:p>
        </w:tc>
        <w:tc>
          <w:tcPr>
            <w:tcW w:w="1417" w:type="dxa"/>
            <w:tcBorders>
              <w:left w:val="nil"/>
            </w:tcBorders>
            <w:shd w:val="clear" w:color="auto" w:fill="D0CECE" w:themeFill="background2" w:themeFillShade="E6"/>
          </w:tcPr>
          <w:p w:rsidR="003C2398" w:rsidRPr="002D37FD" w:rsidRDefault="003C2398" w:rsidP="00F133B7">
            <w:pPr>
              <w:pStyle w:val="TableParagraph"/>
              <w:tabs>
                <w:tab w:val="left" w:pos="1626"/>
              </w:tabs>
              <w:spacing w:line="360" w:lineRule="auto"/>
              <w:jc w:val="center"/>
              <w:rPr>
                <w:rFonts w:ascii="Arial" w:hAnsi="Arial" w:cs="Arial"/>
                <w:b/>
                <w:sz w:val="20"/>
                <w:szCs w:val="20"/>
              </w:rPr>
            </w:pPr>
            <w:r w:rsidRPr="002D37FD">
              <w:rPr>
                <w:rFonts w:ascii="Arial" w:hAnsi="Arial" w:cs="Arial"/>
                <w:b/>
                <w:sz w:val="20"/>
                <w:szCs w:val="20"/>
              </w:rPr>
              <w:t>10,275,022.00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jc w:val="both"/>
              <w:rPr>
                <w:rFonts w:ascii="Arial" w:hAnsi="Arial" w:cs="Arial"/>
                <w:sz w:val="20"/>
                <w:szCs w:val="20"/>
                <w:lang w:val="es-MX"/>
              </w:rPr>
            </w:pPr>
            <w:r w:rsidRPr="002D37FD">
              <w:rPr>
                <w:rFonts w:ascii="Arial" w:hAnsi="Arial" w:cs="Arial"/>
                <w:sz w:val="20"/>
                <w:szCs w:val="20"/>
                <w:lang w:val="es-MX"/>
              </w:rPr>
              <w:t>Fondo de Aportaciones para la Infraestructura Social Municipal</w:t>
            </w:r>
          </w:p>
        </w:tc>
        <w:tc>
          <w:tcPr>
            <w:tcW w:w="333" w:type="dxa"/>
            <w:tcBorders>
              <w:right w:val="nil"/>
            </w:tcBorders>
          </w:tcPr>
          <w:p w:rsidR="003C2398" w:rsidRPr="00F1449B" w:rsidRDefault="003C2398" w:rsidP="00F133B7">
            <w:pPr>
              <w:pStyle w:val="TableParagraph"/>
              <w:tabs>
                <w:tab w:val="left" w:pos="1620"/>
              </w:tabs>
              <w:spacing w:line="360" w:lineRule="auto"/>
              <w:rPr>
                <w:rFonts w:ascii="Arial" w:hAnsi="Arial" w:cs="Arial"/>
                <w:sz w:val="20"/>
                <w:szCs w:val="20"/>
                <w:lang w:val="es-MX"/>
              </w:rPr>
            </w:pPr>
            <w:r>
              <w:rPr>
                <w:rFonts w:ascii="Arial" w:hAnsi="Arial" w:cs="Arial"/>
                <w:sz w:val="20"/>
                <w:szCs w:val="20"/>
                <w:lang w:val="es-MX"/>
              </w:rPr>
              <w:t>$</w:t>
            </w:r>
          </w:p>
        </w:tc>
        <w:tc>
          <w:tcPr>
            <w:tcW w:w="1417" w:type="dxa"/>
            <w:tcBorders>
              <w:left w:val="nil"/>
            </w:tcBorders>
          </w:tcPr>
          <w:p w:rsidR="003C2398" w:rsidRPr="002D37FD" w:rsidRDefault="003C2398" w:rsidP="00F133B7">
            <w:pPr>
              <w:pStyle w:val="TableParagraph"/>
              <w:tabs>
                <w:tab w:val="left" w:pos="1620"/>
              </w:tabs>
              <w:spacing w:line="360" w:lineRule="auto"/>
              <w:jc w:val="center"/>
              <w:rPr>
                <w:rFonts w:ascii="Arial" w:hAnsi="Arial" w:cs="Arial"/>
                <w:sz w:val="20"/>
                <w:szCs w:val="20"/>
              </w:rPr>
            </w:pPr>
            <w:r w:rsidRPr="002D37FD">
              <w:rPr>
                <w:rFonts w:ascii="Arial" w:hAnsi="Arial" w:cs="Arial"/>
                <w:sz w:val="20"/>
                <w:szCs w:val="20"/>
              </w:rPr>
              <w:t>7,682,224.00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jc w:val="both"/>
              <w:rPr>
                <w:rFonts w:ascii="Arial" w:hAnsi="Arial" w:cs="Arial"/>
                <w:sz w:val="20"/>
                <w:szCs w:val="20"/>
                <w:lang w:val="es-MX"/>
              </w:rPr>
            </w:pPr>
            <w:r w:rsidRPr="002D37FD">
              <w:rPr>
                <w:rFonts w:ascii="Arial" w:hAnsi="Arial" w:cs="Arial"/>
                <w:sz w:val="20"/>
                <w:szCs w:val="20"/>
                <w:lang w:val="es-MX"/>
              </w:rPr>
              <w:t>Fondo de Aportaciones para el Fortalecimiento Municipal</w:t>
            </w:r>
          </w:p>
        </w:tc>
        <w:tc>
          <w:tcPr>
            <w:tcW w:w="333" w:type="dxa"/>
            <w:tcBorders>
              <w:right w:val="nil"/>
            </w:tcBorders>
          </w:tcPr>
          <w:p w:rsidR="003C2398" w:rsidRPr="00F1449B" w:rsidRDefault="003C2398" w:rsidP="00F133B7">
            <w:pPr>
              <w:pStyle w:val="TableParagraph"/>
              <w:tabs>
                <w:tab w:val="left" w:pos="1788"/>
              </w:tabs>
              <w:spacing w:line="360" w:lineRule="auto"/>
              <w:rPr>
                <w:rFonts w:ascii="Arial" w:hAnsi="Arial" w:cs="Arial"/>
                <w:sz w:val="20"/>
                <w:szCs w:val="20"/>
                <w:lang w:val="es-MX"/>
              </w:rPr>
            </w:pPr>
            <w:r>
              <w:rPr>
                <w:rFonts w:ascii="Arial" w:hAnsi="Arial" w:cs="Arial"/>
                <w:sz w:val="20"/>
                <w:szCs w:val="20"/>
                <w:lang w:val="es-MX"/>
              </w:rPr>
              <w:t>$</w:t>
            </w:r>
          </w:p>
        </w:tc>
        <w:tc>
          <w:tcPr>
            <w:tcW w:w="1417" w:type="dxa"/>
            <w:tcBorders>
              <w:left w:val="nil"/>
            </w:tcBorders>
          </w:tcPr>
          <w:p w:rsidR="003C2398" w:rsidRPr="002D37FD" w:rsidRDefault="003C2398" w:rsidP="00F133B7">
            <w:pPr>
              <w:pStyle w:val="TableParagraph"/>
              <w:tabs>
                <w:tab w:val="left" w:pos="1788"/>
              </w:tabs>
              <w:spacing w:line="360" w:lineRule="auto"/>
              <w:jc w:val="center"/>
              <w:rPr>
                <w:rFonts w:ascii="Arial" w:hAnsi="Arial" w:cs="Arial"/>
                <w:sz w:val="20"/>
                <w:szCs w:val="20"/>
              </w:rPr>
            </w:pPr>
            <w:r w:rsidRPr="002D37FD">
              <w:rPr>
                <w:rFonts w:ascii="Arial" w:hAnsi="Arial" w:cs="Arial"/>
                <w:sz w:val="20"/>
                <w:szCs w:val="20"/>
              </w:rPr>
              <w:t>2,592,798.00</w:t>
            </w:r>
          </w:p>
        </w:tc>
      </w:tr>
    </w:tbl>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12.- </w:t>
      </w:r>
      <w:r w:rsidRPr="002D37FD">
        <w:rPr>
          <w:rFonts w:ascii="Arial" w:hAnsi="Arial" w:cs="Arial"/>
          <w:sz w:val="20"/>
          <w:szCs w:val="20"/>
        </w:rPr>
        <w:t>Los ingresos extraordinarios que podrá percibir la Hacienda Pública Municipal serán los siguientes:</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1"/>
        <w:gridCol w:w="284"/>
        <w:gridCol w:w="1417"/>
      </w:tblGrid>
      <w:tr w:rsidR="003C2398" w:rsidRPr="002D37FD" w:rsidTr="00F133B7">
        <w:trPr>
          <w:trHeight w:val="20"/>
        </w:trPr>
        <w:tc>
          <w:tcPr>
            <w:tcW w:w="7361" w:type="dxa"/>
            <w:shd w:val="clear" w:color="auto" w:fill="D0CECE" w:themeFill="background2" w:themeFillShade="E6"/>
          </w:tcPr>
          <w:p w:rsidR="003C2398" w:rsidRPr="002D37FD" w:rsidRDefault="003C2398" w:rsidP="00F133B7">
            <w:pPr>
              <w:pStyle w:val="TableParagraph"/>
              <w:spacing w:line="360" w:lineRule="auto"/>
              <w:ind w:left="132" w:right="141"/>
              <w:jc w:val="both"/>
              <w:rPr>
                <w:rFonts w:ascii="Arial" w:hAnsi="Arial" w:cs="Arial"/>
                <w:b/>
                <w:sz w:val="20"/>
                <w:szCs w:val="20"/>
                <w:lang w:val="es-MX"/>
              </w:rPr>
            </w:pPr>
            <w:r w:rsidRPr="002D37FD">
              <w:rPr>
                <w:rFonts w:ascii="Arial" w:hAnsi="Arial" w:cs="Arial"/>
                <w:b/>
                <w:sz w:val="20"/>
                <w:szCs w:val="20"/>
                <w:lang w:val="es-MX"/>
              </w:rPr>
              <w:t>Ingresos por ventas de bienes y servicios</w:t>
            </w:r>
          </w:p>
        </w:tc>
        <w:tc>
          <w:tcPr>
            <w:tcW w:w="284" w:type="dxa"/>
            <w:tcBorders>
              <w:right w:val="nil"/>
            </w:tcBorders>
            <w:shd w:val="clear" w:color="auto" w:fill="D0CECE" w:themeFill="background2" w:themeFillShade="E6"/>
          </w:tcPr>
          <w:p w:rsidR="003C2398" w:rsidRPr="00F1449B" w:rsidRDefault="003C2398" w:rsidP="00F133B7">
            <w:pPr>
              <w:pStyle w:val="TableParagraph"/>
              <w:spacing w:line="360" w:lineRule="auto"/>
              <w:rPr>
                <w:rFonts w:ascii="Arial" w:hAnsi="Arial" w:cs="Arial"/>
                <w:b/>
                <w:sz w:val="20"/>
                <w:szCs w:val="20"/>
                <w:lang w:val="es-MX"/>
              </w:rPr>
            </w:pPr>
            <w:r>
              <w:rPr>
                <w:rFonts w:ascii="Arial" w:hAnsi="Arial" w:cs="Arial"/>
                <w:b/>
                <w:sz w:val="20"/>
                <w:szCs w:val="20"/>
                <w:lang w:val="es-MX"/>
              </w:rPr>
              <w:t>$</w:t>
            </w:r>
          </w:p>
        </w:tc>
        <w:tc>
          <w:tcPr>
            <w:tcW w:w="1417" w:type="dxa"/>
            <w:tcBorders>
              <w:left w:val="nil"/>
            </w:tcBorders>
            <w:shd w:val="clear" w:color="auto" w:fill="D0CECE" w:themeFill="background2" w:themeFillShade="E6"/>
          </w:tcPr>
          <w:p w:rsidR="003C2398" w:rsidRPr="00F1449B" w:rsidRDefault="003C2398" w:rsidP="00F133B7">
            <w:pPr>
              <w:pStyle w:val="TableParagraph"/>
              <w:spacing w:line="360" w:lineRule="auto"/>
              <w:ind w:right="141"/>
              <w:jc w:val="right"/>
              <w:rPr>
                <w:rFonts w:ascii="Arial" w:hAnsi="Arial" w:cs="Arial"/>
                <w:b/>
                <w:sz w:val="20"/>
                <w:szCs w:val="20"/>
              </w:rPr>
            </w:pPr>
            <w:r w:rsidRPr="00F1449B">
              <w:rPr>
                <w:rFonts w:ascii="Arial" w:hAnsi="Arial" w:cs="Arial"/>
                <w:b/>
                <w:sz w:val="20"/>
                <w:szCs w:val="20"/>
              </w:rPr>
              <w:t>0.00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right="141"/>
              <w:jc w:val="both"/>
              <w:rPr>
                <w:rFonts w:ascii="Arial" w:hAnsi="Arial" w:cs="Arial"/>
                <w:sz w:val="20"/>
                <w:szCs w:val="20"/>
                <w:lang w:val="es-MX"/>
              </w:rPr>
            </w:pPr>
            <w:r>
              <w:rPr>
                <w:rFonts w:ascii="Arial" w:hAnsi="Arial" w:cs="Arial"/>
                <w:sz w:val="20"/>
                <w:szCs w:val="20"/>
                <w:lang w:val="es-MX"/>
              </w:rPr>
              <w:t xml:space="preserve"> </w:t>
            </w:r>
            <w:r w:rsidRPr="002D37FD">
              <w:rPr>
                <w:rFonts w:ascii="Arial" w:hAnsi="Arial" w:cs="Arial"/>
                <w:sz w:val="20"/>
                <w:szCs w:val="20"/>
                <w:lang w:val="es-MX"/>
              </w:rPr>
              <w:t>Ingresos por ventas de bienes y servicios de organismos descentralizados</w:t>
            </w:r>
          </w:p>
        </w:tc>
        <w:tc>
          <w:tcPr>
            <w:tcW w:w="284" w:type="dxa"/>
            <w:tcBorders>
              <w:right w:val="nil"/>
            </w:tcBorders>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1417" w:type="dxa"/>
            <w:tcBorders>
              <w:left w:val="nil"/>
            </w:tcBorders>
          </w:tcPr>
          <w:p w:rsidR="003C2398" w:rsidRPr="00F1449B"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right="141"/>
              <w:jc w:val="both"/>
              <w:rPr>
                <w:rFonts w:ascii="Arial" w:hAnsi="Arial" w:cs="Arial"/>
                <w:sz w:val="20"/>
                <w:szCs w:val="20"/>
                <w:lang w:val="es-MX"/>
              </w:rPr>
            </w:pPr>
            <w:r w:rsidRPr="002D37FD">
              <w:rPr>
                <w:rFonts w:ascii="Arial" w:hAnsi="Arial" w:cs="Arial"/>
                <w:sz w:val="20"/>
                <w:szCs w:val="20"/>
                <w:lang w:val="es-MX"/>
              </w:rPr>
              <w:t xml:space="preserve"> Ingresos de operación de entidades paraestatales empresariales</w:t>
            </w:r>
          </w:p>
        </w:tc>
        <w:tc>
          <w:tcPr>
            <w:tcW w:w="284" w:type="dxa"/>
            <w:tcBorders>
              <w:right w:val="nil"/>
            </w:tcBorders>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1417" w:type="dxa"/>
            <w:tcBorders>
              <w:left w:val="nil"/>
            </w:tcBorders>
          </w:tcPr>
          <w:p w:rsidR="003C2398" w:rsidRPr="00F1449B"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2D37FD" w:rsidTr="00F133B7">
        <w:trPr>
          <w:trHeight w:val="20"/>
        </w:trPr>
        <w:tc>
          <w:tcPr>
            <w:tcW w:w="7361" w:type="dxa"/>
          </w:tcPr>
          <w:p w:rsidR="003C2398" w:rsidRPr="002D37FD" w:rsidRDefault="003C2398" w:rsidP="00F133B7">
            <w:pPr>
              <w:pStyle w:val="TableParagraph"/>
              <w:spacing w:line="360" w:lineRule="auto"/>
              <w:ind w:left="557" w:right="141"/>
              <w:jc w:val="both"/>
              <w:rPr>
                <w:rFonts w:ascii="Arial" w:hAnsi="Arial" w:cs="Arial"/>
                <w:sz w:val="20"/>
                <w:szCs w:val="20"/>
                <w:lang w:val="es-MX"/>
              </w:rPr>
            </w:pPr>
            <w:r w:rsidRPr="002D37FD">
              <w:rPr>
                <w:rFonts w:ascii="Arial" w:hAnsi="Arial" w:cs="Arial"/>
                <w:sz w:val="20"/>
                <w:szCs w:val="20"/>
                <w:lang w:val="es-MX"/>
              </w:rPr>
              <w:t>Ingresos por ventas de bienes y servicios producidos en establecimientos del Gobierno Central</w:t>
            </w:r>
          </w:p>
        </w:tc>
        <w:tc>
          <w:tcPr>
            <w:tcW w:w="284" w:type="dxa"/>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1417" w:type="dxa"/>
            <w:tcBorders>
              <w:left w:val="nil"/>
            </w:tcBorders>
            <w:vAlign w:val="center"/>
          </w:tcPr>
          <w:p w:rsidR="003C2398" w:rsidRPr="00F1449B"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bl>
    <w:p w:rsidR="003C2398" w:rsidRDefault="003C2398" w:rsidP="003C2398">
      <w:pPr>
        <w:pStyle w:val="Textoindependiente"/>
        <w:spacing w:before="0" w:line="360" w:lineRule="auto"/>
        <w:ind w:left="0"/>
        <w:jc w:val="both"/>
        <w:rPr>
          <w:rFonts w:ascii="Arial" w:hAnsi="Arial" w:cs="Arial"/>
          <w:sz w:val="20"/>
          <w:szCs w:val="20"/>
        </w:rPr>
      </w:pPr>
    </w:p>
    <w:tbl>
      <w:tblPr>
        <w:tblStyle w:val="TableNormal"/>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4"/>
        <w:gridCol w:w="426"/>
        <w:gridCol w:w="1277"/>
      </w:tblGrid>
      <w:tr w:rsidR="003C2398" w:rsidRPr="00E346CD" w:rsidTr="00F133B7">
        <w:trPr>
          <w:trHeight w:val="20"/>
        </w:trPr>
        <w:tc>
          <w:tcPr>
            <w:tcW w:w="4061" w:type="pct"/>
            <w:shd w:val="clear" w:color="auto" w:fill="D0CECE" w:themeFill="background2" w:themeFillShade="E6"/>
          </w:tcPr>
          <w:p w:rsidR="003C2398" w:rsidRPr="00E346CD" w:rsidRDefault="003C2398" w:rsidP="00F133B7">
            <w:pPr>
              <w:pStyle w:val="TableParagraph"/>
              <w:spacing w:line="360" w:lineRule="auto"/>
              <w:ind w:left="137" w:right="180"/>
              <w:jc w:val="both"/>
              <w:rPr>
                <w:rFonts w:ascii="Arial" w:hAnsi="Arial" w:cs="Arial"/>
                <w:b/>
                <w:sz w:val="20"/>
                <w:szCs w:val="20"/>
              </w:rPr>
            </w:pPr>
            <w:proofErr w:type="spellStart"/>
            <w:r w:rsidRPr="00E346CD">
              <w:rPr>
                <w:rFonts w:ascii="Arial" w:hAnsi="Arial" w:cs="Arial"/>
                <w:b/>
                <w:sz w:val="20"/>
                <w:szCs w:val="20"/>
              </w:rPr>
              <w:t>Transferencias</w:t>
            </w:r>
            <w:proofErr w:type="spellEnd"/>
            <w:r w:rsidRPr="00E346CD">
              <w:rPr>
                <w:rFonts w:ascii="Arial" w:hAnsi="Arial" w:cs="Arial"/>
                <w:b/>
                <w:sz w:val="20"/>
                <w:szCs w:val="20"/>
              </w:rPr>
              <w:t xml:space="preserve">, </w:t>
            </w:r>
            <w:proofErr w:type="spellStart"/>
            <w:r w:rsidRPr="00E346CD">
              <w:rPr>
                <w:rFonts w:ascii="Arial" w:hAnsi="Arial" w:cs="Arial"/>
                <w:b/>
                <w:sz w:val="20"/>
                <w:szCs w:val="20"/>
              </w:rPr>
              <w:t>Asignaciones</w:t>
            </w:r>
            <w:proofErr w:type="spellEnd"/>
            <w:r w:rsidRPr="00E346CD">
              <w:rPr>
                <w:rFonts w:ascii="Arial" w:hAnsi="Arial" w:cs="Arial"/>
                <w:b/>
                <w:sz w:val="20"/>
                <w:szCs w:val="20"/>
              </w:rPr>
              <w:t xml:space="preserve">, </w:t>
            </w:r>
            <w:proofErr w:type="spellStart"/>
            <w:r w:rsidRPr="00E346CD">
              <w:rPr>
                <w:rFonts w:ascii="Arial" w:hAnsi="Arial" w:cs="Arial"/>
                <w:b/>
                <w:sz w:val="20"/>
                <w:szCs w:val="20"/>
              </w:rPr>
              <w:t>Subsidios</w:t>
            </w:r>
            <w:proofErr w:type="spellEnd"/>
            <w:r w:rsidRPr="00E346CD">
              <w:rPr>
                <w:rFonts w:ascii="Arial" w:hAnsi="Arial" w:cs="Arial"/>
                <w:b/>
                <w:sz w:val="20"/>
                <w:szCs w:val="20"/>
              </w:rPr>
              <w:t xml:space="preserve"> y </w:t>
            </w:r>
            <w:proofErr w:type="spellStart"/>
            <w:r w:rsidRPr="00E346CD">
              <w:rPr>
                <w:rFonts w:ascii="Arial" w:hAnsi="Arial" w:cs="Arial"/>
                <w:b/>
                <w:sz w:val="20"/>
                <w:szCs w:val="20"/>
              </w:rPr>
              <w:t>Otras</w:t>
            </w:r>
            <w:proofErr w:type="spellEnd"/>
            <w:r w:rsidRPr="00E346CD">
              <w:rPr>
                <w:rFonts w:ascii="Arial" w:hAnsi="Arial" w:cs="Arial"/>
                <w:b/>
                <w:sz w:val="20"/>
                <w:szCs w:val="20"/>
              </w:rPr>
              <w:t xml:space="preserve"> </w:t>
            </w:r>
            <w:proofErr w:type="spellStart"/>
            <w:r w:rsidRPr="00E346CD">
              <w:rPr>
                <w:rFonts w:ascii="Arial" w:hAnsi="Arial" w:cs="Arial"/>
                <w:b/>
                <w:sz w:val="20"/>
                <w:szCs w:val="20"/>
              </w:rPr>
              <w:t>Ayudas</w:t>
            </w:r>
            <w:proofErr w:type="spellEnd"/>
          </w:p>
        </w:tc>
        <w:tc>
          <w:tcPr>
            <w:tcW w:w="235" w:type="pct"/>
            <w:tcBorders>
              <w:right w:val="nil"/>
            </w:tcBorders>
            <w:shd w:val="clear" w:color="auto" w:fill="D0CECE" w:themeFill="background2" w:themeFillShade="E6"/>
            <w:vAlign w:val="center"/>
          </w:tcPr>
          <w:p w:rsidR="003C2398" w:rsidRPr="00EF04A1" w:rsidRDefault="003C2398" w:rsidP="00F133B7">
            <w:pPr>
              <w:pStyle w:val="TableParagraph"/>
              <w:spacing w:line="360" w:lineRule="auto"/>
              <w:rPr>
                <w:rFonts w:ascii="Arial" w:hAnsi="Arial" w:cs="Arial"/>
                <w:b/>
                <w:sz w:val="20"/>
                <w:szCs w:val="20"/>
                <w:lang w:val="es-MX"/>
              </w:rPr>
            </w:pPr>
            <w:r w:rsidRPr="00EF04A1">
              <w:rPr>
                <w:rFonts w:ascii="Arial" w:hAnsi="Arial" w:cs="Arial"/>
                <w:b/>
                <w:sz w:val="20"/>
                <w:szCs w:val="20"/>
                <w:lang w:val="es-MX"/>
              </w:rPr>
              <w:t>$</w:t>
            </w:r>
          </w:p>
        </w:tc>
        <w:tc>
          <w:tcPr>
            <w:tcW w:w="704" w:type="pct"/>
            <w:tcBorders>
              <w:left w:val="nil"/>
            </w:tcBorders>
            <w:shd w:val="clear" w:color="auto" w:fill="D0CECE" w:themeFill="background2" w:themeFillShade="E6"/>
            <w:vAlign w:val="center"/>
          </w:tcPr>
          <w:p w:rsidR="003C2398" w:rsidRPr="00EF04A1" w:rsidRDefault="003C2398" w:rsidP="00F133B7">
            <w:pPr>
              <w:pStyle w:val="TableParagraph"/>
              <w:spacing w:line="360" w:lineRule="auto"/>
              <w:ind w:right="141"/>
              <w:jc w:val="right"/>
              <w:rPr>
                <w:rFonts w:ascii="Arial" w:hAnsi="Arial" w:cs="Arial"/>
                <w:b/>
                <w:sz w:val="20"/>
                <w:szCs w:val="20"/>
              </w:rPr>
            </w:pPr>
            <w:r w:rsidRPr="00EF04A1">
              <w:rPr>
                <w:rFonts w:ascii="Arial" w:hAnsi="Arial" w:cs="Arial"/>
                <w:b/>
                <w:sz w:val="20"/>
                <w:szCs w:val="20"/>
              </w:rPr>
              <w:t>0.00</w:t>
            </w:r>
          </w:p>
        </w:tc>
      </w:tr>
      <w:tr w:rsidR="003C2398" w:rsidRPr="00E346CD" w:rsidTr="00F133B7">
        <w:trPr>
          <w:trHeight w:val="20"/>
        </w:trPr>
        <w:tc>
          <w:tcPr>
            <w:tcW w:w="4061" w:type="pct"/>
          </w:tcPr>
          <w:p w:rsidR="003C2398" w:rsidRPr="007105B2" w:rsidRDefault="003C2398" w:rsidP="00F133B7">
            <w:pPr>
              <w:pStyle w:val="TableParagraph"/>
              <w:spacing w:line="360" w:lineRule="auto"/>
              <w:ind w:left="421" w:right="180"/>
              <w:jc w:val="both"/>
              <w:rPr>
                <w:rFonts w:ascii="Arial" w:hAnsi="Arial" w:cs="Arial"/>
                <w:b/>
                <w:sz w:val="20"/>
                <w:szCs w:val="20"/>
              </w:rPr>
            </w:pPr>
            <w:proofErr w:type="spellStart"/>
            <w:r w:rsidRPr="007105B2">
              <w:rPr>
                <w:rFonts w:ascii="Arial" w:hAnsi="Arial" w:cs="Arial"/>
                <w:b/>
                <w:sz w:val="20"/>
                <w:szCs w:val="20"/>
              </w:rPr>
              <w:t>Transferencias</w:t>
            </w:r>
            <w:proofErr w:type="spellEnd"/>
            <w:r w:rsidRPr="007105B2">
              <w:rPr>
                <w:rFonts w:ascii="Arial" w:hAnsi="Arial" w:cs="Arial"/>
                <w:b/>
                <w:sz w:val="20"/>
                <w:szCs w:val="20"/>
              </w:rPr>
              <w:t xml:space="preserve"> </w:t>
            </w:r>
            <w:proofErr w:type="spellStart"/>
            <w:r w:rsidRPr="007105B2">
              <w:rPr>
                <w:rFonts w:ascii="Arial" w:hAnsi="Arial" w:cs="Arial"/>
                <w:b/>
                <w:sz w:val="20"/>
                <w:szCs w:val="20"/>
              </w:rPr>
              <w:t>Internas</w:t>
            </w:r>
            <w:proofErr w:type="spellEnd"/>
            <w:r w:rsidRPr="007105B2">
              <w:rPr>
                <w:rFonts w:ascii="Arial" w:hAnsi="Arial" w:cs="Arial"/>
                <w:b/>
                <w:sz w:val="20"/>
                <w:szCs w:val="20"/>
              </w:rPr>
              <w:t xml:space="preserve"> y </w:t>
            </w:r>
            <w:proofErr w:type="spellStart"/>
            <w:r w:rsidRPr="007105B2">
              <w:rPr>
                <w:rFonts w:ascii="Arial" w:hAnsi="Arial" w:cs="Arial"/>
                <w:b/>
                <w:sz w:val="20"/>
                <w:szCs w:val="20"/>
              </w:rPr>
              <w:t>Asignaciones</w:t>
            </w:r>
            <w:proofErr w:type="spellEnd"/>
            <w:r w:rsidRPr="007105B2">
              <w:rPr>
                <w:rFonts w:ascii="Arial" w:hAnsi="Arial" w:cs="Arial"/>
                <w:b/>
                <w:sz w:val="20"/>
                <w:szCs w:val="20"/>
              </w:rPr>
              <w:t xml:space="preserve"> del Sector </w:t>
            </w:r>
            <w:proofErr w:type="spellStart"/>
            <w:r w:rsidRPr="007105B2">
              <w:rPr>
                <w:rFonts w:ascii="Arial" w:hAnsi="Arial" w:cs="Arial"/>
                <w:b/>
                <w:sz w:val="20"/>
                <w:szCs w:val="20"/>
              </w:rPr>
              <w:t>Público</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E346CD" w:rsidTr="00F133B7">
        <w:trPr>
          <w:trHeight w:val="20"/>
        </w:trPr>
        <w:tc>
          <w:tcPr>
            <w:tcW w:w="4061" w:type="pct"/>
          </w:tcPr>
          <w:p w:rsidR="003C2398" w:rsidRPr="00E346CD" w:rsidRDefault="003C2398" w:rsidP="00F133B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&gt; Las </w:t>
            </w:r>
            <w:proofErr w:type="spellStart"/>
            <w:r w:rsidRPr="00E346CD">
              <w:rPr>
                <w:rFonts w:ascii="Arial" w:hAnsi="Arial" w:cs="Arial"/>
                <w:sz w:val="20"/>
                <w:szCs w:val="20"/>
              </w:rPr>
              <w:t>recibidas</w:t>
            </w:r>
            <w:proofErr w:type="spellEnd"/>
            <w:r w:rsidRPr="00E346CD">
              <w:rPr>
                <w:rFonts w:ascii="Arial" w:hAnsi="Arial" w:cs="Arial"/>
                <w:sz w:val="20"/>
                <w:szCs w:val="20"/>
              </w:rPr>
              <w:t xml:space="preserve"> </w:t>
            </w: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conceptos</w:t>
            </w:r>
            <w:proofErr w:type="spellEnd"/>
            <w:r w:rsidRPr="00E346CD">
              <w:rPr>
                <w:rFonts w:ascii="Arial" w:hAnsi="Arial" w:cs="Arial"/>
                <w:sz w:val="20"/>
                <w:szCs w:val="20"/>
              </w:rPr>
              <w:t xml:space="preserve"> </w:t>
            </w:r>
            <w:proofErr w:type="spellStart"/>
            <w:r w:rsidRPr="00E346CD">
              <w:rPr>
                <w:rFonts w:ascii="Arial" w:hAnsi="Arial" w:cs="Arial"/>
                <w:sz w:val="20"/>
                <w:szCs w:val="20"/>
              </w:rPr>
              <w:t>diversos</w:t>
            </w:r>
            <w:proofErr w:type="spellEnd"/>
            <w:r w:rsidRPr="00E346CD">
              <w:rPr>
                <w:rFonts w:ascii="Arial" w:hAnsi="Arial" w:cs="Arial"/>
                <w:sz w:val="20"/>
                <w:szCs w:val="20"/>
              </w:rPr>
              <w:t xml:space="preserve"> a </w:t>
            </w:r>
            <w:proofErr w:type="spellStart"/>
            <w:r w:rsidRPr="00E346CD">
              <w:rPr>
                <w:rFonts w:ascii="Arial" w:hAnsi="Arial" w:cs="Arial"/>
                <w:sz w:val="20"/>
                <w:szCs w:val="20"/>
              </w:rPr>
              <w:t>participaciones</w:t>
            </w:r>
            <w:proofErr w:type="spellEnd"/>
            <w:r w:rsidRPr="00E346CD">
              <w:rPr>
                <w:rFonts w:ascii="Arial" w:hAnsi="Arial" w:cs="Arial"/>
                <w:sz w:val="20"/>
                <w:szCs w:val="20"/>
              </w:rPr>
              <w:t xml:space="preserve">, </w:t>
            </w:r>
            <w:proofErr w:type="spellStart"/>
            <w:r w:rsidRPr="00E346CD">
              <w:rPr>
                <w:rFonts w:ascii="Arial" w:hAnsi="Arial" w:cs="Arial"/>
                <w:sz w:val="20"/>
                <w:szCs w:val="20"/>
              </w:rPr>
              <w:t>aportaciones</w:t>
            </w:r>
            <w:proofErr w:type="spellEnd"/>
            <w:r w:rsidRPr="00E346CD">
              <w:rPr>
                <w:rFonts w:ascii="Arial" w:hAnsi="Arial" w:cs="Arial"/>
                <w:sz w:val="20"/>
                <w:szCs w:val="20"/>
              </w:rPr>
              <w:t xml:space="preserve"> o </w:t>
            </w:r>
            <w:proofErr w:type="spellStart"/>
            <w:r w:rsidRPr="00E346CD">
              <w:rPr>
                <w:rFonts w:ascii="Arial" w:hAnsi="Arial" w:cs="Arial"/>
                <w:sz w:val="20"/>
                <w:szCs w:val="20"/>
              </w:rPr>
              <w:t>aprovechamientos</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E346CD" w:rsidTr="00F133B7">
        <w:trPr>
          <w:trHeight w:val="20"/>
        </w:trPr>
        <w:tc>
          <w:tcPr>
            <w:tcW w:w="4061" w:type="pct"/>
          </w:tcPr>
          <w:p w:rsidR="003C2398" w:rsidRPr="007105B2" w:rsidRDefault="003C2398" w:rsidP="00F133B7">
            <w:pPr>
              <w:pStyle w:val="TableParagraph"/>
              <w:spacing w:line="360" w:lineRule="auto"/>
              <w:ind w:left="180" w:right="180" w:firstLine="241"/>
              <w:jc w:val="both"/>
              <w:rPr>
                <w:rFonts w:ascii="Arial" w:hAnsi="Arial" w:cs="Arial"/>
                <w:b/>
                <w:sz w:val="20"/>
                <w:szCs w:val="20"/>
              </w:rPr>
            </w:pPr>
            <w:proofErr w:type="spellStart"/>
            <w:r w:rsidRPr="007105B2">
              <w:rPr>
                <w:rFonts w:ascii="Arial" w:hAnsi="Arial" w:cs="Arial"/>
                <w:b/>
                <w:sz w:val="20"/>
                <w:szCs w:val="20"/>
              </w:rPr>
              <w:t>Transferencias</w:t>
            </w:r>
            <w:proofErr w:type="spellEnd"/>
            <w:r w:rsidRPr="007105B2">
              <w:rPr>
                <w:rFonts w:ascii="Arial" w:hAnsi="Arial" w:cs="Arial"/>
                <w:b/>
                <w:sz w:val="20"/>
                <w:szCs w:val="20"/>
              </w:rPr>
              <w:t xml:space="preserve"> del Sector </w:t>
            </w:r>
            <w:proofErr w:type="spellStart"/>
            <w:r w:rsidRPr="007105B2">
              <w:rPr>
                <w:rFonts w:ascii="Arial" w:hAnsi="Arial" w:cs="Arial"/>
                <w:b/>
                <w:sz w:val="20"/>
                <w:szCs w:val="20"/>
              </w:rPr>
              <w:t>Público</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E346CD" w:rsidTr="00F133B7">
        <w:trPr>
          <w:trHeight w:val="20"/>
        </w:trPr>
        <w:tc>
          <w:tcPr>
            <w:tcW w:w="4061" w:type="pct"/>
          </w:tcPr>
          <w:p w:rsidR="003C2398" w:rsidRPr="007105B2" w:rsidRDefault="003C2398" w:rsidP="00F133B7">
            <w:pPr>
              <w:pStyle w:val="TableParagraph"/>
              <w:spacing w:line="360" w:lineRule="auto"/>
              <w:ind w:left="180" w:right="180" w:firstLine="241"/>
              <w:jc w:val="both"/>
              <w:rPr>
                <w:rFonts w:ascii="Arial" w:hAnsi="Arial" w:cs="Arial"/>
                <w:b/>
                <w:sz w:val="20"/>
                <w:szCs w:val="20"/>
              </w:rPr>
            </w:pPr>
            <w:proofErr w:type="spellStart"/>
            <w:r w:rsidRPr="007105B2">
              <w:rPr>
                <w:rFonts w:ascii="Arial" w:hAnsi="Arial" w:cs="Arial"/>
                <w:b/>
                <w:sz w:val="20"/>
                <w:szCs w:val="20"/>
              </w:rPr>
              <w:t>Subsidios</w:t>
            </w:r>
            <w:proofErr w:type="spellEnd"/>
            <w:r w:rsidRPr="007105B2">
              <w:rPr>
                <w:rFonts w:ascii="Arial" w:hAnsi="Arial" w:cs="Arial"/>
                <w:b/>
                <w:sz w:val="20"/>
                <w:szCs w:val="20"/>
              </w:rPr>
              <w:t xml:space="preserve"> y </w:t>
            </w:r>
            <w:proofErr w:type="spellStart"/>
            <w:r w:rsidRPr="007105B2">
              <w:rPr>
                <w:rFonts w:ascii="Arial" w:hAnsi="Arial" w:cs="Arial"/>
                <w:b/>
                <w:sz w:val="20"/>
                <w:szCs w:val="20"/>
              </w:rPr>
              <w:t>Subvenciones</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E346CD" w:rsidTr="00F133B7">
        <w:trPr>
          <w:trHeight w:val="20"/>
        </w:trPr>
        <w:tc>
          <w:tcPr>
            <w:tcW w:w="4061" w:type="pct"/>
          </w:tcPr>
          <w:p w:rsidR="003C2398" w:rsidRPr="007105B2" w:rsidRDefault="003C2398" w:rsidP="00F133B7">
            <w:pPr>
              <w:pStyle w:val="TableParagraph"/>
              <w:spacing w:line="360" w:lineRule="auto"/>
              <w:ind w:left="180" w:right="180" w:firstLine="241"/>
              <w:jc w:val="both"/>
              <w:rPr>
                <w:rFonts w:ascii="Arial" w:hAnsi="Arial" w:cs="Arial"/>
                <w:b/>
                <w:sz w:val="20"/>
                <w:szCs w:val="20"/>
              </w:rPr>
            </w:pPr>
            <w:proofErr w:type="spellStart"/>
            <w:r w:rsidRPr="007105B2">
              <w:rPr>
                <w:rFonts w:ascii="Arial" w:hAnsi="Arial" w:cs="Arial"/>
                <w:b/>
                <w:sz w:val="20"/>
                <w:szCs w:val="20"/>
              </w:rPr>
              <w:t>Ayudas</w:t>
            </w:r>
            <w:proofErr w:type="spellEnd"/>
            <w:r w:rsidRPr="007105B2">
              <w:rPr>
                <w:rFonts w:ascii="Arial" w:hAnsi="Arial" w:cs="Arial"/>
                <w:b/>
                <w:sz w:val="20"/>
                <w:szCs w:val="20"/>
              </w:rPr>
              <w:t xml:space="preserve"> </w:t>
            </w:r>
            <w:proofErr w:type="spellStart"/>
            <w:r w:rsidRPr="007105B2">
              <w:rPr>
                <w:rFonts w:ascii="Arial" w:hAnsi="Arial" w:cs="Arial"/>
                <w:b/>
                <w:sz w:val="20"/>
                <w:szCs w:val="20"/>
              </w:rPr>
              <w:t>sociales</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r w:rsidR="003C2398" w:rsidRPr="00E346CD" w:rsidTr="00F133B7">
        <w:trPr>
          <w:trHeight w:val="20"/>
        </w:trPr>
        <w:tc>
          <w:tcPr>
            <w:tcW w:w="4061" w:type="pct"/>
          </w:tcPr>
          <w:p w:rsidR="003C2398" w:rsidRPr="007105B2" w:rsidRDefault="003C2398" w:rsidP="00F133B7">
            <w:pPr>
              <w:pStyle w:val="TableParagraph"/>
              <w:spacing w:line="360" w:lineRule="auto"/>
              <w:ind w:left="180" w:right="180" w:firstLine="241"/>
              <w:jc w:val="both"/>
              <w:rPr>
                <w:rFonts w:ascii="Arial" w:hAnsi="Arial" w:cs="Arial"/>
                <w:b/>
                <w:sz w:val="20"/>
                <w:szCs w:val="20"/>
              </w:rPr>
            </w:pPr>
            <w:proofErr w:type="spellStart"/>
            <w:r w:rsidRPr="007105B2">
              <w:rPr>
                <w:rFonts w:ascii="Arial" w:hAnsi="Arial" w:cs="Arial"/>
                <w:b/>
                <w:sz w:val="20"/>
                <w:szCs w:val="20"/>
              </w:rPr>
              <w:t>Transferencias</w:t>
            </w:r>
            <w:proofErr w:type="spellEnd"/>
            <w:r w:rsidRPr="007105B2">
              <w:rPr>
                <w:rFonts w:ascii="Arial" w:hAnsi="Arial" w:cs="Arial"/>
                <w:b/>
                <w:sz w:val="20"/>
                <w:szCs w:val="20"/>
              </w:rPr>
              <w:t xml:space="preserve"> de </w:t>
            </w:r>
            <w:proofErr w:type="spellStart"/>
            <w:r w:rsidRPr="007105B2">
              <w:rPr>
                <w:rFonts w:ascii="Arial" w:hAnsi="Arial" w:cs="Arial"/>
                <w:b/>
                <w:sz w:val="20"/>
                <w:szCs w:val="20"/>
              </w:rPr>
              <w:t>Fideicomisos</w:t>
            </w:r>
            <w:proofErr w:type="spellEnd"/>
            <w:r w:rsidRPr="007105B2">
              <w:rPr>
                <w:rFonts w:ascii="Arial" w:hAnsi="Arial" w:cs="Arial"/>
                <w:b/>
                <w:sz w:val="20"/>
                <w:szCs w:val="20"/>
              </w:rPr>
              <w:t xml:space="preserve">, </w:t>
            </w:r>
            <w:proofErr w:type="spellStart"/>
            <w:r w:rsidRPr="007105B2">
              <w:rPr>
                <w:rFonts w:ascii="Arial" w:hAnsi="Arial" w:cs="Arial"/>
                <w:b/>
                <w:sz w:val="20"/>
                <w:szCs w:val="20"/>
              </w:rPr>
              <w:t>mandatos</w:t>
            </w:r>
            <w:proofErr w:type="spellEnd"/>
            <w:r w:rsidRPr="007105B2">
              <w:rPr>
                <w:rFonts w:ascii="Arial" w:hAnsi="Arial" w:cs="Arial"/>
                <w:b/>
                <w:sz w:val="20"/>
                <w:szCs w:val="20"/>
              </w:rPr>
              <w:t xml:space="preserve"> y </w:t>
            </w:r>
            <w:proofErr w:type="spellStart"/>
            <w:r w:rsidRPr="007105B2">
              <w:rPr>
                <w:rFonts w:ascii="Arial" w:hAnsi="Arial" w:cs="Arial"/>
                <w:b/>
                <w:sz w:val="20"/>
                <w:szCs w:val="20"/>
              </w:rPr>
              <w:t>análogos</w:t>
            </w:r>
            <w:proofErr w:type="spellEnd"/>
          </w:p>
        </w:tc>
        <w:tc>
          <w:tcPr>
            <w:tcW w:w="235" w:type="pct"/>
            <w:tcBorders>
              <w:right w:val="nil"/>
            </w:tcBorders>
            <w:vAlign w:val="center"/>
          </w:tcPr>
          <w:p w:rsidR="003C2398" w:rsidRPr="00F1449B" w:rsidRDefault="003C2398" w:rsidP="00F133B7">
            <w:pPr>
              <w:pStyle w:val="TableParagraph"/>
              <w:spacing w:line="360" w:lineRule="auto"/>
              <w:rPr>
                <w:rFonts w:ascii="Arial" w:hAnsi="Arial" w:cs="Arial"/>
                <w:sz w:val="20"/>
                <w:szCs w:val="20"/>
                <w:lang w:val="es-MX"/>
              </w:rPr>
            </w:pPr>
            <w:r>
              <w:rPr>
                <w:rFonts w:ascii="Arial" w:hAnsi="Arial" w:cs="Arial"/>
                <w:sz w:val="20"/>
                <w:szCs w:val="20"/>
                <w:lang w:val="es-MX"/>
              </w:rPr>
              <w:t>$</w:t>
            </w:r>
          </w:p>
        </w:tc>
        <w:tc>
          <w:tcPr>
            <w:tcW w:w="704" w:type="pct"/>
            <w:tcBorders>
              <w:left w:val="nil"/>
            </w:tcBorders>
            <w:vAlign w:val="center"/>
          </w:tcPr>
          <w:p w:rsidR="003C2398" w:rsidRDefault="003C2398" w:rsidP="00F133B7">
            <w:pPr>
              <w:pStyle w:val="TableParagraph"/>
              <w:spacing w:line="360" w:lineRule="auto"/>
              <w:ind w:right="141"/>
              <w:jc w:val="right"/>
              <w:rPr>
                <w:rFonts w:ascii="Arial" w:hAnsi="Arial" w:cs="Arial"/>
                <w:sz w:val="20"/>
                <w:szCs w:val="20"/>
              </w:rPr>
            </w:pPr>
            <w:r w:rsidRPr="00F1449B">
              <w:rPr>
                <w:rFonts w:ascii="Arial" w:hAnsi="Arial" w:cs="Arial"/>
                <w:sz w:val="20"/>
                <w:szCs w:val="20"/>
              </w:rPr>
              <w:t>0.00</w:t>
            </w:r>
          </w:p>
        </w:tc>
      </w:tr>
    </w:tbl>
    <w:p w:rsidR="003C2398" w:rsidRDefault="003C2398" w:rsidP="003C2398">
      <w:pPr>
        <w:spacing w:after="0" w:line="360" w:lineRule="auto"/>
        <w:rPr>
          <w:rFonts w:ascii="Arial" w:hAnsi="Arial"/>
          <w:sz w:val="20"/>
          <w:szCs w:val="20"/>
        </w:rPr>
      </w:pPr>
    </w:p>
    <w:tbl>
      <w:tblPr>
        <w:tblStyle w:val="TableNormal"/>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4"/>
        <w:gridCol w:w="1703"/>
      </w:tblGrid>
      <w:tr w:rsidR="003C2398" w:rsidRPr="00E346CD" w:rsidTr="00F133B7">
        <w:trPr>
          <w:trHeight w:val="20"/>
        </w:trPr>
        <w:tc>
          <w:tcPr>
            <w:tcW w:w="4061" w:type="pct"/>
            <w:shd w:val="clear" w:color="auto" w:fill="D0CECE" w:themeFill="background2" w:themeFillShade="E6"/>
          </w:tcPr>
          <w:p w:rsidR="003C2398" w:rsidRPr="007105B2" w:rsidRDefault="003C2398" w:rsidP="00F133B7">
            <w:pPr>
              <w:pStyle w:val="TableParagraph"/>
              <w:spacing w:line="360" w:lineRule="auto"/>
              <w:ind w:right="180" w:firstLine="137"/>
              <w:jc w:val="both"/>
              <w:rPr>
                <w:rFonts w:ascii="Arial" w:hAnsi="Arial" w:cs="Arial"/>
                <w:b/>
                <w:sz w:val="20"/>
                <w:szCs w:val="20"/>
              </w:rPr>
            </w:pPr>
            <w:proofErr w:type="spellStart"/>
            <w:r w:rsidRPr="007105B2">
              <w:rPr>
                <w:rFonts w:ascii="Arial" w:hAnsi="Arial" w:cs="Arial"/>
                <w:b/>
                <w:sz w:val="20"/>
                <w:szCs w:val="20"/>
              </w:rPr>
              <w:t>Convenios</w:t>
            </w:r>
            <w:proofErr w:type="spellEnd"/>
          </w:p>
        </w:tc>
        <w:tc>
          <w:tcPr>
            <w:tcW w:w="939" w:type="pct"/>
            <w:shd w:val="clear" w:color="auto" w:fill="D0CECE" w:themeFill="background2" w:themeFillShade="E6"/>
          </w:tcPr>
          <w:p w:rsidR="003C2398" w:rsidRPr="007105B2" w:rsidRDefault="003C2398" w:rsidP="00F133B7">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Pr>
                <w:rFonts w:ascii="Arial" w:hAnsi="Arial" w:cs="Arial"/>
                <w:b/>
                <w:sz w:val="20"/>
                <w:szCs w:val="20"/>
              </w:rPr>
              <w:t xml:space="preserve">                 </w:t>
            </w:r>
            <w:r w:rsidRPr="007105B2">
              <w:rPr>
                <w:rFonts w:ascii="Arial" w:hAnsi="Arial" w:cs="Arial"/>
                <w:b/>
                <w:sz w:val="20"/>
                <w:szCs w:val="20"/>
              </w:rPr>
              <w:t>0.00</w:t>
            </w:r>
          </w:p>
        </w:tc>
      </w:tr>
      <w:tr w:rsidR="003C2398" w:rsidRPr="00E346CD" w:rsidTr="00F133B7">
        <w:trPr>
          <w:trHeight w:val="20"/>
        </w:trPr>
        <w:tc>
          <w:tcPr>
            <w:tcW w:w="4061" w:type="pct"/>
          </w:tcPr>
          <w:p w:rsidR="003C2398" w:rsidRPr="00E346CD" w:rsidRDefault="003C2398" w:rsidP="00F133B7">
            <w:pPr>
              <w:pStyle w:val="TableParagraph"/>
              <w:spacing w:line="360" w:lineRule="auto"/>
              <w:ind w:left="708" w:right="180"/>
              <w:jc w:val="both"/>
              <w:rPr>
                <w:rFonts w:ascii="Arial" w:hAnsi="Arial" w:cs="Arial"/>
                <w:sz w:val="20"/>
                <w:szCs w:val="20"/>
              </w:rPr>
            </w:pPr>
            <w:r>
              <w:rPr>
                <w:rFonts w:ascii="Arial" w:hAnsi="Arial" w:cs="Arial"/>
                <w:sz w:val="20"/>
                <w:szCs w:val="20"/>
              </w:rPr>
              <w:t xml:space="preserve">&gt; Con la </w:t>
            </w:r>
            <w:proofErr w:type="spellStart"/>
            <w:r>
              <w:rPr>
                <w:rFonts w:ascii="Arial" w:hAnsi="Arial" w:cs="Arial"/>
                <w:sz w:val="20"/>
                <w:szCs w:val="20"/>
              </w:rPr>
              <w:t>Federación</w:t>
            </w:r>
            <w:proofErr w:type="spellEnd"/>
            <w:r>
              <w:rPr>
                <w:rFonts w:ascii="Arial" w:hAnsi="Arial" w:cs="Arial"/>
                <w:sz w:val="20"/>
                <w:szCs w:val="20"/>
              </w:rPr>
              <w:t xml:space="preserve"> o el Estado: </w:t>
            </w:r>
            <w:proofErr w:type="spellStart"/>
            <w:r>
              <w:rPr>
                <w:rFonts w:ascii="Arial" w:hAnsi="Arial" w:cs="Arial"/>
                <w:sz w:val="20"/>
                <w:szCs w:val="20"/>
              </w:rPr>
              <w:t>Hábitat</w:t>
            </w:r>
            <w:proofErr w:type="spellEnd"/>
            <w:r>
              <w:rPr>
                <w:rFonts w:ascii="Arial" w:hAnsi="Arial" w:cs="Arial"/>
                <w:sz w:val="20"/>
                <w:szCs w:val="20"/>
              </w:rPr>
              <w:t xml:space="preserve">, </w:t>
            </w:r>
            <w:proofErr w:type="spellStart"/>
            <w:r>
              <w:rPr>
                <w:rFonts w:ascii="Arial" w:hAnsi="Arial" w:cs="Arial"/>
                <w:sz w:val="20"/>
                <w:szCs w:val="20"/>
              </w:rPr>
              <w:t>Tu</w:t>
            </w:r>
            <w:proofErr w:type="spellEnd"/>
            <w:r>
              <w:rPr>
                <w:rFonts w:ascii="Arial" w:hAnsi="Arial" w:cs="Arial"/>
                <w:sz w:val="20"/>
                <w:szCs w:val="20"/>
              </w:rPr>
              <w:t xml:space="preserve"> Casa, 3x1 </w:t>
            </w:r>
            <w:proofErr w:type="spellStart"/>
            <w:r w:rsidRPr="00E346CD">
              <w:rPr>
                <w:rFonts w:ascii="Arial" w:hAnsi="Arial" w:cs="Arial"/>
                <w:sz w:val="20"/>
                <w:szCs w:val="20"/>
              </w:rPr>
              <w:t>migrantes</w:t>
            </w:r>
            <w:proofErr w:type="spellEnd"/>
            <w:r w:rsidRPr="00E346CD">
              <w:rPr>
                <w:rFonts w:ascii="Arial" w:hAnsi="Arial" w:cs="Arial"/>
                <w:sz w:val="20"/>
                <w:szCs w:val="20"/>
              </w:rPr>
              <w:t xml:space="preserve">, </w:t>
            </w:r>
            <w:proofErr w:type="spellStart"/>
            <w:r w:rsidRPr="00E346CD">
              <w:rPr>
                <w:rFonts w:ascii="Arial" w:hAnsi="Arial" w:cs="Arial"/>
                <w:sz w:val="20"/>
                <w:szCs w:val="20"/>
              </w:rPr>
              <w:t>Rescate</w:t>
            </w:r>
            <w:proofErr w:type="spellEnd"/>
            <w:r w:rsidRPr="00E346CD">
              <w:rPr>
                <w:rFonts w:ascii="Arial" w:hAnsi="Arial" w:cs="Arial"/>
                <w:sz w:val="20"/>
                <w:szCs w:val="20"/>
              </w:rPr>
              <w:t xml:space="preserve"> de </w:t>
            </w:r>
            <w:proofErr w:type="spellStart"/>
            <w:r w:rsidRPr="00E346CD">
              <w:rPr>
                <w:rFonts w:ascii="Arial" w:hAnsi="Arial" w:cs="Arial"/>
                <w:sz w:val="20"/>
                <w:szCs w:val="20"/>
              </w:rPr>
              <w:t>Espacios</w:t>
            </w:r>
            <w:proofErr w:type="spellEnd"/>
            <w:r w:rsidRPr="00E346CD">
              <w:rPr>
                <w:rFonts w:ascii="Arial" w:hAnsi="Arial" w:cs="Arial"/>
                <w:sz w:val="20"/>
                <w:szCs w:val="20"/>
              </w:rPr>
              <w:t xml:space="preserve"> </w:t>
            </w:r>
            <w:proofErr w:type="spellStart"/>
            <w:r w:rsidRPr="00E346CD">
              <w:rPr>
                <w:rFonts w:ascii="Arial" w:hAnsi="Arial" w:cs="Arial"/>
                <w:sz w:val="20"/>
                <w:szCs w:val="20"/>
              </w:rPr>
              <w:t>Públicos</w:t>
            </w:r>
            <w:proofErr w:type="spellEnd"/>
            <w:r w:rsidRPr="00E346CD">
              <w:rPr>
                <w:rFonts w:ascii="Arial" w:hAnsi="Arial" w:cs="Arial"/>
                <w:sz w:val="20"/>
                <w:szCs w:val="20"/>
              </w:rPr>
              <w:t xml:space="preserve">, entre </w:t>
            </w:r>
            <w:proofErr w:type="spellStart"/>
            <w:r w:rsidRPr="00E346CD">
              <w:rPr>
                <w:rFonts w:ascii="Arial" w:hAnsi="Arial" w:cs="Arial"/>
                <w:sz w:val="20"/>
                <w:szCs w:val="20"/>
              </w:rPr>
              <w:t>otros</w:t>
            </w:r>
            <w:proofErr w:type="spellEnd"/>
            <w:r w:rsidRPr="00E346CD">
              <w:rPr>
                <w:rFonts w:ascii="Arial" w:hAnsi="Arial" w:cs="Arial"/>
                <w:sz w:val="20"/>
                <w:szCs w:val="20"/>
              </w:rPr>
              <w:t>.</w:t>
            </w:r>
          </w:p>
        </w:tc>
        <w:tc>
          <w:tcPr>
            <w:tcW w:w="939" w:type="pct"/>
          </w:tcPr>
          <w:p w:rsidR="003C2398" w:rsidRDefault="003C2398" w:rsidP="00F133B7">
            <w:pPr>
              <w:pStyle w:val="TableParagraph"/>
              <w:spacing w:line="360" w:lineRule="auto"/>
              <w:jc w:val="both"/>
              <w:rPr>
                <w:rFonts w:ascii="Arial" w:hAnsi="Arial" w:cs="Arial"/>
                <w:sz w:val="20"/>
                <w:szCs w:val="20"/>
              </w:rPr>
            </w:pPr>
          </w:p>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0.00</w:t>
            </w:r>
          </w:p>
        </w:tc>
      </w:tr>
    </w:tbl>
    <w:p w:rsidR="003C2398" w:rsidRPr="002D37FD" w:rsidRDefault="003C2398" w:rsidP="003C2398">
      <w:pPr>
        <w:spacing w:after="0" w:line="360" w:lineRule="auto"/>
        <w:rPr>
          <w:rFonts w:ascii="Arial" w:hAnsi="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1746"/>
      </w:tblGrid>
      <w:tr w:rsidR="003C2398" w:rsidRPr="00E346CD" w:rsidTr="00F133B7">
        <w:trPr>
          <w:trHeight w:val="20"/>
        </w:trPr>
        <w:tc>
          <w:tcPr>
            <w:tcW w:w="4042" w:type="pct"/>
            <w:shd w:val="clear" w:color="auto" w:fill="D0CECE" w:themeFill="background2" w:themeFillShade="E6"/>
          </w:tcPr>
          <w:p w:rsidR="003C2398" w:rsidRPr="007105B2" w:rsidRDefault="003C2398" w:rsidP="00F133B7">
            <w:pPr>
              <w:pStyle w:val="TableParagraph"/>
              <w:spacing w:line="360" w:lineRule="auto"/>
              <w:jc w:val="both"/>
              <w:rPr>
                <w:rFonts w:ascii="Arial" w:hAnsi="Arial" w:cs="Arial"/>
                <w:b/>
                <w:sz w:val="20"/>
                <w:szCs w:val="20"/>
              </w:rPr>
            </w:pPr>
            <w:proofErr w:type="spellStart"/>
            <w:r w:rsidRPr="007105B2">
              <w:rPr>
                <w:rFonts w:ascii="Arial" w:hAnsi="Arial" w:cs="Arial"/>
                <w:b/>
                <w:sz w:val="20"/>
                <w:szCs w:val="20"/>
              </w:rPr>
              <w:t>Ingresos</w:t>
            </w:r>
            <w:proofErr w:type="spellEnd"/>
            <w:r w:rsidRPr="007105B2">
              <w:rPr>
                <w:rFonts w:ascii="Arial" w:hAnsi="Arial" w:cs="Arial"/>
                <w:b/>
                <w:sz w:val="20"/>
                <w:szCs w:val="20"/>
              </w:rPr>
              <w:t xml:space="preserve"> </w:t>
            </w:r>
            <w:proofErr w:type="spellStart"/>
            <w:r w:rsidRPr="007105B2">
              <w:rPr>
                <w:rFonts w:ascii="Arial" w:hAnsi="Arial" w:cs="Arial"/>
                <w:b/>
                <w:sz w:val="20"/>
                <w:szCs w:val="20"/>
              </w:rPr>
              <w:t>derivados</w:t>
            </w:r>
            <w:proofErr w:type="spellEnd"/>
            <w:r w:rsidRPr="007105B2">
              <w:rPr>
                <w:rFonts w:ascii="Arial" w:hAnsi="Arial" w:cs="Arial"/>
                <w:b/>
                <w:sz w:val="20"/>
                <w:szCs w:val="20"/>
              </w:rPr>
              <w:t xml:space="preserve"> de </w:t>
            </w:r>
            <w:proofErr w:type="spellStart"/>
            <w:r w:rsidRPr="007105B2">
              <w:rPr>
                <w:rFonts w:ascii="Arial" w:hAnsi="Arial" w:cs="Arial"/>
                <w:b/>
                <w:sz w:val="20"/>
                <w:szCs w:val="20"/>
              </w:rPr>
              <w:t>Financiamientos</w:t>
            </w:r>
            <w:proofErr w:type="spellEnd"/>
          </w:p>
        </w:tc>
        <w:tc>
          <w:tcPr>
            <w:tcW w:w="958" w:type="pct"/>
            <w:shd w:val="clear" w:color="auto" w:fill="D0CECE" w:themeFill="background2" w:themeFillShade="E6"/>
          </w:tcPr>
          <w:p w:rsidR="003C2398" w:rsidRPr="007105B2" w:rsidRDefault="003C2398" w:rsidP="00F133B7">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Pr>
                <w:rFonts w:ascii="Arial" w:hAnsi="Arial" w:cs="Arial"/>
                <w:b/>
                <w:sz w:val="20"/>
                <w:szCs w:val="20"/>
              </w:rPr>
              <w:t xml:space="preserve">            </w:t>
            </w:r>
            <w:r w:rsidRPr="007105B2">
              <w:rPr>
                <w:rFonts w:ascii="Arial" w:hAnsi="Arial" w:cs="Arial"/>
                <w:b/>
                <w:sz w:val="20"/>
                <w:szCs w:val="20"/>
              </w:rPr>
              <w:t xml:space="preserve">       0.00</w:t>
            </w:r>
          </w:p>
        </w:tc>
      </w:tr>
      <w:tr w:rsidR="003C2398" w:rsidRPr="00E346CD" w:rsidTr="00F133B7">
        <w:trPr>
          <w:trHeight w:val="20"/>
        </w:trPr>
        <w:tc>
          <w:tcPr>
            <w:tcW w:w="4042" w:type="pct"/>
          </w:tcPr>
          <w:p w:rsidR="003C2398" w:rsidRPr="007105B2" w:rsidRDefault="003C2398" w:rsidP="00F133B7">
            <w:pPr>
              <w:pStyle w:val="TableParagraph"/>
              <w:spacing w:line="360" w:lineRule="auto"/>
              <w:ind w:left="180"/>
              <w:jc w:val="both"/>
              <w:rPr>
                <w:rFonts w:ascii="Arial" w:hAnsi="Arial" w:cs="Arial"/>
                <w:b/>
                <w:sz w:val="20"/>
                <w:szCs w:val="20"/>
              </w:rPr>
            </w:pPr>
            <w:proofErr w:type="spellStart"/>
            <w:r w:rsidRPr="007105B2">
              <w:rPr>
                <w:rFonts w:ascii="Arial" w:hAnsi="Arial" w:cs="Arial"/>
                <w:b/>
                <w:sz w:val="20"/>
                <w:szCs w:val="20"/>
              </w:rPr>
              <w:t>Endeudamiento</w:t>
            </w:r>
            <w:proofErr w:type="spellEnd"/>
            <w:r w:rsidRPr="007105B2">
              <w:rPr>
                <w:rFonts w:ascii="Arial" w:hAnsi="Arial" w:cs="Arial"/>
                <w:b/>
                <w:sz w:val="20"/>
                <w:szCs w:val="20"/>
              </w:rPr>
              <w:t xml:space="preserve"> </w:t>
            </w:r>
            <w:proofErr w:type="spellStart"/>
            <w:r w:rsidRPr="007105B2">
              <w:rPr>
                <w:rFonts w:ascii="Arial" w:hAnsi="Arial" w:cs="Arial"/>
                <w:b/>
                <w:sz w:val="20"/>
                <w:szCs w:val="20"/>
              </w:rPr>
              <w:t>interno</w:t>
            </w:r>
            <w:proofErr w:type="spellEnd"/>
          </w:p>
        </w:tc>
        <w:tc>
          <w:tcPr>
            <w:tcW w:w="958" w:type="pct"/>
          </w:tcPr>
          <w:p w:rsidR="003C2398" w:rsidRPr="007105B2" w:rsidRDefault="003C2398" w:rsidP="00F133B7">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Pr>
                <w:rFonts w:ascii="Arial" w:hAnsi="Arial" w:cs="Arial"/>
                <w:b/>
                <w:sz w:val="20"/>
                <w:szCs w:val="20"/>
              </w:rPr>
              <w:t xml:space="preserve">             </w:t>
            </w:r>
            <w:r w:rsidRPr="007105B2">
              <w:rPr>
                <w:rFonts w:ascii="Arial" w:hAnsi="Arial" w:cs="Arial"/>
                <w:b/>
                <w:sz w:val="20"/>
                <w:szCs w:val="20"/>
              </w:rPr>
              <w:t xml:space="preserve">      0.00</w:t>
            </w:r>
          </w:p>
        </w:tc>
      </w:tr>
      <w:tr w:rsidR="003C2398" w:rsidRPr="00E346CD" w:rsidTr="00F133B7">
        <w:trPr>
          <w:trHeight w:val="20"/>
        </w:trPr>
        <w:tc>
          <w:tcPr>
            <w:tcW w:w="4042" w:type="pct"/>
          </w:tcPr>
          <w:p w:rsidR="003C2398" w:rsidRPr="00E346CD" w:rsidRDefault="003C2398" w:rsidP="00F133B7">
            <w:pPr>
              <w:pStyle w:val="TableParagraph"/>
              <w:spacing w:line="360" w:lineRule="auto"/>
              <w:ind w:left="708"/>
              <w:jc w:val="both"/>
              <w:rPr>
                <w:rFonts w:ascii="Arial" w:hAnsi="Arial" w:cs="Arial"/>
                <w:sz w:val="20"/>
                <w:szCs w:val="20"/>
              </w:rPr>
            </w:pPr>
            <w:r w:rsidRPr="00E346CD">
              <w:rPr>
                <w:rFonts w:ascii="Arial" w:hAnsi="Arial" w:cs="Arial"/>
                <w:sz w:val="20"/>
                <w:szCs w:val="20"/>
              </w:rPr>
              <w:t xml:space="preserve">&gt; </w:t>
            </w:r>
            <w:proofErr w:type="spellStart"/>
            <w:r w:rsidRPr="00E346CD">
              <w:rPr>
                <w:rFonts w:ascii="Arial" w:hAnsi="Arial" w:cs="Arial"/>
                <w:sz w:val="20"/>
                <w:szCs w:val="20"/>
              </w:rPr>
              <w:t>Empréstitos</w:t>
            </w:r>
            <w:proofErr w:type="spellEnd"/>
            <w:r w:rsidRPr="00E346CD">
              <w:rPr>
                <w:rFonts w:ascii="Arial" w:hAnsi="Arial" w:cs="Arial"/>
                <w:sz w:val="20"/>
                <w:szCs w:val="20"/>
              </w:rPr>
              <w:t xml:space="preserve"> o </w:t>
            </w:r>
            <w:proofErr w:type="spellStart"/>
            <w:r w:rsidRPr="00E346CD">
              <w:rPr>
                <w:rFonts w:ascii="Arial" w:hAnsi="Arial" w:cs="Arial"/>
                <w:sz w:val="20"/>
                <w:szCs w:val="20"/>
              </w:rPr>
              <w:t>anticipos</w:t>
            </w:r>
            <w:proofErr w:type="spellEnd"/>
            <w:r w:rsidRPr="00E346CD">
              <w:rPr>
                <w:rFonts w:ascii="Arial" w:hAnsi="Arial" w:cs="Arial"/>
                <w:sz w:val="20"/>
                <w:szCs w:val="20"/>
              </w:rPr>
              <w:t xml:space="preserve"> del </w:t>
            </w:r>
            <w:proofErr w:type="spellStart"/>
            <w:r w:rsidRPr="00E346CD">
              <w:rPr>
                <w:rFonts w:ascii="Arial" w:hAnsi="Arial" w:cs="Arial"/>
                <w:sz w:val="20"/>
                <w:szCs w:val="20"/>
              </w:rPr>
              <w:t>Gobierno</w:t>
            </w:r>
            <w:proofErr w:type="spellEnd"/>
            <w:r w:rsidRPr="00E346CD">
              <w:rPr>
                <w:rFonts w:ascii="Arial" w:hAnsi="Arial" w:cs="Arial"/>
                <w:sz w:val="20"/>
                <w:szCs w:val="20"/>
              </w:rPr>
              <w:t xml:space="preserve"> del Estado</w:t>
            </w:r>
          </w:p>
        </w:tc>
        <w:tc>
          <w:tcPr>
            <w:tcW w:w="958" w:type="pct"/>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0.00</w:t>
            </w:r>
          </w:p>
        </w:tc>
      </w:tr>
      <w:tr w:rsidR="003C2398" w:rsidRPr="00E346CD" w:rsidTr="00F133B7">
        <w:trPr>
          <w:trHeight w:val="20"/>
        </w:trPr>
        <w:tc>
          <w:tcPr>
            <w:tcW w:w="4042" w:type="pct"/>
          </w:tcPr>
          <w:p w:rsidR="003C2398" w:rsidRPr="00E346CD" w:rsidRDefault="003C2398" w:rsidP="00F133B7">
            <w:pPr>
              <w:pStyle w:val="TableParagraph"/>
              <w:spacing w:line="360" w:lineRule="auto"/>
              <w:ind w:left="708"/>
              <w:jc w:val="both"/>
              <w:rPr>
                <w:rFonts w:ascii="Arial" w:hAnsi="Arial" w:cs="Arial"/>
                <w:sz w:val="20"/>
                <w:szCs w:val="20"/>
              </w:rPr>
            </w:pPr>
            <w:r w:rsidRPr="00E346CD">
              <w:rPr>
                <w:rFonts w:ascii="Arial" w:hAnsi="Arial" w:cs="Arial"/>
                <w:sz w:val="20"/>
                <w:szCs w:val="20"/>
              </w:rPr>
              <w:t xml:space="preserve">&gt; </w:t>
            </w:r>
            <w:proofErr w:type="spellStart"/>
            <w:r w:rsidRPr="00E346CD">
              <w:rPr>
                <w:rFonts w:ascii="Arial" w:hAnsi="Arial" w:cs="Arial"/>
                <w:sz w:val="20"/>
                <w:szCs w:val="20"/>
              </w:rPr>
              <w:t>Empréstitos</w:t>
            </w:r>
            <w:proofErr w:type="spellEnd"/>
            <w:r w:rsidRPr="00E346CD">
              <w:rPr>
                <w:rFonts w:ascii="Arial" w:hAnsi="Arial" w:cs="Arial"/>
                <w:sz w:val="20"/>
                <w:szCs w:val="20"/>
              </w:rPr>
              <w:t xml:space="preserve"> o </w:t>
            </w:r>
            <w:proofErr w:type="spellStart"/>
            <w:r w:rsidRPr="00E346CD">
              <w:rPr>
                <w:rFonts w:ascii="Arial" w:hAnsi="Arial" w:cs="Arial"/>
                <w:sz w:val="20"/>
                <w:szCs w:val="20"/>
              </w:rPr>
              <w:t>financiamientos</w:t>
            </w:r>
            <w:proofErr w:type="spellEnd"/>
            <w:r w:rsidRPr="00E346CD">
              <w:rPr>
                <w:rFonts w:ascii="Arial" w:hAnsi="Arial" w:cs="Arial"/>
                <w:sz w:val="20"/>
                <w:szCs w:val="20"/>
              </w:rPr>
              <w:t xml:space="preserve"> de </w:t>
            </w:r>
            <w:proofErr w:type="spellStart"/>
            <w:r w:rsidRPr="00E346CD">
              <w:rPr>
                <w:rFonts w:ascii="Arial" w:hAnsi="Arial" w:cs="Arial"/>
                <w:sz w:val="20"/>
                <w:szCs w:val="20"/>
              </w:rPr>
              <w:t>Banca</w:t>
            </w:r>
            <w:proofErr w:type="spellEnd"/>
            <w:r w:rsidRPr="00E346CD">
              <w:rPr>
                <w:rFonts w:ascii="Arial" w:hAnsi="Arial" w:cs="Arial"/>
                <w:sz w:val="20"/>
                <w:szCs w:val="20"/>
              </w:rPr>
              <w:t xml:space="preserve"> de </w:t>
            </w:r>
            <w:proofErr w:type="spellStart"/>
            <w:r w:rsidRPr="00E346CD">
              <w:rPr>
                <w:rFonts w:ascii="Arial" w:hAnsi="Arial" w:cs="Arial"/>
                <w:sz w:val="20"/>
                <w:szCs w:val="20"/>
              </w:rPr>
              <w:t>Desarrollo</w:t>
            </w:r>
            <w:proofErr w:type="spellEnd"/>
          </w:p>
        </w:tc>
        <w:tc>
          <w:tcPr>
            <w:tcW w:w="958" w:type="pct"/>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0.00</w:t>
            </w:r>
          </w:p>
        </w:tc>
      </w:tr>
      <w:tr w:rsidR="003C2398" w:rsidRPr="00E346CD" w:rsidTr="00F133B7">
        <w:trPr>
          <w:trHeight w:val="20"/>
        </w:trPr>
        <w:tc>
          <w:tcPr>
            <w:tcW w:w="4042" w:type="pct"/>
          </w:tcPr>
          <w:p w:rsidR="003C2398" w:rsidRPr="00E346CD" w:rsidRDefault="003C2398" w:rsidP="00F133B7">
            <w:pPr>
              <w:pStyle w:val="TableParagraph"/>
              <w:spacing w:line="360" w:lineRule="auto"/>
              <w:ind w:left="708"/>
              <w:jc w:val="both"/>
              <w:rPr>
                <w:rFonts w:ascii="Arial" w:hAnsi="Arial" w:cs="Arial"/>
                <w:sz w:val="20"/>
                <w:szCs w:val="20"/>
              </w:rPr>
            </w:pPr>
            <w:r w:rsidRPr="00E346CD">
              <w:rPr>
                <w:rFonts w:ascii="Arial" w:hAnsi="Arial" w:cs="Arial"/>
                <w:sz w:val="20"/>
                <w:szCs w:val="20"/>
              </w:rPr>
              <w:t xml:space="preserve">&gt; </w:t>
            </w:r>
            <w:proofErr w:type="spellStart"/>
            <w:r w:rsidRPr="00E346CD">
              <w:rPr>
                <w:rFonts w:ascii="Arial" w:hAnsi="Arial" w:cs="Arial"/>
                <w:sz w:val="20"/>
                <w:szCs w:val="20"/>
              </w:rPr>
              <w:t>Empréstitos</w:t>
            </w:r>
            <w:proofErr w:type="spellEnd"/>
            <w:r w:rsidRPr="00E346CD">
              <w:rPr>
                <w:rFonts w:ascii="Arial" w:hAnsi="Arial" w:cs="Arial"/>
                <w:sz w:val="20"/>
                <w:szCs w:val="20"/>
              </w:rPr>
              <w:t xml:space="preserve"> o </w:t>
            </w:r>
            <w:proofErr w:type="spellStart"/>
            <w:r w:rsidRPr="00E346CD">
              <w:rPr>
                <w:rFonts w:ascii="Arial" w:hAnsi="Arial" w:cs="Arial"/>
                <w:sz w:val="20"/>
                <w:szCs w:val="20"/>
              </w:rPr>
              <w:t>financiamientos</w:t>
            </w:r>
            <w:proofErr w:type="spellEnd"/>
            <w:r w:rsidRPr="00E346CD">
              <w:rPr>
                <w:rFonts w:ascii="Arial" w:hAnsi="Arial" w:cs="Arial"/>
                <w:sz w:val="20"/>
                <w:szCs w:val="20"/>
              </w:rPr>
              <w:t xml:space="preserve"> de </w:t>
            </w:r>
            <w:proofErr w:type="spellStart"/>
            <w:r w:rsidRPr="00E346CD">
              <w:rPr>
                <w:rFonts w:ascii="Arial" w:hAnsi="Arial" w:cs="Arial"/>
                <w:sz w:val="20"/>
                <w:szCs w:val="20"/>
              </w:rPr>
              <w:t>Banca</w:t>
            </w:r>
            <w:proofErr w:type="spellEnd"/>
            <w:r w:rsidRPr="00E346CD">
              <w:rPr>
                <w:rFonts w:ascii="Arial" w:hAnsi="Arial" w:cs="Arial"/>
                <w:sz w:val="20"/>
                <w:szCs w:val="20"/>
              </w:rPr>
              <w:t xml:space="preserve"> </w:t>
            </w:r>
            <w:proofErr w:type="spellStart"/>
            <w:r w:rsidRPr="00E346CD">
              <w:rPr>
                <w:rFonts w:ascii="Arial" w:hAnsi="Arial" w:cs="Arial"/>
                <w:sz w:val="20"/>
                <w:szCs w:val="20"/>
              </w:rPr>
              <w:t>Comercial</w:t>
            </w:r>
            <w:proofErr w:type="spellEnd"/>
          </w:p>
        </w:tc>
        <w:tc>
          <w:tcPr>
            <w:tcW w:w="958" w:type="pct"/>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0.00</w:t>
            </w:r>
          </w:p>
        </w:tc>
      </w:tr>
    </w:tbl>
    <w:tbl>
      <w:tblPr>
        <w:tblStyle w:val="TableNormal"/>
        <w:tblW w:w="8640" w:type="dxa"/>
        <w:tblInd w:w="175" w:type="dxa"/>
        <w:tblLayout w:type="fixed"/>
        <w:tblLook w:val="01E0" w:firstRow="1" w:lastRow="1" w:firstColumn="1" w:lastColumn="1" w:noHBand="0" w:noVBand="0"/>
      </w:tblPr>
      <w:tblGrid>
        <w:gridCol w:w="8619"/>
        <w:gridCol w:w="21"/>
      </w:tblGrid>
      <w:tr w:rsidR="003C2398" w:rsidRPr="002D37FD" w:rsidTr="00F133B7">
        <w:trPr>
          <w:trHeight w:val="20"/>
        </w:trPr>
        <w:tc>
          <w:tcPr>
            <w:tcW w:w="8619" w:type="dxa"/>
          </w:tcPr>
          <w:p w:rsidR="003C2398" w:rsidRDefault="003C2398" w:rsidP="00F133B7">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lang w:val="es-MX"/>
              </w:rPr>
            </w:pPr>
          </w:p>
          <w:p w:rsidR="003C2398" w:rsidRPr="002D37FD" w:rsidRDefault="003C2398" w:rsidP="00F133B7">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lang w:val="es-MX"/>
              </w:rPr>
            </w:pPr>
            <w:r w:rsidRPr="002D37FD">
              <w:rPr>
                <w:rFonts w:ascii="Arial" w:hAnsi="Arial" w:cs="Arial"/>
                <w:b/>
                <w:sz w:val="20"/>
                <w:szCs w:val="20"/>
                <w:lang w:val="es-MX"/>
              </w:rPr>
              <w:t>EL TOTAL DE INGRESOS QUE EL MUNICIP</w:t>
            </w:r>
            <w:r>
              <w:rPr>
                <w:rFonts w:ascii="Arial" w:hAnsi="Arial" w:cs="Arial"/>
                <w:b/>
                <w:sz w:val="20"/>
                <w:szCs w:val="20"/>
                <w:lang w:val="es-MX"/>
              </w:rPr>
              <w:t>IO DE CHAPAB, YUCATÁN, PERCIBIRÁ</w:t>
            </w:r>
            <w:r w:rsidRPr="002D37FD">
              <w:rPr>
                <w:rFonts w:ascii="Arial" w:hAnsi="Arial" w:cs="Arial"/>
                <w:b/>
                <w:sz w:val="20"/>
                <w:szCs w:val="20"/>
                <w:lang w:val="es-MX"/>
              </w:rPr>
              <w:t xml:space="preserve"> DURANTE EL EJERCICIO FISCAL 2024, ASCENDERÁ A: </w:t>
            </w:r>
            <w:r>
              <w:rPr>
                <w:rFonts w:ascii="Arial" w:hAnsi="Arial" w:cs="Arial"/>
                <w:b/>
                <w:sz w:val="20"/>
                <w:szCs w:val="20"/>
                <w:lang w:val="es-MX"/>
              </w:rPr>
              <w:t xml:space="preserve">                </w:t>
            </w:r>
            <w:r w:rsidRPr="002D37FD">
              <w:rPr>
                <w:rFonts w:ascii="Arial" w:hAnsi="Arial" w:cs="Arial"/>
                <w:b/>
                <w:sz w:val="20"/>
                <w:szCs w:val="20"/>
                <w:lang w:val="es-MX"/>
              </w:rPr>
              <w:t>$ 27,916,056.00</w:t>
            </w:r>
          </w:p>
        </w:tc>
        <w:tc>
          <w:tcPr>
            <w:tcW w:w="21" w:type="dxa"/>
          </w:tcPr>
          <w:p w:rsidR="003C2398" w:rsidRPr="002D37FD" w:rsidRDefault="003C2398" w:rsidP="00F133B7">
            <w:pPr>
              <w:pStyle w:val="TableParagraph"/>
              <w:tabs>
                <w:tab w:val="left" w:pos="1680"/>
              </w:tabs>
              <w:spacing w:line="360" w:lineRule="auto"/>
              <w:jc w:val="both"/>
              <w:rPr>
                <w:rFonts w:ascii="Arial" w:hAnsi="Arial" w:cs="Arial"/>
                <w:b/>
                <w:sz w:val="20"/>
                <w:szCs w:val="20"/>
                <w:lang w:val="es-MX"/>
              </w:rPr>
            </w:pPr>
          </w:p>
        </w:tc>
      </w:tr>
    </w:tbl>
    <w:p w:rsidR="003C2398" w:rsidRPr="002D37FD" w:rsidRDefault="003C2398" w:rsidP="00F133B7">
      <w:pPr>
        <w:spacing w:after="0" w:line="24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Pr>
          <w:rFonts w:ascii="Arial" w:hAnsi="Arial"/>
          <w:b/>
          <w:sz w:val="20"/>
          <w:szCs w:val="20"/>
        </w:rPr>
        <w:t>TÍ</w:t>
      </w:r>
      <w:r w:rsidRPr="002D37FD">
        <w:rPr>
          <w:rFonts w:ascii="Arial" w:hAnsi="Arial"/>
          <w:b/>
          <w:sz w:val="20"/>
          <w:szCs w:val="20"/>
        </w:rPr>
        <w:t>TULO SEGUNDO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IMPUESTOS</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Impuesto Predial</w:t>
      </w:r>
    </w:p>
    <w:p w:rsidR="003C2398" w:rsidRPr="002D37FD" w:rsidRDefault="003C2398" w:rsidP="00F133B7">
      <w:pPr>
        <w:pStyle w:val="Textoindependiente"/>
        <w:spacing w:before="0"/>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13.- </w:t>
      </w:r>
      <w:r w:rsidRPr="002D37FD">
        <w:rPr>
          <w:rFonts w:ascii="Arial" w:hAnsi="Arial" w:cs="Arial"/>
          <w:sz w:val="20"/>
          <w:szCs w:val="20"/>
        </w:rPr>
        <w:t>El Impuesto Predial se causará de acuerdo con la siguiente tarifa</w:t>
      </w:r>
    </w:p>
    <w:p w:rsidR="003C2398" w:rsidRPr="002D37FD" w:rsidRDefault="003C2398" w:rsidP="00F133B7">
      <w:pPr>
        <w:pStyle w:val="Textoindependiente"/>
        <w:spacing w:before="0"/>
        <w:ind w:left="0"/>
        <w:jc w:val="both"/>
        <w:rPr>
          <w:rFonts w:ascii="Arial" w:hAnsi="Arial" w:cs="Arial"/>
          <w:sz w:val="20"/>
          <w:szCs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160"/>
        <w:gridCol w:w="1980"/>
        <w:gridCol w:w="2520"/>
      </w:tblGrid>
      <w:tr w:rsidR="003C2398" w:rsidRPr="00E346CD" w:rsidTr="00F133B7">
        <w:trPr>
          <w:trHeight w:val="20"/>
        </w:trPr>
        <w:tc>
          <w:tcPr>
            <w:tcW w:w="1980" w:type="dxa"/>
            <w:vAlign w:val="center"/>
          </w:tcPr>
          <w:p w:rsidR="003C2398" w:rsidRDefault="003C2398" w:rsidP="00F133B7">
            <w:pPr>
              <w:pStyle w:val="TableParagraph"/>
              <w:spacing w:line="360" w:lineRule="auto"/>
              <w:jc w:val="center"/>
              <w:rPr>
                <w:rFonts w:ascii="Arial" w:hAnsi="Arial" w:cs="Arial"/>
                <w:b/>
                <w:sz w:val="20"/>
                <w:szCs w:val="20"/>
              </w:rPr>
            </w:pPr>
            <w:proofErr w:type="spellStart"/>
            <w:r w:rsidRPr="00E346CD">
              <w:rPr>
                <w:rFonts w:ascii="Arial" w:hAnsi="Arial" w:cs="Arial"/>
                <w:b/>
                <w:sz w:val="20"/>
                <w:szCs w:val="20"/>
              </w:rPr>
              <w:t>Límite</w:t>
            </w:r>
            <w:proofErr w:type="spellEnd"/>
            <w:r>
              <w:rPr>
                <w:rFonts w:ascii="Arial" w:hAnsi="Arial" w:cs="Arial"/>
                <w:b/>
                <w:sz w:val="20"/>
                <w:szCs w:val="20"/>
              </w:rPr>
              <w:t xml:space="preserve"> </w:t>
            </w:r>
          </w:p>
          <w:p w:rsidR="003C2398" w:rsidRPr="00E346CD" w:rsidRDefault="003C2398" w:rsidP="00F133B7">
            <w:pPr>
              <w:pStyle w:val="TableParagraph"/>
              <w:spacing w:line="360" w:lineRule="auto"/>
              <w:jc w:val="center"/>
              <w:rPr>
                <w:rFonts w:ascii="Arial" w:hAnsi="Arial" w:cs="Arial"/>
                <w:b/>
                <w:sz w:val="20"/>
                <w:szCs w:val="20"/>
              </w:rPr>
            </w:pPr>
            <w:r w:rsidRPr="00E346CD">
              <w:rPr>
                <w:rFonts w:ascii="Arial" w:hAnsi="Arial" w:cs="Arial"/>
                <w:b/>
                <w:sz w:val="20"/>
                <w:szCs w:val="20"/>
              </w:rPr>
              <w:t>inferior</w:t>
            </w:r>
          </w:p>
        </w:tc>
        <w:tc>
          <w:tcPr>
            <w:tcW w:w="2160" w:type="dxa"/>
            <w:vAlign w:val="center"/>
          </w:tcPr>
          <w:p w:rsidR="003C2398" w:rsidRDefault="003C2398" w:rsidP="00F133B7">
            <w:pPr>
              <w:pStyle w:val="TableParagraph"/>
              <w:spacing w:line="360" w:lineRule="auto"/>
              <w:jc w:val="center"/>
              <w:rPr>
                <w:rFonts w:ascii="Arial" w:hAnsi="Arial" w:cs="Arial"/>
                <w:b/>
                <w:sz w:val="20"/>
                <w:szCs w:val="20"/>
              </w:rPr>
            </w:pPr>
            <w:proofErr w:type="spellStart"/>
            <w:r>
              <w:rPr>
                <w:rFonts w:ascii="Arial" w:hAnsi="Arial" w:cs="Arial"/>
                <w:b/>
                <w:sz w:val="20"/>
                <w:szCs w:val="20"/>
              </w:rPr>
              <w:t>Límite</w:t>
            </w:r>
            <w:proofErr w:type="spellEnd"/>
            <w:r>
              <w:rPr>
                <w:rFonts w:ascii="Arial" w:hAnsi="Arial" w:cs="Arial"/>
                <w:b/>
                <w:sz w:val="20"/>
                <w:szCs w:val="20"/>
              </w:rPr>
              <w:t xml:space="preserve"> </w:t>
            </w:r>
          </w:p>
          <w:p w:rsidR="003C2398" w:rsidRPr="00E346CD" w:rsidRDefault="003C2398" w:rsidP="00F133B7">
            <w:pPr>
              <w:pStyle w:val="TableParagraph"/>
              <w:spacing w:line="360" w:lineRule="auto"/>
              <w:jc w:val="center"/>
              <w:rPr>
                <w:rFonts w:ascii="Arial" w:hAnsi="Arial" w:cs="Arial"/>
                <w:b/>
                <w:sz w:val="20"/>
                <w:szCs w:val="20"/>
              </w:rPr>
            </w:pPr>
            <w:r w:rsidRPr="00E346CD">
              <w:rPr>
                <w:rFonts w:ascii="Arial" w:hAnsi="Arial" w:cs="Arial"/>
                <w:b/>
                <w:sz w:val="20"/>
                <w:szCs w:val="20"/>
              </w:rPr>
              <w:t>superior</w:t>
            </w:r>
          </w:p>
        </w:tc>
        <w:tc>
          <w:tcPr>
            <w:tcW w:w="1980" w:type="dxa"/>
            <w:vAlign w:val="center"/>
          </w:tcPr>
          <w:p w:rsidR="003C2398" w:rsidRDefault="003C2398" w:rsidP="00F133B7">
            <w:pPr>
              <w:pStyle w:val="TableParagraph"/>
              <w:spacing w:line="360" w:lineRule="auto"/>
              <w:jc w:val="center"/>
              <w:rPr>
                <w:rFonts w:ascii="Arial" w:hAnsi="Arial" w:cs="Arial"/>
                <w:b/>
                <w:sz w:val="20"/>
                <w:szCs w:val="20"/>
              </w:rPr>
            </w:pPr>
            <w:proofErr w:type="spellStart"/>
            <w:r w:rsidRPr="00E346CD">
              <w:rPr>
                <w:rFonts w:ascii="Arial" w:hAnsi="Arial" w:cs="Arial"/>
                <w:b/>
                <w:sz w:val="20"/>
                <w:szCs w:val="20"/>
              </w:rPr>
              <w:t>Cuota</w:t>
            </w:r>
            <w:proofErr w:type="spellEnd"/>
            <w:r w:rsidRPr="00E346CD">
              <w:rPr>
                <w:rFonts w:ascii="Arial" w:hAnsi="Arial" w:cs="Arial"/>
                <w:b/>
                <w:sz w:val="20"/>
                <w:szCs w:val="20"/>
              </w:rPr>
              <w:t xml:space="preserve"> </w:t>
            </w:r>
            <w:proofErr w:type="spellStart"/>
            <w:r w:rsidRPr="00E346CD">
              <w:rPr>
                <w:rFonts w:ascii="Arial" w:hAnsi="Arial" w:cs="Arial"/>
                <w:b/>
                <w:sz w:val="20"/>
                <w:szCs w:val="20"/>
              </w:rPr>
              <w:t>fija</w:t>
            </w:r>
            <w:proofErr w:type="spellEnd"/>
            <w:r w:rsidRPr="00E346CD">
              <w:rPr>
                <w:rFonts w:ascii="Arial" w:hAnsi="Arial" w:cs="Arial"/>
                <w:b/>
                <w:sz w:val="20"/>
                <w:szCs w:val="20"/>
              </w:rPr>
              <w:t xml:space="preserve"> </w:t>
            </w:r>
          </w:p>
          <w:p w:rsidR="003C2398" w:rsidRPr="00E346CD" w:rsidRDefault="003C2398" w:rsidP="00F133B7">
            <w:pPr>
              <w:pStyle w:val="TableParagraph"/>
              <w:spacing w:line="360" w:lineRule="auto"/>
              <w:jc w:val="center"/>
              <w:rPr>
                <w:rFonts w:ascii="Arial" w:hAnsi="Arial" w:cs="Arial"/>
                <w:b/>
                <w:sz w:val="20"/>
                <w:szCs w:val="20"/>
              </w:rPr>
            </w:pPr>
            <w:proofErr w:type="spellStart"/>
            <w:r w:rsidRPr="00E346CD">
              <w:rPr>
                <w:rFonts w:ascii="Arial" w:hAnsi="Arial" w:cs="Arial"/>
                <w:b/>
                <w:sz w:val="20"/>
                <w:szCs w:val="20"/>
              </w:rPr>
              <w:t>anual</w:t>
            </w:r>
            <w:proofErr w:type="spellEnd"/>
          </w:p>
        </w:tc>
        <w:tc>
          <w:tcPr>
            <w:tcW w:w="2520" w:type="dxa"/>
            <w:vAlign w:val="center"/>
          </w:tcPr>
          <w:p w:rsidR="003C2398" w:rsidRPr="00E346CD" w:rsidRDefault="003C2398" w:rsidP="00F133B7">
            <w:pPr>
              <w:pStyle w:val="TableParagraph"/>
              <w:spacing w:line="360" w:lineRule="auto"/>
              <w:jc w:val="center"/>
              <w:rPr>
                <w:rFonts w:ascii="Arial" w:hAnsi="Arial" w:cs="Arial"/>
                <w:b/>
                <w:sz w:val="20"/>
                <w:szCs w:val="20"/>
              </w:rPr>
            </w:pPr>
            <w:r>
              <w:rPr>
                <w:rFonts w:ascii="Arial" w:hAnsi="Arial" w:cs="Arial"/>
                <w:b/>
                <w:sz w:val="20"/>
                <w:szCs w:val="20"/>
              </w:rPr>
              <w:t xml:space="preserve">Factor para </w:t>
            </w:r>
            <w:proofErr w:type="spellStart"/>
            <w:r>
              <w:rPr>
                <w:rFonts w:ascii="Arial" w:hAnsi="Arial" w:cs="Arial"/>
                <w:b/>
                <w:sz w:val="20"/>
                <w:szCs w:val="20"/>
              </w:rPr>
              <w:t>aplicar</w:t>
            </w:r>
            <w:proofErr w:type="spellEnd"/>
            <w:r>
              <w:rPr>
                <w:rFonts w:ascii="Arial" w:hAnsi="Arial" w:cs="Arial"/>
                <w:b/>
                <w:sz w:val="20"/>
                <w:szCs w:val="20"/>
              </w:rPr>
              <w:t xml:space="preserve"> al </w:t>
            </w:r>
            <w:proofErr w:type="spellStart"/>
            <w:r w:rsidRPr="00E346CD">
              <w:rPr>
                <w:rFonts w:ascii="Arial" w:hAnsi="Arial" w:cs="Arial"/>
                <w:b/>
                <w:sz w:val="20"/>
                <w:szCs w:val="20"/>
              </w:rPr>
              <w:t>excedente</w:t>
            </w:r>
            <w:proofErr w:type="spellEnd"/>
            <w:r w:rsidRPr="00E346CD">
              <w:rPr>
                <w:rFonts w:ascii="Arial" w:hAnsi="Arial" w:cs="Arial"/>
                <w:b/>
                <w:sz w:val="20"/>
                <w:szCs w:val="20"/>
              </w:rPr>
              <w:t xml:space="preserve"> del </w:t>
            </w:r>
            <w:proofErr w:type="spellStart"/>
            <w:r w:rsidRPr="00E346CD">
              <w:rPr>
                <w:rFonts w:ascii="Arial" w:hAnsi="Arial" w:cs="Arial"/>
                <w:b/>
                <w:sz w:val="20"/>
                <w:szCs w:val="20"/>
              </w:rPr>
              <w:t>límite</w:t>
            </w:r>
            <w:proofErr w:type="spellEnd"/>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520" w:type="dxa"/>
          </w:tcPr>
          <w:p w:rsidR="003C2398" w:rsidRPr="00E346CD" w:rsidRDefault="003C2398" w:rsidP="00F133B7">
            <w:pPr>
              <w:pStyle w:val="TableParagraph"/>
              <w:spacing w:line="360" w:lineRule="auto"/>
              <w:jc w:val="both"/>
              <w:rPr>
                <w:rFonts w:ascii="Arial" w:hAnsi="Arial" w:cs="Arial"/>
                <w:sz w:val="20"/>
                <w:szCs w:val="20"/>
              </w:rPr>
            </w:pPr>
          </w:p>
        </w:tc>
      </w:tr>
      <w:tr w:rsidR="003C2398" w:rsidRPr="00E346CD" w:rsidTr="00F133B7">
        <w:trPr>
          <w:trHeight w:val="20"/>
        </w:trPr>
        <w:tc>
          <w:tcPr>
            <w:tcW w:w="1980" w:type="dxa"/>
          </w:tcPr>
          <w:p w:rsidR="003C2398" w:rsidRPr="00E346CD" w:rsidRDefault="003C2398" w:rsidP="00F133B7">
            <w:pPr>
              <w:pStyle w:val="TableParagraph"/>
              <w:tabs>
                <w:tab w:val="left" w:pos="616"/>
              </w:tabs>
              <w:spacing w:line="360" w:lineRule="auto"/>
              <w:jc w:val="center"/>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ab/>
              <w:t>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100.00</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$ 35.00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0 %</w:t>
            </w:r>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5,000.01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1,000.00</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$ 40.00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0.003 %</w:t>
            </w:r>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7,500.01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10,000.00</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$ 50.00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0.005 %</w:t>
            </w:r>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10,500.01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50,000.00</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$ 55.00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0.012 %</w:t>
            </w:r>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12,500.01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100,000.00</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$ 70.00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0.025 %</w:t>
            </w:r>
          </w:p>
        </w:tc>
      </w:tr>
      <w:tr w:rsidR="003C2398" w:rsidRPr="00E346CD" w:rsidTr="00F133B7">
        <w:trPr>
          <w:trHeight w:val="20"/>
        </w:trPr>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$ 15,500.01</w:t>
            </w:r>
          </w:p>
        </w:tc>
        <w:tc>
          <w:tcPr>
            <w:tcW w:w="216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EN ADELANTE</w:t>
            </w:r>
          </w:p>
        </w:tc>
        <w:tc>
          <w:tcPr>
            <w:tcW w:w="1980" w:type="dxa"/>
          </w:tcPr>
          <w:p w:rsidR="003C2398" w:rsidRPr="00E346CD" w:rsidRDefault="003C2398" w:rsidP="00F133B7">
            <w:pPr>
              <w:pStyle w:val="TableParagraph"/>
              <w:spacing w:line="360" w:lineRule="auto"/>
              <w:jc w:val="center"/>
              <w:rPr>
                <w:rFonts w:ascii="Arial" w:hAnsi="Arial" w:cs="Arial"/>
                <w:sz w:val="20"/>
                <w:szCs w:val="20"/>
              </w:rPr>
            </w:pPr>
            <w:r w:rsidRPr="00E346CD">
              <w:rPr>
                <w:rFonts w:ascii="Arial" w:hAnsi="Arial" w:cs="Arial"/>
                <w:sz w:val="20"/>
                <w:szCs w:val="20"/>
              </w:rPr>
              <w:t>$ 80.00</w:t>
            </w:r>
          </w:p>
        </w:tc>
        <w:tc>
          <w:tcPr>
            <w:tcW w:w="2520" w:type="dxa"/>
          </w:tcPr>
          <w:p w:rsidR="003C2398" w:rsidRPr="00E346CD" w:rsidRDefault="003C2398" w:rsidP="00F133B7">
            <w:pPr>
              <w:pStyle w:val="TableParagraph"/>
              <w:spacing w:line="360" w:lineRule="auto"/>
              <w:jc w:val="right"/>
              <w:rPr>
                <w:rFonts w:ascii="Arial" w:hAnsi="Arial" w:cs="Arial"/>
                <w:sz w:val="20"/>
                <w:szCs w:val="20"/>
              </w:rPr>
            </w:pPr>
            <w:r w:rsidRPr="00E346CD">
              <w:rPr>
                <w:rFonts w:ascii="Arial" w:hAnsi="Arial" w:cs="Arial"/>
                <w:sz w:val="20"/>
                <w:szCs w:val="20"/>
              </w:rPr>
              <w:t>0.035 %</w:t>
            </w:r>
          </w:p>
        </w:tc>
      </w:tr>
    </w:tbl>
    <w:p w:rsidR="003C2398"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3C2398" w:rsidRDefault="003C2398" w:rsidP="003C2398">
      <w:pPr>
        <w:spacing w:after="0" w:line="240" w:lineRule="auto"/>
        <w:jc w:val="both"/>
        <w:rPr>
          <w:rFonts w:ascii="Arial" w:hAnsi="Arial"/>
          <w:b/>
          <w:sz w:val="20"/>
          <w:szCs w:val="20"/>
        </w:rPr>
      </w:pPr>
    </w:p>
    <w:p w:rsidR="00F133B7" w:rsidRPr="002D37FD" w:rsidRDefault="00F133B7" w:rsidP="003C2398">
      <w:pPr>
        <w:spacing w:after="0" w:line="240" w:lineRule="auto"/>
        <w:jc w:val="both"/>
        <w:rPr>
          <w:rFonts w:ascii="Arial" w:hAnsi="Arial"/>
          <w:b/>
          <w:sz w:val="20"/>
          <w:szCs w:val="20"/>
        </w:rPr>
      </w:pP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TABLA DE VALORES UNITARIOS DE TERRENO</w:t>
      </w:r>
    </w:p>
    <w:p w:rsidR="003C2398" w:rsidRPr="002D37FD" w:rsidRDefault="003C2398" w:rsidP="003C2398">
      <w:pPr>
        <w:pStyle w:val="Textoindependiente"/>
        <w:spacing w:before="0"/>
        <w:ind w:left="0"/>
        <w:jc w:val="both"/>
        <w:rPr>
          <w:rFonts w:ascii="Arial" w:hAnsi="Arial" w:cs="Arial"/>
          <w:b/>
          <w:sz w:val="20"/>
          <w:szCs w:val="20"/>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418"/>
        <w:gridCol w:w="1134"/>
        <w:gridCol w:w="708"/>
        <w:gridCol w:w="1418"/>
      </w:tblGrid>
      <w:tr w:rsidR="003C2398" w:rsidRPr="002D37FD" w:rsidTr="00F133B7">
        <w:trPr>
          <w:trHeight w:val="20"/>
        </w:trPr>
        <w:tc>
          <w:tcPr>
            <w:tcW w:w="4111" w:type="dxa"/>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COLONIA O CALLE</w:t>
            </w:r>
          </w:p>
        </w:tc>
        <w:tc>
          <w:tcPr>
            <w:tcW w:w="2552" w:type="dxa"/>
            <w:gridSpan w:val="2"/>
            <w:tcBorders>
              <w:right w:val="single" w:sz="4" w:space="0" w:color="auto"/>
            </w:tcBorders>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TRAMO</w:t>
            </w:r>
            <w:r>
              <w:rPr>
                <w:rFonts w:ascii="Arial" w:hAnsi="Arial" w:cs="Arial"/>
                <w:b/>
                <w:sz w:val="20"/>
                <w:szCs w:val="20"/>
              </w:rPr>
              <w:t xml:space="preserve">         </w:t>
            </w:r>
            <w:r w:rsidRPr="002D37FD">
              <w:rPr>
                <w:rFonts w:ascii="Arial" w:hAnsi="Arial" w:cs="Arial"/>
                <w:b/>
                <w:sz w:val="20"/>
                <w:szCs w:val="20"/>
              </w:rPr>
              <w:t>ENTRE</w:t>
            </w:r>
          </w:p>
        </w:tc>
        <w:tc>
          <w:tcPr>
            <w:tcW w:w="708" w:type="dxa"/>
            <w:vMerge w:val="restart"/>
            <w:tcBorders>
              <w:left w:val="single" w:sz="4" w:space="0" w:color="auto"/>
              <w:right w:val="nil"/>
            </w:tcBorders>
            <w:vAlign w:val="center"/>
          </w:tcPr>
          <w:p w:rsidR="003C2398" w:rsidRPr="002D37FD" w:rsidRDefault="003C2398" w:rsidP="00F133B7">
            <w:pPr>
              <w:pStyle w:val="TableParagraph"/>
              <w:spacing w:line="360" w:lineRule="auto"/>
              <w:jc w:val="right"/>
              <w:rPr>
                <w:rFonts w:ascii="Arial" w:hAnsi="Arial" w:cs="Arial"/>
                <w:b/>
                <w:sz w:val="20"/>
                <w:szCs w:val="20"/>
              </w:rPr>
            </w:pPr>
            <w:r>
              <w:rPr>
                <w:rFonts w:ascii="Arial" w:hAnsi="Arial" w:cs="Arial"/>
                <w:b/>
                <w:sz w:val="20"/>
                <w:szCs w:val="20"/>
              </w:rPr>
              <w:t xml:space="preserve"> </w:t>
            </w:r>
            <w:r w:rsidRPr="002D37FD">
              <w:rPr>
                <w:rFonts w:ascii="Arial" w:hAnsi="Arial" w:cs="Arial"/>
                <w:b/>
                <w:sz w:val="20"/>
                <w:szCs w:val="20"/>
              </w:rPr>
              <w:t>$</w:t>
            </w:r>
          </w:p>
        </w:tc>
        <w:tc>
          <w:tcPr>
            <w:tcW w:w="1418" w:type="dxa"/>
            <w:vMerge w:val="restart"/>
            <w:tcBorders>
              <w:left w:val="nil"/>
            </w:tcBorders>
            <w:vAlign w:val="center"/>
          </w:tcPr>
          <w:p w:rsidR="003C2398" w:rsidRPr="002D37FD" w:rsidRDefault="003C2398" w:rsidP="00F133B7">
            <w:pPr>
              <w:pStyle w:val="TableParagraph"/>
              <w:spacing w:line="360" w:lineRule="auto"/>
              <w:rPr>
                <w:rFonts w:ascii="Arial" w:hAnsi="Arial" w:cs="Arial"/>
                <w:b/>
                <w:sz w:val="20"/>
                <w:szCs w:val="20"/>
              </w:rPr>
            </w:pPr>
            <w:r>
              <w:rPr>
                <w:rFonts w:ascii="Arial" w:hAnsi="Arial" w:cs="Arial"/>
                <w:b/>
                <w:sz w:val="20"/>
                <w:szCs w:val="20"/>
              </w:rPr>
              <w:t xml:space="preserve">   </w:t>
            </w:r>
            <w:r w:rsidRPr="002D37FD">
              <w:rPr>
                <w:rFonts w:ascii="Arial" w:hAnsi="Arial" w:cs="Arial"/>
                <w:b/>
                <w:sz w:val="20"/>
                <w:szCs w:val="20"/>
              </w:rPr>
              <w:t>POR M2</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b/>
                <w:sz w:val="20"/>
                <w:szCs w:val="20"/>
              </w:rPr>
            </w:pPr>
          </w:p>
        </w:tc>
        <w:tc>
          <w:tcPr>
            <w:tcW w:w="1418" w:type="dxa"/>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CALLE</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CALLE</w:t>
            </w:r>
          </w:p>
        </w:tc>
        <w:tc>
          <w:tcPr>
            <w:tcW w:w="708" w:type="dxa"/>
            <w:vMerge/>
            <w:tcBorders>
              <w:left w:val="single" w:sz="4" w:space="0" w:color="auto"/>
              <w:right w:val="nil"/>
            </w:tcBorders>
          </w:tcPr>
          <w:p w:rsidR="003C2398" w:rsidRPr="002D37FD" w:rsidRDefault="003C2398" w:rsidP="00F133B7">
            <w:pPr>
              <w:pStyle w:val="TableParagraph"/>
              <w:spacing w:line="360" w:lineRule="auto"/>
              <w:jc w:val="right"/>
              <w:rPr>
                <w:rFonts w:ascii="Arial" w:hAnsi="Arial" w:cs="Arial"/>
                <w:sz w:val="20"/>
                <w:szCs w:val="20"/>
              </w:rPr>
            </w:pPr>
          </w:p>
        </w:tc>
        <w:tc>
          <w:tcPr>
            <w:tcW w:w="1418" w:type="dxa"/>
            <w:vMerge/>
            <w:tcBorders>
              <w:left w:val="nil"/>
            </w:tcBorders>
          </w:tcPr>
          <w:p w:rsidR="003C2398" w:rsidRPr="002D37FD" w:rsidRDefault="003C2398" w:rsidP="00F133B7">
            <w:pPr>
              <w:pStyle w:val="TableParagraph"/>
              <w:spacing w:line="360" w:lineRule="auto"/>
              <w:jc w:val="right"/>
              <w:rPr>
                <w:rFonts w:ascii="Arial" w:hAnsi="Arial" w:cs="Arial"/>
                <w:sz w:val="20"/>
                <w:szCs w:val="20"/>
              </w:rPr>
            </w:pPr>
          </w:p>
        </w:tc>
      </w:tr>
      <w:tr w:rsidR="003C2398" w:rsidRPr="002D37FD" w:rsidTr="00F133B7">
        <w:trPr>
          <w:trHeight w:val="20"/>
        </w:trPr>
        <w:tc>
          <w:tcPr>
            <w:tcW w:w="8789" w:type="dxa"/>
            <w:gridSpan w:val="5"/>
            <w:tcBorders>
              <w:right w:val="single" w:sz="4" w:space="0" w:color="auto"/>
            </w:tcBorders>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SECCIÓN 1</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21 A LA CALLE 25</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22</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26</w:t>
            </w:r>
          </w:p>
        </w:tc>
        <w:tc>
          <w:tcPr>
            <w:tcW w:w="708" w:type="dxa"/>
            <w:tcBorders>
              <w:left w:val="single" w:sz="4" w:space="0" w:color="auto"/>
              <w:righ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22 A LA CALLE 26</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21</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25</w:t>
            </w:r>
          </w:p>
        </w:tc>
        <w:tc>
          <w:tcPr>
            <w:tcW w:w="708" w:type="dxa"/>
            <w:tcBorders>
              <w:left w:val="single" w:sz="4" w:space="0" w:color="auto"/>
              <w:righ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RESTO DE LA SECCIÓN</w:t>
            </w:r>
          </w:p>
        </w:tc>
        <w:tc>
          <w:tcPr>
            <w:tcW w:w="1418" w:type="dxa"/>
          </w:tcPr>
          <w:p w:rsidR="003C2398" w:rsidRPr="002D37FD" w:rsidRDefault="003C2398" w:rsidP="00F133B7">
            <w:pPr>
              <w:pStyle w:val="TableParagraph"/>
              <w:spacing w:line="360" w:lineRule="auto"/>
              <w:jc w:val="both"/>
              <w:rPr>
                <w:rFonts w:ascii="Arial" w:hAnsi="Arial" w:cs="Arial"/>
                <w:sz w:val="20"/>
                <w:szCs w:val="20"/>
              </w:rPr>
            </w:pPr>
          </w:p>
        </w:tc>
        <w:tc>
          <w:tcPr>
            <w:tcW w:w="1134" w:type="dxa"/>
            <w:tcBorders>
              <w:right w:val="single" w:sz="4" w:space="0" w:color="auto"/>
            </w:tcBorders>
          </w:tcPr>
          <w:p w:rsidR="003C2398" w:rsidRPr="002D37FD" w:rsidRDefault="003C2398" w:rsidP="00F133B7">
            <w:pPr>
              <w:pStyle w:val="TableParagraph"/>
              <w:spacing w:line="360" w:lineRule="auto"/>
              <w:jc w:val="both"/>
              <w:rPr>
                <w:rFonts w:ascii="Arial" w:hAnsi="Arial" w:cs="Arial"/>
                <w:sz w:val="20"/>
                <w:szCs w:val="20"/>
              </w:rPr>
            </w:pPr>
          </w:p>
        </w:tc>
        <w:tc>
          <w:tcPr>
            <w:tcW w:w="708" w:type="dxa"/>
            <w:tcBorders>
              <w:left w:val="single" w:sz="4" w:space="0" w:color="auto"/>
              <w:righ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sidRPr="002D37FD">
              <w:rPr>
                <w:rFonts w:ascii="Arial" w:hAnsi="Arial" w:cs="Arial"/>
                <w:sz w:val="20"/>
                <w:szCs w:val="20"/>
              </w:rPr>
              <w:t>8.00</w:t>
            </w:r>
          </w:p>
        </w:tc>
      </w:tr>
      <w:tr w:rsidR="003C2398" w:rsidRPr="002D37FD" w:rsidTr="00F133B7">
        <w:trPr>
          <w:trHeight w:val="20"/>
        </w:trPr>
        <w:tc>
          <w:tcPr>
            <w:tcW w:w="8789" w:type="dxa"/>
            <w:gridSpan w:val="5"/>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b/>
                <w:sz w:val="20"/>
                <w:szCs w:val="20"/>
              </w:rPr>
              <w:t>SECCIÓN 2</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25 A LA CALLE 29</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22</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26</w:t>
            </w:r>
          </w:p>
        </w:tc>
        <w:tc>
          <w:tcPr>
            <w:tcW w:w="708" w:type="dxa"/>
            <w:tcBorders>
              <w:left w:val="single" w:sz="4" w:space="0" w:color="auto"/>
              <w:righ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49"/>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22 A LA CALLE 26</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25</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29</w:t>
            </w:r>
          </w:p>
        </w:tc>
        <w:tc>
          <w:tcPr>
            <w:tcW w:w="708" w:type="dxa"/>
            <w:tcBorders>
              <w:left w:val="single" w:sz="4" w:space="0" w:color="auto"/>
              <w:right w:val="nil"/>
            </w:tcBorders>
          </w:tcPr>
          <w:p w:rsidR="003C2398" w:rsidRPr="002D37FD" w:rsidRDefault="003C2398" w:rsidP="00F133B7">
            <w:pPr>
              <w:pStyle w:val="TableParagraph"/>
              <w:tabs>
                <w:tab w:val="left" w:pos="882"/>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82"/>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RESTO DE LA SECCIÓN</w:t>
            </w:r>
          </w:p>
        </w:tc>
        <w:tc>
          <w:tcPr>
            <w:tcW w:w="1418" w:type="dxa"/>
          </w:tcPr>
          <w:p w:rsidR="003C2398" w:rsidRPr="002D37FD" w:rsidRDefault="003C2398" w:rsidP="00F133B7">
            <w:pPr>
              <w:pStyle w:val="TableParagraph"/>
              <w:spacing w:line="360" w:lineRule="auto"/>
              <w:jc w:val="both"/>
              <w:rPr>
                <w:rFonts w:ascii="Arial" w:hAnsi="Arial" w:cs="Arial"/>
                <w:sz w:val="20"/>
                <w:szCs w:val="20"/>
              </w:rPr>
            </w:pPr>
          </w:p>
        </w:tc>
        <w:tc>
          <w:tcPr>
            <w:tcW w:w="1134" w:type="dxa"/>
            <w:tcBorders>
              <w:right w:val="single" w:sz="4" w:space="0" w:color="auto"/>
            </w:tcBorders>
          </w:tcPr>
          <w:p w:rsidR="003C2398" w:rsidRPr="002D37FD" w:rsidRDefault="003C2398" w:rsidP="00F133B7">
            <w:pPr>
              <w:pStyle w:val="TableParagraph"/>
              <w:spacing w:line="360" w:lineRule="auto"/>
              <w:jc w:val="both"/>
              <w:rPr>
                <w:rFonts w:ascii="Arial" w:hAnsi="Arial" w:cs="Arial"/>
                <w:sz w:val="20"/>
                <w:szCs w:val="20"/>
              </w:rPr>
            </w:pPr>
          </w:p>
        </w:tc>
        <w:tc>
          <w:tcPr>
            <w:tcW w:w="708" w:type="dxa"/>
            <w:tcBorders>
              <w:left w:val="single" w:sz="4" w:space="0" w:color="auto"/>
              <w:righ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sidRPr="002D37FD">
              <w:rPr>
                <w:rFonts w:ascii="Arial" w:hAnsi="Arial" w:cs="Arial"/>
                <w:sz w:val="20"/>
                <w:szCs w:val="20"/>
              </w:rPr>
              <w:t>8.00</w:t>
            </w:r>
          </w:p>
        </w:tc>
      </w:tr>
      <w:tr w:rsidR="003C2398" w:rsidRPr="002D37FD" w:rsidTr="00F133B7">
        <w:trPr>
          <w:trHeight w:val="20"/>
        </w:trPr>
        <w:tc>
          <w:tcPr>
            <w:tcW w:w="8789" w:type="dxa"/>
            <w:gridSpan w:val="5"/>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b/>
                <w:sz w:val="20"/>
                <w:szCs w:val="20"/>
              </w:rPr>
              <w:t>SECCIÓN 3</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25 A LA CALLE 29</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26</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30</w:t>
            </w:r>
          </w:p>
        </w:tc>
        <w:tc>
          <w:tcPr>
            <w:tcW w:w="708" w:type="dxa"/>
            <w:tcBorders>
              <w:left w:val="single" w:sz="4" w:space="0" w:color="auto"/>
              <w:right w:val="nil"/>
            </w:tcBorders>
          </w:tcPr>
          <w:p w:rsidR="003C2398" w:rsidRPr="002D37FD" w:rsidRDefault="003C2398" w:rsidP="00F133B7">
            <w:pPr>
              <w:pStyle w:val="TableParagraph"/>
              <w:tabs>
                <w:tab w:val="left" w:pos="835"/>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35"/>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26 A LA CALLE 30</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25</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29</w:t>
            </w:r>
          </w:p>
        </w:tc>
        <w:tc>
          <w:tcPr>
            <w:tcW w:w="708" w:type="dxa"/>
            <w:tcBorders>
              <w:left w:val="single" w:sz="4" w:space="0" w:color="auto"/>
              <w:right w:val="nil"/>
            </w:tcBorders>
          </w:tcPr>
          <w:p w:rsidR="003C2398" w:rsidRPr="002D37FD" w:rsidRDefault="003C2398" w:rsidP="00F133B7">
            <w:pPr>
              <w:pStyle w:val="TableParagraph"/>
              <w:tabs>
                <w:tab w:val="left" w:pos="835"/>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35"/>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RESTO DE LA SECCIÓN</w:t>
            </w:r>
          </w:p>
        </w:tc>
        <w:tc>
          <w:tcPr>
            <w:tcW w:w="1418" w:type="dxa"/>
          </w:tcPr>
          <w:p w:rsidR="003C2398" w:rsidRPr="002D37FD" w:rsidRDefault="003C2398" w:rsidP="00F133B7">
            <w:pPr>
              <w:pStyle w:val="TableParagraph"/>
              <w:spacing w:line="360" w:lineRule="auto"/>
              <w:jc w:val="both"/>
              <w:rPr>
                <w:rFonts w:ascii="Arial" w:hAnsi="Arial" w:cs="Arial"/>
                <w:sz w:val="20"/>
                <w:szCs w:val="20"/>
              </w:rPr>
            </w:pPr>
          </w:p>
        </w:tc>
        <w:tc>
          <w:tcPr>
            <w:tcW w:w="1134" w:type="dxa"/>
            <w:tcBorders>
              <w:right w:val="single" w:sz="4" w:space="0" w:color="auto"/>
            </w:tcBorders>
          </w:tcPr>
          <w:p w:rsidR="003C2398" w:rsidRPr="002D37FD" w:rsidRDefault="003C2398" w:rsidP="00F133B7">
            <w:pPr>
              <w:pStyle w:val="TableParagraph"/>
              <w:spacing w:line="360" w:lineRule="auto"/>
              <w:jc w:val="both"/>
              <w:rPr>
                <w:rFonts w:ascii="Arial" w:hAnsi="Arial" w:cs="Arial"/>
                <w:sz w:val="20"/>
                <w:szCs w:val="20"/>
              </w:rPr>
            </w:pPr>
          </w:p>
        </w:tc>
        <w:tc>
          <w:tcPr>
            <w:tcW w:w="708" w:type="dxa"/>
            <w:tcBorders>
              <w:left w:val="single" w:sz="4" w:space="0" w:color="auto"/>
              <w:right w:val="nil"/>
            </w:tcBorders>
          </w:tcPr>
          <w:p w:rsidR="003C2398" w:rsidRPr="002D37FD" w:rsidRDefault="003C2398" w:rsidP="00F133B7">
            <w:pPr>
              <w:pStyle w:val="TableParagraph"/>
              <w:tabs>
                <w:tab w:val="left" w:pos="998"/>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998"/>
              </w:tabs>
              <w:spacing w:line="360" w:lineRule="auto"/>
              <w:jc w:val="right"/>
              <w:rPr>
                <w:rFonts w:ascii="Arial" w:hAnsi="Arial" w:cs="Arial"/>
                <w:sz w:val="20"/>
                <w:szCs w:val="20"/>
              </w:rPr>
            </w:pPr>
            <w:r w:rsidRPr="002D37FD">
              <w:rPr>
                <w:rFonts w:ascii="Arial" w:hAnsi="Arial" w:cs="Arial"/>
                <w:sz w:val="20"/>
                <w:szCs w:val="20"/>
              </w:rPr>
              <w:t>8.00</w:t>
            </w:r>
          </w:p>
        </w:tc>
      </w:tr>
      <w:tr w:rsidR="003C2398" w:rsidRPr="002D37FD" w:rsidTr="00F133B7">
        <w:trPr>
          <w:trHeight w:val="20"/>
        </w:trPr>
        <w:tc>
          <w:tcPr>
            <w:tcW w:w="8789" w:type="dxa"/>
            <w:gridSpan w:val="5"/>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b/>
                <w:sz w:val="20"/>
                <w:szCs w:val="20"/>
              </w:rPr>
              <w:t>SECCIÓN 4</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21 A LA CALLE 25</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26</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30</w:t>
            </w:r>
          </w:p>
        </w:tc>
        <w:tc>
          <w:tcPr>
            <w:tcW w:w="708" w:type="dxa"/>
            <w:tcBorders>
              <w:left w:val="single" w:sz="4" w:space="0" w:color="auto"/>
              <w:right w:val="nil"/>
            </w:tcBorders>
          </w:tcPr>
          <w:p w:rsidR="003C2398" w:rsidRPr="002D37FD" w:rsidRDefault="003C2398" w:rsidP="00F133B7">
            <w:pPr>
              <w:pStyle w:val="TableParagraph"/>
              <w:tabs>
                <w:tab w:val="left" w:pos="850"/>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50"/>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lang w:val="es-MX"/>
              </w:rPr>
            </w:pPr>
            <w:r w:rsidRPr="002D37FD">
              <w:rPr>
                <w:rFonts w:ascii="Arial" w:hAnsi="Arial" w:cs="Arial"/>
                <w:sz w:val="20"/>
                <w:szCs w:val="20"/>
                <w:lang w:val="es-MX"/>
              </w:rPr>
              <w:t>DE LA CALLE 26 A LA CALLE 30</w:t>
            </w:r>
          </w:p>
        </w:tc>
        <w:tc>
          <w:tcPr>
            <w:tcW w:w="1418" w:type="dxa"/>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21</w:t>
            </w:r>
          </w:p>
        </w:tc>
        <w:tc>
          <w:tcPr>
            <w:tcW w:w="1134" w:type="dxa"/>
            <w:tcBorders>
              <w:right w:val="single" w:sz="4" w:space="0" w:color="auto"/>
            </w:tcBorders>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25</w:t>
            </w:r>
          </w:p>
        </w:tc>
        <w:tc>
          <w:tcPr>
            <w:tcW w:w="708" w:type="dxa"/>
            <w:tcBorders>
              <w:left w:val="single" w:sz="4" w:space="0" w:color="auto"/>
              <w:right w:val="nil"/>
            </w:tcBorders>
          </w:tcPr>
          <w:p w:rsidR="003C2398" w:rsidRPr="002D37FD" w:rsidRDefault="003C2398" w:rsidP="00F133B7">
            <w:pPr>
              <w:pStyle w:val="TableParagraph"/>
              <w:tabs>
                <w:tab w:val="left" w:pos="850"/>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850"/>
              </w:tabs>
              <w:spacing w:line="360" w:lineRule="auto"/>
              <w:jc w:val="right"/>
              <w:rPr>
                <w:rFonts w:ascii="Arial" w:hAnsi="Arial" w:cs="Arial"/>
                <w:sz w:val="20"/>
                <w:szCs w:val="20"/>
              </w:rPr>
            </w:pPr>
            <w:r w:rsidRPr="002D37FD">
              <w:rPr>
                <w:rFonts w:ascii="Arial" w:hAnsi="Arial" w:cs="Arial"/>
                <w:sz w:val="20"/>
                <w:szCs w:val="20"/>
              </w:rPr>
              <w:t>19.00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RESTO DE LA SECCIÓN</w:t>
            </w:r>
          </w:p>
        </w:tc>
        <w:tc>
          <w:tcPr>
            <w:tcW w:w="1418" w:type="dxa"/>
          </w:tcPr>
          <w:p w:rsidR="003C2398" w:rsidRPr="002D37FD" w:rsidRDefault="003C2398" w:rsidP="00F133B7">
            <w:pPr>
              <w:pStyle w:val="TableParagraph"/>
              <w:spacing w:line="360" w:lineRule="auto"/>
              <w:jc w:val="both"/>
              <w:rPr>
                <w:rFonts w:ascii="Arial" w:hAnsi="Arial" w:cs="Arial"/>
                <w:sz w:val="20"/>
                <w:szCs w:val="20"/>
              </w:rPr>
            </w:pPr>
          </w:p>
        </w:tc>
        <w:tc>
          <w:tcPr>
            <w:tcW w:w="1134" w:type="dxa"/>
            <w:tcBorders>
              <w:right w:val="single" w:sz="4" w:space="0" w:color="auto"/>
            </w:tcBorders>
          </w:tcPr>
          <w:p w:rsidR="003C2398" w:rsidRPr="002D37FD" w:rsidRDefault="003C2398" w:rsidP="00F133B7">
            <w:pPr>
              <w:pStyle w:val="TableParagraph"/>
              <w:spacing w:line="360" w:lineRule="auto"/>
              <w:jc w:val="both"/>
              <w:rPr>
                <w:rFonts w:ascii="Arial" w:hAnsi="Arial" w:cs="Arial"/>
                <w:sz w:val="20"/>
                <w:szCs w:val="20"/>
              </w:rPr>
            </w:pPr>
          </w:p>
        </w:tc>
        <w:tc>
          <w:tcPr>
            <w:tcW w:w="708" w:type="dxa"/>
            <w:tcBorders>
              <w:left w:val="single" w:sz="4" w:space="0" w:color="auto"/>
              <w:righ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944"/>
              </w:tabs>
              <w:spacing w:line="360" w:lineRule="auto"/>
              <w:jc w:val="right"/>
              <w:rPr>
                <w:rFonts w:ascii="Arial" w:hAnsi="Arial" w:cs="Arial"/>
                <w:sz w:val="20"/>
                <w:szCs w:val="20"/>
              </w:rPr>
            </w:pPr>
            <w:r>
              <w:rPr>
                <w:rFonts w:ascii="Arial" w:hAnsi="Arial" w:cs="Arial"/>
                <w:sz w:val="20"/>
                <w:szCs w:val="20"/>
              </w:rPr>
              <w:t>8</w:t>
            </w:r>
            <w:r w:rsidRPr="002D37FD">
              <w:rPr>
                <w:rFonts w:ascii="Arial" w:hAnsi="Arial" w:cs="Arial"/>
                <w:sz w:val="20"/>
                <w:szCs w:val="20"/>
              </w:rPr>
              <w:t>.00</w:t>
            </w:r>
          </w:p>
        </w:tc>
      </w:tr>
      <w:tr w:rsidR="003C2398" w:rsidRPr="002D37FD" w:rsidTr="00F133B7">
        <w:trPr>
          <w:trHeight w:val="20"/>
        </w:trPr>
        <w:tc>
          <w:tcPr>
            <w:tcW w:w="4111" w:type="dxa"/>
          </w:tcPr>
          <w:p w:rsidR="003C2398" w:rsidRPr="002D37FD" w:rsidRDefault="003C2398" w:rsidP="00F133B7">
            <w:pPr>
              <w:pStyle w:val="TableParagraph"/>
              <w:spacing w:line="360" w:lineRule="auto"/>
              <w:jc w:val="both"/>
              <w:rPr>
                <w:rFonts w:ascii="Arial" w:hAnsi="Arial" w:cs="Arial"/>
                <w:b/>
                <w:sz w:val="20"/>
                <w:szCs w:val="20"/>
              </w:rPr>
            </w:pPr>
            <w:r w:rsidRPr="002D37FD">
              <w:rPr>
                <w:rFonts w:ascii="Arial" w:hAnsi="Arial" w:cs="Arial"/>
                <w:b/>
                <w:sz w:val="20"/>
                <w:szCs w:val="20"/>
              </w:rPr>
              <w:t>TODAS LAS COMISARÍAS</w:t>
            </w:r>
          </w:p>
        </w:tc>
        <w:tc>
          <w:tcPr>
            <w:tcW w:w="1418" w:type="dxa"/>
          </w:tcPr>
          <w:p w:rsidR="003C2398" w:rsidRPr="002D37FD" w:rsidRDefault="003C2398" w:rsidP="00F133B7">
            <w:pPr>
              <w:pStyle w:val="TableParagraph"/>
              <w:spacing w:line="360" w:lineRule="auto"/>
              <w:jc w:val="both"/>
              <w:rPr>
                <w:rFonts w:ascii="Arial" w:hAnsi="Arial" w:cs="Arial"/>
                <w:sz w:val="20"/>
                <w:szCs w:val="20"/>
              </w:rPr>
            </w:pPr>
          </w:p>
        </w:tc>
        <w:tc>
          <w:tcPr>
            <w:tcW w:w="1134" w:type="dxa"/>
            <w:tcBorders>
              <w:right w:val="single" w:sz="4" w:space="0" w:color="auto"/>
            </w:tcBorders>
          </w:tcPr>
          <w:p w:rsidR="003C2398" w:rsidRPr="002D37FD" w:rsidRDefault="003C2398" w:rsidP="00F133B7">
            <w:pPr>
              <w:pStyle w:val="TableParagraph"/>
              <w:spacing w:line="360" w:lineRule="auto"/>
              <w:jc w:val="both"/>
              <w:rPr>
                <w:rFonts w:ascii="Arial" w:hAnsi="Arial" w:cs="Arial"/>
                <w:sz w:val="20"/>
                <w:szCs w:val="20"/>
              </w:rPr>
            </w:pPr>
          </w:p>
        </w:tc>
        <w:tc>
          <w:tcPr>
            <w:tcW w:w="708" w:type="dxa"/>
            <w:tcBorders>
              <w:left w:val="single" w:sz="4" w:space="0" w:color="auto"/>
              <w:right w:val="nil"/>
            </w:tcBorders>
          </w:tcPr>
          <w:p w:rsidR="003C2398" w:rsidRPr="002D37FD" w:rsidRDefault="003C2398" w:rsidP="00F133B7">
            <w:pPr>
              <w:pStyle w:val="TableParagraph"/>
              <w:tabs>
                <w:tab w:val="left" w:pos="1000"/>
              </w:tabs>
              <w:spacing w:line="360" w:lineRule="auto"/>
              <w:jc w:val="right"/>
              <w:rPr>
                <w:rFonts w:ascii="Arial" w:hAnsi="Arial" w:cs="Arial"/>
                <w:sz w:val="20"/>
                <w:szCs w:val="20"/>
              </w:rPr>
            </w:pPr>
            <w:r>
              <w:rPr>
                <w:rFonts w:ascii="Arial" w:hAnsi="Arial" w:cs="Arial"/>
                <w:sz w:val="20"/>
                <w:szCs w:val="20"/>
              </w:rPr>
              <w:t>$</w:t>
            </w:r>
          </w:p>
        </w:tc>
        <w:tc>
          <w:tcPr>
            <w:tcW w:w="1418" w:type="dxa"/>
            <w:tcBorders>
              <w:left w:val="nil"/>
            </w:tcBorders>
          </w:tcPr>
          <w:p w:rsidR="003C2398" w:rsidRPr="002D37FD" w:rsidRDefault="003C2398" w:rsidP="00F133B7">
            <w:pPr>
              <w:pStyle w:val="TableParagraph"/>
              <w:tabs>
                <w:tab w:val="left" w:pos="1000"/>
              </w:tabs>
              <w:spacing w:line="360" w:lineRule="auto"/>
              <w:jc w:val="right"/>
              <w:rPr>
                <w:rFonts w:ascii="Arial" w:hAnsi="Arial" w:cs="Arial"/>
                <w:sz w:val="20"/>
                <w:szCs w:val="20"/>
              </w:rPr>
            </w:pPr>
            <w:r w:rsidRPr="002D37FD">
              <w:rPr>
                <w:rFonts w:ascii="Arial" w:hAnsi="Arial" w:cs="Arial"/>
                <w:sz w:val="20"/>
                <w:szCs w:val="20"/>
              </w:rPr>
              <w:t>7.00</w:t>
            </w:r>
          </w:p>
        </w:tc>
      </w:tr>
    </w:tbl>
    <w:p w:rsidR="003C2398" w:rsidRDefault="003C2398" w:rsidP="003C2398">
      <w:pPr>
        <w:pStyle w:val="Textoindependiente"/>
        <w:spacing w:before="0" w:line="360" w:lineRule="auto"/>
        <w:ind w:left="0"/>
        <w:jc w:val="both"/>
        <w:rPr>
          <w:rFonts w:ascii="Arial" w:hAnsi="Arial" w:cs="Arial"/>
          <w:b/>
          <w:sz w:val="20"/>
          <w:szCs w:val="20"/>
        </w:rPr>
      </w:pPr>
    </w:p>
    <w:p w:rsidR="00F133B7" w:rsidRPr="002D37FD" w:rsidRDefault="00F133B7" w:rsidP="003C2398">
      <w:pPr>
        <w:pStyle w:val="Textoindependiente"/>
        <w:spacing w:before="0" w:line="360" w:lineRule="auto"/>
        <w:ind w:left="0"/>
        <w:jc w:val="both"/>
        <w:rPr>
          <w:rFonts w:ascii="Arial" w:hAnsi="Arial" w:cs="Arial"/>
          <w:b/>
          <w:sz w:val="20"/>
          <w:szCs w:val="20"/>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3600"/>
      </w:tblGrid>
      <w:tr w:rsidR="003C2398" w:rsidRPr="00E346CD" w:rsidTr="00F133B7">
        <w:trPr>
          <w:trHeight w:val="20"/>
        </w:trPr>
        <w:tc>
          <w:tcPr>
            <w:tcW w:w="4140" w:type="dxa"/>
          </w:tcPr>
          <w:p w:rsidR="003C2398" w:rsidRPr="00E346CD" w:rsidRDefault="003C2398" w:rsidP="00F133B7">
            <w:pPr>
              <w:pStyle w:val="TableParagraph"/>
              <w:spacing w:line="360" w:lineRule="auto"/>
              <w:jc w:val="center"/>
              <w:rPr>
                <w:rFonts w:ascii="Arial" w:hAnsi="Arial" w:cs="Arial"/>
                <w:b/>
                <w:sz w:val="20"/>
                <w:szCs w:val="20"/>
              </w:rPr>
            </w:pPr>
            <w:r w:rsidRPr="00E346CD">
              <w:rPr>
                <w:rFonts w:ascii="Arial" w:hAnsi="Arial" w:cs="Arial"/>
                <w:b/>
                <w:sz w:val="20"/>
                <w:szCs w:val="20"/>
              </w:rPr>
              <w:t>RÚSTICOS</w:t>
            </w:r>
          </w:p>
        </w:tc>
        <w:tc>
          <w:tcPr>
            <w:tcW w:w="3600" w:type="dxa"/>
          </w:tcPr>
          <w:p w:rsidR="003C2398" w:rsidRPr="00E346CD" w:rsidRDefault="003C2398" w:rsidP="00F133B7">
            <w:pPr>
              <w:pStyle w:val="TableParagraph"/>
              <w:spacing w:line="360" w:lineRule="auto"/>
              <w:jc w:val="center"/>
              <w:rPr>
                <w:rFonts w:ascii="Arial" w:hAnsi="Arial" w:cs="Arial"/>
                <w:b/>
                <w:sz w:val="20"/>
                <w:szCs w:val="20"/>
              </w:rPr>
            </w:pPr>
            <w:r w:rsidRPr="00E346CD">
              <w:rPr>
                <w:rFonts w:ascii="Arial" w:hAnsi="Arial" w:cs="Arial"/>
                <w:b/>
                <w:sz w:val="20"/>
                <w:szCs w:val="20"/>
              </w:rPr>
              <w:t>$ POR HECTÁREA</w:t>
            </w:r>
          </w:p>
        </w:tc>
      </w:tr>
      <w:tr w:rsidR="003C2398" w:rsidRPr="00E346CD" w:rsidTr="00F133B7">
        <w:trPr>
          <w:trHeight w:val="20"/>
        </w:trPr>
        <w:tc>
          <w:tcPr>
            <w:tcW w:w="4140"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BRECHA</w:t>
            </w:r>
          </w:p>
        </w:tc>
        <w:tc>
          <w:tcPr>
            <w:tcW w:w="3600" w:type="dxa"/>
          </w:tcPr>
          <w:p w:rsidR="003C2398" w:rsidRPr="00E346CD" w:rsidRDefault="003C2398" w:rsidP="00F133B7">
            <w:pPr>
              <w:pStyle w:val="TableParagraph"/>
              <w:tabs>
                <w:tab w:val="left" w:pos="2364"/>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Pr>
                <w:rFonts w:ascii="Arial" w:hAnsi="Arial" w:cs="Arial"/>
                <w:sz w:val="20"/>
                <w:szCs w:val="20"/>
              </w:rPr>
              <w:t xml:space="preserve">          </w:t>
            </w:r>
            <w:r w:rsidRPr="00E346CD">
              <w:rPr>
                <w:rFonts w:ascii="Arial" w:hAnsi="Arial" w:cs="Arial"/>
                <w:sz w:val="20"/>
                <w:szCs w:val="20"/>
              </w:rPr>
              <w:t>10.00</w:t>
            </w:r>
          </w:p>
        </w:tc>
      </w:tr>
      <w:tr w:rsidR="003C2398" w:rsidRPr="00E346CD" w:rsidTr="00F133B7">
        <w:trPr>
          <w:trHeight w:val="20"/>
        </w:trPr>
        <w:tc>
          <w:tcPr>
            <w:tcW w:w="4140"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CAMINO BLANCO</w:t>
            </w:r>
          </w:p>
        </w:tc>
        <w:tc>
          <w:tcPr>
            <w:tcW w:w="3600" w:type="dxa"/>
          </w:tcPr>
          <w:p w:rsidR="003C2398" w:rsidRPr="00E346CD" w:rsidRDefault="003C2398" w:rsidP="00F133B7">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Pr>
                <w:rFonts w:ascii="Arial" w:hAnsi="Arial" w:cs="Arial"/>
                <w:sz w:val="20"/>
                <w:szCs w:val="20"/>
              </w:rPr>
              <w:t xml:space="preserve">          </w:t>
            </w:r>
            <w:r w:rsidRPr="00E346CD">
              <w:rPr>
                <w:rFonts w:ascii="Arial" w:hAnsi="Arial" w:cs="Arial"/>
                <w:sz w:val="20"/>
                <w:szCs w:val="20"/>
              </w:rPr>
              <w:t>150.00</w:t>
            </w:r>
          </w:p>
        </w:tc>
      </w:tr>
      <w:tr w:rsidR="003C2398" w:rsidRPr="00E346CD" w:rsidTr="00F133B7">
        <w:trPr>
          <w:trHeight w:val="20"/>
        </w:trPr>
        <w:tc>
          <w:tcPr>
            <w:tcW w:w="4140"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CARRETERA</w:t>
            </w:r>
          </w:p>
        </w:tc>
        <w:tc>
          <w:tcPr>
            <w:tcW w:w="3600" w:type="dxa"/>
          </w:tcPr>
          <w:p w:rsidR="003C2398" w:rsidRPr="00E346CD" w:rsidRDefault="003C2398" w:rsidP="00F133B7">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Pr>
                <w:rFonts w:ascii="Arial" w:hAnsi="Arial" w:cs="Arial"/>
                <w:sz w:val="20"/>
                <w:szCs w:val="20"/>
              </w:rPr>
              <w:t xml:space="preserve">          </w:t>
            </w:r>
            <w:r w:rsidRPr="00E346CD">
              <w:rPr>
                <w:rFonts w:ascii="Arial" w:hAnsi="Arial" w:cs="Arial"/>
                <w:sz w:val="20"/>
                <w:szCs w:val="20"/>
              </w:rPr>
              <w:t>300.00</w:t>
            </w:r>
          </w:p>
        </w:tc>
      </w:tr>
    </w:tbl>
    <w:p w:rsidR="003C2398" w:rsidRDefault="003C2398" w:rsidP="003C2398">
      <w:pPr>
        <w:pStyle w:val="Textoindependiente"/>
        <w:spacing w:before="0" w:line="360" w:lineRule="auto"/>
        <w:ind w:left="0"/>
        <w:jc w:val="both"/>
        <w:rPr>
          <w:rFonts w:ascii="Arial" w:hAnsi="Arial" w:cs="Arial"/>
          <w:b/>
          <w:sz w:val="20"/>
          <w:szCs w:val="20"/>
        </w:rPr>
      </w:pPr>
    </w:p>
    <w:p w:rsidR="00F133B7" w:rsidRDefault="00F133B7" w:rsidP="003C2398">
      <w:pPr>
        <w:pStyle w:val="Textoindependiente"/>
        <w:spacing w:before="0" w:line="360" w:lineRule="auto"/>
        <w:ind w:left="0"/>
        <w:jc w:val="both"/>
        <w:rPr>
          <w:rFonts w:ascii="Arial" w:hAnsi="Arial" w:cs="Arial"/>
          <w:b/>
          <w:sz w:val="20"/>
          <w:szCs w:val="20"/>
        </w:rPr>
      </w:pPr>
    </w:p>
    <w:p w:rsidR="00F133B7" w:rsidRPr="002D37FD" w:rsidRDefault="00F133B7"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TABLA DE VALORES UNITARIOS DE CONSTRUCCIÓN</w:t>
      </w:r>
    </w:p>
    <w:p w:rsidR="003C2398" w:rsidRPr="002D37FD" w:rsidRDefault="003C2398" w:rsidP="003C2398">
      <w:pPr>
        <w:pStyle w:val="Textoindependiente"/>
        <w:spacing w:before="0"/>
        <w:ind w:left="0"/>
        <w:jc w:val="both"/>
        <w:rPr>
          <w:rFonts w:ascii="Arial" w:hAnsi="Arial" w:cs="Arial"/>
          <w:b/>
          <w:sz w:val="20"/>
          <w:szCs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1980"/>
        <w:gridCol w:w="1419"/>
      </w:tblGrid>
      <w:tr w:rsidR="003C2398" w:rsidRPr="002D37FD" w:rsidTr="00F133B7">
        <w:trPr>
          <w:trHeight w:val="20"/>
        </w:trPr>
        <w:tc>
          <w:tcPr>
            <w:tcW w:w="3060" w:type="dxa"/>
          </w:tcPr>
          <w:p w:rsidR="003C2398" w:rsidRPr="002D37FD" w:rsidRDefault="003C2398" w:rsidP="00F133B7">
            <w:pPr>
              <w:pStyle w:val="TableParagraph"/>
              <w:spacing w:line="360" w:lineRule="auto"/>
              <w:jc w:val="center"/>
              <w:rPr>
                <w:rFonts w:ascii="Arial" w:hAnsi="Arial" w:cs="Arial"/>
                <w:b/>
                <w:sz w:val="20"/>
                <w:szCs w:val="20"/>
                <w:lang w:val="es-MX"/>
              </w:rPr>
            </w:pPr>
            <w:r w:rsidRPr="002D37FD">
              <w:rPr>
                <w:rFonts w:ascii="Arial" w:hAnsi="Arial" w:cs="Arial"/>
                <w:b/>
                <w:sz w:val="20"/>
                <w:szCs w:val="20"/>
                <w:lang w:val="es-MX"/>
              </w:rPr>
              <w:t>VALORES UNITARIOS DE CONSTRUCCIÓN TIPO</w:t>
            </w:r>
          </w:p>
        </w:tc>
        <w:tc>
          <w:tcPr>
            <w:tcW w:w="2160" w:type="dxa"/>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ÁREA CENTRO</w:t>
            </w:r>
          </w:p>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 POR M2</w:t>
            </w:r>
          </w:p>
        </w:tc>
        <w:tc>
          <w:tcPr>
            <w:tcW w:w="1980" w:type="dxa"/>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ÁREA MEDIDA</w:t>
            </w:r>
          </w:p>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 POR M2</w:t>
            </w:r>
          </w:p>
        </w:tc>
        <w:tc>
          <w:tcPr>
            <w:tcW w:w="1419" w:type="dxa"/>
          </w:tcPr>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PERIFERIA</w:t>
            </w:r>
          </w:p>
          <w:p w:rsidR="003C2398" w:rsidRPr="002D37FD" w:rsidRDefault="003C2398" w:rsidP="00F133B7">
            <w:pPr>
              <w:pStyle w:val="TableParagraph"/>
              <w:spacing w:line="360" w:lineRule="auto"/>
              <w:jc w:val="center"/>
              <w:rPr>
                <w:rFonts w:ascii="Arial" w:hAnsi="Arial" w:cs="Arial"/>
                <w:b/>
                <w:sz w:val="20"/>
                <w:szCs w:val="20"/>
              </w:rPr>
            </w:pPr>
            <w:r w:rsidRPr="002D37FD">
              <w:rPr>
                <w:rFonts w:ascii="Arial" w:hAnsi="Arial" w:cs="Arial"/>
                <w:b/>
                <w:sz w:val="20"/>
                <w:szCs w:val="20"/>
              </w:rPr>
              <w:t>$ POR M2</w:t>
            </w: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DE LUJO</w:t>
            </w:r>
          </w:p>
        </w:tc>
        <w:tc>
          <w:tcPr>
            <w:tcW w:w="2160" w:type="dxa"/>
          </w:tcPr>
          <w:p w:rsidR="003C2398" w:rsidRPr="002D37FD" w:rsidRDefault="003C2398" w:rsidP="00F133B7">
            <w:pPr>
              <w:pStyle w:val="TableParagraph"/>
              <w:tabs>
                <w:tab w:val="left" w:pos="104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500.00</w:t>
            </w:r>
          </w:p>
        </w:tc>
        <w:tc>
          <w:tcPr>
            <w:tcW w:w="1980" w:type="dxa"/>
          </w:tcPr>
          <w:p w:rsidR="003C2398" w:rsidRPr="002D37FD" w:rsidRDefault="003C2398" w:rsidP="00F133B7">
            <w:pPr>
              <w:pStyle w:val="TableParagraph"/>
              <w:tabs>
                <w:tab w:val="left" w:pos="1153"/>
              </w:tabs>
              <w:spacing w:line="360" w:lineRule="auto"/>
              <w:jc w:val="both"/>
              <w:rPr>
                <w:rFonts w:ascii="Arial" w:hAnsi="Arial" w:cs="Arial"/>
                <w:sz w:val="20"/>
                <w:szCs w:val="20"/>
              </w:rPr>
            </w:pPr>
            <w:r w:rsidRPr="002D37FD">
              <w:rPr>
                <w:rFonts w:ascii="Arial" w:hAnsi="Arial" w:cs="Arial"/>
                <w:sz w:val="20"/>
                <w:szCs w:val="20"/>
              </w:rPr>
              <w:t>$                   400.00</w:t>
            </w:r>
          </w:p>
        </w:tc>
        <w:tc>
          <w:tcPr>
            <w:tcW w:w="1419" w:type="dxa"/>
          </w:tcPr>
          <w:p w:rsidR="003C2398" w:rsidRPr="002D37FD" w:rsidRDefault="003C2398" w:rsidP="00F133B7">
            <w:pPr>
              <w:pStyle w:val="TableParagraph"/>
              <w:tabs>
                <w:tab w:val="left" w:pos="611"/>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200.00</w:t>
            </w:r>
          </w:p>
        </w:tc>
      </w:tr>
      <w:tr w:rsidR="003C2398" w:rsidRPr="002D37FD" w:rsidTr="00F133B7">
        <w:trPr>
          <w:trHeight w:val="20"/>
        </w:trPr>
        <w:tc>
          <w:tcPr>
            <w:tcW w:w="3060" w:type="dxa"/>
          </w:tcPr>
          <w:p w:rsidR="003C2398" w:rsidRPr="002D37FD" w:rsidRDefault="003C2398" w:rsidP="00F133B7">
            <w:pPr>
              <w:pStyle w:val="TableParagraph"/>
              <w:tabs>
                <w:tab w:val="left" w:pos="2285"/>
              </w:tabs>
              <w:spacing w:line="360" w:lineRule="auto"/>
              <w:jc w:val="both"/>
              <w:rPr>
                <w:rFonts w:ascii="Arial" w:hAnsi="Arial" w:cs="Arial"/>
                <w:sz w:val="20"/>
                <w:szCs w:val="20"/>
              </w:rPr>
            </w:pPr>
            <w:r w:rsidRPr="002D37FD">
              <w:rPr>
                <w:rFonts w:ascii="Arial" w:hAnsi="Arial" w:cs="Arial"/>
                <w:sz w:val="20"/>
                <w:szCs w:val="20"/>
              </w:rPr>
              <w:t>CONCRETO DE PRIMERA</w:t>
            </w:r>
          </w:p>
        </w:tc>
        <w:tc>
          <w:tcPr>
            <w:tcW w:w="2160" w:type="dxa"/>
          </w:tcPr>
          <w:p w:rsidR="003C2398" w:rsidRPr="002D37FD" w:rsidRDefault="003C2398" w:rsidP="00F133B7">
            <w:pPr>
              <w:pStyle w:val="TableParagraph"/>
              <w:tabs>
                <w:tab w:val="left" w:pos="1059"/>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400.00</w:t>
            </w:r>
          </w:p>
        </w:tc>
        <w:tc>
          <w:tcPr>
            <w:tcW w:w="1980" w:type="dxa"/>
          </w:tcPr>
          <w:p w:rsidR="003C2398" w:rsidRPr="002D37FD" w:rsidRDefault="003C2398" w:rsidP="00F133B7">
            <w:pPr>
              <w:pStyle w:val="TableParagraph"/>
              <w:tabs>
                <w:tab w:val="left" w:pos="1206"/>
              </w:tabs>
              <w:spacing w:line="360" w:lineRule="auto"/>
              <w:jc w:val="both"/>
              <w:rPr>
                <w:rFonts w:ascii="Arial" w:hAnsi="Arial" w:cs="Arial"/>
                <w:sz w:val="20"/>
                <w:szCs w:val="20"/>
              </w:rPr>
            </w:pPr>
            <w:r w:rsidRPr="002D37FD">
              <w:rPr>
                <w:rFonts w:ascii="Arial" w:hAnsi="Arial" w:cs="Arial"/>
                <w:sz w:val="20"/>
                <w:szCs w:val="20"/>
              </w:rPr>
              <w:t>$                   300.00</w:t>
            </w:r>
          </w:p>
        </w:tc>
        <w:tc>
          <w:tcPr>
            <w:tcW w:w="1419" w:type="dxa"/>
          </w:tcPr>
          <w:p w:rsidR="003C2398" w:rsidRPr="002D37FD" w:rsidRDefault="003C2398" w:rsidP="00F133B7">
            <w:pPr>
              <w:pStyle w:val="TableParagraph"/>
              <w:tabs>
                <w:tab w:val="left" w:pos="61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ECONÓMICO</w:t>
            </w:r>
          </w:p>
        </w:tc>
        <w:tc>
          <w:tcPr>
            <w:tcW w:w="2160" w:type="dxa"/>
          </w:tcPr>
          <w:p w:rsidR="003C2398" w:rsidRPr="002D37FD" w:rsidRDefault="003C2398" w:rsidP="00F133B7">
            <w:pPr>
              <w:pStyle w:val="TableParagraph"/>
              <w:tabs>
                <w:tab w:val="left" w:pos="104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300.00</w:t>
            </w:r>
          </w:p>
        </w:tc>
        <w:tc>
          <w:tcPr>
            <w:tcW w:w="1980" w:type="dxa"/>
          </w:tcPr>
          <w:p w:rsidR="003C2398" w:rsidRPr="002D37FD" w:rsidRDefault="003C2398" w:rsidP="00F133B7">
            <w:pPr>
              <w:pStyle w:val="TableParagraph"/>
              <w:tabs>
                <w:tab w:val="left" w:pos="1171"/>
              </w:tabs>
              <w:spacing w:line="360" w:lineRule="auto"/>
              <w:jc w:val="both"/>
              <w:rPr>
                <w:rFonts w:ascii="Arial" w:hAnsi="Arial" w:cs="Arial"/>
                <w:sz w:val="20"/>
                <w:szCs w:val="20"/>
              </w:rPr>
            </w:pPr>
            <w:r w:rsidRPr="002D37FD">
              <w:rPr>
                <w:rFonts w:ascii="Arial" w:hAnsi="Arial" w:cs="Arial"/>
                <w:sz w:val="20"/>
                <w:szCs w:val="20"/>
              </w:rPr>
              <w:t>$                   200.00</w:t>
            </w:r>
          </w:p>
        </w:tc>
        <w:tc>
          <w:tcPr>
            <w:tcW w:w="1419" w:type="dxa"/>
          </w:tcPr>
          <w:p w:rsidR="003C2398" w:rsidRPr="002D37FD" w:rsidRDefault="003C2398" w:rsidP="00F133B7">
            <w:pPr>
              <w:pStyle w:val="TableParagraph"/>
              <w:tabs>
                <w:tab w:val="left" w:pos="611"/>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r>
      <w:tr w:rsidR="003C2398" w:rsidRPr="002D37FD" w:rsidTr="00F133B7">
        <w:trPr>
          <w:trHeight w:val="20"/>
        </w:trPr>
        <w:tc>
          <w:tcPr>
            <w:tcW w:w="8619" w:type="dxa"/>
            <w:gridSpan w:val="4"/>
          </w:tcPr>
          <w:p w:rsidR="003C2398" w:rsidRPr="002D37FD" w:rsidRDefault="003C2398" w:rsidP="00F133B7">
            <w:pPr>
              <w:pStyle w:val="TableParagraph"/>
              <w:spacing w:line="360" w:lineRule="auto"/>
              <w:jc w:val="both"/>
              <w:rPr>
                <w:rFonts w:ascii="Arial" w:hAnsi="Arial" w:cs="Arial"/>
                <w:sz w:val="20"/>
                <w:szCs w:val="20"/>
              </w:rPr>
            </w:pPr>
          </w:p>
        </w:tc>
      </w:tr>
      <w:tr w:rsidR="003C2398" w:rsidRPr="002D37FD" w:rsidTr="00F133B7">
        <w:trPr>
          <w:trHeight w:val="20"/>
        </w:trPr>
        <w:tc>
          <w:tcPr>
            <w:tcW w:w="3060" w:type="dxa"/>
          </w:tcPr>
          <w:p w:rsidR="003C2398" w:rsidRPr="002D37FD" w:rsidRDefault="003C2398" w:rsidP="00F133B7">
            <w:pPr>
              <w:pStyle w:val="TableParagraph"/>
              <w:tabs>
                <w:tab w:val="left" w:pos="2285"/>
              </w:tabs>
              <w:spacing w:line="360" w:lineRule="auto"/>
              <w:ind w:right="263"/>
              <w:jc w:val="both"/>
              <w:rPr>
                <w:rFonts w:ascii="Arial" w:hAnsi="Arial" w:cs="Arial"/>
                <w:sz w:val="20"/>
                <w:szCs w:val="20"/>
                <w:lang w:val="es-MX"/>
              </w:rPr>
            </w:pPr>
            <w:r w:rsidRPr="002D37FD">
              <w:rPr>
                <w:rFonts w:ascii="Arial" w:hAnsi="Arial" w:cs="Arial"/>
                <w:sz w:val="20"/>
                <w:szCs w:val="20"/>
                <w:lang w:val="es-MX"/>
              </w:rPr>
              <w:t>HIERRO Y ROLLIZOS DE PRIMERA</w:t>
            </w:r>
          </w:p>
        </w:tc>
        <w:tc>
          <w:tcPr>
            <w:tcW w:w="2160" w:type="dxa"/>
          </w:tcPr>
          <w:p w:rsidR="003C2398" w:rsidRPr="002D37FD" w:rsidRDefault="003C2398" w:rsidP="00F133B7">
            <w:pPr>
              <w:pStyle w:val="TableParagraph"/>
              <w:tabs>
                <w:tab w:val="left" w:pos="1045"/>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200.00</w:t>
            </w:r>
          </w:p>
        </w:tc>
        <w:tc>
          <w:tcPr>
            <w:tcW w:w="1980" w:type="dxa"/>
          </w:tcPr>
          <w:p w:rsidR="003C2398" w:rsidRPr="002D37FD" w:rsidRDefault="003C2398" w:rsidP="00F133B7">
            <w:pPr>
              <w:pStyle w:val="TableParagraph"/>
              <w:tabs>
                <w:tab w:val="left" w:pos="1198"/>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150.00</w:t>
            </w:r>
          </w:p>
        </w:tc>
        <w:tc>
          <w:tcPr>
            <w:tcW w:w="1419" w:type="dxa"/>
          </w:tcPr>
          <w:p w:rsidR="003C2398" w:rsidRPr="002D37FD" w:rsidRDefault="003C2398" w:rsidP="00F133B7">
            <w:pPr>
              <w:pStyle w:val="TableParagraph"/>
              <w:tabs>
                <w:tab w:val="left" w:pos="614"/>
              </w:tabs>
              <w:spacing w:line="360" w:lineRule="auto"/>
              <w:jc w:val="both"/>
              <w:rPr>
                <w:rFonts w:ascii="Arial" w:hAnsi="Arial" w:cs="Arial"/>
                <w:sz w:val="20"/>
                <w:szCs w:val="20"/>
              </w:rPr>
            </w:pPr>
            <w:r w:rsidRPr="002D37FD">
              <w:rPr>
                <w:rFonts w:ascii="Arial" w:hAnsi="Arial" w:cs="Arial"/>
                <w:sz w:val="20"/>
                <w:szCs w:val="20"/>
              </w:rPr>
              <w:t>$ .</w:t>
            </w:r>
            <w:r w:rsidRPr="002D37FD">
              <w:rPr>
                <w:rFonts w:ascii="Arial" w:hAnsi="Arial" w:cs="Arial"/>
                <w:sz w:val="20"/>
                <w:szCs w:val="20"/>
              </w:rPr>
              <w:tab/>
              <w:t>100.00</w:t>
            </w: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ECONÓMICO</w:t>
            </w:r>
          </w:p>
        </w:tc>
        <w:tc>
          <w:tcPr>
            <w:tcW w:w="2160" w:type="dxa"/>
          </w:tcPr>
          <w:p w:rsidR="003C2398" w:rsidRPr="002D37FD" w:rsidRDefault="003C2398" w:rsidP="00F133B7">
            <w:pPr>
              <w:pStyle w:val="TableParagraph"/>
              <w:tabs>
                <w:tab w:val="left" w:pos="1045"/>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c>
          <w:tcPr>
            <w:tcW w:w="1980" w:type="dxa"/>
          </w:tcPr>
          <w:p w:rsidR="003C2398" w:rsidRPr="002D37FD" w:rsidRDefault="003C2398" w:rsidP="00F133B7">
            <w:pPr>
              <w:pStyle w:val="TableParagraph"/>
              <w:tabs>
                <w:tab w:val="left" w:pos="1266"/>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80.00</w:t>
            </w:r>
          </w:p>
        </w:tc>
        <w:tc>
          <w:tcPr>
            <w:tcW w:w="1419" w:type="dxa"/>
          </w:tcPr>
          <w:p w:rsidR="003C2398" w:rsidRPr="002D37FD" w:rsidRDefault="003C2398" w:rsidP="00F133B7">
            <w:pPr>
              <w:pStyle w:val="TableParagraph"/>
              <w:tabs>
                <w:tab w:val="left" w:pos="63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r>
      <w:tr w:rsidR="003C2398" w:rsidRPr="002D37FD" w:rsidTr="00F133B7">
        <w:trPr>
          <w:trHeight w:val="20"/>
        </w:trPr>
        <w:tc>
          <w:tcPr>
            <w:tcW w:w="8619" w:type="dxa"/>
            <w:gridSpan w:val="4"/>
          </w:tcPr>
          <w:p w:rsidR="003C2398" w:rsidRPr="002D37FD" w:rsidRDefault="003C2398" w:rsidP="00F133B7">
            <w:pPr>
              <w:pStyle w:val="TableParagraph"/>
              <w:spacing w:line="360" w:lineRule="auto"/>
              <w:jc w:val="both"/>
              <w:rPr>
                <w:rFonts w:ascii="Arial" w:hAnsi="Arial" w:cs="Arial"/>
                <w:sz w:val="20"/>
                <w:szCs w:val="20"/>
              </w:rPr>
            </w:pP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INDUSTRIAL</w:t>
            </w:r>
          </w:p>
        </w:tc>
        <w:tc>
          <w:tcPr>
            <w:tcW w:w="2160" w:type="dxa"/>
          </w:tcPr>
          <w:p w:rsidR="003C2398" w:rsidRPr="002D37FD" w:rsidRDefault="003C2398" w:rsidP="00F133B7">
            <w:pPr>
              <w:pStyle w:val="TableParagraph"/>
              <w:tabs>
                <w:tab w:val="left" w:pos="104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150.00</w:t>
            </w:r>
          </w:p>
        </w:tc>
        <w:tc>
          <w:tcPr>
            <w:tcW w:w="1980" w:type="dxa"/>
          </w:tcPr>
          <w:p w:rsidR="003C2398" w:rsidRPr="002D37FD" w:rsidRDefault="003C2398" w:rsidP="00F133B7">
            <w:pPr>
              <w:pStyle w:val="TableParagraph"/>
              <w:tabs>
                <w:tab w:val="left" w:pos="1206"/>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120.00</w:t>
            </w:r>
          </w:p>
        </w:tc>
        <w:tc>
          <w:tcPr>
            <w:tcW w:w="1419" w:type="dxa"/>
          </w:tcPr>
          <w:p w:rsidR="003C2398" w:rsidRPr="002D37FD" w:rsidRDefault="003C2398" w:rsidP="00F133B7">
            <w:pPr>
              <w:pStyle w:val="TableParagraph"/>
              <w:tabs>
                <w:tab w:val="left" w:pos="611"/>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r>
      <w:tr w:rsidR="003C2398" w:rsidRPr="002D37FD" w:rsidTr="00F133B7">
        <w:trPr>
          <w:trHeight w:val="20"/>
        </w:trPr>
        <w:tc>
          <w:tcPr>
            <w:tcW w:w="3060" w:type="dxa"/>
          </w:tcPr>
          <w:p w:rsidR="003C2398" w:rsidRPr="002D37FD" w:rsidRDefault="003C2398" w:rsidP="00F133B7">
            <w:pPr>
              <w:pStyle w:val="TableParagraph"/>
              <w:spacing w:line="360" w:lineRule="auto"/>
              <w:ind w:right="405"/>
              <w:jc w:val="both"/>
              <w:rPr>
                <w:rFonts w:ascii="Arial" w:hAnsi="Arial" w:cs="Arial"/>
                <w:sz w:val="20"/>
                <w:szCs w:val="20"/>
                <w:lang w:val="es-MX"/>
              </w:rPr>
            </w:pPr>
            <w:r w:rsidRPr="002D37FD">
              <w:rPr>
                <w:rFonts w:ascii="Arial" w:hAnsi="Arial" w:cs="Arial"/>
                <w:sz w:val="20"/>
                <w:szCs w:val="20"/>
                <w:lang w:val="es-MX"/>
              </w:rPr>
              <w:t>ZINC, ASBESTO O TEJA</w:t>
            </w:r>
            <w:r>
              <w:rPr>
                <w:rFonts w:ascii="Arial" w:hAnsi="Arial" w:cs="Arial"/>
                <w:sz w:val="20"/>
                <w:szCs w:val="20"/>
                <w:lang w:val="es-MX"/>
              </w:rPr>
              <w:t xml:space="preserve"> </w:t>
            </w:r>
            <w:r w:rsidRPr="002D37FD">
              <w:rPr>
                <w:rFonts w:ascii="Arial" w:hAnsi="Arial" w:cs="Arial"/>
                <w:sz w:val="20"/>
                <w:szCs w:val="20"/>
                <w:lang w:val="es-MX"/>
              </w:rPr>
              <w:t>DE PRIMERA</w:t>
            </w:r>
          </w:p>
        </w:tc>
        <w:tc>
          <w:tcPr>
            <w:tcW w:w="2160" w:type="dxa"/>
          </w:tcPr>
          <w:p w:rsidR="003C2398" w:rsidRPr="002D37FD" w:rsidRDefault="003C2398" w:rsidP="00F133B7">
            <w:pPr>
              <w:pStyle w:val="TableParagraph"/>
              <w:tabs>
                <w:tab w:val="left" w:pos="1045"/>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100.00</w:t>
            </w:r>
          </w:p>
        </w:tc>
        <w:tc>
          <w:tcPr>
            <w:tcW w:w="1980" w:type="dxa"/>
          </w:tcPr>
          <w:p w:rsidR="003C2398" w:rsidRPr="002D37FD" w:rsidRDefault="003C2398" w:rsidP="00F133B7">
            <w:pPr>
              <w:pStyle w:val="TableParagraph"/>
              <w:tabs>
                <w:tab w:val="left" w:pos="132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80.00</w:t>
            </w:r>
          </w:p>
        </w:tc>
        <w:tc>
          <w:tcPr>
            <w:tcW w:w="1419" w:type="dxa"/>
          </w:tcPr>
          <w:p w:rsidR="003C2398" w:rsidRPr="002D37FD" w:rsidRDefault="003C2398" w:rsidP="00F133B7">
            <w:pPr>
              <w:pStyle w:val="TableParagraph"/>
              <w:tabs>
                <w:tab w:val="left" w:pos="74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70.00</w:t>
            </w: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ECONÓMICO</w:t>
            </w:r>
          </w:p>
        </w:tc>
        <w:tc>
          <w:tcPr>
            <w:tcW w:w="2160" w:type="dxa"/>
          </w:tcPr>
          <w:p w:rsidR="003C2398" w:rsidRPr="002D37FD" w:rsidRDefault="003C2398" w:rsidP="00F133B7">
            <w:pPr>
              <w:pStyle w:val="TableParagraph"/>
              <w:tabs>
                <w:tab w:val="left" w:pos="1167"/>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80.00</w:t>
            </w:r>
          </w:p>
        </w:tc>
        <w:tc>
          <w:tcPr>
            <w:tcW w:w="1980" w:type="dxa"/>
          </w:tcPr>
          <w:p w:rsidR="003C2398" w:rsidRPr="002D37FD" w:rsidRDefault="003C2398" w:rsidP="00F133B7">
            <w:pPr>
              <w:pStyle w:val="TableParagraph"/>
              <w:tabs>
                <w:tab w:val="left" w:pos="1325"/>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70.00</w:t>
            </w:r>
          </w:p>
        </w:tc>
        <w:tc>
          <w:tcPr>
            <w:tcW w:w="1419" w:type="dxa"/>
          </w:tcPr>
          <w:p w:rsidR="003C2398" w:rsidRPr="002D37FD" w:rsidRDefault="003C2398" w:rsidP="00F133B7">
            <w:pPr>
              <w:pStyle w:val="TableParagraph"/>
              <w:tabs>
                <w:tab w:val="left" w:pos="74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50.00</w:t>
            </w:r>
          </w:p>
        </w:tc>
      </w:tr>
      <w:tr w:rsidR="003C2398" w:rsidRPr="002D37FD" w:rsidTr="00F133B7">
        <w:trPr>
          <w:trHeight w:val="20"/>
        </w:trPr>
        <w:tc>
          <w:tcPr>
            <w:tcW w:w="3060" w:type="dxa"/>
          </w:tcPr>
          <w:p w:rsidR="003C2398" w:rsidRPr="002D37FD" w:rsidRDefault="003C2398" w:rsidP="00F133B7">
            <w:pPr>
              <w:pStyle w:val="TableParagraph"/>
              <w:tabs>
                <w:tab w:val="left" w:pos="2165"/>
              </w:tabs>
              <w:spacing w:line="360" w:lineRule="auto"/>
              <w:jc w:val="both"/>
              <w:rPr>
                <w:rFonts w:ascii="Arial" w:hAnsi="Arial" w:cs="Arial"/>
                <w:sz w:val="20"/>
                <w:szCs w:val="20"/>
              </w:rPr>
            </w:pPr>
            <w:r w:rsidRPr="002D37FD">
              <w:rPr>
                <w:rFonts w:ascii="Arial" w:hAnsi="Arial" w:cs="Arial"/>
                <w:sz w:val="20"/>
                <w:szCs w:val="20"/>
              </w:rPr>
              <w:t>CARTÓN O PAJA COMERCIAL</w:t>
            </w:r>
          </w:p>
        </w:tc>
        <w:tc>
          <w:tcPr>
            <w:tcW w:w="2160" w:type="dxa"/>
          </w:tcPr>
          <w:p w:rsidR="003C2398" w:rsidRPr="002D37FD" w:rsidRDefault="003C2398" w:rsidP="00F133B7">
            <w:pPr>
              <w:pStyle w:val="TableParagraph"/>
              <w:tabs>
                <w:tab w:val="left" w:pos="1167"/>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75.00</w:t>
            </w:r>
          </w:p>
        </w:tc>
        <w:tc>
          <w:tcPr>
            <w:tcW w:w="1980" w:type="dxa"/>
          </w:tcPr>
          <w:p w:rsidR="003C2398" w:rsidRPr="002D37FD" w:rsidRDefault="003C2398" w:rsidP="00F133B7">
            <w:pPr>
              <w:pStyle w:val="TableParagraph"/>
              <w:tabs>
                <w:tab w:val="left" w:pos="127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50.00</w:t>
            </w:r>
          </w:p>
        </w:tc>
        <w:tc>
          <w:tcPr>
            <w:tcW w:w="1419" w:type="dxa"/>
          </w:tcPr>
          <w:p w:rsidR="003C2398" w:rsidRPr="002D37FD" w:rsidRDefault="003C2398" w:rsidP="00F133B7">
            <w:pPr>
              <w:pStyle w:val="TableParagraph"/>
              <w:tabs>
                <w:tab w:val="left" w:pos="72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25.00</w:t>
            </w:r>
          </w:p>
        </w:tc>
      </w:tr>
      <w:tr w:rsidR="003C2398" w:rsidRPr="002D37FD" w:rsidTr="00F133B7">
        <w:trPr>
          <w:trHeight w:val="20"/>
        </w:trPr>
        <w:tc>
          <w:tcPr>
            <w:tcW w:w="3060" w:type="dxa"/>
          </w:tcPr>
          <w:p w:rsidR="003C2398" w:rsidRPr="002D37FD" w:rsidRDefault="003C2398" w:rsidP="00F133B7">
            <w:pPr>
              <w:pStyle w:val="TableParagraph"/>
              <w:spacing w:line="360" w:lineRule="auto"/>
              <w:jc w:val="both"/>
              <w:rPr>
                <w:rFonts w:ascii="Arial" w:hAnsi="Arial" w:cs="Arial"/>
                <w:sz w:val="20"/>
                <w:szCs w:val="20"/>
              </w:rPr>
            </w:pPr>
            <w:r w:rsidRPr="002D37FD">
              <w:rPr>
                <w:rFonts w:ascii="Arial" w:hAnsi="Arial" w:cs="Arial"/>
                <w:sz w:val="20"/>
                <w:szCs w:val="20"/>
              </w:rPr>
              <w:t>VIVIENDA ECONÓMICA</w:t>
            </w:r>
          </w:p>
        </w:tc>
        <w:tc>
          <w:tcPr>
            <w:tcW w:w="2160" w:type="dxa"/>
          </w:tcPr>
          <w:p w:rsidR="003C2398" w:rsidRPr="002D37FD" w:rsidRDefault="003C2398" w:rsidP="00F133B7">
            <w:pPr>
              <w:pStyle w:val="TableParagraph"/>
              <w:tabs>
                <w:tab w:val="left" w:pos="1167"/>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60.00</w:t>
            </w:r>
          </w:p>
        </w:tc>
        <w:tc>
          <w:tcPr>
            <w:tcW w:w="1980" w:type="dxa"/>
          </w:tcPr>
          <w:p w:rsidR="003C2398" w:rsidRPr="002D37FD" w:rsidRDefault="003C2398" w:rsidP="00F133B7">
            <w:pPr>
              <w:pStyle w:val="TableParagraph"/>
              <w:tabs>
                <w:tab w:val="left" w:pos="1272"/>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45.00</w:t>
            </w:r>
          </w:p>
        </w:tc>
        <w:tc>
          <w:tcPr>
            <w:tcW w:w="1419" w:type="dxa"/>
          </w:tcPr>
          <w:p w:rsidR="003C2398" w:rsidRPr="002D37FD" w:rsidRDefault="003C2398" w:rsidP="00F133B7">
            <w:pPr>
              <w:pStyle w:val="TableParagraph"/>
              <w:tabs>
                <w:tab w:val="left" w:pos="744"/>
              </w:tabs>
              <w:spacing w:line="360" w:lineRule="auto"/>
              <w:jc w:val="both"/>
              <w:rPr>
                <w:rFonts w:ascii="Arial" w:hAnsi="Arial" w:cs="Arial"/>
                <w:sz w:val="20"/>
                <w:szCs w:val="20"/>
              </w:rPr>
            </w:pPr>
            <w:r w:rsidRPr="002D37FD">
              <w:rPr>
                <w:rFonts w:ascii="Arial" w:hAnsi="Arial" w:cs="Arial"/>
                <w:sz w:val="20"/>
                <w:szCs w:val="20"/>
              </w:rPr>
              <w:t>$</w:t>
            </w:r>
            <w:r w:rsidRPr="002D37FD">
              <w:rPr>
                <w:rFonts w:ascii="Arial" w:hAnsi="Arial" w:cs="Arial"/>
                <w:sz w:val="20"/>
                <w:szCs w:val="20"/>
              </w:rPr>
              <w:tab/>
              <w:t>20.00</w:t>
            </w:r>
          </w:p>
        </w:tc>
      </w:tr>
    </w:tbl>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 xml:space="preserve">Todo predio destinado a la producción agropecuaria </w:t>
      </w:r>
      <w:r>
        <w:rPr>
          <w:rFonts w:ascii="Arial" w:hAnsi="Arial" w:cs="Arial"/>
          <w:sz w:val="20"/>
          <w:szCs w:val="20"/>
        </w:rPr>
        <w:t xml:space="preserve">pagará </w:t>
      </w:r>
      <w:r w:rsidRPr="002D37FD">
        <w:rPr>
          <w:rFonts w:ascii="Arial" w:hAnsi="Arial" w:cs="Arial"/>
          <w:sz w:val="20"/>
          <w:szCs w:val="20"/>
        </w:rPr>
        <w:t>10 al millar anual sobre el valor registrado o catastral, sin que la cantidad a pagar resultante exceda a lo establecido por la legislación agraria federal para terrenos ejidales.</w:t>
      </w:r>
    </w:p>
    <w:p w:rsidR="003C2398"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El impuesto predial con base en las rentas o frutos civiles que produzcan los inmuebles se causará con base en la siguiente tabla de tarifas: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Default="003C2398" w:rsidP="003C2398">
      <w:pPr>
        <w:pStyle w:val="Textoindependiente"/>
        <w:spacing w:before="0"/>
        <w:ind w:left="0"/>
        <w:jc w:val="both"/>
        <w:rPr>
          <w:rFonts w:ascii="Arial" w:hAnsi="Arial" w:cs="Arial"/>
          <w:sz w:val="20"/>
          <w:szCs w:val="20"/>
        </w:rPr>
      </w:pPr>
      <w:r w:rsidRPr="002D37FD">
        <w:rPr>
          <w:rFonts w:ascii="Arial" w:hAnsi="Arial" w:cs="Arial"/>
          <w:b/>
          <w:sz w:val="20"/>
          <w:szCs w:val="20"/>
        </w:rPr>
        <w:t xml:space="preserve">l.- </w:t>
      </w:r>
      <w:r w:rsidRPr="002D37FD">
        <w:rPr>
          <w:rFonts w:ascii="Arial" w:hAnsi="Arial" w:cs="Arial"/>
          <w:sz w:val="20"/>
          <w:szCs w:val="20"/>
        </w:rPr>
        <w:t>Sobre la renta o frutos civiles mensuales por predio habitacional…………2%</w:t>
      </w:r>
    </w:p>
    <w:p w:rsidR="003C2398" w:rsidRDefault="003C2398" w:rsidP="003C2398">
      <w:pPr>
        <w:pStyle w:val="Textoindependiente"/>
        <w:spacing w:before="0"/>
        <w:ind w:left="0"/>
        <w:jc w:val="both"/>
        <w:rPr>
          <w:rFonts w:ascii="Arial" w:hAnsi="Arial" w:cs="Arial"/>
          <w:sz w:val="20"/>
          <w:szCs w:val="20"/>
        </w:rPr>
      </w:pPr>
    </w:p>
    <w:p w:rsidR="00F133B7" w:rsidRPr="002D37FD" w:rsidRDefault="00F133B7" w:rsidP="003C2398">
      <w:pPr>
        <w:pStyle w:val="Textoindependiente"/>
        <w:spacing w:before="0"/>
        <w:ind w:left="0"/>
        <w:jc w:val="both"/>
        <w:rPr>
          <w:rFonts w:ascii="Arial" w:hAnsi="Arial" w:cs="Arial"/>
          <w:sz w:val="20"/>
          <w:szCs w:val="20"/>
        </w:rPr>
      </w:pPr>
    </w:p>
    <w:p w:rsidR="003C2398" w:rsidRPr="002D37FD" w:rsidRDefault="003C2398" w:rsidP="003C2398">
      <w:pPr>
        <w:pStyle w:val="Textoindependiente"/>
        <w:spacing w:before="0"/>
        <w:ind w:left="0"/>
        <w:jc w:val="both"/>
        <w:rPr>
          <w:rFonts w:ascii="Arial" w:hAnsi="Arial" w:cs="Arial"/>
          <w:sz w:val="20"/>
          <w:szCs w:val="20"/>
        </w:rPr>
      </w:pPr>
      <w:r w:rsidRPr="002D37FD">
        <w:rPr>
          <w:rFonts w:ascii="Arial" w:hAnsi="Arial" w:cs="Arial"/>
          <w:b/>
          <w:sz w:val="20"/>
          <w:szCs w:val="20"/>
        </w:rPr>
        <w:t xml:space="preserve">ll. - </w:t>
      </w:r>
      <w:r w:rsidRPr="002D37FD">
        <w:rPr>
          <w:rFonts w:ascii="Arial" w:hAnsi="Arial" w:cs="Arial"/>
          <w:sz w:val="20"/>
          <w:szCs w:val="20"/>
        </w:rPr>
        <w:t>Sobre la renta o frutos civiles mensuales por predio comercial………..…2%</w:t>
      </w:r>
    </w:p>
    <w:p w:rsidR="003C2398" w:rsidRDefault="003C2398" w:rsidP="003C2398">
      <w:pPr>
        <w:pStyle w:val="Textoindependiente"/>
        <w:spacing w:before="0" w:line="360" w:lineRule="auto"/>
        <w:ind w:left="0"/>
        <w:jc w:val="both"/>
        <w:rPr>
          <w:rFonts w:ascii="Arial" w:hAnsi="Arial" w:cs="Arial"/>
          <w:sz w:val="20"/>
          <w:szCs w:val="20"/>
        </w:rPr>
      </w:pPr>
    </w:p>
    <w:p w:rsidR="00F133B7" w:rsidRPr="002D37FD" w:rsidRDefault="00F133B7"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14.- </w:t>
      </w:r>
      <w:r w:rsidRPr="002D37FD">
        <w:rPr>
          <w:rFonts w:ascii="Arial" w:hAnsi="Arial" w:cs="Arial"/>
          <w:sz w:val="20"/>
          <w:szCs w:val="20"/>
        </w:rPr>
        <w:t>Para efectos de lo dispuesto en la Ley de Hacienda Municipal del Estado de Yucatán, cuando se pague el impuesto durante el primer bimestre del año, el contribuyente gozará de un descuento del 10% anual.</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ll</w:t>
      </w:r>
    </w:p>
    <w:p w:rsidR="003C2398" w:rsidRPr="002D37FD" w:rsidRDefault="003C2398" w:rsidP="003C2398">
      <w:pPr>
        <w:spacing w:after="0" w:line="360" w:lineRule="auto"/>
        <w:jc w:val="center"/>
        <w:rPr>
          <w:rFonts w:ascii="Arial" w:hAnsi="Arial"/>
          <w:sz w:val="20"/>
          <w:szCs w:val="20"/>
        </w:rPr>
      </w:pPr>
      <w:r w:rsidRPr="002D37FD">
        <w:rPr>
          <w:rFonts w:ascii="Arial" w:hAnsi="Arial"/>
          <w:b/>
          <w:sz w:val="20"/>
          <w:szCs w:val="20"/>
        </w:rPr>
        <w:t>Impuesto Sobre Adquisición de Inmueble</w:t>
      </w:r>
      <w:r w:rsidRPr="00B56B01">
        <w:rPr>
          <w:rFonts w:ascii="Arial" w:hAnsi="Arial"/>
          <w:b/>
          <w:sz w:val="20"/>
          <w:szCs w:val="20"/>
        </w:rPr>
        <w:t>s</w:t>
      </w:r>
    </w:p>
    <w:p w:rsidR="003C2398" w:rsidRPr="002D37FD" w:rsidRDefault="003C2398" w:rsidP="003C2398">
      <w:pPr>
        <w:spacing w:after="0" w:line="360" w:lineRule="auto"/>
        <w:jc w:val="both"/>
        <w:rPr>
          <w:rFonts w:ascii="Arial" w:hAnsi="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15.- </w:t>
      </w:r>
      <w:r w:rsidRPr="002D37FD">
        <w:rPr>
          <w:rFonts w:ascii="Arial" w:hAnsi="Arial" w:cs="Arial"/>
          <w:sz w:val="20"/>
          <w:szCs w:val="20"/>
        </w:rPr>
        <w:t>El impuesto a que se refiere este capítulo, se calculará aplicando la tasa del 3% a la base gravable señalada en la Ley de Hacienda Municipal del Estado de Yucatán.</w:t>
      </w:r>
    </w:p>
    <w:p w:rsidR="003C2398" w:rsidRPr="002D37FD" w:rsidRDefault="003C2398" w:rsidP="003C2398">
      <w:pPr>
        <w:pStyle w:val="Textoindependiente"/>
        <w:spacing w:before="0" w:line="360" w:lineRule="auto"/>
        <w:ind w:left="0"/>
        <w:jc w:val="center"/>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 xml:space="preserve">CAPÍTULO </w:t>
      </w:r>
      <w:proofErr w:type="spellStart"/>
      <w:r w:rsidRPr="002D37FD">
        <w:rPr>
          <w:rFonts w:ascii="Arial" w:hAnsi="Arial"/>
          <w:b/>
          <w:sz w:val="20"/>
          <w:szCs w:val="20"/>
        </w:rPr>
        <w:t>lll</w:t>
      </w:r>
      <w:proofErr w:type="spellEnd"/>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Impuesto sobre Espectáculos y Diversiones Públicas</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16.- </w:t>
      </w:r>
      <w:r w:rsidRPr="002D37FD">
        <w:rPr>
          <w:rFonts w:ascii="Arial" w:hAnsi="Arial" w:cs="Arial"/>
          <w:sz w:val="20"/>
          <w:szCs w:val="20"/>
        </w:rPr>
        <w:t>La cuota del impuesto a espectáculos y diversiones públicas se calculará sobre el monto total de los ingresos percibidos.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El impuesto se determinará aplicando a la base antes referida, la tasa que para cada evento se establece a continuación:</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Default="003C2398" w:rsidP="003C2398">
      <w:pPr>
        <w:pStyle w:val="Textoindependiente"/>
        <w:tabs>
          <w:tab w:val="left" w:leader="dot" w:pos="6549"/>
        </w:tabs>
        <w:spacing w:before="0"/>
        <w:ind w:left="0"/>
        <w:jc w:val="both"/>
        <w:rPr>
          <w:rFonts w:ascii="Arial" w:hAnsi="Arial" w:cs="Arial"/>
          <w:sz w:val="20"/>
          <w:szCs w:val="20"/>
        </w:rPr>
      </w:pPr>
      <w:r w:rsidRPr="002D37FD">
        <w:rPr>
          <w:rFonts w:ascii="Arial" w:hAnsi="Arial" w:cs="Arial"/>
          <w:b/>
          <w:sz w:val="20"/>
          <w:szCs w:val="20"/>
        </w:rPr>
        <w:t xml:space="preserve">l.- </w:t>
      </w:r>
      <w:r w:rsidRPr="002D37FD">
        <w:rPr>
          <w:rFonts w:ascii="Arial" w:hAnsi="Arial" w:cs="Arial"/>
          <w:sz w:val="20"/>
          <w:szCs w:val="20"/>
        </w:rPr>
        <w:t>Funciones de circo………………………………………………………………...5%</w:t>
      </w:r>
    </w:p>
    <w:p w:rsidR="003C2398" w:rsidRDefault="003C2398" w:rsidP="00C60BA9">
      <w:pPr>
        <w:pStyle w:val="Textoindependiente"/>
        <w:tabs>
          <w:tab w:val="left" w:leader="dot" w:pos="6549"/>
        </w:tabs>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6549"/>
        </w:tabs>
        <w:spacing w:before="0"/>
        <w:ind w:left="0"/>
        <w:jc w:val="both"/>
        <w:rPr>
          <w:rFonts w:ascii="Arial" w:hAnsi="Arial" w:cs="Arial"/>
          <w:sz w:val="20"/>
          <w:szCs w:val="20"/>
        </w:rPr>
      </w:pPr>
      <w:r w:rsidRPr="002D37FD">
        <w:rPr>
          <w:rFonts w:ascii="Arial" w:hAnsi="Arial" w:cs="Arial"/>
          <w:b/>
          <w:sz w:val="20"/>
          <w:szCs w:val="20"/>
        </w:rPr>
        <w:t xml:space="preserve">ll.- </w:t>
      </w:r>
      <w:r w:rsidRPr="002D37FD">
        <w:rPr>
          <w:rFonts w:ascii="Arial" w:hAnsi="Arial" w:cs="Arial"/>
          <w:sz w:val="20"/>
          <w:szCs w:val="20"/>
        </w:rPr>
        <w:t>Otros permitidos por la Le</w:t>
      </w:r>
      <w:r>
        <w:rPr>
          <w:rFonts w:ascii="Arial" w:hAnsi="Arial" w:cs="Arial"/>
          <w:sz w:val="20"/>
          <w:szCs w:val="20"/>
        </w:rPr>
        <w:t>y de la Materia………………………………………</w:t>
      </w:r>
      <w:r w:rsidRPr="002D37FD">
        <w:rPr>
          <w:rFonts w:ascii="Arial" w:hAnsi="Arial" w:cs="Arial"/>
          <w:sz w:val="20"/>
          <w:szCs w:val="20"/>
        </w:rPr>
        <w:t>5%</w:t>
      </w:r>
    </w:p>
    <w:p w:rsidR="003C2398" w:rsidRPr="002D37FD" w:rsidRDefault="003C2398" w:rsidP="00C60BA9">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TÍTULO TERCERO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w:t>
      </w:r>
    </w:p>
    <w:p w:rsidR="003C2398" w:rsidRPr="002D37FD" w:rsidRDefault="003C2398" w:rsidP="003C2398">
      <w:pPr>
        <w:pStyle w:val="Textoindependiente"/>
        <w:spacing w:before="0" w:line="360" w:lineRule="auto"/>
        <w:ind w:left="0"/>
        <w:jc w:val="center"/>
        <w:rPr>
          <w:rFonts w:ascii="Arial" w:hAnsi="Arial" w:cs="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l</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Licencias y Permisos</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17.- </w:t>
      </w:r>
      <w:r w:rsidRPr="002D37FD">
        <w:rPr>
          <w:rFonts w:ascii="Arial" w:hAnsi="Arial" w:cs="Arial"/>
          <w:sz w:val="20"/>
          <w:szCs w:val="20"/>
        </w:rPr>
        <w:t>Por el otorgamiento de las licencias o permisos a que hace referencia la Ley de Hacienda Municipal del Estado de Yucatán, se causarán y pagarán derechos de conformidad con las tarifas establecidas en las siguientes fracciones;</w:t>
      </w:r>
    </w:p>
    <w:p w:rsidR="003C2398" w:rsidRPr="002D37FD" w:rsidRDefault="003C2398" w:rsidP="00C60BA9">
      <w:pPr>
        <w:pStyle w:val="Textoindependiente"/>
        <w:spacing w:before="0" w:line="360" w:lineRule="auto"/>
        <w:ind w:left="0"/>
        <w:jc w:val="both"/>
        <w:rPr>
          <w:rFonts w:ascii="Arial" w:hAnsi="Arial" w:cs="Arial"/>
          <w:sz w:val="20"/>
          <w:szCs w:val="20"/>
        </w:rPr>
      </w:pPr>
    </w:p>
    <w:tbl>
      <w:tblPr>
        <w:tblW w:w="8936" w:type="dxa"/>
        <w:tblInd w:w="175" w:type="dxa"/>
        <w:tblCellMar>
          <w:left w:w="70" w:type="dxa"/>
          <w:right w:w="70" w:type="dxa"/>
        </w:tblCellMar>
        <w:tblLook w:val="04A0" w:firstRow="1" w:lastRow="0" w:firstColumn="1" w:lastColumn="0" w:noHBand="0" w:noVBand="1"/>
      </w:tblPr>
      <w:tblGrid>
        <w:gridCol w:w="1120"/>
        <w:gridCol w:w="6149"/>
        <w:gridCol w:w="252"/>
        <w:gridCol w:w="1415"/>
      </w:tblGrid>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rPr>
                <w:rFonts w:ascii="Arial" w:eastAsia="Times New Roman" w:hAnsi="Arial"/>
                <w:b/>
                <w:bCs/>
                <w:color w:val="000000"/>
                <w:sz w:val="20"/>
                <w:szCs w:val="20"/>
                <w:lang w:eastAsia="es-MX"/>
              </w:rPr>
            </w:pP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center"/>
              <w:rPr>
                <w:rFonts w:ascii="Arial" w:eastAsia="Times New Roman" w:hAnsi="Arial"/>
                <w:b/>
                <w:bCs/>
                <w:color w:val="000000"/>
                <w:sz w:val="20"/>
                <w:szCs w:val="20"/>
                <w:lang w:eastAsia="es-MX"/>
              </w:rPr>
            </w:pPr>
            <w:r w:rsidRPr="002D37FD">
              <w:rPr>
                <w:rFonts w:ascii="Arial" w:eastAsia="Times New Roman" w:hAnsi="Arial"/>
                <w:b/>
                <w:bCs/>
                <w:color w:val="000000"/>
                <w:sz w:val="20"/>
                <w:szCs w:val="20"/>
                <w:lang w:eastAsia="es-MX"/>
              </w:rPr>
              <w:t>GIRO COMERCIAL DE SERVICIOS</w:t>
            </w:r>
          </w:p>
        </w:tc>
        <w:tc>
          <w:tcPr>
            <w:tcW w:w="1668" w:type="dxa"/>
            <w:gridSpan w:val="2"/>
            <w:tcBorders>
              <w:top w:val="single" w:sz="4" w:space="0" w:color="auto"/>
              <w:left w:val="nil"/>
              <w:bottom w:val="single" w:sz="4" w:space="0" w:color="auto"/>
              <w:right w:val="single" w:sz="4" w:space="0" w:color="auto"/>
            </w:tcBorders>
          </w:tcPr>
          <w:p w:rsidR="003C2398" w:rsidRPr="002D37FD" w:rsidRDefault="003C2398" w:rsidP="00F133B7">
            <w:pPr>
              <w:spacing w:after="0" w:line="360" w:lineRule="auto"/>
              <w:jc w:val="right"/>
              <w:rPr>
                <w:rFonts w:ascii="Arial" w:eastAsia="Times New Roman" w:hAnsi="Arial"/>
                <w:b/>
                <w:bCs/>
                <w:color w:val="000000"/>
                <w:sz w:val="20"/>
                <w:szCs w:val="20"/>
                <w:lang w:eastAsia="es-MX"/>
              </w:rPr>
            </w:pPr>
            <w:r w:rsidRPr="002D37FD">
              <w:rPr>
                <w:rFonts w:ascii="Arial" w:eastAsia="Times New Roman" w:hAnsi="Arial"/>
                <w:b/>
                <w:bCs/>
                <w:color w:val="000000"/>
                <w:sz w:val="20"/>
                <w:szCs w:val="20"/>
                <w:lang w:eastAsia="es-MX"/>
              </w:rPr>
              <w:t>CUOTA FIJA</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Carnicerías, pollerías, pescaderías y fruterías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700.00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Panaderías, tortillerías y molinos en general</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Expendios de refrescos, agencias y </w:t>
            </w:r>
            <w:proofErr w:type="spellStart"/>
            <w:r w:rsidRPr="002D37FD">
              <w:rPr>
                <w:rFonts w:ascii="Arial" w:eastAsia="Times New Roman" w:hAnsi="Arial"/>
                <w:color w:val="000000"/>
                <w:sz w:val="20"/>
                <w:szCs w:val="20"/>
                <w:lang w:eastAsia="es-MX"/>
              </w:rPr>
              <w:t>subagencias</w:t>
            </w:r>
            <w:proofErr w:type="spellEnd"/>
            <w:r w:rsidRPr="002D37FD">
              <w:rPr>
                <w:rFonts w:ascii="Arial" w:eastAsia="Times New Roman" w:hAnsi="Arial"/>
                <w:color w:val="000000"/>
                <w:sz w:val="20"/>
                <w:szCs w:val="20"/>
                <w:lang w:eastAsia="es-MX"/>
              </w:rPr>
              <w:t xml:space="preserve"> de refrescos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C60BA9">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IV.-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Farmacias, boticas, y dispensarios médicos </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1,500.00 </w:t>
            </w:r>
          </w:p>
        </w:tc>
      </w:tr>
      <w:tr w:rsidR="003C2398" w:rsidRPr="002D37FD" w:rsidTr="00C60BA9">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V.-</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Casa de empeños, compra/venta de oro y plata y joyerías</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2,000.00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VI.-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Taquerías, loncherías, fondas y pizzerías</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VII.-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proofErr w:type="spellStart"/>
            <w:r w:rsidRPr="002D37FD">
              <w:rPr>
                <w:rFonts w:ascii="Arial" w:eastAsia="Times New Roman" w:hAnsi="Arial"/>
                <w:color w:val="000000"/>
                <w:sz w:val="20"/>
                <w:szCs w:val="20"/>
                <w:lang w:eastAsia="es-MX"/>
              </w:rPr>
              <w:t>Ferrotlapalerías</w:t>
            </w:r>
            <w:proofErr w:type="spellEnd"/>
            <w:r w:rsidRPr="002D37FD">
              <w:rPr>
                <w:rFonts w:ascii="Arial" w:eastAsia="Times New Roman" w:hAnsi="Arial"/>
                <w:color w:val="000000"/>
                <w:sz w:val="20"/>
                <w:szCs w:val="20"/>
                <w:lang w:eastAsia="es-MX"/>
              </w:rPr>
              <w:t xml:space="preserve">, tlapalerías, ferreterías </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800.00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VIII.-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Tiendas de materiales de construcción, fábricas de canteras y morteras </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1,000.00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IX.-</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Tiendas de abarrotes, tendejones y misceláneas</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700.00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Refaccionarias en general</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Papelerías y centros de copiado</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proofErr w:type="spellStart"/>
            <w:r w:rsidRPr="002D37FD">
              <w:rPr>
                <w:rFonts w:ascii="Arial" w:eastAsia="Times New Roman" w:hAnsi="Arial"/>
                <w:color w:val="000000"/>
                <w:sz w:val="20"/>
                <w:szCs w:val="20"/>
                <w:lang w:eastAsia="es-MX"/>
              </w:rPr>
              <w:t>Ciber</w:t>
            </w:r>
            <w:proofErr w:type="spellEnd"/>
            <w:r w:rsidRPr="002D37FD">
              <w:rPr>
                <w:rFonts w:ascii="Arial" w:eastAsia="Times New Roman" w:hAnsi="Arial"/>
                <w:color w:val="000000"/>
                <w:sz w:val="20"/>
                <w:szCs w:val="20"/>
                <w:lang w:eastAsia="es-MX"/>
              </w:rPr>
              <w:t>-cafés, centros de cómputo y videojuegos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XIII.-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Estéticas unisex y peluquerías en general</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XIV.-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Tiendas de ropa</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500.00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Carpinterías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XVI.-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Dulcerías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XVII.-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Expendios de alimentos balanceados </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XVIII.-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Procesadora y/o fábrica de agua purificada</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500.00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XIX.-</w:t>
            </w:r>
          </w:p>
        </w:tc>
        <w:tc>
          <w:tcPr>
            <w:tcW w:w="6152" w:type="dxa"/>
            <w:tcBorders>
              <w:top w:val="single" w:sz="4" w:space="0" w:color="auto"/>
              <w:left w:val="single" w:sz="4" w:space="0" w:color="auto"/>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Granjas hasta 1,000 porcinos, ganados </w:t>
            </w:r>
          </w:p>
        </w:tc>
        <w:tc>
          <w:tcPr>
            <w:tcW w:w="252" w:type="dxa"/>
            <w:tcBorders>
              <w:top w:val="single" w:sz="4" w:space="0" w:color="auto"/>
              <w:left w:val="single" w:sz="4" w:space="0" w:color="auto"/>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5,000.00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w:t>
            </w:r>
          </w:p>
        </w:tc>
        <w:tc>
          <w:tcPr>
            <w:tcW w:w="6152" w:type="dxa"/>
            <w:tcBorders>
              <w:top w:val="single" w:sz="4" w:space="0" w:color="auto"/>
              <w:left w:val="single" w:sz="4" w:space="0" w:color="auto"/>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Granjas de 1,001 hasta 10,000 porcinos, ganados </w:t>
            </w:r>
          </w:p>
        </w:tc>
        <w:tc>
          <w:tcPr>
            <w:tcW w:w="252" w:type="dxa"/>
            <w:tcBorders>
              <w:top w:val="single" w:sz="4" w:space="0" w:color="auto"/>
              <w:left w:val="single" w:sz="4" w:space="0" w:color="auto"/>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10,000.00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Granjas de 10,0001 en adelante porcinos, ganados </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22,000.00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Oficinas de servicio de sistemas de televisión por cable</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15,000.00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Clínicas y hospitales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XXIV.-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Viveros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Lavanderías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XXVI.-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Lavandero de autos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XXVII.-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Sala de recepciones y/o fiestas </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XXVIII.-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Recicladoras, compraventa de chatarra </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XXIX.-</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Rosticerías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Antena de telefonía celular</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4,000.00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Pastelería y repostería</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Cocinas económicas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XXXIII.-</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Marisquería</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600.00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XXXIV.-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Empresas de 1 a 50 empleados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2,500.00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XXXV.-</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Empresas de 51 a 100 empleados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4,000.00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XXXVI.-</w:t>
            </w:r>
          </w:p>
        </w:tc>
        <w:tc>
          <w:tcPr>
            <w:tcW w:w="6152" w:type="dxa"/>
            <w:tcBorders>
              <w:top w:val="single" w:sz="4" w:space="0" w:color="auto"/>
              <w:left w:val="single" w:sz="4" w:space="0" w:color="auto"/>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Empresas de 101 a 150 empleados</w:t>
            </w:r>
          </w:p>
        </w:tc>
        <w:tc>
          <w:tcPr>
            <w:tcW w:w="252" w:type="dxa"/>
            <w:tcBorders>
              <w:top w:val="single" w:sz="4" w:space="0" w:color="auto"/>
              <w:left w:val="single" w:sz="4" w:space="0" w:color="auto"/>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5,000.00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XXXVII.-</w:t>
            </w:r>
          </w:p>
        </w:tc>
        <w:tc>
          <w:tcPr>
            <w:tcW w:w="6152" w:type="dxa"/>
            <w:tcBorders>
              <w:top w:val="single" w:sz="4" w:space="0" w:color="auto"/>
              <w:left w:val="single" w:sz="4" w:space="0" w:color="auto"/>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Banco de extracción de materiales</w:t>
            </w:r>
          </w:p>
        </w:tc>
        <w:tc>
          <w:tcPr>
            <w:tcW w:w="252" w:type="dxa"/>
            <w:tcBorders>
              <w:top w:val="single" w:sz="4" w:space="0" w:color="auto"/>
              <w:left w:val="single" w:sz="4" w:space="0" w:color="auto"/>
              <w:bottom w:val="single" w:sz="4" w:space="0" w:color="auto"/>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700.00 </w:t>
            </w:r>
          </w:p>
        </w:tc>
      </w:tr>
      <w:tr w:rsidR="003C2398" w:rsidRPr="002D37FD" w:rsidTr="00F133B7">
        <w:trPr>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XXXVIII.-</w:t>
            </w:r>
          </w:p>
        </w:tc>
        <w:tc>
          <w:tcPr>
            <w:tcW w:w="6152"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Cosméticos</w:t>
            </w:r>
          </w:p>
        </w:tc>
        <w:tc>
          <w:tcPr>
            <w:tcW w:w="252" w:type="dxa"/>
            <w:tcBorders>
              <w:top w:val="single" w:sz="4" w:space="0" w:color="auto"/>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single" w:sz="4" w:space="0" w:color="auto"/>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400.00 </w:t>
            </w:r>
          </w:p>
        </w:tc>
      </w:tr>
      <w:tr w:rsidR="003C2398" w:rsidRPr="002D37FD" w:rsidTr="00F133B7">
        <w:trPr>
          <w:trHeight w:val="2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3C2398" w:rsidRPr="002D37FD" w:rsidRDefault="003C2398" w:rsidP="00F133B7">
            <w:pPr>
              <w:spacing w:after="0" w:line="360" w:lineRule="auto"/>
              <w:ind w:right="157"/>
              <w:jc w:val="center"/>
              <w:rPr>
                <w:rFonts w:ascii="Arial" w:eastAsia="Times New Roman" w:hAnsi="Arial"/>
                <w:b/>
                <w:color w:val="000000"/>
                <w:sz w:val="20"/>
                <w:szCs w:val="20"/>
                <w:lang w:eastAsia="es-MX"/>
              </w:rPr>
            </w:pPr>
            <w:r w:rsidRPr="002D37FD">
              <w:rPr>
                <w:rFonts w:ascii="Arial" w:eastAsia="Times New Roman" w:hAnsi="Arial"/>
                <w:b/>
                <w:color w:val="000000"/>
                <w:sz w:val="20"/>
                <w:szCs w:val="20"/>
                <w:lang w:eastAsia="es-MX"/>
              </w:rPr>
              <w:t>XXXIX.-</w:t>
            </w:r>
          </w:p>
        </w:tc>
        <w:tc>
          <w:tcPr>
            <w:tcW w:w="6152"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both"/>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Leñadores</w:t>
            </w:r>
          </w:p>
        </w:tc>
        <w:tc>
          <w:tcPr>
            <w:tcW w:w="252" w:type="dxa"/>
            <w:tcBorders>
              <w:top w:val="nil"/>
              <w:left w:val="nil"/>
              <w:bottom w:val="single" w:sz="4" w:space="0" w:color="auto"/>
              <w:right w:val="nil"/>
            </w:tcBorders>
          </w:tcPr>
          <w:p w:rsidR="003C2398" w:rsidRPr="002D37FD" w:rsidRDefault="003C2398" w:rsidP="00F133B7">
            <w:pPr>
              <w:spacing w:after="0" w:line="36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416" w:type="dxa"/>
            <w:tcBorders>
              <w:top w:val="nil"/>
              <w:left w:val="nil"/>
              <w:bottom w:val="single" w:sz="4" w:space="0" w:color="auto"/>
              <w:right w:val="single" w:sz="4" w:space="0" w:color="auto"/>
            </w:tcBorders>
            <w:shd w:val="clear" w:color="auto" w:fill="auto"/>
            <w:noWrap/>
            <w:hideMark/>
          </w:tcPr>
          <w:p w:rsidR="003C2398" w:rsidRPr="002D37FD" w:rsidRDefault="003C2398" w:rsidP="00F133B7">
            <w:pPr>
              <w:spacing w:after="0" w:line="360" w:lineRule="auto"/>
              <w:jc w:val="right"/>
              <w:rPr>
                <w:rFonts w:ascii="Arial" w:eastAsia="Times New Roman" w:hAnsi="Arial"/>
                <w:color w:val="000000"/>
                <w:sz w:val="20"/>
                <w:szCs w:val="20"/>
                <w:lang w:eastAsia="es-MX"/>
              </w:rPr>
            </w:pPr>
            <w:r w:rsidRPr="002D37FD">
              <w:rPr>
                <w:rFonts w:ascii="Arial" w:eastAsia="Times New Roman" w:hAnsi="Arial"/>
                <w:color w:val="000000"/>
                <w:sz w:val="20"/>
                <w:szCs w:val="20"/>
                <w:lang w:eastAsia="es-MX"/>
              </w:rPr>
              <w:t xml:space="preserve">300.00 </w:t>
            </w:r>
          </w:p>
        </w:tc>
      </w:tr>
    </w:tbl>
    <w:p w:rsidR="00F133B7" w:rsidRPr="002D37FD" w:rsidRDefault="00F133B7"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18.- </w:t>
      </w:r>
      <w:r w:rsidRPr="002D37FD">
        <w:rPr>
          <w:rFonts w:ascii="Arial" w:hAnsi="Arial" w:cs="Arial"/>
          <w:sz w:val="20"/>
          <w:szCs w:val="20"/>
        </w:rPr>
        <w:t>En el otorgamiento de las licencias para el funcionamiento de giros relacionados con la venta de bebidas alcohólicas se cobrará una cuota de acuerdo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6973"/>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Vinaterías o licorerías…</w:t>
      </w:r>
      <w:r w:rsidRPr="002D37FD">
        <w:rPr>
          <w:rFonts w:ascii="Arial" w:hAnsi="Arial" w:cs="Arial"/>
          <w:sz w:val="20"/>
          <w:szCs w:val="20"/>
        </w:rPr>
        <w:tab/>
        <w:t>$ 50,000.00</w:t>
      </w:r>
    </w:p>
    <w:p w:rsidR="003C2398" w:rsidRPr="002D37FD" w:rsidRDefault="003C2398" w:rsidP="003C2398">
      <w:pPr>
        <w:pStyle w:val="Textoindependiente"/>
        <w:tabs>
          <w:tab w:val="left" w:leader="dot" w:pos="6950"/>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Expendios de cerveza</w:t>
      </w:r>
      <w:r w:rsidRPr="002D37FD">
        <w:rPr>
          <w:rFonts w:ascii="Arial" w:hAnsi="Arial" w:cs="Arial"/>
          <w:sz w:val="20"/>
          <w:szCs w:val="20"/>
        </w:rPr>
        <w:tab/>
        <w:t>$ 70,000.00</w:t>
      </w:r>
    </w:p>
    <w:p w:rsidR="003C2398" w:rsidRPr="002D37FD" w:rsidRDefault="003C2398" w:rsidP="003C2398">
      <w:pPr>
        <w:pStyle w:val="Textoindependiente"/>
        <w:tabs>
          <w:tab w:val="left" w:leader="dot" w:pos="6962"/>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Supermercados y minisúper con departamento de licores…</w:t>
      </w:r>
      <w:r w:rsidRPr="002D37FD">
        <w:rPr>
          <w:rFonts w:ascii="Arial" w:hAnsi="Arial" w:cs="Arial"/>
          <w:sz w:val="20"/>
          <w:szCs w:val="20"/>
        </w:rPr>
        <w:tab/>
        <w:t>$ 50,000.00</w:t>
      </w:r>
    </w:p>
    <w:p w:rsidR="00F133B7" w:rsidRPr="002D37FD" w:rsidRDefault="00F133B7"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19.- </w:t>
      </w:r>
      <w:r w:rsidRPr="002D37FD">
        <w:rPr>
          <w:rFonts w:ascii="Arial" w:hAnsi="Arial" w:cs="Arial"/>
          <w:sz w:val="20"/>
          <w:szCs w:val="20"/>
        </w:rPr>
        <w:t>Por los permisos eventuales para el funcionamiento de giros relacionados con la venta de bebidas alcohólicas se les aplicará la cuota de $ 500.00 diarios.</w:t>
      </w:r>
    </w:p>
    <w:p w:rsidR="00F133B7" w:rsidRPr="002D37FD" w:rsidRDefault="00F133B7"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20.- </w:t>
      </w:r>
      <w:r w:rsidRPr="002D37FD">
        <w:rPr>
          <w:rFonts w:ascii="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6746"/>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Cantinas o bares</w:t>
      </w:r>
      <w:r w:rsidRPr="002D37FD">
        <w:rPr>
          <w:rFonts w:ascii="Arial" w:hAnsi="Arial" w:cs="Arial"/>
          <w:sz w:val="20"/>
          <w:szCs w:val="20"/>
        </w:rPr>
        <w:tab/>
      </w:r>
      <w:r>
        <w:rPr>
          <w:rFonts w:ascii="Arial" w:hAnsi="Arial" w:cs="Arial"/>
          <w:sz w:val="20"/>
          <w:szCs w:val="20"/>
        </w:rPr>
        <w:t xml:space="preserve">   </w:t>
      </w:r>
      <w:r w:rsidRPr="002D37FD">
        <w:rPr>
          <w:rFonts w:ascii="Arial" w:hAnsi="Arial" w:cs="Arial"/>
          <w:sz w:val="20"/>
          <w:szCs w:val="20"/>
        </w:rPr>
        <w:t>$ 30,000.00</w:t>
      </w:r>
    </w:p>
    <w:p w:rsidR="003C2398" w:rsidRPr="002D37FD" w:rsidRDefault="003C2398" w:rsidP="003C2398">
      <w:pPr>
        <w:pStyle w:val="Textoindependiente"/>
        <w:tabs>
          <w:tab w:val="left" w:leader="dot" w:pos="6735"/>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Restaurante-bar…</w:t>
      </w:r>
      <w:r w:rsidRPr="002D37FD">
        <w:rPr>
          <w:rFonts w:ascii="Arial" w:hAnsi="Arial" w:cs="Arial"/>
          <w:sz w:val="20"/>
          <w:szCs w:val="20"/>
        </w:rPr>
        <w:tab/>
      </w:r>
      <w:r>
        <w:rPr>
          <w:rFonts w:ascii="Arial" w:hAnsi="Arial" w:cs="Arial"/>
          <w:sz w:val="20"/>
          <w:szCs w:val="20"/>
        </w:rPr>
        <w:t xml:space="preserve">   </w:t>
      </w:r>
      <w:r w:rsidRPr="002D37FD">
        <w:rPr>
          <w:rFonts w:ascii="Arial" w:hAnsi="Arial" w:cs="Arial"/>
          <w:sz w:val="20"/>
          <w:szCs w:val="20"/>
        </w:rPr>
        <w:t>$ 30,000.00</w:t>
      </w:r>
    </w:p>
    <w:p w:rsidR="00F133B7" w:rsidRPr="002D37FD" w:rsidRDefault="00F133B7"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21.- </w:t>
      </w:r>
      <w:r w:rsidRPr="002D37FD">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7272"/>
          <w:tab w:val="left" w:pos="7920"/>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Vinaterías o licorerías   …………………………………………………</w:t>
      </w:r>
      <w:r>
        <w:rPr>
          <w:rFonts w:ascii="Arial" w:hAnsi="Arial" w:cs="Arial"/>
          <w:sz w:val="20"/>
          <w:szCs w:val="20"/>
        </w:rPr>
        <w:t>..</w:t>
      </w: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5</w:t>
      </w:r>
      <w:r>
        <w:rPr>
          <w:rFonts w:ascii="Arial" w:hAnsi="Arial" w:cs="Arial"/>
          <w:sz w:val="20"/>
          <w:szCs w:val="20"/>
        </w:rPr>
        <w:t>,</w:t>
      </w:r>
      <w:r w:rsidRPr="002D37FD">
        <w:rPr>
          <w:rFonts w:ascii="Arial" w:hAnsi="Arial" w:cs="Arial"/>
          <w:sz w:val="20"/>
          <w:szCs w:val="20"/>
        </w:rPr>
        <w:t>000.00</w:t>
      </w:r>
    </w:p>
    <w:p w:rsidR="003C2398" w:rsidRPr="002D37FD" w:rsidRDefault="003C2398" w:rsidP="003C2398">
      <w:pPr>
        <w:pStyle w:val="Textoindependiente"/>
        <w:tabs>
          <w:tab w:val="left" w:leader="dot" w:pos="7316"/>
          <w:tab w:val="left" w:pos="7920"/>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Expendios de cerveza   …………………………………………………</w:t>
      </w:r>
      <w:r>
        <w:rPr>
          <w:rFonts w:ascii="Arial" w:hAnsi="Arial" w:cs="Arial"/>
          <w:sz w:val="20"/>
          <w:szCs w:val="20"/>
        </w:rPr>
        <w:t>..</w:t>
      </w: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5</w:t>
      </w:r>
      <w:r>
        <w:rPr>
          <w:rFonts w:ascii="Arial" w:hAnsi="Arial" w:cs="Arial"/>
          <w:sz w:val="20"/>
          <w:szCs w:val="20"/>
        </w:rPr>
        <w:t>,</w:t>
      </w:r>
      <w:r w:rsidRPr="002D37FD">
        <w:rPr>
          <w:rFonts w:ascii="Arial" w:hAnsi="Arial" w:cs="Arial"/>
          <w:sz w:val="20"/>
          <w:szCs w:val="20"/>
        </w:rPr>
        <w:t>000.00</w:t>
      </w:r>
    </w:p>
    <w:p w:rsidR="003C2398" w:rsidRPr="002D37FD" w:rsidRDefault="003C2398" w:rsidP="003C2398">
      <w:pPr>
        <w:pStyle w:val="Textoindependiente"/>
        <w:tabs>
          <w:tab w:val="left" w:leader="dot" w:pos="7305"/>
          <w:tab w:val="left" w:pos="7920"/>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Supermercados y minisúper con departamento de licores…………</w:t>
      </w:r>
      <w:r>
        <w:rPr>
          <w:rFonts w:ascii="Arial" w:hAnsi="Arial" w:cs="Arial"/>
          <w:sz w:val="20"/>
          <w:szCs w:val="20"/>
        </w:rPr>
        <w:t>..</w:t>
      </w: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5</w:t>
      </w:r>
      <w:r>
        <w:rPr>
          <w:rFonts w:ascii="Arial" w:hAnsi="Arial" w:cs="Arial"/>
          <w:sz w:val="20"/>
          <w:szCs w:val="20"/>
        </w:rPr>
        <w:t>,</w:t>
      </w:r>
      <w:r w:rsidRPr="002D37FD">
        <w:rPr>
          <w:rFonts w:ascii="Arial" w:hAnsi="Arial" w:cs="Arial"/>
          <w:sz w:val="20"/>
          <w:szCs w:val="20"/>
        </w:rPr>
        <w:t>000.00</w:t>
      </w:r>
    </w:p>
    <w:p w:rsidR="003C2398" w:rsidRPr="002D37FD" w:rsidRDefault="003C2398" w:rsidP="003C2398">
      <w:pPr>
        <w:pStyle w:val="Textoindependiente"/>
        <w:tabs>
          <w:tab w:val="left" w:leader="dot" w:pos="7305"/>
          <w:tab w:val="left" w:pos="7920"/>
        </w:tabs>
        <w:spacing w:before="0" w:line="360" w:lineRule="auto"/>
        <w:ind w:left="0"/>
        <w:jc w:val="both"/>
        <w:rPr>
          <w:rFonts w:ascii="Arial" w:hAnsi="Arial" w:cs="Arial"/>
          <w:sz w:val="20"/>
          <w:szCs w:val="20"/>
        </w:rPr>
      </w:pPr>
      <w:r w:rsidRPr="002D37FD">
        <w:rPr>
          <w:rFonts w:ascii="Arial" w:hAnsi="Arial" w:cs="Arial"/>
          <w:b/>
          <w:sz w:val="20"/>
          <w:szCs w:val="20"/>
        </w:rPr>
        <w:t xml:space="preserve">IV.- </w:t>
      </w:r>
      <w:r>
        <w:rPr>
          <w:rFonts w:ascii="Arial" w:hAnsi="Arial" w:cs="Arial"/>
          <w:sz w:val="20"/>
          <w:szCs w:val="20"/>
        </w:rPr>
        <w:t>Cantinas o bares</w:t>
      </w:r>
      <w:proofErr w:type="gramStart"/>
      <w:r>
        <w:rPr>
          <w:rFonts w:ascii="Arial" w:hAnsi="Arial" w:cs="Arial"/>
          <w:sz w:val="20"/>
          <w:szCs w:val="20"/>
        </w:rPr>
        <w:t>……………………………</w:t>
      </w:r>
      <w:r w:rsidRPr="002D37FD">
        <w:rPr>
          <w:rFonts w:ascii="Arial" w:hAnsi="Arial" w:cs="Arial"/>
          <w:sz w:val="20"/>
          <w:szCs w:val="20"/>
        </w:rPr>
        <w:t>……………………………</w:t>
      </w:r>
      <w:r>
        <w:rPr>
          <w:rFonts w:ascii="Arial" w:hAnsi="Arial" w:cs="Arial"/>
          <w:sz w:val="20"/>
          <w:szCs w:val="20"/>
        </w:rPr>
        <w:t>..</w:t>
      </w:r>
      <w:r w:rsidRPr="002D37FD">
        <w:rPr>
          <w:rFonts w:ascii="Arial" w:hAnsi="Arial" w:cs="Arial"/>
          <w:sz w:val="20"/>
          <w:szCs w:val="20"/>
        </w:rPr>
        <w:t>….$</w:t>
      </w:r>
      <w:proofErr w:type="gramEnd"/>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5</w:t>
      </w:r>
      <w:r>
        <w:rPr>
          <w:rFonts w:ascii="Arial" w:hAnsi="Arial" w:cs="Arial"/>
          <w:sz w:val="20"/>
          <w:szCs w:val="20"/>
        </w:rPr>
        <w:t>,</w:t>
      </w:r>
      <w:r w:rsidRPr="002D37FD">
        <w:rPr>
          <w:rFonts w:ascii="Arial" w:hAnsi="Arial" w:cs="Arial"/>
          <w:sz w:val="20"/>
          <w:szCs w:val="20"/>
        </w:rPr>
        <w:t>000.00</w:t>
      </w:r>
    </w:p>
    <w:p w:rsidR="003C2398" w:rsidRPr="002D37FD" w:rsidRDefault="003C2398" w:rsidP="003C2398">
      <w:pPr>
        <w:pStyle w:val="Textoindependiente"/>
        <w:tabs>
          <w:tab w:val="left" w:leader="dot" w:pos="7304"/>
          <w:tab w:val="left" w:pos="7920"/>
        </w:tabs>
        <w:spacing w:before="0" w:line="360" w:lineRule="auto"/>
        <w:ind w:left="0"/>
        <w:jc w:val="both"/>
        <w:rPr>
          <w:rFonts w:ascii="Arial" w:hAnsi="Arial" w:cs="Arial"/>
          <w:sz w:val="20"/>
          <w:szCs w:val="20"/>
        </w:rPr>
      </w:pPr>
      <w:r w:rsidRPr="002D37FD">
        <w:rPr>
          <w:rFonts w:ascii="Arial" w:hAnsi="Arial" w:cs="Arial"/>
          <w:b/>
          <w:sz w:val="20"/>
          <w:szCs w:val="20"/>
        </w:rPr>
        <w:t xml:space="preserve">V.- </w:t>
      </w:r>
      <w:r w:rsidRPr="002D37FD">
        <w:rPr>
          <w:rFonts w:ascii="Arial" w:hAnsi="Arial" w:cs="Arial"/>
          <w:sz w:val="20"/>
          <w:szCs w:val="20"/>
        </w:rPr>
        <w:t>Restaurante-bar</w:t>
      </w:r>
      <w:proofErr w:type="gramStart"/>
      <w:r w:rsidRPr="002D37FD">
        <w:rPr>
          <w:rFonts w:ascii="Arial" w:hAnsi="Arial" w:cs="Arial"/>
          <w:sz w:val="20"/>
          <w:szCs w:val="20"/>
        </w:rPr>
        <w:t>……………………………………………………………</w:t>
      </w:r>
      <w:r>
        <w:rPr>
          <w:rFonts w:ascii="Arial" w:hAnsi="Arial" w:cs="Arial"/>
          <w:sz w:val="20"/>
          <w:szCs w:val="20"/>
        </w:rPr>
        <w:t>.</w:t>
      </w:r>
      <w:r w:rsidRPr="002D37FD">
        <w:rPr>
          <w:rFonts w:ascii="Arial" w:hAnsi="Arial" w:cs="Arial"/>
          <w:sz w:val="20"/>
          <w:szCs w:val="20"/>
        </w:rPr>
        <w:t>…$</w:t>
      </w:r>
      <w:proofErr w:type="gramEnd"/>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5</w:t>
      </w:r>
      <w:r>
        <w:rPr>
          <w:rFonts w:ascii="Arial" w:hAnsi="Arial" w:cs="Arial"/>
          <w:sz w:val="20"/>
          <w:szCs w:val="20"/>
        </w:rPr>
        <w:t>,</w:t>
      </w:r>
      <w:r w:rsidRPr="002D37FD">
        <w:rPr>
          <w:rFonts w:ascii="Arial" w:hAnsi="Arial" w:cs="Arial"/>
          <w:sz w:val="20"/>
          <w:szCs w:val="20"/>
        </w:rPr>
        <w:t>000.00</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22.- </w:t>
      </w:r>
      <w:r w:rsidRPr="002D37FD">
        <w:rPr>
          <w:rFonts w:ascii="Arial" w:hAnsi="Arial" w:cs="Arial"/>
          <w:sz w:val="20"/>
          <w:szCs w:val="20"/>
        </w:rPr>
        <w:t>Por el otorgamiento de los permisos a que hace referencia la Ley de Hacienda Municipal del Estado de Yucatán, se causarán y pagarán derechos de acuerdo con las siguientes tarifas:</w:t>
      </w:r>
    </w:p>
    <w:p w:rsidR="003C2398" w:rsidRPr="002D37FD" w:rsidRDefault="003C2398" w:rsidP="003C2398">
      <w:pPr>
        <w:pStyle w:val="Textoindependiente"/>
        <w:spacing w:before="0"/>
        <w:ind w:left="0"/>
        <w:jc w:val="both"/>
        <w:rPr>
          <w:rFonts w:ascii="Arial" w:hAnsi="Arial" w:cs="Arial"/>
          <w:sz w:val="20"/>
          <w:szCs w:val="20"/>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060"/>
      </w:tblGrid>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de construcción menor de 40 metros cuadrados o en planta baja</w:t>
            </w:r>
          </w:p>
        </w:tc>
        <w:tc>
          <w:tcPr>
            <w:tcW w:w="3060" w:type="dxa"/>
          </w:tcPr>
          <w:p w:rsidR="003C2398" w:rsidRPr="002D37FD" w:rsidRDefault="003C2398" w:rsidP="00F133B7">
            <w:pPr>
              <w:pStyle w:val="TableParagraph"/>
              <w:tabs>
                <w:tab w:val="left" w:pos="1849"/>
              </w:tabs>
              <w:spacing w:line="276" w:lineRule="auto"/>
              <w:ind w:left="52"/>
              <w:jc w:val="both"/>
              <w:rPr>
                <w:rFonts w:ascii="Arial" w:hAnsi="Arial" w:cs="Arial"/>
                <w:sz w:val="20"/>
                <w:szCs w:val="20"/>
              </w:rPr>
            </w:pPr>
            <w:r w:rsidRPr="002D37FD">
              <w:rPr>
                <w:rFonts w:ascii="Arial" w:hAnsi="Arial" w:cs="Arial"/>
                <w:sz w:val="20"/>
                <w:szCs w:val="20"/>
              </w:rPr>
              <w:t xml:space="preserve">$                              8.00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M2</w:t>
            </w:r>
          </w:p>
        </w:tc>
      </w:tr>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de construcción mayor de 40 metros cuadrados o en planta alta</w:t>
            </w:r>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10.00</w:t>
            </w:r>
            <w:r>
              <w:rPr>
                <w:rFonts w:ascii="Arial" w:hAnsi="Arial" w:cs="Arial"/>
                <w:sz w:val="20"/>
                <w:szCs w:val="20"/>
              </w:rPr>
              <w:t xml:space="preserve"> </w:t>
            </w:r>
            <w:proofErr w:type="spellStart"/>
            <w:r w:rsidRPr="002D37FD">
              <w:rPr>
                <w:rFonts w:ascii="Arial" w:hAnsi="Arial" w:cs="Arial"/>
                <w:sz w:val="20"/>
                <w:szCs w:val="20"/>
              </w:rPr>
              <w:t>por</w:t>
            </w:r>
            <w:proofErr w:type="spellEnd"/>
            <w:r>
              <w:rPr>
                <w:rFonts w:ascii="Arial" w:hAnsi="Arial" w:cs="Arial"/>
                <w:sz w:val="20"/>
                <w:szCs w:val="20"/>
              </w:rPr>
              <w:t xml:space="preserve"> </w:t>
            </w:r>
            <w:r w:rsidRPr="002D37FD">
              <w:rPr>
                <w:rFonts w:ascii="Arial" w:hAnsi="Arial" w:cs="Arial"/>
                <w:sz w:val="20"/>
                <w:szCs w:val="20"/>
              </w:rPr>
              <w:t>M2</w:t>
            </w:r>
          </w:p>
        </w:tc>
      </w:tr>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de remodelación</w:t>
            </w:r>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6.00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M2</w:t>
            </w:r>
          </w:p>
        </w:tc>
      </w:tr>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de ampliación</w:t>
            </w:r>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6.00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M2</w:t>
            </w:r>
          </w:p>
        </w:tc>
      </w:tr>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de demolición</w:t>
            </w:r>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6.00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M2</w:t>
            </w:r>
          </w:p>
        </w:tc>
      </w:tr>
      <w:tr w:rsidR="003C2398" w:rsidRPr="002D37FD" w:rsidTr="00F133B7">
        <w:trPr>
          <w:trHeight w:val="20"/>
        </w:trPr>
        <w:tc>
          <w:tcPr>
            <w:tcW w:w="5583" w:type="dxa"/>
          </w:tcPr>
          <w:p w:rsidR="003C2398" w:rsidRPr="002D37FD" w:rsidRDefault="003C2398" w:rsidP="00F133B7">
            <w:pPr>
              <w:pStyle w:val="TableParagraph"/>
              <w:spacing w:line="276" w:lineRule="auto"/>
              <w:ind w:left="107" w:right="90"/>
              <w:jc w:val="both"/>
              <w:rPr>
                <w:rFonts w:ascii="Arial" w:hAnsi="Arial" w:cs="Arial"/>
                <w:sz w:val="20"/>
                <w:szCs w:val="20"/>
                <w:lang w:val="es-MX"/>
              </w:rPr>
            </w:pPr>
            <w:r w:rsidRPr="002D37FD">
              <w:rPr>
                <w:rFonts w:ascii="Arial" w:hAnsi="Arial" w:cs="Arial"/>
                <w:sz w:val="20"/>
                <w:szCs w:val="20"/>
                <w:lang w:val="es-MX"/>
              </w:rPr>
              <w:t>Por cada permiso para la ruptura de banquetas, empedrados o pavimentados</w:t>
            </w:r>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 xml:space="preserve">15.00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M2</w:t>
            </w:r>
          </w:p>
        </w:tc>
      </w:tr>
      <w:tr w:rsidR="003C2398" w:rsidRPr="002D37FD" w:rsidTr="00F133B7">
        <w:trPr>
          <w:trHeight w:val="20"/>
        </w:trPr>
        <w:tc>
          <w:tcPr>
            <w:tcW w:w="5583" w:type="dxa"/>
            <w:vAlign w:val="center"/>
          </w:tcPr>
          <w:p w:rsidR="003C2398" w:rsidRPr="002D37FD" w:rsidRDefault="003C2398" w:rsidP="00F133B7">
            <w:pPr>
              <w:pStyle w:val="TableParagraph"/>
              <w:spacing w:line="276" w:lineRule="auto"/>
              <w:ind w:left="107" w:right="90"/>
              <w:rPr>
                <w:rFonts w:ascii="Arial" w:hAnsi="Arial" w:cs="Arial"/>
                <w:sz w:val="20"/>
                <w:szCs w:val="20"/>
              </w:rPr>
            </w:pPr>
            <w:proofErr w:type="spellStart"/>
            <w:r w:rsidRPr="002D37FD">
              <w:rPr>
                <w:rFonts w:ascii="Arial" w:hAnsi="Arial" w:cs="Arial"/>
                <w:sz w:val="20"/>
                <w:szCs w:val="20"/>
              </w:rPr>
              <w:t>Por</w:t>
            </w:r>
            <w:proofErr w:type="spellEnd"/>
            <w:r w:rsidRPr="002D37FD">
              <w:rPr>
                <w:rFonts w:ascii="Arial" w:hAnsi="Arial" w:cs="Arial"/>
                <w:sz w:val="20"/>
                <w:szCs w:val="20"/>
              </w:rPr>
              <w:t xml:space="preserve"> </w:t>
            </w:r>
            <w:proofErr w:type="spellStart"/>
            <w:r w:rsidRPr="002D37FD">
              <w:rPr>
                <w:rFonts w:ascii="Arial" w:hAnsi="Arial" w:cs="Arial"/>
                <w:sz w:val="20"/>
                <w:szCs w:val="20"/>
              </w:rPr>
              <w:t>construcción</w:t>
            </w:r>
            <w:proofErr w:type="spellEnd"/>
            <w:r w:rsidRPr="002D37FD">
              <w:rPr>
                <w:rFonts w:ascii="Arial" w:hAnsi="Arial" w:cs="Arial"/>
                <w:sz w:val="20"/>
                <w:szCs w:val="20"/>
              </w:rPr>
              <w:t xml:space="preserve"> de </w:t>
            </w:r>
            <w:proofErr w:type="spellStart"/>
            <w:r w:rsidRPr="002D37FD">
              <w:rPr>
                <w:rFonts w:ascii="Arial" w:hAnsi="Arial" w:cs="Arial"/>
                <w:sz w:val="20"/>
                <w:szCs w:val="20"/>
              </w:rPr>
              <w:t>albercas</w:t>
            </w:r>
            <w:proofErr w:type="spellEnd"/>
          </w:p>
        </w:tc>
        <w:tc>
          <w:tcPr>
            <w:tcW w:w="3060" w:type="dxa"/>
          </w:tcPr>
          <w:p w:rsidR="003C2398" w:rsidRPr="002D37FD" w:rsidRDefault="003C2398" w:rsidP="00F133B7">
            <w:pPr>
              <w:pStyle w:val="TableParagraph"/>
              <w:spacing w:line="276" w:lineRule="auto"/>
              <w:ind w:left="52"/>
              <w:jc w:val="both"/>
              <w:rPr>
                <w:rFonts w:ascii="Arial" w:hAnsi="Arial" w:cs="Arial"/>
                <w:sz w:val="20"/>
                <w:szCs w:val="20"/>
              </w:rPr>
            </w:pPr>
            <w:r w:rsidRPr="002D37FD">
              <w:rPr>
                <w:rFonts w:ascii="Arial" w:hAnsi="Arial" w:cs="Arial"/>
                <w:sz w:val="20"/>
                <w:szCs w:val="20"/>
              </w:rPr>
              <w:t xml:space="preserve">$        6.00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M3 de </w:t>
            </w:r>
            <w:proofErr w:type="spellStart"/>
            <w:r w:rsidRPr="002D37FD">
              <w:rPr>
                <w:rFonts w:ascii="Arial" w:hAnsi="Arial" w:cs="Arial"/>
                <w:sz w:val="20"/>
                <w:szCs w:val="20"/>
              </w:rPr>
              <w:t>capacidad</w:t>
            </w:r>
            <w:proofErr w:type="spellEnd"/>
          </w:p>
        </w:tc>
      </w:tr>
      <w:tr w:rsidR="003C2398" w:rsidRPr="002D37FD" w:rsidTr="00F133B7">
        <w:trPr>
          <w:trHeight w:val="20"/>
        </w:trPr>
        <w:tc>
          <w:tcPr>
            <w:tcW w:w="5583" w:type="dxa"/>
            <w:vAlign w:val="center"/>
          </w:tcPr>
          <w:p w:rsidR="003C2398" w:rsidRPr="002D37FD" w:rsidRDefault="003C2398" w:rsidP="00F133B7">
            <w:pPr>
              <w:pStyle w:val="TableParagraph"/>
              <w:spacing w:line="276" w:lineRule="auto"/>
              <w:ind w:left="107" w:right="90"/>
              <w:rPr>
                <w:rFonts w:ascii="Arial" w:hAnsi="Arial" w:cs="Arial"/>
                <w:sz w:val="20"/>
                <w:szCs w:val="20"/>
              </w:rPr>
            </w:pPr>
            <w:proofErr w:type="spellStart"/>
            <w:r w:rsidRPr="002D37FD">
              <w:rPr>
                <w:rFonts w:ascii="Arial" w:hAnsi="Arial" w:cs="Arial"/>
                <w:sz w:val="20"/>
                <w:szCs w:val="20"/>
              </w:rPr>
              <w:t>Por</w:t>
            </w:r>
            <w:proofErr w:type="spellEnd"/>
            <w:r w:rsidRPr="002D37FD">
              <w:rPr>
                <w:rFonts w:ascii="Arial" w:hAnsi="Arial" w:cs="Arial"/>
                <w:sz w:val="20"/>
                <w:szCs w:val="20"/>
              </w:rPr>
              <w:t xml:space="preserve"> </w:t>
            </w:r>
            <w:proofErr w:type="spellStart"/>
            <w:r w:rsidRPr="002D37FD">
              <w:rPr>
                <w:rFonts w:ascii="Arial" w:hAnsi="Arial" w:cs="Arial"/>
                <w:sz w:val="20"/>
                <w:szCs w:val="20"/>
              </w:rPr>
              <w:t>construcción</w:t>
            </w:r>
            <w:proofErr w:type="spellEnd"/>
            <w:r w:rsidRPr="002D37FD">
              <w:rPr>
                <w:rFonts w:ascii="Arial" w:hAnsi="Arial" w:cs="Arial"/>
                <w:sz w:val="20"/>
                <w:szCs w:val="20"/>
              </w:rPr>
              <w:t xml:space="preserve"> de </w:t>
            </w:r>
            <w:proofErr w:type="spellStart"/>
            <w:r w:rsidRPr="002D37FD">
              <w:rPr>
                <w:rFonts w:ascii="Arial" w:hAnsi="Arial" w:cs="Arial"/>
                <w:sz w:val="20"/>
                <w:szCs w:val="20"/>
              </w:rPr>
              <w:t>pozos</w:t>
            </w:r>
            <w:proofErr w:type="spellEnd"/>
          </w:p>
        </w:tc>
        <w:tc>
          <w:tcPr>
            <w:tcW w:w="3060" w:type="dxa"/>
          </w:tcPr>
          <w:p w:rsidR="003C2398" w:rsidRDefault="003C2398" w:rsidP="00F133B7">
            <w:pPr>
              <w:pStyle w:val="TableParagraph"/>
              <w:tabs>
                <w:tab w:val="left" w:pos="550"/>
              </w:tabs>
              <w:spacing w:line="276" w:lineRule="auto"/>
              <w:ind w:left="52"/>
              <w:jc w:val="both"/>
              <w:rPr>
                <w:rFonts w:ascii="Arial" w:hAnsi="Arial" w:cs="Arial"/>
                <w:sz w:val="20"/>
                <w:szCs w:val="20"/>
                <w:lang w:val="es-MX"/>
              </w:rPr>
            </w:pPr>
            <w:r w:rsidRPr="002D37FD">
              <w:rPr>
                <w:rFonts w:ascii="Arial" w:hAnsi="Arial" w:cs="Arial"/>
                <w:sz w:val="20"/>
                <w:szCs w:val="20"/>
                <w:lang w:val="es-MX"/>
              </w:rPr>
              <w:t xml:space="preserve">$     </w:t>
            </w:r>
            <w:r>
              <w:rPr>
                <w:rFonts w:ascii="Arial" w:hAnsi="Arial" w:cs="Arial"/>
                <w:sz w:val="20"/>
                <w:szCs w:val="20"/>
                <w:lang w:val="es-MX"/>
              </w:rPr>
              <w:t xml:space="preserve">  </w:t>
            </w:r>
            <w:r w:rsidRPr="002D37FD">
              <w:rPr>
                <w:rFonts w:ascii="Arial" w:hAnsi="Arial" w:cs="Arial"/>
                <w:sz w:val="20"/>
                <w:szCs w:val="20"/>
                <w:lang w:val="es-MX"/>
              </w:rPr>
              <w:t xml:space="preserve"> 8.00 por metro de lineal de                     </w:t>
            </w:r>
          </w:p>
          <w:p w:rsidR="003C2398" w:rsidRPr="002D37FD" w:rsidRDefault="003C2398" w:rsidP="00F133B7">
            <w:pPr>
              <w:pStyle w:val="TableParagraph"/>
              <w:tabs>
                <w:tab w:val="left" w:pos="550"/>
              </w:tabs>
              <w:spacing w:line="276" w:lineRule="auto"/>
              <w:ind w:left="52"/>
              <w:jc w:val="both"/>
              <w:rPr>
                <w:rFonts w:ascii="Arial" w:hAnsi="Arial" w:cs="Arial"/>
                <w:sz w:val="20"/>
                <w:szCs w:val="20"/>
                <w:lang w:val="es-MX"/>
              </w:rPr>
            </w:pPr>
            <w:r>
              <w:rPr>
                <w:rFonts w:ascii="Arial" w:hAnsi="Arial" w:cs="Arial"/>
                <w:sz w:val="20"/>
                <w:szCs w:val="20"/>
                <w:lang w:val="es-MX"/>
              </w:rPr>
              <w:t xml:space="preserve">                  </w:t>
            </w:r>
            <w:r w:rsidRPr="002D37FD">
              <w:rPr>
                <w:rFonts w:ascii="Arial" w:hAnsi="Arial" w:cs="Arial"/>
                <w:sz w:val="20"/>
                <w:szCs w:val="20"/>
                <w:lang w:val="es-MX"/>
              </w:rPr>
              <w:t>profundidad</w:t>
            </w:r>
          </w:p>
        </w:tc>
      </w:tr>
      <w:tr w:rsidR="003C2398" w:rsidRPr="002D37FD" w:rsidTr="00F133B7">
        <w:trPr>
          <w:trHeight w:val="20"/>
        </w:trPr>
        <w:tc>
          <w:tcPr>
            <w:tcW w:w="5583" w:type="dxa"/>
            <w:vAlign w:val="center"/>
          </w:tcPr>
          <w:p w:rsidR="003C2398" w:rsidRPr="002D37FD" w:rsidRDefault="003C2398" w:rsidP="00F133B7">
            <w:pPr>
              <w:pStyle w:val="TableParagraph"/>
              <w:spacing w:line="276" w:lineRule="auto"/>
              <w:ind w:left="107" w:right="90"/>
              <w:rPr>
                <w:rFonts w:ascii="Arial" w:hAnsi="Arial" w:cs="Arial"/>
                <w:sz w:val="20"/>
                <w:szCs w:val="20"/>
                <w:lang w:val="es-MX"/>
              </w:rPr>
            </w:pPr>
            <w:r w:rsidRPr="002D37FD">
              <w:rPr>
                <w:rFonts w:ascii="Arial" w:hAnsi="Arial" w:cs="Arial"/>
                <w:sz w:val="20"/>
                <w:szCs w:val="20"/>
                <w:lang w:val="es-MX"/>
              </w:rPr>
              <w:t>Por construcción de fosa séptica</w:t>
            </w:r>
          </w:p>
        </w:tc>
        <w:tc>
          <w:tcPr>
            <w:tcW w:w="3060" w:type="dxa"/>
          </w:tcPr>
          <w:p w:rsidR="003C2398" w:rsidRDefault="003C2398" w:rsidP="00F133B7">
            <w:pPr>
              <w:pStyle w:val="TableParagraph"/>
              <w:tabs>
                <w:tab w:val="left" w:pos="604"/>
              </w:tabs>
              <w:spacing w:line="276" w:lineRule="auto"/>
              <w:ind w:left="52"/>
              <w:jc w:val="both"/>
              <w:rPr>
                <w:rFonts w:ascii="Arial" w:hAnsi="Arial" w:cs="Arial"/>
                <w:sz w:val="20"/>
                <w:szCs w:val="20"/>
                <w:lang w:val="es-MX"/>
              </w:rPr>
            </w:pPr>
            <w:r>
              <w:rPr>
                <w:rFonts w:ascii="Arial" w:hAnsi="Arial" w:cs="Arial"/>
                <w:sz w:val="20"/>
                <w:szCs w:val="20"/>
                <w:lang w:val="es-MX"/>
              </w:rPr>
              <w:t xml:space="preserve">$        </w:t>
            </w:r>
            <w:r w:rsidRPr="002D37FD">
              <w:rPr>
                <w:rFonts w:ascii="Arial" w:hAnsi="Arial" w:cs="Arial"/>
                <w:sz w:val="20"/>
                <w:szCs w:val="20"/>
                <w:lang w:val="es-MX"/>
              </w:rPr>
              <w:t xml:space="preserve">9.00 por metro cúbico de </w:t>
            </w:r>
          </w:p>
          <w:p w:rsidR="003C2398" w:rsidRPr="002D37FD" w:rsidRDefault="003C2398" w:rsidP="00F133B7">
            <w:pPr>
              <w:pStyle w:val="TableParagraph"/>
              <w:tabs>
                <w:tab w:val="left" w:pos="604"/>
              </w:tabs>
              <w:spacing w:line="276" w:lineRule="auto"/>
              <w:ind w:left="52"/>
              <w:jc w:val="both"/>
              <w:rPr>
                <w:rFonts w:ascii="Arial" w:hAnsi="Arial" w:cs="Arial"/>
                <w:sz w:val="20"/>
                <w:szCs w:val="20"/>
                <w:lang w:val="es-MX"/>
              </w:rPr>
            </w:pPr>
            <w:r>
              <w:rPr>
                <w:rFonts w:ascii="Arial" w:hAnsi="Arial" w:cs="Arial"/>
                <w:sz w:val="20"/>
                <w:szCs w:val="20"/>
                <w:lang w:val="es-MX"/>
              </w:rPr>
              <w:t xml:space="preserve">                  </w:t>
            </w:r>
            <w:r w:rsidRPr="002D37FD">
              <w:rPr>
                <w:rFonts w:ascii="Arial" w:hAnsi="Arial" w:cs="Arial"/>
                <w:sz w:val="20"/>
                <w:szCs w:val="20"/>
                <w:lang w:val="es-MX"/>
              </w:rPr>
              <w:t>capacidad</w:t>
            </w:r>
          </w:p>
        </w:tc>
      </w:tr>
      <w:tr w:rsidR="003C2398" w:rsidRPr="002D37FD" w:rsidTr="00F133B7">
        <w:trPr>
          <w:trHeight w:val="20"/>
        </w:trPr>
        <w:tc>
          <w:tcPr>
            <w:tcW w:w="5583" w:type="dxa"/>
            <w:vAlign w:val="center"/>
          </w:tcPr>
          <w:p w:rsidR="003C2398" w:rsidRPr="002D37FD" w:rsidRDefault="003C2398" w:rsidP="00F133B7">
            <w:pPr>
              <w:pStyle w:val="TableParagraph"/>
              <w:spacing w:line="276" w:lineRule="auto"/>
              <w:ind w:left="107" w:right="90"/>
              <w:rPr>
                <w:rFonts w:ascii="Arial" w:hAnsi="Arial" w:cs="Arial"/>
                <w:sz w:val="20"/>
                <w:szCs w:val="20"/>
                <w:lang w:val="es-MX"/>
              </w:rPr>
            </w:pPr>
            <w:r w:rsidRPr="002D37FD">
              <w:rPr>
                <w:rFonts w:ascii="Arial" w:hAnsi="Arial" w:cs="Arial"/>
                <w:sz w:val="20"/>
                <w:szCs w:val="20"/>
                <w:lang w:val="es-MX"/>
              </w:rPr>
              <w:t>Por cada autorización para la construcción o demolición de bardas u obras lineales</w:t>
            </w:r>
          </w:p>
        </w:tc>
        <w:tc>
          <w:tcPr>
            <w:tcW w:w="3060" w:type="dxa"/>
            <w:vAlign w:val="center"/>
          </w:tcPr>
          <w:p w:rsidR="003C2398" w:rsidRPr="002D37FD" w:rsidRDefault="003C2398" w:rsidP="00F133B7">
            <w:pPr>
              <w:pStyle w:val="TableParagraph"/>
              <w:tabs>
                <w:tab w:val="left" w:pos="604"/>
              </w:tabs>
              <w:spacing w:line="276" w:lineRule="auto"/>
              <w:ind w:left="52"/>
              <w:rPr>
                <w:rFonts w:ascii="Arial" w:hAnsi="Arial" w:cs="Arial"/>
                <w:sz w:val="20"/>
                <w:szCs w:val="20"/>
              </w:rPr>
            </w:pP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 xml:space="preserve">8.00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metro lineal</w:t>
            </w:r>
          </w:p>
        </w:tc>
      </w:tr>
      <w:tr w:rsidR="003C2398" w:rsidRPr="002D37FD" w:rsidTr="00F133B7">
        <w:trPr>
          <w:trHeight w:val="20"/>
        </w:trPr>
        <w:tc>
          <w:tcPr>
            <w:tcW w:w="5583" w:type="dxa"/>
            <w:vAlign w:val="center"/>
          </w:tcPr>
          <w:p w:rsidR="003C2398" w:rsidRPr="002D37FD" w:rsidRDefault="003C2398" w:rsidP="00F133B7">
            <w:pPr>
              <w:pStyle w:val="TableParagraph"/>
              <w:spacing w:line="276" w:lineRule="auto"/>
              <w:ind w:left="107" w:right="90"/>
              <w:rPr>
                <w:rFonts w:ascii="Arial" w:hAnsi="Arial" w:cs="Arial"/>
                <w:sz w:val="20"/>
                <w:szCs w:val="20"/>
              </w:rPr>
            </w:pPr>
            <w:proofErr w:type="spellStart"/>
            <w:r w:rsidRPr="002D37FD">
              <w:rPr>
                <w:rFonts w:ascii="Arial" w:hAnsi="Arial" w:cs="Arial"/>
                <w:sz w:val="20"/>
                <w:szCs w:val="20"/>
              </w:rPr>
              <w:t>Por</w:t>
            </w:r>
            <w:proofErr w:type="spellEnd"/>
            <w:r w:rsidRPr="002D37FD">
              <w:rPr>
                <w:rFonts w:ascii="Arial" w:hAnsi="Arial" w:cs="Arial"/>
                <w:sz w:val="20"/>
                <w:szCs w:val="20"/>
              </w:rPr>
              <w:t xml:space="preserve"> </w:t>
            </w:r>
            <w:proofErr w:type="spellStart"/>
            <w:r w:rsidRPr="002D37FD">
              <w:rPr>
                <w:rFonts w:ascii="Arial" w:hAnsi="Arial" w:cs="Arial"/>
                <w:sz w:val="20"/>
                <w:szCs w:val="20"/>
              </w:rPr>
              <w:t>Uso</w:t>
            </w:r>
            <w:proofErr w:type="spellEnd"/>
            <w:r w:rsidRPr="002D37FD">
              <w:rPr>
                <w:rFonts w:ascii="Arial" w:hAnsi="Arial" w:cs="Arial"/>
                <w:sz w:val="20"/>
                <w:szCs w:val="20"/>
              </w:rPr>
              <w:t xml:space="preserve"> de </w:t>
            </w:r>
            <w:proofErr w:type="spellStart"/>
            <w:r w:rsidRPr="002D37FD">
              <w:rPr>
                <w:rFonts w:ascii="Arial" w:hAnsi="Arial" w:cs="Arial"/>
                <w:sz w:val="20"/>
                <w:szCs w:val="20"/>
              </w:rPr>
              <w:t>Suelo</w:t>
            </w:r>
            <w:proofErr w:type="spellEnd"/>
          </w:p>
        </w:tc>
        <w:tc>
          <w:tcPr>
            <w:tcW w:w="3060" w:type="dxa"/>
            <w:vAlign w:val="center"/>
          </w:tcPr>
          <w:p w:rsidR="003C2398" w:rsidRPr="002D37FD" w:rsidRDefault="003C2398" w:rsidP="00F133B7">
            <w:pPr>
              <w:pStyle w:val="TableParagraph"/>
              <w:tabs>
                <w:tab w:val="left" w:pos="604"/>
              </w:tabs>
              <w:spacing w:line="276" w:lineRule="auto"/>
              <w:ind w:left="52"/>
              <w:rPr>
                <w:rFonts w:ascii="Arial" w:hAnsi="Arial" w:cs="Arial"/>
                <w:sz w:val="20"/>
                <w:szCs w:val="20"/>
              </w:rPr>
            </w:pP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 xml:space="preserve">15.00 </w:t>
            </w:r>
            <w:proofErr w:type="spellStart"/>
            <w:r w:rsidRPr="002D37FD">
              <w:rPr>
                <w:rFonts w:ascii="Arial" w:hAnsi="Arial" w:cs="Arial"/>
                <w:sz w:val="20"/>
                <w:szCs w:val="20"/>
              </w:rPr>
              <w:t>por</w:t>
            </w:r>
            <w:proofErr w:type="spellEnd"/>
            <w:r w:rsidRPr="002D37FD">
              <w:rPr>
                <w:rFonts w:ascii="Arial" w:hAnsi="Arial" w:cs="Arial"/>
                <w:sz w:val="20"/>
                <w:szCs w:val="20"/>
              </w:rPr>
              <w:t xml:space="preserve"> metro </w:t>
            </w:r>
            <w:proofErr w:type="spellStart"/>
            <w:r w:rsidRPr="002D37FD">
              <w:rPr>
                <w:rFonts w:ascii="Arial" w:hAnsi="Arial" w:cs="Arial"/>
                <w:sz w:val="20"/>
                <w:szCs w:val="20"/>
              </w:rPr>
              <w:t>cuadrado</w:t>
            </w:r>
            <w:proofErr w:type="spellEnd"/>
          </w:p>
        </w:tc>
      </w:tr>
    </w:tbl>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23.- </w:t>
      </w:r>
      <w:r w:rsidRPr="002D37FD">
        <w:rPr>
          <w:rFonts w:ascii="Arial" w:hAnsi="Arial" w:cs="Arial"/>
          <w:sz w:val="20"/>
          <w:szCs w:val="20"/>
        </w:rPr>
        <w:t xml:space="preserve">Por el otorgamiento de los permisos para </w:t>
      </w:r>
      <w:r>
        <w:rPr>
          <w:rFonts w:ascii="Arial" w:hAnsi="Arial" w:cs="Arial"/>
          <w:sz w:val="20"/>
          <w:szCs w:val="20"/>
        </w:rPr>
        <w:t xml:space="preserve">luz y sonido, bailes populares y verbenas </w:t>
      </w:r>
      <w:r w:rsidRPr="002D37FD">
        <w:rPr>
          <w:rFonts w:ascii="Arial" w:hAnsi="Arial" w:cs="Arial"/>
          <w:sz w:val="20"/>
          <w:szCs w:val="20"/>
        </w:rPr>
        <w:t>se causarán y pagarán derechos de $ 500.00 por día</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24.- </w:t>
      </w:r>
      <w:r w:rsidRPr="002D37FD">
        <w:rPr>
          <w:rFonts w:ascii="Arial" w:hAnsi="Arial" w:cs="Arial"/>
          <w:sz w:val="20"/>
          <w:szCs w:val="20"/>
        </w:rPr>
        <w:t>Por el permiso para el cierre de calles por fiestas o cualquier evento o espectáculo en la vía pública, se pagará la cantidad de $100.00 por día.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25.- </w:t>
      </w:r>
      <w:r w:rsidRPr="002D37FD">
        <w:rPr>
          <w:rFonts w:ascii="Arial" w:hAnsi="Arial" w:cs="Arial"/>
          <w:sz w:val="20"/>
          <w:szCs w:val="20"/>
        </w:rPr>
        <w:t xml:space="preserve">Por el otorgamiento de los permisos para cosos taurinos, se causarán y pagarán derechos de $ 50.00 por día por cada uno de los </w:t>
      </w:r>
      <w:proofErr w:type="spellStart"/>
      <w:r w:rsidRPr="002D37FD">
        <w:rPr>
          <w:rFonts w:ascii="Arial" w:hAnsi="Arial" w:cs="Arial"/>
          <w:sz w:val="20"/>
          <w:szCs w:val="20"/>
        </w:rPr>
        <w:t>palqueros</w:t>
      </w:r>
      <w:proofErr w:type="spellEnd"/>
      <w:r w:rsidRPr="002D37FD">
        <w:rPr>
          <w:rFonts w:ascii="Arial" w:hAnsi="Arial" w:cs="Arial"/>
          <w:sz w:val="20"/>
          <w:szCs w:val="20"/>
        </w:rPr>
        <w:t>.</w:t>
      </w:r>
    </w:p>
    <w:p w:rsidR="003C2398" w:rsidRPr="002D37FD" w:rsidRDefault="003C2398" w:rsidP="003C2398">
      <w:pPr>
        <w:spacing w:after="0" w:line="360" w:lineRule="auto"/>
        <w:jc w:val="center"/>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w:t>
      </w:r>
    </w:p>
    <w:p w:rsidR="003C2398" w:rsidRPr="002D37FD" w:rsidRDefault="003C2398" w:rsidP="00C60BA9">
      <w:pPr>
        <w:spacing w:after="0" w:line="360" w:lineRule="auto"/>
        <w:jc w:val="center"/>
        <w:rPr>
          <w:rFonts w:ascii="Arial" w:hAnsi="Arial"/>
          <w:b/>
          <w:sz w:val="20"/>
          <w:szCs w:val="20"/>
        </w:rPr>
      </w:pPr>
      <w:r w:rsidRPr="002D37FD">
        <w:rPr>
          <w:rFonts w:ascii="Arial" w:hAnsi="Arial"/>
          <w:b/>
          <w:sz w:val="20"/>
          <w:szCs w:val="20"/>
        </w:rPr>
        <w:t>Derechos por Servicios de Catastro</w:t>
      </w:r>
    </w:p>
    <w:p w:rsidR="003C2398"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26.- </w:t>
      </w:r>
      <w:r w:rsidRPr="002D37FD">
        <w:rPr>
          <w:rFonts w:ascii="Arial" w:hAnsi="Arial" w:cs="Arial"/>
          <w:sz w:val="20"/>
          <w:szCs w:val="20"/>
        </w:rPr>
        <w:t>Por la actualización o mejoras de predios se causarán y pagarán los siguientes derechos:</w:t>
      </w:r>
    </w:p>
    <w:p w:rsidR="003C2398" w:rsidRPr="002D37FD" w:rsidRDefault="003C2398" w:rsidP="00C60BA9">
      <w:pPr>
        <w:pStyle w:val="Textoindependiente"/>
        <w:spacing w:before="0" w:line="360" w:lineRule="auto"/>
        <w:ind w:left="0"/>
        <w:jc w:val="both"/>
        <w:rPr>
          <w:rFonts w:ascii="Arial" w:hAnsi="Arial" w:cs="Arial"/>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880"/>
        <w:gridCol w:w="2700"/>
      </w:tblGrid>
      <w:tr w:rsidR="003C2398" w:rsidRPr="002D37FD" w:rsidTr="00F133B7">
        <w:trPr>
          <w:trHeight w:val="20"/>
        </w:trPr>
        <w:tc>
          <w:tcPr>
            <w:tcW w:w="270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De un valor de 1,000.00</w:t>
            </w:r>
          </w:p>
        </w:tc>
        <w:tc>
          <w:tcPr>
            <w:tcW w:w="288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Hasta un valor de 4,000.00</w:t>
            </w:r>
          </w:p>
        </w:tc>
        <w:tc>
          <w:tcPr>
            <w:tcW w:w="2700" w:type="dxa"/>
            <w:vAlign w:val="center"/>
          </w:tcPr>
          <w:p w:rsidR="003C2398" w:rsidRPr="002D37FD" w:rsidRDefault="003C2398" w:rsidP="00F133B7">
            <w:pPr>
              <w:pStyle w:val="TableParagraph"/>
              <w:spacing w:line="360" w:lineRule="auto"/>
              <w:ind w:right="702"/>
              <w:jc w:val="right"/>
              <w:rPr>
                <w:rFonts w:ascii="Arial" w:hAnsi="Arial" w:cs="Arial"/>
                <w:sz w:val="20"/>
                <w:szCs w:val="20"/>
              </w:rPr>
            </w:pPr>
            <w:r w:rsidRPr="002D37FD">
              <w:rPr>
                <w:rFonts w:ascii="Arial" w:hAnsi="Arial" w:cs="Arial"/>
                <w:sz w:val="20"/>
                <w:szCs w:val="20"/>
              </w:rPr>
              <w:t xml:space="preserve">$ </w:t>
            </w:r>
            <w:r>
              <w:rPr>
                <w:rFonts w:ascii="Arial" w:hAnsi="Arial" w:cs="Arial"/>
                <w:sz w:val="20"/>
                <w:szCs w:val="20"/>
              </w:rPr>
              <w:t xml:space="preserve">  </w:t>
            </w:r>
            <w:r w:rsidRPr="002D37FD">
              <w:rPr>
                <w:rFonts w:ascii="Arial" w:hAnsi="Arial" w:cs="Arial"/>
                <w:sz w:val="20"/>
                <w:szCs w:val="20"/>
              </w:rPr>
              <w:t>60.00</w:t>
            </w:r>
          </w:p>
        </w:tc>
      </w:tr>
      <w:tr w:rsidR="003C2398" w:rsidRPr="002D37FD" w:rsidTr="00F133B7">
        <w:trPr>
          <w:trHeight w:val="20"/>
        </w:trPr>
        <w:tc>
          <w:tcPr>
            <w:tcW w:w="270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De un valor de 4,001.00</w:t>
            </w:r>
          </w:p>
        </w:tc>
        <w:tc>
          <w:tcPr>
            <w:tcW w:w="288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Hasta un valor de 10,000.00</w:t>
            </w:r>
          </w:p>
        </w:tc>
        <w:tc>
          <w:tcPr>
            <w:tcW w:w="2700" w:type="dxa"/>
            <w:vAlign w:val="center"/>
          </w:tcPr>
          <w:p w:rsidR="003C2398" w:rsidRPr="002D37FD" w:rsidRDefault="003C2398" w:rsidP="00F133B7">
            <w:pPr>
              <w:pStyle w:val="TableParagraph"/>
              <w:spacing w:line="360" w:lineRule="auto"/>
              <w:ind w:right="702"/>
              <w:jc w:val="right"/>
              <w:rPr>
                <w:rFonts w:ascii="Arial" w:hAnsi="Arial" w:cs="Arial"/>
                <w:sz w:val="20"/>
                <w:szCs w:val="20"/>
              </w:rPr>
            </w:pPr>
            <w:r w:rsidRPr="002D37FD">
              <w:rPr>
                <w:rFonts w:ascii="Arial" w:hAnsi="Arial" w:cs="Arial"/>
                <w:sz w:val="20"/>
                <w:szCs w:val="20"/>
              </w:rPr>
              <w:t>$ 100.00</w:t>
            </w:r>
          </w:p>
        </w:tc>
      </w:tr>
      <w:tr w:rsidR="003C2398" w:rsidRPr="002D37FD" w:rsidTr="00F133B7">
        <w:trPr>
          <w:trHeight w:val="20"/>
        </w:trPr>
        <w:tc>
          <w:tcPr>
            <w:tcW w:w="270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De un valor de 10,001.00</w:t>
            </w:r>
          </w:p>
        </w:tc>
        <w:tc>
          <w:tcPr>
            <w:tcW w:w="288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Hasta un valor de 75,000.00</w:t>
            </w:r>
          </w:p>
        </w:tc>
        <w:tc>
          <w:tcPr>
            <w:tcW w:w="2700" w:type="dxa"/>
            <w:vAlign w:val="center"/>
          </w:tcPr>
          <w:p w:rsidR="003C2398" w:rsidRPr="002D37FD" w:rsidRDefault="003C2398" w:rsidP="00F133B7">
            <w:pPr>
              <w:pStyle w:val="TableParagraph"/>
              <w:spacing w:line="360" w:lineRule="auto"/>
              <w:ind w:right="702"/>
              <w:jc w:val="right"/>
              <w:rPr>
                <w:rFonts w:ascii="Arial" w:hAnsi="Arial" w:cs="Arial"/>
                <w:sz w:val="20"/>
                <w:szCs w:val="20"/>
              </w:rPr>
            </w:pPr>
            <w:r w:rsidRPr="002D37FD">
              <w:rPr>
                <w:rFonts w:ascii="Arial" w:hAnsi="Arial" w:cs="Arial"/>
                <w:sz w:val="20"/>
                <w:szCs w:val="20"/>
              </w:rPr>
              <w:t>$ 150.00</w:t>
            </w:r>
          </w:p>
        </w:tc>
      </w:tr>
      <w:tr w:rsidR="003C2398" w:rsidRPr="002D37FD" w:rsidTr="00F133B7">
        <w:trPr>
          <w:trHeight w:val="20"/>
        </w:trPr>
        <w:tc>
          <w:tcPr>
            <w:tcW w:w="270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De un valor de 75,001.00</w:t>
            </w:r>
          </w:p>
        </w:tc>
        <w:tc>
          <w:tcPr>
            <w:tcW w:w="2880" w:type="dxa"/>
            <w:vAlign w:val="center"/>
          </w:tcPr>
          <w:p w:rsidR="003C2398" w:rsidRPr="002D37FD" w:rsidRDefault="003C2398" w:rsidP="00F133B7">
            <w:pPr>
              <w:pStyle w:val="TableParagraph"/>
              <w:spacing w:line="360" w:lineRule="auto"/>
              <w:jc w:val="center"/>
              <w:rPr>
                <w:rFonts w:ascii="Arial" w:hAnsi="Arial" w:cs="Arial"/>
                <w:sz w:val="20"/>
                <w:szCs w:val="20"/>
              </w:rPr>
            </w:pPr>
            <w:r w:rsidRPr="002D37FD">
              <w:rPr>
                <w:rFonts w:ascii="Arial" w:hAnsi="Arial" w:cs="Arial"/>
                <w:sz w:val="20"/>
                <w:szCs w:val="20"/>
              </w:rPr>
              <w:t xml:space="preserve">En </w:t>
            </w:r>
            <w:proofErr w:type="spellStart"/>
            <w:r w:rsidRPr="002D37FD">
              <w:rPr>
                <w:rFonts w:ascii="Arial" w:hAnsi="Arial" w:cs="Arial"/>
                <w:sz w:val="20"/>
                <w:szCs w:val="20"/>
              </w:rPr>
              <w:t>adelante</w:t>
            </w:r>
            <w:proofErr w:type="spellEnd"/>
          </w:p>
        </w:tc>
        <w:tc>
          <w:tcPr>
            <w:tcW w:w="2700" w:type="dxa"/>
            <w:vAlign w:val="center"/>
          </w:tcPr>
          <w:p w:rsidR="003C2398" w:rsidRPr="002D37FD" w:rsidRDefault="003C2398" w:rsidP="00F133B7">
            <w:pPr>
              <w:pStyle w:val="TableParagraph"/>
              <w:spacing w:line="360" w:lineRule="auto"/>
              <w:ind w:right="702"/>
              <w:jc w:val="right"/>
              <w:rPr>
                <w:rFonts w:ascii="Arial" w:hAnsi="Arial" w:cs="Arial"/>
                <w:sz w:val="20"/>
                <w:szCs w:val="20"/>
              </w:rPr>
            </w:pPr>
            <w:r w:rsidRPr="002D37FD">
              <w:rPr>
                <w:rFonts w:ascii="Arial" w:hAnsi="Arial" w:cs="Arial"/>
                <w:sz w:val="20"/>
                <w:szCs w:val="20"/>
              </w:rPr>
              <w:t>$ 200.00</w:t>
            </w:r>
          </w:p>
        </w:tc>
      </w:tr>
    </w:tbl>
    <w:p w:rsidR="003C2398" w:rsidRDefault="003C2398" w:rsidP="00C60BA9">
      <w:pPr>
        <w:spacing w:after="0" w:line="360" w:lineRule="auto"/>
        <w:jc w:val="both"/>
        <w:rPr>
          <w:rFonts w:ascii="Arial" w:hAnsi="Arial"/>
          <w:sz w:val="20"/>
          <w:szCs w:val="20"/>
        </w:rPr>
      </w:pPr>
    </w:p>
    <w:p w:rsidR="00C60BA9" w:rsidRPr="002D37FD" w:rsidRDefault="00C60BA9" w:rsidP="00C60BA9">
      <w:pPr>
        <w:spacing w:after="0" w:line="360" w:lineRule="auto"/>
        <w:jc w:val="both"/>
        <w:rPr>
          <w:rFonts w:ascii="Arial" w:hAnsi="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27.- </w:t>
      </w:r>
      <w:r w:rsidRPr="002D37FD">
        <w:rPr>
          <w:rFonts w:ascii="Arial" w:hAnsi="Arial" w:cs="Arial"/>
          <w:sz w:val="20"/>
          <w:szCs w:val="20"/>
        </w:rPr>
        <w:t>No causarán derecho alguno las divisiones o fracciones de terrenos en las zonas rústicas que sean destinadas plenamente a la producción agrícola o ganadera.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28.- </w:t>
      </w:r>
      <w:r w:rsidRPr="002D37FD">
        <w:rPr>
          <w:rFonts w:ascii="Arial" w:hAnsi="Arial" w:cs="Arial"/>
          <w:sz w:val="20"/>
          <w:szCs w:val="20"/>
        </w:rPr>
        <w:t>Los fraccionamientos causarán derechos de deslindes, excepción hecha de lo dispuesto en el artículo anterior, de conformidad con lo siguiente:</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Hasta 160,000 m2</w:t>
      </w:r>
      <w:proofErr w:type="gramStart"/>
      <w:r w:rsidRPr="002D37FD">
        <w:rPr>
          <w:rFonts w:ascii="Arial" w:hAnsi="Arial" w:cs="Arial"/>
          <w:sz w:val="20"/>
          <w:szCs w:val="20"/>
        </w:rPr>
        <w:t>………………………………………………………….$</w:t>
      </w:r>
      <w:proofErr w:type="gramEnd"/>
      <w:r w:rsidRPr="002D37FD">
        <w:rPr>
          <w:rFonts w:ascii="Arial" w:hAnsi="Arial" w:cs="Arial"/>
          <w:sz w:val="20"/>
          <w:szCs w:val="20"/>
        </w:rPr>
        <w:t xml:space="preserve"> 150.00</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Más de 160,000 m2</w:t>
      </w:r>
      <w:proofErr w:type="gramStart"/>
      <w:r w:rsidRPr="002D37FD">
        <w:rPr>
          <w:rFonts w:ascii="Arial" w:hAnsi="Arial" w:cs="Arial"/>
          <w:sz w:val="20"/>
          <w:szCs w:val="20"/>
        </w:rPr>
        <w:t>……………………………………………………….$</w:t>
      </w:r>
      <w:proofErr w:type="gramEnd"/>
      <w:r w:rsidRPr="002D37FD">
        <w:rPr>
          <w:rFonts w:ascii="Arial" w:hAnsi="Arial" w:cs="Arial"/>
          <w:sz w:val="20"/>
          <w:szCs w:val="20"/>
        </w:rPr>
        <w:t xml:space="preserve"> 200.00</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29.- </w:t>
      </w:r>
      <w:r w:rsidRPr="002D37FD">
        <w:rPr>
          <w:rFonts w:ascii="Arial" w:hAnsi="Arial" w:cs="Arial"/>
          <w:sz w:val="20"/>
          <w:szCs w:val="20"/>
        </w:rPr>
        <w:t>Por la revisión técnica de la documentación de constitución en régimen de propiedad</w:t>
      </w:r>
      <w:r>
        <w:rPr>
          <w:rFonts w:ascii="Arial" w:hAnsi="Arial" w:cs="Arial"/>
          <w:sz w:val="20"/>
          <w:szCs w:val="20"/>
        </w:rPr>
        <w:t xml:space="preserve"> </w:t>
      </w:r>
      <w:r w:rsidRPr="002D37FD">
        <w:rPr>
          <w:rFonts w:ascii="Arial" w:hAnsi="Arial" w:cs="Arial"/>
          <w:sz w:val="20"/>
          <w:szCs w:val="20"/>
        </w:rPr>
        <w:t>en condominio, se causarán derechos de acuerdo a su tipo.</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Tipo comercial……………………………………………………$ 200.00 por departamento</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Tipo habitacional………………………………………………..$ 100.00 por departamento</w:t>
      </w:r>
    </w:p>
    <w:p w:rsidR="003C2398" w:rsidRPr="002D37FD" w:rsidRDefault="003C2398" w:rsidP="003C2398">
      <w:pPr>
        <w:pStyle w:val="Textoindependiente"/>
        <w:spacing w:before="0" w:line="360" w:lineRule="auto"/>
        <w:ind w:left="0"/>
        <w:jc w:val="center"/>
        <w:rPr>
          <w:rFonts w:ascii="Arial" w:hAnsi="Arial" w:cs="Arial"/>
          <w:b/>
          <w:sz w:val="20"/>
          <w:szCs w:val="20"/>
        </w:rPr>
      </w:pPr>
    </w:p>
    <w:p w:rsidR="003C2398" w:rsidRPr="002D37FD" w:rsidRDefault="003C2398" w:rsidP="003C2398">
      <w:pPr>
        <w:pStyle w:val="Textoindependiente"/>
        <w:spacing w:before="0" w:line="360" w:lineRule="auto"/>
        <w:ind w:left="0"/>
        <w:jc w:val="center"/>
        <w:rPr>
          <w:rFonts w:ascii="Arial" w:hAnsi="Arial" w:cs="Arial"/>
          <w:b/>
          <w:sz w:val="20"/>
          <w:szCs w:val="20"/>
        </w:rPr>
      </w:pPr>
      <w:r w:rsidRPr="002D37FD">
        <w:rPr>
          <w:rFonts w:ascii="Arial" w:hAnsi="Arial" w:cs="Arial"/>
          <w:b/>
          <w:sz w:val="20"/>
          <w:szCs w:val="20"/>
        </w:rPr>
        <w:t>CAPÍTULO III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de Vigilancia</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30.- </w:t>
      </w:r>
      <w:r w:rsidRPr="002D37FD">
        <w:rPr>
          <w:rFonts w:ascii="Arial" w:hAnsi="Arial" w:cs="Arial"/>
          <w:sz w:val="20"/>
          <w:szCs w:val="20"/>
        </w:rPr>
        <w:t>Por servicios de vigilancia que preste el Ayuntamiento se pagará por cada elemento de vigilancia asignado, una cuota de acuerdo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8261"/>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Día por agente……………………………………………………………$ 300.00</w:t>
      </w:r>
    </w:p>
    <w:p w:rsidR="003C2398" w:rsidRPr="002D37FD" w:rsidRDefault="003C2398" w:rsidP="003C2398">
      <w:pPr>
        <w:pStyle w:val="Textoindependiente"/>
        <w:tabs>
          <w:tab w:val="left" w:pos="8261"/>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Hora por agente………….………………………………………..…….$ 50.00</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IV</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de Limpia</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31.- </w:t>
      </w:r>
      <w:r w:rsidRPr="002D37FD">
        <w:rPr>
          <w:rFonts w:ascii="Arial" w:hAnsi="Arial" w:cs="Arial"/>
          <w:sz w:val="20"/>
          <w:szCs w:val="20"/>
        </w:rPr>
        <w:t>Por los derechos correspondientes al servicio de limpia, mensualmente se causará y pagará la cuota de:</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5535"/>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Por predio habitacional</w:t>
      </w:r>
      <w:proofErr w:type="gramStart"/>
      <w:r w:rsidRPr="002D37FD">
        <w:rPr>
          <w:rFonts w:ascii="Arial" w:hAnsi="Arial" w:cs="Arial"/>
          <w:sz w:val="20"/>
          <w:szCs w:val="20"/>
        </w:rPr>
        <w:t>………………………………............……….$</w:t>
      </w:r>
      <w:proofErr w:type="gramEnd"/>
      <w:r w:rsidRPr="002D37FD">
        <w:rPr>
          <w:rFonts w:ascii="Arial" w:hAnsi="Arial" w:cs="Arial"/>
          <w:sz w:val="20"/>
          <w:szCs w:val="20"/>
        </w:rPr>
        <w:t xml:space="preserve"> 100.00 por cada viaje</w:t>
      </w:r>
    </w:p>
    <w:p w:rsidR="003C2398" w:rsidRPr="002D37FD" w:rsidRDefault="003C2398" w:rsidP="003C2398">
      <w:pPr>
        <w:pStyle w:val="Textoindependiente"/>
        <w:tabs>
          <w:tab w:val="left" w:leader="dot" w:pos="5523"/>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Por predio comercial</w:t>
      </w:r>
      <w:proofErr w:type="gramStart"/>
      <w:r w:rsidRPr="002D37FD">
        <w:rPr>
          <w:rFonts w:ascii="Arial" w:hAnsi="Arial" w:cs="Arial"/>
          <w:sz w:val="20"/>
          <w:szCs w:val="20"/>
        </w:rPr>
        <w:t>………………………………………………….$</w:t>
      </w:r>
      <w:proofErr w:type="gramEnd"/>
      <w:r w:rsidRPr="002D37FD">
        <w:rPr>
          <w:rFonts w:ascii="Arial" w:hAnsi="Arial" w:cs="Arial"/>
          <w:sz w:val="20"/>
          <w:szCs w:val="20"/>
        </w:rPr>
        <w:t xml:space="preserve"> 100.00 por cada viaje</w:t>
      </w:r>
    </w:p>
    <w:p w:rsidR="003C2398" w:rsidRPr="002D37FD" w:rsidRDefault="003C2398" w:rsidP="003C2398">
      <w:pPr>
        <w:pStyle w:val="Textoindependiente"/>
        <w:tabs>
          <w:tab w:val="left" w:leader="dot" w:pos="5535"/>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Por predio Industrial</w:t>
      </w:r>
      <w:proofErr w:type="gramStart"/>
      <w:r w:rsidRPr="002D37FD">
        <w:rPr>
          <w:rFonts w:ascii="Arial" w:hAnsi="Arial" w:cs="Arial"/>
          <w:sz w:val="20"/>
          <w:szCs w:val="20"/>
        </w:rPr>
        <w:t>………………………………………………….$</w:t>
      </w:r>
      <w:proofErr w:type="gramEnd"/>
      <w:r w:rsidRPr="002D37FD">
        <w:rPr>
          <w:rFonts w:ascii="Arial" w:hAnsi="Arial" w:cs="Arial"/>
          <w:sz w:val="20"/>
          <w:szCs w:val="20"/>
        </w:rPr>
        <w:t xml:space="preserve"> 100.00 por cada viaje</w:t>
      </w:r>
    </w:p>
    <w:p w:rsidR="003C2398" w:rsidRPr="002D37FD" w:rsidRDefault="003C2398" w:rsidP="00C60BA9">
      <w:pPr>
        <w:pStyle w:val="Textoindependiente"/>
        <w:tabs>
          <w:tab w:val="left" w:leader="dot" w:pos="5535"/>
        </w:tabs>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32.- </w:t>
      </w:r>
      <w:r w:rsidRPr="002D37FD">
        <w:rPr>
          <w:rFonts w:ascii="Arial" w:hAnsi="Arial" w:cs="Arial"/>
          <w:sz w:val="20"/>
          <w:szCs w:val="20"/>
        </w:rPr>
        <w:t>El derecho por el uso de basurero propiedad del Municipio se causará y cobrará de acuerdo a la siguiente clasificación:</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3778"/>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Basura domiciliaria……………………………………………………$ 15.00 por viaje</w:t>
      </w:r>
    </w:p>
    <w:p w:rsidR="003C2398" w:rsidRPr="002D37FD" w:rsidRDefault="003C2398" w:rsidP="003C2398">
      <w:pPr>
        <w:pStyle w:val="Textoindependiente"/>
        <w:tabs>
          <w:tab w:val="left" w:leader="dot" w:pos="3814"/>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Desechos orgánicos</w:t>
      </w:r>
      <w:proofErr w:type="gramStart"/>
      <w:r w:rsidRPr="002D37FD">
        <w:rPr>
          <w:rFonts w:ascii="Arial" w:hAnsi="Arial" w:cs="Arial"/>
          <w:sz w:val="20"/>
          <w:szCs w:val="20"/>
        </w:rPr>
        <w:t>………………………………………………….$</w:t>
      </w:r>
      <w:proofErr w:type="gramEnd"/>
      <w:r>
        <w:rPr>
          <w:rFonts w:ascii="Arial" w:hAnsi="Arial" w:cs="Arial"/>
          <w:sz w:val="20"/>
          <w:szCs w:val="20"/>
        </w:rPr>
        <w:t xml:space="preserve"> </w:t>
      </w:r>
      <w:r w:rsidRPr="002D37FD">
        <w:rPr>
          <w:rFonts w:ascii="Arial" w:hAnsi="Arial" w:cs="Arial"/>
          <w:sz w:val="20"/>
          <w:szCs w:val="20"/>
        </w:rPr>
        <w:t>15.00 por viaje</w:t>
      </w:r>
    </w:p>
    <w:p w:rsidR="003C2398" w:rsidRPr="002D37FD" w:rsidRDefault="003C2398" w:rsidP="003C2398">
      <w:pPr>
        <w:pStyle w:val="Textoindependiente"/>
        <w:tabs>
          <w:tab w:val="left" w:leader="dot" w:pos="3846"/>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Desechos industriales</w:t>
      </w:r>
      <w:proofErr w:type="gramStart"/>
      <w:r w:rsidRPr="002D37FD">
        <w:rPr>
          <w:rFonts w:ascii="Arial" w:hAnsi="Arial" w:cs="Arial"/>
          <w:sz w:val="20"/>
          <w:szCs w:val="20"/>
        </w:rPr>
        <w:t>……………………………………………….$</w:t>
      </w:r>
      <w:proofErr w:type="gramEnd"/>
      <w:r w:rsidRPr="002D37FD">
        <w:rPr>
          <w:rFonts w:ascii="Arial" w:hAnsi="Arial" w:cs="Arial"/>
          <w:sz w:val="20"/>
          <w:szCs w:val="20"/>
        </w:rPr>
        <w:t xml:space="preserve"> 15.00 por viaje</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V</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de Agua Potable</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Default="003C2398" w:rsidP="003C2398">
      <w:pPr>
        <w:pStyle w:val="Textoindependiente"/>
        <w:tabs>
          <w:tab w:val="left" w:pos="1119"/>
          <w:tab w:val="left" w:pos="1667"/>
          <w:tab w:val="left" w:pos="2182"/>
          <w:tab w:val="left" w:pos="2639"/>
          <w:tab w:val="left" w:pos="3619"/>
          <w:tab w:val="left" w:pos="4045"/>
          <w:tab w:val="left" w:pos="4692"/>
          <w:tab w:val="left" w:pos="5551"/>
          <w:tab w:val="left" w:pos="6086"/>
          <w:tab w:val="left" w:pos="6846"/>
          <w:tab w:val="left" w:pos="7202"/>
          <w:tab w:val="left" w:pos="8250"/>
          <w:tab w:val="left" w:pos="8662"/>
        </w:tabs>
        <w:spacing w:before="0" w:line="360" w:lineRule="auto"/>
        <w:ind w:left="0"/>
        <w:jc w:val="both"/>
        <w:rPr>
          <w:rFonts w:ascii="Arial" w:hAnsi="Arial" w:cs="Arial"/>
          <w:sz w:val="20"/>
          <w:szCs w:val="20"/>
        </w:rPr>
      </w:pPr>
      <w:r w:rsidRPr="002D37FD">
        <w:rPr>
          <w:rFonts w:ascii="Arial" w:hAnsi="Arial" w:cs="Arial"/>
          <w:b/>
          <w:sz w:val="20"/>
          <w:szCs w:val="20"/>
        </w:rPr>
        <w:t xml:space="preserve">Artículo 33.- </w:t>
      </w:r>
      <w:r w:rsidRPr="002D37FD">
        <w:rPr>
          <w:rFonts w:ascii="Arial" w:hAnsi="Arial" w:cs="Arial"/>
          <w:sz w:val="20"/>
          <w:szCs w:val="20"/>
        </w:rPr>
        <w:t>Por los servicios de agua potable que preste el Municipio se pagaran bimestralmente las siguientes cuotas más el impuesto correspondiente:</w:t>
      </w:r>
    </w:p>
    <w:p w:rsidR="003C2398" w:rsidRPr="002D37FD" w:rsidRDefault="003C2398" w:rsidP="003C2398">
      <w:pPr>
        <w:pStyle w:val="Textoindependiente"/>
        <w:tabs>
          <w:tab w:val="left" w:pos="1119"/>
          <w:tab w:val="left" w:pos="1667"/>
          <w:tab w:val="left" w:pos="2182"/>
          <w:tab w:val="left" w:pos="2639"/>
          <w:tab w:val="left" w:pos="3619"/>
          <w:tab w:val="left" w:pos="4045"/>
          <w:tab w:val="left" w:pos="4692"/>
          <w:tab w:val="left" w:pos="5551"/>
          <w:tab w:val="left" w:pos="6086"/>
          <w:tab w:val="left" w:pos="6846"/>
          <w:tab w:val="left" w:pos="7202"/>
          <w:tab w:val="left" w:pos="8250"/>
          <w:tab w:val="left" w:pos="8662"/>
        </w:tabs>
        <w:spacing w:before="0"/>
        <w:ind w:left="0"/>
        <w:jc w:val="both"/>
        <w:rPr>
          <w:rFonts w:ascii="Arial" w:hAnsi="Arial" w:cs="Arial"/>
          <w:sz w:val="20"/>
          <w:szCs w:val="20"/>
        </w:rPr>
      </w:pPr>
    </w:p>
    <w:tbl>
      <w:tblPr>
        <w:tblStyle w:val="TableNormal2"/>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7"/>
        <w:gridCol w:w="2573"/>
      </w:tblGrid>
      <w:tr w:rsidR="003C2398" w:rsidRPr="00E346CD" w:rsidTr="00F133B7">
        <w:trPr>
          <w:trHeight w:val="20"/>
        </w:trPr>
        <w:tc>
          <w:tcPr>
            <w:tcW w:w="5347" w:type="dxa"/>
          </w:tcPr>
          <w:p w:rsidR="003C2398" w:rsidRPr="00E346CD" w:rsidRDefault="003C2398" w:rsidP="00F133B7">
            <w:pPr>
              <w:pStyle w:val="TableParagraph"/>
              <w:spacing w:line="360" w:lineRule="auto"/>
              <w:ind w:firstLine="142"/>
              <w:jc w:val="both"/>
              <w:rPr>
                <w:rFonts w:ascii="Arial" w:hAnsi="Arial" w:cs="Arial"/>
                <w:sz w:val="20"/>
                <w:szCs w:val="20"/>
              </w:rPr>
            </w:pP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toma</w:t>
            </w:r>
            <w:proofErr w:type="spellEnd"/>
            <w:r w:rsidRPr="00E346CD">
              <w:rPr>
                <w:rFonts w:ascii="Arial" w:hAnsi="Arial" w:cs="Arial"/>
                <w:sz w:val="20"/>
                <w:szCs w:val="20"/>
              </w:rPr>
              <w:t xml:space="preserve"> </w:t>
            </w:r>
            <w:proofErr w:type="spellStart"/>
            <w:r w:rsidRPr="00E346CD">
              <w:rPr>
                <w:rFonts w:ascii="Arial" w:hAnsi="Arial" w:cs="Arial"/>
                <w:sz w:val="20"/>
                <w:szCs w:val="20"/>
              </w:rPr>
              <w:t>doméstica</w:t>
            </w:r>
            <w:proofErr w:type="spellEnd"/>
          </w:p>
        </w:tc>
        <w:tc>
          <w:tcPr>
            <w:tcW w:w="2573" w:type="dxa"/>
          </w:tcPr>
          <w:p w:rsidR="003C2398" w:rsidRPr="00E346CD" w:rsidRDefault="003C2398" w:rsidP="00F133B7">
            <w:pPr>
              <w:pStyle w:val="TableParagraph"/>
              <w:spacing w:line="360" w:lineRule="auto"/>
              <w:ind w:right="265" w:firstLine="182"/>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25.00</w:t>
            </w:r>
          </w:p>
        </w:tc>
      </w:tr>
      <w:tr w:rsidR="003C2398" w:rsidRPr="00E346CD" w:rsidTr="00F133B7">
        <w:trPr>
          <w:trHeight w:val="20"/>
        </w:trPr>
        <w:tc>
          <w:tcPr>
            <w:tcW w:w="5347" w:type="dxa"/>
          </w:tcPr>
          <w:p w:rsidR="003C2398" w:rsidRPr="00E346CD" w:rsidRDefault="003C2398" w:rsidP="00F133B7">
            <w:pPr>
              <w:pStyle w:val="TableParagraph"/>
              <w:spacing w:line="360" w:lineRule="auto"/>
              <w:ind w:firstLine="142"/>
              <w:jc w:val="both"/>
              <w:rPr>
                <w:rFonts w:ascii="Arial" w:hAnsi="Arial" w:cs="Arial"/>
                <w:sz w:val="20"/>
                <w:szCs w:val="20"/>
              </w:rPr>
            </w:pP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toma</w:t>
            </w:r>
            <w:proofErr w:type="spellEnd"/>
            <w:r w:rsidRPr="00E346CD">
              <w:rPr>
                <w:rFonts w:ascii="Arial" w:hAnsi="Arial" w:cs="Arial"/>
                <w:sz w:val="20"/>
                <w:szCs w:val="20"/>
              </w:rPr>
              <w:t xml:space="preserve"> </w:t>
            </w:r>
            <w:proofErr w:type="spellStart"/>
            <w:r w:rsidRPr="00E346CD">
              <w:rPr>
                <w:rFonts w:ascii="Arial" w:hAnsi="Arial" w:cs="Arial"/>
                <w:sz w:val="20"/>
                <w:szCs w:val="20"/>
              </w:rPr>
              <w:t>comercial</w:t>
            </w:r>
            <w:proofErr w:type="spellEnd"/>
          </w:p>
        </w:tc>
        <w:tc>
          <w:tcPr>
            <w:tcW w:w="2573" w:type="dxa"/>
          </w:tcPr>
          <w:p w:rsidR="003C2398" w:rsidRPr="00E346CD" w:rsidRDefault="003C2398" w:rsidP="00F133B7">
            <w:pPr>
              <w:pStyle w:val="TableParagraph"/>
              <w:spacing w:line="360" w:lineRule="auto"/>
              <w:ind w:right="265" w:firstLine="182"/>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35.00</w:t>
            </w:r>
          </w:p>
        </w:tc>
      </w:tr>
      <w:tr w:rsidR="003C2398" w:rsidRPr="00E346CD" w:rsidTr="00F133B7">
        <w:trPr>
          <w:trHeight w:val="20"/>
        </w:trPr>
        <w:tc>
          <w:tcPr>
            <w:tcW w:w="5347" w:type="dxa"/>
          </w:tcPr>
          <w:p w:rsidR="003C2398" w:rsidRPr="00E346CD" w:rsidRDefault="003C2398" w:rsidP="00F133B7">
            <w:pPr>
              <w:pStyle w:val="TableParagraph"/>
              <w:spacing w:line="360" w:lineRule="auto"/>
              <w:ind w:firstLine="142"/>
              <w:jc w:val="both"/>
              <w:rPr>
                <w:rFonts w:ascii="Arial" w:hAnsi="Arial" w:cs="Arial"/>
                <w:sz w:val="20"/>
                <w:szCs w:val="20"/>
              </w:rPr>
            </w:pP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toma</w:t>
            </w:r>
            <w:proofErr w:type="spellEnd"/>
            <w:r w:rsidRPr="00E346CD">
              <w:rPr>
                <w:rFonts w:ascii="Arial" w:hAnsi="Arial" w:cs="Arial"/>
                <w:sz w:val="20"/>
                <w:szCs w:val="20"/>
              </w:rPr>
              <w:t xml:space="preserve"> industrial</w:t>
            </w:r>
          </w:p>
        </w:tc>
        <w:tc>
          <w:tcPr>
            <w:tcW w:w="2573" w:type="dxa"/>
          </w:tcPr>
          <w:p w:rsidR="003C2398" w:rsidRPr="00E346CD" w:rsidRDefault="003C2398" w:rsidP="00F133B7">
            <w:pPr>
              <w:pStyle w:val="TableParagraph"/>
              <w:spacing w:line="360" w:lineRule="auto"/>
              <w:ind w:right="265" w:firstLine="182"/>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55.00</w:t>
            </w:r>
          </w:p>
        </w:tc>
      </w:tr>
      <w:tr w:rsidR="003C2398" w:rsidRPr="00E346CD" w:rsidTr="00F133B7">
        <w:trPr>
          <w:trHeight w:val="20"/>
        </w:trPr>
        <w:tc>
          <w:tcPr>
            <w:tcW w:w="5347" w:type="dxa"/>
          </w:tcPr>
          <w:p w:rsidR="003C2398" w:rsidRPr="00E346CD" w:rsidRDefault="003C2398" w:rsidP="00F133B7">
            <w:pPr>
              <w:pStyle w:val="TableParagraph"/>
              <w:spacing w:line="360" w:lineRule="auto"/>
              <w:ind w:firstLine="142"/>
              <w:jc w:val="both"/>
              <w:rPr>
                <w:rFonts w:ascii="Arial" w:hAnsi="Arial" w:cs="Arial"/>
                <w:sz w:val="20"/>
                <w:szCs w:val="20"/>
              </w:rPr>
            </w:pP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contrato</w:t>
            </w:r>
            <w:proofErr w:type="spellEnd"/>
            <w:r w:rsidRPr="00E346CD">
              <w:rPr>
                <w:rFonts w:ascii="Arial" w:hAnsi="Arial" w:cs="Arial"/>
                <w:sz w:val="20"/>
                <w:szCs w:val="20"/>
              </w:rPr>
              <w:t xml:space="preserve"> de </w:t>
            </w:r>
            <w:proofErr w:type="spellStart"/>
            <w:r w:rsidRPr="00E346CD">
              <w:rPr>
                <w:rFonts w:ascii="Arial" w:hAnsi="Arial" w:cs="Arial"/>
                <w:sz w:val="20"/>
                <w:szCs w:val="20"/>
              </w:rPr>
              <w:t>toma</w:t>
            </w:r>
            <w:proofErr w:type="spellEnd"/>
            <w:r w:rsidRPr="00E346CD">
              <w:rPr>
                <w:rFonts w:ascii="Arial" w:hAnsi="Arial" w:cs="Arial"/>
                <w:sz w:val="20"/>
                <w:szCs w:val="20"/>
              </w:rPr>
              <w:t xml:space="preserve"> </w:t>
            </w:r>
            <w:proofErr w:type="spellStart"/>
            <w:r w:rsidRPr="00E346CD">
              <w:rPr>
                <w:rFonts w:ascii="Arial" w:hAnsi="Arial" w:cs="Arial"/>
                <w:sz w:val="20"/>
                <w:szCs w:val="20"/>
              </w:rPr>
              <w:t>nueva</w:t>
            </w:r>
            <w:proofErr w:type="spellEnd"/>
            <w:r w:rsidRPr="00E346CD">
              <w:rPr>
                <w:rFonts w:ascii="Arial" w:hAnsi="Arial" w:cs="Arial"/>
                <w:sz w:val="20"/>
                <w:szCs w:val="20"/>
              </w:rPr>
              <w:t xml:space="preserve"> </w:t>
            </w:r>
            <w:proofErr w:type="spellStart"/>
            <w:r w:rsidRPr="00E346CD">
              <w:rPr>
                <w:rFonts w:ascii="Arial" w:hAnsi="Arial" w:cs="Arial"/>
                <w:sz w:val="20"/>
                <w:szCs w:val="20"/>
              </w:rPr>
              <w:t>doméstica</w:t>
            </w:r>
            <w:proofErr w:type="spellEnd"/>
            <w:r w:rsidRPr="00E346CD">
              <w:rPr>
                <w:rFonts w:ascii="Arial" w:hAnsi="Arial" w:cs="Arial"/>
                <w:sz w:val="20"/>
                <w:szCs w:val="20"/>
              </w:rPr>
              <w:t xml:space="preserve"> y </w:t>
            </w:r>
            <w:proofErr w:type="spellStart"/>
            <w:r w:rsidRPr="00E346CD">
              <w:rPr>
                <w:rFonts w:ascii="Arial" w:hAnsi="Arial" w:cs="Arial"/>
                <w:sz w:val="20"/>
                <w:szCs w:val="20"/>
              </w:rPr>
              <w:t>comercial</w:t>
            </w:r>
            <w:proofErr w:type="spellEnd"/>
          </w:p>
        </w:tc>
        <w:tc>
          <w:tcPr>
            <w:tcW w:w="2573" w:type="dxa"/>
          </w:tcPr>
          <w:p w:rsidR="003C2398" w:rsidRPr="00E346CD" w:rsidRDefault="003C2398" w:rsidP="00F133B7">
            <w:pPr>
              <w:pStyle w:val="TableParagraph"/>
              <w:spacing w:line="360" w:lineRule="auto"/>
              <w:ind w:right="265" w:firstLine="182"/>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 xml:space="preserve"> 400.00</w:t>
            </w:r>
          </w:p>
        </w:tc>
      </w:tr>
      <w:tr w:rsidR="003C2398" w:rsidRPr="00E346CD" w:rsidTr="00F133B7">
        <w:trPr>
          <w:trHeight w:val="20"/>
        </w:trPr>
        <w:tc>
          <w:tcPr>
            <w:tcW w:w="5347" w:type="dxa"/>
          </w:tcPr>
          <w:p w:rsidR="003C2398" w:rsidRPr="00E346CD" w:rsidRDefault="003C2398" w:rsidP="00F133B7">
            <w:pPr>
              <w:pStyle w:val="TableParagraph"/>
              <w:spacing w:line="360" w:lineRule="auto"/>
              <w:ind w:firstLine="142"/>
              <w:jc w:val="both"/>
              <w:rPr>
                <w:rFonts w:ascii="Arial" w:hAnsi="Arial" w:cs="Arial"/>
                <w:sz w:val="20"/>
                <w:szCs w:val="20"/>
              </w:rPr>
            </w:pPr>
            <w:proofErr w:type="spellStart"/>
            <w:r w:rsidRPr="00E346CD">
              <w:rPr>
                <w:rFonts w:ascii="Arial" w:hAnsi="Arial" w:cs="Arial"/>
                <w:sz w:val="20"/>
                <w:szCs w:val="20"/>
              </w:rPr>
              <w:t>Por</w:t>
            </w:r>
            <w:proofErr w:type="spellEnd"/>
            <w:r w:rsidRPr="00E346CD">
              <w:rPr>
                <w:rFonts w:ascii="Arial" w:hAnsi="Arial" w:cs="Arial"/>
                <w:sz w:val="20"/>
                <w:szCs w:val="20"/>
              </w:rPr>
              <w:t xml:space="preserve"> </w:t>
            </w:r>
            <w:proofErr w:type="spellStart"/>
            <w:r w:rsidRPr="00E346CD">
              <w:rPr>
                <w:rFonts w:ascii="Arial" w:hAnsi="Arial" w:cs="Arial"/>
                <w:sz w:val="20"/>
                <w:szCs w:val="20"/>
              </w:rPr>
              <w:t>contrato</w:t>
            </w:r>
            <w:proofErr w:type="spellEnd"/>
            <w:r w:rsidRPr="00E346CD">
              <w:rPr>
                <w:rFonts w:ascii="Arial" w:hAnsi="Arial" w:cs="Arial"/>
                <w:sz w:val="20"/>
                <w:szCs w:val="20"/>
              </w:rPr>
              <w:t xml:space="preserve"> de </w:t>
            </w:r>
            <w:proofErr w:type="spellStart"/>
            <w:r w:rsidRPr="00E346CD">
              <w:rPr>
                <w:rFonts w:ascii="Arial" w:hAnsi="Arial" w:cs="Arial"/>
                <w:sz w:val="20"/>
                <w:szCs w:val="20"/>
              </w:rPr>
              <w:t>toma</w:t>
            </w:r>
            <w:proofErr w:type="spellEnd"/>
            <w:r w:rsidRPr="00E346CD">
              <w:rPr>
                <w:rFonts w:ascii="Arial" w:hAnsi="Arial" w:cs="Arial"/>
                <w:sz w:val="20"/>
                <w:szCs w:val="20"/>
              </w:rPr>
              <w:t xml:space="preserve"> </w:t>
            </w:r>
            <w:proofErr w:type="spellStart"/>
            <w:r w:rsidRPr="00E346CD">
              <w:rPr>
                <w:rFonts w:ascii="Arial" w:hAnsi="Arial" w:cs="Arial"/>
                <w:sz w:val="20"/>
                <w:szCs w:val="20"/>
              </w:rPr>
              <w:t>nueva</w:t>
            </w:r>
            <w:proofErr w:type="spellEnd"/>
            <w:r w:rsidRPr="00E346CD">
              <w:rPr>
                <w:rFonts w:ascii="Arial" w:hAnsi="Arial" w:cs="Arial"/>
                <w:sz w:val="20"/>
                <w:szCs w:val="20"/>
              </w:rPr>
              <w:t xml:space="preserve"> industrial</w:t>
            </w:r>
          </w:p>
        </w:tc>
        <w:tc>
          <w:tcPr>
            <w:tcW w:w="2573" w:type="dxa"/>
          </w:tcPr>
          <w:p w:rsidR="003C2398" w:rsidRPr="00E346CD" w:rsidRDefault="003C2398" w:rsidP="00F133B7">
            <w:pPr>
              <w:pStyle w:val="TableParagraph"/>
              <w:spacing w:line="360" w:lineRule="auto"/>
              <w:ind w:right="265" w:firstLine="182"/>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w:t>
            </w:r>
            <w:r w:rsidRPr="00E346CD">
              <w:rPr>
                <w:rFonts w:ascii="Arial" w:hAnsi="Arial" w:cs="Arial"/>
                <w:sz w:val="20"/>
                <w:szCs w:val="20"/>
              </w:rPr>
              <w:t>600.00</w:t>
            </w:r>
          </w:p>
        </w:tc>
      </w:tr>
    </w:tbl>
    <w:p w:rsidR="003C2398" w:rsidRPr="002D37FD" w:rsidRDefault="003C2398" w:rsidP="003C2398">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VI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Rastro</w:t>
      </w:r>
    </w:p>
    <w:p w:rsidR="003C2398" w:rsidRPr="002D37FD" w:rsidRDefault="003C2398" w:rsidP="00C16DB0">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34.- </w:t>
      </w:r>
      <w:r w:rsidRPr="002D37FD">
        <w:rPr>
          <w:rFonts w:ascii="Arial" w:hAnsi="Arial" w:cs="Arial"/>
          <w:sz w:val="20"/>
          <w:szCs w:val="20"/>
        </w:rPr>
        <w:t>Los derechos por los servicios de rastro para la autorización de la matanza de ganado, se pagarán de acuerdo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2502"/>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Ganado vacuno</w:t>
      </w:r>
      <w:r w:rsidRPr="002D37FD">
        <w:rPr>
          <w:rFonts w:ascii="Arial" w:hAnsi="Arial" w:cs="Arial"/>
          <w:sz w:val="20"/>
          <w:szCs w:val="20"/>
        </w:rPr>
        <w:tab/>
        <w:t>$ 10.00 por cabeza.</w:t>
      </w:r>
    </w:p>
    <w:p w:rsidR="003C2398" w:rsidRPr="002D37FD" w:rsidRDefault="003C2398" w:rsidP="003C2398">
      <w:pPr>
        <w:pStyle w:val="Textoindependiente"/>
        <w:tabs>
          <w:tab w:val="left" w:pos="2501"/>
        </w:tabs>
        <w:spacing w:before="0" w:line="360" w:lineRule="auto"/>
        <w:ind w:left="0"/>
        <w:jc w:val="both"/>
        <w:rPr>
          <w:rFonts w:ascii="Arial" w:hAnsi="Arial" w:cs="Arial"/>
          <w:sz w:val="20"/>
          <w:szCs w:val="20"/>
        </w:rPr>
      </w:pPr>
      <w:r w:rsidRPr="002D37FD">
        <w:rPr>
          <w:rFonts w:ascii="Arial" w:hAnsi="Arial" w:cs="Arial"/>
          <w:b/>
          <w:sz w:val="20"/>
          <w:szCs w:val="20"/>
        </w:rPr>
        <w:t>II.-</w:t>
      </w:r>
      <w:r w:rsidRPr="002D37FD">
        <w:rPr>
          <w:rFonts w:ascii="Arial" w:hAnsi="Arial" w:cs="Arial"/>
          <w:sz w:val="20"/>
          <w:szCs w:val="20"/>
        </w:rPr>
        <w:t>Ganado porcino</w:t>
      </w:r>
      <w:r w:rsidRPr="002D37FD">
        <w:rPr>
          <w:rFonts w:ascii="Arial" w:hAnsi="Arial" w:cs="Arial"/>
          <w:sz w:val="20"/>
          <w:szCs w:val="20"/>
        </w:rPr>
        <w:tab/>
        <w:t>$ 10.00 por cabeza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Los derechos por servicio de uso de corrales del rastro se pagarán de acuerdo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2501"/>
        </w:tabs>
        <w:spacing w:before="0" w:line="360" w:lineRule="auto"/>
        <w:ind w:left="0"/>
        <w:jc w:val="both"/>
        <w:rPr>
          <w:rFonts w:ascii="Arial" w:hAnsi="Arial" w:cs="Arial"/>
          <w:sz w:val="20"/>
          <w:szCs w:val="20"/>
        </w:rPr>
      </w:pPr>
      <w:r w:rsidRPr="002D37FD">
        <w:rPr>
          <w:rFonts w:ascii="Arial" w:hAnsi="Arial" w:cs="Arial"/>
          <w:b/>
          <w:sz w:val="20"/>
          <w:szCs w:val="20"/>
        </w:rPr>
        <w:t>I.-</w:t>
      </w:r>
      <w:r w:rsidRPr="002D37FD">
        <w:rPr>
          <w:rFonts w:ascii="Arial" w:hAnsi="Arial" w:cs="Arial"/>
          <w:sz w:val="20"/>
          <w:szCs w:val="20"/>
        </w:rPr>
        <w:t>Ganado vacuno</w:t>
      </w:r>
      <w:r w:rsidRPr="002D37FD">
        <w:rPr>
          <w:rFonts w:ascii="Arial" w:hAnsi="Arial" w:cs="Arial"/>
          <w:sz w:val="20"/>
          <w:szCs w:val="20"/>
        </w:rPr>
        <w:tab/>
        <w:t>$30.00 por cabeza.</w:t>
      </w:r>
    </w:p>
    <w:p w:rsidR="003C2398" w:rsidRPr="002D37FD" w:rsidRDefault="003C2398" w:rsidP="003C2398">
      <w:pPr>
        <w:pStyle w:val="Textoindependiente"/>
        <w:tabs>
          <w:tab w:val="left" w:pos="2501"/>
        </w:tabs>
        <w:spacing w:before="0" w:line="360" w:lineRule="auto"/>
        <w:ind w:left="0"/>
        <w:jc w:val="both"/>
        <w:rPr>
          <w:rFonts w:ascii="Arial" w:hAnsi="Arial" w:cs="Arial"/>
          <w:sz w:val="20"/>
          <w:szCs w:val="20"/>
        </w:rPr>
      </w:pPr>
      <w:r w:rsidRPr="002D37FD">
        <w:rPr>
          <w:rFonts w:ascii="Arial" w:hAnsi="Arial" w:cs="Arial"/>
          <w:b/>
          <w:sz w:val="20"/>
          <w:szCs w:val="20"/>
        </w:rPr>
        <w:t>II.-</w:t>
      </w:r>
      <w:r w:rsidRPr="002D37FD">
        <w:rPr>
          <w:rFonts w:ascii="Arial" w:hAnsi="Arial" w:cs="Arial"/>
          <w:sz w:val="20"/>
          <w:szCs w:val="20"/>
        </w:rPr>
        <w:t>Ganado porcino</w:t>
      </w:r>
      <w:r w:rsidRPr="002D37FD">
        <w:rPr>
          <w:rFonts w:ascii="Arial" w:hAnsi="Arial" w:cs="Arial"/>
          <w:sz w:val="20"/>
          <w:szCs w:val="20"/>
        </w:rPr>
        <w:tab/>
        <w:t>$20.00 por cabeza</w:t>
      </w:r>
    </w:p>
    <w:p w:rsidR="003C2398" w:rsidRPr="002D37FD" w:rsidRDefault="003C2398" w:rsidP="003C2398">
      <w:pPr>
        <w:pStyle w:val="Textoindependiente"/>
        <w:tabs>
          <w:tab w:val="left" w:pos="2501"/>
        </w:tabs>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Los derechos por servicio de transporte, se pagará de acuerdo a la siguiente tarifa: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2501"/>
        </w:tabs>
        <w:spacing w:before="0" w:line="360" w:lineRule="auto"/>
        <w:ind w:left="0"/>
        <w:jc w:val="both"/>
        <w:rPr>
          <w:rFonts w:ascii="Arial" w:hAnsi="Arial" w:cs="Arial"/>
          <w:sz w:val="20"/>
          <w:szCs w:val="20"/>
        </w:rPr>
      </w:pPr>
      <w:r w:rsidRPr="002D37FD">
        <w:rPr>
          <w:rFonts w:ascii="Arial" w:hAnsi="Arial" w:cs="Arial"/>
          <w:b/>
          <w:sz w:val="20"/>
          <w:szCs w:val="20"/>
        </w:rPr>
        <w:t>I.-</w:t>
      </w:r>
      <w:r w:rsidRPr="002D37FD">
        <w:rPr>
          <w:rFonts w:ascii="Arial" w:hAnsi="Arial" w:cs="Arial"/>
          <w:sz w:val="20"/>
          <w:szCs w:val="20"/>
        </w:rPr>
        <w:t>Ganado vacuno</w:t>
      </w:r>
      <w:r w:rsidRPr="002D37FD">
        <w:rPr>
          <w:rFonts w:ascii="Arial" w:hAnsi="Arial" w:cs="Arial"/>
          <w:sz w:val="20"/>
          <w:szCs w:val="20"/>
        </w:rPr>
        <w:tab/>
        <w:t>$100.00 por cabeza.</w:t>
      </w:r>
    </w:p>
    <w:p w:rsidR="003C2398" w:rsidRPr="002D37FD" w:rsidRDefault="003C2398" w:rsidP="003C2398">
      <w:pPr>
        <w:pStyle w:val="Textoindependiente"/>
        <w:tabs>
          <w:tab w:val="left" w:pos="2500"/>
        </w:tabs>
        <w:spacing w:before="0" w:line="360" w:lineRule="auto"/>
        <w:ind w:left="0"/>
        <w:jc w:val="both"/>
        <w:rPr>
          <w:rFonts w:ascii="Arial" w:hAnsi="Arial" w:cs="Arial"/>
          <w:sz w:val="20"/>
          <w:szCs w:val="20"/>
        </w:rPr>
      </w:pPr>
      <w:r w:rsidRPr="002D37FD">
        <w:rPr>
          <w:rFonts w:ascii="Arial" w:hAnsi="Arial" w:cs="Arial"/>
          <w:b/>
          <w:sz w:val="20"/>
          <w:szCs w:val="20"/>
        </w:rPr>
        <w:t>II.-</w:t>
      </w:r>
      <w:r w:rsidRPr="002D37FD">
        <w:rPr>
          <w:rFonts w:ascii="Arial" w:hAnsi="Arial" w:cs="Arial"/>
          <w:sz w:val="20"/>
          <w:szCs w:val="20"/>
        </w:rPr>
        <w:t>Ganado porcino</w:t>
      </w:r>
      <w:r w:rsidRPr="002D37FD">
        <w:rPr>
          <w:rFonts w:ascii="Arial" w:hAnsi="Arial" w:cs="Arial"/>
          <w:sz w:val="20"/>
          <w:szCs w:val="20"/>
        </w:rPr>
        <w:tab/>
        <w:t>$ 50.00 por cabeza.</w:t>
      </w:r>
    </w:p>
    <w:p w:rsidR="003C2398" w:rsidRPr="002D37FD" w:rsidRDefault="003C2398" w:rsidP="003C2398">
      <w:pPr>
        <w:pStyle w:val="Textoindependiente"/>
        <w:spacing w:before="0" w:line="360" w:lineRule="auto"/>
        <w:ind w:left="0"/>
        <w:jc w:val="center"/>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VII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Certificados y Constancias</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35.- </w:t>
      </w:r>
      <w:r w:rsidRPr="002D37FD">
        <w:rPr>
          <w:rFonts w:ascii="Arial" w:hAnsi="Arial" w:cs="Arial"/>
          <w:sz w:val="20"/>
          <w:szCs w:val="20"/>
        </w:rPr>
        <w:t>Por los certificados y constancias que expida la autoridad municipal, se pagarán las cuotas siguientes: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6873"/>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Por cada certificado que expida el Ayuntamiento</w:t>
      </w:r>
      <w:r w:rsidRPr="002D37FD">
        <w:rPr>
          <w:rFonts w:ascii="Arial" w:hAnsi="Arial" w:cs="Arial"/>
          <w:sz w:val="20"/>
          <w:szCs w:val="20"/>
        </w:rPr>
        <w:tab/>
        <w:t>$ 40.00</w:t>
      </w:r>
    </w:p>
    <w:p w:rsidR="003C2398" w:rsidRPr="002D37FD" w:rsidRDefault="003C2398" w:rsidP="003C2398">
      <w:pPr>
        <w:pStyle w:val="Textoindependiente"/>
        <w:tabs>
          <w:tab w:val="left" w:leader="dot" w:pos="6873"/>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Por cada copia certificada que expida el Ayuntamiento</w:t>
      </w:r>
      <w:r w:rsidRPr="002D37FD">
        <w:rPr>
          <w:rFonts w:ascii="Arial" w:hAnsi="Arial" w:cs="Arial"/>
          <w:sz w:val="20"/>
          <w:szCs w:val="20"/>
        </w:rPr>
        <w:tab/>
        <w:t>$ 3.00 por hoja</w:t>
      </w:r>
    </w:p>
    <w:p w:rsidR="003C2398" w:rsidRPr="002D37FD" w:rsidRDefault="003C2398" w:rsidP="003C2398">
      <w:pPr>
        <w:pStyle w:val="Textoindependiente"/>
        <w:tabs>
          <w:tab w:val="left" w:leader="dot" w:pos="6872"/>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Por cada constancia que expida el Ayuntamiento</w:t>
      </w:r>
      <w:r w:rsidRPr="002D37FD">
        <w:rPr>
          <w:rFonts w:ascii="Arial" w:hAnsi="Arial" w:cs="Arial"/>
          <w:sz w:val="20"/>
          <w:szCs w:val="20"/>
        </w:rPr>
        <w:tab/>
        <w:t>$ 50.00</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 xml:space="preserve">CAPÍTULO </w:t>
      </w:r>
      <w:proofErr w:type="spellStart"/>
      <w:r w:rsidRPr="002D37FD">
        <w:rPr>
          <w:rFonts w:ascii="Arial" w:hAnsi="Arial"/>
          <w:b/>
          <w:sz w:val="20"/>
          <w:szCs w:val="20"/>
        </w:rPr>
        <w:t>VlII</w:t>
      </w:r>
      <w:proofErr w:type="spellEnd"/>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 xml:space="preserve">Derechos por Servicios de Mercados </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36.- </w:t>
      </w:r>
      <w:r w:rsidRPr="002D37FD">
        <w:rPr>
          <w:rFonts w:ascii="Arial" w:hAnsi="Arial" w:cs="Arial"/>
          <w:sz w:val="20"/>
          <w:szCs w:val="20"/>
        </w:rPr>
        <w:t>Los derechos por servicios de mercados se causarán y pagarán de conformidad con las siguientes tarifas: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5555"/>
        </w:tabs>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Locatarios fijos</w:t>
      </w:r>
      <w:r>
        <w:rPr>
          <w:rFonts w:ascii="Arial" w:hAnsi="Arial" w:cs="Arial"/>
          <w:sz w:val="20"/>
          <w:szCs w:val="20"/>
        </w:rPr>
        <w:t xml:space="preserve"> (</w:t>
      </w:r>
      <w:r w:rsidRPr="002D37FD">
        <w:rPr>
          <w:rFonts w:ascii="Arial" w:hAnsi="Arial" w:cs="Arial"/>
          <w:sz w:val="20"/>
          <w:szCs w:val="20"/>
        </w:rPr>
        <w:t>por m2</w:t>
      </w:r>
      <w:r>
        <w:rPr>
          <w:rFonts w:ascii="Arial" w:hAnsi="Arial" w:cs="Arial"/>
          <w:sz w:val="20"/>
          <w:szCs w:val="20"/>
        </w:rPr>
        <w:t>)</w:t>
      </w:r>
      <w:proofErr w:type="gramStart"/>
      <w:r>
        <w:rPr>
          <w:rFonts w:ascii="Arial" w:hAnsi="Arial" w:cs="Arial"/>
          <w:sz w:val="20"/>
          <w:szCs w:val="20"/>
        </w:rPr>
        <w:t>……</w:t>
      </w:r>
      <w:r w:rsidRPr="002D37FD">
        <w:rPr>
          <w:rFonts w:ascii="Arial" w:hAnsi="Arial" w:cs="Arial"/>
          <w:sz w:val="20"/>
          <w:szCs w:val="20"/>
        </w:rPr>
        <w:t>……………………………….$</w:t>
      </w:r>
      <w:proofErr w:type="gramEnd"/>
      <w:r w:rsidRPr="002D37FD">
        <w:rPr>
          <w:rFonts w:ascii="Arial" w:hAnsi="Arial" w:cs="Arial"/>
          <w:sz w:val="20"/>
          <w:szCs w:val="20"/>
        </w:rPr>
        <w:t xml:space="preserve"> 50.00 mensuales </w:t>
      </w:r>
    </w:p>
    <w:p w:rsidR="003C2398" w:rsidRPr="002D37FD" w:rsidRDefault="003C2398" w:rsidP="003C2398">
      <w:pPr>
        <w:pStyle w:val="Textoindependiente"/>
        <w:tabs>
          <w:tab w:val="left" w:pos="5587"/>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Locatarios semifijos…………………………………………</w:t>
      </w:r>
      <w:proofErr w:type="gramStart"/>
      <w:r w:rsidRPr="002D37FD">
        <w:rPr>
          <w:rFonts w:ascii="Arial" w:hAnsi="Arial" w:cs="Arial"/>
          <w:sz w:val="20"/>
          <w:szCs w:val="20"/>
        </w:rPr>
        <w:t>$</w:t>
      </w:r>
      <w:r>
        <w:rPr>
          <w:rFonts w:ascii="Arial" w:hAnsi="Arial" w:cs="Arial"/>
          <w:sz w:val="20"/>
          <w:szCs w:val="20"/>
        </w:rPr>
        <w:t xml:space="preserve"> </w:t>
      </w:r>
      <w:r w:rsidRPr="002D37FD">
        <w:rPr>
          <w:rFonts w:ascii="Arial" w:hAnsi="Arial" w:cs="Arial"/>
          <w:sz w:val="20"/>
          <w:szCs w:val="20"/>
        </w:rPr>
        <w:t xml:space="preserve"> 5.00</w:t>
      </w:r>
      <w:proofErr w:type="gramEnd"/>
      <w:r w:rsidRPr="002D37FD">
        <w:rPr>
          <w:rFonts w:ascii="Arial" w:hAnsi="Arial" w:cs="Arial"/>
          <w:sz w:val="20"/>
          <w:szCs w:val="20"/>
        </w:rPr>
        <w:t xml:space="preserve"> diarios</w:t>
      </w:r>
    </w:p>
    <w:p w:rsidR="003C2398" w:rsidRDefault="003C2398" w:rsidP="003C2398">
      <w:pPr>
        <w:spacing w:after="0" w:line="360" w:lineRule="auto"/>
        <w:jc w:val="center"/>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IX</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Derechos por Servicios de Cementerios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37.- </w:t>
      </w:r>
      <w:r w:rsidRPr="002D37FD">
        <w:rPr>
          <w:rFonts w:ascii="Arial" w:hAnsi="Arial" w:cs="Arial"/>
          <w:sz w:val="20"/>
          <w:szCs w:val="20"/>
        </w:rPr>
        <w:t>Los derechos a que se refiere este capítulo, se causarán y pagarán conforme a las siguientes cuotas: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Inhumaciones en fosas y criptas</w:t>
      </w:r>
    </w:p>
    <w:p w:rsidR="003C2398" w:rsidRPr="002D37FD" w:rsidRDefault="003C2398" w:rsidP="003C2398">
      <w:pPr>
        <w:spacing w:after="0" w:line="360" w:lineRule="auto"/>
        <w:ind w:left="708"/>
        <w:jc w:val="both"/>
        <w:rPr>
          <w:rFonts w:ascii="Arial" w:hAnsi="Arial"/>
          <w:b/>
          <w:sz w:val="20"/>
          <w:szCs w:val="20"/>
        </w:rPr>
      </w:pPr>
      <w:r w:rsidRPr="002D37FD">
        <w:rPr>
          <w:rFonts w:ascii="Arial" w:hAnsi="Arial"/>
          <w:b/>
          <w:sz w:val="20"/>
          <w:szCs w:val="20"/>
        </w:rPr>
        <w:t>ADULTOS</w:t>
      </w:r>
    </w:p>
    <w:p w:rsidR="003C2398" w:rsidRPr="002D37FD" w:rsidRDefault="003C2398" w:rsidP="003C2398">
      <w:pPr>
        <w:pStyle w:val="Textoindependiente"/>
        <w:tabs>
          <w:tab w:val="left" w:pos="8653"/>
        </w:tabs>
        <w:spacing w:before="0" w:line="360" w:lineRule="auto"/>
        <w:ind w:left="993"/>
        <w:jc w:val="both"/>
        <w:rPr>
          <w:rFonts w:ascii="Arial" w:hAnsi="Arial" w:cs="Arial"/>
          <w:sz w:val="20"/>
          <w:szCs w:val="20"/>
        </w:rPr>
      </w:pPr>
      <w:r w:rsidRPr="002D37FD">
        <w:rPr>
          <w:rFonts w:ascii="Arial" w:hAnsi="Arial" w:cs="Arial"/>
          <w:b/>
          <w:sz w:val="20"/>
          <w:szCs w:val="20"/>
        </w:rPr>
        <w:t xml:space="preserve">a) </w:t>
      </w:r>
      <w:r w:rsidRPr="002D37FD">
        <w:rPr>
          <w:rFonts w:ascii="Arial" w:hAnsi="Arial" w:cs="Arial"/>
          <w:sz w:val="20"/>
          <w:szCs w:val="20"/>
        </w:rPr>
        <w:t>Por temporalidad de 2 años……………………………………………………$ 500.00</w:t>
      </w:r>
    </w:p>
    <w:p w:rsidR="003C2398" w:rsidRPr="002D37FD" w:rsidRDefault="003C2398" w:rsidP="003C2398">
      <w:pPr>
        <w:pStyle w:val="Textoindependiente"/>
        <w:tabs>
          <w:tab w:val="left" w:pos="8140"/>
        </w:tabs>
        <w:spacing w:before="0" w:line="360" w:lineRule="auto"/>
        <w:ind w:left="993"/>
        <w:jc w:val="both"/>
        <w:rPr>
          <w:rFonts w:ascii="Arial" w:hAnsi="Arial" w:cs="Arial"/>
          <w:sz w:val="20"/>
          <w:szCs w:val="20"/>
        </w:rPr>
      </w:pPr>
      <w:r w:rsidRPr="002D37FD">
        <w:rPr>
          <w:rFonts w:ascii="Arial" w:hAnsi="Arial" w:cs="Arial"/>
          <w:b/>
          <w:sz w:val="20"/>
          <w:szCs w:val="20"/>
        </w:rPr>
        <w:t xml:space="preserve">b) </w:t>
      </w:r>
      <w:r w:rsidRPr="002D37FD">
        <w:rPr>
          <w:rFonts w:ascii="Arial" w:hAnsi="Arial" w:cs="Arial"/>
          <w:sz w:val="20"/>
          <w:szCs w:val="20"/>
        </w:rPr>
        <w:t>Adquirida a perpetuidad………………………………………………………..$ 1,250.00 m2</w:t>
      </w:r>
    </w:p>
    <w:p w:rsidR="003C2398" w:rsidRPr="002D37FD" w:rsidRDefault="003C2398" w:rsidP="003C2398">
      <w:pPr>
        <w:pStyle w:val="Textoindependiente"/>
        <w:tabs>
          <w:tab w:val="left" w:pos="7150"/>
          <w:tab w:val="left" w:pos="8651"/>
        </w:tabs>
        <w:spacing w:before="0" w:line="360" w:lineRule="auto"/>
        <w:ind w:left="993"/>
        <w:jc w:val="both"/>
        <w:rPr>
          <w:rFonts w:ascii="Arial" w:hAnsi="Arial" w:cs="Arial"/>
          <w:sz w:val="20"/>
          <w:szCs w:val="20"/>
        </w:rPr>
      </w:pPr>
      <w:r w:rsidRPr="002D37FD">
        <w:rPr>
          <w:rFonts w:ascii="Arial" w:hAnsi="Arial" w:cs="Arial"/>
          <w:b/>
          <w:sz w:val="20"/>
          <w:szCs w:val="20"/>
        </w:rPr>
        <w:t xml:space="preserve">c) </w:t>
      </w:r>
      <w:r w:rsidRPr="002D37FD">
        <w:rPr>
          <w:rFonts w:ascii="Arial" w:hAnsi="Arial" w:cs="Arial"/>
          <w:sz w:val="20"/>
          <w:szCs w:val="20"/>
        </w:rPr>
        <w:t xml:space="preserve">Refrendo por depósitos de restos a 1 </w:t>
      </w:r>
      <w:r>
        <w:rPr>
          <w:rFonts w:ascii="Arial" w:hAnsi="Arial" w:cs="Arial"/>
          <w:sz w:val="20"/>
          <w:szCs w:val="20"/>
        </w:rPr>
        <w:t>año……………………………………</w:t>
      </w:r>
      <w:r w:rsidRPr="002D37FD">
        <w:rPr>
          <w:rFonts w:ascii="Arial" w:hAnsi="Arial" w:cs="Arial"/>
          <w:sz w:val="20"/>
          <w:szCs w:val="20"/>
        </w:rPr>
        <w:t>$ 250.00</w:t>
      </w:r>
    </w:p>
    <w:p w:rsidR="003C2398" w:rsidRPr="002D37FD" w:rsidRDefault="003C2398" w:rsidP="00C60BA9">
      <w:pPr>
        <w:pStyle w:val="Textoindependiente"/>
        <w:tabs>
          <w:tab w:val="left" w:pos="2501"/>
        </w:tabs>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En las fosas o criptas para niños, las tarifas aplicadas a cada uno de los conceptos serán el 50%de las aplicadas por los adultos.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Default="003C2398" w:rsidP="003C2398">
      <w:pPr>
        <w:pStyle w:val="Textoindependiente"/>
        <w:tabs>
          <w:tab w:val="left" w:leader="dot" w:pos="7647"/>
        </w:tabs>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Permiso de mantenimiento o construcción de cripta o gaveta en cualquiera de las clases de los panteones municipales……………………………………………………………………...$ 100.00</w:t>
      </w:r>
    </w:p>
    <w:p w:rsidR="003C2398" w:rsidRPr="002D37FD" w:rsidRDefault="003C2398" w:rsidP="00C60BA9">
      <w:pPr>
        <w:pStyle w:val="Textoindependiente"/>
        <w:tabs>
          <w:tab w:val="left" w:leader="dot" w:pos="7647"/>
        </w:tabs>
        <w:spacing w:before="0" w:line="360" w:lineRule="auto"/>
        <w:ind w:left="0"/>
        <w:jc w:val="both"/>
        <w:rPr>
          <w:rFonts w:ascii="Arial" w:hAnsi="Arial" w:cs="Arial"/>
          <w:sz w:val="20"/>
          <w:szCs w:val="20"/>
        </w:rPr>
      </w:pPr>
    </w:p>
    <w:p w:rsidR="003C2398" w:rsidRDefault="003C2398" w:rsidP="003C2398">
      <w:pPr>
        <w:pStyle w:val="Textoindependiente"/>
        <w:tabs>
          <w:tab w:val="left" w:leader="dot" w:pos="7626"/>
        </w:tabs>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Exhumación después de transcurrido el término de ley…</w:t>
      </w:r>
      <w:r>
        <w:rPr>
          <w:rFonts w:ascii="Arial" w:hAnsi="Arial" w:cs="Arial"/>
          <w:sz w:val="20"/>
          <w:szCs w:val="20"/>
        </w:rPr>
        <w:t>………………………….</w:t>
      </w:r>
      <w:r w:rsidRPr="002D37FD">
        <w:rPr>
          <w:rFonts w:ascii="Arial" w:hAnsi="Arial" w:cs="Arial"/>
          <w:sz w:val="20"/>
          <w:szCs w:val="20"/>
        </w:rPr>
        <w:t>$ 350.00</w:t>
      </w:r>
    </w:p>
    <w:p w:rsidR="003C2398" w:rsidRPr="002D37FD" w:rsidRDefault="003C2398" w:rsidP="00C60BA9">
      <w:pPr>
        <w:pStyle w:val="Textoindependiente"/>
        <w:tabs>
          <w:tab w:val="left" w:leader="dot" w:pos="7626"/>
        </w:tabs>
        <w:spacing w:before="0" w:line="360" w:lineRule="auto"/>
        <w:ind w:left="0"/>
        <w:jc w:val="both"/>
        <w:rPr>
          <w:rFonts w:ascii="Arial" w:hAnsi="Arial" w:cs="Arial"/>
          <w:sz w:val="20"/>
          <w:szCs w:val="20"/>
        </w:rPr>
      </w:pPr>
    </w:p>
    <w:p w:rsidR="003C2398" w:rsidRPr="002D37FD" w:rsidRDefault="003C2398" w:rsidP="003C2398">
      <w:pPr>
        <w:pStyle w:val="Textoindependiente"/>
        <w:tabs>
          <w:tab w:val="left" w:leader="dot" w:pos="7626"/>
        </w:tabs>
        <w:spacing w:before="0" w:line="360" w:lineRule="auto"/>
        <w:ind w:left="0"/>
        <w:jc w:val="both"/>
        <w:rPr>
          <w:rFonts w:ascii="Arial" w:hAnsi="Arial" w:cs="Arial"/>
          <w:sz w:val="20"/>
          <w:szCs w:val="20"/>
        </w:rPr>
      </w:pPr>
      <w:r w:rsidRPr="002D37FD">
        <w:rPr>
          <w:rFonts w:ascii="Arial" w:hAnsi="Arial" w:cs="Arial"/>
          <w:b/>
          <w:sz w:val="20"/>
          <w:szCs w:val="20"/>
        </w:rPr>
        <w:t xml:space="preserve">IV.- </w:t>
      </w:r>
      <w:r w:rsidRPr="002D37FD">
        <w:rPr>
          <w:rFonts w:ascii="Arial" w:hAnsi="Arial" w:cs="Arial"/>
          <w:sz w:val="20"/>
          <w:szCs w:val="20"/>
        </w:rPr>
        <w:t>Actualización de Info</w:t>
      </w:r>
      <w:r>
        <w:rPr>
          <w:rFonts w:ascii="Arial" w:hAnsi="Arial" w:cs="Arial"/>
          <w:sz w:val="20"/>
          <w:szCs w:val="20"/>
        </w:rPr>
        <w:t>rmación…………………………………………………………....</w:t>
      </w:r>
      <w:r w:rsidRPr="002D37FD">
        <w:rPr>
          <w:rFonts w:ascii="Arial" w:hAnsi="Arial" w:cs="Arial"/>
          <w:sz w:val="20"/>
          <w:szCs w:val="20"/>
        </w:rPr>
        <w:t>$ 50.00</w:t>
      </w:r>
    </w:p>
    <w:p w:rsidR="003C2398" w:rsidRPr="002D37FD" w:rsidRDefault="003C2398" w:rsidP="003C2398">
      <w:pPr>
        <w:pStyle w:val="Textoindependiente"/>
        <w:spacing w:before="0" w:line="360" w:lineRule="auto"/>
        <w:ind w:left="0"/>
        <w:jc w:val="center"/>
        <w:rPr>
          <w:rFonts w:ascii="Arial" w:hAnsi="Arial" w:cs="Arial"/>
          <w:b/>
          <w:sz w:val="20"/>
          <w:szCs w:val="20"/>
        </w:rPr>
      </w:pPr>
    </w:p>
    <w:p w:rsidR="003C2398" w:rsidRPr="002D37FD" w:rsidRDefault="003C2398" w:rsidP="003C2398">
      <w:pPr>
        <w:pStyle w:val="Textoindependiente"/>
        <w:spacing w:before="0" w:line="360" w:lineRule="auto"/>
        <w:ind w:left="0"/>
        <w:jc w:val="center"/>
        <w:rPr>
          <w:rFonts w:ascii="Arial" w:hAnsi="Arial" w:cs="Arial"/>
          <w:b/>
          <w:sz w:val="20"/>
          <w:szCs w:val="20"/>
        </w:rPr>
      </w:pPr>
      <w:r w:rsidRPr="002D37FD">
        <w:rPr>
          <w:rFonts w:ascii="Arial" w:hAnsi="Arial" w:cs="Arial"/>
          <w:b/>
          <w:sz w:val="20"/>
          <w:szCs w:val="20"/>
        </w:rPr>
        <w:t>CAPÍTULO X</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de la Unidad de Acceso a la Información</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Artículo 38.-</w:t>
      </w:r>
      <w:r w:rsidRPr="002D37FD">
        <w:rPr>
          <w:rFonts w:ascii="Arial" w:hAnsi="Arial" w:cs="Arial"/>
          <w:sz w:val="20"/>
          <w:szCs w:val="20"/>
        </w:rPr>
        <w:t>Los derechos por acceso a la información pública que proporciona la Unidad de Transparencia municipal serán gratuita.</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3C2398" w:rsidRPr="002D37FD" w:rsidRDefault="003C2398" w:rsidP="003C2398">
      <w:pPr>
        <w:pStyle w:val="Textoindependiente"/>
        <w:spacing w:before="0" w:line="360" w:lineRule="auto"/>
        <w:ind w:left="0"/>
        <w:jc w:val="both"/>
        <w:rPr>
          <w:rFonts w:ascii="Arial" w:hAnsi="Arial" w:cs="Arial"/>
          <w:sz w:val="20"/>
          <w:szCs w:val="20"/>
        </w:rPr>
      </w:pPr>
    </w:p>
    <w:tbl>
      <w:tblPr>
        <w:tblStyle w:val="TableNormal"/>
        <w:tblW w:w="87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2"/>
        <w:gridCol w:w="1701"/>
      </w:tblGrid>
      <w:tr w:rsidR="003C2398" w:rsidRPr="00E346CD" w:rsidTr="00F133B7">
        <w:trPr>
          <w:trHeight w:val="20"/>
          <w:jc w:val="center"/>
        </w:trPr>
        <w:tc>
          <w:tcPr>
            <w:tcW w:w="7012" w:type="dxa"/>
            <w:shd w:val="clear" w:color="auto" w:fill="D9D9D9" w:themeFill="background1" w:themeFillShade="D9"/>
          </w:tcPr>
          <w:p w:rsidR="003C2398" w:rsidRPr="007F7946" w:rsidRDefault="003C2398" w:rsidP="00F133B7">
            <w:pPr>
              <w:pStyle w:val="TableParagraph"/>
              <w:spacing w:line="360" w:lineRule="auto"/>
              <w:ind w:right="180"/>
              <w:jc w:val="center"/>
              <w:rPr>
                <w:rFonts w:ascii="Arial" w:hAnsi="Arial" w:cs="Arial"/>
                <w:b/>
                <w:sz w:val="20"/>
                <w:szCs w:val="20"/>
              </w:rPr>
            </w:pPr>
            <w:proofErr w:type="spellStart"/>
            <w:r w:rsidRPr="007F7946">
              <w:rPr>
                <w:rFonts w:ascii="Arial" w:hAnsi="Arial" w:cs="Arial"/>
                <w:b/>
                <w:sz w:val="20"/>
                <w:szCs w:val="20"/>
              </w:rPr>
              <w:t>Medio</w:t>
            </w:r>
            <w:proofErr w:type="spellEnd"/>
            <w:r w:rsidRPr="007F7946">
              <w:rPr>
                <w:rFonts w:ascii="Arial" w:hAnsi="Arial" w:cs="Arial"/>
                <w:b/>
                <w:sz w:val="20"/>
                <w:szCs w:val="20"/>
              </w:rPr>
              <w:t xml:space="preserve"> de </w:t>
            </w:r>
            <w:proofErr w:type="spellStart"/>
            <w:r w:rsidRPr="007F7946">
              <w:rPr>
                <w:rFonts w:ascii="Arial" w:hAnsi="Arial" w:cs="Arial"/>
                <w:b/>
                <w:sz w:val="20"/>
                <w:szCs w:val="20"/>
              </w:rPr>
              <w:t>reproducción</w:t>
            </w:r>
            <w:proofErr w:type="spellEnd"/>
          </w:p>
        </w:tc>
        <w:tc>
          <w:tcPr>
            <w:tcW w:w="1701" w:type="dxa"/>
            <w:shd w:val="clear" w:color="auto" w:fill="D9D9D9" w:themeFill="background1" w:themeFillShade="D9"/>
          </w:tcPr>
          <w:p w:rsidR="003C2398" w:rsidRPr="007F7946" w:rsidRDefault="003C2398" w:rsidP="00F133B7">
            <w:pPr>
              <w:pStyle w:val="TableParagraph"/>
              <w:spacing w:line="360" w:lineRule="auto"/>
              <w:jc w:val="center"/>
              <w:rPr>
                <w:rFonts w:ascii="Arial" w:hAnsi="Arial" w:cs="Arial"/>
                <w:b/>
                <w:sz w:val="20"/>
                <w:szCs w:val="20"/>
              </w:rPr>
            </w:pPr>
            <w:proofErr w:type="spellStart"/>
            <w:r w:rsidRPr="007F7946">
              <w:rPr>
                <w:rFonts w:ascii="Arial" w:hAnsi="Arial" w:cs="Arial"/>
                <w:b/>
                <w:sz w:val="20"/>
                <w:szCs w:val="20"/>
              </w:rPr>
              <w:t>Costo</w:t>
            </w:r>
            <w:proofErr w:type="spellEnd"/>
            <w:r w:rsidRPr="007F7946">
              <w:rPr>
                <w:rFonts w:ascii="Arial" w:hAnsi="Arial" w:cs="Arial"/>
                <w:b/>
                <w:sz w:val="20"/>
                <w:szCs w:val="20"/>
              </w:rPr>
              <w:t xml:space="preserve"> </w:t>
            </w:r>
            <w:proofErr w:type="spellStart"/>
            <w:r w:rsidRPr="007F7946">
              <w:rPr>
                <w:rFonts w:ascii="Arial" w:hAnsi="Arial" w:cs="Arial"/>
                <w:b/>
                <w:sz w:val="20"/>
                <w:szCs w:val="20"/>
              </w:rPr>
              <w:t>aplicable</w:t>
            </w:r>
            <w:proofErr w:type="spellEnd"/>
          </w:p>
        </w:tc>
      </w:tr>
      <w:tr w:rsidR="003C2398" w:rsidRPr="00E346CD" w:rsidTr="00F133B7">
        <w:trPr>
          <w:trHeight w:val="20"/>
          <w:jc w:val="center"/>
        </w:trPr>
        <w:tc>
          <w:tcPr>
            <w:tcW w:w="7012" w:type="dxa"/>
          </w:tcPr>
          <w:p w:rsidR="003C2398" w:rsidRPr="00E346CD" w:rsidRDefault="003C2398" w:rsidP="00F133B7">
            <w:pPr>
              <w:pStyle w:val="TableParagraph"/>
              <w:spacing w:line="360" w:lineRule="auto"/>
              <w:ind w:left="352" w:right="180" w:hanging="180"/>
              <w:jc w:val="both"/>
              <w:rPr>
                <w:rFonts w:ascii="Arial" w:hAnsi="Arial" w:cs="Arial"/>
                <w:sz w:val="20"/>
                <w:szCs w:val="20"/>
              </w:rPr>
            </w:pPr>
            <w:proofErr w:type="gramStart"/>
            <w:r w:rsidRPr="007F7946">
              <w:rPr>
                <w:rFonts w:ascii="Arial" w:hAnsi="Arial" w:cs="Arial"/>
                <w:b/>
                <w:sz w:val="20"/>
                <w:szCs w:val="20"/>
              </w:rPr>
              <w:t>I.-</w:t>
            </w:r>
            <w:proofErr w:type="gramEnd"/>
            <w:r>
              <w:rPr>
                <w:rFonts w:ascii="Arial" w:hAnsi="Arial" w:cs="Arial"/>
                <w:sz w:val="20"/>
                <w:szCs w:val="20"/>
              </w:rPr>
              <w:t xml:space="preserve"> </w:t>
            </w:r>
            <w:proofErr w:type="spellStart"/>
            <w:r w:rsidRPr="00E346CD">
              <w:rPr>
                <w:rFonts w:ascii="Arial" w:hAnsi="Arial" w:cs="Arial"/>
                <w:sz w:val="20"/>
                <w:szCs w:val="20"/>
              </w:rPr>
              <w:t>Copia</w:t>
            </w:r>
            <w:proofErr w:type="spellEnd"/>
            <w:r w:rsidRPr="00E346CD">
              <w:rPr>
                <w:rFonts w:ascii="Arial" w:hAnsi="Arial" w:cs="Arial"/>
                <w:sz w:val="20"/>
                <w:szCs w:val="20"/>
              </w:rPr>
              <w:t xml:space="preserve"> simple o </w:t>
            </w:r>
            <w:proofErr w:type="spellStart"/>
            <w:r w:rsidRPr="00E346CD">
              <w:rPr>
                <w:rFonts w:ascii="Arial" w:hAnsi="Arial" w:cs="Arial"/>
                <w:sz w:val="20"/>
                <w:szCs w:val="20"/>
              </w:rPr>
              <w:t>impresa</w:t>
            </w:r>
            <w:proofErr w:type="spellEnd"/>
            <w:r>
              <w:rPr>
                <w:rFonts w:ascii="Arial" w:hAnsi="Arial" w:cs="Arial"/>
                <w:sz w:val="20"/>
                <w:szCs w:val="20"/>
              </w:rPr>
              <w:t xml:space="preserve"> a </w:t>
            </w:r>
            <w:proofErr w:type="spellStart"/>
            <w:r>
              <w:rPr>
                <w:rFonts w:ascii="Arial" w:hAnsi="Arial" w:cs="Arial"/>
                <w:sz w:val="20"/>
                <w:szCs w:val="20"/>
              </w:rPr>
              <w:t>partir</w:t>
            </w:r>
            <w:proofErr w:type="spellEnd"/>
            <w:r>
              <w:rPr>
                <w:rFonts w:ascii="Arial" w:hAnsi="Arial" w:cs="Arial"/>
                <w:sz w:val="20"/>
                <w:szCs w:val="20"/>
              </w:rPr>
              <w:t xml:space="preserve"> de la </w:t>
            </w:r>
            <w:proofErr w:type="spellStart"/>
            <w:r>
              <w:rPr>
                <w:rFonts w:ascii="Arial" w:hAnsi="Arial" w:cs="Arial"/>
                <w:sz w:val="20"/>
                <w:szCs w:val="20"/>
              </w:rPr>
              <w:t>vigesimoprimera</w:t>
            </w:r>
            <w:proofErr w:type="spellEnd"/>
            <w:r>
              <w:rPr>
                <w:rFonts w:ascii="Arial" w:hAnsi="Arial" w:cs="Arial"/>
                <w:sz w:val="20"/>
                <w:szCs w:val="20"/>
              </w:rPr>
              <w:t xml:space="preserve"> </w:t>
            </w:r>
            <w:proofErr w:type="spellStart"/>
            <w:r w:rsidRPr="00E346CD">
              <w:rPr>
                <w:rFonts w:ascii="Arial" w:hAnsi="Arial" w:cs="Arial"/>
                <w:sz w:val="20"/>
                <w:szCs w:val="20"/>
              </w:rPr>
              <w:t>hoja</w:t>
            </w:r>
            <w:proofErr w:type="spellEnd"/>
            <w:r w:rsidRPr="00E346CD">
              <w:rPr>
                <w:rFonts w:ascii="Arial" w:hAnsi="Arial" w:cs="Arial"/>
                <w:sz w:val="20"/>
                <w:szCs w:val="20"/>
              </w:rPr>
              <w:t xml:space="preserve"> </w:t>
            </w:r>
            <w:proofErr w:type="spellStart"/>
            <w:r w:rsidRPr="00E346CD">
              <w:rPr>
                <w:rFonts w:ascii="Arial" w:hAnsi="Arial" w:cs="Arial"/>
                <w:sz w:val="20"/>
                <w:szCs w:val="20"/>
              </w:rPr>
              <w:t>proporcionada</w:t>
            </w:r>
            <w:proofErr w:type="spellEnd"/>
            <w:r w:rsidRPr="00E346CD">
              <w:rPr>
                <w:rFonts w:ascii="Arial" w:hAnsi="Arial" w:cs="Arial"/>
                <w:sz w:val="20"/>
                <w:szCs w:val="20"/>
              </w:rPr>
              <w:t xml:space="preserve"> </w:t>
            </w:r>
            <w:proofErr w:type="spellStart"/>
            <w:r w:rsidRPr="00E346CD">
              <w:rPr>
                <w:rFonts w:ascii="Arial" w:hAnsi="Arial" w:cs="Arial"/>
                <w:sz w:val="20"/>
                <w:szCs w:val="20"/>
              </w:rPr>
              <w:t>por</w:t>
            </w:r>
            <w:proofErr w:type="spellEnd"/>
            <w:r w:rsidRPr="00E346CD">
              <w:rPr>
                <w:rFonts w:ascii="Arial" w:hAnsi="Arial" w:cs="Arial"/>
                <w:sz w:val="20"/>
                <w:szCs w:val="20"/>
              </w:rPr>
              <w:t xml:space="preserve"> la </w:t>
            </w:r>
            <w:proofErr w:type="spellStart"/>
            <w:r w:rsidRPr="00E346CD">
              <w:rPr>
                <w:rFonts w:ascii="Arial" w:hAnsi="Arial" w:cs="Arial"/>
                <w:sz w:val="20"/>
                <w:szCs w:val="20"/>
              </w:rPr>
              <w:t>Unidad</w:t>
            </w:r>
            <w:proofErr w:type="spellEnd"/>
            <w:r w:rsidRPr="00E346CD">
              <w:rPr>
                <w:rFonts w:ascii="Arial" w:hAnsi="Arial" w:cs="Arial"/>
                <w:sz w:val="20"/>
                <w:szCs w:val="20"/>
              </w:rPr>
              <w:t xml:space="preserve"> de </w:t>
            </w:r>
            <w:proofErr w:type="spellStart"/>
            <w:r w:rsidRPr="00E346CD">
              <w:rPr>
                <w:rFonts w:ascii="Arial" w:hAnsi="Arial" w:cs="Arial"/>
                <w:sz w:val="20"/>
                <w:szCs w:val="20"/>
              </w:rPr>
              <w:t>Transparencia</w:t>
            </w:r>
            <w:proofErr w:type="spellEnd"/>
            <w:r w:rsidRPr="00E346CD">
              <w:rPr>
                <w:rFonts w:ascii="Arial" w:hAnsi="Arial" w:cs="Arial"/>
                <w:sz w:val="20"/>
                <w:szCs w:val="20"/>
              </w:rPr>
              <w:t>.</w:t>
            </w:r>
          </w:p>
        </w:tc>
        <w:tc>
          <w:tcPr>
            <w:tcW w:w="1701"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1</w:t>
            </w:r>
            <w:r w:rsidRPr="00E346CD">
              <w:rPr>
                <w:rFonts w:ascii="Arial" w:hAnsi="Arial" w:cs="Arial"/>
                <w:sz w:val="20"/>
                <w:szCs w:val="20"/>
              </w:rPr>
              <w:t>.00</w:t>
            </w:r>
          </w:p>
        </w:tc>
      </w:tr>
      <w:tr w:rsidR="003C2398" w:rsidRPr="00E346CD" w:rsidTr="00F133B7">
        <w:trPr>
          <w:trHeight w:val="20"/>
          <w:jc w:val="center"/>
        </w:trPr>
        <w:tc>
          <w:tcPr>
            <w:tcW w:w="7012" w:type="dxa"/>
          </w:tcPr>
          <w:p w:rsidR="003C2398" w:rsidRPr="00E346CD" w:rsidRDefault="003C2398" w:rsidP="00F133B7">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w:t>
            </w:r>
            <w:proofErr w:type="gramStart"/>
            <w:r w:rsidRPr="007F7946">
              <w:rPr>
                <w:rFonts w:ascii="Arial" w:hAnsi="Arial" w:cs="Arial"/>
                <w:b/>
                <w:sz w:val="20"/>
                <w:szCs w:val="20"/>
              </w:rPr>
              <w:t>.-</w:t>
            </w:r>
            <w:proofErr w:type="gramEnd"/>
            <w:r w:rsidRPr="00E346CD">
              <w:rPr>
                <w:rFonts w:ascii="Arial" w:hAnsi="Arial" w:cs="Arial"/>
                <w:sz w:val="20"/>
                <w:szCs w:val="20"/>
              </w:rPr>
              <w:t xml:space="preserve"> </w:t>
            </w:r>
            <w:proofErr w:type="spellStart"/>
            <w:r w:rsidRPr="00E346CD">
              <w:rPr>
                <w:rFonts w:ascii="Arial" w:hAnsi="Arial" w:cs="Arial"/>
                <w:sz w:val="20"/>
                <w:szCs w:val="20"/>
              </w:rPr>
              <w:t>Copia</w:t>
            </w:r>
            <w:proofErr w:type="spellEnd"/>
            <w:r w:rsidRPr="00E346CD">
              <w:rPr>
                <w:rFonts w:ascii="Arial" w:hAnsi="Arial" w:cs="Arial"/>
                <w:sz w:val="20"/>
                <w:szCs w:val="20"/>
              </w:rPr>
              <w:t xml:space="preserve"> </w:t>
            </w:r>
            <w:proofErr w:type="spellStart"/>
            <w:r w:rsidRPr="00E346CD">
              <w:rPr>
                <w:rFonts w:ascii="Arial" w:hAnsi="Arial" w:cs="Arial"/>
                <w:sz w:val="20"/>
                <w:szCs w:val="20"/>
              </w:rPr>
              <w:t>certificada</w:t>
            </w:r>
            <w:proofErr w:type="spellEnd"/>
            <w:r w:rsidRPr="00E346CD">
              <w:rPr>
                <w:rFonts w:ascii="Arial" w:hAnsi="Arial" w:cs="Arial"/>
                <w:sz w:val="20"/>
                <w:szCs w:val="20"/>
              </w:rPr>
              <w:t xml:space="preserve"> a </w:t>
            </w:r>
            <w:proofErr w:type="spellStart"/>
            <w:r w:rsidRPr="00E346CD">
              <w:rPr>
                <w:rFonts w:ascii="Arial" w:hAnsi="Arial" w:cs="Arial"/>
                <w:sz w:val="20"/>
                <w:szCs w:val="20"/>
              </w:rPr>
              <w:t>partir</w:t>
            </w:r>
            <w:proofErr w:type="spellEnd"/>
            <w:r w:rsidRPr="00E346CD">
              <w:rPr>
                <w:rFonts w:ascii="Arial" w:hAnsi="Arial" w:cs="Arial"/>
                <w:sz w:val="20"/>
                <w:szCs w:val="20"/>
              </w:rPr>
              <w:t xml:space="preserve"> de la </w:t>
            </w:r>
            <w:proofErr w:type="spellStart"/>
            <w:r w:rsidRPr="00E346CD">
              <w:rPr>
                <w:rFonts w:ascii="Arial" w:hAnsi="Arial" w:cs="Arial"/>
                <w:sz w:val="20"/>
                <w:szCs w:val="20"/>
              </w:rPr>
              <w:t>vigesimoprimera</w:t>
            </w:r>
            <w:proofErr w:type="spellEnd"/>
            <w:r w:rsidRPr="00E346CD">
              <w:rPr>
                <w:rFonts w:ascii="Arial" w:hAnsi="Arial" w:cs="Arial"/>
                <w:sz w:val="20"/>
                <w:szCs w:val="20"/>
              </w:rPr>
              <w:t xml:space="preserve"> </w:t>
            </w:r>
            <w:proofErr w:type="spellStart"/>
            <w:r w:rsidRPr="00E346CD">
              <w:rPr>
                <w:rFonts w:ascii="Arial" w:hAnsi="Arial" w:cs="Arial"/>
                <w:sz w:val="20"/>
                <w:szCs w:val="20"/>
              </w:rPr>
              <w:t>hoja</w:t>
            </w:r>
            <w:proofErr w:type="spellEnd"/>
            <w:r w:rsidRPr="00E346CD">
              <w:rPr>
                <w:rFonts w:ascii="Arial" w:hAnsi="Arial" w:cs="Arial"/>
                <w:sz w:val="20"/>
                <w:szCs w:val="20"/>
              </w:rPr>
              <w:t xml:space="preserve"> </w:t>
            </w:r>
            <w:proofErr w:type="spellStart"/>
            <w:r w:rsidRPr="00E346CD">
              <w:rPr>
                <w:rFonts w:ascii="Arial" w:hAnsi="Arial" w:cs="Arial"/>
                <w:sz w:val="20"/>
                <w:szCs w:val="20"/>
              </w:rPr>
              <w:t>proporcionada</w:t>
            </w:r>
            <w:proofErr w:type="spellEnd"/>
            <w:r w:rsidRPr="00E346CD">
              <w:rPr>
                <w:rFonts w:ascii="Arial" w:hAnsi="Arial" w:cs="Arial"/>
                <w:sz w:val="20"/>
                <w:szCs w:val="20"/>
              </w:rPr>
              <w:t xml:space="preserve"> </w:t>
            </w:r>
            <w:proofErr w:type="spellStart"/>
            <w:r w:rsidRPr="00E346CD">
              <w:rPr>
                <w:rFonts w:ascii="Arial" w:hAnsi="Arial" w:cs="Arial"/>
                <w:sz w:val="20"/>
                <w:szCs w:val="20"/>
              </w:rPr>
              <w:t>por</w:t>
            </w:r>
            <w:proofErr w:type="spellEnd"/>
            <w:r w:rsidRPr="00E346CD">
              <w:rPr>
                <w:rFonts w:ascii="Arial" w:hAnsi="Arial" w:cs="Arial"/>
                <w:sz w:val="20"/>
                <w:szCs w:val="20"/>
              </w:rPr>
              <w:t xml:space="preserve"> la </w:t>
            </w:r>
            <w:proofErr w:type="spellStart"/>
            <w:r w:rsidRPr="00E346CD">
              <w:rPr>
                <w:rFonts w:ascii="Arial" w:hAnsi="Arial" w:cs="Arial"/>
                <w:sz w:val="20"/>
                <w:szCs w:val="20"/>
              </w:rPr>
              <w:t>Unidad</w:t>
            </w:r>
            <w:proofErr w:type="spellEnd"/>
            <w:r w:rsidRPr="00E346CD">
              <w:rPr>
                <w:rFonts w:ascii="Arial" w:hAnsi="Arial" w:cs="Arial"/>
                <w:sz w:val="20"/>
                <w:szCs w:val="20"/>
              </w:rPr>
              <w:t xml:space="preserve"> de </w:t>
            </w:r>
            <w:proofErr w:type="spellStart"/>
            <w:r w:rsidRPr="00E346CD">
              <w:rPr>
                <w:rFonts w:ascii="Arial" w:hAnsi="Arial" w:cs="Arial"/>
                <w:sz w:val="20"/>
                <w:szCs w:val="20"/>
              </w:rPr>
              <w:t>Transparencia</w:t>
            </w:r>
            <w:proofErr w:type="spellEnd"/>
            <w:r w:rsidRPr="00E346CD">
              <w:rPr>
                <w:rFonts w:ascii="Arial" w:hAnsi="Arial" w:cs="Arial"/>
                <w:sz w:val="20"/>
                <w:szCs w:val="20"/>
              </w:rPr>
              <w:t>.</w:t>
            </w:r>
          </w:p>
        </w:tc>
        <w:tc>
          <w:tcPr>
            <w:tcW w:w="1701"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3</w:t>
            </w:r>
            <w:r w:rsidRPr="00E346CD">
              <w:rPr>
                <w:rFonts w:ascii="Arial" w:hAnsi="Arial" w:cs="Arial"/>
                <w:sz w:val="20"/>
                <w:szCs w:val="20"/>
              </w:rPr>
              <w:t>.00</w:t>
            </w:r>
          </w:p>
        </w:tc>
      </w:tr>
      <w:tr w:rsidR="003C2398" w:rsidRPr="00E346CD" w:rsidTr="00F133B7">
        <w:trPr>
          <w:trHeight w:val="20"/>
          <w:jc w:val="center"/>
        </w:trPr>
        <w:tc>
          <w:tcPr>
            <w:tcW w:w="7012" w:type="dxa"/>
          </w:tcPr>
          <w:p w:rsidR="003C2398" w:rsidRPr="00E346CD" w:rsidRDefault="003C2398" w:rsidP="00F133B7">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III</w:t>
            </w:r>
            <w:proofErr w:type="gramStart"/>
            <w:r w:rsidRPr="007F7946">
              <w:rPr>
                <w:rFonts w:ascii="Arial" w:hAnsi="Arial" w:cs="Arial"/>
                <w:b/>
                <w:sz w:val="20"/>
                <w:szCs w:val="20"/>
              </w:rPr>
              <w:t>.-</w:t>
            </w:r>
            <w:proofErr w:type="gramEnd"/>
            <w:r w:rsidRPr="00E346CD">
              <w:rPr>
                <w:rFonts w:ascii="Arial" w:hAnsi="Arial" w:cs="Arial"/>
                <w:sz w:val="20"/>
                <w:szCs w:val="20"/>
              </w:rPr>
              <w:t xml:space="preserve"> Disco </w:t>
            </w:r>
            <w:proofErr w:type="spellStart"/>
            <w:r w:rsidRPr="00E346CD">
              <w:rPr>
                <w:rFonts w:ascii="Arial" w:hAnsi="Arial" w:cs="Arial"/>
                <w:sz w:val="20"/>
                <w:szCs w:val="20"/>
              </w:rPr>
              <w:t>compacto</w:t>
            </w:r>
            <w:proofErr w:type="spellEnd"/>
            <w:r w:rsidRPr="00E346CD">
              <w:rPr>
                <w:rFonts w:ascii="Arial" w:hAnsi="Arial" w:cs="Arial"/>
                <w:sz w:val="20"/>
                <w:szCs w:val="20"/>
              </w:rPr>
              <w:t xml:space="preserve"> o </w:t>
            </w:r>
            <w:r>
              <w:rPr>
                <w:rFonts w:ascii="Arial" w:hAnsi="Arial" w:cs="Arial"/>
                <w:sz w:val="20"/>
                <w:szCs w:val="20"/>
              </w:rPr>
              <w:t xml:space="preserve">multimedia (CD o DVD) </w:t>
            </w:r>
            <w:proofErr w:type="spellStart"/>
            <w:r w:rsidRPr="00E346CD">
              <w:rPr>
                <w:rFonts w:ascii="Arial" w:hAnsi="Arial" w:cs="Arial"/>
                <w:sz w:val="20"/>
                <w:szCs w:val="20"/>
              </w:rPr>
              <w:t>proporcionada</w:t>
            </w:r>
            <w:proofErr w:type="spellEnd"/>
            <w:r w:rsidRPr="00E346CD">
              <w:rPr>
                <w:rFonts w:ascii="Arial" w:hAnsi="Arial" w:cs="Arial"/>
                <w:sz w:val="20"/>
                <w:szCs w:val="20"/>
              </w:rPr>
              <w:t xml:space="preserve"> </w:t>
            </w:r>
            <w:proofErr w:type="spellStart"/>
            <w:r w:rsidRPr="00E346CD">
              <w:rPr>
                <w:rFonts w:ascii="Arial" w:hAnsi="Arial" w:cs="Arial"/>
                <w:sz w:val="20"/>
                <w:szCs w:val="20"/>
              </w:rPr>
              <w:t>por</w:t>
            </w:r>
            <w:proofErr w:type="spellEnd"/>
            <w:r w:rsidRPr="00E346CD">
              <w:rPr>
                <w:rFonts w:ascii="Arial" w:hAnsi="Arial" w:cs="Arial"/>
                <w:sz w:val="20"/>
                <w:szCs w:val="20"/>
              </w:rPr>
              <w:t xml:space="preserve"> la </w:t>
            </w:r>
            <w:proofErr w:type="spellStart"/>
            <w:r w:rsidRPr="00E346CD">
              <w:rPr>
                <w:rFonts w:ascii="Arial" w:hAnsi="Arial" w:cs="Arial"/>
                <w:sz w:val="20"/>
                <w:szCs w:val="20"/>
              </w:rPr>
              <w:t>Unidad</w:t>
            </w:r>
            <w:proofErr w:type="spellEnd"/>
            <w:r w:rsidRPr="00E346CD">
              <w:rPr>
                <w:rFonts w:ascii="Arial" w:hAnsi="Arial" w:cs="Arial"/>
                <w:sz w:val="20"/>
                <w:szCs w:val="20"/>
              </w:rPr>
              <w:t xml:space="preserve"> de </w:t>
            </w:r>
            <w:proofErr w:type="spellStart"/>
            <w:r w:rsidRPr="00E346CD">
              <w:rPr>
                <w:rFonts w:ascii="Arial" w:hAnsi="Arial" w:cs="Arial"/>
                <w:sz w:val="20"/>
                <w:szCs w:val="20"/>
              </w:rPr>
              <w:t>Transparencia</w:t>
            </w:r>
            <w:proofErr w:type="spellEnd"/>
            <w:r w:rsidRPr="00E346CD">
              <w:rPr>
                <w:rFonts w:ascii="Arial" w:hAnsi="Arial" w:cs="Arial"/>
                <w:sz w:val="20"/>
                <w:szCs w:val="20"/>
              </w:rPr>
              <w:t>.</w:t>
            </w:r>
          </w:p>
        </w:tc>
        <w:tc>
          <w:tcPr>
            <w:tcW w:w="1701" w:type="dxa"/>
          </w:tcPr>
          <w:p w:rsidR="003C2398" w:rsidRPr="00E346CD" w:rsidRDefault="003C2398" w:rsidP="00F133B7">
            <w:pPr>
              <w:pStyle w:val="TableParagraph"/>
              <w:spacing w:line="360" w:lineRule="auto"/>
              <w:jc w:val="both"/>
              <w:rPr>
                <w:rFonts w:ascii="Arial" w:hAnsi="Arial" w:cs="Arial"/>
                <w:sz w:val="20"/>
                <w:szCs w:val="20"/>
              </w:rPr>
            </w:pPr>
            <w:r w:rsidRPr="00E346CD">
              <w:rPr>
                <w:rFonts w:ascii="Arial" w:hAnsi="Arial" w:cs="Arial"/>
                <w:sz w:val="20"/>
                <w:szCs w:val="20"/>
              </w:rPr>
              <w:t>$</w:t>
            </w:r>
            <w:r>
              <w:rPr>
                <w:rFonts w:ascii="Arial" w:hAnsi="Arial" w:cs="Arial"/>
                <w:sz w:val="20"/>
                <w:szCs w:val="20"/>
              </w:rPr>
              <w:t xml:space="preserve">               1</w:t>
            </w:r>
            <w:r w:rsidRPr="00E346CD">
              <w:rPr>
                <w:rFonts w:ascii="Arial" w:hAnsi="Arial" w:cs="Arial"/>
                <w:sz w:val="20"/>
                <w:szCs w:val="20"/>
              </w:rPr>
              <w:t>0.00</w:t>
            </w:r>
          </w:p>
        </w:tc>
      </w:tr>
    </w:tbl>
    <w:p w:rsidR="00F133B7" w:rsidRDefault="00F133B7" w:rsidP="00C60BA9">
      <w:pPr>
        <w:spacing w:after="0" w:line="360" w:lineRule="auto"/>
        <w:jc w:val="both"/>
        <w:rPr>
          <w:rFonts w:ascii="Arial" w:hAnsi="Arial"/>
          <w:b/>
          <w:sz w:val="20"/>
          <w:szCs w:val="20"/>
        </w:rPr>
      </w:pPr>
    </w:p>
    <w:p w:rsidR="00C16DB0" w:rsidRPr="002D37FD" w:rsidRDefault="00C16DB0" w:rsidP="00C60BA9">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XI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 de Alumbrado Público</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39.- </w:t>
      </w:r>
      <w:r w:rsidRPr="002D37FD">
        <w:rPr>
          <w:rFonts w:ascii="Arial" w:hAnsi="Arial" w:cs="Arial"/>
          <w:sz w:val="20"/>
          <w:szCs w:val="20"/>
        </w:rPr>
        <w:t>El derecho por el servicio de alumbrado público será el que resulte de aplicar la tarifa</w:t>
      </w:r>
      <w:r>
        <w:rPr>
          <w:rFonts w:ascii="Arial" w:hAnsi="Arial" w:cs="Arial"/>
          <w:sz w:val="20"/>
          <w:szCs w:val="20"/>
        </w:rPr>
        <w:t xml:space="preserve"> </w:t>
      </w:r>
      <w:r w:rsidRPr="002D37FD">
        <w:rPr>
          <w:rFonts w:ascii="Arial" w:hAnsi="Arial" w:cs="Arial"/>
          <w:sz w:val="20"/>
          <w:szCs w:val="20"/>
        </w:rPr>
        <w:t>que se describe en la Ley de Hacienda Municipal del Estado de Yucatán.</w:t>
      </w:r>
    </w:p>
    <w:p w:rsidR="003C2398" w:rsidRDefault="003C2398" w:rsidP="003C2398">
      <w:pPr>
        <w:pStyle w:val="Textoindependiente"/>
        <w:spacing w:before="0" w:line="360" w:lineRule="auto"/>
        <w:ind w:left="0"/>
        <w:jc w:val="center"/>
        <w:rPr>
          <w:rFonts w:ascii="Arial" w:hAnsi="Arial" w:cs="Arial"/>
          <w:sz w:val="20"/>
          <w:szCs w:val="20"/>
        </w:rPr>
      </w:pPr>
    </w:p>
    <w:p w:rsidR="00C60BA9" w:rsidRPr="002D37FD" w:rsidRDefault="00C60BA9" w:rsidP="003C2398">
      <w:pPr>
        <w:pStyle w:val="Textoindependiente"/>
        <w:spacing w:before="0" w:line="360" w:lineRule="auto"/>
        <w:ind w:left="0"/>
        <w:jc w:val="center"/>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XII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Derechos por Servicios de Supervisión Sanitaria de Matanza</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40.- </w:t>
      </w:r>
      <w:r w:rsidRPr="002D37FD">
        <w:rPr>
          <w:rFonts w:ascii="Arial" w:hAnsi="Arial" w:cs="Arial"/>
          <w:sz w:val="20"/>
          <w:szCs w:val="20"/>
        </w:rPr>
        <w:t>Los derechos por la autorización de la matanza de ganado se pagarán de acuerdo a la siguiente tarifa:</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Default="003C2398" w:rsidP="003C2398">
      <w:pPr>
        <w:pStyle w:val="Textoindependiente"/>
        <w:tabs>
          <w:tab w:val="left" w:pos="7533"/>
        </w:tabs>
        <w:spacing w:before="0"/>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Ganado vacuno</w:t>
      </w:r>
      <w:proofErr w:type="gramStart"/>
      <w:r w:rsidRPr="002D37FD">
        <w:rPr>
          <w:rFonts w:ascii="Arial" w:hAnsi="Arial" w:cs="Arial"/>
          <w:sz w:val="20"/>
          <w:szCs w:val="20"/>
        </w:rPr>
        <w:t>………………………………………………………….$</w:t>
      </w:r>
      <w:proofErr w:type="gramEnd"/>
      <w:r w:rsidRPr="002D37FD">
        <w:rPr>
          <w:rFonts w:ascii="Arial" w:hAnsi="Arial" w:cs="Arial"/>
          <w:sz w:val="20"/>
          <w:szCs w:val="20"/>
        </w:rPr>
        <w:t xml:space="preserve"> 60.00 por cabeza</w:t>
      </w:r>
    </w:p>
    <w:p w:rsidR="003C2398" w:rsidRPr="002D37FD" w:rsidRDefault="003C2398" w:rsidP="00C60BA9">
      <w:pPr>
        <w:pStyle w:val="Textoindependiente"/>
        <w:tabs>
          <w:tab w:val="left" w:pos="7533"/>
        </w:tabs>
        <w:spacing w:before="0" w:line="360" w:lineRule="auto"/>
        <w:ind w:left="0"/>
        <w:jc w:val="both"/>
        <w:rPr>
          <w:rFonts w:ascii="Arial" w:hAnsi="Arial" w:cs="Arial"/>
          <w:sz w:val="20"/>
          <w:szCs w:val="20"/>
        </w:rPr>
      </w:pPr>
    </w:p>
    <w:p w:rsidR="003C2398" w:rsidRPr="002D37FD" w:rsidRDefault="003C2398" w:rsidP="003C2398">
      <w:pPr>
        <w:pStyle w:val="Textoindependiente"/>
        <w:tabs>
          <w:tab w:val="left" w:pos="7521"/>
        </w:tabs>
        <w:spacing w:before="0"/>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Ganado porcino…………………………………………………………$ 40.00 por cabeza</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TÍTULO CUARTO</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CONTRIBUCIONES ESPECIALES</w:t>
      </w:r>
    </w:p>
    <w:p w:rsidR="003C2398" w:rsidRPr="002D37FD" w:rsidRDefault="003C2398" w:rsidP="00C60BA9">
      <w:pPr>
        <w:spacing w:after="0" w:line="360" w:lineRule="auto"/>
        <w:jc w:val="center"/>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ÚNICO</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Contribuciones de Mejoras</w:t>
      </w:r>
    </w:p>
    <w:p w:rsidR="003C2398" w:rsidRPr="002D37FD" w:rsidRDefault="003C2398" w:rsidP="00C60BA9">
      <w:pPr>
        <w:spacing w:after="0" w:line="360" w:lineRule="auto"/>
        <w:jc w:val="both"/>
        <w:rPr>
          <w:rFonts w:ascii="Arial" w:hAnsi="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41.- </w:t>
      </w:r>
      <w:r w:rsidRPr="002D37FD">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La cuota a pagar se determinará de conformidad con lo establecido al efecto por la Ley de Hacienda Municipal del Estado de Yucatán.</w:t>
      </w:r>
    </w:p>
    <w:p w:rsidR="003C2398" w:rsidRPr="002D37FD" w:rsidRDefault="003C2398" w:rsidP="003C2398">
      <w:pPr>
        <w:spacing w:after="0" w:line="240" w:lineRule="auto"/>
        <w:jc w:val="both"/>
        <w:rPr>
          <w:rFonts w:ascii="Arial" w:hAnsi="Arial"/>
          <w:b/>
          <w:sz w:val="20"/>
          <w:szCs w:val="20"/>
        </w:rPr>
      </w:pPr>
    </w:p>
    <w:p w:rsidR="003C2398" w:rsidRPr="002D37FD" w:rsidRDefault="003C2398" w:rsidP="00C60BA9">
      <w:pPr>
        <w:spacing w:after="0" w:line="360" w:lineRule="auto"/>
        <w:jc w:val="center"/>
        <w:rPr>
          <w:rFonts w:ascii="Arial" w:hAnsi="Arial"/>
          <w:b/>
          <w:sz w:val="20"/>
          <w:szCs w:val="20"/>
        </w:rPr>
      </w:pPr>
      <w:r w:rsidRPr="002D37FD">
        <w:rPr>
          <w:rFonts w:ascii="Arial" w:hAnsi="Arial"/>
          <w:b/>
          <w:sz w:val="20"/>
          <w:szCs w:val="20"/>
        </w:rPr>
        <w:t>TÍTULO QUINTO</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PRODUCTOS</w:t>
      </w:r>
    </w:p>
    <w:p w:rsidR="003C2398" w:rsidRPr="002D37FD" w:rsidRDefault="003C2398" w:rsidP="00C60BA9">
      <w:pPr>
        <w:pStyle w:val="Textoindependiente"/>
        <w:spacing w:before="0" w:line="360" w:lineRule="auto"/>
        <w:ind w:left="0"/>
        <w:jc w:val="center"/>
        <w:rPr>
          <w:rFonts w:ascii="Arial" w:hAnsi="Arial" w:cs="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Productos Derivados de Bienes Inmuebles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42.- </w:t>
      </w:r>
      <w:r w:rsidRPr="002D37FD">
        <w:rPr>
          <w:rFonts w:ascii="Arial" w:hAnsi="Arial" w:cs="Arial"/>
          <w:sz w:val="20"/>
          <w:szCs w:val="20"/>
        </w:rPr>
        <w:t>El Municipio percibirá productos derivados de sus bienes inmuebles por los siguientes conceptos: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Arrendamiento o enajenación de bienes inmuebles;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Por concesión del uso del piso en la vía pública o en bienes destinados a un servicio público como unidades deportivas, plazas y otros bienes de dominio público.</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Prrafodelista"/>
        <w:widowControl w:val="0"/>
        <w:numPr>
          <w:ilvl w:val="0"/>
          <w:numId w:val="26"/>
        </w:numPr>
        <w:tabs>
          <w:tab w:val="left" w:pos="437"/>
        </w:tabs>
        <w:autoSpaceDE w:val="0"/>
        <w:autoSpaceDN w:val="0"/>
        <w:spacing w:after="0" w:line="360" w:lineRule="auto"/>
        <w:ind w:left="426" w:firstLine="0"/>
        <w:contextualSpacing w:val="0"/>
        <w:jc w:val="both"/>
        <w:rPr>
          <w:rFonts w:ascii="Arial" w:hAnsi="Arial"/>
          <w:sz w:val="20"/>
          <w:szCs w:val="20"/>
        </w:rPr>
      </w:pPr>
      <w:r w:rsidRPr="002D37FD">
        <w:rPr>
          <w:rFonts w:ascii="Arial" w:hAnsi="Arial"/>
          <w:sz w:val="20"/>
          <w:szCs w:val="20"/>
        </w:rPr>
        <w:t>Por derecho de piso a vendedores con puestos semifijos se pagará una cuota de $50.00 diarios.</w:t>
      </w:r>
    </w:p>
    <w:p w:rsidR="003C2398" w:rsidRPr="002D37FD" w:rsidRDefault="003C2398" w:rsidP="003C2398">
      <w:pPr>
        <w:pStyle w:val="Prrafodelista"/>
        <w:widowControl w:val="0"/>
        <w:numPr>
          <w:ilvl w:val="0"/>
          <w:numId w:val="26"/>
        </w:numPr>
        <w:tabs>
          <w:tab w:val="left" w:pos="407"/>
        </w:tabs>
        <w:autoSpaceDE w:val="0"/>
        <w:autoSpaceDN w:val="0"/>
        <w:spacing w:after="0" w:line="360" w:lineRule="auto"/>
        <w:ind w:left="426" w:firstLine="0"/>
        <w:contextualSpacing w:val="0"/>
        <w:jc w:val="both"/>
        <w:rPr>
          <w:rFonts w:ascii="Arial" w:hAnsi="Arial"/>
          <w:sz w:val="20"/>
          <w:szCs w:val="20"/>
        </w:rPr>
      </w:pPr>
      <w:r w:rsidRPr="002D37FD">
        <w:rPr>
          <w:rFonts w:ascii="Arial" w:hAnsi="Arial"/>
          <w:sz w:val="20"/>
          <w:szCs w:val="20"/>
        </w:rPr>
        <w:t>En los casos de vendedores ambulantes se establecerá una cuota fija de $ 50.00 por día.</w:t>
      </w:r>
    </w:p>
    <w:p w:rsidR="003C2398" w:rsidRPr="002D37FD" w:rsidRDefault="003C2398" w:rsidP="00C60BA9">
      <w:pPr>
        <w:pStyle w:val="Prrafodelista"/>
        <w:tabs>
          <w:tab w:val="left" w:pos="407"/>
        </w:tabs>
        <w:spacing w:after="0" w:line="360" w:lineRule="auto"/>
        <w:ind w:left="0"/>
        <w:jc w:val="center"/>
        <w:rPr>
          <w:rFonts w:ascii="Arial" w:hAnsi="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Productos Derivados de Bienes Muebles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43.- </w:t>
      </w:r>
      <w:r w:rsidRPr="002D37FD">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III</w:t>
      </w:r>
    </w:p>
    <w:p w:rsidR="003C2398" w:rsidRPr="002D37FD" w:rsidRDefault="003C2398" w:rsidP="003C2398">
      <w:pPr>
        <w:spacing w:after="0" w:line="240" w:lineRule="auto"/>
        <w:jc w:val="center"/>
        <w:rPr>
          <w:rFonts w:ascii="Arial" w:hAnsi="Arial"/>
          <w:b/>
          <w:sz w:val="20"/>
          <w:szCs w:val="20"/>
        </w:rPr>
      </w:pPr>
      <w:r w:rsidRPr="002D37FD">
        <w:rPr>
          <w:rFonts w:ascii="Arial" w:hAnsi="Arial"/>
          <w:b/>
          <w:sz w:val="20"/>
          <w:szCs w:val="20"/>
        </w:rPr>
        <w:t>Productos Financieros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44.- </w:t>
      </w:r>
      <w:r w:rsidRPr="002D37FD">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IV</w:t>
      </w:r>
    </w:p>
    <w:p w:rsidR="003C2398" w:rsidRPr="002D37FD" w:rsidRDefault="003C2398" w:rsidP="00C60BA9">
      <w:pPr>
        <w:spacing w:after="0" w:line="360" w:lineRule="auto"/>
        <w:jc w:val="center"/>
        <w:rPr>
          <w:rFonts w:ascii="Arial" w:hAnsi="Arial"/>
          <w:b/>
          <w:sz w:val="20"/>
          <w:szCs w:val="20"/>
        </w:rPr>
      </w:pPr>
      <w:r w:rsidRPr="002D37FD">
        <w:rPr>
          <w:rFonts w:ascii="Arial" w:hAnsi="Arial"/>
          <w:b/>
          <w:sz w:val="20"/>
          <w:szCs w:val="20"/>
        </w:rPr>
        <w:t>Otros Productos</w:t>
      </w:r>
    </w:p>
    <w:p w:rsidR="003C2398" w:rsidRPr="002D37FD" w:rsidRDefault="003C2398" w:rsidP="003C2398">
      <w:pPr>
        <w:pStyle w:val="Textoindependiente"/>
        <w:spacing w:before="0"/>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45.- </w:t>
      </w:r>
      <w:r w:rsidRPr="002D37FD">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center"/>
        <w:rPr>
          <w:rFonts w:ascii="Arial" w:hAnsi="Arial" w:cs="Arial"/>
          <w:sz w:val="20"/>
          <w:szCs w:val="20"/>
        </w:rPr>
      </w:pPr>
      <w:r w:rsidRPr="002D37FD">
        <w:rPr>
          <w:rFonts w:ascii="Arial" w:hAnsi="Arial" w:cs="Arial"/>
          <w:b/>
          <w:sz w:val="20"/>
          <w:szCs w:val="20"/>
        </w:rPr>
        <w:t>TÍTULO SEXTO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APROVECHAMIENTOS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Aprovechamientos Derivados por Sanciones Municipales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46.- </w:t>
      </w:r>
      <w:r w:rsidRPr="002D37FD">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El Municipio percibirá aprovechamientos derivados de:</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both"/>
        <w:rPr>
          <w:rFonts w:ascii="Arial" w:hAnsi="Arial"/>
          <w:b/>
          <w:sz w:val="20"/>
          <w:szCs w:val="20"/>
        </w:rPr>
      </w:pPr>
      <w:r w:rsidRPr="002D37FD">
        <w:rPr>
          <w:rFonts w:ascii="Arial" w:hAnsi="Arial"/>
          <w:b/>
          <w:sz w:val="20"/>
          <w:szCs w:val="20"/>
        </w:rPr>
        <w:t xml:space="preserve">I.- </w:t>
      </w:r>
      <w:r w:rsidRPr="00F133B7">
        <w:rPr>
          <w:rFonts w:ascii="Arial" w:hAnsi="Arial"/>
          <w:sz w:val="20"/>
          <w:szCs w:val="20"/>
        </w:rPr>
        <w:t>Infracciones por faltas administrativas:</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Por violación a las disposiciones contenidas en los reglamentos municipales, se cobrarán las multas establecidas en cada uno de dichos ordenamientos.</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F133B7" w:rsidRDefault="003C2398" w:rsidP="003C2398">
      <w:pPr>
        <w:spacing w:after="0" w:line="360" w:lineRule="auto"/>
        <w:jc w:val="both"/>
        <w:rPr>
          <w:rFonts w:ascii="Arial" w:hAnsi="Arial"/>
          <w:sz w:val="20"/>
          <w:szCs w:val="20"/>
        </w:rPr>
      </w:pPr>
      <w:r w:rsidRPr="002D37FD">
        <w:rPr>
          <w:rFonts w:ascii="Arial" w:hAnsi="Arial"/>
          <w:b/>
          <w:sz w:val="20"/>
          <w:szCs w:val="20"/>
        </w:rPr>
        <w:t xml:space="preserve">II.- </w:t>
      </w:r>
      <w:r w:rsidRPr="00F133B7">
        <w:rPr>
          <w:rFonts w:ascii="Arial" w:hAnsi="Arial"/>
          <w:sz w:val="20"/>
          <w:szCs w:val="20"/>
        </w:rPr>
        <w:t>Infracciones por faltas de carácter fiscal:</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E3483E" w:rsidRDefault="003C2398" w:rsidP="003C2398">
      <w:pPr>
        <w:pStyle w:val="Prrafodelista"/>
        <w:widowControl w:val="0"/>
        <w:numPr>
          <w:ilvl w:val="0"/>
          <w:numId w:val="29"/>
        </w:numPr>
        <w:autoSpaceDE w:val="0"/>
        <w:autoSpaceDN w:val="0"/>
        <w:spacing w:after="0" w:line="360" w:lineRule="auto"/>
        <w:jc w:val="both"/>
        <w:rPr>
          <w:rFonts w:ascii="Arial" w:hAnsi="Arial"/>
          <w:sz w:val="20"/>
          <w:szCs w:val="20"/>
        </w:rPr>
      </w:pPr>
      <w:r w:rsidRPr="00E3483E">
        <w:rPr>
          <w:rFonts w:ascii="Arial" w:hAnsi="Arial"/>
          <w:sz w:val="20"/>
          <w:szCs w:val="20"/>
        </w:rPr>
        <w:t>Por pagarse en forma extemporánea y a requerimiento de la autoridad municipal cualquiera de las contribuciones a que se refiera a esta Ley. Multa de 8 a 16 veces la Unidad de Medida y Actualización.</w:t>
      </w:r>
    </w:p>
    <w:p w:rsidR="003C2398" w:rsidRDefault="003C2398" w:rsidP="003C2398">
      <w:pPr>
        <w:widowControl w:val="0"/>
        <w:autoSpaceDE w:val="0"/>
        <w:autoSpaceDN w:val="0"/>
        <w:spacing w:after="0" w:line="360" w:lineRule="auto"/>
        <w:jc w:val="both"/>
        <w:rPr>
          <w:rFonts w:ascii="Arial" w:hAnsi="Arial"/>
          <w:sz w:val="20"/>
          <w:szCs w:val="20"/>
        </w:rPr>
      </w:pPr>
    </w:p>
    <w:p w:rsidR="003C2398" w:rsidRPr="00E3483E" w:rsidRDefault="003C2398" w:rsidP="003C2398">
      <w:pPr>
        <w:pStyle w:val="Prrafodelista"/>
        <w:widowControl w:val="0"/>
        <w:numPr>
          <w:ilvl w:val="0"/>
          <w:numId w:val="29"/>
        </w:numPr>
        <w:autoSpaceDE w:val="0"/>
        <w:autoSpaceDN w:val="0"/>
        <w:spacing w:after="0" w:line="360" w:lineRule="auto"/>
        <w:jc w:val="both"/>
        <w:rPr>
          <w:rFonts w:ascii="Arial" w:hAnsi="Arial"/>
          <w:sz w:val="20"/>
          <w:szCs w:val="20"/>
        </w:rPr>
      </w:pPr>
      <w:r w:rsidRPr="00E3483E">
        <w:rPr>
          <w:rFonts w:ascii="Arial" w:hAnsi="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3C2398" w:rsidRPr="008156CB" w:rsidRDefault="003C2398" w:rsidP="003C2398">
      <w:pPr>
        <w:widowControl w:val="0"/>
        <w:autoSpaceDE w:val="0"/>
        <w:autoSpaceDN w:val="0"/>
        <w:spacing w:after="0" w:line="360" w:lineRule="auto"/>
        <w:jc w:val="both"/>
        <w:rPr>
          <w:rFonts w:ascii="Arial" w:hAnsi="Arial"/>
          <w:sz w:val="20"/>
          <w:szCs w:val="20"/>
        </w:rPr>
      </w:pPr>
    </w:p>
    <w:p w:rsidR="003C2398" w:rsidRPr="00E3483E" w:rsidRDefault="003C2398" w:rsidP="003C2398">
      <w:pPr>
        <w:pStyle w:val="Prrafodelista"/>
        <w:widowControl w:val="0"/>
        <w:numPr>
          <w:ilvl w:val="0"/>
          <w:numId w:val="29"/>
        </w:numPr>
        <w:autoSpaceDE w:val="0"/>
        <w:autoSpaceDN w:val="0"/>
        <w:spacing w:after="0" w:line="360" w:lineRule="auto"/>
        <w:jc w:val="both"/>
        <w:rPr>
          <w:rFonts w:ascii="Arial" w:hAnsi="Arial"/>
          <w:sz w:val="20"/>
          <w:szCs w:val="20"/>
        </w:rPr>
      </w:pPr>
      <w:r w:rsidRPr="00E3483E">
        <w:rPr>
          <w:rFonts w:ascii="Arial" w:hAnsi="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Default="003C2398" w:rsidP="003C2398">
      <w:pPr>
        <w:spacing w:after="0" w:line="360" w:lineRule="auto"/>
        <w:jc w:val="both"/>
        <w:rPr>
          <w:rFonts w:ascii="Arial" w:hAnsi="Arial"/>
          <w:b/>
          <w:sz w:val="20"/>
          <w:szCs w:val="20"/>
        </w:rPr>
      </w:pPr>
      <w:r w:rsidRPr="002D37FD">
        <w:rPr>
          <w:rFonts w:ascii="Arial" w:hAnsi="Arial"/>
          <w:b/>
          <w:sz w:val="20"/>
          <w:szCs w:val="20"/>
        </w:rPr>
        <w:t xml:space="preserve">III.- </w:t>
      </w:r>
      <w:r w:rsidRPr="00F133B7">
        <w:rPr>
          <w:rFonts w:ascii="Arial" w:hAnsi="Arial"/>
          <w:sz w:val="20"/>
          <w:szCs w:val="20"/>
        </w:rPr>
        <w:t>Sanciones por falta de pago oportuno de créditos fiscales.</w:t>
      </w:r>
    </w:p>
    <w:p w:rsidR="003C2398" w:rsidRPr="002D37FD" w:rsidRDefault="003C2398" w:rsidP="003C2398">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Aprovechamientos Derivados de Recursos Transferidos al Municipio</w:t>
      </w:r>
    </w:p>
    <w:p w:rsidR="003C2398" w:rsidRPr="002D37FD" w:rsidRDefault="003C2398" w:rsidP="003C2398">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47.- </w:t>
      </w:r>
      <w:r w:rsidRPr="002D37FD">
        <w:rPr>
          <w:rFonts w:ascii="Arial" w:hAnsi="Arial" w:cs="Arial"/>
          <w:sz w:val="20"/>
          <w:szCs w:val="20"/>
        </w:rPr>
        <w:t>Corresponderán a este capítulo de ingresos, los que perciba el municipio por cuenta de:</w:t>
      </w:r>
    </w:p>
    <w:p w:rsidR="003C2398" w:rsidRPr="002D37FD" w:rsidRDefault="003C2398" w:rsidP="003C2398">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 </w:t>
      </w:r>
      <w:r w:rsidRPr="002D37FD">
        <w:rPr>
          <w:rFonts w:ascii="Arial" w:hAnsi="Arial" w:cs="Arial"/>
          <w:sz w:val="20"/>
          <w:szCs w:val="20"/>
        </w:rPr>
        <w:t>Cesiones;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 </w:t>
      </w:r>
      <w:r w:rsidRPr="002D37FD">
        <w:rPr>
          <w:rFonts w:ascii="Arial" w:hAnsi="Arial" w:cs="Arial"/>
          <w:sz w:val="20"/>
          <w:szCs w:val="20"/>
        </w:rPr>
        <w:t>Herencias;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III.- </w:t>
      </w:r>
      <w:r w:rsidRPr="002D37FD">
        <w:rPr>
          <w:rFonts w:ascii="Arial" w:hAnsi="Arial" w:cs="Arial"/>
          <w:sz w:val="20"/>
          <w:szCs w:val="20"/>
        </w:rPr>
        <w:t>Legados;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IV.- </w:t>
      </w:r>
      <w:r w:rsidRPr="002D37FD">
        <w:rPr>
          <w:rFonts w:ascii="Arial" w:hAnsi="Arial" w:cs="Arial"/>
          <w:sz w:val="20"/>
          <w:szCs w:val="20"/>
        </w:rPr>
        <w:t>Donaciones;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V.- </w:t>
      </w:r>
      <w:r w:rsidRPr="002D37FD">
        <w:rPr>
          <w:rFonts w:ascii="Arial" w:hAnsi="Arial" w:cs="Arial"/>
          <w:sz w:val="20"/>
          <w:szCs w:val="20"/>
        </w:rPr>
        <w:t>Adjudicaciones judiciales;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VI.- </w:t>
      </w:r>
      <w:r w:rsidRPr="002D37FD">
        <w:rPr>
          <w:rFonts w:ascii="Arial" w:hAnsi="Arial" w:cs="Arial"/>
          <w:sz w:val="20"/>
          <w:szCs w:val="20"/>
        </w:rPr>
        <w:t>Adjudicaciones administrativas;</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VII.- </w:t>
      </w:r>
      <w:r w:rsidRPr="002D37FD">
        <w:rPr>
          <w:rFonts w:ascii="Arial" w:hAnsi="Arial" w:cs="Arial"/>
          <w:sz w:val="20"/>
          <w:szCs w:val="20"/>
        </w:rPr>
        <w:t>Subsidios de otro nivel de gobierno;</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VIII. </w:t>
      </w:r>
      <w:r w:rsidRPr="002D37FD">
        <w:rPr>
          <w:rFonts w:ascii="Arial" w:hAnsi="Arial" w:cs="Arial"/>
          <w:sz w:val="20"/>
          <w:szCs w:val="20"/>
        </w:rPr>
        <w:t>Subsidios de organismos públicos y privados, y</w:t>
      </w: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IX.- </w:t>
      </w:r>
      <w:r w:rsidRPr="002D37FD">
        <w:rPr>
          <w:rFonts w:ascii="Arial" w:hAnsi="Arial" w:cs="Arial"/>
          <w:sz w:val="20"/>
          <w:szCs w:val="20"/>
        </w:rPr>
        <w:t>Multas impuestas por autoridades administrativas federales no fiscales.</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III</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Aprovechamientos Diversos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48.- </w:t>
      </w:r>
      <w:r w:rsidRPr="002D37FD">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C2398" w:rsidRPr="002D37FD" w:rsidRDefault="003C2398" w:rsidP="00C60BA9">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TÍTULO SÉPTIMO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PARTICIPACIONES YAPORTACIONES</w:t>
      </w:r>
    </w:p>
    <w:p w:rsidR="003C2398" w:rsidRPr="002D37FD" w:rsidRDefault="003C2398" w:rsidP="00C60BA9">
      <w:pPr>
        <w:spacing w:after="0" w:line="360" w:lineRule="auto"/>
        <w:jc w:val="both"/>
        <w:rPr>
          <w:rFonts w:ascii="Arial" w:hAnsi="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ÚNICO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Participaciones Federales, Estatales y Aportaciones</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49.- </w:t>
      </w:r>
      <w:r w:rsidRPr="002D37FD">
        <w:rPr>
          <w:rFonts w:ascii="Arial" w:hAnsi="Arial" w:cs="Arial"/>
          <w:sz w:val="20"/>
          <w:szCs w:val="20"/>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C2398" w:rsidRPr="002D37FD" w:rsidRDefault="003C2398" w:rsidP="00C60BA9">
      <w:pPr>
        <w:pStyle w:val="Textoindependiente"/>
        <w:spacing w:before="0" w:line="360" w:lineRule="auto"/>
        <w:ind w:left="0"/>
        <w:jc w:val="both"/>
        <w:rPr>
          <w:rFonts w:ascii="Arial" w:hAnsi="Arial" w:cs="Arial"/>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sz w:val="20"/>
          <w:szCs w:val="20"/>
        </w:rPr>
        <w:t>La Hacienda Pública Municipal percibirá las participaciones estatales y federales determinadas en</w:t>
      </w:r>
      <w:r>
        <w:rPr>
          <w:rFonts w:ascii="Arial" w:hAnsi="Arial" w:cs="Arial"/>
          <w:sz w:val="20"/>
          <w:szCs w:val="20"/>
        </w:rPr>
        <w:t xml:space="preserve"> </w:t>
      </w:r>
      <w:r w:rsidRPr="002D37FD">
        <w:rPr>
          <w:rFonts w:ascii="Arial" w:hAnsi="Arial" w:cs="Arial"/>
          <w:sz w:val="20"/>
          <w:szCs w:val="20"/>
        </w:rPr>
        <w:t>los convenios relativos y en la Ley de Coordinación Fiscal del Estado de Yucatán.</w:t>
      </w:r>
    </w:p>
    <w:p w:rsidR="003C2398" w:rsidRPr="002D37FD" w:rsidRDefault="003C2398" w:rsidP="00C60BA9">
      <w:pPr>
        <w:pStyle w:val="Textoindependiente"/>
        <w:spacing w:before="0" w:line="360" w:lineRule="auto"/>
        <w:ind w:left="0"/>
        <w:jc w:val="center"/>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TÍTULO OCTAVO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INGRESOS EXTRAORDINARIOS</w:t>
      </w:r>
    </w:p>
    <w:p w:rsidR="003C2398" w:rsidRPr="002D37FD" w:rsidRDefault="003C2398" w:rsidP="00C60BA9">
      <w:pPr>
        <w:pStyle w:val="Textoindependiente"/>
        <w:spacing w:before="0"/>
        <w:ind w:left="0"/>
        <w:jc w:val="both"/>
        <w:rPr>
          <w:rFonts w:ascii="Arial" w:hAnsi="Arial" w:cs="Arial"/>
          <w:b/>
          <w:sz w:val="20"/>
          <w:szCs w:val="20"/>
        </w:rPr>
      </w:pP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CAPÍTULO ÚNICO</w:t>
      </w:r>
    </w:p>
    <w:p w:rsidR="003C2398" w:rsidRPr="002D37FD" w:rsidRDefault="003C2398" w:rsidP="003C2398">
      <w:pPr>
        <w:spacing w:after="0" w:line="360" w:lineRule="auto"/>
        <w:jc w:val="center"/>
        <w:rPr>
          <w:rFonts w:ascii="Arial" w:hAnsi="Arial"/>
          <w:b/>
          <w:sz w:val="20"/>
          <w:szCs w:val="20"/>
        </w:rPr>
      </w:pPr>
      <w:r w:rsidRPr="002D37FD">
        <w:rPr>
          <w:rFonts w:ascii="Arial" w:hAnsi="Arial"/>
          <w:b/>
          <w:sz w:val="20"/>
          <w:szCs w:val="20"/>
        </w:rPr>
        <w:t>De los Empréstitos, Subsidios y los Provenientes del Estado o la Federación</w:t>
      </w:r>
    </w:p>
    <w:p w:rsidR="003C2398" w:rsidRPr="002D37FD" w:rsidRDefault="003C2398" w:rsidP="00C60BA9">
      <w:pPr>
        <w:pStyle w:val="Textoindependiente"/>
        <w:spacing w:before="0" w:line="360" w:lineRule="auto"/>
        <w:ind w:left="0"/>
        <w:jc w:val="both"/>
        <w:rPr>
          <w:rFonts w:ascii="Arial" w:hAnsi="Arial" w:cs="Arial"/>
          <w:b/>
          <w:sz w:val="20"/>
          <w:szCs w:val="20"/>
        </w:rPr>
      </w:pPr>
    </w:p>
    <w:p w:rsidR="003C2398" w:rsidRPr="002D37FD" w:rsidRDefault="003C2398" w:rsidP="003C2398">
      <w:pPr>
        <w:pStyle w:val="Textoindependiente"/>
        <w:spacing w:before="0" w:line="360" w:lineRule="auto"/>
        <w:ind w:left="0"/>
        <w:jc w:val="both"/>
        <w:rPr>
          <w:rFonts w:ascii="Arial" w:hAnsi="Arial" w:cs="Arial"/>
          <w:sz w:val="20"/>
          <w:szCs w:val="20"/>
        </w:rPr>
      </w:pPr>
      <w:r w:rsidRPr="002D37FD">
        <w:rPr>
          <w:rFonts w:ascii="Arial" w:hAnsi="Arial" w:cs="Arial"/>
          <w:b/>
          <w:sz w:val="20"/>
          <w:szCs w:val="20"/>
        </w:rPr>
        <w:t xml:space="preserve">Artículo 50.- </w:t>
      </w:r>
      <w:r w:rsidRPr="002D37FD">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3C2398" w:rsidRPr="002D37FD" w:rsidRDefault="003C2398" w:rsidP="00F133B7">
      <w:pPr>
        <w:pStyle w:val="Textoindependiente"/>
        <w:spacing w:before="0"/>
        <w:ind w:left="0"/>
        <w:jc w:val="both"/>
        <w:rPr>
          <w:rFonts w:ascii="Arial" w:hAnsi="Arial" w:cs="Arial"/>
          <w:sz w:val="20"/>
          <w:szCs w:val="20"/>
        </w:rPr>
      </w:pPr>
    </w:p>
    <w:p w:rsidR="003C2398" w:rsidRPr="002D37FD" w:rsidRDefault="003C2398" w:rsidP="003C2398">
      <w:pPr>
        <w:spacing w:after="0" w:line="360" w:lineRule="auto"/>
        <w:jc w:val="center"/>
        <w:rPr>
          <w:rFonts w:ascii="Arial" w:hAnsi="Arial"/>
          <w:b/>
          <w:sz w:val="20"/>
          <w:szCs w:val="20"/>
          <w:lang w:val="en-US"/>
        </w:rPr>
      </w:pPr>
      <w:r w:rsidRPr="002D37FD">
        <w:rPr>
          <w:rFonts w:ascii="Arial" w:hAnsi="Arial"/>
          <w:b/>
          <w:sz w:val="20"/>
          <w:szCs w:val="20"/>
          <w:lang w:val="en-US"/>
        </w:rPr>
        <w:t xml:space="preserve">T r a n s </w:t>
      </w:r>
      <w:proofErr w:type="spellStart"/>
      <w:r w:rsidRPr="002D37FD">
        <w:rPr>
          <w:rFonts w:ascii="Arial" w:hAnsi="Arial"/>
          <w:b/>
          <w:sz w:val="20"/>
          <w:szCs w:val="20"/>
          <w:lang w:val="en-US"/>
        </w:rPr>
        <w:t>i</w:t>
      </w:r>
      <w:proofErr w:type="spellEnd"/>
      <w:r w:rsidRPr="002D37FD">
        <w:rPr>
          <w:rFonts w:ascii="Arial" w:hAnsi="Arial"/>
          <w:b/>
          <w:sz w:val="20"/>
          <w:szCs w:val="20"/>
          <w:lang w:val="en-US"/>
        </w:rPr>
        <w:t xml:space="preserve"> t o r </w:t>
      </w:r>
      <w:proofErr w:type="spellStart"/>
      <w:r w:rsidRPr="002D37FD">
        <w:rPr>
          <w:rFonts w:ascii="Arial" w:hAnsi="Arial"/>
          <w:b/>
          <w:sz w:val="20"/>
          <w:szCs w:val="20"/>
          <w:lang w:val="en-US"/>
        </w:rPr>
        <w:t>i</w:t>
      </w:r>
      <w:proofErr w:type="spellEnd"/>
      <w:r w:rsidRPr="002D37FD">
        <w:rPr>
          <w:rFonts w:ascii="Arial" w:hAnsi="Arial"/>
          <w:b/>
          <w:sz w:val="20"/>
          <w:szCs w:val="20"/>
          <w:lang w:val="en-US"/>
        </w:rPr>
        <w:t xml:space="preserve"> o</w:t>
      </w:r>
    </w:p>
    <w:p w:rsidR="003C2398" w:rsidRPr="002D37FD" w:rsidRDefault="003C2398" w:rsidP="003C2398">
      <w:pPr>
        <w:pStyle w:val="Textoindependiente"/>
        <w:spacing w:before="0" w:line="360" w:lineRule="auto"/>
        <w:ind w:left="0"/>
        <w:jc w:val="both"/>
        <w:rPr>
          <w:rFonts w:ascii="Arial" w:hAnsi="Arial" w:cs="Arial"/>
          <w:b/>
          <w:sz w:val="20"/>
          <w:szCs w:val="20"/>
          <w:lang w:val="en-US"/>
        </w:rPr>
      </w:pPr>
    </w:p>
    <w:p w:rsidR="003C2398" w:rsidRPr="002D37FD" w:rsidRDefault="003C2398" w:rsidP="003C2398">
      <w:pPr>
        <w:spacing w:after="0" w:line="360" w:lineRule="auto"/>
        <w:jc w:val="both"/>
        <w:rPr>
          <w:rFonts w:ascii="Arial" w:hAnsi="Arial"/>
          <w:sz w:val="20"/>
          <w:szCs w:val="20"/>
        </w:rPr>
      </w:pPr>
      <w:r>
        <w:rPr>
          <w:rFonts w:ascii="Arial" w:hAnsi="Arial"/>
          <w:b/>
          <w:sz w:val="20"/>
          <w:szCs w:val="20"/>
        </w:rPr>
        <w:t>Artículo único.</w:t>
      </w:r>
      <w:r w:rsidRPr="002D37FD">
        <w:rPr>
          <w:rFonts w:ascii="Arial" w:hAnsi="Arial"/>
          <w:b/>
          <w:sz w:val="20"/>
          <w:szCs w:val="20"/>
        </w:rPr>
        <w:t xml:space="preserve">- </w:t>
      </w:r>
      <w:r w:rsidRPr="002D37FD">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F80299">
      <w:pPr>
        <w:spacing w:after="0" w:line="36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C60BA9">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C60BA9">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Default="00633CCE" w:rsidP="00C60BA9">
      <w:pPr>
        <w:widowControl w:val="0"/>
        <w:autoSpaceDE w:val="0"/>
        <w:autoSpaceDN w:val="0"/>
        <w:spacing w:after="0" w:line="360" w:lineRule="auto"/>
        <w:jc w:val="both"/>
        <w:rPr>
          <w:rFonts w:ascii="Arial" w:eastAsia="Arial MT" w:hAnsi="Arial"/>
          <w:b/>
          <w:sz w:val="20"/>
          <w:szCs w:val="20"/>
          <w:shd w:val="clear" w:color="auto" w:fill="FFFFFF"/>
        </w:rPr>
      </w:pPr>
    </w:p>
    <w:p w:rsidR="00C16DB0" w:rsidRPr="00633CCE" w:rsidRDefault="00C16DB0" w:rsidP="00C60BA9">
      <w:pPr>
        <w:widowControl w:val="0"/>
        <w:autoSpaceDE w:val="0"/>
        <w:autoSpaceDN w:val="0"/>
        <w:spacing w:after="0" w:line="360" w:lineRule="auto"/>
        <w:jc w:val="both"/>
        <w:rPr>
          <w:rFonts w:ascii="Arial" w:eastAsia="Arial MT" w:hAnsi="Arial"/>
          <w:b/>
          <w:sz w:val="20"/>
          <w:szCs w:val="20"/>
          <w:shd w:val="clear" w:color="auto" w:fill="FFFFFF"/>
        </w:rPr>
      </w:pPr>
      <w:bookmarkStart w:id="6" w:name="_GoBack"/>
      <w:bookmarkEnd w:id="6"/>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C60BA9">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B7" w:rsidRDefault="00F133B7">
      <w:pPr>
        <w:spacing w:after="0" w:line="240" w:lineRule="auto"/>
      </w:pPr>
      <w:r>
        <w:separator/>
      </w:r>
    </w:p>
  </w:endnote>
  <w:endnote w:type="continuationSeparator" w:id="0">
    <w:p w:rsidR="00F133B7" w:rsidRDefault="00F1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B7" w:rsidRDefault="00F133B7"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33B7" w:rsidRDefault="00F133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B7" w:rsidRDefault="00F133B7"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C60BA9">
      <w:rPr>
        <w:rStyle w:val="Nmerodepgina"/>
        <w:noProof/>
      </w:rPr>
      <w:t>1</w:t>
    </w:r>
    <w:r>
      <w:rPr>
        <w:rStyle w:val="Nmerodepgina"/>
      </w:rPr>
      <w:fldChar w:fldCharType="end"/>
    </w:r>
  </w:p>
  <w:p w:rsidR="00F133B7" w:rsidRDefault="00F133B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B7" w:rsidRPr="009C3E88" w:rsidRDefault="00F133B7">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C16DB0" w:rsidRPr="00C16DB0">
      <w:rPr>
        <w:rFonts w:ascii="Arial" w:hAnsi="Arial"/>
        <w:noProof/>
        <w:sz w:val="20"/>
        <w:szCs w:val="20"/>
        <w:lang w:val="es-ES"/>
      </w:rPr>
      <w:t>37</w:t>
    </w:r>
    <w:r w:rsidRPr="009C3E88">
      <w:rPr>
        <w:rFonts w:ascii="Arial" w:hAnsi="Arial"/>
        <w:sz w:val="20"/>
        <w:szCs w:val="20"/>
      </w:rPr>
      <w:fldChar w:fldCharType="end"/>
    </w:r>
  </w:p>
  <w:p w:rsidR="00F133B7" w:rsidRDefault="00F13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B7" w:rsidRDefault="00F133B7">
      <w:pPr>
        <w:spacing w:after="0" w:line="240" w:lineRule="auto"/>
      </w:pPr>
      <w:r>
        <w:separator/>
      </w:r>
    </w:p>
  </w:footnote>
  <w:footnote w:type="continuationSeparator" w:id="0">
    <w:p w:rsidR="00F133B7" w:rsidRDefault="00F133B7">
      <w:pPr>
        <w:spacing w:after="0" w:line="240" w:lineRule="auto"/>
      </w:pPr>
      <w:r>
        <w:continuationSeparator/>
      </w:r>
    </w:p>
  </w:footnote>
  <w:footnote w:id="1">
    <w:p w:rsidR="00F133B7" w:rsidRPr="003B7CC4" w:rsidRDefault="00F133B7"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F133B7" w:rsidRDefault="00F133B7"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133B7" w:rsidRPr="0055215F" w:rsidRDefault="00F133B7" w:rsidP="00B20FF4">
      <w:pPr>
        <w:pStyle w:val="Textonotapie"/>
        <w:rPr>
          <w:lang w:val="es-MX"/>
        </w:rPr>
      </w:pPr>
    </w:p>
  </w:footnote>
  <w:footnote w:id="3">
    <w:p w:rsidR="00F133B7" w:rsidRPr="00A33CFF" w:rsidRDefault="00F133B7"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133B7" w:rsidRPr="00713177" w:rsidRDefault="00F133B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133B7" w:rsidRPr="00713177" w:rsidRDefault="00F133B7"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133B7" w:rsidRDefault="00F133B7"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133B7" w:rsidRPr="00777624" w:rsidRDefault="00F133B7" w:rsidP="00B20FF4">
      <w:pPr>
        <w:pStyle w:val="Textonotapie"/>
        <w:rPr>
          <w:rFonts w:ascii="Arial" w:hAnsi="Arial" w:cs="Arial"/>
          <w:sz w:val="16"/>
          <w:szCs w:val="16"/>
        </w:rPr>
      </w:pPr>
    </w:p>
  </w:footnote>
  <w:footnote w:id="7">
    <w:p w:rsidR="00F133B7" w:rsidRPr="00777624" w:rsidRDefault="00F133B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133B7" w:rsidRPr="00777624" w:rsidRDefault="00F133B7"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133B7" w:rsidRPr="008F19C7" w:rsidRDefault="00F133B7"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133B7" w:rsidTr="001C1913">
      <w:trPr>
        <w:cantSplit/>
        <w:trHeight w:val="329"/>
      </w:trPr>
      <w:tc>
        <w:tcPr>
          <w:tcW w:w="1260" w:type="dxa"/>
          <w:vMerge w:val="restart"/>
          <w:vAlign w:val="center"/>
        </w:tcPr>
        <w:p w:rsidR="00F133B7" w:rsidRDefault="00F133B7"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8288648" r:id="rId2"/>
            </w:object>
          </w:r>
        </w:p>
      </w:tc>
      <w:tc>
        <w:tcPr>
          <w:tcW w:w="9000" w:type="dxa"/>
          <w:gridSpan w:val="2"/>
          <w:tcBorders>
            <w:bottom w:val="double" w:sz="4" w:space="0" w:color="auto"/>
          </w:tcBorders>
          <w:vAlign w:val="bottom"/>
        </w:tcPr>
        <w:p w:rsidR="00F133B7" w:rsidRDefault="00F133B7"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133B7" w:rsidTr="001C1913">
      <w:trPr>
        <w:cantSplit/>
        <w:trHeight w:val="49"/>
      </w:trPr>
      <w:tc>
        <w:tcPr>
          <w:tcW w:w="1260" w:type="dxa"/>
          <w:vMerge/>
        </w:tcPr>
        <w:p w:rsidR="00F133B7" w:rsidRDefault="00F133B7" w:rsidP="001C1913">
          <w:pPr>
            <w:pStyle w:val="Encabezado"/>
            <w:rPr>
              <w:rFonts w:ascii="CG Omega" w:hAnsi="CG Omega" w:cs="CG Omega"/>
              <w:sz w:val="16"/>
              <w:szCs w:val="16"/>
            </w:rPr>
          </w:pPr>
        </w:p>
      </w:tc>
      <w:tc>
        <w:tcPr>
          <w:tcW w:w="9000" w:type="dxa"/>
          <w:gridSpan w:val="2"/>
          <w:tcBorders>
            <w:top w:val="double" w:sz="4" w:space="0" w:color="auto"/>
          </w:tcBorders>
        </w:tcPr>
        <w:p w:rsidR="00F133B7" w:rsidRDefault="00F133B7" w:rsidP="001C1913">
          <w:pPr>
            <w:pStyle w:val="Encabezado"/>
            <w:ind w:left="-70"/>
            <w:jc w:val="right"/>
            <w:rPr>
              <w:rFonts w:ascii="Arial Narrow" w:hAnsi="Arial Narrow" w:cs="Arial Narrow"/>
              <w:sz w:val="4"/>
              <w:szCs w:val="4"/>
            </w:rPr>
          </w:pPr>
        </w:p>
      </w:tc>
    </w:tr>
    <w:tr w:rsidR="00F133B7" w:rsidTr="001C1913">
      <w:trPr>
        <w:cantSplit/>
        <w:trHeight w:val="291"/>
      </w:trPr>
      <w:tc>
        <w:tcPr>
          <w:tcW w:w="1260" w:type="dxa"/>
          <w:vMerge/>
        </w:tcPr>
        <w:p w:rsidR="00F133B7" w:rsidRDefault="00F133B7" w:rsidP="001C1913">
          <w:pPr>
            <w:pStyle w:val="Encabezado"/>
            <w:rPr>
              <w:rFonts w:ascii="CG Omega" w:hAnsi="CG Omega" w:cs="CG Omega"/>
              <w:sz w:val="16"/>
              <w:szCs w:val="16"/>
            </w:rPr>
          </w:pPr>
        </w:p>
      </w:tc>
      <w:tc>
        <w:tcPr>
          <w:tcW w:w="4212" w:type="dxa"/>
        </w:tcPr>
        <w:p w:rsidR="00F133B7" w:rsidRPr="004048C7" w:rsidRDefault="00F133B7"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F133B7" w:rsidRPr="004048C7" w:rsidRDefault="00F133B7" w:rsidP="001C1913">
          <w:pPr>
            <w:pStyle w:val="Encabezado"/>
            <w:ind w:left="110"/>
            <w:rPr>
              <w:rFonts w:ascii="Arial" w:hAnsi="Arial"/>
              <w:sz w:val="17"/>
              <w:szCs w:val="17"/>
            </w:rPr>
          </w:pPr>
          <w:r>
            <w:rPr>
              <w:rFonts w:ascii="Arial" w:hAnsi="Arial"/>
              <w:sz w:val="17"/>
              <w:szCs w:val="17"/>
            </w:rPr>
            <w:t>Secretaría General del Poder Legislativo</w:t>
          </w:r>
        </w:p>
        <w:p w:rsidR="00F133B7" w:rsidRPr="004048C7" w:rsidRDefault="00F133B7" w:rsidP="001C1913">
          <w:pPr>
            <w:pStyle w:val="Encabezado"/>
            <w:ind w:left="110"/>
            <w:rPr>
              <w:rFonts w:ascii="Arial" w:hAnsi="Arial"/>
              <w:sz w:val="17"/>
              <w:szCs w:val="17"/>
            </w:rPr>
          </w:pPr>
          <w:r w:rsidRPr="004048C7">
            <w:rPr>
              <w:rFonts w:ascii="Arial" w:hAnsi="Arial"/>
              <w:sz w:val="17"/>
              <w:szCs w:val="17"/>
            </w:rPr>
            <w:t>Unidad de Servicios Técnico-Legislativos</w:t>
          </w:r>
        </w:p>
        <w:p w:rsidR="00F133B7" w:rsidRDefault="00F133B7" w:rsidP="001C1913">
          <w:pPr>
            <w:pStyle w:val="Encabezado"/>
            <w:ind w:left="-70"/>
            <w:rPr>
              <w:rFonts w:ascii="Arial Narrow" w:hAnsi="Arial Narrow" w:cs="Arial Narrow"/>
              <w:sz w:val="4"/>
              <w:szCs w:val="4"/>
            </w:rPr>
          </w:pPr>
        </w:p>
      </w:tc>
      <w:tc>
        <w:tcPr>
          <w:tcW w:w="4788" w:type="dxa"/>
        </w:tcPr>
        <w:p w:rsidR="00F133B7" w:rsidRDefault="00F133B7"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F133B7" w:rsidRPr="001D52AB" w:rsidRDefault="00F133B7" w:rsidP="001C1913">
          <w:pPr>
            <w:pStyle w:val="Encabezado"/>
            <w:ind w:left="-70"/>
            <w:jc w:val="right"/>
            <w:rPr>
              <w:rFonts w:ascii="Arial" w:hAnsi="Arial"/>
              <w:i/>
              <w:iCs/>
              <w:sz w:val="18"/>
              <w:szCs w:val="18"/>
            </w:rPr>
          </w:pPr>
        </w:p>
      </w:tc>
    </w:tr>
  </w:tbl>
  <w:p w:rsidR="00F133B7" w:rsidRDefault="00F13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133B7" w:rsidTr="001C1913">
      <w:trPr>
        <w:cantSplit/>
        <w:trHeight w:val="329"/>
      </w:trPr>
      <w:tc>
        <w:tcPr>
          <w:tcW w:w="1260" w:type="dxa"/>
          <w:vMerge w:val="restart"/>
          <w:vAlign w:val="center"/>
        </w:tcPr>
        <w:p w:rsidR="00F133B7" w:rsidRDefault="00F133B7"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8288649" r:id="rId2"/>
            </w:object>
          </w:r>
        </w:p>
      </w:tc>
      <w:tc>
        <w:tcPr>
          <w:tcW w:w="9000" w:type="dxa"/>
          <w:gridSpan w:val="2"/>
          <w:tcBorders>
            <w:bottom w:val="double" w:sz="4" w:space="0" w:color="auto"/>
          </w:tcBorders>
          <w:vAlign w:val="bottom"/>
        </w:tcPr>
        <w:p w:rsidR="00F133B7" w:rsidRDefault="00F133B7"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CHAPAB, YUCATÁN, PARA EL EJERCICIO FISCAL 2024.</w:t>
          </w:r>
        </w:p>
      </w:tc>
    </w:tr>
    <w:tr w:rsidR="00F133B7" w:rsidTr="001C1913">
      <w:trPr>
        <w:cantSplit/>
        <w:trHeight w:val="49"/>
      </w:trPr>
      <w:tc>
        <w:tcPr>
          <w:tcW w:w="1260" w:type="dxa"/>
          <w:vMerge/>
        </w:tcPr>
        <w:p w:rsidR="00F133B7" w:rsidRDefault="00F133B7" w:rsidP="00B20FF4">
          <w:pPr>
            <w:pStyle w:val="Encabezado"/>
            <w:rPr>
              <w:rFonts w:ascii="CG Omega" w:hAnsi="CG Omega" w:cs="CG Omega"/>
              <w:sz w:val="16"/>
              <w:szCs w:val="16"/>
            </w:rPr>
          </w:pPr>
        </w:p>
      </w:tc>
      <w:tc>
        <w:tcPr>
          <w:tcW w:w="9000" w:type="dxa"/>
          <w:gridSpan w:val="2"/>
          <w:tcBorders>
            <w:top w:val="double" w:sz="4" w:space="0" w:color="auto"/>
          </w:tcBorders>
        </w:tcPr>
        <w:p w:rsidR="00F133B7" w:rsidRDefault="00F133B7" w:rsidP="00B20FF4">
          <w:pPr>
            <w:pStyle w:val="Encabezado"/>
            <w:ind w:left="-70"/>
            <w:jc w:val="right"/>
            <w:rPr>
              <w:rFonts w:ascii="Arial Narrow" w:hAnsi="Arial Narrow" w:cs="Arial Narrow"/>
              <w:sz w:val="4"/>
              <w:szCs w:val="4"/>
            </w:rPr>
          </w:pPr>
        </w:p>
      </w:tc>
    </w:tr>
    <w:tr w:rsidR="00F133B7" w:rsidRPr="001D52AB" w:rsidTr="001C1913">
      <w:trPr>
        <w:cantSplit/>
        <w:trHeight w:val="291"/>
      </w:trPr>
      <w:tc>
        <w:tcPr>
          <w:tcW w:w="1260" w:type="dxa"/>
          <w:vMerge/>
        </w:tcPr>
        <w:p w:rsidR="00F133B7" w:rsidRDefault="00F133B7" w:rsidP="00B20FF4">
          <w:pPr>
            <w:pStyle w:val="Encabezado"/>
            <w:rPr>
              <w:rFonts w:ascii="CG Omega" w:hAnsi="CG Omega" w:cs="CG Omega"/>
              <w:sz w:val="16"/>
              <w:szCs w:val="16"/>
            </w:rPr>
          </w:pPr>
        </w:p>
      </w:tc>
      <w:tc>
        <w:tcPr>
          <w:tcW w:w="4212" w:type="dxa"/>
        </w:tcPr>
        <w:p w:rsidR="00F133B7" w:rsidRPr="004048C7" w:rsidRDefault="00F133B7"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F133B7" w:rsidRPr="004048C7" w:rsidRDefault="00F133B7" w:rsidP="00B20FF4">
          <w:pPr>
            <w:pStyle w:val="Encabezado"/>
            <w:ind w:left="110"/>
            <w:rPr>
              <w:rFonts w:ascii="Arial" w:hAnsi="Arial"/>
              <w:sz w:val="17"/>
              <w:szCs w:val="17"/>
            </w:rPr>
          </w:pPr>
          <w:r>
            <w:rPr>
              <w:rFonts w:ascii="Arial" w:hAnsi="Arial"/>
              <w:sz w:val="17"/>
              <w:szCs w:val="17"/>
            </w:rPr>
            <w:t>Secretaría General del Poder Legislativo</w:t>
          </w:r>
        </w:p>
        <w:p w:rsidR="00F133B7" w:rsidRPr="004048C7" w:rsidRDefault="00F133B7"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F133B7" w:rsidRDefault="00F133B7" w:rsidP="00B20FF4">
          <w:pPr>
            <w:pStyle w:val="Encabezado"/>
            <w:ind w:left="-70"/>
            <w:rPr>
              <w:rFonts w:ascii="Arial Narrow" w:hAnsi="Arial Narrow" w:cs="Arial Narrow"/>
              <w:sz w:val="4"/>
              <w:szCs w:val="4"/>
            </w:rPr>
          </w:pPr>
        </w:p>
      </w:tc>
      <w:tc>
        <w:tcPr>
          <w:tcW w:w="4788" w:type="dxa"/>
        </w:tcPr>
        <w:p w:rsidR="00F133B7" w:rsidRDefault="00F133B7"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F133B7" w:rsidRPr="001D52AB" w:rsidRDefault="00F133B7" w:rsidP="00B20FF4">
          <w:pPr>
            <w:pStyle w:val="Encabezado"/>
            <w:ind w:left="-70"/>
            <w:jc w:val="right"/>
            <w:rPr>
              <w:rFonts w:ascii="Arial" w:hAnsi="Arial"/>
              <w:i/>
              <w:iCs/>
              <w:sz w:val="18"/>
              <w:szCs w:val="18"/>
            </w:rPr>
          </w:pPr>
        </w:p>
      </w:tc>
    </w:tr>
  </w:tbl>
  <w:p w:rsidR="00F133B7" w:rsidRDefault="00F133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8315FF"/>
    <w:multiLevelType w:val="hybridMultilevel"/>
    <w:tmpl w:val="94B0C89C"/>
    <w:lvl w:ilvl="0" w:tplc="A1C0F5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14682"/>
    <w:multiLevelType w:val="hybridMultilevel"/>
    <w:tmpl w:val="E2603B9A"/>
    <w:lvl w:ilvl="0" w:tplc="FF529BCE">
      <w:start w:val="1"/>
      <w:numFmt w:val="lowerLetter"/>
      <w:lvlText w:val="%1)"/>
      <w:lvlJc w:val="left"/>
      <w:pPr>
        <w:ind w:left="1418" w:hanging="265"/>
      </w:pPr>
      <w:rPr>
        <w:rFonts w:ascii="Arial" w:eastAsia="Arial MT" w:hAnsi="Arial" w:cs="Arial"/>
        <w:b/>
        <w:bCs/>
        <w:w w:val="100"/>
        <w:sz w:val="20"/>
        <w:szCs w:val="20"/>
        <w:lang w:val="es-MX" w:eastAsia="en-US" w:bidi="ar-SA"/>
      </w:rPr>
    </w:lvl>
    <w:lvl w:ilvl="1" w:tplc="93A45FDA">
      <w:numFmt w:val="bullet"/>
      <w:lvlText w:val="•"/>
      <w:lvlJc w:val="left"/>
      <w:pPr>
        <w:ind w:left="2353" w:hanging="265"/>
      </w:pPr>
      <w:rPr>
        <w:rFonts w:hint="default"/>
        <w:lang w:val="es-ES" w:eastAsia="en-US" w:bidi="ar-SA"/>
      </w:rPr>
    </w:lvl>
    <w:lvl w:ilvl="2" w:tplc="AA9826A2">
      <w:numFmt w:val="bullet"/>
      <w:lvlText w:val="•"/>
      <w:lvlJc w:val="left"/>
      <w:pPr>
        <w:ind w:left="3289" w:hanging="265"/>
      </w:pPr>
      <w:rPr>
        <w:rFonts w:hint="default"/>
        <w:lang w:val="es-ES" w:eastAsia="en-US" w:bidi="ar-SA"/>
      </w:rPr>
    </w:lvl>
    <w:lvl w:ilvl="3" w:tplc="8702F374">
      <w:numFmt w:val="bullet"/>
      <w:lvlText w:val="•"/>
      <w:lvlJc w:val="left"/>
      <w:pPr>
        <w:ind w:left="4225" w:hanging="265"/>
      </w:pPr>
      <w:rPr>
        <w:rFonts w:hint="default"/>
        <w:lang w:val="es-ES" w:eastAsia="en-US" w:bidi="ar-SA"/>
      </w:rPr>
    </w:lvl>
    <w:lvl w:ilvl="4" w:tplc="46DCE1D0">
      <w:numFmt w:val="bullet"/>
      <w:lvlText w:val="•"/>
      <w:lvlJc w:val="left"/>
      <w:pPr>
        <w:ind w:left="5161" w:hanging="265"/>
      </w:pPr>
      <w:rPr>
        <w:rFonts w:hint="default"/>
        <w:lang w:val="es-ES" w:eastAsia="en-US" w:bidi="ar-SA"/>
      </w:rPr>
    </w:lvl>
    <w:lvl w:ilvl="5" w:tplc="9E909D4E">
      <w:numFmt w:val="bullet"/>
      <w:lvlText w:val="•"/>
      <w:lvlJc w:val="left"/>
      <w:pPr>
        <w:ind w:left="6097" w:hanging="265"/>
      </w:pPr>
      <w:rPr>
        <w:rFonts w:hint="default"/>
        <w:lang w:val="es-ES" w:eastAsia="en-US" w:bidi="ar-SA"/>
      </w:rPr>
    </w:lvl>
    <w:lvl w:ilvl="6" w:tplc="64020264">
      <w:numFmt w:val="bullet"/>
      <w:lvlText w:val="•"/>
      <w:lvlJc w:val="left"/>
      <w:pPr>
        <w:ind w:left="7033" w:hanging="265"/>
      </w:pPr>
      <w:rPr>
        <w:rFonts w:hint="default"/>
        <w:lang w:val="es-ES" w:eastAsia="en-US" w:bidi="ar-SA"/>
      </w:rPr>
    </w:lvl>
    <w:lvl w:ilvl="7" w:tplc="FA5E899A">
      <w:numFmt w:val="bullet"/>
      <w:lvlText w:val="•"/>
      <w:lvlJc w:val="left"/>
      <w:pPr>
        <w:ind w:left="7969" w:hanging="265"/>
      </w:pPr>
      <w:rPr>
        <w:rFonts w:hint="default"/>
        <w:lang w:val="es-ES" w:eastAsia="en-US" w:bidi="ar-SA"/>
      </w:rPr>
    </w:lvl>
    <w:lvl w:ilvl="8" w:tplc="53E04B2A">
      <w:numFmt w:val="bullet"/>
      <w:lvlText w:val="•"/>
      <w:lvlJc w:val="left"/>
      <w:pPr>
        <w:ind w:left="8905" w:hanging="265"/>
      </w:pPr>
      <w:rPr>
        <w:rFonts w:hint="default"/>
        <w:lang w:val="es-ES" w:eastAsia="en-US" w:bidi="ar-SA"/>
      </w:rPr>
    </w:lvl>
  </w:abstractNum>
  <w:abstractNum w:abstractNumId="8">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2">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7">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8">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19">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3">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abstractNum w:abstractNumId="25">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
  </w:num>
  <w:num w:numId="8">
    <w:abstractNumId w:val="1"/>
  </w:num>
  <w:num w:numId="9">
    <w:abstractNumId w:val="0"/>
  </w:num>
  <w:num w:numId="10">
    <w:abstractNumId w:val="19"/>
  </w:num>
  <w:num w:numId="11">
    <w:abstractNumId w:val="11"/>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25"/>
  </w:num>
  <w:num w:numId="21">
    <w:abstractNumId w:val="9"/>
  </w:num>
  <w:num w:numId="22">
    <w:abstractNumId w:val="13"/>
  </w:num>
  <w:num w:numId="23">
    <w:abstractNumId w:val="4"/>
  </w:num>
  <w:num w:numId="24">
    <w:abstractNumId w:val="18"/>
  </w:num>
  <w:num w:numId="25">
    <w:abstractNumId w:val="12"/>
  </w:num>
  <w:num w:numId="26">
    <w:abstractNumId w:val="24"/>
  </w:num>
  <w:num w:numId="27">
    <w:abstractNumId w:val="7"/>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2398"/>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16DB0"/>
    <w:rsid w:val="00C20F6A"/>
    <w:rsid w:val="00C3333A"/>
    <w:rsid w:val="00C35621"/>
    <w:rsid w:val="00C44FA7"/>
    <w:rsid w:val="00C50F66"/>
    <w:rsid w:val="00C529FE"/>
    <w:rsid w:val="00C60BA9"/>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3B7"/>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table" w:customStyle="1" w:styleId="TableNormal">
    <w:name w:val="Table Normal"/>
    <w:uiPriority w:val="2"/>
    <w:semiHidden/>
    <w:unhideWhenUsed/>
    <w:qFormat/>
    <w:rsid w:val="003C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4">
    <w:name w:val="Style4"/>
    <w:basedOn w:val="Normal"/>
    <w:uiPriority w:val="99"/>
    <w:rsid w:val="003C2398"/>
    <w:pPr>
      <w:widowControl w:val="0"/>
      <w:autoSpaceDE w:val="0"/>
      <w:autoSpaceDN w:val="0"/>
      <w:adjustRightInd w:val="0"/>
      <w:spacing w:after="0" w:line="240" w:lineRule="auto"/>
    </w:pPr>
    <w:rPr>
      <w:rFonts w:eastAsiaTheme="minorEastAsia" w:cs="Times New Roman"/>
      <w:sz w:val="24"/>
      <w:szCs w:val="24"/>
      <w:lang w:eastAsia="es-MX"/>
    </w:rPr>
  </w:style>
  <w:style w:type="character" w:customStyle="1" w:styleId="FontStyle36">
    <w:name w:val="Font Style36"/>
    <w:basedOn w:val="Fuentedeprrafopredeter"/>
    <w:uiPriority w:val="99"/>
    <w:rsid w:val="003C2398"/>
    <w:rPr>
      <w:rFonts w:ascii="Calibri" w:hAnsi="Calibri" w:cs="Calibri"/>
      <w:color w:val="000000"/>
      <w:sz w:val="18"/>
      <w:szCs w:val="18"/>
    </w:rPr>
  </w:style>
  <w:style w:type="table" w:customStyle="1" w:styleId="TableNormal1">
    <w:name w:val="Table Normal1"/>
    <w:uiPriority w:val="2"/>
    <w:semiHidden/>
    <w:unhideWhenUsed/>
    <w:qFormat/>
    <w:rsid w:val="003C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23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037C-AF6A-41A4-A905-0A775B29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37</Pages>
  <Words>10739</Words>
  <Characters>59066</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2024-02-01T16:31:00Z</dcterms:modified>
</cp:coreProperties>
</file>