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4" w:rsidRPr="00B20FF4" w:rsidRDefault="001501BF" w:rsidP="00B20FF4">
      <w:pPr>
        <w:spacing w:after="0" w:line="360" w:lineRule="auto"/>
        <w:jc w:val="center"/>
        <w:rPr>
          <w:rFonts w:ascii="Tahoma" w:eastAsia="Times New Roman" w:hAnsi="Tahoma" w:cs="Tahoma"/>
          <w:b/>
          <w:bCs/>
          <w:sz w:val="28"/>
          <w:szCs w:val="28"/>
          <w:lang w:val="es-ES" w:eastAsia="es-ES"/>
        </w:rPr>
        <w:sectPr w:rsidR="00B20FF4" w:rsidRPr="00B20FF4" w:rsidSect="001C1913">
          <w:footerReference w:type="even" r:id="rId8"/>
          <w:footerReference w:type="default" r:id="rId9"/>
          <w:headerReference w:type="first" r:id="rId10"/>
          <w:pgSz w:w="12240" w:h="15840" w:code="1"/>
          <w:pgMar w:top="1701" w:right="1134" w:bottom="1418" w:left="1985" w:header="720" w:footer="720" w:gutter="0"/>
          <w:cols w:space="720"/>
          <w:docGrid w:linePitch="299"/>
        </w:sectPr>
      </w:pPr>
      <w:r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2336" behindDoc="0" locked="0" layoutInCell="1" allowOverlap="1" wp14:anchorId="660395E0" wp14:editId="32999D00">
                <wp:simplePos x="0" y="0"/>
                <wp:positionH relativeFrom="column">
                  <wp:posOffset>527382</wp:posOffset>
                </wp:positionH>
                <wp:positionV relativeFrom="paragraph">
                  <wp:posOffset>5429847</wp:posOffset>
                </wp:positionV>
                <wp:extent cx="5097439" cy="1775460"/>
                <wp:effectExtent l="0" t="0" r="8255"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439"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B76" w:rsidRDefault="00345B76" w:rsidP="00B20FF4">
                            <w:pPr>
                              <w:jc w:val="center"/>
                              <w:rPr>
                                <w:rFonts w:ascii="Century" w:hAnsi="Century"/>
                                <w:b/>
                                <w:sz w:val="30"/>
                                <w:szCs w:val="30"/>
                              </w:rPr>
                            </w:pPr>
                            <w:r>
                              <w:rPr>
                                <w:rFonts w:ascii="Century" w:hAnsi="Century"/>
                                <w:b/>
                                <w:sz w:val="30"/>
                                <w:szCs w:val="30"/>
                              </w:rPr>
                              <w:t xml:space="preserve">SECRETARÍA GENERAL DEL </w:t>
                            </w:r>
                          </w:p>
                          <w:p w:rsidR="00345B76" w:rsidRPr="00A63A96" w:rsidRDefault="00345B76" w:rsidP="00B20FF4">
                            <w:pPr>
                              <w:jc w:val="center"/>
                              <w:rPr>
                                <w:rFonts w:ascii="Century" w:hAnsi="Century"/>
                                <w:b/>
                                <w:sz w:val="30"/>
                                <w:szCs w:val="30"/>
                              </w:rPr>
                            </w:pPr>
                            <w:r>
                              <w:rPr>
                                <w:rFonts w:ascii="Century" w:hAnsi="Century"/>
                                <w:b/>
                                <w:sz w:val="30"/>
                                <w:szCs w:val="30"/>
                              </w:rPr>
                              <w:t>PODER LEGISLATIVO</w:t>
                            </w:r>
                          </w:p>
                          <w:p w:rsidR="00345B76" w:rsidRDefault="00345B76" w:rsidP="00B20FF4">
                            <w:pPr>
                              <w:jc w:val="center"/>
                              <w:rPr>
                                <w:rFonts w:ascii="Century" w:hAnsi="Century"/>
                                <w:b/>
                                <w:sz w:val="26"/>
                                <w:szCs w:val="26"/>
                              </w:rPr>
                            </w:pPr>
                          </w:p>
                          <w:p w:rsidR="00345B76" w:rsidRDefault="00345B76"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95E0" id="_x0000_t202" coordsize="21600,21600" o:spt="202" path="m,l,21600r21600,l21600,xe">
                <v:stroke joinstyle="miter"/>
                <v:path gradientshapeok="t" o:connecttype="rect"/>
              </v:shapetype>
              <v:shape id="Cuadro de texto 12" o:spid="_x0000_s1026" type="#_x0000_t202" style="position:absolute;left:0;text-align:left;margin-left:41.55pt;margin-top:427.55pt;width:401.35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" stroked="f">
                <v:textbox>
                  <w:txbxContent>
                    <w:p w:rsidR="00345B76" w:rsidRDefault="00345B76" w:rsidP="00B20FF4">
                      <w:pPr>
                        <w:jc w:val="center"/>
                        <w:rPr>
                          <w:rFonts w:ascii="Century" w:hAnsi="Century"/>
                          <w:b/>
                          <w:sz w:val="30"/>
                          <w:szCs w:val="30"/>
                        </w:rPr>
                      </w:pPr>
                      <w:r>
                        <w:rPr>
                          <w:rFonts w:ascii="Century" w:hAnsi="Century"/>
                          <w:b/>
                          <w:sz w:val="30"/>
                          <w:szCs w:val="30"/>
                        </w:rPr>
                        <w:t xml:space="preserve">SECRETARÍA GENERAL DEL </w:t>
                      </w:r>
                    </w:p>
                    <w:p w:rsidR="00345B76" w:rsidRPr="00A63A96" w:rsidRDefault="00345B76" w:rsidP="00B20FF4">
                      <w:pPr>
                        <w:jc w:val="center"/>
                        <w:rPr>
                          <w:rFonts w:ascii="Century" w:hAnsi="Century"/>
                          <w:b/>
                          <w:sz w:val="30"/>
                          <w:szCs w:val="30"/>
                        </w:rPr>
                      </w:pPr>
                      <w:r>
                        <w:rPr>
                          <w:rFonts w:ascii="Century" w:hAnsi="Century"/>
                          <w:b/>
                          <w:sz w:val="30"/>
                          <w:szCs w:val="30"/>
                        </w:rPr>
                        <w:t>PODER LEGISLATIVO</w:t>
                      </w:r>
                    </w:p>
                    <w:p w:rsidR="00345B76" w:rsidRDefault="00345B76" w:rsidP="00B20FF4">
                      <w:pPr>
                        <w:jc w:val="center"/>
                        <w:rPr>
                          <w:rFonts w:ascii="Century" w:hAnsi="Century"/>
                          <w:b/>
                          <w:sz w:val="26"/>
                          <w:szCs w:val="26"/>
                        </w:rPr>
                      </w:pPr>
                    </w:p>
                    <w:p w:rsidR="00345B76" w:rsidRDefault="00345B76" w:rsidP="00B20FF4">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TÉCNICOS 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3360" behindDoc="0" locked="0" layoutInCell="1" allowOverlap="1" wp14:anchorId="1D27FEFC" wp14:editId="226DDE5E">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B76" w:rsidRPr="0088400D" w:rsidRDefault="00345B76"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7FEFC" id="Cuadro de texto 11" o:spid="_x0000_s1027"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rPHvg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" filled="f" stroked="f">
                <v:textbox>
                  <w:txbxContent>
                    <w:p w:rsidR="00345B76" w:rsidRPr="0088400D" w:rsidRDefault="00345B76" w:rsidP="00B20FF4">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29-diciembre</w:t>
                      </w:r>
                      <w:r w:rsidRPr="0088400D">
                        <w:rPr>
                          <w:rFonts w:ascii="Century Gothic" w:hAnsi="Century Gothic"/>
                          <w:b/>
                        </w:rPr>
                        <w:t>-20</w:t>
                      </w:r>
                      <w:r>
                        <w:rPr>
                          <w:rFonts w:ascii="Century Gothic" w:hAnsi="Century Gothic"/>
                          <w:b/>
                        </w:rPr>
                        <w:t>23</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1312" behindDoc="0" locked="0" layoutInCell="1" allowOverlap="1" wp14:anchorId="74C30516" wp14:editId="78A722D0">
                <wp:simplePos x="0" y="0"/>
                <wp:positionH relativeFrom="column">
                  <wp:posOffset>66675</wp:posOffset>
                </wp:positionH>
                <wp:positionV relativeFrom="paragraph">
                  <wp:posOffset>2012315</wp:posOffset>
                </wp:positionV>
                <wp:extent cx="5943600" cy="3276600"/>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B76" w:rsidRPr="00D1489C" w:rsidRDefault="00345B76" w:rsidP="00B20FF4">
                            <w:pPr>
                              <w:pStyle w:val="NormalWeb"/>
                              <w:spacing w:after="0" w:line="360" w:lineRule="auto"/>
                              <w:jc w:val="center"/>
                              <w:rPr>
                                <w:b/>
                                <w:sz w:val="60"/>
                                <w:szCs w:val="60"/>
                              </w:rPr>
                            </w:pPr>
                            <w:r>
                              <w:rPr>
                                <w:rFonts w:ascii="Tahoma" w:hAnsi="Tahoma" w:cs="Tahoma"/>
                                <w:b/>
                                <w:sz w:val="60"/>
                                <w:szCs w:val="60"/>
                              </w:rPr>
                              <w:t xml:space="preserve">LEY DE INGRESOS DEL MUNICIPIO DE CUNCUNUL, YUCATÁN, PARA EL EJERCICIO FISCAL 2024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30516" id="Cuadro de texto 13"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" stroked="f">
                <v:textbox>
                  <w:txbxContent>
                    <w:p w:rsidR="00345B76" w:rsidRPr="00D1489C" w:rsidRDefault="00345B76" w:rsidP="00B20FF4">
                      <w:pPr>
                        <w:pStyle w:val="NormalWeb"/>
                        <w:spacing w:after="0" w:line="360" w:lineRule="auto"/>
                        <w:jc w:val="center"/>
                        <w:rPr>
                          <w:b/>
                          <w:sz w:val="60"/>
                          <w:szCs w:val="60"/>
                        </w:rPr>
                      </w:pPr>
                      <w:r>
                        <w:rPr>
                          <w:rFonts w:ascii="Tahoma" w:hAnsi="Tahoma" w:cs="Tahoma"/>
                          <w:b/>
                          <w:sz w:val="60"/>
                          <w:szCs w:val="60"/>
                        </w:rPr>
                        <w:t xml:space="preserve">LEY DE INGRESOS DEL MUNICIPIO DE CUNCUNUL, YUCATÁN, PARA EL EJERCICIO FISCAL 2024 </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s">
            <w:drawing>
              <wp:anchor distT="0" distB="0" distL="114300" distR="114300" simplePos="0" relativeHeight="251660288" behindDoc="0" locked="0" layoutInCell="1" allowOverlap="1" wp14:anchorId="3EEF6F49" wp14:editId="028D28C0">
                <wp:simplePos x="0" y="0"/>
                <wp:positionH relativeFrom="column">
                  <wp:posOffset>759711</wp:posOffset>
                </wp:positionH>
                <wp:positionV relativeFrom="paragraph">
                  <wp:posOffset>-644201</wp:posOffset>
                </wp:positionV>
                <wp:extent cx="4343400" cy="2424223"/>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345B76" w:rsidRDefault="00345B76" w:rsidP="00B20FF4">
                            <w:pPr>
                              <w:jc w:val="center"/>
                              <w:rPr>
                                <w:rFonts w:ascii="CG Omega" w:hAnsi="CG Omega"/>
                                <w:sz w:val="16"/>
                              </w:rPr>
                            </w:pPr>
                            <w:r w:rsidRPr="00385D64">
                              <w:rPr>
                                <w:rFonts w:ascii="CG Omega" w:hAnsi="CG Omega"/>
                                <w:sz w:val="16"/>
                              </w:rPr>
                              <w:object w:dxaOrig="2551" w:dyaOrig="2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1pt;height:122.25pt" o:ole="">
                                  <v:imagedata r:id="rId11" o:title=""/>
                                </v:shape>
                                <o:OLEObject Type="Embed" ProgID="Word.Picture.8" ShapeID="_x0000_i1027" DrawAspect="Content" ObjectID="_1768290605" r:id="rId12"/>
                              </w:object>
                            </w:r>
                          </w:p>
                          <w:p w:rsidR="00345B76" w:rsidRDefault="00345B76" w:rsidP="00B20FF4">
                            <w:pPr>
                              <w:rPr>
                                <w:rFonts w:ascii="Tahoma" w:hAnsi="Tahoma" w:cs="Tahoma"/>
                                <w:b/>
                                <w:sz w:val="16"/>
                              </w:rPr>
                            </w:pPr>
                          </w:p>
                          <w:p w:rsidR="00345B76" w:rsidRDefault="00345B76" w:rsidP="00B20F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6F49" id="Cuadro de texto 14"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AmfuwIAAMo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FJAJ&#10;n7sCAADKBQAADgAAAAAAAAAAAAAAAAAuAgAAZHJzL2Uyb0RvYy54bWxQSwECLQAUAAYACAAAACEA&#10;pIbDmd8AAAAMAQAADwAAAAAAAAAAAAAAAAAVBQAAZHJzL2Rvd25yZXYueG1sUEsFBgAAAAAEAAQA&#10;8wAAACEGAAAAAA==&#10;" filled="f" stroked="f">
                <v:textbox>
                  <w:txbxContent>
                    <w:bookmarkStart w:id="3" w:name="_MON_1240304745"/>
                    <w:bookmarkStart w:id="4" w:name="_MON_1161073130"/>
                    <w:bookmarkEnd w:id="3"/>
                    <w:bookmarkEnd w:id="4"/>
                    <w:bookmarkStart w:id="5" w:name="_MON_1161102484"/>
                    <w:bookmarkEnd w:id="5"/>
                    <w:p w:rsidR="00345B76" w:rsidRDefault="00345B76" w:rsidP="00B20FF4">
                      <w:pPr>
                        <w:jc w:val="center"/>
                        <w:rPr>
                          <w:rFonts w:ascii="CG Omega" w:hAnsi="CG Omega"/>
                          <w:sz w:val="16"/>
                        </w:rPr>
                      </w:pPr>
                      <w:r w:rsidRPr="00385D64">
                        <w:rPr>
                          <w:rFonts w:ascii="CG Omega" w:hAnsi="CG Omega"/>
                          <w:sz w:val="16"/>
                        </w:rPr>
                        <w:object w:dxaOrig="2551" w:dyaOrig="2441">
                          <v:shape id="_x0000_i1027" type="#_x0000_t75" style="width:128.1pt;height:122.25pt" o:ole="">
                            <v:imagedata r:id="rId11" o:title=""/>
                          </v:shape>
                          <o:OLEObject Type="Embed" ProgID="Word.Picture.8" ShapeID="_x0000_i1027" DrawAspect="Content" ObjectID="_1768290605" r:id="rId13"/>
                        </w:object>
                      </w:r>
                    </w:p>
                    <w:p w:rsidR="00345B76" w:rsidRDefault="00345B76" w:rsidP="00B20FF4">
                      <w:pPr>
                        <w:rPr>
                          <w:rFonts w:ascii="Tahoma" w:hAnsi="Tahoma" w:cs="Tahoma"/>
                          <w:b/>
                          <w:sz w:val="16"/>
                        </w:rPr>
                      </w:pPr>
                    </w:p>
                    <w:p w:rsidR="00345B76" w:rsidRDefault="00345B76" w:rsidP="00B20F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00B20FF4" w:rsidRPr="00B20FF4">
        <w:rPr>
          <w:rFonts w:ascii="Tahoma" w:eastAsia="Times New Roman" w:hAnsi="Tahoma" w:cs="Tahoma"/>
          <w:b/>
          <w:bCs/>
          <w:noProof/>
          <w:sz w:val="28"/>
          <w:szCs w:val="28"/>
          <w:lang w:eastAsia="es-MX"/>
        </w:rPr>
        <mc:AlternateContent>
          <mc:Choice Requires="wpg">
            <w:drawing>
              <wp:anchor distT="0" distB="0" distL="114300" distR="114300" simplePos="0" relativeHeight="251659264" behindDoc="0" locked="0" layoutInCell="1" allowOverlap="1" wp14:anchorId="7C61106F" wp14:editId="32C0657E">
                <wp:simplePos x="0" y="0"/>
                <wp:positionH relativeFrom="column">
                  <wp:posOffset>-502285</wp:posOffset>
                </wp:positionH>
                <wp:positionV relativeFrom="paragraph">
                  <wp:posOffset>-873125</wp:posOffset>
                </wp:positionV>
                <wp:extent cx="6515100" cy="9372600"/>
                <wp:effectExtent l="0" t="0" r="3810" b="254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16"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AE5F3" id="Grupo 15"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7wr0A&#10;AADbAAAADwAAAGRycy9kb3ducmV2LnhtbERPSwrCMBDdC94hjOBOU0VEqlFEVNy48IProRnbYjMp&#10;SdTq6Y0guJvH+85s0ZhKPMj50rKCQT8BQZxZXXKu4Hza9CYgfEDWWFkmBS/ysJi3WzNMtX3ygR7H&#10;kIsYwj5FBUUIdSqlzwoy6Pu2Jo7c1TqDIUKXS+3wGcNNJYdJMpYGS44NBda0Kii7He9GQaIHbrdf&#10;jeQ7W24nl9t6aN92q1S30yynIAI14S/+uXc6zh/D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w/7wr0AAADbAAAADwAAAAAAAAAAAAAAAACYAgAAZHJzL2Rvd25yZXYu&#10;eG1sUEsFBgAAAAAEAAQA9QAAAII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qMsAA&#10;AADbAAAADwAAAGRycy9kb3ducmV2LnhtbERPS2sCMRC+C/6HMII3zapFy9YoIrT2Jj7wPGymu1s3&#10;kyUZdfvvG6HQ23x8z1muO9eoO4VYezYwGWegiAtvay4NnE/vo1dQUZAtNp7JwA9FWK/6vSXm1j/4&#10;QPejlCqFcMzRQCXS5lrHoiKHcexb4sR9+eBQEgyltgEfKdw1epplc+2w5tRQYUvbiorr8eYM6NM8&#10;yHX2Mvs+SJxu3O1jty8uxgwH3eYNlFAn/+I/96dN8xfw/CUd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qMsAAAADbAAAADwAAAAAAAAAAAAAAAACYAgAAZHJzL2Rvd25y&#10;ZXYueG1sUEsFBgAAAAAEAAQA9QAAAIUDA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K8IA&#10;AADbAAAADwAAAGRycy9kb3ducmV2LnhtbESPQYsCMQyF74L/oUTwph1FFhmtIuKKlz2siucwjTOD&#10;03Rouzr6681hwVvCe3nvy3LduUbdKcTas4HJOANFXHhbc2ngfPoezUHFhGyx8UwGnhRhver3lphb&#10;/+Bfuh9TqSSEY44GqpTaXOtYVOQwjn1LLNrVB4dJ1lBqG/Ah4a7R0yz70g5rloYKW9pWVNyOf85A&#10;Zifh8LOd6Vex2c8vt93Uv/zemOGg2yxAJerSx/x/fbCCL7DyiwygV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3MorwgAAANsAAAAPAAAAAAAAAAAAAAAAAJgCAABkcnMvZG93&#10;bnJldi54bWxQSwUGAAAAAAQABAD1AAAAhwM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Ooh8MA&#10;AADbAAAADwAAAGRycy9kb3ducmV2LnhtbERPS2vCQBC+F/wPywje6qY5SBpdJRgEexDa9AHehuyY&#10;hGZnl+zWxH/vFgq9zcf3nM1uMr240uA7ywqelgkI4trqjhsFH++HxwyED8gae8uk4EYedtvZwwZz&#10;bUd+o2sVGhFD2OeooA3B5VL6uiWDfmkdceQudjAYIhwaqQccY7jpZZokK2mw49jQoqN9S/V39WMU&#10;jFn5eTt/9booypN92afu/Jo4pRbzqViDCDSFf/Gf+6jj/Gf4/SU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6Ooh8MAAADbAAAADwAAAAAAAAAAAAAAAACYAgAAZHJzL2Rv&#10;d25yZXYueG1sUEsFBgAAAAAEAAQA9QAAAIgDAAAAAA==&#10;" fillcolor="silver" stroked="f" strokecolor="silver"/>
              </v:group>
            </w:pict>
          </mc:Fallback>
        </mc:AlternateConten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lastRenderedPageBreak/>
        <w:t xml:space="preserve">Decreto 713/2023 por el que se aprueban las leyes de ingresos de los  municipios de </w:t>
      </w:r>
      <w:proofErr w:type="spellStart"/>
      <w:r w:rsidRPr="00B20FF4">
        <w:rPr>
          <w:rFonts w:ascii="Arial" w:eastAsia="Times New Roman" w:hAnsi="Arial" w:cs="Times New Roman"/>
          <w:b/>
          <w:sz w:val="20"/>
          <w:szCs w:val="20"/>
          <w:lang w:val="es-ES" w:eastAsia="es-ES"/>
        </w:rPr>
        <w:t>Abalá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Acanceh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Akil</w:t>
      </w:r>
      <w:proofErr w:type="spellEnd"/>
      <w:r w:rsidRPr="00B20FF4">
        <w:rPr>
          <w:rFonts w:ascii="Arial" w:eastAsia="Times New Roman" w:hAnsi="Arial" w:cs="Times New Roman"/>
          <w:b/>
          <w:sz w:val="20"/>
          <w:szCs w:val="20"/>
          <w:lang w:val="es-ES" w:eastAsia="es-ES"/>
        </w:rPr>
        <w:t xml:space="preserve">, Baca, </w:t>
      </w:r>
      <w:proofErr w:type="spellStart"/>
      <w:r w:rsidRPr="00B20FF4">
        <w:rPr>
          <w:rFonts w:ascii="Arial" w:eastAsia="Times New Roman" w:hAnsi="Arial" w:cs="Times New Roman"/>
          <w:b/>
          <w:sz w:val="20"/>
          <w:szCs w:val="20"/>
          <w:lang w:val="es-ES" w:eastAsia="es-ES"/>
        </w:rPr>
        <w:t>Bokobá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Buctzotz</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Cacalchén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Calotmul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Cansahcab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Cantamayec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Celestún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Cenotillo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Conkal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Cuncunul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Cuzamá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Chacsinkín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Chankom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Chapab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Chicxulub</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Chichimilá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Chikindzonot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Chocholá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Chumayel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Dzan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Dzemul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Dzidzantún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de Bravo, </w:t>
      </w:r>
      <w:proofErr w:type="spellStart"/>
      <w:r w:rsidRPr="00B20FF4">
        <w:rPr>
          <w:rFonts w:ascii="Arial" w:eastAsia="Times New Roman" w:hAnsi="Arial" w:cs="Times New Roman"/>
          <w:b/>
          <w:sz w:val="20"/>
          <w:szCs w:val="20"/>
          <w:lang w:val="es-ES" w:eastAsia="es-ES"/>
        </w:rPr>
        <w:t>Dzilam</w:t>
      </w:r>
      <w:proofErr w:type="spellEnd"/>
      <w:r w:rsidRPr="00B20FF4">
        <w:rPr>
          <w:rFonts w:ascii="Arial" w:eastAsia="Times New Roman" w:hAnsi="Arial" w:cs="Times New Roman"/>
          <w:b/>
          <w:sz w:val="20"/>
          <w:szCs w:val="20"/>
          <w:lang w:val="es-ES" w:eastAsia="es-ES"/>
        </w:rPr>
        <w:t xml:space="preserve"> González, </w:t>
      </w:r>
      <w:proofErr w:type="spellStart"/>
      <w:r w:rsidRPr="00B20FF4">
        <w:rPr>
          <w:rFonts w:ascii="Arial" w:eastAsia="Times New Roman" w:hAnsi="Arial" w:cs="Times New Roman"/>
          <w:b/>
          <w:sz w:val="20"/>
          <w:szCs w:val="20"/>
          <w:lang w:val="es-ES" w:eastAsia="es-ES"/>
        </w:rPr>
        <w:t>Dzitás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Dzoncauich</w:t>
      </w:r>
      <w:proofErr w:type="spellEnd"/>
      <w:r w:rsidRPr="00B20FF4">
        <w:rPr>
          <w:rFonts w:ascii="Arial" w:eastAsia="Times New Roman" w:hAnsi="Arial" w:cs="Times New Roman"/>
          <w:b/>
          <w:sz w:val="20"/>
          <w:szCs w:val="20"/>
          <w:lang w:val="es-ES" w:eastAsia="es-ES"/>
        </w:rPr>
        <w:t xml:space="preserve">, Espita, </w:t>
      </w:r>
      <w:proofErr w:type="spellStart"/>
      <w:r w:rsidRPr="00B20FF4">
        <w:rPr>
          <w:rFonts w:ascii="Arial" w:eastAsia="Times New Roman" w:hAnsi="Arial" w:cs="Times New Roman"/>
          <w:b/>
          <w:sz w:val="20"/>
          <w:szCs w:val="20"/>
          <w:lang w:val="es-ES" w:eastAsia="es-ES"/>
        </w:rPr>
        <w:t>Halachó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Hocabá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Hoctún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Homún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Huhí</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Hunucmá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Ixil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Izamal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Kanasín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Kantunil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Kaua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Kinchil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Kopomá</w:t>
      </w:r>
      <w:proofErr w:type="spellEnd"/>
      <w:r w:rsidRPr="00B20FF4">
        <w:rPr>
          <w:rFonts w:ascii="Arial" w:eastAsia="Times New Roman" w:hAnsi="Arial" w:cs="Times New Roman"/>
          <w:b/>
          <w:sz w:val="20"/>
          <w:szCs w:val="20"/>
          <w:lang w:val="es-ES" w:eastAsia="es-ES"/>
        </w:rPr>
        <w:t xml:space="preserve">, Mama, Maní, Maxcanú, </w:t>
      </w:r>
      <w:proofErr w:type="spellStart"/>
      <w:r w:rsidRPr="00B20FF4">
        <w:rPr>
          <w:rFonts w:ascii="Arial" w:eastAsia="Times New Roman" w:hAnsi="Arial" w:cs="Times New Roman"/>
          <w:b/>
          <w:sz w:val="20"/>
          <w:szCs w:val="20"/>
          <w:lang w:val="es-ES" w:eastAsia="es-ES"/>
        </w:rPr>
        <w:t>Mayapán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Mocochá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Motul</w:t>
      </w:r>
      <w:proofErr w:type="spellEnd"/>
      <w:r w:rsidRPr="00B20FF4">
        <w:rPr>
          <w:rFonts w:ascii="Arial" w:eastAsia="Times New Roman" w:hAnsi="Arial" w:cs="Times New Roman"/>
          <w:b/>
          <w:sz w:val="20"/>
          <w:szCs w:val="20"/>
          <w:lang w:val="es-ES" w:eastAsia="es-ES"/>
        </w:rPr>
        <w:t xml:space="preserve">,  Muna, </w:t>
      </w:r>
      <w:proofErr w:type="spellStart"/>
      <w:r w:rsidRPr="00B20FF4">
        <w:rPr>
          <w:rFonts w:ascii="Arial" w:eastAsia="Times New Roman" w:hAnsi="Arial" w:cs="Times New Roman"/>
          <w:b/>
          <w:sz w:val="20"/>
          <w:szCs w:val="20"/>
          <w:lang w:val="es-ES" w:eastAsia="es-ES"/>
        </w:rPr>
        <w:t>Muxupip</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Opichén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Oxkutzcab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Panabá</w:t>
      </w:r>
      <w:proofErr w:type="spellEnd"/>
      <w:r w:rsidRPr="00B20FF4">
        <w:rPr>
          <w:rFonts w:ascii="Arial" w:eastAsia="Times New Roman" w:hAnsi="Arial" w:cs="Times New Roman"/>
          <w:b/>
          <w:sz w:val="20"/>
          <w:szCs w:val="20"/>
          <w:lang w:val="es-ES" w:eastAsia="es-ES"/>
        </w:rPr>
        <w:t xml:space="preserve">, Peto, Progreso, Quintana Roo,  Río Lagartos, </w:t>
      </w:r>
      <w:proofErr w:type="spellStart"/>
      <w:r w:rsidRPr="00B20FF4">
        <w:rPr>
          <w:rFonts w:ascii="Arial" w:eastAsia="Times New Roman" w:hAnsi="Arial" w:cs="Times New Roman"/>
          <w:b/>
          <w:sz w:val="20"/>
          <w:szCs w:val="20"/>
          <w:lang w:val="es-ES" w:eastAsia="es-ES"/>
        </w:rPr>
        <w:t>Sacalum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Samahil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Sanahcat</w:t>
      </w:r>
      <w:proofErr w:type="spellEnd"/>
      <w:r w:rsidRPr="00B20FF4">
        <w:rPr>
          <w:rFonts w:ascii="Arial" w:eastAsia="Times New Roman" w:hAnsi="Arial" w:cs="Times New Roman"/>
          <w:b/>
          <w:sz w:val="20"/>
          <w:szCs w:val="20"/>
          <w:lang w:val="es-ES" w:eastAsia="es-ES"/>
        </w:rPr>
        <w:t xml:space="preserve">, San Felipe, Santa Elena, </w:t>
      </w:r>
      <w:proofErr w:type="spellStart"/>
      <w:r w:rsidRPr="00B20FF4">
        <w:rPr>
          <w:rFonts w:ascii="Arial" w:eastAsia="Times New Roman" w:hAnsi="Arial" w:cs="Times New Roman"/>
          <w:b/>
          <w:sz w:val="20"/>
          <w:szCs w:val="20"/>
          <w:lang w:val="es-ES" w:eastAsia="es-ES"/>
        </w:rPr>
        <w:t>Seyé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Sinanché</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Sotuta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Sucilá</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Sudzal</w:t>
      </w:r>
      <w:proofErr w:type="spellEnd"/>
      <w:r w:rsidRPr="00B20FF4">
        <w:rPr>
          <w:rFonts w:ascii="Arial" w:eastAsia="Times New Roman" w:hAnsi="Arial" w:cs="Times New Roman"/>
          <w:b/>
          <w:sz w:val="20"/>
          <w:szCs w:val="20"/>
          <w:lang w:val="es-ES" w:eastAsia="es-ES"/>
        </w:rPr>
        <w:t xml:space="preserve">, Suma de Hidalgo, </w:t>
      </w:r>
      <w:proofErr w:type="spellStart"/>
      <w:r w:rsidRPr="00B20FF4">
        <w:rPr>
          <w:rFonts w:ascii="Arial" w:eastAsia="Times New Roman" w:hAnsi="Arial" w:cs="Times New Roman"/>
          <w:b/>
          <w:sz w:val="20"/>
          <w:szCs w:val="20"/>
          <w:lang w:val="es-ES" w:eastAsia="es-ES"/>
        </w:rPr>
        <w:t>Tahdziú</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Tahmek</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Teabo</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Tecoh</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Tekal</w:t>
      </w:r>
      <w:proofErr w:type="spellEnd"/>
      <w:r w:rsidRPr="00B20FF4">
        <w:rPr>
          <w:rFonts w:ascii="Arial" w:eastAsia="Times New Roman" w:hAnsi="Arial" w:cs="Times New Roman"/>
          <w:b/>
          <w:sz w:val="20"/>
          <w:szCs w:val="20"/>
          <w:lang w:val="es-ES" w:eastAsia="es-ES"/>
        </w:rPr>
        <w:t xml:space="preserve"> de Venegas, </w:t>
      </w:r>
      <w:proofErr w:type="spellStart"/>
      <w:r w:rsidRPr="00B20FF4">
        <w:rPr>
          <w:rFonts w:ascii="Arial" w:eastAsia="Times New Roman" w:hAnsi="Arial" w:cs="Times New Roman"/>
          <w:b/>
          <w:sz w:val="20"/>
          <w:szCs w:val="20"/>
          <w:lang w:val="es-ES" w:eastAsia="es-ES"/>
        </w:rPr>
        <w:t>Tekantó</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Tekit</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Tekom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Puerto,  </w:t>
      </w:r>
      <w:proofErr w:type="spellStart"/>
      <w:r w:rsidRPr="00B20FF4">
        <w:rPr>
          <w:rFonts w:ascii="Arial" w:eastAsia="Times New Roman" w:hAnsi="Arial" w:cs="Times New Roman"/>
          <w:b/>
          <w:sz w:val="20"/>
          <w:szCs w:val="20"/>
          <w:lang w:val="es-ES" w:eastAsia="es-ES"/>
        </w:rPr>
        <w:t>Telchac</w:t>
      </w:r>
      <w:proofErr w:type="spellEnd"/>
      <w:r w:rsidRPr="00B20FF4">
        <w:rPr>
          <w:rFonts w:ascii="Arial" w:eastAsia="Times New Roman" w:hAnsi="Arial" w:cs="Times New Roman"/>
          <w:b/>
          <w:sz w:val="20"/>
          <w:szCs w:val="20"/>
          <w:lang w:val="es-ES" w:eastAsia="es-ES"/>
        </w:rPr>
        <w:t xml:space="preserve"> Pueblo, </w:t>
      </w:r>
      <w:proofErr w:type="spellStart"/>
      <w:r w:rsidRPr="00B20FF4">
        <w:rPr>
          <w:rFonts w:ascii="Arial" w:eastAsia="Times New Roman" w:hAnsi="Arial" w:cs="Times New Roman"/>
          <w:b/>
          <w:sz w:val="20"/>
          <w:szCs w:val="20"/>
          <w:lang w:val="es-ES" w:eastAsia="es-ES"/>
        </w:rPr>
        <w:t>Temax</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Temozón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Tepakán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Tetiz</w:t>
      </w:r>
      <w:proofErr w:type="spellEnd"/>
      <w:r w:rsidRPr="00B20FF4">
        <w:rPr>
          <w:rFonts w:ascii="Arial" w:eastAsia="Times New Roman" w:hAnsi="Arial" w:cs="Times New Roman"/>
          <w:b/>
          <w:sz w:val="20"/>
          <w:szCs w:val="20"/>
          <w:lang w:val="es-ES" w:eastAsia="es-ES"/>
        </w:rPr>
        <w:t xml:space="preserve">, Teya, </w:t>
      </w:r>
      <w:proofErr w:type="spellStart"/>
      <w:r w:rsidRPr="00B20FF4">
        <w:rPr>
          <w:rFonts w:ascii="Arial" w:eastAsia="Times New Roman" w:hAnsi="Arial" w:cs="Times New Roman"/>
          <w:b/>
          <w:sz w:val="20"/>
          <w:szCs w:val="20"/>
          <w:lang w:val="es-ES" w:eastAsia="es-ES"/>
        </w:rPr>
        <w:t>Ticul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Timucuy</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Tinum</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Tixcacalcupul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Tixkokob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Tixmehuac</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Tixpéual</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Tizimín</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Tunkás</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Tzucacab</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Uayma</w:t>
      </w:r>
      <w:proofErr w:type="spellEnd"/>
      <w:r w:rsidRPr="00B20FF4">
        <w:rPr>
          <w:rFonts w:ascii="Arial" w:eastAsia="Times New Roman" w:hAnsi="Arial" w:cs="Times New Roman"/>
          <w:b/>
          <w:sz w:val="20"/>
          <w:szCs w:val="20"/>
          <w:lang w:val="es-ES" w:eastAsia="es-ES"/>
        </w:rPr>
        <w:t xml:space="preserve">, </w:t>
      </w:r>
      <w:proofErr w:type="spellStart"/>
      <w:r w:rsidRPr="00B20FF4">
        <w:rPr>
          <w:rFonts w:ascii="Arial" w:eastAsia="Times New Roman" w:hAnsi="Arial" w:cs="Times New Roman"/>
          <w:b/>
          <w:sz w:val="20"/>
          <w:szCs w:val="20"/>
          <w:lang w:val="es-ES" w:eastAsia="es-ES"/>
        </w:rPr>
        <w:t>Ucú</w:t>
      </w:r>
      <w:proofErr w:type="spellEnd"/>
      <w:r w:rsidRPr="00B20FF4">
        <w:rPr>
          <w:rFonts w:ascii="Arial" w:eastAsia="Times New Roman" w:hAnsi="Arial" w:cs="Times New Roman"/>
          <w:b/>
          <w:sz w:val="20"/>
          <w:szCs w:val="20"/>
          <w:lang w:val="es-ES" w:eastAsia="es-ES"/>
        </w:rPr>
        <w:t xml:space="preserve">, Umán, Valladolid, </w:t>
      </w:r>
      <w:proofErr w:type="spellStart"/>
      <w:r w:rsidRPr="00B20FF4">
        <w:rPr>
          <w:rFonts w:ascii="Arial" w:eastAsia="Times New Roman" w:hAnsi="Arial" w:cs="Times New Roman"/>
          <w:b/>
          <w:sz w:val="20"/>
          <w:szCs w:val="20"/>
          <w:lang w:val="es-ES" w:eastAsia="es-ES"/>
        </w:rPr>
        <w:t>Xocchel</w:t>
      </w:r>
      <w:proofErr w:type="spellEnd"/>
      <w:r w:rsidRPr="00B20FF4">
        <w:rPr>
          <w:rFonts w:ascii="Arial" w:eastAsia="Times New Roman" w:hAnsi="Arial" w:cs="Times New Roman"/>
          <w:b/>
          <w:sz w:val="20"/>
          <w:szCs w:val="20"/>
          <w:lang w:val="es-ES" w:eastAsia="es-ES"/>
        </w:rPr>
        <w:t xml:space="preserve">,  Yaxcabá, </w:t>
      </w:r>
      <w:proofErr w:type="spellStart"/>
      <w:r w:rsidRPr="00B20FF4">
        <w:rPr>
          <w:rFonts w:ascii="Arial" w:eastAsia="Times New Roman" w:hAnsi="Arial" w:cs="Times New Roman"/>
          <w:b/>
          <w:sz w:val="20"/>
          <w:szCs w:val="20"/>
          <w:lang w:val="es-ES" w:eastAsia="es-ES"/>
        </w:rPr>
        <w:t>Yaxkukul</w:t>
      </w:r>
      <w:proofErr w:type="spellEnd"/>
      <w:r w:rsidRPr="00B20FF4">
        <w:rPr>
          <w:rFonts w:ascii="Arial" w:eastAsia="Times New Roman" w:hAnsi="Arial" w:cs="Times New Roman"/>
          <w:b/>
          <w:sz w:val="20"/>
          <w:szCs w:val="20"/>
          <w:lang w:val="es-ES" w:eastAsia="es-ES"/>
        </w:rPr>
        <w:t xml:space="preserve"> y  </w:t>
      </w:r>
      <w:proofErr w:type="spellStart"/>
      <w:r w:rsidRPr="00B20FF4">
        <w:rPr>
          <w:rFonts w:ascii="Arial" w:eastAsia="Times New Roman" w:hAnsi="Arial" w:cs="Times New Roman"/>
          <w:b/>
          <w:sz w:val="20"/>
          <w:szCs w:val="20"/>
          <w:lang w:val="es-ES" w:eastAsia="es-ES"/>
        </w:rPr>
        <w:t>Yobaín</w:t>
      </w:r>
      <w:proofErr w:type="spellEnd"/>
      <w:r w:rsidRPr="00B20FF4">
        <w:rPr>
          <w:rFonts w:ascii="Arial" w:eastAsia="Times New Roman" w:hAnsi="Arial" w:cs="Times New Roman"/>
          <w:b/>
          <w:sz w:val="20"/>
          <w:szCs w:val="20"/>
          <w:lang w:val="es-ES" w:eastAsia="es-ES"/>
        </w:rPr>
        <w:t xml:space="preserve">, todos del Estado de Yucatán, para el Ejercicio Fiscal 2024.  </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Mauricio Vila </w:t>
      </w:r>
      <w:proofErr w:type="spellStart"/>
      <w:r w:rsidRPr="00B20FF4">
        <w:rPr>
          <w:rFonts w:ascii="Arial" w:eastAsia="Times New Roman" w:hAnsi="Arial" w:cs="Times New Roman"/>
          <w:sz w:val="20"/>
          <w:szCs w:val="20"/>
          <w:lang w:val="es-ES" w:eastAsia="es-ES"/>
        </w:rPr>
        <w:t>Dosal</w:t>
      </w:r>
      <w:proofErr w:type="spellEnd"/>
      <w:r w:rsidRPr="00B20FF4">
        <w:rPr>
          <w:rFonts w:ascii="Arial" w:eastAsia="Times New Roman" w:hAnsi="Arial" w:cs="Times New Roman"/>
          <w:sz w:val="20"/>
          <w:szCs w:val="20"/>
          <w:lang w:val="es-ES" w:eastAsia="es-E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p>
    <w:p w:rsidR="00B20FF4" w:rsidRPr="00B20FF4" w:rsidRDefault="00B20FF4" w:rsidP="00B20FF4">
      <w:pPr>
        <w:tabs>
          <w:tab w:val="right" w:pos="8498"/>
        </w:tabs>
        <w:spacing w:after="0" w:line="240" w:lineRule="auto"/>
        <w:jc w:val="both"/>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LA SIGUIENTE: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both"/>
        <w:rPr>
          <w:rFonts w:ascii="Arial" w:eastAsia="Arial" w:hAnsi="Arial" w:cs="Times New Roman"/>
          <w:b/>
          <w:sz w:val="20"/>
          <w:szCs w:val="20"/>
          <w:lang w:val="es-ES" w:eastAsia="es-ES" w:bidi="es-ES"/>
        </w:rPr>
      </w:pP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tabs>
          <w:tab w:val="left" w:pos="8222"/>
        </w:tabs>
        <w:suppressAutoHyphens/>
        <w:spacing w:after="0" w:line="360" w:lineRule="auto"/>
        <w:ind w:right="51"/>
        <w:jc w:val="center"/>
        <w:rPr>
          <w:rFonts w:ascii="Arial" w:eastAsia="Times New Roman" w:hAnsi="Arial" w:cs="Times New Roman"/>
          <w:b/>
          <w:color w:val="000000"/>
          <w:sz w:val="20"/>
          <w:szCs w:val="20"/>
          <w:lang w:val="pt-BR" w:eastAsia="ar-SA"/>
        </w:rPr>
      </w:pPr>
      <w:r w:rsidRPr="00B20FF4">
        <w:rPr>
          <w:rFonts w:ascii="Arial" w:eastAsia="Times New Roman" w:hAnsi="Arial" w:cs="Times New Roman"/>
          <w:b/>
          <w:color w:val="000000"/>
          <w:sz w:val="20"/>
          <w:szCs w:val="20"/>
          <w:lang w:val="pt-BR" w:eastAsia="ar-SA"/>
        </w:rPr>
        <w:t>E X P O S I C I Ó N   D E   M O T I V O S</w:t>
      </w:r>
    </w:p>
    <w:p w:rsidR="00B20FF4" w:rsidRPr="00B20FF4" w:rsidRDefault="00B20FF4" w:rsidP="00B20FF4">
      <w:pPr>
        <w:spacing w:after="0" w:line="360" w:lineRule="auto"/>
        <w:ind w:firstLine="709"/>
        <w:jc w:val="both"/>
        <w:rPr>
          <w:rFonts w:ascii="Arial" w:eastAsia="Times New Roman" w:hAnsi="Arial" w:cs="Times New Roman"/>
          <w:sz w:val="20"/>
          <w:szCs w:val="20"/>
          <w:lang w:val="pt-BR"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PRIMERA.</w:t>
      </w:r>
      <w:r w:rsidRPr="00B20FF4">
        <w:rPr>
          <w:rFonts w:ascii="Arial" w:eastAsia="Times New Roman" w:hAnsi="Arial" w:cs="Times New Roman"/>
          <w:iCs/>
          <w:sz w:val="20"/>
          <w:szCs w:val="20"/>
          <w:lang w:val="es-ES" w:eastAsia="es-ES"/>
        </w:rPr>
        <w:t xml:space="preserve"> De la revisión y análisis de las iniciativas presentadas por las autoridades municipales, quienes integramos esta comisión permanente, apreciamos que los ayuntamientos de los municipios antes señalados</w:t>
      </w:r>
      <w:r w:rsidRPr="00B20FF4">
        <w:rPr>
          <w:rFonts w:ascii="Arial" w:eastAsia="Times New Roman" w:hAnsi="Arial" w:cs="Times New Roman"/>
          <w:sz w:val="20"/>
          <w:szCs w:val="20"/>
          <w:lang w:val="es-ES" w:eastAsia="es-ES"/>
        </w:rPr>
        <w:t xml:space="preserve">, </w:t>
      </w:r>
      <w:r w:rsidRPr="00B20FF4">
        <w:rPr>
          <w:rFonts w:ascii="Arial" w:eastAsia="Times New Roman" w:hAnsi="Arial" w:cs="Times New Roman"/>
          <w:iCs/>
          <w:sz w:val="20"/>
          <w:szCs w:val="20"/>
          <w:lang w:val="es-ES" w:eastAsia="es-ES"/>
        </w:rPr>
        <w:t>en ejercicio de la potestad tributaria que les confiere la ley, han presentado en tiempo y forma sus respectivas iniciativas de Leyes de Ingresos para el Ejercicio Fiscal 2024, y dado el principio jurídico “</w:t>
      </w:r>
      <w:proofErr w:type="spellStart"/>
      <w:r w:rsidRPr="00B20FF4">
        <w:rPr>
          <w:rFonts w:ascii="Arial" w:eastAsia="Times New Roman" w:hAnsi="Arial" w:cs="Times New Roman"/>
          <w:iCs/>
          <w:sz w:val="20"/>
          <w:szCs w:val="20"/>
          <w:lang w:val="es-ES" w:eastAsia="es-ES"/>
        </w:rPr>
        <w:t>nullum</w:t>
      </w:r>
      <w:proofErr w:type="spellEnd"/>
      <w:r w:rsidRPr="00B20FF4">
        <w:rPr>
          <w:rFonts w:ascii="Arial" w:eastAsia="Times New Roman" w:hAnsi="Arial" w:cs="Times New Roman"/>
          <w:iCs/>
          <w:sz w:val="20"/>
          <w:szCs w:val="20"/>
          <w:lang w:val="es-ES" w:eastAsia="es-ES"/>
        </w:rPr>
        <w:t xml:space="preserve"> </w:t>
      </w:r>
      <w:proofErr w:type="spellStart"/>
      <w:r w:rsidRPr="00B20FF4">
        <w:rPr>
          <w:rFonts w:ascii="Arial" w:eastAsia="Times New Roman" w:hAnsi="Arial" w:cs="Times New Roman"/>
          <w:iCs/>
          <w:sz w:val="20"/>
          <w:szCs w:val="20"/>
          <w:lang w:val="es-ES" w:eastAsia="es-ES"/>
        </w:rPr>
        <w:t>tributum</w:t>
      </w:r>
      <w:proofErr w:type="spellEnd"/>
      <w:r w:rsidRPr="00B20FF4">
        <w:rPr>
          <w:rFonts w:ascii="Arial" w:eastAsia="Times New Roman" w:hAnsi="Arial" w:cs="Times New Roman"/>
          <w:iCs/>
          <w:sz w:val="20"/>
          <w:szCs w:val="20"/>
          <w:lang w:val="es-ES" w:eastAsia="es-ES"/>
        </w:rPr>
        <w:t xml:space="preserve"> sine </w:t>
      </w:r>
      <w:proofErr w:type="spellStart"/>
      <w:r w:rsidRPr="00B20FF4">
        <w:rPr>
          <w:rFonts w:ascii="Arial" w:eastAsia="Times New Roman" w:hAnsi="Arial" w:cs="Times New Roman"/>
          <w:iCs/>
          <w:sz w:val="20"/>
          <w:szCs w:val="20"/>
          <w:lang w:val="es-ES" w:eastAsia="es-ES"/>
        </w:rPr>
        <w:t>lege</w:t>
      </w:r>
      <w:proofErr w:type="spellEnd"/>
      <w:r w:rsidRPr="00B20FF4">
        <w:rPr>
          <w:rFonts w:ascii="Arial" w:eastAsia="Times New Roman" w:hAnsi="Arial" w:cs="Times New Roman"/>
          <w:iCs/>
          <w:sz w:val="20"/>
          <w:szCs w:val="20"/>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20FF4" w:rsidRPr="00B20FF4" w:rsidRDefault="00B20FF4" w:rsidP="00B20FF4">
      <w:pPr>
        <w:spacing w:after="0" w:line="36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iCs/>
          <w:sz w:val="20"/>
          <w:szCs w:val="20"/>
          <w:lang w:val="es-ES" w:eastAsia="es-ES"/>
        </w:rPr>
      </w:pPr>
      <w:r w:rsidRPr="00B20FF4">
        <w:rPr>
          <w:rFonts w:ascii="Arial" w:eastAsia="Times New Roman" w:hAnsi="Arial" w:cs="Times New Roman"/>
          <w:b/>
          <w:iCs/>
          <w:sz w:val="20"/>
          <w:szCs w:val="20"/>
          <w:lang w:val="es-ES" w:eastAsia="es-ES"/>
        </w:rPr>
        <w:t>SEGUNDA.</w:t>
      </w:r>
      <w:r w:rsidRPr="00B20FF4">
        <w:rPr>
          <w:rFonts w:ascii="Arial" w:eastAsia="Times New Roman" w:hAnsi="Arial" w:cs="Times New Roman"/>
          <w:iCs/>
          <w:sz w:val="20"/>
          <w:szCs w:val="20"/>
          <w:lang w:val="es-ES" w:eastAsia="es-ES"/>
        </w:rPr>
        <w:t xml:space="preserve"> Analizando el fundamento constitucional de las leyes de ingresos, se aprecia que la Constitución Política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w:t>
      </w:r>
      <w:r w:rsidRPr="00B20FF4">
        <w:rPr>
          <w:rFonts w:ascii="Arial" w:eastAsia="Times New Roman" w:hAnsi="Arial" w:cs="Times New Roman"/>
          <w:iCs/>
          <w:sz w:val="20"/>
          <w:szCs w:val="20"/>
          <w:lang w:val="es-ES" w:eastAsia="es-ES"/>
        </w:rPr>
        <w:lastRenderedPageBreak/>
        <w:t>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20FF4" w:rsidRPr="00B20FF4" w:rsidRDefault="00B20FF4" w:rsidP="00A93EEB">
      <w:pPr>
        <w:spacing w:after="0" w:line="240" w:lineRule="auto"/>
        <w:ind w:firstLine="540"/>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p>
    <w:p w:rsidR="00B20FF4" w:rsidRPr="00B20FF4" w:rsidRDefault="00B20FF4" w:rsidP="00B20FF4">
      <w:pPr>
        <w:spacing w:after="0" w:line="240" w:lineRule="auto"/>
        <w:jc w:val="both"/>
        <w:rPr>
          <w:rFonts w:ascii="Arial" w:eastAsia="Times New Roman" w:hAnsi="Arial" w:cs="Times New Roman"/>
          <w:b/>
          <w:i/>
          <w:iCs/>
          <w:sz w:val="20"/>
          <w:szCs w:val="20"/>
          <w:lang w:val="es-ES" w:eastAsia="es-ES"/>
        </w:rPr>
      </w:pPr>
      <w:r w:rsidRPr="00B20FF4">
        <w:rPr>
          <w:rFonts w:ascii="Arial" w:eastAsia="Times New Roman" w:hAnsi="Arial" w:cs="Times New Roman"/>
          <w:b/>
          <w:i/>
          <w:iCs/>
          <w:sz w:val="20"/>
          <w:szCs w:val="20"/>
          <w:lang w:val="es-ES" w:eastAsia="es-ES"/>
        </w:rPr>
        <w:tab/>
      </w:r>
      <w:r w:rsidRPr="00B20FF4">
        <w:rPr>
          <w:rFonts w:ascii="Arial" w:eastAsia="Times New Roman" w:hAnsi="Arial" w:cs="Times New Roman"/>
          <w:i/>
          <w:iCs/>
          <w:sz w:val="20"/>
          <w:szCs w:val="20"/>
          <w:lang w:val="es-ES" w:eastAsia="es-ES"/>
        </w:rPr>
        <w:t>Respecto a la Autonomía Financiera Municipal</w:t>
      </w:r>
      <w:r w:rsidRPr="00B20FF4">
        <w:rPr>
          <w:rFonts w:ascii="Arial" w:eastAsia="Times New Roman" w:hAnsi="Arial" w:cs="Times New Roman"/>
          <w:b/>
          <w:i/>
          <w:iCs/>
          <w:sz w:val="20"/>
          <w:szCs w:val="20"/>
          <w:lang w:val="es-ES" w:eastAsia="es-ES"/>
        </w:rPr>
        <w:t xml:space="preserve"> </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“El Congreso Constituyente de 1917 debatió largamente sobre la forma de dar autonomía financiera al Municipio. Nunca dudaron los Constituyentes de Querétaro en que esa suficiencia financiera municipal era indispensable para tener un Municipio Libre, como fue la bandera de la Revolución.”</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w:t>
      </w:r>
      <w:r w:rsidR="00345B76">
        <w:rPr>
          <w:rFonts w:ascii="Arial" w:eastAsia="Times New Roman" w:hAnsi="Arial" w:cs="Times New Roman"/>
          <w:i/>
          <w:sz w:val="20"/>
          <w:szCs w:val="20"/>
          <w:lang w:val="es-ES" w:eastAsia="es-ES"/>
        </w:rPr>
        <w:t>, por el que se estableció que “</w:t>
      </w:r>
      <w:r w:rsidRPr="00B20FF4">
        <w:rPr>
          <w:rFonts w:ascii="Arial" w:eastAsia="Times New Roman" w:hAnsi="Arial" w:cs="Times New Roman"/>
          <w:i/>
          <w:sz w:val="20"/>
          <w:szCs w:val="20"/>
          <w:lang w:val="es-ES" w:eastAsia="es-ES"/>
        </w:rPr>
        <w:t xml:space="preserve">los Municipios administrarán libremente su hacienda, la que se formará con las </w:t>
      </w:r>
      <w:proofErr w:type="gramStart"/>
      <w:r w:rsidRPr="00B20FF4">
        <w:rPr>
          <w:rFonts w:ascii="Arial" w:eastAsia="Times New Roman" w:hAnsi="Arial" w:cs="Times New Roman"/>
          <w:i/>
          <w:sz w:val="20"/>
          <w:szCs w:val="20"/>
          <w:lang w:val="es-ES" w:eastAsia="es-ES"/>
        </w:rPr>
        <w:t>contribuciones  que</w:t>
      </w:r>
      <w:proofErr w:type="gramEnd"/>
      <w:r w:rsidRPr="00B20FF4">
        <w:rPr>
          <w:rFonts w:ascii="Arial" w:eastAsia="Times New Roman" w:hAnsi="Arial" w:cs="Times New Roman"/>
          <w:i/>
          <w:sz w:val="20"/>
          <w:szCs w:val="20"/>
          <w:lang w:val="es-ES" w:eastAsia="es-ES"/>
        </w:rPr>
        <w:t xml:space="preserve"> le señalen las Legislaturas de los Estados”.”</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“La experiencia ha demostrado que no puede haber un municipio fuerte y libre si está sujeto a la buena o mala voluntad de la Legislatura Estatal.”</w:t>
      </w: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240" w:lineRule="auto"/>
        <w:ind w:left="720" w:right="484"/>
        <w:jc w:val="both"/>
        <w:rPr>
          <w:rFonts w:ascii="Arial" w:eastAsia="Times New Roman" w:hAnsi="Arial" w:cs="Times New Roman"/>
          <w:i/>
          <w:sz w:val="20"/>
          <w:szCs w:val="20"/>
          <w:lang w:val="es-ES" w:eastAsia="es-ES"/>
        </w:rPr>
      </w:pPr>
      <w:r w:rsidRPr="00B20FF4">
        <w:rPr>
          <w:rFonts w:ascii="Arial" w:eastAsia="Times New Roman" w:hAnsi="Arial" w:cs="Times New Roman"/>
          <w:i/>
          <w:sz w:val="20"/>
          <w:szCs w:val="20"/>
          <w:lang w:val="es-ES" w:eastAsia="es-ES"/>
        </w:rPr>
        <w:t>“A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la Nación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20FF4" w:rsidRPr="00B20FF4" w:rsidRDefault="00B20FF4" w:rsidP="00B20FF4">
      <w:pPr>
        <w:spacing w:after="0" w:line="360" w:lineRule="auto"/>
        <w:ind w:left="720" w:right="484"/>
        <w:jc w:val="both"/>
        <w:rPr>
          <w:rFonts w:ascii="Arial" w:eastAsia="Times New Roman" w:hAnsi="Arial" w:cs="Times New Roman"/>
          <w:i/>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El concepto del municipio, derivado del artículo 115 de la Constitución Política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20FF4">
        <w:rPr>
          <w:rFonts w:ascii="Arial" w:eastAsia="Times New Roman" w:hAnsi="Arial" w:cs="Times New Roman"/>
          <w:sz w:val="20"/>
          <w:szCs w:val="20"/>
          <w:vertAlign w:val="superscript"/>
          <w:lang w:val="es-ES" w:eastAsia="es-ES"/>
        </w:rPr>
        <w:footnoteReference w:id="1"/>
      </w:r>
      <w:r w:rsidRPr="00B20FF4">
        <w:rPr>
          <w:rFonts w:ascii="Arial" w:eastAsia="Times New Roman" w:hAnsi="Arial" w:cs="Times New Roman"/>
          <w:sz w:val="20"/>
          <w:szCs w:val="20"/>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TERCERA. </w:t>
      </w:r>
      <w:r w:rsidRPr="00B20FF4">
        <w:rPr>
          <w:rFonts w:ascii="Arial" w:eastAsia="Times New Roman" w:hAnsi="Arial" w:cs="Times New Roman"/>
          <w:sz w:val="20"/>
          <w:szCs w:val="20"/>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CUARTA. </w:t>
      </w:r>
      <w:r w:rsidRPr="00B20FF4">
        <w:rPr>
          <w:rFonts w:ascii="Arial" w:eastAsia="Times New Roman" w:hAnsi="Arial" w:cs="Times New Roman"/>
          <w:sz w:val="20"/>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El pleno de la Suprema Corte de Justicia de la Nación, ha señalado que la fundamentación puede ser de dos tipos: </w:t>
      </w:r>
      <w:r w:rsidRPr="00B20FF4">
        <w:rPr>
          <w:rFonts w:ascii="Arial" w:eastAsia="Times New Roman" w:hAnsi="Arial" w:cs="Times New Roman"/>
          <w:i/>
          <w:sz w:val="20"/>
          <w:szCs w:val="20"/>
          <w:lang w:val="es-ES" w:eastAsia="es-ES"/>
        </w:rPr>
        <w:t xml:space="preserve">reforzada </w:t>
      </w:r>
      <w:r w:rsidRPr="00B20FF4">
        <w:rPr>
          <w:rFonts w:ascii="Arial" w:eastAsia="Times New Roman" w:hAnsi="Arial" w:cs="Times New Roman"/>
          <w:sz w:val="20"/>
          <w:szCs w:val="20"/>
          <w:lang w:val="es-ES" w:eastAsia="es-ES"/>
        </w:rPr>
        <w:t>y</w:t>
      </w:r>
      <w:r w:rsidRPr="00B20FF4">
        <w:rPr>
          <w:rFonts w:ascii="Arial" w:eastAsia="Times New Roman" w:hAnsi="Arial" w:cs="Times New Roman"/>
          <w:i/>
          <w:sz w:val="20"/>
          <w:szCs w:val="20"/>
          <w:lang w:val="es-ES" w:eastAsia="es-ES"/>
        </w:rPr>
        <w:t xml:space="preserve"> ordinaria</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20FF4" w:rsidRPr="00B20FF4" w:rsidRDefault="00B20FF4" w:rsidP="00B20FF4">
      <w:pPr>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Lo anterior, es emanado de la jurisprudencia en materia constitucional emitida por el Pleno del máximo tribunal cuyo rubro señala: “MOTIVACIÓN LEGISLATIVA. CLASES, CONCEPTO Y CARACTERÍSTICAS</w:t>
      </w:r>
      <w:r w:rsidRPr="00B20FF4">
        <w:rPr>
          <w:rFonts w:ascii="Arial" w:eastAsia="Times New Roman" w:hAnsi="Arial" w:cs="Times New Roman"/>
          <w:sz w:val="20"/>
          <w:szCs w:val="20"/>
          <w:vertAlign w:val="superscript"/>
          <w:lang w:val="es-ES" w:eastAsia="es-ES"/>
        </w:rPr>
        <w:footnoteReference w:id="2"/>
      </w:r>
      <w:r w:rsidRPr="00B20FF4">
        <w:rPr>
          <w:rFonts w:ascii="Arial" w:eastAsia="Times New Roman" w:hAnsi="Arial" w:cs="Times New Roman"/>
          <w:sz w:val="20"/>
          <w:szCs w:val="20"/>
          <w:lang w:val="es-ES" w:eastAsia="es-ES"/>
        </w:rPr>
        <w:t>”.</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r w:rsidRPr="00B20FF4">
        <w:rPr>
          <w:rFonts w:ascii="Arial" w:eastAsia="Times New Roman" w:hAnsi="Arial" w:cs="Times New Roman"/>
          <w:sz w:val="20"/>
          <w:szCs w:val="20"/>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20FF4">
        <w:rPr>
          <w:rFonts w:ascii="Arial" w:eastAsia="Times New Roman" w:hAnsi="Arial" w:cs="Times New Roman"/>
          <w:sz w:val="20"/>
          <w:szCs w:val="20"/>
          <w:lang w:val="es-ES" w:eastAsia="es-MX"/>
        </w:rPr>
        <w:t>sin embargo, no se debe perder de vista que “las legislaturas estatales no están obligadas a aprobar, sin más, las propuestas de los municipios […], pues no deja de tratarse de la expedición de leyes tributarias a nivel municipal, cuya potestad conservan aquéllas</w:t>
      </w:r>
      <w:r w:rsidRPr="00B20FF4">
        <w:rPr>
          <w:rFonts w:ascii="Arial" w:eastAsia="Times New Roman" w:hAnsi="Arial" w:cs="Times New Roman"/>
          <w:sz w:val="20"/>
          <w:szCs w:val="20"/>
          <w:vertAlign w:val="superscript"/>
          <w:lang w:val="es-ES" w:eastAsia="es-MX"/>
        </w:rPr>
        <w:footnoteReference w:id="3"/>
      </w:r>
      <w:r w:rsidRPr="00B20FF4">
        <w:rPr>
          <w:rFonts w:ascii="Arial" w:eastAsia="Times New Roman" w:hAnsi="Arial" w:cs="Times New Roman"/>
          <w:sz w:val="20"/>
          <w:szCs w:val="20"/>
          <w:lang w:val="es-ES" w:eastAsia="es-MX"/>
        </w:rPr>
        <w:t>…”.</w:t>
      </w:r>
    </w:p>
    <w:p w:rsidR="00B20FF4" w:rsidRPr="00B20FF4" w:rsidRDefault="00B20FF4" w:rsidP="00B20FF4">
      <w:pPr>
        <w:spacing w:after="0" w:line="360" w:lineRule="auto"/>
        <w:jc w:val="both"/>
        <w:rPr>
          <w:rFonts w:ascii="Arial" w:eastAsia="Times New Roman" w:hAnsi="Arial" w:cs="Times New Roman"/>
          <w:sz w:val="20"/>
          <w:szCs w:val="20"/>
          <w:lang w:val="es-ES" w:eastAsia="es-MX"/>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MX"/>
        </w:rPr>
        <w:t xml:space="preserve">En este sentido, el pleno de la Suprema Corte de Justicia de la Nación, estableció que </w:t>
      </w:r>
      <w:r w:rsidRPr="00B20FF4">
        <w:rPr>
          <w:rFonts w:ascii="Arial" w:eastAsia="Times New Roman" w:hAnsi="Arial" w:cs="Times New Roman"/>
          <w:sz w:val="20"/>
          <w:szCs w:val="20"/>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r w:rsidRPr="00B20FF4">
        <w:rPr>
          <w:rFonts w:ascii="Arial" w:eastAsia="Times New Roman" w:hAnsi="Arial" w:cs="Times New Roman"/>
          <w:b/>
          <w:sz w:val="20"/>
          <w:szCs w:val="20"/>
          <w:lang w:val="es-ES" w:eastAsia="es-ES"/>
        </w:rPr>
        <w:t xml:space="preserve">QUINTA. </w:t>
      </w:r>
      <w:r w:rsidRPr="00B20FF4">
        <w:rPr>
          <w:rFonts w:ascii="Arial" w:eastAsia="Times New Roman" w:hAnsi="Arial" w:cs="Times New Roman"/>
          <w:sz w:val="20"/>
          <w:szCs w:val="20"/>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9 de agosto de 2023,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20FF4">
        <w:rPr>
          <w:rFonts w:ascii="Arial" w:eastAsia="Times New Roman" w:hAnsi="Arial" w:cs="Times New Roman"/>
          <w:sz w:val="20"/>
          <w:szCs w:val="20"/>
          <w:lang w:val="es-ES" w:eastAsia="es-ES"/>
        </w:rPr>
        <w:t>presupuestación</w:t>
      </w:r>
      <w:proofErr w:type="spellEnd"/>
      <w:r w:rsidRPr="00B20FF4">
        <w:rPr>
          <w:rFonts w:ascii="Arial" w:eastAsia="Times New Roman" w:hAnsi="Arial" w:cs="Times New Roman"/>
          <w:sz w:val="20"/>
          <w:szCs w:val="20"/>
          <w:lang w:val="es-ES"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2024, dando cumplimiento con la normatividad federal y estatal antes señalada, en materia de armonización contable. </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SEXTA. </w:t>
      </w:r>
      <w:r w:rsidRPr="00B20FF4">
        <w:rPr>
          <w:rFonts w:ascii="Arial" w:eastAsia="Times New Roman" w:hAnsi="Arial" w:cs="Times New Roman"/>
          <w:sz w:val="20"/>
          <w:szCs w:val="20"/>
          <w:lang w:val="es-ES"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2 ayuntamientos solicitaron montos de endeudamiento, siendo los siguientes:</w:t>
      </w: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B20FF4" w:rsidRPr="00B20FF4" w:rsidTr="001C1913">
        <w:trPr>
          <w:jc w:val="center"/>
        </w:trPr>
        <w:tc>
          <w:tcPr>
            <w:tcW w:w="4562"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Municipio</w:t>
            </w:r>
          </w:p>
        </w:tc>
        <w:tc>
          <w:tcPr>
            <w:tcW w:w="4551" w:type="dxa"/>
            <w:shd w:val="clear" w:color="auto" w:fill="BFBFBF"/>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b/>
                <w:sz w:val="20"/>
                <w:szCs w:val="20"/>
                <w:lang w:val="es-ES" w:eastAsia="es-ES"/>
              </w:rPr>
            </w:pPr>
            <w:r w:rsidRPr="00B20FF4">
              <w:rPr>
                <w:rFonts w:ascii="Arial" w:eastAsia="Times New Roman" w:hAnsi="Arial" w:cs="Times New Roman"/>
                <w:b/>
                <w:sz w:val="20"/>
                <w:szCs w:val="20"/>
                <w:lang w:val="es-ES" w:eastAsia="es-ES"/>
              </w:rPr>
              <w:t>Monto del empréstito</w:t>
            </w:r>
          </w:p>
        </w:tc>
      </w:tr>
      <w:tr w:rsidR="00B20FF4" w:rsidRPr="00B20FF4" w:rsidTr="001C1913">
        <w:trPr>
          <w:trHeight w:val="317"/>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Halachó</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$ 3’000,000.00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Temax</w:t>
            </w:r>
            <w:proofErr w:type="spellEnd"/>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$ 7’764,422.00</w:t>
            </w:r>
          </w:p>
        </w:tc>
      </w:tr>
      <w:tr w:rsidR="00B20FF4" w:rsidRPr="00B20FF4" w:rsidTr="001C1913">
        <w:trPr>
          <w:jc w:val="center"/>
        </w:trPr>
        <w:tc>
          <w:tcPr>
            <w:tcW w:w="4562" w:type="dxa"/>
            <w:shd w:val="clear" w:color="auto" w:fill="auto"/>
          </w:tcPr>
          <w:p w:rsidR="00B20FF4" w:rsidRPr="00B20FF4" w:rsidRDefault="00B20FF4" w:rsidP="00B20FF4">
            <w:pPr>
              <w:widowControl w:val="0"/>
              <w:numPr>
                <w:ilvl w:val="0"/>
                <w:numId w:val="23"/>
              </w:numPr>
              <w:autoSpaceDE w:val="0"/>
              <w:autoSpaceDN w:val="0"/>
              <w:spacing w:after="0" w:line="360" w:lineRule="auto"/>
              <w:ind w:right="5"/>
              <w:jc w:val="both"/>
              <w:rPr>
                <w:rFonts w:ascii="Arial" w:eastAsia="Times New Roman" w:hAnsi="Arial" w:cs="Times New Roman"/>
                <w:sz w:val="20"/>
                <w:szCs w:val="20"/>
                <w:lang w:val="es-ES" w:eastAsia="es-ES"/>
              </w:rPr>
            </w:pP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w:t>
            </w:r>
          </w:p>
        </w:tc>
        <w:tc>
          <w:tcPr>
            <w:tcW w:w="4551" w:type="dxa"/>
            <w:shd w:val="clear" w:color="auto" w:fill="auto"/>
          </w:tcPr>
          <w:p w:rsidR="00B20FF4" w:rsidRPr="00B20FF4" w:rsidRDefault="00B20FF4" w:rsidP="00B20FF4">
            <w:pPr>
              <w:widowControl w:val="0"/>
              <w:autoSpaceDE w:val="0"/>
              <w:autoSpaceDN w:val="0"/>
              <w:spacing w:after="0" w:line="360" w:lineRule="auto"/>
              <w:ind w:right="5"/>
              <w:jc w:val="center"/>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$1’200,000.00</w:t>
            </w:r>
          </w:p>
        </w:tc>
      </w:tr>
    </w:tbl>
    <w:p w:rsidR="00B20FF4" w:rsidRPr="00B20FF4" w:rsidRDefault="00B20FF4" w:rsidP="00B20FF4">
      <w:pPr>
        <w:shd w:val="clear" w:color="auto" w:fill="FFFFFF"/>
        <w:spacing w:after="0" w:line="360" w:lineRule="auto"/>
        <w:ind w:right="5" w:firstLine="708"/>
        <w:jc w:val="both"/>
        <w:rPr>
          <w:rFonts w:ascii="Arial" w:eastAsia="Times New Roman" w:hAnsi="Arial" w:cs="Times New Roman"/>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En este contexto, se resalta que los recursos que pretenden obtener los </w:t>
      </w:r>
      <w:r w:rsidRPr="00B20FF4">
        <w:rPr>
          <w:rFonts w:ascii="Arial" w:eastAsia="Times New Roman" w:hAnsi="Arial" w:cs="Times New Roman"/>
          <w:bCs/>
          <w:sz w:val="20"/>
          <w:szCs w:val="20"/>
          <w:lang w:val="es-ES" w:eastAsia="es-ES"/>
        </w:rPr>
        <w:br/>
        <w:t xml:space="preserve">ayuntamientos antes mencionados a través de los empréstitos solicitados, no se encuentran justificados en el contenido de su acta de cabildo respectiva, por lo que se desconoce el destino de los mismos y si estos se refieren a obra pública productiva, exceptuando de lo anterior el Municipio de </w:t>
      </w:r>
      <w:proofErr w:type="spellStart"/>
      <w:r w:rsidRPr="00B20FF4">
        <w:rPr>
          <w:rFonts w:ascii="Arial" w:eastAsia="Times New Roman" w:hAnsi="Arial" w:cs="Times New Roman"/>
          <w:bCs/>
          <w:sz w:val="20"/>
          <w:szCs w:val="20"/>
          <w:lang w:val="es-ES" w:eastAsia="es-ES"/>
        </w:rPr>
        <w:t>Muxupip</w:t>
      </w:r>
      <w:proofErr w:type="spellEnd"/>
      <w:r w:rsidRPr="00B20FF4">
        <w:rPr>
          <w:rFonts w:ascii="Arial" w:eastAsia="Times New Roman" w:hAnsi="Arial" w:cs="Times New Roman"/>
          <w:bCs/>
          <w:sz w:val="20"/>
          <w:szCs w:val="20"/>
          <w:lang w:val="es-ES" w:eastAsia="es-ES"/>
        </w:rPr>
        <w:t>,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B20FF4" w:rsidRPr="00B20FF4" w:rsidRDefault="00B20FF4" w:rsidP="00B20FF4">
      <w:pPr>
        <w:shd w:val="clear" w:color="auto" w:fill="FFFFFF"/>
        <w:spacing w:after="0" w:line="360" w:lineRule="auto"/>
        <w:ind w:right="6"/>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Lo anterior es posible inferir de lo dispuesto en el artículo 117 de la Constitución Política de los Estados Unidos Mexicanos, establece en su literalidad lo siguiente:</w:t>
      </w:r>
    </w:p>
    <w:p w:rsidR="00B20FF4" w:rsidRPr="00B20FF4" w:rsidRDefault="00B20FF4" w:rsidP="00B20FF4">
      <w:pPr>
        <w:shd w:val="clear" w:color="auto" w:fill="FFFFFF"/>
        <w:spacing w:after="0" w:line="24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Artículo 117. </w:t>
      </w:r>
      <w:r w:rsidRPr="00B20FF4">
        <w:rPr>
          <w:rFonts w:ascii="Arial" w:eastAsia="Times New Roman" w:hAnsi="Arial" w:cs="Times New Roman"/>
          <w:bCs/>
          <w:sz w:val="20"/>
          <w:szCs w:val="20"/>
          <w:lang w:val="es-ES" w:eastAsia="es-ES"/>
        </w:rPr>
        <w:t>Los Estados no pueden, en ningún caso:</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VIII. </w:t>
      </w:r>
      <w:r w:rsidRPr="00B20FF4">
        <w:rPr>
          <w:rFonts w:ascii="Arial" w:eastAsia="Times New Roman" w:hAnsi="Arial" w:cs="Times New Roman"/>
          <w:bCs/>
          <w:sz w:val="20"/>
          <w:szCs w:val="20"/>
          <w:lang w:val="es-ES" w:eastAsia="es-ES"/>
        </w:rPr>
        <w:t>Contraer directa o indirectamente obligaciones o empréstitos con gobiernos de otras naciones, con sociedades o particulares extranjeros, o cuando deban pagarse en moneda extranjera o fuera del territorio nacional.</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Los Estados y los Municipios </w:t>
      </w:r>
      <w:r w:rsidRPr="00B20FF4">
        <w:rPr>
          <w:rFonts w:ascii="Arial" w:eastAsia="Times New Roman" w:hAnsi="Arial" w:cs="Times New Roman"/>
          <w:b/>
          <w:bCs/>
          <w:sz w:val="20"/>
          <w:szCs w:val="20"/>
          <w:u w:val="single"/>
          <w:lang w:val="es-ES" w:eastAsia="es-ES"/>
        </w:rPr>
        <w:t>no podrán contraer obligaciones o empréstitos sino cuando se destinen a inversiones públicas productivas y a su refinanciamiento o reestructura</w:t>
      </w:r>
      <w:r w:rsidRPr="00B20FF4">
        <w:rPr>
          <w:rFonts w:ascii="Arial" w:eastAsia="Times New Roman" w:hAnsi="Arial" w:cs="Times New Roman"/>
          <w:bCs/>
          <w:sz w:val="20"/>
          <w:szCs w:val="20"/>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20FF4">
        <w:rPr>
          <w:rFonts w:ascii="Arial" w:eastAsia="Times New Roman" w:hAnsi="Arial" w:cs="Times New Roman"/>
          <w:b/>
          <w:bCs/>
          <w:sz w:val="20"/>
          <w:szCs w:val="20"/>
          <w:u w:val="single"/>
          <w:lang w:val="es-ES" w:eastAsia="es-ES"/>
        </w:rPr>
        <w:t>En ningún caso podrán destinar empréstitos para cubrir gasto corriente</w:t>
      </w: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 xml:space="preserve">Artículo 2.- </w:t>
      </w:r>
      <w:r w:rsidRPr="00B20FF4">
        <w:rPr>
          <w:rFonts w:ascii="Arial" w:eastAsia="Times New Roman" w:hAnsi="Arial" w:cs="Times New Roman"/>
          <w:bCs/>
          <w:sz w:val="20"/>
          <w:szCs w:val="20"/>
          <w:lang w:val="es-ES" w:eastAsia="es-ES"/>
        </w:rPr>
        <w:t>Para efectos de esta Ley, en singular o plural, se entenderá por:</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VII. Deuda Pública: </w:t>
      </w:r>
      <w:r w:rsidRPr="00B20FF4">
        <w:rPr>
          <w:rFonts w:ascii="Arial" w:eastAsia="Times New Roman" w:hAnsi="Arial" w:cs="Times New Roman"/>
          <w:bCs/>
          <w:sz w:val="20"/>
          <w:szCs w:val="20"/>
          <w:lang w:val="es-ES" w:eastAsia="es-ES"/>
        </w:rPr>
        <w:t xml:space="preserve">cualquier Financiamiento contratado por los Entes Públicos; </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 xml:space="preserve">XIV. Gasto corriente: </w:t>
      </w:r>
      <w:r w:rsidRPr="00B20FF4">
        <w:rPr>
          <w:rFonts w:ascii="Arial" w:eastAsia="Times New Roman" w:hAnsi="Arial" w:cs="Times New Roman"/>
          <w:bCs/>
          <w:sz w:val="20"/>
          <w:szCs w:val="20"/>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
          <w:bCs/>
          <w:sz w:val="20"/>
          <w:szCs w:val="20"/>
          <w:lang w:val="es-ES" w:eastAsia="es-ES"/>
        </w:rPr>
      </w:pPr>
      <w:r w:rsidRPr="00B20FF4">
        <w:rPr>
          <w:rFonts w:ascii="Arial" w:eastAsia="Times New Roman" w:hAnsi="Arial" w:cs="Times New Roman"/>
          <w:b/>
          <w:bCs/>
          <w:sz w:val="20"/>
          <w:szCs w:val="20"/>
          <w:lang w:val="es-ES" w:eastAsia="es-ES"/>
        </w:rPr>
        <w:t>…</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bCs/>
          <w:sz w:val="20"/>
          <w:szCs w:val="20"/>
          <w:lang w:val="es-ES" w:eastAsia="es-ES"/>
        </w:rPr>
        <w:t>XXV. Inversión pública productiva:</w:t>
      </w:r>
      <w:r w:rsidRPr="00B20FF4">
        <w:rPr>
          <w:rFonts w:ascii="Arial" w:eastAsia="Times New Roman" w:hAnsi="Arial" w:cs="Times New Roman"/>
          <w:bCs/>
          <w:sz w:val="20"/>
          <w:szCs w:val="20"/>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w:t>
      </w:r>
    </w:p>
    <w:p w:rsidR="00B20FF4" w:rsidRPr="00B20FF4" w:rsidRDefault="00B20FF4" w:rsidP="00B20FF4">
      <w:pPr>
        <w:shd w:val="clear" w:color="auto" w:fill="FFFFFF"/>
        <w:spacing w:after="0" w:line="360" w:lineRule="auto"/>
        <w:ind w:right="6"/>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6"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Igualmente, el artículo 22 de la citada ley, establece lo relativo a la contratación de deuda pública y obligaciones, que:</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240" w:lineRule="auto"/>
        <w:ind w:left="708" w:right="5"/>
        <w:jc w:val="both"/>
        <w:rPr>
          <w:rFonts w:ascii="Arial" w:eastAsia="Times New Roman" w:hAnsi="Arial" w:cs="Times New Roman"/>
          <w:bCs/>
          <w:sz w:val="20"/>
          <w:szCs w:val="20"/>
          <w:lang w:val="es-ES" w:eastAsia="es-ES"/>
        </w:rPr>
      </w:pPr>
      <w:r w:rsidRPr="00B20FF4">
        <w:rPr>
          <w:rFonts w:ascii="Arial" w:eastAsia="Times New Roman" w:hAnsi="Arial" w:cs="Times New Roman"/>
          <w:b/>
          <w:sz w:val="20"/>
          <w:szCs w:val="20"/>
          <w:lang w:val="es-ES" w:eastAsia="es-ES"/>
        </w:rPr>
        <w:t>Artículo 22</w:t>
      </w:r>
      <w:r w:rsidRPr="00B20FF4">
        <w:rPr>
          <w:rFonts w:ascii="Arial" w:eastAsia="Times New Roman" w:hAnsi="Arial" w:cs="Times New Roman"/>
          <w:sz w:val="20"/>
          <w:szCs w:val="20"/>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20FF4">
        <w:rPr>
          <w:rFonts w:ascii="Arial" w:eastAsia="Times New Roman" w:hAnsi="Arial" w:cs="Times New Roman"/>
          <w:b/>
          <w:sz w:val="20"/>
          <w:szCs w:val="20"/>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20FF4">
        <w:rPr>
          <w:rFonts w:ascii="Arial" w:eastAsia="Times New Roman" w:hAnsi="Arial" w:cs="Times New Roman"/>
          <w:sz w:val="20"/>
          <w:szCs w:val="20"/>
          <w:lang w:val="es-ES" w:eastAsia="es-ES"/>
        </w:rPr>
        <w:t xml:space="preserve"> </w:t>
      </w:r>
    </w:p>
    <w:p w:rsidR="00B20FF4" w:rsidRPr="00B20FF4" w:rsidRDefault="00B20FF4" w:rsidP="00B20FF4">
      <w:pPr>
        <w:shd w:val="clear" w:color="auto" w:fill="FFFFFF"/>
        <w:spacing w:after="0" w:line="360" w:lineRule="auto"/>
        <w:ind w:right="5"/>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Una vez expuesto lo anterior, debe señalarse que únicamente se autorizará un empréstito, cuando el objeto del mismo sea destinado para:</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 xml:space="preserve">Inversiones públicas productivas o </w:t>
      </w:r>
    </w:p>
    <w:p w:rsidR="00B20FF4" w:rsidRPr="00B20FF4" w:rsidRDefault="00B20FF4" w:rsidP="00B20FF4">
      <w:pPr>
        <w:numPr>
          <w:ilvl w:val="0"/>
          <w:numId w:val="22"/>
        </w:numPr>
        <w:shd w:val="clear" w:color="auto" w:fill="FFFFFF"/>
        <w:spacing w:after="0" w:line="360" w:lineRule="auto"/>
        <w:ind w:right="5"/>
        <w:jc w:val="both"/>
        <w:rPr>
          <w:rFonts w:ascii="Arial" w:eastAsia="Times New Roman" w:hAnsi="Arial" w:cs="Times New Roman"/>
          <w:bCs/>
          <w:sz w:val="20"/>
          <w:szCs w:val="20"/>
          <w:lang w:val="es-ES" w:eastAsia="es-ES"/>
        </w:rPr>
      </w:pPr>
      <w:r w:rsidRPr="00B20FF4">
        <w:rPr>
          <w:rFonts w:ascii="Arial" w:eastAsia="Times New Roman" w:hAnsi="Arial" w:cs="Times New Roman"/>
          <w:i/>
          <w:sz w:val="20"/>
          <w:szCs w:val="20"/>
          <w:lang w:val="es-ES" w:eastAsia="es-ES"/>
        </w:rPr>
        <w:t>Su refinanciamiento o reestructura</w:t>
      </w:r>
    </w:p>
    <w:p w:rsidR="00B20FF4" w:rsidRPr="00B20FF4" w:rsidRDefault="00B20FF4" w:rsidP="00B20FF4">
      <w:pPr>
        <w:shd w:val="clear" w:color="auto" w:fill="FFFFFF"/>
        <w:spacing w:after="0" w:line="360" w:lineRule="auto"/>
        <w:ind w:right="5"/>
        <w:jc w:val="both"/>
        <w:rPr>
          <w:rFonts w:ascii="Arial" w:eastAsia="Times New Roman" w:hAnsi="Arial" w:cs="Times New Roman"/>
          <w:b/>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Así pues, es evidente que el objeto de los empréstitos solicitados se desconoce, toda vez que no señalan el destino de los mismos.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20FF4" w:rsidRPr="00B20FF4" w:rsidRDefault="00B20FF4" w:rsidP="00B20FF4">
      <w:pPr>
        <w:shd w:val="clear" w:color="auto" w:fill="FFFFFF"/>
        <w:spacing w:after="0" w:line="360" w:lineRule="auto"/>
        <w:jc w:val="both"/>
        <w:rPr>
          <w:rFonts w:ascii="Arial" w:eastAsia="Times New Roman" w:hAnsi="Arial" w:cs="Times New Roman"/>
          <w:b/>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sz w:val="20"/>
          <w:szCs w:val="20"/>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i/>
          <w:sz w:val="20"/>
          <w:szCs w:val="20"/>
          <w:lang w:val="es-ES" w:eastAsia="es-ES"/>
        </w:rPr>
      </w:pPr>
      <w:r w:rsidRPr="00B20FF4">
        <w:rPr>
          <w:rFonts w:ascii="Arial" w:eastAsia="Times New Roman" w:hAnsi="Arial" w:cs="Times New Roman"/>
          <w:bCs/>
          <w:sz w:val="20"/>
          <w:szCs w:val="20"/>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20FF4">
        <w:rPr>
          <w:rFonts w:ascii="Arial" w:eastAsia="Times New Roman" w:hAnsi="Arial" w:cs="Times New Roman"/>
          <w:bCs/>
          <w:sz w:val="20"/>
          <w:szCs w:val="20"/>
          <w:vertAlign w:val="superscript"/>
          <w:lang w:val="es-ES" w:eastAsia="es-ES"/>
        </w:rPr>
        <w:footnoteReference w:id="4"/>
      </w:r>
      <w:r w:rsidRPr="00B20FF4">
        <w:rPr>
          <w:rFonts w:ascii="Arial" w:eastAsia="Times New Roman" w:hAnsi="Arial" w:cs="Times New Roman"/>
          <w:bCs/>
          <w:sz w:val="20"/>
          <w:szCs w:val="20"/>
          <w:lang w:val="es-ES" w:eastAsia="es-ES"/>
        </w:rPr>
        <w:t>, así como el de: DEUDA PÚBLICA MUNICIPAL. EXIGENCIAS PARA SU CONTRATACIÓN.</w:t>
      </w:r>
      <w:r w:rsidRPr="00B20FF4">
        <w:rPr>
          <w:rFonts w:ascii="Arial" w:eastAsia="Times New Roman" w:hAnsi="Arial" w:cs="Times New Roman"/>
          <w:bCs/>
          <w:sz w:val="20"/>
          <w:szCs w:val="20"/>
          <w:vertAlign w:val="superscript"/>
          <w:lang w:val="es-ES" w:eastAsia="es-ES"/>
        </w:rPr>
        <w:footnoteReference w:id="5"/>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r w:rsidRPr="00B20FF4">
        <w:rPr>
          <w:rFonts w:ascii="Arial" w:eastAsia="Times New Roman" w:hAnsi="Arial" w:cs="Times New Roman"/>
          <w:bCs/>
          <w:sz w:val="20"/>
          <w:szCs w:val="20"/>
          <w:lang w:val="es-ES" w:eastAsia="es-ES"/>
        </w:rPr>
        <w:t>Consecuentemente, lo procedente es eliminar lo relativo a dichos empréstitos solicitados, para aprobar las leyes de ingresos respectivas, para el ejercicio fiscal 2024, en todos los demás términos propuestos en las iniciativas presentadas.</w:t>
      </w:r>
    </w:p>
    <w:p w:rsidR="00B20FF4" w:rsidRPr="00B20FF4" w:rsidRDefault="00B20FF4" w:rsidP="00B20FF4">
      <w:pPr>
        <w:shd w:val="clear" w:color="auto" w:fill="FFFFFF"/>
        <w:spacing w:after="0" w:line="360" w:lineRule="auto"/>
        <w:ind w:right="5" w:firstLine="708"/>
        <w:jc w:val="both"/>
        <w:rPr>
          <w:rFonts w:ascii="Arial" w:eastAsia="Times New Roman" w:hAnsi="Arial" w:cs="Times New Roman"/>
          <w:bCs/>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MX"/>
        </w:rPr>
      </w:pPr>
    </w:p>
    <w:p w:rsidR="00B20FF4" w:rsidRPr="00B20FF4" w:rsidRDefault="00B20FF4" w:rsidP="00B20FF4">
      <w:pPr>
        <w:shd w:val="clear" w:color="auto" w:fill="FFFFFF"/>
        <w:spacing w:after="0" w:line="360" w:lineRule="auto"/>
        <w:ind w:right="5"/>
        <w:jc w:val="both"/>
        <w:rPr>
          <w:rFonts w:ascii="Arial" w:eastAsia="Times New Roman" w:hAnsi="Arial" w:cs="Times New Roman"/>
          <w:sz w:val="20"/>
          <w:szCs w:val="20"/>
          <w:lang w:val="es-ES" w:eastAsia="es-ES"/>
        </w:rPr>
      </w:pPr>
      <w:r w:rsidRPr="00B20FF4">
        <w:rPr>
          <w:rFonts w:ascii="Arial" w:eastAsia="Times New Roman" w:hAnsi="Arial" w:cs="Times New Roman"/>
          <w:b/>
          <w:bCs/>
          <w:sz w:val="20"/>
          <w:szCs w:val="20"/>
          <w:lang w:val="es-ES" w:eastAsia="es-ES"/>
        </w:rPr>
        <w:t xml:space="preserve">SÉPTIMA. </w:t>
      </w:r>
      <w:r w:rsidRPr="00B20FF4">
        <w:rPr>
          <w:rFonts w:ascii="Arial" w:eastAsia="Times New Roman" w:hAnsi="Arial" w:cs="Times New Roman"/>
          <w:bCs/>
          <w:sz w:val="20"/>
          <w:szCs w:val="20"/>
          <w:lang w:val="es-ES" w:eastAsia="es-ES"/>
        </w:rPr>
        <w:t>En otra vertiente</w:t>
      </w:r>
      <w:r w:rsidRPr="00B20FF4">
        <w:rPr>
          <w:rFonts w:ascii="Arial" w:eastAsia="Times New Roman" w:hAnsi="Arial" w:cs="Times New Roman"/>
          <w:sz w:val="20"/>
          <w:szCs w:val="20"/>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Asimismo, conviene destacar la aplicación del criterio que versa en materia de derechos por acceso a la información pública, toda vez que determinadas </w:t>
      </w:r>
      <w:r w:rsidRPr="00B20FF4">
        <w:rPr>
          <w:rFonts w:ascii="Arial" w:eastAsia="Times New Roman" w:hAnsi="Arial" w:cs="Times New Roman"/>
          <w:sz w:val="20"/>
          <w:szCs w:val="20"/>
          <w:lang w:val="es-ES_tradnl" w:eastAsia="es-ES"/>
        </w:rPr>
        <w:t xml:space="preserve">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r w:rsidRPr="00B20FF4">
        <w:rPr>
          <w:rFonts w:ascii="Arial" w:eastAsia="Times New Roman" w:hAnsi="Arial" w:cs="Times New Roman"/>
          <w:sz w:val="20"/>
          <w:szCs w:val="20"/>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20FF4">
        <w:rPr>
          <w:rFonts w:ascii="Arial" w:eastAsia="Times New Roman" w:hAnsi="Arial" w:cs="Times New Roman"/>
          <w:sz w:val="20"/>
          <w:szCs w:val="20"/>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B20FF4" w:rsidRPr="00B20FF4" w:rsidRDefault="00B20FF4" w:rsidP="00B20FF4">
      <w:pPr>
        <w:spacing w:after="0" w:line="360" w:lineRule="auto"/>
        <w:ind w:firstLine="708"/>
        <w:jc w:val="both"/>
        <w:rPr>
          <w:rFonts w:ascii="Arial" w:eastAsia="Times New Roman" w:hAnsi="Arial" w:cs="Times New Roman"/>
          <w:sz w:val="20"/>
          <w:szCs w:val="20"/>
          <w:lang w:val="es-ES_tradnl"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20FF4" w:rsidRPr="00B20FF4" w:rsidRDefault="00B20FF4" w:rsidP="00B20FF4">
      <w:pPr>
        <w:spacing w:after="0" w:line="360" w:lineRule="auto"/>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20FF4">
        <w:rPr>
          <w:rFonts w:ascii="Arial" w:eastAsia="Times New Roman" w:hAnsi="Arial" w:cs="Times New Roman"/>
          <w:sz w:val="20"/>
          <w:szCs w:val="20"/>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20FF4">
        <w:rPr>
          <w:rFonts w:ascii="Arial" w:eastAsia="Times New Roman" w:hAnsi="Arial" w:cs="Times New Roman"/>
          <w:i/>
          <w:sz w:val="20"/>
          <w:szCs w:val="20"/>
          <w:lang w:val="es-ES" w:eastAsia="es-ES"/>
        </w:rPr>
        <w:t>“el ejercicio del derecho de acceso a la información es gratuito y sólo podrá requerirse el cobro correspondiente a la modalidad de reproducción y entrega solicitada.”</w:t>
      </w:r>
    </w:p>
    <w:p w:rsidR="00B20FF4" w:rsidRPr="00B20FF4" w:rsidRDefault="00B20FF4" w:rsidP="00B20FF4">
      <w:pPr>
        <w:spacing w:after="0" w:line="360" w:lineRule="auto"/>
        <w:ind w:firstLine="283"/>
        <w:jc w:val="both"/>
        <w:rPr>
          <w:rFonts w:ascii="Arial" w:eastAsia="Times New Roman" w:hAnsi="Arial" w:cs="Times New Roman"/>
          <w:b/>
          <w:bCs/>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r w:rsidRPr="00B20FF4">
        <w:rPr>
          <w:rFonts w:ascii="Arial" w:eastAsia="Times New Roman" w:hAnsi="Arial" w:cs="Times New Roman"/>
          <w:b/>
          <w:sz w:val="20"/>
          <w:szCs w:val="20"/>
          <w:lang w:val="es-ES" w:eastAsia="es-ES"/>
        </w:rPr>
        <w:t xml:space="preserve">OCTAVA. </w:t>
      </w:r>
      <w:r w:rsidRPr="00B20FF4">
        <w:rPr>
          <w:rFonts w:ascii="Arial" w:eastAsia="Times New Roman" w:hAnsi="Arial" w:cs="Times New Roman"/>
          <w:sz w:val="20"/>
          <w:szCs w:val="20"/>
          <w:lang w:val="es-ES" w:eastAsia="es-ES"/>
        </w:rPr>
        <w:t xml:space="preserve">En apartado especial, es de mencionar la adición que realizaron determinados municipios, en sus respectivas leyes de ingresos para agregar un cobro por el derecho de licencias para rótulos, anuncio o propagandas, que al efecto se coloque </w:t>
      </w:r>
      <w:r w:rsidRPr="00B20FF4">
        <w:rPr>
          <w:rFonts w:ascii="Arial" w:eastAsia="Times New Roman" w:hAnsi="Arial" w:cs="Times New Roman"/>
          <w:sz w:val="20"/>
          <w:szCs w:val="20"/>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B20FF4" w:rsidRPr="00B20FF4" w:rsidRDefault="00B20FF4" w:rsidP="00B20FF4">
      <w:pPr>
        <w:spacing w:after="0" w:line="360" w:lineRule="auto"/>
        <w:jc w:val="both"/>
        <w:rPr>
          <w:rFonts w:ascii="Arial" w:eastAsia="Times New Roman" w:hAnsi="Arial" w:cs="Times New Roman"/>
          <w:sz w:val="20"/>
          <w:szCs w:val="20"/>
          <w:lang w:val="es-AR"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Times New Roman" w:hAnsi="Arial" w:cs="Times New Roman"/>
          <w:sz w:val="20"/>
          <w:szCs w:val="20"/>
          <w:lang w:val="es-AR" w:eastAsia="es-ES"/>
        </w:rPr>
        <w:t xml:space="preserve">Sobre este tema en particular, hemos de manifestar, que tales adiciones que pretenden </w:t>
      </w:r>
      <w:r w:rsidRPr="00B20FF4">
        <w:rPr>
          <w:rFonts w:ascii="Arial" w:eastAsia="Arial" w:hAnsi="Arial" w:cs="Times New Roman"/>
          <w:sz w:val="20"/>
          <w:szCs w:val="20"/>
          <w:lang w:val="es-ES" w:eastAsia="es-ES"/>
        </w:rPr>
        <w:t xml:space="preserve">incorporar dentro de sus leyes de ingresos, carecen de criterios de razonabilidad, toda vez que, dichas adiciones no justifican la individualidad del costo del servicio; es decir, </w:t>
      </w:r>
      <w:r w:rsidRPr="00B20FF4">
        <w:rPr>
          <w:rFonts w:ascii="Arial" w:eastAsia="Times New Roman" w:hAnsi="Arial" w:cs="Times New Roman"/>
          <w:sz w:val="20"/>
          <w:szCs w:val="20"/>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B20FF4" w:rsidRPr="00B20FF4" w:rsidRDefault="00B20FF4" w:rsidP="00B20FF4">
      <w:pPr>
        <w:spacing w:after="0" w:line="36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20FF4">
        <w:rPr>
          <w:rFonts w:ascii="Arial" w:eastAsia="Arial" w:hAnsi="Arial" w:cs="Times New Roman"/>
          <w:spacing w:val="-1"/>
          <w:sz w:val="20"/>
          <w:szCs w:val="20"/>
          <w:lang w:val="es-ES" w:eastAsia="es-ES"/>
        </w:rPr>
        <w:t xml:space="preserve">derechos por publicidad, propaganda </w:t>
      </w:r>
      <w:r w:rsidRPr="00B20FF4">
        <w:rPr>
          <w:rFonts w:ascii="Arial" w:eastAsia="Arial" w:hAnsi="Arial" w:cs="Times New Roman"/>
          <w:sz w:val="20"/>
          <w:szCs w:val="20"/>
          <w:lang w:val="es-ES" w:eastAsia="es-ES"/>
        </w:rPr>
        <w:t>o anuncios.</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Arial" w:hAnsi="Arial" w:cs="Times New Roman"/>
          <w:sz w:val="20"/>
          <w:szCs w:val="20"/>
          <w:lang w:val="es-ES" w:eastAsia="es-ES"/>
        </w:rPr>
        <w:tab/>
        <w:t xml:space="preserve">Lo anterior, se robustece con los razonamientos que conforman el contenido </w:t>
      </w:r>
      <w:r w:rsidRPr="00B20FF4">
        <w:rPr>
          <w:rFonts w:ascii="Arial" w:eastAsia="Arial" w:hAnsi="Arial" w:cs="Times New Roman"/>
          <w:i/>
          <w:iCs/>
          <w:sz w:val="20"/>
          <w:szCs w:val="20"/>
          <w:lang w:val="es-ES" w:eastAsia="es-ES"/>
        </w:rPr>
        <w:t xml:space="preserve">contrario sensu </w:t>
      </w:r>
      <w:r w:rsidRPr="00B20FF4">
        <w:rPr>
          <w:rFonts w:ascii="Arial" w:eastAsia="Arial" w:hAnsi="Arial" w:cs="Times New Roman"/>
          <w:sz w:val="20"/>
          <w:szCs w:val="20"/>
          <w:lang w:val="es-ES" w:eastAsia="es-ES"/>
        </w:rPr>
        <w:t>de las tesis jurisprudenciales denominadas: “</w:t>
      </w:r>
      <w:r w:rsidRPr="00B20FF4">
        <w:rPr>
          <w:rFonts w:ascii="Arial" w:eastAsia="Times New Roman" w:hAnsi="Arial" w:cs="Times New Roman"/>
          <w:bCs/>
          <w:sz w:val="20"/>
          <w:szCs w:val="20"/>
          <w:shd w:val="clear" w:color="auto" w:fill="FFFFFF"/>
          <w:lang w:val="es-ES" w:eastAsia="es-ES"/>
        </w:rPr>
        <w:t>DERECHOS POR LA EXPEDICIÓN DE LICENCIA O PERMISO DE EDIFICACIÓN O AMPLIACIÓN. EL ARTÍCULO </w:t>
      </w:r>
      <w:hyperlink r:id="rId14" w:history="1">
        <w:r w:rsidRPr="00B20FF4">
          <w:rPr>
            <w:rFonts w:ascii="Arial" w:eastAsia="Times New Roman" w:hAnsi="Arial" w:cs="Times New Roman"/>
            <w:bCs/>
            <w:sz w:val="20"/>
            <w:szCs w:val="20"/>
            <w:shd w:val="clear" w:color="auto" w:fill="FFFFFF"/>
            <w:lang w:val="es-ES" w:eastAsia="es-ES"/>
          </w:rPr>
          <w:t>57, FRACCIÓN I, INCISO A), DE LA LEY DE INGRESOS DEL MUNICIPIO DE ZAPOPAN, JALISCO, PARA EL EJERCICIO FISCAL DEL AÑO 2012</w:t>
        </w:r>
      </w:hyperlink>
      <w:r w:rsidRPr="00B20FF4">
        <w:rPr>
          <w:rFonts w:ascii="Arial" w:eastAsia="Times New Roman" w:hAnsi="Arial" w:cs="Times New Roman"/>
          <w:bCs/>
          <w:sz w:val="20"/>
          <w:szCs w:val="20"/>
          <w:shd w:val="clear" w:color="auto" w:fill="FFFFFF"/>
          <w:lang w:val="es-ES" w:eastAsia="es-ES"/>
        </w:rPr>
        <w:t>, AL ESTABLECER TARIFAS DIFERENCIADAS PARA SU PAGO, NO TRANSGREDE LOS PRINCIPIOS TRIBUTARIOS DE EQUIDAD Y PROPORCIONALIDAD.”</w:t>
      </w:r>
      <w:r w:rsidRPr="00B20FF4">
        <w:rPr>
          <w:rFonts w:ascii="Arial" w:eastAsia="Times New Roman" w:hAnsi="Arial" w:cs="Times New Roman"/>
          <w:bCs/>
          <w:sz w:val="20"/>
          <w:szCs w:val="20"/>
          <w:shd w:val="clear" w:color="auto" w:fill="FFFFFF"/>
          <w:vertAlign w:val="superscript"/>
          <w:lang w:val="es-ES" w:eastAsia="es-ES"/>
        </w:rPr>
        <w:footnoteReference w:id="6"/>
      </w:r>
      <w:r w:rsidRPr="00B20FF4">
        <w:rPr>
          <w:rFonts w:ascii="Arial" w:eastAsia="Times New Roman" w:hAnsi="Arial" w:cs="Times New Roman"/>
          <w:bCs/>
          <w:sz w:val="20"/>
          <w:szCs w:val="20"/>
          <w:shd w:val="clear" w:color="auto" w:fill="FFFFFF"/>
          <w:lang w:val="es-ES" w:eastAsia="es-ES"/>
        </w:rPr>
        <w:t>; DERECHOS POR SERVICIOS. EL ARTÍCULO </w:t>
      </w:r>
      <w:hyperlink r:id="rId15" w:history="1">
        <w:r w:rsidRPr="00B20FF4">
          <w:rPr>
            <w:rFonts w:ascii="Arial" w:eastAsia="Times New Roman" w:hAnsi="Arial" w:cs="Times New Roman"/>
            <w:bCs/>
            <w:sz w:val="20"/>
            <w:szCs w:val="20"/>
            <w:shd w:val="clear" w:color="auto" w:fill="FFFFFF"/>
            <w:lang w:val="es-ES" w:eastAsia="es-ES"/>
          </w:rPr>
          <w:t>19-E, FRACCIÓN II, INCISO B)</w:t>
        </w:r>
      </w:hyperlink>
      <w:r w:rsidRPr="00B20FF4">
        <w:rPr>
          <w:rFonts w:ascii="Arial" w:eastAsia="Times New Roman" w:hAnsi="Arial" w:cs="Times New Roman"/>
          <w:bCs/>
          <w:sz w:val="20"/>
          <w:szCs w:val="20"/>
          <w:shd w:val="clear" w:color="auto" w:fill="FFFFFF"/>
          <w:lang w:val="es-ES" w:eastAsia="es-ES"/>
        </w:rPr>
        <w:t>, DE LA LEY FEDERAL RELATIVA, NO TRANSGREDE EL PRINCIPIO DE PROPORCIONALIDAD TRIBUTARIA (LEGISLACIÓN VIGENTE EN 2009)”</w:t>
      </w:r>
      <w:r w:rsidRPr="00B20FF4">
        <w:rPr>
          <w:rFonts w:ascii="Arial" w:eastAsia="Times New Roman" w:hAnsi="Arial" w:cs="Times New Roman"/>
          <w:bCs/>
          <w:sz w:val="20"/>
          <w:szCs w:val="20"/>
          <w:shd w:val="clear" w:color="auto" w:fill="FFFFFF"/>
          <w:vertAlign w:val="superscript"/>
          <w:lang w:val="es-ES" w:eastAsia="es-ES"/>
        </w:rPr>
        <w:footnoteReference w:id="7"/>
      </w:r>
      <w:r w:rsidRPr="00B20FF4">
        <w:rPr>
          <w:rFonts w:ascii="Arial" w:eastAsia="Times New Roman" w:hAnsi="Arial" w:cs="Times New Roman"/>
          <w:bCs/>
          <w:sz w:val="20"/>
          <w:szCs w:val="20"/>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20FF4">
        <w:rPr>
          <w:rFonts w:ascii="Arial" w:eastAsia="Times New Roman" w:hAnsi="Arial" w:cs="Times New Roman"/>
          <w:bCs/>
          <w:sz w:val="20"/>
          <w:szCs w:val="20"/>
          <w:shd w:val="clear" w:color="auto" w:fill="FFFFFF"/>
          <w:vertAlign w:val="superscript"/>
          <w:lang w:val="es-ES" w:eastAsia="es-ES"/>
        </w:rPr>
        <w:footnoteReference w:id="8"/>
      </w:r>
      <w:r w:rsidRPr="00B20FF4">
        <w:rPr>
          <w:rFonts w:ascii="Arial" w:eastAsia="Times New Roman" w:hAnsi="Arial" w:cs="Times New Roman"/>
          <w:bCs/>
          <w:sz w:val="20"/>
          <w:szCs w:val="20"/>
          <w:shd w:val="clear" w:color="auto" w:fill="FFFFFF"/>
          <w:lang w:val="es-ES" w:eastAsia="es-ES"/>
        </w:rPr>
        <w:t>.</w:t>
      </w:r>
      <w:r w:rsidRPr="00B20FF4">
        <w:rPr>
          <w:rFonts w:ascii="Arial" w:eastAsia="Arial" w:hAnsi="Arial" w:cs="Times New Roman"/>
          <w:sz w:val="20"/>
          <w:szCs w:val="20"/>
          <w:lang w:val="es-ES" w:eastAsia="es-ES"/>
        </w:rPr>
        <w:t xml:space="preserve"> </w:t>
      </w:r>
    </w:p>
    <w:p w:rsidR="00B20FF4" w:rsidRPr="00B20FF4" w:rsidRDefault="00B20FF4" w:rsidP="00A93EEB">
      <w:pPr>
        <w:spacing w:after="0" w:line="240" w:lineRule="auto"/>
        <w:jc w:val="both"/>
        <w:rPr>
          <w:rFonts w:ascii="Arial" w:eastAsia="Arial" w:hAnsi="Arial" w:cs="Times New Roman"/>
          <w:sz w:val="20"/>
          <w:szCs w:val="20"/>
          <w:lang w:val="es-ES" w:eastAsia="es-ES"/>
        </w:rPr>
      </w:pPr>
    </w:p>
    <w:p w:rsidR="00B20FF4" w:rsidRPr="00B20FF4" w:rsidRDefault="00B20FF4" w:rsidP="00B20FF4">
      <w:pPr>
        <w:spacing w:after="0" w:line="360" w:lineRule="auto"/>
        <w:jc w:val="both"/>
        <w:rPr>
          <w:rFonts w:ascii="Arial" w:eastAsia="Times New Roman" w:hAnsi="Arial" w:cs="Times New Roman"/>
          <w:sz w:val="20"/>
          <w:szCs w:val="20"/>
          <w:shd w:val="clear" w:color="auto" w:fill="FFFFFF"/>
          <w:lang w:val="es-ES" w:eastAsia="es-ES"/>
        </w:rPr>
      </w:pPr>
      <w:r w:rsidRPr="00B20FF4">
        <w:rPr>
          <w:rFonts w:ascii="Arial" w:eastAsia="Arial" w:hAnsi="Arial" w:cs="Times New Roman"/>
          <w:sz w:val="20"/>
          <w:szCs w:val="20"/>
          <w:lang w:val="es-ES" w:eastAsia="es-ES"/>
        </w:rPr>
        <w:tab/>
        <w:t xml:space="preserve">En tal virtud, reflexionamos necesario no considerar las propuestas por los Ayuntamientos en lo que refiere al cobro de derechos por licencias por propagandas o anuncios, esto con la finalidad de evitar caer en algún cobro injustificado, por el hecho de </w:t>
      </w:r>
      <w:r w:rsidRPr="00B20FF4">
        <w:rPr>
          <w:rFonts w:ascii="Arial" w:eastAsia="Times New Roman" w:hAnsi="Arial" w:cs="Times New Roman"/>
          <w:sz w:val="20"/>
          <w:szCs w:val="20"/>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B20FF4" w:rsidRPr="00B20FF4" w:rsidRDefault="00B20FF4" w:rsidP="00A93EEB">
      <w:pPr>
        <w:spacing w:after="0" w:line="240" w:lineRule="auto"/>
        <w:jc w:val="both"/>
        <w:rPr>
          <w:rFonts w:ascii="Arial" w:eastAsia="Times New Roman" w:hAnsi="Arial" w:cs="Times New Roman"/>
          <w:sz w:val="20"/>
          <w:szCs w:val="20"/>
          <w:shd w:val="clear" w:color="auto" w:fill="FFFFFF"/>
          <w:lang w:val="es-ES" w:eastAsia="es-ES"/>
        </w:rPr>
      </w:pPr>
    </w:p>
    <w:p w:rsidR="00B20FF4" w:rsidRPr="00B20FF4" w:rsidRDefault="00B20FF4" w:rsidP="00B20FF4">
      <w:pPr>
        <w:spacing w:after="0" w:line="360" w:lineRule="auto"/>
        <w:jc w:val="both"/>
        <w:rPr>
          <w:rFonts w:ascii="Arial" w:eastAsia="Arial" w:hAnsi="Arial" w:cs="Times New Roman"/>
          <w:sz w:val="20"/>
          <w:szCs w:val="20"/>
          <w:lang w:val="es-ES" w:eastAsia="es-ES"/>
        </w:rPr>
      </w:pPr>
      <w:r w:rsidRPr="00B20FF4">
        <w:rPr>
          <w:rFonts w:ascii="Arial" w:eastAsia="Times New Roman" w:hAnsi="Arial" w:cs="Times New Roman"/>
          <w:sz w:val="20"/>
          <w:szCs w:val="20"/>
          <w:shd w:val="clear" w:color="auto" w:fill="FFFFFF"/>
          <w:lang w:val="es-ES" w:eastAsia="es-ES"/>
        </w:rPr>
        <w:tab/>
        <w:t xml:space="preserve">Bajo esa misma tesitura, también se consideró excluir todos aquellos conceptos de cobro que derivado a las recientes reformas en materia de movilidad y seguridad vial en el Estado, se ha determinado que no son de competencia municipal, sino que pasa dentro la esfera competencial de la </w:t>
      </w:r>
      <w:r w:rsidRPr="00B20FF4">
        <w:rPr>
          <w:rFonts w:ascii="Arial" w:eastAsia="Times New Roman" w:hAnsi="Arial" w:cs="Times New Roman"/>
          <w:sz w:val="20"/>
          <w:szCs w:val="20"/>
          <w:lang w:val="es-ES" w:eastAsia="es-ES"/>
        </w:rPr>
        <w:t xml:space="preserve">Agencia de Transporte de Yucatán, cuyo objeto es planear, regular, administrar, controlar, construir y encargarse, en general, de la organización del servicio de transporte en el estado de Yucatán; por lo tanto, </w:t>
      </w:r>
      <w:r w:rsidRPr="00B20FF4">
        <w:rPr>
          <w:rFonts w:ascii="Arial" w:eastAsia="Times New Roman" w:hAnsi="Arial" w:cs="Times New Roman"/>
          <w:sz w:val="20"/>
          <w:szCs w:val="20"/>
          <w:shd w:val="clear" w:color="auto" w:fill="FFFFFF"/>
          <w:lang w:val="es-ES" w:eastAsia="es-ES"/>
        </w:rPr>
        <w:t xml:space="preserve">por el cobro de concesiones, licencias, uso ya sea de taxis, </w:t>
      </w:r>
      <w:proofErr w:type="spellStart"/>
      <w:r w:rsidRPr="00B20FF4">
        <w:rPr>
          <w:rFonts w:ascii="Arial" w:eastAsia="Times New Roman" w:hAnsi="Arial" w:cs="Times New Roman"/>
          <w:sz w:val="20"/>
          <w:szCs w:val="20"/>
          <w:shd w:val="clear" w:color="auto" w:fill="FFFFFF"/>
          <w:lang w:val="es-ES" w:eastAsia="es-ES"/>
        </w:rPr>
        <w:t>mototaxis</w:t>
      </w:r>
      <w:proofErr w:type="spellEnd"/>
      <w:r w:rsidRPr="00B20FF4">
        <w:rPr>
          <w:rFonts w:ascii="Arial" w:eastAsia="Times New Roman" w:hAnsi="Arial" w:cs="Times New Roman"/>
          <w:sz w:val="20"/>
          <w:szCs w:val="20"/>
          <w:shd w:val="clear" w:color="auto" w:fill="FFFFFF"/>
          <w:lang w:val="es-ES" w:eastAsia="es-ES"/>
        </w:rPr>
        <w:t>, autobuses; así como todo aquello que implique tránsito, queda dentro del arbitrio de este nuevo organismo autónomo constitucional; lo anterior, también se puede dilucidar en el artículo 85 de la Ley de Movilidad y Seguridad Vial del Estado de Yucatán, donde se mencionan las atribuciones de la A</w:t>
      </w:r>
      <w:r w:rsidRPr="00B20FF4">
        <w:rPr>
          <w:rFonts w:ascii="Arial" w:eastAsia="Arial" w:hAnsi="Arial" w:cs="Times New Roman"/>
          <w:sz w:val="20"/>
          <w:szCs w:val="20"/>
          <w:lang w:val="es-ES" w:eastAsia="es-ES"/>
        </w:rPr>
        <w:t>gencia con respecto al transporte público en el Estado.</w:t>
      </w:r>
    </w:p>
    <w:p w:rsidR="00A93EEB" w:rsidRDefault="00A93EEB" w:rsidP="00B20FF4">
      <w:pPr>
        <w:spacing w:after="0" w:line="36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Finalmente esta comisión permanente,</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en su conjunto</w:t>
      </w:r>
      <w:r w:rsidRPr="00B20FF4">
        <w:rPr>
          <w:rFonts w:ascii="Arial" w:eastAsia="Times New Roman" w:hAnsi="Arial" w:cs="Times New Roman"/>
          <w:b/>
          <w:sz w:val="20"/>
          <w:szCs w:val="20"/>
          <w:lang w:val="es-ES" w:eastAsia="es-ES"/>
        </w:rPr>
        <w:t xml:space="preserve"> </w:t>
      </w:r>
      <w:r w:rsidRPr="00B20FF4">
        <w:rPr>
          <w:rFonts w:ascii="Arial" w:eastAsia="Times New Roman" w:hAnsi="Arial" w:cs="Times New Roman"/>
          <w:sz w:val="20"/>
          <w:szCs w:val="20"/>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20FF4" w:rsidRPr="00B20FF4" w:rsidRDefault="00B20FF4" w:rsidP="00A93EEB">
      <w:pPr>
        <w:spacing w:after="0" w:line="240" w:lineRule="auto"/>
        <w:ind w:firstLine="708"/>
        <w:jc w:val="both"/>
        <w:rPr>
          <w:rFonts w:ascii="Arial" w:eastAsia="Times New Roman" w:hAnsi="Arial" w:cs="Times New Roman"/>
          <w:sz w:val="20"/>
          <w:szCs w:val="20"/>
          <w:lang w:val="es-ES" w:eastAsia="es-ES"/>
        </w:rPr>
      </w:pPr>
    </w:p>
    <w:p w:rsidR="00B20FF4" w:rsidRPr="00B20FF4" w:rsidRDefault="00B20FF4" w:rsidP="00B20FF4">
      <w:pPr>
        <w:spacing w:after="0" w:line="360" w:lineRule="auto"/>
        <w:ind w:firstLine="708"/>
        <w:jc w:val="both"/>
        <w:rPr>
          <w:rFonts w:ascii="Arial" w:eastAsia="Times New Roman" w:hAnsi="Arial" w:cs="Times New Roman"/>
          <w:iCs/>
          <w:sz w:val="20"/>
          <w:szCs w:val="20"/>
          <w:lang w:val="es-ES" w:eastAsia="es-ES"/>
        </w:rPr>
      </w:pPr>
      <w:r w:rsidRPr="00B20FF4">
        <w:rPr>
          <w:rFonts w:ascii="Arial" w:eastAsia="Times New Roman" w:hAnsi="Arial" w:cs="Times New Roman"/>
          <w:iCs/>
          <w:sz w:val="20"/>
          <w:szCs w:val="20"/>
          <w:lang w:val="es-ES" w:eastAsia="es-ES"/>
        </w:rPr>
        <w:t>Por lo que se estima que los preceptos legales que contienen las leyes de ingresos que se analizan, son congruentes con las disposiciones fiscales, tanto federales como estatales, así como con los preceptos relativos y aplicables de la Constitución Política de los Estados Unidos Mexicanos.</w:t>
      </w:r>
    </w:p>
    <w:p w:rsidR="00B20FF4" w:rsidRPr="00B20FF4" w:rsidRDefault="00B20FF4" w:rsidP="00B20FF4">
      <w:pPr>
        <w:spacing w:after="0" w:line="240" w:lineRule="auto"/>
        <w:ind w:firstLine="708"/>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2024 de los Municipios de: 1. </w:t>
      </w:r>
      <w:proofErr w:type="spellStart"/>
      <w:r w:rsidRPr="00B20FF4">
        <w:rPr>
          <w:rFonts w:ascii="Arial" w:eastAsia="Times New Roman" w:hAnsi="Arial" w:cs="Times New Roman"/>
          <w:sz w:val="20"/>
          <w:szCs w:val="20"/>
          <w:lang w:val="es-ES" w:eastAsia="es-ES"/>
        </w:rPr>
        <w:t>Abalá</w:t>
      </w:r>
      <w:proofErr w:type="spellEnd"/>
      <w:r w:rsidRPr="00B20FF4">
        <w:rPr>
          <w:rFonts w:ascii="Arial" w:eastAsia="Times New Roman" w:hAnsi="Arial" w:cs="Times New Roman"/>
          <w:sz w:val="20"/>
          <w:szCs w:val="20"/>
          <w:lang w:val="es-ES" w:eastAsia="es-ES"/>
        </w:rPr>
        <w:t xml:space="preserve">; 2. </w:t>
      </w:r>
      <w:proofErr w:type="spellStart"/>
      <w:r w:rsidRPr="00B20FF4">
        <w:rPr>
          <w:rFonts w:ascii="Arial" w:eastAsia="Times New Roman" w:hAnsi="Arial" w:cs="Times New Roman"/>
          <w:sz w:val="20"/>
          <w:szCs w:val="20"/>
          <w:lang w:val="es-ES" w:eastAsia="es-ES"/>
        </w:rPr>
        <w:t>Acanceh</w:t>
      </w:r>
      <w:proofErr w:type="spellEnd"/>
      <w:r w:rsidRPr="00B20FF4">
        <w:rPr>
          <w:rFonts w:ascii="Arial" w:eastAsia="Times New Roman" w:hAnsi="Arial" w:cs="Times New Roman"/>
          <w:sz w:val="20"/>
          <w:szCs w:val="20"/>
          <w:lang w:val="es-ES" w:eastAsia="es-ES"/>
        </w:rPr>
        <w:t xml:space="preserve">; 3. </w:t>
      </w:r>
      <w:proofErr w:type="spellStart"/>
      <w:r w:rsidRPr="00B20FF4">
        <w:rPr>
          <w:rFonts w:ascii="Arial" w:eastAsia="Times New Roman" w:hAnsi="Arial" w:cs="Times New Roman"/>
          <w:sz w:val="20"/>
          <w:szCs w:val="20"/>
          <w:lang w:val="es-ES" w:eastAsia="es-ES"/>
        </w:rPr>
        <w:t>Akil</w:t>
      </w:r>
      <w:proofErr w:type="spellEnd"/>
      <w:r w:rsidRPr="00B20FF4">
        <w:rPr>
          <w:rFonts w:ascii="Arial" w:eastAsia="Times New Roman" w:hAnsi="Arial" w:cs="Times New Roman"/>
          <w:sz w:val="20"/>
          <w:szCs w:val="20"/>
          <w:lang w:val="es-ES" w:eastAsia="es-ES"/>
        </w:rPr>
        <w:t xml:space="preserve">; 4. Baca; 5. </w:t>
      </w:r>
      <w:proofErr w:type="spellStart"/>
      <w:r w:rsidRPr="00B20FF4">
        <w:rPr>
          <w:rFonts w:ascii="Arial" w:eastAsia="Times New Roman" w:hAnsi="Arial" w:cs="Times New Roman"/>
          <w:sz w:val="20"/>
          <w:szCs w:val="20"/>
          <w:lang w:val="es-ES" w:eastAsia="es-ES"/>
        </w:rPr>
        <w:t>Bokobá</w:t>
      </w:r>
      <w:proofErr w:type="spellEnd"/>
      <w:r w:rsidRPr="00B20FF4">
        <w:rPr>
          <w:rFonts w:ascii="Arial" w:eastAsia="Times New Roman" w:hAnsi="Arial" w:cs="Times New Roman"/>
          <w:sz w:val="20"/>
          <w:szCs w:val="20"/>
          <w:lang w:val="es-ES" w:eastAsia="es-ES"/>
        </w:rPr>
        <w:t xml:space="preserve">; 6. </w:t>
      </w:r>
      <w:proofErr w:type="spellStart"/>
      <w:r w:rsidRPr="00B20FF4">
        <w:rPr>
          <w:rFonts w:ascii="Arial" w:eastAsia="Times New Roman" w:hAnsi="Arial" w:cs="Times New Roman"/>
          <w:sz w:val="20"/>
          <w:szCs w:val="20"/>
          <w:lang w:val="es-ES" w:eastAsia="es-ES"/>
        </w:rPr>
        <w:t>Buctzotz</w:t>
      </w:r>
      <w:proofErr w:type="spellEnd"/>
      <w:r w:rsidRPr="00B20FF4">
        <w:rPr>
          <w:rFonts w:ascii="Arial" w:eastAsia="Times New Roman" w:hAnsi="Arial" w:cs="Times New Roman"/>
          <w:sz w:val="20"/>
          <w:szCs w:val="20"/>
          <w:lang w:val="es-ES" w:eastAsia="es-ES"/>
        </w:rPr>
        <w:t xml:space="preserve">; 7. </w:t>
      </w:r>
      <w:proofErr w:type="spellStart"/>
      <w:r w:rsidRPr="00B20FF4">
        <w:rPr>
          <w:rFonts w:ascii="Arial" w:eastAsia="Times New Roman" w:hAnsi="Arial" w:cs="Times New Roman"/>
          <w:sz w:val="20"/>
          <w:szCs w:val="20"/>
          <w:lang w:val="es-ES" w:eastAsia="es-ES"/>
        </w:rPr>
        <w:t>Cacalchén</w:t>
      </w:r>
      <w:proofErr w:type="spellEnd"/>
      <w:r w:rsidRPr="00B20FF4">
        <w:rPr>
          <w:rFonts w:ascii="Arial" w:eastAsia="Times New Roman" w:hAnsi="Arial" w:cs="Times New Roman"/>
          <w:sz w:val="20"/>
          <w:szCs w:val="20"/>
          <w:lang w:val="es-ES" w:eastAsia="es-ES"/>
        </w:rPr>
        <w:t xml:space="preserve">; 8. </w:t>
      </w:r>
      <w:proofErr w:type="spellStart"/>
      <w:r w:rsidRPr="00B20FF4">
        <w:rPr>
          <w:rFonts w:ascii="Arial" w:eastAsia="Times New Roman" w:hAnsi="Arial" w:cs="Times New Roman"/>
          <w:sz w:val="20"/>
          <w:szCs w:val="20"/>
          <w:lang w:val="es-ES" w:eastAsia="es-ES"/>
        </w:rPr>
        <w:t>Calotmul</w:t>
      </w:r>
      <w:proofErr w:type="spellEnd"/>
      <w:r w:rsidRPr="00B20FF4">
        <w:rPr>
          <w:rFonts w:ascii="Arial" w:eastAsia="Times New Roman" w:hAnsi="Arial" w:cs="Times New Roman"/>
          <w:sz w:val="20"/>
          <w:szCs w:val="20"/>
          <w:lang w:val="es-ES" w:eastAsia="es-ES"/>
        </w:rPr>
        <w:t xml:space="preserve">; 9. </w:t>
      </w:r>
      <w:proofErr w:type="spellStart"/>
      <w:r w:rsidRPr="00B20FF4">
        <w:rPr>
          <w:rFonts w:ascii="Arial" w:eastAsia="Times New Roman" w:hAnsi="Arial" w:cs="Times New Roman"/>
          <w:sz w:val="20"/>
          <w:szCs w:val="20"/>
          <w:lang w:val="es-ES" w:eastAsia="es-ES"/>
        </w:rPr>
        <w:t>Cansahcab</w:t>
      </w:r>
      <w:proofErr w:type="spellEnd"/>
      <w:r w:rsidRPr="00B20FF4">
        <w:rPr>
          <w:rFonts w:ascii="Arial" w:eastAsia="Times New Roman" w:hAnsi="Arial" w:cs="Times New Roman"/>
          <w:sz w:val="20"/>
          <w:szCs w:val="20"/>
          <w:lang w:val="es-ES" w:eastAsia="es-ES"/>
        </w:rPr>
        <w:t xml:space="preserve">; 10. </w:t>
      </w:r>
      <w:proofErr w:type="spellStart"/>
      <w:r w:rsidRPr="00B20FF4">
        <w:rPr>
          <w:rFonts w:ascii="Arial" w:eastAsia="Times New Roman" w:hAnsi="Arial" w:cs="Times New Roman"/>
          <w:sz w:val="20"/>
          <w:szCs w:val="20"/>
          <w:lang w:val="es-ES" w:eastAsia="es-ES"/>
        </w:rPr>
        <w:t>Cantamayec</w:t>
      </w:r>
      <w:proofErr w:type="spellEnd"/>
      <w:r w:rsidRPr="00B20FF4">
        <w:rPr>
          <w:rFonts w:ascii="Arial" w:eastAsia="Times New Roman" w:hAnsi="Arial" w:cs="Times New Roman"/>
          <w:sz w:val="20"/>
          <w:szCs w:val="20"/>
          <w:lang w:val="es-ES" w:eastAsia="es-ES"/>
        </w:rPr>
        <w:t xml:space="preserve">; 11. </w:t>
      </w:r>
      <w:proofErr w:type="spellStart"/>
      <w:r w:rsidRPr="00B20FF4">
        <w:rPr>
          <w:rFonts w:ascii="Arial" w:eastAsia="Times New Roman" w:hAnsi="Arial" w:cs="Times New Roman"/>
          <w:sz w:val="20"/>
          <w:szCs w:val="20"/>
          <w:lang w:val="es-ES" w:eastAsia="es-ES"/>
        </w:rPr>
        <w:t>Celestún</w:t>
      </w:r>
      <w:proofErr w:type="spellEnd"/>
      <w:r w:rsidRPr="00B20FF4">
        <w:rPr>
          <w:rFonts w:ascii="Arial" w:eastAsia="Times New Roman" w:hAnsi="Arial" w:cs="Times New Roman"/>
          <w:sz w:val="20"/>
          <w:szCs w:val="20"/>
          <w:lang w:val="es-ES" w:eastAsia="es-ES"/>
        </w:rPr>
        <w:t xml:space="preserve">; 12. </w:t>
      </w:r>
      <w:proofErr w:type="spellStart"/>
      <w:r w:rsidRPr="00B20FF4">
        <w:rPr>
          <w:rFonts w:ascii="Arial" w:eastAsia="Times New Roman" w:hAnsi="Arial" w:cs="Times New Roman"/>
          <w:sz w:val="20"/>
          <w:szCs w:val="20"/>
          <w:lang w:val="es-ES" w:eastAsia="es-ES"/>
        </w:rPr>
        <w:t>Cenotillo</w:t>
      </w:r>
      <w:proofErr w:type="spellEnd"/>
      <w:r w:rsidRPr="00B20FF4">
        <w:rPr>
          <w:rFonts w:ascii="Arial" w:eastAsia="Times New Roman" w:hAnsi="Arial" w:cs="Times New Roman"/>
          <w:sz w:val="20"/>
          <w:szCs w:val="20"/>
          <w:lang w:val="es-ES" w:eastAsia="es-ES"/>
        </w:rPr>
        <w:t xml:space="preserve">; 13. </w:t>
      </w:r>
      <w:proofErr w:type="spellStart"/>
      <w:r w:rsidRPr="00B20FF4">
        <w:rPr>
          <w:rFonts w:ascii="Arial" w:eastAsia="Times New Roman" w:hAnsi="Arial" w:cs="Times New Roman"/>
          <w:sz w:val="20"/>
          <w:szCs w:val="20"/>
          <w:lang w:val="es-ES" w:eastAsia="es-ES"/>
        </w:rPr>
        <w:t>Conkal</w:t>
      </w:r>
      <w:proofErr w:type="spellEnd"/>
      <w:r w:rsidRPr="00B20FF4">
        <w:rPr>
          <w:rFonts w:ascii="Arial" w:eastAsia="Times New Roman" w:hAnsi="Arial" w:cs="Times New Roman"/>
          <w:sz w:val="20"/>
          <w:szCs w:val="20"/>
          <w:lang w:val="es-ES" w:eastAsia="es-ES"/>
        </w:rPr>
        <w:t xml:space="preserve">; 14. </w:t>
      </w:r>
      <w:proofErr w:type="spellStart"/>
      <w:r w:rsidRPr="00B20FF4">
        <w:rPr>
          <w:rFonts w:ascii="Arial" w:eastAsia="Times New Roman" w:hAnsi="Arial" w:cs="Times New Roman"/>
          <w:sz w:val="20"/>
          <w:szCs w:val="20"/>
          <w:lang w:val="es-ES" w:eastAsia="es-ES"/>
        </w:rPr>
        <w:t>Cuncunul</w:t>
      </w:r>
      <w:proofErr w:type="spellEnd"/>
      <w:r w:rsidRPr="00B20FF4">
        <w:rPr>
          <w:rFonts w:ascii="Arial" w:eastAsia="Times New Roman" w:hAnsi="Arial" w:cs="Times New Roman"/>
          <w:sz w:val="20"/>
          <w:szCs w:val="20"/>
          <w:lang w:val="es-ES" w:eastAsia="es-ES"/>
        </w:rPr>
        <w:t xml:space="preserve">; 15. </w:t>
      </w:r>
      <w:proofErr w:type="spellStart"/>
      <w:r w:rsidRPr="00B20FF4">
        <w:rPr>
          <w:rFonts w:ascii="Arial" w:eastAsia="Times New Roman" w:hAnsi="Arial" w:cs="Times New Roman"/>
          <w:sz w:val="20"/>
          <w:szCs w:val="20"/>
          <w:lang w:val="es-ES" w:eastAsia="es-ES"/>
        </w:rPr>
        <w:t>Cuzamá</w:t>
      </w:r>
      <w:proofErr w:type="spellEnd"/>
      <w:r w:rsidRPr="00B20FF4">
        <w:rPr>
          <w:rFonts w:ascii="Arial" w:eastAsia="Times New Roman" w:hAnsi="Arial" w:cs="Times New Roman"/>
          <w:sz w:val="20"/>
          <w:szCs w:val="20"/>
          <w:lang w:val="es-ES" w:eastAsia="es-ES"/>
        </w:rPr>
        <w:t xml:space="preserve">; 16. </w:t>
      </w:r>
      <w:proofErr w:type="spellStart"/>
      <w:r w:rsidRPr="00B20FF4">
        <w:rPr>
          <w:rFonts w:ascii="Arial" w:eastAsia="Times New Roman" w:hAnsi="Arial" w:cs="Times New Roman"/>
          <w:sz w:val="20"/>
          <w:szCs w:val="20"/>
          <w:lang w:val="es-ES" w:eastAsia="es-ES"/>
        </w:rPr>
        <w:t>Chacsinkín</w:t>
      </w:r>
      <w:proofErr w:type="spellEnd"/>
      <w:r w:rsidRPr="00B20FF4">
        <w:rPr>
          <w:rFonts w:ascii="Arial" w:eastAsia="Times New Roman" w:hAnsi="Arial" w:cs="Times New Roman"/>
          <w:sz w:val="20"/>
          <w:szCs w:val="20"/>
          <w:lang w:val="es-ES" w:eastAsia="es-ES"/>
        </w:rPr>
        <w:t xml:space="preserve">; 17. </w:t>
      </w:r>
      <w:proofErr w:type="spellStart"/>
      <w:r w:rsidRPr="00B20FF4">
        <w:rPr>
          <w:rFonts w:ascii="Arial" w:eastAsia="Times New Roman" w:hAnsi="Arial" w:cs="Times New Roman"/>
          <w:sz w:val="20"/>
          <w:szCs w:val="20"/>
          <w:lang w:val="es-ES" w:eastAsia="es-ES"/>
        </w:rPr>
        <w:t>Chankom</w:t>
      </w:r>
      <w:proofErr w:type="spellEnd"/>
      <w:r w:rsidRPr="00B20FF4">
        <w:rPr>
          <w:rFonts w:ascii="Arial" w:eastAsia="Times New Roman" w:hAnsi="Arial" w:cs="Times New Roman"/>
          <w:sz w:val="20"/>
          <w:szCs w:val="20"/>
          <w:lang w:val="es-ES" w:eastAsia="es-ES"/>
        </w:rPr>
        <w:t xml:space="preserve">; 18. </w:t>
      </w:r>
      <w:proofErr w:type="spellStart"/>
      <w:r w:rsidRPr="00B20FF4">
        <w:rPr>
          <w:rFonts w:ascii="Arial" w:eastAsia="Times New Roman" w:hAnsi="Arial" w:cs="Times New Roman"/>
          <w:sz w:val="20"/>
          <w:szCs w:val="20"/>
          <w:lang w:val="es-ES" w:eastAsia="es-ES"/>
        </w:rPr>
        <w:t>Chapab</w:t>
      </w:r>
      <w:proofErr w:type="spellEnd"/>
      <w:r w:rsidRPr="00B20FF4">
        <w:rPr>
          <w:rFonts w:ascii="Arial" w:eastAsia="Times New Roman" w:hAnsi="Arial" w:cs="Times New Roman"/>
          <w:sz w:val="20"/>
          <w:szCs w:val="20"/>
          <w:lang w:val="es-ES" w:eastAsia="es-ES"/>
        </w:rPr>
        <w:t xml:space="preserve">; 19. </w:t>
      </w:r>
      <w:proofErr w:type="spellStart"/>
      <w:r w:rsidRPr="00B20FF4">
        <w:rPr>
          <w:rFonts w:ascii="Arial" w:eastAsia="Times New Roman" w:hAnsi="Arial" w:cs="Times New Roman"/>
          <w:sz w:val="20"/>
          <w:szCs w:val="20"/>
          <w:lang w:val="es-ES" w:eastAsia="es-ES"/>
        </w:rPr>
        <w:t>Chemax</w:t>
      </w:r>
      <w:proofErr w:type="spellEnd"/>
      <w:r w:rsidRPr="00B20FF4">
        <w:rPr>
          <w:rFonts w:ascii="Arial" w:eastAsia="Times New Roman" w:hAnsi="Arial" w:cs="Times New Roman"/>
          <w:sz w:val="20"/>
          <w:szCs w:val="20"/>
          <w:lang w:val="es-ES" w:eastAsia="es-ES"/>
        </w:rPr>
        <w:t xml:space="preserve">; 20. </w:t>
      </w:r>
      <w:proofErr w:type="spellStart"/>
      <w:r w:rsidRPr="00B20FF4">
        <w:rPr>
          <w:rFonts w:ascii="Arial" w:eastAsia="Times New Roman" w:hAnsi="Arial" w:cs="Times New Roman"/>
          <w:sz w:val="20"/>
          <w:szCs w:val="20"/>
          <w:lang w:val="es-ES" w:eastAsia="es-ES"/>
        </w:rPr>
        <w:t>Chicxulub</w:t>
      </w:r>
      <w:proofErr w:type="spellEnd"/>
      <w:r w:rsidRPr="00B20FF4">
        <w:rPr>
          <w:rFonts w:ascii="Arial" w:eastAsia="Times New Roman" w:hAnsi="Arial" w:cs="Times New Roman"/>
          <w:sz w:val="20"/>
          <w:szCs w:val="20"/>
          <w:lang w:val="es-ES" w:eastAsia="es-ES"/>
        </w:rPr>
        <w:t xml:space="preserve"> Pueblo; 21. </w:t>
      </w:r>
      <w:proofErr w:type="spellStart"/>
      <w:r w:rsidRPr="00B20FF4">
        <w:rPr>
          <w:rFonts w:ascii="Arial" w:eastAsia="Times New Roman" w:hAnsi="Arial" w:cs="Times New Roman"/>
          <w:sz w:val="20"/>
          <w:szCs w:val="20"/>
          <w:lang w:val="es-ES" w:eastAsia="es-ES"/>
        </w:rPr>
        <w:t>Chichimilá</w:t>
      </w:r>
      <w:proofErr w:type="spellEnd"/>
      <w:r w:rsidRPr="00B20FF4">
        <w:rPr>
          <w:rFonts w:ascii="Arial" w:eastAsia="Times New Roman" w:hAnsi="Arial" w:cs="Times New Roman"/>
          <w:sz w:val="20"/>
          <w:szCs w:val="20"/>
          <w:lang w:val="es-ES" w:eastAsia="es-ES"/>
        </w:rPr>
        <w:t xml:space="preserve">; 22. </w:t>
      </w:r>
      <w:proofErr w:type="spellStart"/>
      <w:r w:rsidRPr="00B20FF4">
        <w:rPr>
          <w:rFonts w:ascii="Arial" w:eastAsia="Times New Roman" w:hAnsi="Arial" w:cs="Times New Roman"/>
          <w:sz w:val="20"/>
          <w:szCs w:val="20"/>
          <w:lang w:val="es-ES" w:eastAsia="es-ES"/>
        </w:rPr>
        <w:t>Chikindzonot</w:t>
      </w:r>
      <w:proofErr w:type="spellEnd"/>
      <w:r w:rsidRPr="00B20FF4">
        <w:rPr>
          <w:rFonts w:ascii="Arial" w:eastAsia="Times New Roman" w:hAnsi="Arial" w:cs="Times New Roman"/>
          <w:sz w:val="20"/>
          <w:szCs w:val="20"/>
          <w:lang w:val="es-ES" w:eastAsia="es-ES"/>
        </w:rPr>
        <w:t xml:space="preserve">; 23. </w:t>
      </w:r>
      <w:proofErr w:type="spellStart"/>
      <w:r w:rsidRPr="00B20FF4">
        <w:rPr>
          <w:rFonts w:ascii="Arial" w:eastAsia="Times New Roman" w:hAnsi="Arial" w:cs="Times New Roman"/>
          <w:sz w:val="20"/>
          <w:szCs w:val="20"/>
          <w:lang w:val="es-ES" w:eastAsia="es-ES"/>
        </w:rPr>
        <w:t>Chocholá</w:t>
      </w:r>
      <w:proofErr w:type="spellEnd"/>
      <w:r w:rsidRPr="00B20FF4">
        <w:rPr>
          <w:rFonts w:ascii="Arial" w:eastAsia="Times New Roman" w:hAnsi="Arial" w:cs="Times New Roman"/>
          <w:sz w:val="20"/>
          <w:szCs w:val="20"/>
          <w:lang w:val="es-ES" w:eastAsia="es-ES"/>
        </w:rPr>
        <w:t xml:space="preserve">; 24. </w:t>
      </w:r>
      <w:proofErr w:type="spellStart"/>
      <w:r w:rsidRPr="00B20FF4">
        <w:rPr>
          <w:rFonts w:ascii="Arial" w:eastAsia="Times New Roman" w:hAnsi="Arial" w:cs="Times New Roman"/>
          <w:sz w:val="20"/>
          <w:szCs w:val="20"/>
          <w:lang w:val="es-ES" w:eastAsia="es-ES"/>
        </w:rPr>
        <w:t>Chumayel</w:t>
      </w:r>
      <w:proofErr w:type="spellEnd"/>
      <w:r w:rsidRPr="00B20FF4">
        <w:rPr>
          <w:rFonts w:ascii="Arial" w:eastAsia="Times New Roman" w:hAnsi="Arial" w:cs="Times New Roman"/>
          <w:sz w:val="20"/>
          <w:szCs w:val="20"/>
          <w:lang w:val="es-ES" w:eastAsia="es-ES"/>
        </w:rPr>
        <w:t xml:space="preserve">; 25. </w:t>
      </w:r>
      <w:proofErr w:type="spellStart"/>
      <w:r w:rsidRPr="00B20FF4">
        <w:rPr>
          <w:rFonts w:ascii="Arial" w:eastAsia="Times New Roman" w:hAnsi="Arial" w:cs="Times New Roman"/>
          <w:sz w:val="20"/>
          <w:szCs w:val="20"/>
          <w:lang w:val="es-ES" w:eastAsia="es-ES"/>
        </w:rPr>
        <w:t>Dzan</w:t>
      </w:r>
      <w:proofErr w:type="spellEnd"/>
      <w:r w:rsidRPr="00B20FF4">
        <w:rPr>
          <w:rFonts w:ascii="Arial" w:eastAsia="Times New Roman" w:hAnsi="Arial" w:cs="Times New Roman"/>
          <w:sz w:val="20"/>
          <w:szCs w:val="20"/>
          <w:lang w:val="es-ES" w:eastAsia="es-ES"/>
        </w:rPr>
        <w:t xml:space="preserve">; 26. </w:t>
      </w:r>
      <w:proofErr w:type="spellStart"/>
      <w:r w:rsidRPr="00B20FF4">
        <w:rPr>
          <w:rFonts w:ascii="Arial" w:eastAsia="Times New Roman" w:hAnsi="Arial" w:cs="Times New Roman"/>
          <w:sz w:val="20"/>
          <w:szCs w:val="20"/>
          <w:lang w:val="es-ES" w:eastAsia="es-ES"/>
        </w:rPr>
        <w:t>Dzemul</w:t>
      </w:r>
      <w:proofErr w:type="spellEnd"/>
      <w:r w:rsidRPr="00B20FF4">
        <w:rPr>
          <w:rFonts w:ascii="Arial" w:eastAsia="Times New Roman" w:hAnsi="Arial" w:cs="Times New Roman"/>
          <w:sz w:val="20"/>
          <w:szCs w:val="20"/>
          <w:lang w:val="es-ES" w:eastAsia="es-ES"/>
        </w:rPr>
        <w:t xml:space="preserve">; 27. </w:t>
      </w:r>
      <w:proofErr w:type="spellStart"/>
      <w:r w:rsidRPr="00B20FF4">
        <w:rPr>
          <w:rFonts w:ascii="Arial" w:eastAsia="Times New Roman" w:hAnsi="Arial" w:cs="Times New Roman"/>
          <w:sz w:val="20"/>
          <w:szCs w:val="20"/>
          <w:lang w:val="es-ES" w:eastAsia="es-ES"/>
        </w:rPr>
        <w:t>Dzidzantún</w:t>
      </w:r>
      <w:proofErr w:type="spellEnd"/>
      <w:r w:rsidRPr="00B20FF4">
        <w:rPr>
          <w:rFonts w:ascii="Arial" w:eastAsia="Times New Roman" w:hAnsi="Arial" w:cs="Times New Roman"/>
          <w:sz w:val="20"/>
          <w:szCs w:val="20"/>
          <w:lang w:val="es-ES" w:eastAsia="es-ES"/>
        </w:rPr>
        <w:t xml:space="preserve">; 28.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de Bravo; 29. </w:t>
      </w:r>
      <w:proofErr w:type="spellStart"/>
      <w:r w:rsidRPr="00B20FF4">
        <w:rPr>
          <w:rFonts w:ascii="Arial" w:eastAsia="Times New Roman" w:hAnsi="Arial" w:cs="Times New Roman"/>
          <w:sz w:val="20"/>
          <w:szCs w:val="20"/>
          <w:lang w:val="es-ES" w:eastAsia="es-ES"/>
        </w:rPr>
        <w:t>Dzilam</w:t>
      </w:r>
      <w:proofErr w:type="spellEnd"/>
      <w:r w:rsidRPr="00B20FF4">
        <w:rPr>
          <w:rFonts w:ascii="Arial" w:eastAsia="Times New Roman" w:hAnsi="Arial" w:cs="Times New Roman"/>
          <w:sz w:val="20"/>
          <w:szCs w:val="20"/>
          <w:lang w:val="es-ES" w:eastAsia="es-ES"/>
        </w:rPr>
        <w:t xml:space="preserve"> González; 30. </w:t>
      </w:r>
      <w:proofErr w:type="spellStart"/>
      <w:r w:rsidRPr="00B20FF4">
        <w:rPr>
          <w:rFonts w:ascii="Arial" w:eastAsia="Times New Roman" w:hAnsi="Arial" w:cs="Times New Roman"/>
          <w:sz w:val="20"/>
          <w:szCs w:val="20"/>
          <w:lang w:val="es-ES" w:eastAsia="es-ES"/>
        </w:rPr>
        <w:t>Dzitás</w:t>
      </w:r>
      <w:proofErr w:type="spellEnd"/>
      <w:r w:rsidRPr="00B20FF4">
        <w:rPr>
          <w:rFonts w:ascii="Arial" w:eastAsia="Times New Roman" w:hAnsi="Arial" w:cs="Times New Roman"/>
          <w:sz w:val="20"/>
          <w:szCs w:val="20"/>
          <w:lang w:val="es-ES" w:eastAsia="es-ES"/>
        </w:rPr>
        <w:t xml:space="preserve">; 31. </w:t>
      </w:r>
      <w:proofErr w:type="spellStart"/>
      <w:r w:rsidRPr="00B20FF4">
        <w:rPr>
          <w:rFonts w:ascii="Arial" w:eastAsia="Times New Roman" w:hAnsi="Arial" w:cs="Times New Roman"/>
          <w:sz w:val="20"/>
          <w:szCs w:val="20"/>
          <w:lang w:val="es-ES" w:eastAsia="es-ES"/>
        </w:rPr>
        <w:t>Dzoncauich</w:t>
      </w:r>
      <w:proofErr w:type="spellEnd"/>
      <w:r w:rsidRPr="00B20FF4">
        <w:rPr>
          <w:rFonts w:ascii="Arial" w:eastAsia="Times New Roman" w:hAnsi="Arial" w:cs="Times New Roman"/>
          <w:sz w:val="20"/>
          <w:szCs w:val="20"/>
          <w:lang w:val="es-ES" w:eastAsia="es-ES"/>
        </w:rPr>
        <w:t xml:space="preserve">; 32. Espita; 33. </w:t>
      </w:r>
      <w:proofErr w:type="spellStart"/>
      <w:r w:rsidRPr="00B20FF4">
        <w:rPr>
          <w:rFonts w:ascii="Arial" w:eastAsia="Times New Roman" w:hAnsi="Arial" w:cs="Times New Roman"/>
          <w:sz w:val="20"/>
          <w:szCs w:val="20"/>
          <w:lang w:val="es-ES" w:eastAsia="es-ES"/>
        </w:rPr>
        <w:t>Halachó</w:t>
      </w:r>
      <w:proofErr w:type="spellEnd"/>
      <w:r w:rsidRPr="00B20FF4">
        <w:rPr>
          <w:rFonts w:ascii="Arial" w:eastAsia="Times New Roman" w:hAnsi="Arial" w:cs="Times New Roman"/>
          <w:sz w:val="20"/>
          <w:szCs w:val="20"/>
          <w:lang w:val="es-ES" w:eastAsia="es-ES"/>
        </w:rPr>
        <w:t xml:space="preserve">; 34. </w:t>
      </w:r>
      <w:proofErr w:type="spellStart"/>
      <w:r w:rsidRPr="00B20FF4">
        <w:rPr>
          <w:rFonts w:ascii="Arial" w:eastAsia="Times New Roman" w:hAnsi="Arial" w:cs="Times New Roman"/>
          <w:sz w:val="20"/>
          <w:szCs w:val="20"/>
          <w:lang w:val="es-ES" w:eastAsia="es-ES"/>
        </w:rPr>
        <w:t>Hocabá</w:t>
      </w:r>
      <w:proofErr w:type="spellEnd"/>
      <w:r w:rsidRPr="00B20FF4">
        <w:rPr>
          <w:rFonts w:ascii="Arial" w:eastAsia="Times New Roman" w:hAnsi="Arial" w:cs="Times New Roman"/>
          <w:sz w:val="20"/>
          <w:szCs w:val="20"/>
          <w:lang w:val="es-ES" w:eastAsia="es-ES"/>
        </w:rPr>
        <w:t xml:space="preserve">; 35. </w:t>
      </w:r>
      <w:proofErr w:type="spellStart"/>
      <w:r w:rsidRPr="00B20FF4">
        <w:rPr>
          <w:rFonts w:ascii="Arial" w:eastAsia="Times New Roman" w:hAnsi="Arial" w:cs="Times New Roman"/>
          <w:sz w:val="20"/>
          <w:szCs w:val="20"/>
          <w:lang w:val="es-ES" w:eastAsia="es-ES"/>
        </w:rPr>
        <w:t>Hoctún</w:t>
      </w:r>
      <w:proofErr w:type="spellEnd"/>
      <w:r w:rsidRPr="00B20FF4">
        <w:rPr>
          <w:rFonts w:ascii="Arial" w:eastAsia="Times New Roman" w:hAnsi="Arial" w:cs="Times New Roman"/>
          <w:sz w:val="20"/>
          <w:szCs w:val="20"/>
          <w:lang w:val="es-ES" w:eastAsia="es-ES"/>
        </w:rPr>
        <w:t xml:space="preserve">; 36. </w:t>
      </w:r>
      <w:proofErr w:type="spellStart"/>
      <w:r w:rsidRPr="00B20FF4">
        <w:rPr>
          <w:rFonts w:ascii="Arial" w:eastAsia="Times New Roman" w:hAnsi="Arial" w:cs="Times New Roman"/>
          <w:sz w:val="20"/>
          <w:szCs w:val="20"/>
          <w:lang w:val="es-ES" w:eastAsia="es-ES"/>
        </w:rPr>
        <w:t>Homún</w:t>
      </w:r>
      <w:proofErr w:type="spellEnd"/>
      <w:r w:rsidRPr="00B20FF4">
        <w:rPr>
          <w:rFonts w:ascii="Arial" w:eastAsia="Times New Roman" w:hAnsi="Arial" w:cs="Times New Roman"/>
          <w:sz w:val="20"/>
          <w:szCs w:val="20"/>
          <w:lang w:val="es-ES" w:eastAsia="es-ES"/>
        </w:rPr>
        <w:t xml:space="preserve">; 37. </w:t>
      </w:r>
      <w:proofErr w:type="spellStart"/>
      <w:r w:rsidRPr="00B20FF4">
        <w:rPr>
          <w:rFonts w:ascii="Arial" w:eastAsia="Times New Roman" w:hAnsi="Arial" w:cs="Times New Roman"/>
          <w:sz w:val="20"/>
          <w:szCs w:val="20"/>
          <w:lang w:val="es-ES" w:eastAsia="es-ES"/>
        </w:rPr>
        <w:t>Huhí</w:t>
      </w:r>
      <w:proofErr w:type="spellEnd"/>
      <w:r w:rsidRPr="00B20FF4">
        <w:rPr>
          <w:rFonts w:ascii="Arial" w:eastAsia="Times New Roman" w:hAnsi="Arial" w:cs="Times New Roman"/>
          <w:sz w:val="20"/>
          <w:szCs w:val="20"/>
          <w:lang w:val="es-ES" w:eastAsia="es-ES"/>
        </w:rPr>
        <w:t xml:space="preserve">; 38. </w:t>
      </w:r>
      <w:proofErr w:type="spellStart"/>
      <w:r w:rsidRPr="00B20FF4">
        <w:rPr>
          <w:rFonts w:ascii="Arial" w:eastAsia="Times New Roman" w:hAnsi="Arial" w:cs="Times New Roman"/>
          <w:sz w:val="20"/>
          <w:szCs w:val="20"/>
          <w:lang w:val="es-ES" w:eastAsia="es-ES"/>
        </w:rPr>
        <w:t>Hunucmá</w:t>
      </w:r>
      <w:proofErr w:type="spellEnd"/>
      <w:r w:rsidRPr="00B20FF4">
        <w:rPr>
          <w:rFonts w:ascii="Arial" w:eastAsia="Times New Roman" w:hAnsi="Arial" w:cs="Times New Roman"/>
          <w:sz w:val="20"/>
          <w:szCs w:val="20"/>
          <w:lang w:val="es-ES" w:eastAsia="es-ES"/>
        </w:rPr>
        <w:t xml:space="preserve">; 39. </w:t>
      </w:r>
      <w:proofErr w:type="spellStart"/>
      <w:r w:rsidRPr="00B20FF4">
        <w:rPr>
          <w:rFonts w:ascii="Arial" w:eastAsia="Times New Roman" w:hAnsi="Arial" w:cs="Times New Roman"/>
          <w:sz w:val="20"/>
          <w:szCs w:val="20"/>
          <w:lang w:val="es-ES" w:eastAsia="es-ES"/>
        </w:rPr>
        <w:t>Ixil</w:t>
      </w:r>
      <w:proofErr w:type="spellEnd"/>
      <w:r w:rsidRPr="00B20FF4">
        <w:rPr>
          <w:rFonts w:ascii="Arial" w:eastAsia="Times New Roman" w:hAnsi="Arial" w:cs="Times New Roman"/>
          <w:sz w:val="20"/>
          <w:szCs w:val="20"/>
          <w:lang w:val="es-ES" w:eastAsia="es-ES"/>
        </w:rPr>
        <w:t xml:space="preserve">; 40. </w:t>
      </w:r>
      <w:proofErr w:type="spellStart"/>
      <w:r w:rsidRPr="00B20FF4">
        <w:rPr>
          <w:rFonts w:ascii="Arial" w:eastAsia="Times New Roman" w:hAnsi="Arial" w:cs="Times New Roman"/>
          <w:sz w:val="20"/>
          <w:szCs w:val="20"/>
          <w:lang w:val="es-ES" w:eastAsia="es-ES"/>
        </w:rPr>
        <w:t>Izamal</w:t>
      </w:r>
      <w:proofErr w:type="spellEnd"/>
      <w:r w:rsidRPr="00B20FF4">
        <w:rPr>
          <w:rFonts w:ascii="Arial" w:eastAsia="Times New Roman" w:hAnsi="Arial" w:cs="Times New Roman"/>
          <w:sz w:val="20"/>
          <w:szCs w:val="20"/>
          <w:lang w:val="es-ES" w:eastAsia="es-ES"/>
        </w:rPr>
        <w:t xml:space="preserve">; 41. </w:t>
      </w:r>
      <w:proofErr w:type="spellStart"/>
      <w:r w:rsidRPr="00B20FF4">
        <w:rPr>
          <w:rFonts w:ascii="Arial" w:eastAsia="Times New Roman" w:hAnsi="Arial" w:cs="Times New Roman"/>
          <w:sz w:val="20"/>
          <w:szCs w:val="20"/>
          <w:lang w:val="es-ES" w:eastAsia="es-ES"/>
        </w:rPr>
        <w:t>Kanasín</w:t>
      </w:r>
      <w:proofErr w:type="spellEnd"/>
      <w:r w:rsidRPr="00B20FF4">
        <w:rPr>
          <w:rFonts w:ascii="Arial" w:eastAsia="Times New Roman" w:hAnsi="Arial" w:cs="Times New Roman"/>
          <w:sz w:val="20"/>
          <w:szCs w:val="20"/>
          <w:lang w:val="es-ES" w:eastAsia="es-ES"/>
        </w:rPr>
        <w:t xml:space="preserve">; 42. </w:t>
      </w:r>
      <w:proofErr w:type="spellStart"/>
      <w:r w:rsidRPr="00B20FF4">
        <w:rPr>
          <w:rFonts w:ascii="Arial" w:eastAsia="Times New Roman" w:hAnsi="Arial" w:cs="Times New Roman"/>
          <w:sz w:val="20"/>
          <w:szCs w:val="20"/>
          <w:lang w:val="es-ES" w:eastAsia="es-ES"/>
        </w:rPr>
        <w:t>Kantunil</w:t>
      </w:r>
      <w:proofErr w:type="spellEnd"/>
      <w:r w:rsidRPr="00B20FF4">
        <w:rPr>
          <w:rFonts w:ascii="Arial" w:eastAsia="Times New Roman" w:hAnsi="Arial" w:cs="Times New Roman"/>
          <w:sz w:val="20"/>
          <w:szCs w:val="20"/>
          <w:lang w:val="es-ES" w:eastAsia="es-ES"/>
        </w:rPr>
        <w:t xml:space="preserve">; 43. </w:t>
      </w:r>
      <w:proofErr w:type="spellStart"/>
      <w:r w:rsidRPr="00B20FF4">
        <w:rPr>
          <w:rFonts w:ascii="Arial" w:eastAsia="Times New Roman" w:hAnsi="Arial" w:cs="Times New Roman"/>
          <w:sz w:val="20"/>
          <w:szCs w:val="20"/>
          <w:lang w:val="es-ES" w:eastAsia="es-ES"/>
        </w:rPr>
        <w:t>Kaua</w:t>
      </w:r>
      <w:proofErr w:type="spellEnd"/>
      <w:r w:rsidRPr="00B20FF4">
        <w:rPr>
          <w:rFonts w:ascii="Arial" w:eastAsia="Times New Roman" w:hAnsi="Arial" w:cs="Times New Roman"/>
          <w:sz w:val="20"/>
          <w:szCs w:val="20"/>
          <w:lang w:val="es-ES" w:eastAsia="es-ES"/>
        </w:rPr>
        <w:t xml:space="preserve">; 44. </w:t>
      </w:r>
      <w:proofErr w:type="spellStart"/>
      <w:r w:rsidRPr="00B20FF4">
        <w:rPr>
          <w:rFonts w:ascii="Arial" w:eastAsia="Times New Roman" w:hAnsi="Arial" w:cs="Times New Roman"/>
          <w:sz w:val="20"/>
          <w:szCs w:val="20"/>
          <w:lang w:val="es-ES" w:eastAsia="es-ES"/>
        </w:rPr>
        <w:t>Kinchil</w:t>
      </w:r>
      <w:proofErr w:type="spellEnd"/>
      <w:r w:rsidRPr="00B20FF4">
        <w:rPr>
          <w:rFonts w:ascii="Arial" w:eastAsia="Times New Roman" w:hAnsi="Arial" w:cs="Times New Roman"/>
          <w:sz w:val="20"/>
          <w:szCs w:val="20"/>
          <w:lang w:val="es-ES" w:eastAsia="es-ES"/>
        </w:rPr>
        <w:t xml:space="preserve">; 45. </w:t>
      </w:r>
      <w:proofErr w:type="spellStart"/>
      <w:r w:rsidRPr="00B20FF4">
        <w:rPr>
          <w:rFonts w:ascii="Arial" w:eastAsia="Times New Roman" w:hAnsi="Arial" w:cs="Times New Roman"/>
          <w:sz w:val="20"/>
          <w:szCs w:val="20"/>
          <w:lang w:val="es-ES" w:eastAsia="es-ES"/>
        </w:rPr>
        <w:t>Kopomá</w:t>
      </w:r>
      <w:proofErr w:type="spellEnd"/>
      <w:r w:rsidRPr="00B20FF4">
        <w:rPr>
          <w:rFonts w:ascii="Arial" w:eastAsia="Times New Roman" w:hAnsi="Arial" w:cs="Times New Roman"/>
          <w:sz w:val="20"/>
          <w:szCs w:val="20"/>
          <w:lang w:val="es-ES" w:eastAsia="es-ES"/>
        </w:rPr>
        <w:t xml:space="preserve">; 46. Mama; 47. Maní; 48. Maxcanú; 49. </w:t>
      </w:r>
      <w:proofErr w:type="spellStart"/>
      <w:r w:rsidRPr="00B20FF4">
        <w:rPr>
          <w:rFonts w:ascii="Arial" w:eastAsia="Times New Roman" w:hAnsi="Arial" w:cs="Times New Roman"/>
          <w:sz w:val="20"/>
          <w:szCs w:val="20"/>
          <w:lang w:val="es-ES" w:eastAsia="es-ES"/>
        </w:rPr>
        <w:t>Mayapán</w:t>
      </w:r>
      <w:proofErr w:type="spellEnd"/>
      <w:r w:rsidRPr="00B20FF4">
        <w:rPr>
          <w:rFonts w:ascii="Arial" w:eastAsia="Times New Roman" w:hAnsi="Arial" w:cs="Times New Roman"/>
          <w:sz w:val="20"/>
          <w:szCs w:val="20"/>
          <w:lang w:val="es-ES" w:eastAsia="es-ES"/>
        </w:rPr>
        <w:t xml:space="preserve">; 50. </w:t>
      </w:r>
      <w:proofErr w:type="spellStart"/>
      <w:r w:rsidRPr="00B20FF4">
        <w:rPr>
          <w:rFonts w:ascii="Arial" w:eastAsia="Times New Roman" w:hAnsi="Arial" w:cs="Times New Roman"/>
          <w:sz w:val="20"/>
          <w:szCs w:val="20"/>
          <w:lang w:val="es-ES" w:eastAsia="es-ES"/>
        </w:rPr>
        <w:t>Mocochá</w:t>
      </w:r>
      <w:proofErr w:type="spellEnd"/>
      <w:r w:rsidRPr="00B20FF4">
        <w:rPr>
          <w:rFonts w:ascii="Arial" w:eastAsia="Times New Roman" w:hAnsi="Arial" w:cs="Times New Roman"/>
          <w:sz w:val="20"/>
          <w:szCs w:val="20"/>
          <w:lang w:val="es-ES" w:eastAsia="es-ES"/>
        </w:rPr>
        <w:t xml:space="preserve">; 51. </w:t>
      </w:r>
      <w:proofErr w:type="spellStart"/>
      <w:r w:rsidRPr="00B20FF4">
        <w:rPr>
          <w:rFonts w:ascii="Arial" w:eastAsia="Times New Roman" w:hAnsi="Arial" w:cs="Times New Roman"/>
          <w:sz w:val="20"/>
          <w:szCs w:val="20"/>
          <w:lang w:val="es-ES" w:eastAsia="es-ES"/>
        </w:rPr>
        <w:t>Motul</w:t>
      </w:r>
      <w:proofErr w:type="spellEnd"/>
      <w:r w:rsidRPr="00B20FF4">
        <w:rPr>
          <w:rFonts w:ascii="Arial" w:eastAsia="Times New Roman" w:hAnsi="Arial" w:cs="Times New Roman"/>
          <w:sz w:val="20"/>
          <w:szCs w:val="20"/>
          <w:lang w:val="es-ES" w:eastAsia="es-ES"/>
        </w:rPr>
        <w:t xml:space="preserve">; 52. Muna; 53. </w:t>
      </w:r>
      <w:proofErr w:type="spellStart"/>
      <w:r w:rsidRPr="00B20FF4">
        <w:rPr>
          <w:rFonts w:ascii="Arial" w:eastAsia="Times New Roman" w:hAnsi="Arial" w:cs="Times New Roman"/>
          <w:sz w:val="20"/>
          <w:szCs w:val="20"/>
          <w:lang w:val="es-ES" w:eastAsia="es-ES"/>
        </w:rPr>
        <w:t>Muxupip</w:t>
      </w:r>
      <w:proofErr w:type="spellEnd"/>
      <w:r w:rsidRPr="00B20FF4">
        <w:rPr>
          <w:rFonts w:ascii="Arial" w:eastAsia="Times New Roman" w:hAnsi="Arial" w:cs="Times New Roman"/>
          <w:sz w:val="20"/>
          <w:szCs w:val="20"/>
          <w:lang w:val="es-ES" w:eastAsia="es-ES"/>
        </w:rPr>
        <w:t xml:space="preserve">; 54. </w:t>
      </w:r>
      <w:proofErr w:type="spellStart"/>
      <w:r w:rsidRPr="00B20FF4">
        <w:rPr>
          <w:rFonts w:ascii="Arial" w:eastAsia="Times New Roman" w:hAnsi="Arial" w:cs="Times New Roman"/>
          <w:sz w:val="20"/>
          <w:szCs w:val="20"/>
          <w:lang w:val="es-ES" w:eastAsia="es-ES"/>
        </w:rPr>
        <w:t>Opichén</w:t>
      </w:r>
      <w:proofErr w:type="spellEnd"/>
      <w:r w:rsidRPr="00B20FF4">
        <w:rPr>
          <w:rFonts w:ascii="Arial" w:eastAsia="Times New Roman" w:hAnsi="Arial" w:cs="Times New Roman"/>
          <w:sz w:val="20"/>
          <w:szCs w:val="20"/>
          <w:lang w:val="es-ES" w:eastAsia="es-ES"/>
        </w:rPr>
        <w:t xml:space="preserve">; 55. </w:t>
      </w:r>
      <w:proofErr w:type="spellStart"/>
      <w:r w:rsidRPr="00B20FF4">
        <w:rPr>
          <w:rFonts w:ascii="Arial" w:eastAsia="Times New Roman" w:hAnsi="Arial" w:cs="Times New Roman"/>
          <w:sz w:val="20"/>
          <w:szCs w:val="20"/>
          <w:lang w:val="es-ES" w:eastAsia="es-ES"/>
        </w:rPr>
        <w:t>Oxkutzcab</w:t>
      </w:r>
      <w:proofErr w:type="spellEnd"/>
      <w:r w:rsidRPr="00B20FF4">
        <w:rPr>
          <w:rFonts w:ascii="Arial" w:eastAsia="Times New Roman" w:hAnsi="Arial" w:cs="Times New Roman"/>
          <w:sz w:val="20"/>
          <w:szCs w:val="20"/>
          <w:lang w:val="es-ES" w:eastAsia="es-ES"/>
        </w:rPr>
        <w:t xml:space="preserve">; 56. </w:t>
      </w:r>
      <w:proofErr w:type="spellStart"/>
      <w:r w:rsidRPr="00B20FF4">
        <w:rPr>
          <w:rFonts w:ascii="Arial" w:eastAsia="Times New Roman" w:hAnsi="Arial" w:cs="Times New Roman"/>
          <w:sz w:val="20"/>
          <w:szCs w:val="20"/>
          <w:lang w:val="es-ES" w:eastAsia="es-ES"/>
        </w:rPr>
        <w:t>Panabá</w:t>
      </w:r>
      <w:proofErr w:type="spellEnd"/>
      <w:r w:rsidRPr="00B20FF4">
        <w:rPr>
          <w:rFonts w:ascii="Arial" w:eastAsia="Times New Roman" w:hAnsi="Arial" w:cs="Times New Roman"/>
          <w:sz w:val="20"/>
          <w:szCs w:val="20"/>
          <w:lang w:val="es-ES" w:eastAsia="es-ES"/>
        </w:rPr>
        <w:t xml:space="preserve">; 57. Peto; 58. Progreso; 59. Quintana Roo; 60. Río Lagartos; 61. </w:t>
      </w:r>
      <w:proofErr w:type="spellStart"/>
      <w:r w:rsidRPr="00B20FF4">
        <w:rPr>
          <w:rFonts w:ascii="Arial" w:eastAsia="Times New Roman" w:hAnsi="Arial" w:cs="Times New Roman"/>
          <w:sz w:val="20"/>
          <w:szCs w:val="20"/>
          <w:lang w:val="es-ES" w:eastAsia="es-ES"/>
        </w:rPr>
        <w:t>Sacalum</w:t>
      </w:r>
      <w:proofErr w:type="spellEnd"/>
      <w:r w:rsidRPr="00B20FF4">
        <w:rPr>
          <w:rFonts w:ascii="Arial" w:eastAsia="Times New Roman" w:hAnsi="Arial" w:cs="Times New Roman"/>
          <w:sz w:val="20"/>
          <w:szCs w:val="20"/>
          <w:lang w:val="es-ES" w:eastAsia="es-ES"/>
        </w:rPr>
        <w:t xml:space="preserve">; 62. </w:t>
      </w:r>
      <w:proofErr w:type="spellStart"/>
      <w:r w:rsidRPr="00B20FF4">
        <w:rPr>
          <w:rFonts w:ascii="Arial" w:eastAsia="Times New Roman" w:hAnsi="Arial" w:cs="Times New Roman"/>
          <w:sz w:val="20"/>
          <w:szCs w:val="20"/>
          <w:lang w:val="es-ES" w:eastAsia="es-ES"/>
        </w:rPr>
        <w:t>Samahil</w:t>
      </w:r>
      <w:proofErr w:type="spellEnd"/>
      <w:r w:rsidRPr="00B20FF4">
        <w:rPr>
          <w:rFonts w:ascii="Arial" w:eastAsia="Times New Roman" w:hAnsi="Arial" w:cs="Times New Roman"/>
          <w:sz w:val="20"/>
          <w:szCs w:val="20"/>
          <w:lang w:val="es-ES" w:eastAsia="es-ES"/>
        </w:rPr>
        <w:t xml:space="preserve">; 63. </w:t>
      </w:r>
      <w:proofErr w:type="spellStart"/>
      <w:r w:rsidRPr="00B20FF4">
        <w:rPr>
          <w:rFonts w:ascii="Arial" w:eastAsia="Times New Roman" w:hAnsi="Arial" w:cs="Times New Roman"/>
          <w:sz w:val="20"/>
          <w:szCs w:val="20"/>
          <w:lang w:val="es-ES" w:eastAsia="es-ES"/>
        </w:rPr>
        <w:t>Sanahcat</w:t>
      </w:r>
      <w:proofErr w:type="spellEnd"/>
      <w:r w:rsidRPr="00B20FF4">
        <w:rPr>
          <w:rFonts w:ascii="Arial" w:eastAsia="Times New Roman" w:hAnsi="Arial" w:cs="Times New Roman"/>
          <w:sz w:val="20"/>
          <w:szCs w:val="20"/>
          <w:lang w:val="es-ES" w:eastAsia="es-ES"/>
        </w:rPr>
        <w:t xml:space="preserve">; 64. San Felipe; 65. Santa Elena; 66. </w:t>
      </w:r>
      <w:proofErr w:type="spellStart"/>
      <w:r w:rsidRPr="00B20FF4">
        <w:rPr>
          <w:rFonts w:ascii="Arial" w:eastAsia="Times New Roman" w:hAnsi="Arial" w:cs="Times New Roman"/>
          <w:sz w:val="20"/>
          <w:szCs w:val="20"/>
          <w:lang w:val="es-ES" w:eastAsia="es-ES"/>
        </w:rPr>
        <w:t>Seyé</w:t>
      </w:r>
      <w:proofErr w:type="spellEnd"/>
      <w:r w:rsidRPr="00B20FF4">
        <w:rPr>
          <w:rFonts w:ascii="Arial" w:eastAsia="Times New Roman" w:hAnsi="Arial" w:cs="Times New Roman"/>
          <w:sz w:val="20"/>
          <w:szCs w:val="20"/>
          <w:lang w:val="es-ES" w:eastAsia="es-ES"/>
        </w:rPr>
        <w:t xml:space="preserve">; 67. </w:t>
      </w:r>
      <w:proofErr w:type="spellStart"/>
      <w:r w:rsidRPr="00B20FF4">
        <w:rPr>
          <w:rFonts w:ascii="Arial" w:eastAsia="Times New Roman" w:hAnsi="Arial" w:cs="Times New Roman"/>
          <w:sz w:val="20"/>
          <w:szCs w:val="20"/>
          <w:lang w:val="es-ES" w:eastAsia="es-ES"/>
        </w:rPr>
        <w:t>Sinanché</w:t>
      </w:r>
      <w:proofErr w:type="spellEnd"/>
      <w:r w:rsidRPr="00B20FF4">
        <w:rPr>
          <w:rFonts w:ascii="Arial" w:eastAsia="Times New Roman" w:hAnsi="Arial" w:cs="Times New Roman"/>
          <w:sz w:val="20"/>
          <w:szCs w:val="20"/>
          <w:lang w:val="es-ES" w:eastAsia="es-ES"/>
        </w:rPr>
        <w:t xml:space="preserve">; 68. </w:t>
      </w:r>
      <w:proofErr w:type="spellStart"/>
      <w:r w:rsidRPr="00B20FF4">
        <w:rPr>
          <w:rFonts w:ascii="Arial" w:eastAsia="Times New Roman" w:hAnsi="Arial" w:cs="Times New Roman"/>
          <w:sz w:val="20"/>
          <w:szCs w:val="20"/>
          <w:lang w:val="es-ES" w:eastAsia="es-ES"/>
        </w:rPr>
        <w:t>Sotuta</w:t>
      </w:r>
      <w:proofErr w:type="spellEnd"/>
      <w:r w:rsidRPr="00B20FF4">
        <w:rPr>
          <w:rFonts w:ascii="Arial" w:eastAsia="Times New Roman" w:hAnsi="Arial" w:cs="Times New Roman"/>
          <w:sz w:val="20"/>
          <w:szCs w:val="20"/>
          <w:lang w:val="es-ES" w:eastAsia="es-ES"/>
        </w:rPr>
        <w:t xml:space="preserve">; 69. </w:t>
      </w:r>
      <w:proofErr w:type="spellStart"/>
      <w:r w:rsidRPr="00B20FF4">
        <w:rPr>
          <w:rFonts w:ascii="Arial" w:eastAsia="Times New Roman" w:hAnsi="Arial" w:cs="Times New Roman"/>
          <w:sz w:val="20"/>
          <w:szCs w:val="20"/>
          <w:lang w:val="es-ES" w:eastAsia="es-ES"/>
        </w:rPr>
        <w:t>Sucilá</w:t>
      </w:r>
      <w:proofErr w:type="spellEnd"/>
      <w:r w:rsidRPr="00B20FF4">
        <w:rPr>
          <w:rFonts w:ascii="Arial" w:eastAsia="Times New Roman" w:hAnsi="Arial" w:cs="Times New Roman"/>
          <w:sz w:val="20"/>
          <w:szCs w:val="20"/>
          <w:lang w:val="es-ES" w:eastAsia="es-ES"/>
        </w:rPr>
        <w:t xml:space="preserve">; 70. </w:t>
      </w:r>
      <w:proofErr w:type="spellStart"/>
      <w:r w:rsidRPr="00B20FF4">
        <w:rPr>
          <w:rFonts w:ascii="Arial" w:eastAsia="Times New Roman" w:hAnsi="Arial" w:cs="Times New Roman"/>
          <w:sz w:val="20"/>
          <w:szCs w:val="20"/>
          <w:lang w:val="es-ES" w:eastAsia="es-ES"/>
        </w:rPr>
        <w:t>Sudzal</w:t>
      </w:r>
      <w:proofErr w:type="spellEnd"/>
      <w:r w:rsidRPr="00B20FF4">
        <w:rPr>
          <w:rFonts w:ascii="Arial" w:eastAsia="Times New Roman" w:hAnsi="Arial" w:cs="Times New Roman"/>
          <w:sz w:val="20"/>
          <w:szCs w:val="20"/>
          <w:lang w:val="es-ES" w:eastAsia="es-ES"/>
        </w:rPr>
        <w:t xml:space="preserve">; 71. Suma de Hidalgo; 72. </w:t>
      </w:r>
      <w:proofErr w:type="spellStart"/>
      <w:r w:rsidRPr="00B20FF4">
        <w:rPr>
          <w:rFonts w:ascii="Arial" w:eastAsia="Times New Roman" w:hAnsi="Arial" w:cs="Times New Roman"/>
          <w:sz w:val="20"/>
          <w:szCs w:val="20"/>
          <w:lang w:val="es-ES" w:eastAsia="es-ES"/>
        </w:rPr>
        <w:t>Tahdziú</w:t>
      </w:r>
      <w:proofErr w:type="spellEnd"/>
      <w:r w:rsidRPr="00B20FF4">
        <w:rPr>
          <w:rFonts w:ascii="Arial" w:eastAsia="Times New Roman" w:hAnsi="Arial" w:cs="Times New Roman"/>
          <w:sz w:val="20"/>
          <w:szCs w:val="20"/>
          <w:lang w:val="es-ES" w:eastAsia="es-ES"/>
        </w:rPr>
        <w:t xml:space="preserve">; 73. </w:t>
      </w:r>
      <w:proofErr w:type="spellStart"/>
      <w:r w:rsidRPr="00B20FF4">
        <w:rPr>
          <w:rFonts w:ascii="Arial" w:eastAsia="Times New Roman" w:hAnsi="Arial" w:cs="Times New Roman"/>
          <w:sz w:val="20"/>
          <w:szCs w:val="20"/>
          <w:lang w:val="es-ES" w:eastAsia="es-ES"/>
        </w:rPr>
        <w:t>Tahmek</w:t>
      </w:r>
      <w:proofErr w:type="spellEnd"/>
      <w:r w:rsidRPr="00B20FF4">
        <w:rPr>
          <w:rFonts w:ascii="Arial" w:eastAsia="Times New Roman" w:hAnsi="Arial" w:cs="Times New Roman"/>
          <w:sz w:val="20"/>
          <w:szCs w:val="20"/>
          <w:lang w:val="es-ES" w:eastAsia="es-ES"/>
        </w:rPr>
        <w:t xml:space="preserve">; 74. </w:t>
      </w:r>
      <w:proofErr w:type="spellStart"/>
      <w:r w:rsidRPr="00B20FF4">
        <w:rPr>
          <w:rFonts w:ascii="Arial" w:eastAsia="Times New Roman" w:hAnsi="Arial" w:cs="Times New Roman"/>
          <w:sz w:val="20"/>
          <w:szCs w:val="20"/>
          <w:lang w:val="es-ES" w:eastAsia="es-ES"/>
        </w:rPr>
        <w:t>Teabo</w:t>
      </w:r>
      <w:proofErr w:type="spellEnd"/>
      <w:r w:rsidRPr="00B20FF4">
        <w:rPr>
          <w:rFonts w:ascii="Arial" w:eastAsia="Times New Roman" w:hAnsi="Arial" w:cs="Times New Roman"/>
          <w:sz w:val="20"/>
          <w:szCs w:val="20"/>
          <w:lang w:val="es-ES" w:eastAsia="es-ES"/>
        </w:rPr>
        <w:t xml:space="preserve">; 75. </w:t>
      </w:r>
      <w:proofErr w:type="spellStart"/>
      <w:r w:rsidRPr="00B20FF4">
        <w:rPr>
          <w:rFonts w:ascii="Arial" w:eastAsia="Times New Roman" w:hAnsi="Arial" w:cs="Times New Roman"/>
          <w:sz w:val="20"/>
          <w:szCs w:val="20"/>
          <w:lang w:val="es-ES" w:eastAsia="es-ES"/>
        </w:rPr>
        <w:t>Tecoh</w:t>
      </w:r>
      <w:proofErr w:type="spellEnd"/>
      <w:r w:rsidRPr="00B20FF4">
        <w:rPr>
          <w:rFonts w:ascii="Arial" w:eastAsia="Times New Roman" w:hAnsi="Arial" w:cs="Times New Roman"/>
          <w:sz w:val="20"/>
          <w:szCs w:val="20"/>
          <w:lang w:val="es-ES" w:eastAsia="es-ES"/>
        </w:rPr>
        <w:t xml:space="preserve">; 76. </w:t>
      </w:r>
      <w:proofErr w:type="spellStart"/>
      <w:r w:rsidRPr="00B20FF4">
        <w:rPr>
          <w:rFonts w:ascii="Arial" w:eastAsia="Times New Roman" w:hAnsi="Arial" w:cs="Times New Roman"/>
          <w:sz w:val="20"/>
          <w:szCs w:val="20"/>
          <w:lang w:val="es-ES" w:eastAsia="es-ES"/>
        </w:rPr>
        <w:t>Tekal</w:t>
      </w:r>
      <w:proofErr w:type="spellEnd"/>
      <w:r w:rsidRPr="00B20FF4">
        <w:rPr>
          <w:rFonts w:ascii="Arial" w:eastAsia="Times New Roman" w:hAnsi="Arial" w:cs="Times New Roman"/>
          <w:sz w:val="20"/>
          <w:szCs w:val="20"/>
          <w:lang w:val="es-ES" w:eastAsia="es-ES"/>
        </w:rPr>
        <w:t xml:space="preserve"> de Venegas; 77. </w:t>
      </w:r>
      <w:proofErr w:type="spellStart"/>
      <w:r w:rsidRPr="00B20FF4">
        <w:rPr>
          <w:rFonts w:ascii="Arial" w:eastAsia="Times New Roman" w:hAnsi="Arial" w:cs="Times New Roman"/>
          <w:sz w:val="20"/>
          <w:szCs w:val="20"/>
          <w:lang w:val="es-ES" w:eastAsia="es-ES"/>
        </w:rPr>
        <w:t>Tekantó</w:t>
      </w:r>
      <w:proofErr w:type="spellEnd"/>
      <w:r w:rsidRPr="00B20FF4">
        <w:rPr>
          <w:rFonts w:ascii="Arial" w:eastAsia="Times New Roman" w:hAnsi="Arial" w:cs="Times New Roman"/>
          <w:sz w:val="20"/>
          <w:szCs w:val="20"/>
          <w:lang w:val="es-ES" w:eastAsia="es-ES"/>
        </w:rPr>
        <w:t xml:space="preserve">; 78. </w:t>
      </w:r>
      <w:proofErr w:type="spellStart"/>
      <w:r w:rsidRPr="00B20FF4">
        <w:rPr>
          <w:rFonts w:ascii="Arial" w:eastAsia="Times New Roman" w:hAnsi="Arial" w:cs="Times New Roman"/>
          <w:sz w:val="20"/>
          <w:szCs w:val="20"/>
          <w:lang w:val="es-ES" w:eastAsia="es-ES"/>
        </w:rPr>
        <w:t>Tekax</w:t>
      </w:r>
      <w:proofErr w:type="spellEnd"/>
      <w:r w:rsidRPr="00B20FF4">
        <w:rPr>
          <w:rFonts w:ascii="Arial" w:eastAsia="Times New Roman" w:hAnsi="Arial" w:cs="Times New Roman"/>
          <w:sz w:val="20"/>
          <w:szCs w:val="20"/>
          <w:lang w:val="es-ES" w:eastAsia="es-ES"/>
        </w:rPr>
        <w:t xml:space="preserve">; 79. </w:t>
      </w:r>
      <w:proofErr w:type="spellStart"/>
      <w:r w:rsidRPr="00B20FF4">
        <w:rPr>
          <w:rFonts w:ascii="Arial" w:eastAsia="Times New Roman" w:hAnsi="Arial" w:cs="Times New Roman"/>
          <w:sz w:val="20"/>
          <w:szCs w:val="20"/>
          <w:lang w:val="es-ES" w:eastAsia="es-ES"/>
        </w:rPr>
        <w:t>Tekit</w:t>
      </w:r>
      <w:proofErr w:type="spellEnd"/>
      <w:r w:rsidRPr="00B20FF4">
        <w:rPr>
          <w:rFonts w:ascii="Arial" w:eastAsia="Times New Roman" w:hAnsi="Arial" w:cs="Times New Roman"/>
          <w:sz w:val="20"/>
          <w:szCs w:val="20"/>
          <w:lang w:val="es-ES" w:eastAsia="es-ES"/>
        </w:rPr>
        <w:t xml:space="preserve">; 80. </w:t>
      </w:r>
      <w:proofErr w:type="spellStart"/>
      <w:r w:rsidRPr="00B20FF4">
        <w:rPr>
          <w:rFonts w:ascii="Arial" w:eastAsia="Times New Roman" w:hAnsi="Arial" w:cs="Times New Roman"/>
          <w:sz w:val="20"/>
          <w:szCs w:val="20"/>
          <w:lang w:val="es-ES" w:eastAsia="es-ES"/>
        </w:rPr>
        <w:t>Tekom</w:t>
      </w:r>
      <w:proofErr w:type="spellEnd"/>
      <w:r w:rsidRPr="00B20FF4">
        <w:rPr>
          <w:rFonts w:ascii="Arial" w:eastAsia="Times New Roman" w:hAnsi="Arial" w:cs="Times New Roman"/>
          <w:sz w:val="20"/>
          <w:szCs w:val="20"/>
          <w:lang w:val="es-ES" w:eastAsia="es-ES"/>
        </w:rPr>
        <w:t xml:space="preserve">; 81.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Puerto; 82. </w:t>
      </w:r>
      <w:proofErr w:type="spellStart"/>
      <w:r w:rsidRPr="00B20FF4">
        <w:rPr>
          <w:rFonts w:ascii="Arial" w:eastAsia="Times New Roman" w:hAnsi="Arial" w:cs="Times New Roman"/>
          <w:sz w:val="20"/>
          <w:szCs w:val="20"/>
          <w:lang w:val="es-ES" w:eastAsia="es-ES"/>
        </w:rPr>
        <w:t>Telchac</w:t>
      </w:r>
      <w:proofErr w:type="spellEnd"/>
      <w:r w:rsidRPr="00B20FF4">
        <w:rPr>
          <w:rFonts w:ascii="Arial" w:eastAsia="Times New Roman" w:hAnsi="Arial" w:cs="Times New Roman"/>
          <w:sz w:val="20"/>
          <w:szCs w:val="20"/>
          <w:lang w:val="es-ES" w:eastAsia="es-ES"/>
        </w:rPr>
        <w:t xml:space="preserve"> Pueblo; 83. </w:t>
      </w:r>
      <w:proofErr w:type="spellStart"/>
      <w:r w:rsidRPr="00B20FF4">
        <w:rPr>
          <w:rFonts w:ascii="Arial" w:eastAsia="Times New Roman" w:hAnsi="Arial" w:cs="Times New Roman"/>
          <w:sz w:val="20"/>
          <w:szCs w:val="20"/>
          <w:lang w:val="es-ES" w:eastAsia="es-ES"/>
        </w:rPr>
        <w:t>Temax</w:t>
      </w:r>
      <w:proofErr w:type="spellEnd"/>
      <w:r w:rsidRPr="00B20FF4">
        <w:rPr>
          <w:rFonts w:ascii="Arial" w:eastAsia="Times New Roman" w:hAnsi="Arial" w:cs="Times New Roman"/>
          <w:sz w:val="20"/>
          <w:szCs w:val="20"/>
          <w:lang w:val="es-ES" w:eastAsia="es-ES"/>
        </w:rPr>
        <w:t xml:space="preserve">; 84. </w:t>
      </w:r>
      <w:proofErr w:type="spellStart"/>
      <w:r w:rsidRPr="00B20FF4">
        <w:rPr>
          <w:rFonts w:ascii="Arial" w:eastAsia="Times New Roman" w:hAnsi="Arial" w:cs="Times New Roman"/>
          <w:sz w:val="20"/>
          <w:szCs w:val="20"/>
          <w:lang w:val="es-ES" w:eastAsia="es-ES"/>
        </w:rPr>
        <w:t>Temozón</w:t>
      </w:r>
      <w:proofErr w:type="spellEnd"/>
      <w:r w:rsidRPr="00B20FF4">
        <w:rPr>
          <w:rFonts w:ascii="Arial" w:eastAsia="Times New Roman" w:hAnsi="Arial" w:cs="Times New Roman"/>
          <w:sz w:val="20"/>
          <w:szCs w:val="20"/>
          <w:lang w:val="es-ES" w:eastAsia="es-ES"/>
        </w:rPr>
        <w:t xml:space="preserve">; 85. </w:t>
      </w:r>
      <w:proofErr w:type="spellStart"/>
      <w:r w:rsidRPr="00B20FF4">
        <w:rPr>
          <w:rFonts w:ascii="Arial" w:eastAsia="Times New Roman" w:hAnsi="Arial" w:cs="Times New Roman"/>
          <w:sz w:val="20"/>
          <w:szCs w:val="20"/>
          <w:lang w:val="es-ES" w:eastAsia="es-ES"/>
        </w:rPr>
        <w:t>Tepakán</w:t>
      </w:r>
      <w:proofErr w:type="spellEnd"/>
      <w:r w:rsidRPr="00B20FF4">
        <w:rPr>
          <w:rFonts w:ascii="Arial" w:eastAsia="Times New Roman" w:hAnsi="Arial" w:cs="Times New Roman"/>
          <w:sz w:val="20"/>
          <w:szCs w:val="20"/>
          <w:lang w:val="es-ES" w:eastAsia="es-ES"/>
        </w:rPr>
        <w:t xml:space="preserve">; 86. </w:t>
      </w:r>
      <w:proofErr w:type="spellStart"/>
      <w:r w:rsidRPr="00B20FF4">
        <w:rPr>
          <w:rFonts w:ascii="Arial" w:eastAsia="Times New Roman" w:hAnsi="Arial" w:cs="Times New Roman"/>
          <w:sz w:val="20"/>
          <w:szCs w:val="20"/>
          <w:lang w:val="es-ES" w:eastAsia="es-ES"/>
        </w:rPr>
        <w:t>Tetiz</w:t>
      </w:r>
      <w:proofErr w:type="spellEnd"/>
      <w:r w:rsidRPr="00B20FF4">
        <w:rPr>
          <w:rFonts w:ascii="Arial" w:eastAsia="Times New Roman" w:hAnsi="Arial" w:cs="Times New Roman"/>
          <w:sz w:val="20"/>
          <w:szCs w:val="20"/>
          <w:lang w:val="es-ES" w:eastAsia="es-ES"/>
        </w:rPr>
        <w:t xml:space="preserve">; 87. Teya; 88. </w:t>
      </w:r>
      <w:proofErr w:type="spellStart"/>
      <w:r w:rsidRPr="00B20FF4">
        <w:rPr>
          <w:rFonts w:ascii="Arial" w:eastAsia="Times New Roman" w:hAnsi="Arial" w:cs="Times New Roman"/>
          <w:sz w:val="20"/>
          <w:szCs w:val="20"/>
          <w:lang w:val="es-ES" w:eastAsia="es-ES"/>
        </w:rPr>
        <w:t>Ticul</w:t>
      </w:r>
      <w:proofErr w:type="spellEnd"/>
      <w:r w:rsidRPr="00B20FF4">
        <w:rPr>
          <w:rFonts w:ascii="Arial" w:eastAsia="Times New Roman" w:hAnsi="Arial" w:cs="Times New Roman"/>
          <w:sz w:val="20"/>
          <w:szCs w:val="20"/>
          <w:lang w:val="es-ES" w:eastAsia="es-ES"/>
        </w:rPr>
        <w:t xml:space="preserve">; 89. </w:t>
      </w:r>
      <w:proofErr w:type="spellStart"/>
      <w:r w:rsidRPr="00B20FF4">
        <w:rPr>
          <w:rFonts w:ascii="Arial" w:eastAsia="Times New Roman" w:hAnsi="Arial" w:cs="Times New Roman"/>
          <w:sz w:val="20"/>
          <w:szCs w:val="20"/>
          <w:lang w:val="es-ES" w:eastAsia="es-ES"/>
        </w:rPr>
        <w:t>Timucuy</w:t>
      </w:r>
      <w:proofErr w:type="spellEnd"/>
      <w:r w:rsidRPr="00B20FF4">
        <w:rPr>
          <w:rFonts w:ascii="Arial" w:eastAsia="Times New Roman" w:hAnsi="Arial" w:cs="Times New Roman"/>
          <w:sz w:val="20"/>
          <w:szCs w:val="20"/>
          <w:lang w:val="es-ES" w:eastAsia="es-ES"/>
        </w:rPr>
        <w:t xml:space="preserve">; 90. </w:t>
      </w:r>
      <w:proofErr w:type="spellStart"/>
      <w:r w:rsidRPr="00B20FF4">
        <w:rPr>
          <w:rFonts w:ascii="Arial" w:eastAsia="Times New Roman" w:hAnsi="Arial" w:cs="Times New Roman"/>
          <w:sz w:val="20"/>
          <w:szCs w:val="20"/>
          <w:lang w:val="es-ES" w:eastAsia="es-ES"/>
        </w:rPr>
        <w:t>Tinum</w:t>
      </w:r>
      <w:proofErr w:type="spellEnd"/>
      <w:r w:rsidRPr="00B20FF4">
        <w:rPr>
          <w:rFonts w:ascii="Arial" w:eastAsia="Times New Roman" w:hAnsi="Arial" w:cs="Times New Roman"/>
          <w:sz w:val="20"/>
          <w:szCs w:val="20"/>
          <w:lang w:val="es-ES" w:eastAsia="es-ES"/>
        </w:rPr>
        <w:t xml:space="preserve">; 91. </w:t>
      </w:r>
      <w:proofErr w:type="spellStart"/>
      <w:r w:rsidRPr="00B20FF4">
        <w:rPr>
          <w:rFonts w:ascii="Arial" w:eastAsia="Times New Roman" w:hAnsi="Arial" w:cs="Times New Roman"/>
          <w:sz w:val="20"/>
          <w:szCs w:val="20"/>
          <w:lang w:val="es-ES" w:eastAsia="es-ES"/>
        </w:rPr>
        <w:t>Tixcacalcupul</w:t>
      </w:r>
      <w:proofErr w:type="spellEnd"/>
      <w:r w:rsidRPr="00B20FF4">
        <w:rPr>
          <w:rFonts w:ascii="Arial" w:eastAsia="Times New Roman" w:hAnsi="Arial" w:cs="Times New Roman"/>
          <w:sz w:val="20"/>
          <w:szCs w:val="20"/>
          <w:lang w:val="es-ES" w:eastAsia="es-ES"/>
        </w:rPr>
        <w:t xml:space="preserve">; 92. </w:t>
      </w:r>
      <w:proofErr w:type="spellStart"/>
      <w:r w:rsidRPr="00B20FF4">
        <w:rPr>
          <w:rFonts w:ascii="Arial" w:eastAsia="Times New Roman" w:hAnsi="Arial" w:cs="Times New Roman"/>
          <w:sz w:val="20"/>
          <w:szCs w:val="20"/>
          <w:lang w:val="es-ES" w:eastAsia="es-ES"/>
        </w:rPr>
        <w:t>Tixkokob</w:t>
      </w:r>
      <w:proofErr w:type="spellEnd"/>
      <w:r w:rsidRPr="00B20FF4">
        <w:rPr>
          <w:rFonts w:ascii="Arial" w:eastAsia="Times New Roman" w:hAnsi="Arial" w:cs="Times New Roman"/>
          <w:sz w:val="20"/>
          <w:szCs w:val="20"/>
          <w:lang w:val="es-ES" w:eastAsia="es-ES"/>
        </w:rPr>
        <w:t xml:space="preserve">; 93. </w:t>
      </w:r>
      <w:proofErr w:type="spellStart"/>
      <w:r w:rsidRPr="00B20FF4">
        <w:rPr>
          <w:rFonts w:ascii="Arial" w:eastAsia="Times New Roman" w:hAnsi="Arial" w:cs="Times New Roman"/>
          <w:sz w:val="20"/>
          <w:szCs w:val="20"/>
          <w:lang w:val="es-ES" w:eastAsia="es-ES"/>
        </w:rPr>
        <w:t>Tixmehuac</w:t>
      </w:r>
      <w:proofErr w:type="spellEnd"/>
      <w:r w:rsidRPr="00B20FF4">
        <w:rPr>
          <w:rFonts w:ascii="Arial" w:eastAsia="Times New Roman" w:hAnsi="Arial" w:cs="Times New Roman"/>
          <w:sz w:val="20"/>
          <w:szCs w:val="20"/>
          <w:lang w:val="es-ES" w:eastAsia="es-ES"/>
        </w:rPr>
        <w:t xml:space="preserve">; 94. Tixpéual; 95. Tizimín; 96. </w:t>
      </w:r>
      <w:proofErr w:type="spellStart"/>
      <w:r w:rsidRPr="00B20FF4">
        <w:rPr>
          <w:rFonts w:ascii="Arial" w:eastAsia="Times New Roman" w:hAnsi="Arial" w:cs="Times New Roman"/>
          <w:sz w:val="20"/>
          <w:szCs w:val="20"/>
          <w:lang w:val="es-ES" w:eastAsia="es-ES"/>
        </w:rPr>
        <w:t>Tunkás</w:t>
      </w:r>
      <w:proofErr w:type="spellEnd"/>
      <w:r w:rsidRPr="00B20FF4">
        <w:rPr>
          <w:rFonts w:ascii="Arial" w:eastAsia="Times New Roman" w:hAnsi="Arial" w:cs="Times New Roman"/>
          <w:sz w:val="20"/>
          <w:szCs w:val="20"/>
          <w:lang w:val="es-ES" w:eastAsia="es-ES"/>
        </w:rPr>
        <w:t xml:space="preserve">; 97. </w:t>
      </w:r>
      <w:proofErr w:type="spellStart"/>
      <w:r w:rsidRPr="00B20FF4">
        <w:rPr>
          <w:rFonts w:ascii="Arial" w:eastAsia="Times New Roman" w:hAnsi="Arial" w:cs="Times New Roman"/>
          <w:sz w:val="20"/>
          <w:szCs w:val="20"/>
          <w:lang w:val="es-ES" w:eastAsia="es-ES"/>
        </w:rPr>
        <w:t>Tzucacab</w:t>
      </w:r>
      <w:proofErr w:type="spellEnd"/>
      <w:r w:rsidRPr="00B20FF4">
        <w:rPr>
          <w:rFonts w:ascii="Arial" w:eastAsia="Times New Roman" w:hAnsi="Arial" w:cs="Times New Roman"/>
          <w:sz w:val="20"/>
          <w:szCs w:val="20"/>
          <w:lang w:val="es-ES" w:eastAsia="es-ES"/>
        </w:rPr>
        <w:t xml:space="preserve">; 98. </w:t>
      </w:r>
      <w:proofErr w:type="spellStart"/>
      <w:r w:rsidRPr="00B20FF4">
        <w:rPr>
          <w:rFonts w:ascii="Arial" w:eastAsia="Times New Roman" w:hAnsi="Arial" w:cs="Times New Roman"/>
          <w:sz w:val="20"/>
          <w:szCs w:val="20"/>
          <w:lang w:val="es-ES" w:eastAsia="es-ES"/>
        </w:rPr>
        <w:t>Uayma</w:t>
      </w:r>
      <w:proofErr w:type="spellEnd"/>
      <w:r w:rsidRPr="00B20FF4">
        <w:rPr>
          <w:rFonts w:ascii="Arial" w:eastAsia="Times New Roman" w:hAnsi="Arial" w:cs="Times New Roman"/>
          <w:sz w:val="20"/>
          <w:szCs w:val="20"/>
          <w:lang w:val="es-ES" w:eastAsia="es-ES"/>
        </w:rPr>
        <w:t xml:space="preserve">; 99. </w:t>
      </w:r>
      <w:proofErr w:type="spellStart"/>
      <w:r w:rsidRPr="00B20FF4">
        <w:rPr>
          <w:rFonts w:ascii="Arial" w:eastAsia="Times New Roman" w:hAnsi="Arial" w:cs="Times New Roman"/>
          <w:sz w:val="20"/>
          <w:szCs w:val="20"/>
          <w:lang w:val="es-ES" w:eastAsia="es-ES"/>
        </w:rPr>
        <w:t>Ucú</w:t>
      </w:r>
      <w:proofErr w:type="spellEnd"/>
      <w:r w:rsidRPr="00B20FF4">
        <w:rPr>
          <w:rFonts w:ascii="Arial" w:eastAsia="Times New Roman" w:hAnsi="Arial" w:cs="Times New Roman"/>
          <w:sz w:val="20"/>
          <w:szCs w:val="20"/>
          <w:lang w:val="es-ES" w:eastAsia="es-ES"/>
        </w:rPr>
        <w:t xml:space="preserve">; 100. Umán; 101. Valladolid; 102. </w:t>
      </w:r>
      <w:proofErr w:type="spellStart"/>
      <w:r w:rsidRPr="00B20FF4">
        <w:rPr>
          <w:rFonts w:ascii="Arial" w:eastAsia="Times New Roman" w:hAnsi="Arial" w:cs="Times New Roman"/>
          <w:sz w:val="20"/>
          <w:szCs w:val="20"/>
          <w:lang w:val="es-ES" w:eastAsia="es-ES"/>
        </w:rPr>
        <w:t>Xocchel</w:t>
      </w:r>
      <w:proofErr w:type="spellEnd"/>
      <w:r w:rsidRPr="00B20FF4">
        <w:rPr>
          <w:rFonts w:ascii="Arial" w:eastAsia="Times New Roman" w:hAnsi="Arial" w:cs="Times New Roman"/>
          <w:sz w:val="20"/>
          <w:szCs w:val="20"/>
          <w:lang w:val="es-ES" w:eastAsia="es-ES"/>
        </w:rPr>
        <w:t xml:space="preserve">; 103. Yaxcabá; 104. </w:t>
      </w:r>
      <w:proofErr w:type="spellStart"/>
      <w:r w:rsidRPr="00B20FF4">
        <w:rPr>
          <w:rFonts w:ascii="Arial" w:eastAsia="Times New Roman" w:hAnsi="Arial" w:cs="Times New Roman"/>
          <w:sz w:val="20"/>
          <w:szCs w:val="20"/>
          <w:lang w:val="es-ES" w:eastAsia="es-ES"/>
        </w:rPr>
        <w:t>Yaxkukul</w:t>
      </w:r>
      <w:proofErr w:type="spellEnd"/>
      <w:r w:rsidRPr="00B20FF4">
        <w:rPr>
          <w:rFonts w:ascii="Arial" w:eastAsia="Times New Roman" w:hAnsi="Arial" w:cs="Times New Roman"/>
          <w:sz w:val="20"/>
          <w:szCs w:val="20"/>
          <w:lang w:val="es-ES" w:eastAsia="es-ES"/>
        </w:rPr>
        <w:t xml:space="preserve">, y 105. </w:t>
      </w:r>
      <w:proofErr w:type="spellStart"/>
      <w:r w:rsidRPr="00B20FF4">
        <w:rPr>
          <w:rFonts w:ascii="Arial" w:eastAsia="Times New Roman" w:hAnsi="Arial" w:cs="Times New Roman"/>
          <w:sz w:val="20"/>
          <w:szCs w:val="20"/>
          <w:lang w:val="es-ES" w:eastAsia="es-ES"/>
        </w:rPr>
        <w:t>Yobaín</w:t>
      </w:r>
      <w:proofErr w:type="spellEnd"/>
      <w:r w:rsidRPr="00B20FF4">
        <w:rPr>
          <w:rFonts w:ascii="Arial" w:eastAsia="Times New Roman" w:hAnsi="Arial" w:cs="Times New Roman"/>
          <w:sz w:val="20"/>
          <w:szCs w:val="20"/>
          <w:lang w:val="es-ES" w:eastAsia="es-ES"/>
        </w:rPr>
        <w:t>, todos del Estado de Yucatán, deben ser aprobadas con las modificaciones aludidas en el presente dictamen</w:t>
      </w:r>
      <w:r w:rsidRPr="00B20FF4">
        <w:rPr>
          <w:rFonts w:ascii="Arial" w:eastAsia="Times New Roman" w:hAnsi="Arial" w:cs="Times New Roman"/>
          <w:iCs/>
          <w:sz w:val="20"/>
          <w:szCs w:val="20"/>
          <w:lang w:val="es-ES" w:eastAsia="es-ES"/>
        </w:rPr>
        <w:t>.</w:t>
      </w:r>
    </w:p>
    <w:p w:rsidR="00B20FF4" w:rsidRPr="00B20FF4" w:rsidRDefault="00B20FF4" w:rsidP="00A93EEB">
      <w:pPr>
        <w:spacing w:after="0" w:line="240" w:lineRule="auto"/>
        <w:ind w:firstLine="709"/>
        <w:jc w:val="both"/>
        <w:rPr>
          <w:rFonts w:ascii="Arial" w:eastAsia="Times New Roman" w:hAnsi="Arial" w:cs="Times New Roman"/>
          <w:iCs/>
          <w:sz w:val="20"/>
          <w:szCs w:val="20"/>
          <w:lang w:val="es-ES" w:eastAsia="es-ES"/>
        </w:rPr>
      </w:pPr>
    </w:p>
    <w:p w:rsidR="00B20FF4" w:rsidRPr="00B20FF4" w:rsidRDefault="00B20FF4" w:rsidP="00B20FF4">
      <w:pPr>
        <w:spacing w:after="0" w:line="360" w:lineRule="auto"/>
        <w:ind w:firstLine="709"/>
        <w:jc w:val="both"/>
        <w:rPr>
          <w:rFonts w:ascii="Arial" w:eastAsia="Times New Roman" w:hAnsi="Arial" w:cs="Times New Roman"/>
          <w:sz w:val="20"/>
          <w:szCs w:val="20"/>
          <w:lang w:val="es-ES" w:eastAsia="es-ES"/>
        </w:rPr>
      </w:pPr>
      <w:r w:rsidRPr="00B20FF4">
        <w:rPr>
          <w:rFonts w:ascii="Arial" w:eastAsia="Times New Roman" w:hAnsi="Arial" w:cs="Times New Roman"/>
          <w:sz w:val="20"/>
          <w:szCs w:val="20"/>
          <w:lang w:val="es-ES" w:eastAsia="es-ES"/>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br w:type="column"/>
        <w:t>D E C R E T O</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r w:rsidRPr="00B20FF4">
        <w:rPr>
          <w:rFonts w:ascii="Arial" w:eastAsia="Arial" w:hAnsi="Arial" w:cs="Times New Roman"/>
          <w:b/>
          <w:sz w:val="20"/>
          <w:szCs w:val="20"/>
          <w:lang w:val="es-ES" w:eastAsia="es-ES" w:bidi="es-ES"/>
        </w:rPr>
        <w:t xml:space="preserve">Por el que se aprueban 105 leyes de ingresos municipales </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roofErr w:type="gramStart"/>
      <w:r w:rsidRPr="00B20FF4">
        <w:rPr>
          <w:rFonts w:ascii="Arial" w:eastAsia="Arial" w:hAnsi="Arial" w:cs="Times New Roman"/>
          <w:b/>
          <w:sz w:val="20"/>
          <w:szCs w:val="20"/>
          <w:lang w:val="es-ES" w:eastAsia="es-ES" w:bidi="es-ES"/>
        </w:rPr>
        <w:t>correspondientes</w:t>
      </w:r>
      <w:proofErr w:type="gramEnd"/>
      <w:r w:rsidRPr="00B20FF4">
        <w:rPr>
          <w:rFonts w:ascii="Arial" w:eastAsia="Arial" w:hAnsi="Arial" w:cs="Times New Roman"/>
          <w:b/>
          <w:sz w:val="20"/>
          <w:szCs w:val="20"/>
          <w:lang w:val="es-ES" w:eastAsia="es-ES" w:bidi="es-ES"/>
        </w:rPr>
        <w:t xml:space="preserve"> al ejercicio fiscal 2024</w:t>
      </w:r>
    </w:p>
    <w:p w:rsidR="00B20FF4" w:rsidRPr="00B20FF4" w:rsidRDefault="00B20FF4" w:rsidP="00B20FF4">
      <w:pPr>
        <w:widowControl w:val="0"/>
        <w:tabs>
          <w:tab w:val="left" w:pos="8280"/>
          <w:tab w:val="left" w:pos="9310"/>
        </w:tabs>
        <w:autoSpaceDE w:val="0"/>
        <w:autoSpaceDN w:val="0"/>
        <w:adjustRightInd w:val="0"/>
        <w:spacing w:after="0" w:line="240" w:lineRule="auto"/>
        <w:ind w:right="-51"/>
        <w:jc w:val="center"/>
        <w:rPr>
          <w:rFonts w:ascii="Arial" w:eastAsia="Arial" w:hAnsi="Arial" w:cs="Times New Roman"/>
          <w:b/>
          <w:sz w:val="20"/>
          <w:szCs w:val="20"/>
          <w:lang w:val="es-ES" w:eastAsia="es-ES" w:bidi="es-ES"/>
        </w:rPr>
      </w:pPr>
    </w:p>
    <w:p w:rsidR="00B20FF4" w:rsidRPr="00B20FF4" w:rsidRDefault="00B20FF4" w:rsidP="00B20FF4">
      <w:pPr>
        <w:widowControl w:val="0"/>
        <w:autoSpaceDE w:val="0"/>
        <w:autoSpaceDN w:val="0"/>
        <w:spacing w:after="0" w:line="240" w:lineRule="auto"/>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 xml:space="preserve">Artículo Primero. </w:t>
      </w:r>
      <w:r w:rsidRPr="00B20FF4">
        <w:rPr>
          <w:rFonts w:ascii="Arial" w:eastAsia="Arial" w:hAnsi="Arial" w:cs="Times New Roman"/>
          <w:sz w:val="20"/>
          <w:szCs w:val="20"/>
          <w:lang w:val="es-ES" w:eastAsia="es-ES" w:bidi="es-ES"/>
        </w:rPr>
        <w:t xml:space="preserve">Se aprueban las leyes de ingresos de los municipios de: </w:t>
      </w:r>
      <w:r w:rsidRPr="00B20FF4">
        <w:rPr>
          <w:rFonts w:ascii="Arial" w:eastAsia="Arial" w:hAnsi="Arial" w:cs="Times New Roman"/>
          <w:b/>
          <w:sz w:val="20"/>
          <w:szCs w:val="20"/>
          <w:lang w:val="es-ES" w:eastAsia="es-ES" w:bidi="es-ES"/>
        </w:rPr>
        <w:t xml:space="preserve">1. </w:t>
      </w:r>
      <w:proofErr w:type="spellStart"/>
      <w:r w:rsidRPr="00B20FF4">
        <w:rPr>
          <w:rFonts w:ascii="Arial" w:eastAsia="Arial" w:hAnsi="Arial" w:cs="Times New Roman"/>
          <w:b/>
          <w:sz w:val="20"/>
          <w:szCs w:val="20"/>
          <w:lang w:val="es-ES" w:eastAsia="es-ES" w:bidi="es-ES"/>
        </w:rPr>
        <w:t>Abalá</w:t>
      </w:r>
      <w:proofErr w:type="spellEnd"/>
      <w:r w:rsidRPr="00B20FF4">
        <w:rPr>
          <w:rFonts w:ascii="Arial" w:eastAsia="Arial" w:hAnsi="Arial" w:cs="Times New Roman"/>
          <w:b/>
          <w:sz w:val="20"/>
          <w:szCs w:val="20"/>
          <w:lang w:val="es-ES" w:eastAsia="es-ES" w:bidi="es-ES"/>
        </w:rPr>
        <w:t xml:space="preserve">; 2. </w:t>
      </w:r>
      <w:proofErr w:type="spellStart"/>
      <w:r w:rsidRPr="00B20FF4">
        <w:rPr>
          <w:rFonts w:ascii="Arial" w:eastAsia="Arial" w:hAnsi="Arial" w:cs="Times New Roman"/>
          <w:b/>
          <w:sz w:val="20"/>
          <w:szCs w:val="20"/>
          <w:lang w:val="es-ES" w:eastAsia="es-ES" w:bidi="es-ES"/>
        </w:rPr>
        <w:t>Acanceh</w:t>
      </w:r>
      <w:proofErr w:type="spellEnd"/>
      <w:r w:rsidRPr="00B20FF4">
        <w:rPr>
          <w:rFonts w:ascii="Arial" w:eastAsia="Arial" w:hAnsi="Arial" w:cs="Times New Roman"/>
          <w:b/>
          <w:sz w:val="20"/>
          <w:szCs w:val="20"/>
          <w:lang w:val="es-ES" w:eastAsia="es-ES" w:bidi="es-ES"/>
        </w:rPr>
        <w:t xml:space="preserve">; 3. </w:t>
      </w:r>
      <w:proofErr w:type="spellStart"/>
      <w:r w:rsidRPr="00B20FF4">
        <w:rPr>
          <w:rFonts w:ascii="Arial" w:eastAsia="Arial" w:hAnsi="Arial" w:cs="Times New Roman"/>
          <w:b/>
          <w:sz w:val="20"/>
          <w:szCs w:val="20"/>
          <w:lang w:val="es-ES" w:eastAsia="es-ES" w:bidi="es-ES"/>
        </w:rPr>
        <w:t>Akil</w:t>
      </w:r>
      <w:proofErr w:type="spellEnd"/>
      <w:r w:rsidRPr="00B20FF4">
        <w:rPr>
          <w:rFonts w:ascii="Arial" w:eastAsia="Arial" w:hAnsi="Arial" w:cs="Times New Roman"/>
          <w:b/>
          <w:sz w:val="20"/>
          <w:szCs w:val="20"/>
          <w:lang w:val="es-ES" w:eastAsia="es-ES" w:bidi="es-ES"/>
        </w:rPr>
        <w:t xml:space="preserve">; 4. Baca; 5. </w:t>
      </w:r>
      <w:proofErr w:type="spellStart"/>
      <w:r w:rsidRPr="00B20FF4">
        <w:rPr>
          <w:rFonts w:ascii="Arial" w:eastAsia="Arial" w:hAnsi="Arial" w:cs="Times New Roman"/>
          <w:b/>
          <w:sz w:val="20"/>
          <w:szCs w:val="20"/>
          <w:lang w:val="es-ES" w:eastAsia="es-ES" w:bidi="es-ES"/>
        </w:rPr>
        <w:t>Bokobá</w:t>
      </w:r>
      <w:proofErr w:type="spellEnd"/>
      <w:r w:rsidRPr="00B20FF4">
        <w:rPr>
          <w:rFonts w:ascii="Arial" w:eastAsia="Arial" w:hAnsi="Arial" w:cs="Times New Roman"/>
          <w:b/>
          <w:sz w:val="20"/>
          <w:szCs w:val="20"/>
          <w:lang w:val="es-ES" w:eastAsia="es-ES" w:bidi="es-ES"/>
        </w:rPr>
        <w:t xml:space="preserve">; 6. </w:t>
      </w:r>
      <w:proofErr w:type="spellStart"/>
      <w:r w:rsidRPr="00B20FF4">
        <w:rPr>
          <w:rFonts w:ascii="Arial" w:eastAsia="Arial" w:hAnsi="Arial" w:cs="Times New Roman"/>
          <w:b/>
          <w:sz w:val="20"/>
          <w:szCs w:val="20"/>
          <w:lang w:val="es-ES" w:eastAsia="es-ES" w:bidi="es-ES"/>
        </w:rPr>
        <w:t>Buctzotz</w:t>
      </w:r>
      <w:proofErr w:type="spellEnd"/>
      <w:r w:rsidRPr="00B20FF4">
        <w:rPr>
          <w:rFonts w:ascii="Arial" w:eastAsia="Arial" w:hAnsi="Arial" w:cs="Times New Roman"/>
          <w:b/>
          <w:sz w:val="20"/>
          <w:szCs w:val="20"/>
          <w:lang w:val="es-ES" w:eastAsia="es-ES" w:bidi="es-ES"/>
        </w:rPr>
        <w:t xml:space="preserve">; 7. </w:t>
      </w:r>
      <w:proofErr w:type="spellStart"/>
      <w:r w:rsidRPr="00B20FF4">
        <w:rPr>
          <w:rFonts w:ascii="Arial" w:eastAsia="Arial" w:hAnsi="Arial" w:cs="Times New Roman"/>
          <w:b/>
          <w:sz w:val="20"/>
          <w:szCs w:val="20"/>
          <w:lang w:val="es-ES" w:eastAsia="es-ES" w:bidi="es-ES"/>
        </w:rPr>
        <w:t>Cacalchén</w:t>
      </w:r>
      <w:proofErr w:type="spellEnd"/>
      <w:r w:rsidRPr="00B20FF4">
        <w:rPr>
          <w:rFonts w:ascii="Arial" w:eastAsia="Arial" w:hAnsi="Arial" w:cs="Times New Roman"/>
          <w:b/>
          <w:sz w:val="20"/>
          <w:szCs w:val="20"/>
          <w:lang w:val="es-ES" w:eastAsia="es-ES" w:bidi="es-ES"/>
        </w:rPr>
        <w:t xml:space="preserve">; 8. </w:t>
      </w:r>
      <w:proofErr w:type="spellStart"/>
      <w:r w:rsidRPr="00B20FF4">
        <w:rPr>
          <w:rFonts w:ascii="Arial" w:eastAsia="Arial" w:hAnsi="Arial" w:cs="Times New Roman"/>
          <w:b/>
          <w:sz w:val="20"/>
          <w:szCs w:val="20"/>
          <w:lang w:val="es-ES" w:eastAsia="es-ES" w:bidi="es-ES"/>
        </w:rPr>
        <w:t>Calotmul</w:t>
      </w:r>
      <w:proofErr w:type="spellEnd"/>
      <w:r w:rsidRPr="00B20FF4">
        <w:rPr>
          <w:rFonts w:ascii="Arial" w:eastAsia="Arial" w:hAnsi="Arial" w:cs="Times New Roman"/>
          <w:b/>
          <w:sz w:val="20"/>
          <w:szCs w:val="20"/>
          <w:lang w:val="es-ES" w:eastAsia="es-ES" w:bidi="es-ES"/>
        </w:rPr>
        <w:t xml:space="preserve">; 9. </w:t>
      </w:r>
      <w:proofErr w:type="spellStart"/>
      <w:r w:rsidRPr="00B20FF4">
        <w:rPr>
          <w:rFonts w:ascii="Arial" w:eastAsia="Arial" w:hAnsi="Arial" w:cs="Times New Roman"/>
          <w:b/>
          <w:sz w:val="20"/>
          <w:szCs w:val="20"/>
          <w:lang w:val="es-ES" w:eastAsia="es-ES" w:bidi="es-ES"/>
        </w:rPr>
        <w:t>Cansahcab</w:t>
      </w:r>
      <w:proofErr w:type="spellEnd"/>
      <w:r w:rsidRPr="00B20FF4">
        <w:rPr>
          <w:rFonts w:ascii="Arial" w:eastAsia="Arial" w:hAnsi="Arial" w:cs="Times New Roman"/>
          <w:b/>
          <w:sz w:val="20"/>
          <w:szCs w:val="20"/>
          <w:lang w:val="es-ES" w:eastAsia="es-ES" w:bidi="es-ES"/>
        </w:rPr>
        <w:t xml:space="preserve">; 10. </w:t>
      </w:r>
      <w:proofErr w:type="spellStart"/>
      <w:r w:rsidRPr="00B20FF4">
        <w:rPr>
          <w:rFonts w:ascii="Arial" w:eastAsia="Arial" w:hAnsi="Arial" w:cs="Times New Roman"/>
          <w:b/>
          <w:sz w:val="20"/>
          <w:szCs w:val="20"/>
          <w:lang w:val="es-ES" w:eastAsia="es-ES" w:bidi="es-ES"/>
        </w:rPr>
        <w:t>Cantamayec</w:t>
      </w:r>
      <w:proofErr w:type="spellEnd"/>
      <w:r w:rsidRPr="00B20FF4">
        <w:rPr>
          <w:rFonts w:ascii="Arial" w:eastAsia="Arial" w:hAnsi="Arial" w:cs="Times New Roman"/>
          <w:b/>
          <w:sz w:val="20"/>
          <w:szCs w:val="20"/>
          <w:lang w:val="es-ES" w:eastAsia="es-ES" w:bidi="es-ES"/>
        </w:rPr>
        <w:t xml:space="preserve">; 11. </w:t>
      </w:r>
      <w:proofErr w:type="spellStart"/>
      <w:r w:rsidRPr="00B20FF4">
        <w:rPr>
          <w:rFonts w:ascii="Arial" w:eastAsia="Arial" w:hAnsi="Arial" w:cs="Times New Roman"/>
          <w:b/>
          <w:sz w:val="20"/>
          <w:szCs w:val="20"/>
          <w:lang w:val="es-ES" w:eastAsia="es-ES" w:bidi="es-ES"/>
        </w:rPr>
        <w:t>Celestún</w:t>
      </w:r>
      <w:proofErr w:type="spellEnd"/>
      <w:r w:rsidRPr="00B20FF4">
        <w:rPr>
          <w:rFonts w:ascii="Arial" w:eastAsia="Arial" w:hAnsi="Arial" w:cs="Times New Roman"/>
          <w:b/>
          <w:sz w:val="20"/>
          <w:szCs w:val="20"/>
          <w:lang w:val="es-ES" w:eastAsia="es-ES" w:bidi="es-ES"/>
        </w:rPr>
        <w:t xml:space="preserve">; 12. </w:t>
      </w:r>
      <w:proofErr w:type="spellStart"/>
      <w:r w:rsidRPr="00B20FF4">
        <w:rPr>
          <w:rFonts w:ascii="Arial" w:eastAsia="Arial" w:hAnsi="Arial" w:cs="Times New Roman"/>
          <w:b/>
          <w:sz w:val="20"/>
          <w:szCs w:val="20"/>
          <w:lang w:val="es-ES" w:eastAsia="es-ES" w:bidi="es-ES"/>
        </w:rPr>
        <w:t>Cenotillo</w:t>
      </w:r>
      <w:proofErr w:type="spellEnd"/>
      <w:r w:rsidRPr="00B20FF4">
        <w:rPr>
          <w:rFonts w:ascii="Arial" w:eastAsia="Arial" w:hAnsi="Arial" w:cs="Times New Roman"/>
          <w:b/>
          <w:sz w:val="20"/>
          <w:szCs w:val="20"/>
          <w:lang w:val="es-ES" w:eastAsia="es-ES" w:bidi="es-ES"/>
        </w:rPr>
        <w:t xml:space="preserve">; 13. </w:t>
      </w:r>
      <w:proofErr w:type="spellStart"/>
      <w:r w:rsidRPr="00B20FF4">
        <w:rPr>
          <w:rFonts w:ascii="Arial" w:eastAsia="Arial" w:hAnsi="Arial" w:cs="Times New Roman"/>
          <w:b/>
          <w:sz w:val="20"/>
          <w:szCs w:val="20"/>
          <w:lang w:val="es-ES" w:eastAsia="es-ES" w:bidi="es-ES"/>
        </w:rPr>
        <w:t>Conkal</w:t>
      </w:r>
      <w:proofErr w:type="spellEnd"/>
      <w:r w:rsidRPr="00B20FF4">
        <w:rPr>
          <w:rFonts w:ascii="Arial" w:eastAsia="Arial" w:hAnsi="Arial" w:cs="Times New Roman"/>
          <w:b/>
          <w:sz w:val="20"/>
          <w:szCs w:val="20"/>
          <w:lang w:val="es-ES" w:eastAsia="es-ES" w:bidi="es-ES"/>
        </w:rPr>
        <w:t xml:space="preserve">; 14. </w:t>
      </w:r>
      <w:proofErr w:type="spellStart"/>
      <w:r w:rsidRPr="00B20FF4">
        <w:rPr>
          <w:rFonts w:ascii="Arial" w:eastAsia="Arial" w:hAnsi="Arial" w:cs="Times New Roman"/>
          <w:b/>
          <w:sz w:val="20"/>
          <w:szCs w:val="20"/>
          <w:lang w:val="es-ES" w:eastAsia="es-ES" w:bidi="es-ES"/>
        </w:rPr>
        <w:t>Cuncunul</w:t>
      </w:r>
      <w:proofErr w:type="spellEnd"/>
      <w:r w:rsidRPr="00B20FF4">
        <w:rPr>
          <w:rFonts w:ascii="Arial" w:eastAsia="Arial" w:hAnsi="Arial" w:cs="Times New Roman"/>
          <w:b/>
          <w:sz w:val="20"/>
          <w:szCs w:val="20"/>
          <w:lang w:val="es-ES" w:eastAsia="es-ES" w:bidi="es-ES"/>
        </w:rPr>
        <w:t xml:space="preserve">; 15. </w:t>
      </w:r>
      <w:proofErr w:type="spellStart"/>
      <w:r w:rsidRPr="00B20FF4">
        <w:rPr>
          <w:rFonts w:ascii="Arial" w:eastAsia="Arial" w:hAnsi="Arial" w:cs="Times New Roman"/>
          <w:b/>
          <w:sz w:val="20"/>
          <w:szCs w:val="20"/>
          <w:lang w:val="es-ES" w:eastAsia="es-ES" w:bidi="es-ES"/>
        </w:rPr>
        <w:t>Cuzamá</w:t>
      </w:r>
      <w:proofErr w:type="spellEnd"/>
      <w:r w:rsidRPr="00B20FF4">
        <w:rPr>
          <w:rFonts w:ascii="Arial" w:eastAsia="Arial" w:hAnsi="Arial" w:cs="Times New Roman"/>
          <w:b/>
          <w:sz w:val="20"/>
          <w:szCs w:val="20"/>
          <w:lang w:val="es-ES" w:eastAsia="es-ES" w:bidi="es-ES"/>
        </w:rPr>
        <w:t xml:space="preserve">; 16. </w:t>
      </w:r>
      <w:proofErr w:type="spellStart"/>
      <w:r w:rsidRPr="00B20FF4">
        <w:rPr>
          <w:rFonts w:ascii="Arial" w:eastAsia="Arial" w:hAnsi="Arial" w:cs="Times New Roman"/>
          <w:b/>
          <w:sz w:val="20"/>
          <w:szCs w:val="20"/>
          <w:lang w:val="es-ES" w:eastAsia="es-ES" w:bidi="es-ES"/>
        </w:rPr>
        <w:t>Chacsinkín</w:t>
      </w:r>
      <w:proofErr w:type="spellEnd"/>
      <w:r w:rsidRPr="00B20FF4">
        <w:rPr>
          <w:rFonts w:ascii="Arial" w:eastAsia="Arial" w:hAnsi="Arial" w:cs="Times New Roman"/>
          <w:b/>
          <w:sz w:val="20"/>
          <w:szCs w:val="20"/>
          <w:lang w:val="es-ES" w:eastAsia="es-ES" w:bidi="es-ES"/>
        </w:rPr>
        <w:t xml:space="preserve">; 17. </w:t>
      </w:r>
      <w:proofErr w:type="spellStart"/>
      <w:r w:rsidRPr="00B20FF4">
        <w:rPr>
          <w:rFonts w:ascii="Arial" w:eastAsia="Arial" w:hAnsi="Arial" w:cs="Times New Roman"/>
          <w:b/>
          <w:sz w:val="20"/>
          <w:szCs w:val="20"/>
          <w:lang w:val="es-ES" w:eastAsia="es-ES" w:bidi="es-ES"/>
        </w:rPr>
        <w:t>Chankom</w:t>
      </w:r>
      <w:proofErr w:type="spellEnd"/>
      <w:r w:rsidRPr="00B20FF4">
        <w:rPr>
          <w:rFonts w:ascii="Arial" w:eastAsia="Arial" w:hAnsi="Arial" w:cs="Times New Roman"/>
          <w:b/>
          <w:sz w:val="20"/>
          <w:szCs w:val="20"/>
          <w:lang w:val="es-ES" w:eastAsia="es-ES" w:bidi="es-ES"/>
        </w:rPr>
        <w:t xml:space="preserve">; 18. </w:t>
      </w:r>
      <w:proofErr w:type="spellStart"/>
      <w:r w:rsidRPr="00B20FF4">
        <w:rPr>
          <w:rFonts w:ascii="Arial" w:eastAsia="Arial" w:hAnsi="Arial" w:cs="Times New Roman"/>
          <w:b/>
          <w:sz w:val="20"/>
          <w:szCs w:val="20"/>
          <w:lang w:val="es-ES" w:eastAsia="es-ES" w:bidi="es-ES"/>
        </w:rPr>
        <w:t>Chapab</w:t>
      </w:r>
      <w:proofErr w:type="spellEnd"/>
      <w:r w:rsidRPr="00B20FF4">
        <w:rPr>
          <w:rFonts w:ascii="Arial" w:eastAsia="Arial" w:hAnsi="Arial" w:cs="Times New Roman"/>
          <w:b/>
          <w:sz w:val="20"/>
          <w:szCs w:val="20"/>
          <w:lang w:val="es-ES" w:eastAsia="es-ES" w:bidi="es-ES"/>
        </w:rPr>
        <w:t xml:space="preserve">; 19. </w:t>
      </w:r>
      <w:proofErr w:type="spellStart"/>
      <w:r w:rsidRPr="00B20FF4">
        <w:rPr>
          <w:rFonts w:ascii="Arial" w:eastAsia="Arial" w:hAnsi="Arial" w:cs="Times New Roman"/>
          <w:b/>
          <w:sz w:val="20"/>
          <w:szCs w:val="20"/>
          <w:lang w:val="es-ES" w:eastAsia="es-ES" w:bidi="es-ES"/>
        </w:rPr>
        <w:t>Chemax</w:t>
      </w:r>
      <w:proofErr w:type="spellEnd"/>
      <w:r w:rsidRPr="00B20FF4">
        <w:rPr>
          <w:rFonts w:ascii="Arial" w:eastAsia="Arial" w:hAnsi="Arial" w:cs="Times New Roman"/>
          <w:b/>
          <w:sz w:val="20"/>
          <w:szCs w:val="20"/>
          <w:lang w:val="es-ES" w:eastAsia="es-ES" w:bidi="es-ES"/>
        </w:rPr>
        <w:t xml:space="preserve">; 20. </w:t>
      </w:r>
      <w:proofErr w:type="spellStart"/>
      <w:r w:rsidRPr="00B20FF4">
        <w:rPr>
          <w:rFonts w:ascii="Arial" w:eastAsia="Arial" w:hAnsi="Arial" w:cs="Times New Roman"/>
          <w:b/>
          <w:sz w:val="20"/>
          <w:szCs w:val="20"/>
          <w:lang w:val="es-ES" w:eastAsia="es-ES" w:bidi="es-ES"/>
        </w:rPr>
        <w:t>Chicxulub</w:t>
      </w:r>
      <w:proofErr w:type="spellEnd"/>
      <w:r w:rsidRPr="00B20FF4">
        <w:rPr>
          <w:rFonts w:ascii="Arial" w:eastAsia="Arial" w:hAnsi="Arial" w:cs="Times New Roman"/>
          <w:b/>
          <w:sz w:val="20"/>
          <w:szCs w:val="20"/>
          <w:lang w:val="es-ES" w:eastAsia="es-ES" w:bidi="es-ES"/>
        </w:rPr>
        <w:t xml:space="preserve"> Pueblo; 21. </w:t>
      </w:r>
      <w:proofErr w:type="spellStart"/>
      <w:r w:rsidRPr="00B20FF4">
        <w:rPr>
          <w:rFonts w:ascii="Arial" w:eastAsia="Arial" w:hAnsi="Arial" w:cs="Times New Roman"/>
          <w:b/>
          <w:sz w:val="20"/>
          <w:szCs w:val="20"/>
          <w:lang w:val="es-ES" w:eastAsia="es-ES" w:bidi="es-ES"/>
        </w:rPr>
        <w:t>Chichimilá</w:t>
      </w:r>
      <w:proofErr w:type="spellEnd"/>
      <w:r w:rsidRPr="00B20FF4">
        <w:rPr>
          <w:rFonts w:ascii="Arial" w:eastAsia="Arial" w:hAnsi="Arial" w:cs="Times New Roman"/>
          <w:b/>
          <w:sz w:val="20"/>
          <w:szCs w:val="20"/>
          <w:lang w:val="es-ES" w:eastAsia="es-ES" w:bidi="es-ES"/>
        </w:rPr>
        <w:t xml:space="preserve">; 22. </w:t>
      </w:r>
      <w:proofErr w:type="spellStart"/>
      <w:r w:rsidRPr="00B20FF4">
        <w:rPr>
          <w:rFonts w:ascii="Arial" w:eastAsia="Arial" w:hAnsi="Arial" w:cs="Times New Roman"/>
          <w:b/>
          <w:sz w:val="20"/>
          <w:szCs w:val="20"/>
          <w:lang w:val="es-ES" w:eastAsia="es-ES" w:bidi="es-ES"/>
        </w:rPr>
        <w:t>Chikindzonot</w:t>
      </w:r>
      <w:proofErr w:type="spellEnd"/>
      <w:r w:rsidRPr="00B20FF4">
        <w:rPr>
          <w:rFonts w:ascii="Arial" w:eastAsia="Arial" w:hAnsi="Arial" w:cs="Times New Roman"/>
          <w:b/>
          <w:sz w:val="20"/>
          <w:szCs w:val="20"/>
          <w:lang w:val="es-ES" w:eastAsia="es-ES" w:bidi="es-ES"/>
        </w:rPr>
        <w:t xml:space="preserve">; 23. </w:t>
      </w:r>
      <w:proofErr w:type="spellStart"/>
      <w:r w:rsidRPr="00B20FF4">
        <w:rPr>
          <w:rFonts w:ascii="Arial" w:eastAsia="Arial" w:hAnsi="Arial" w:cs="Times New Roman"/>
          <w:b/>
          <w:sz w:val="20"/>
          <w:szCs w:val="20"/>
          <w:lang w:val="es-ES" w:eastAsia="es-ES" w:bidi="es-ES"/>
        </w:rPr>
        <w:t>Chocholá</w:t>
      </w:r>
      <w:proofErr w:type="spellEnd"/>
      <w:r w:rsidRPr="00B20FF4">
        <w:rPr>
          <w:rFonts w:ascii="Arial" w:eastAsia="Arial" w:hAnsi="Arial" w:cs="Times New Roman"/>
          <w:b/>
          <w:sz w:val="20"/>
          <w:szCs w:val="20"/>
          <w:lang w:val="es-ES" w:eastAsia="es-ES" w:bidi="es-ES"/>
        </w:rPr>
        <w:t xml:space="preserve">; 24. </w:t>
      </w:r>
      <w:proofErr w:type="spellStart"/>
      <w:r w:rsidRPr="00B20FF4">
        <w:rPr>
          <w:rFonts w:ascii="Arial" w:eastAsia="Arial" w:hAnsi="Arial" w:cs="Times New Roman"/>
          <w:b/>
          <w:sz w:val="20"/>
          <w:szCs w:val="20"/>
          <w:lang w:val="es-ES" w:eastAsia="es-ES" w:bidi="es-ES"/>
        </w:rPr>
        <w:t>Chumayel</w:t>
      </w:r>
      <w:proofErr w:type="spellEnd"/>
      <w:r w:rsidRPr="00B20FF4">
        <w:rPr>
          <w:rFonts w:ascii="Arial" w:eastAsia="Arial" w:hAnsi="Arial" w:cs="Times New Roman"/>
          <w:b/>
          <w:sz w:val="20"/>
          <w:szCs w:val="20"/>
          <w:lang w:val="es-ES" w:eastAsia="es-ES" w:bidi="es-ES"/>
        </w:rPr>
        <w:t xml:space="preserve">; 25. </w:t>
      </w:r>
      <w:proofErr w:type="spellStart"/>
      <w:r w:rsidRPr="00B20FF4">
        <w:rPr>
          <w:rFonts w:ascii="Arial" w:eastAsia="Arial" w:hAnsi="Arial" w:cs="Times New Roman"/>
          <w:b/>
          <w:sz w:val="20"/>
          <w:szCs w:val="20"/>
          <w:lang w:val="es-ES" w:eastAsia="es-ES" w:bidi="es-ES"/>
        </w:rPr>
        <w:t>Dzan</w:t>
      </w:r>
      <w:proofErr w:type="spellEnd"/>
      <w:r w:rsidRPr="00B20FF4">
        <w:rPr>
          <w:rFonts w:ascii="Arial" w:eastAsia="Arial" w:hAnsi="Arial" w:cs="Times New Roman"/>
          <w:b/>
          <w:sz w:val="20"/>
          <w:szCs w:val="20"/>
          <w:lang w:val="es-ES" w:eastAsia="es-ES" w:bidi="es-ES"/>
        </w:rPr>
        <w:t xml:space="preserve">; 26. </w:t>
      </w:r>
      <w:proofErr w:type="spellStart"/>
      <w:r w:rsidRPr="00B20FF4">
        <w:rPr>
          <w:rFonts w:ascii="Arial" w:eastAsia="Arial" w:hAnsi="Arial" w:cs="Times New Roman"/>
          <w:b/>
          <w:sz w:val="20"/>
          <w:szCs w:val="20"/>
          <w:lang w:val="es-ES" w:eastAsia="es-ES" w:bidi="es-ES"/>
        </w:rPr>
        <w:t>Dzemul</w:t>
      </w:r>
      <w:proofErr w:type="spellEnd"/>
      <w:r w:rsidRPr="00B20FF4">
        <w:rPr>
          <w:rFonts w:ascii="Arial" w:eastAsia="Arial" w:hAnsi="Arial" w:cs="Times New Roman"/>
          <w:b/>
          <w:sz w:val="20"/>
          <w:szCs w:val="20"/>
          <w:lang w:val="es-ES" w:eastAsia="es-ES" w:bidi="es-ES"/>
        </w:rPr>
        <w:t xml:space="preserve">; 27. </w:t>
      </w:r>
      <w:proofErr w:type="spellStart"/>
      <w:r w:rsidRPr="00B20FF4">
        <w:rPr>
          <w:rFonts w:ascii="Arial" w:eastAsia="Arial" w:hAnsi="Arial" w:cs="Times New Roman"/>
          <w:b/>
          <w:sz w:val="20"/>
          <w:szCs w:val="20"/>
          <w:lang w:val="es-ES" w:eastAsia="es-ES" w:bidi="es-ES"/>
        </w:rPr>
        <w:t>Dzidzantún</w:t>
      </w:r>
      <w:proofErr w:type="spellEnd"/>
      <w:r w:rsidRPr="00B20FF4">
        <w:rPr>
          <w:rFonts w:ascii="Arial" w:eastAsia="Arial" w:hAnsi="Arial" w:cs="Times New Roman"/>
          <w:b/>
          <w:sz w:val="20"/>
          <w:szCs w:val="20"/>
          <w:lang w:val="es-ES" w:eastAsia="es-ES" w:bidi="es-ES"/>
        </w:rPr>
        <w:t xml:space="preserve">; 28.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de Bravo; 29. </w:t>
      </w:r>
      <w:proofErr w:type="spellStart"/>
      <w:r w:rsidRPr="00B20FF4">
        <w:rPr>
          <w:rFonts w:ascii="Arial" w:eastAsia="Arial" w:hAnsi="Arial" w:cs="Times New Roman"/>
          <w:b/>
          <w:sz w:val="20"/>
          <w:szCs w:val="20"/>
          <w:lang w:val="es-ES" w:eastAsia="es-ES" w:bidi="es-ES"/>
        </w:rPr>
        <w:t>Dzilam</w:t>
      </w:r>
      <w:proofErr w:type="spellEnd"/>
      <w:r w:rsidRPr="00B20FF4">
        <w:rPr>
          <w:rFonts w:ascii="Arial" w:eastAsia="Arial" w:hAnsi="Arial" w:cs="Times New Roman"/>
          <w:b/>
          <w:sz w:val="20"/>
          <w:szCs w:val="20"/>
          <w:lang w:val="es-ES" w:eastAsia="es-ES" w:bidi="es-ES"/>
        </w:rPr>
        <w:t xml:space="preserve"> González; 30. </w:t>
      </w:r>
      <w:proofErr w:type="spellStart"/>
      <w:r w:rsidRPr="00B20FF4">
        <w:rPr>
          <w:rFonts w:ascii="Arial" w:eastAsia="Arial" w:hAnsi="Arial" w:cs="Times New Roman"/>
          <w:b/>
          <w:sz w:val="20"/>
          <w:szCs w:val="20"/>
          <w:lang w:val="es-ES" w:eastAsia="es-ES" w:bidi="es-ES"/>
        </w:rPr>
        <w:t>Dzitás</w:t>
      </w:r>
      <w:proofErr w:type="spellEnd"/>
      <w:r w:rsidRPr="00B20FF4">
        <w:rPr>
          <w:rFonts w:ascii="Arial" w:eastAsia="Arial" w:hAnsi="Arial" w:cs="Times New Roman"/>
          <w:b/>
          <w:sz w:val="20"/>
          <w:szCs w:val="20"/>
          <w:lang w:val="es-ES" w:eastAsia="es-ES" w:bidi="es-ES"/>
        </w:rPr>
        <w:t xml:space="preserve">; 31. </w:t>
      </w:r>
      <w:proofErr w:type="spellStart"/>
      <w:r w:rsidRPr="00B20FF4">
        <w:rPr>
          <w:rFonts w:ascii="Arial" w:eastAsia="Arial" w:hAnsi="Arial" w:cs="Times New Roman"/>
          <w:b/>
          <w:sz w:val="20"/>
          <w:szCs w:val="20"/>
          <w:lang w:val="es-ES" w:eastAsia="es-ES" w:bidi="es-ES"/>
        </w:rPr>
        <w:t>Dzoncauich</w:t>
      </w:r>
      <w:proofErr w:type="spellEnd"/>
      <w:r w:rsidRPr="00B20FF4">
        <w:rPr>
          <w:rFonts w:ascii="Arial" w:eastAsia="Arial" w:hAnsi="Arial" w:cs="Times New Roman"/>
          <w:b/>
          <w:sz w:val="20"/>
          <w:szCs w:val="20"/>
          <w:lang w:val="es-ES" w:eastAsia="es-ES" w:bidi="es-ES"/>
        </w:rPr>
        <w:t xml:space="preserve">; 32. Espita; 33. </w:t>
      </w:r>
      <w:proofErr w:type="spellStart"/>
      <w:r w:rsidRPr="00B20FF4">
        <w:rPr>
          <w:rFonts w:ascii="Arial" w:eastAsia="Arial" w:hAnsi="Arial" w:cs="Times New Roman"/>
          <w:b/>
          <w:sz w:val="20"/>
          <w:szCs w:val="20"/>
          <w:lang w:val="es-ES" w:eastAsia="es-ES" w:bidi="es-ES"/>
        </w:rPr>
        <w:t>Halachó</w:t>
      </w:r>
      <w:proofErr w:type="spellEnd"/>
      <w:r w:rsidRPr="00B20FF4">
        <w:rPr>
          <w:rFonts w:ascii="Arial" w:eastAsia="Arial" w:hAnsi="Arial" w:cs="Times New Roman"/>
          <w:b/>
          <w:sz w:val="20"/>
          <w:szCs w:val="20"/>
          <w:lang w:val="es-ES" w:eastAsia="es-ES" w:bidi="es-ES"/>
        </w:rPr>
        <w:t xml:space="preserve">; 34. </w:t>
      </w:r>
      <w:proofErr w:type="spellStart"/>
      <w:r w:rsidRPr="00B20FF4">
        <w:rPr>
          <w:rFonts w:ascii="Arial" w:eastAsia="Arial" w:hAnsi="Arial" w:cs="Times New Roman"/>
          <w:b/>
          <w:sz w:val="20"/>
          <w:szCs w:val="20"/>
          <w:lang w:val="es-ES" w:eastAsia="es-ES" w:bidi="es-ES"/>
        </w:rPr>
        <w:t>Hocabá</w:t>
      </w:r>
      <w:proofErr w:type="spellEnd"/>
      <w:r w:rsidRPr="00B20FF4">
        <w:rPr>
          <w:rFonts w:ascii="Arial" w:eastAsia="Arial" w:hAnsi="Arial" w:cs="Times New Roman"/>
          <w:b/>
          <w:sz w:val="20"/>
          <w:szCs w:val="20"/>
          <w:lang w:val="es-ES" w:eastAsia="es-ES" w:bidi="es-ES"/>
        </w:rPr>
        <w:t xml:space="preserve">; 35. </w:t>
      </w:r>
      <w:proofErr w:type="spellStart"/>
      <w:r w:rsidRPr="00B20FF4">
        <w:rPr>
          <w:rFonts w:ascii="Arial" w:eastAsia="Arial" w:hAnsi="Arial" w:cs="Times New Roman"/>
          <w:b/>
          <w:sz w:val="20"/>
          <w:szCs w:val="20"/>
          <w:lang w:val="es-ES" w:eastAsia="es-ES" w:bidi="es-ES"/>
        </w:rPr>
        <w:t>Hoctún</w:t>
      </w:r>
      <w:proofErr w:type="spellEnd"/>
      <w:r w:rsidRPr="00B20FF4">
        <w:rPr>
          <w:rFonts w:ascii="Arial" w:eastAsia="Arial" w:hAnsi="Arial" w:cs="Times New Roman"/>
          <w:b/>
          <w:sz w:val="20"/>
          <w:szCs w:val="20"/>
          <w:lang w:val="es-ES" w:eastAsia="es-ES" w:bidi="es-ES"/>
        </w:rPr>
        <w:t xml:space="preserve">; 36. </w:t>
      </w:r>
      <w:proofErr w:type="spellStart"/>
      <w:r w:rsidRPr="00B20FF4">
        <w:rPr>
          <w:rFonts w:ascii="Arial" w:eastAsia="Arial" w:hAnsi="Arial" w:cs="Times New Roman"/>
          <w:b/>
          <w:sz w:val="20"/>
          <w:szCs w:val="20"/>
          <w:lang w:val="es-ES" w:eastAsia="es-ES" w:bidi="es-ES"/>
        </w:rPr>
        <w:t>Homún</w:t>
      </w:r>
      <w:proofErr w:type="spellEnd"/>
      <w:r w:rsidRPr="00B20FF4">
        <w:rPr>
          <w:rFonts w:ascii="Arial" w:eastAsia="Arial" w:hAnsi="Arial" w:cs="Times New Roman"/>
          <w:b/>
          <w:sz w:val="20"/>
          <w:szCs w:val="20"/>
          <w:lang w:val="es-ES" w:eastAsia="es-ES" w:bidi="es-ES"/>
        </w:rPr>
        <w:t xml:space="preserve">; 37. </w:t>
      </w:r>
      <w:proofErr w:type="spellStart"/>
      <w:r w:rsidRPr="00B20FF4">
        <w:rPr>
          <w:rFonts w:ascii="Arial" w:eastAsia="Arial" w:hAnsi="Arial" w:cs="Times New Roman"/>
          <w:b/>
          <w:sz w:val="20"/>
          <w:szCs w:val="20"/>
          <w:lang w:val="es-ES" w:eastAsia="es-ES" w:bidi="es-ES"/>
        </w:rPr>
        <w:t>Huhí</w:t>
      </w:r>
      <w:proofErr w:type="spellEnd"/>
      <w:r w:rsidRPr="00B20FF4">
        <w:rPr>
          <w:rFonts w:ascii="Arial" w:eastAsia="Arial" w:hAnsi="Arial" w:cs="Times New Roman"/>
          <w:b/>
          <w:sz w:val="20"/>
          <w:szCs w:val="20"/>
          <w:lang w:val="es-ES" w:eastAsia="es-ES" w:bidi="es-ES"/>
        </w:rPr>
        <w:t xml:space="preserve">; 38. </w:t>
      </w:r>
      <w:proofErr w:type="spellStart"/>
      <w:r w:rsidRPr="00B20FF4">
        <w:rPr>
          <w:rFonts w:ascii="Arial" w:eastAsia="Arial" w:hAnsi="Arial" w:cs="Times New Roman"/>
          <w:b/>
          <w:sz w:val="20"/>
          <w:szCs w:val="20"/>
          <w:lang w:val="es-ES" w:eastAsia="es-ES" w:bidi="es-ES"/>
        </w:rPr>
        <w:t>Hunucmá</w:t>
      </w:r>
      <w:proofErr w:type="spellEnd"/>
      <w:r w:rsidRPr="00B20FF4">
        <w:rPr>
          <w:rFonts w:ascii="Arial" w:eastAsia="Arial" w:hAnsi="Arial" w:cs="Times New Roman"/>
          <w:b/>
          <w:sz w:val="20"/>
          <w:szCs w:val="20"/>
          <w:lang w:val="es-ES" w:eastAsia="es-ES" w:bidi="es-ES"/>
        </w:rPr>
        <w:t xml:space="preserve">; 39. </w:t>
      </w:r>
      <w:proofErr w:type="spellStart"/>
      <w:r w:rsidRPr="00B20FF4">
        <w:rPr>
          <w:rFonts w:ascii="Arial" w:eastAsia="Arial" w:hAnsi="Arial" w:cs="Times New Roman"/>
          <w:b/>
          <w:sz w:val="20"/>
          <w:szCs w:val="20"/>
          <w:lang w:val="es-ES" w:eastAsia="es-ES" w:bidi="es-ES"/>
        </w:rPr>
        <w:t>Ixil</w:t>
      </w:r>
      <w:proofErr w:type="spellEnd"/>
      <w:r w:rsidRPr="00B20FF4">
        <w:rPr>
          <w:rFonts w:ascii="Arial" w:eastAsia="Arial" w:hAnsi="Arial" w:cs="Times New Roman"/>
          <w:b/>
          <w:sz w:val="20"/>
          <w:szCs w:val="20"/>
          <w:lang w:val="es-ES" w:eastAsia="es-ES" w:bidi="es-ES"/>
        </w:rPr>
        <w:t xml:space="preserve">; 40. </w:t>
      </w:r>
      <w:proofErr w:type="spellStart"/>
      <w:r w:rsidRPr="00B20FF4">
        <w:rPr>
          <w:rFonts w:ascii="Arial" w:eastAsia="Arial" w:hAnsi="Arial" w:cs="Times New Roman"/>
          <w:b/>
          <w:sz w:val="20"/>
          <w:szCs w:val="20"/>
          <w:lang w:val="es-ES" w:eastAsia="es-ES" w:bidi="es-ES"/>
        </w:rPr>
        <w:t>Izamal</w:t>
      </w:r>
      <w:proofErr w:type="spellEnd"/>
      <w:r w:rsidRPr="00B20FF4">
        <w:rPr>
          <w:rFonts w:ascii="Arial" w:eastAsia="Arial" w:hAnsi="Arial" w:cs="Times New Roman"/>
          <w:b/>
          <w:sz w:val="20"/>
          <w:szCs w:val="20"/>
          <w:lang w:val="es-ES" w:eastAsia="es-ES" w:bidi="es-ES"/>
        </w:rPr>
        <w:t xml:space="preserve">; 41. </w:t>
      </w:r>
      <w:proofErr w:type="spellStart"/>
      <w:r w:rsidRPr="00B20FF4">
        <w:rPr>
          <w:rFonts w:ascii="Arial" w:eastAsia="Arial" w:hAnsi="Arial" w:cs="Times New Roman"/>
          <w:b/>
          <w:sz w:val="20"/>
          <w:szCs w:val="20"/>
          <w:lang w:val="es-ES" w:eastAsia="es-ES" w:bidi="es-ES"/>
        </w:rPr>
        <w:t>Kanasín</w:t>
      </w:r>
      <w:proofErr w:type="spellEnd"/>
      <w:r w:rsidRPr="00B20FF4">
        <w:rPr>
          <w:rFonts w:ascii="Arial" w:eastAsia="Arial" w:hAnsi="Arial" w:cs="Times New Roman"/>
          <w:b/>
          <w:sz w:val="20"/>
          <w:szCs w:val="20"/>
          <w:lang w:val="es-ES" w:eastAsia="es-ES" w:bidi="es-ES"/>
        </w:rPr>
        <w:t xml:space="preserve">; 42. </w:t>
      </w:r>
      <w:proofErr w:type="spellStart"/>
      <w:r w:rsidRPr="00B20FF4">
        <w:rPr>
          <w:rFonts w:ascii="Arial" w:eastAsia="Arial" w:hAnsi="Arial" w:cs="Times New Roman"/>
          <w:b/>
          <w:sz w:val="20"/>
          <w:szCs w:val="20"/>
          <w:lang w:val="es-ES" w:eastAsia="es-ES" w:bidi="es-ES"/>
        </w:rPr>
        <w:t>Kantunil</w:t>
      </w:r>
      <w:proofErr w:type="spellEnd"/>
      <w:r w:rsidRPr="00B20FF4">
        <w:rPr>
          <w:rFonts w:ascii="Arial" w:eastAsia="Arial" w:hAnsi="Arial" w:cs="Times New Roman"/>
          <w:b/>
          <w:sz w:val="20"/>
          <w:szCs w:val="20"/>
          <w:lang w:val="es-ES" w:eastAsia="es-ES" w:bidi="es-ES"/>
        </w:rPr>
        <w:t xml:space="preserve">; 43. </w:t>
      </w:r>
      <w:proofErr w:type="spellStart"/>
      <w:r w:rsidRPr="00B20FF4">
        <w:rPr>
          <w:rFonts w:ascii="Arial" w:eastAsia="Arial" w:hAnsi="Arial" w:cs="Times New Roman"/>
          <w:b/>
          <w:sz w:val="20"/>
          <w:szCs w:val="20"/>
          <w:lang w:val="es-ES" w:eastAsia="es-ES" w:bidi="es-ES"/>
        </w:rPr>
        <w:t>Kaua</w:t>
      </w:r>
      <w:proofErr w:type="spellEnd"/>
      <w:r w:rsidRPr="00B20FF4">
        <w:rPr>
          <w:rFonts w:ascii="Arial" w:eastAsia="Arial" w:hAnsi="Arial" w:cs="Times New Roman"/>
          <w:b/>
          <w:sz w:val="20"/>
          <w:szCs w:val="20"/>
          <w:lang w:val="es-ES" w:eastAsia="es-ES" w:bidi="es-ES"/>
        </w:rPr>
        <w:t xml:space="preserve">; 44. </w:t>
      </w:r>
      <w:proofErr w:type="spellStart"/>
      <w:r w:rsidRPr="00B20FF4">
        <w:rPr>
          <w:rFonts w:ascii="Arial" w:eastAsia="Arial" w:hAnsi="Arial" w:cs="Times New Roman"/>
          <w:b/>
          <w:sz w:val="20"/>
          <w:szCs w:val="20"/>
          <w:lang w:val="es-ES" w:eastAsia="es-ES" w:bidi="es-ES"/>
        </w:rPr>
        <w:t>Kinchil</w:t>
      </w:r>
      <w:proofErr w:type="spellEnd"/>
      <w:r w:rsidRPr="00B20FF4">
        <w:rPr>
          <w:rFonts w:ascii="Arial" w:eastAsia="Arial" w:hAnsi="Arial" w:cs="Times New Roman"/>
          <w:b/>
          <w:sz w:val="20"/>
          <w:szCs w:val="20"/>
          <w:lang w:val="es-ES" w:eastAsia="es-ES" w:bidi="es-ES"/>
        </w:rPr>
        <w:t xml:space="preserve">; 45. </w:t>
      </w:r>
      <w:proofErr w:type="spellStart"/>
      <w:r w:rsidRPr="00B20FF4">
        <w:rPr>
          <w:rFonts w:ascii="Arial" w:eastAsia="Arial" w:hAnsi="Arial" w:cs="Times New Roman"/>
          <w:b/>
          <w:sz w:val="20"/>
          <w:szCs w:val="20"/>
          <w:lang w:val="es-ES" w:eastAsia="es-ES" w:bidi="es-ES"/>
        </w:rPr>
        <w:t>Kopomá</w:t>
      </w:r>
      <w:proofErr w:type="spellEnd"/>
      <w:r w:rsidRPr="00B20FF4">
        <w:rPr>
          <w:rFonts w:ascii="Arial" w:eastAsia="Arial" w:hAnsi="Arial" w:cs="Times New Roman"/>
          <w:b/>
          <w:sz w:val="20"/>
          <w:szCs w:val="20"/>
          <w:lang w:val="es-ES" w:eastAsia="es-ES" w:bidi="es-ES"/>
        </w:rPr>
        <w:t xml:space="preserve">; 46. Mama; 47. Maní; 48. Maxcanú; 49. </w:t>
      </w:r>
      <w:proofErr w:type="spellStart"/>
      <w:r w:rsidRPr="00B20FF4">
        <w:rPr>
          <w:rFonts w:ascii="Arial" w:eastAsia="Arial" w:hAnsi="Arial" w:cs="Times New Roman"/>
          <w:b/>
          <w:sz w:val="20"/>
          <w:szCs w:val="20"/>
          <w:lang w:val="es-ES" w:eastAsia="es-ES" w:bidi="es-ES"/>
        </w:rPr>
        <w:t>Mayapán</w:t>
      </w:r>
      <w:proofErr w:type="spellEnd"/>
      <w:r w:rsidRPr="00B20FF4">
        <w:rPr>
          <w:rFonts w:ascii="Arial" w:eastAsia="Arial" w:hAnsi="Arial" w:cs="Times New Roman"/>
          <w:b/>
          <w:sz w:val="20"/>
          <w:szCs w:val="20"/>
          <w:lang w:val="es-ES" w:eastAsia="es-ES" w:bidi="es-ES"/>
        </w:rPr>
        <w:t xml:space="preserve">; 50. </w:t>
      </w:r>
      <w:proofErr w:type="spellStart"/>
      <w:r w:rsidRPr="00B20FF4">
        <w:rPr>
          <w:rFonts w:ascii="Arial" w:eastAsia="Arial" w:hAnsi="Arial" w:cs="Times New Roman"/>
          <w:b/>
          <w:sz w:val="20"/>
          <w:szCs w:val="20"/>
          <w:lang w:val="es-ES" w:eastAsia="es-ES" w:bidi="es-ES"/>
        </w:rPr>
        <w:t>Mocochá</w:t>
      </w:r>
      <w:proofErr w:type="spellEnd"/>
      <w:r w:rsidRPr="00B20FF4">
        <w:rPr>
          <w:rFonts w:ascii="Arial" w:eastAsia="Arial" w:hAnsi="Arial" w:cs="Times New Roman"/>
          <w:b/>
          <w:sz w:val="20"/>
          <w:szCs w:val="20"/>
          <w:lang w:val="es-ES" w:eastAsia="es-ES" w:bidi="es-ES"/>
        </w:rPr>
        <w:t xml:space="preserve">; 51. </w:t>
      </w:r>
      <w:proofErr w:type="spellStart"/>
      <w:r w:rsidRPr="00B20FF4">
        <w:rPr>
          <w:rFonts w:ascii="Arial" w:eastAsia="Arial" w:hAnsi="Arial" w:cs="Times New Roman"/>
          <w:b/>
          <w:sz w:val="20"/>
          <w:szCs w:val="20"/>
          <w:lang w:val="es-ES" w:eastAsia="es-ES" w:bidi="es-ES"/>
        </w:rPr>
        <w:t>Motul</w:t>
      </w:r>
      <w:proofErr w:type="spellEnd"/>
      <w:r w:rsidRPr="00B20FF4">
        <w:rPr>
          <w:rFonts w:ascii="Arial" w:eastAsia="Arial" w:hAnsi="Arial" w:cs="Times New Roman"/>
          <w:b/>
          <w:sz w:val="20"/>
          <w:szCs w:val="20"/>
          <w:lang w:val="es-ES" w:eastAsia="es-ES" w:bidi="es-ES"/>
        </w:rPr>
        <w:t xml:space="preserve">; 52. Muna; 53. </w:t>
      </w:r>
      <w:proofErr w:type="spellStart"/>
      <w:r w:rsidRPr="00B20FF4">
        <w:rPr>
          <w:rFonts w:ascii="Arial" w:eastAsia="Arial" w:hAnsi="Arial" w:cs="Times New Roman"/>
          <w:b/>
          <w:sz w:val="20"/>
          <w:szCs w:val="20"/>
          <w:lang w:val="es-ES" w:eastAsia="es-ES" w:bidi="es-ES"/>
        </w:rPr>
        <w:t>Muxupip</w:t>
      </w:r>
      <w:proofErr w:type="spellEnd"/>
      <w:r w:rsidRPr="00B20FF4">
        <w:rPr>
          <w:rFonts w:ascii="Arial" w:eastAsia="Arial" w:hAnsi="Arial" w:cs="Times New Roman"/>
          <w:b/>
          <w:sz w:val="20"/>
          <w:szCs w:val="20"/>
          <w:lang w:val="es-ES" w:eastAsia="es-ES" w:bidi="es-ES"/>
        </w:rPr>
        <w:t xml:space="preserve">; 54. </w:t>
      </w:r>
      <w:proofErr w:type="spellStart"/>
      <w:r w:rsidRPr="00B20FF4">
        <w:rPr>
          <w:rFonts w:ascii="Arial" w:eastAsia="Arial" w:hAnsi="Arial" w:cs="Times New Roman"/>
          <w:b/>
          <w:sz w:val="20"/>
          <w:szCs w:val="20"/>
          <w:lang w:val="es-ES" w:eastAsia="es-ES" w:bidi="es-ES"/>
        </w:rPr>
        <w:t>Opichén</w:t>
      </w:r>
      <w:proofErr w:type="spellEnd"/>
      <w:r w:rsidRPr="00B20FF4">
        <w:rPr>
          <w:rFonts w:ascii="Arial" w:eastAsia="Arial" w:hAnsi="Arial" w:cs="Times New Roman"/>
          <w:b/>
          <w:sz w:val="20"/>
          <w:szCs w:val="20"/>
          <w:lang w:val="es-ES" w:eastAsia="es-ES" w:bidi="es-ES"/>
        </w:rPr>
        <w:t xml:space="preserve">; 55. </w:t>
      </w:r>
      <w:proofErr w:type="spellStart"/>
      <w:r w:rsidRPr="00B20FF4">
        <w:rPr>
          <w:rFonts w:ascii="Arial" w:eastAsia="Arial" w:hAnsi="Arial" w:cs="Times New Roman"/>
          <w:b/>
          <w:sz w:val="20"/>
          <w:szCs w:val="20"/>
          <w:lang w:val="es-ES" w:eastAsia="es-ES" w:bidi="es-ES"/>
        </w:rPr>
        <w:t>Oxkutzcab</w:t>
      </w:r>
      <w:proofErr w:type="spellEnd"/>
      <w:r w:rsidRPr="00B20FF4">
        <w:rPr>
          <w:rFonts w:ascii="Arial" w:eastAsia="Arial" w:hAnsi="Arial" w:cs="Times New Roman"/>
          <w:b/>
          <w:sz w:val="20"/>
          <w:szCs w:val="20"/>
          <w:lang w:val="es-ES" w:eastAsia="es-ES" w:bidi="es-ES"/>
        </w:rPr>
        <w:t xml:space="preserve">; 56. </w:t>
      </w:r>
      <w:proofErr w:type="spellStart"/>
      <w:r w:rsidRPr="00B20FF4">
        <w:rPr>
          <w:rFonts w:ascii="Arial" w:eastAsia="Arial" w:hAnsi="Arial" w:cs="Times New Roman"/>
          <w:b/>
          <w:sz w:val="20"/>
          <w:szCs w:val="20"/>
          <w:lang w:val="es-ES" w:eastAsia="es-ES" w:bidi="es-ES"/>
        </w:rPr>
        <w:t>Panabá</w:t>
      </w:r>
      <w:proofErr w:type="spellEnd"/>
      <w:r w:rsidRPr="00B20FF4">
        <w:rPr>
          <w:rFonts w:ascii="Arial" w:eastAsia="Arial" w:hAnsi="Arial" w:cs="Times New Roman"/>
          <w:b/>
          <w:sz w:val="20"/>
          <w:szCs w:val="20"/>
          <w:lang w:val="es-ES" w:eastAsia="es-ES" w:bidi="es-ES"/>
        </w:rPr>
        <w:t xml:space="preserve">; 57. Peto; 58. Progreso; 59. Quintana Roo; 60. Río Lagartos; 61. </w:t>
      </w:r>
      <w:proofErr w:type="spellStart"/>
      <w:r w:rsidRPr="00B20FF4">
        <w:rPr>
          <w:rFonts w:ascii="Arial" w:eastAsia="Arial" w:hAnsi="Arial" w:cs="Times New Roman"/>
          <w:b/>
          <w:sz w:val="20"/>
          <w:szCs w:val="20"/>
          <w:lang w:val="es-ES" w:eastAsia="es-ES" w:bidi="es-ES"/>
        </w:rPr>
        <w:t>Sacalum</w:t>
      </w:r>
      <w:proofErr w:type="spellEnd"/>
      <w:r w:rsidRPr="00B20FF4">
        <w:rPr>
          <w:rFonts w:ascii="Arial" w:eastAsia="Arial" w:hAnsi="Arial" w:cs="Times New Roman"/>
          <w:b/>
          <w:sz w:val="20"/>
          <w:szCs w:val="20"/>
          <w:lang w:val="es-ES" w:eastAsia="es-ES" w:bidi="es-ES"/>
        </w:rPr>
        <w:t xml:space="preserve">; 62. </w:t>
      </w:r>
      <w:proofErr w:type="spellStart"/>
      <w:r w:rsidRPr="00B20FF4">
        <w:rPr>
          <w:rFonts w:ascii="Arial" w:eastAsia="Arial" w:hAnsi="Arial" w:cs="Times New Roman"/>
          <w:b/>
          <w:sz w:val="20"/>
          <w:szCs w:val="20"/>
          <w:lang w:val="es-ES" w:eastAsia="es-ES" w:bidi="es-ES"/>
        </w:rPr>
        <w:t>Samahil</w:t>
      </w:r>
      <w:proofErr w:type="spellEnd"/>
      <w:r w:rsidRPr="00B20FF4">
        <w:rPr>
          <w:rFonts w:ascii="Arial" w:eastAsia="Arial" w:hAnsi="Arial" w:cs="Times New Roman"/>
          <w:b/>
          <w:sz w:val="20"/>
          <w:szCs w:val="20"/>
          <w:lang w:val="es-ES" w:eastAsia="es-ES" w:bidi="es-ES"/>
        </w:rPr>
        <w:t xml:space="preserve">; 63. </w:t>
      </w:r>
      <w:proofErr w:type="spellStart"/>
      <w:r w:rsidRPr="00B20FF4">
        <w:rPr>
          <w:rFonts w:ascii="Arial" w:eastAsia="Arial" w:hAnsi="Arial" w:cs="Times New Roman"/>
          <w:b/>
          <w:sz w:val="20"/>
          <w:szCs w:val="20"/>
          <w:lang w:val="es-ES" w:eastAsia="es-ES" w:bidi="es-ES"/>
        </w:rPr>
        <w:t>Sanahcat</w:t>
      </w:r>
      <w:proofErr w:type="spellEnd"/>
      <w:r w:rsidRPr="00B20FF4">
        <w:rPr>
          <w:rFonts w:ascii="Arial" w:eastAsia="Arial" w:hAnsi="Arial" w:cs="Times New Roman"/>
          <w:b/>
          <w:sz w:val="20"/>
          <w:szCs w:val="20"/>
          <w:lang w:val="es-ES" w:eastAsia="es-ES" w:bidi="es-ES"/>
        </w:rPr>
        <w:t xml:space="preserve">; 64. San Felipe; 65. Santa Elena; 66. </w:t>
      </w:r>
      <w:proofErr w:type="spellStart"/>
      <w:r w:rsidRPr="00B20FF4">
        <w:rPr>
          <w:rFonts w:ascii="Arial" w:eastAsia="Arial" w:hAnsi="Arial" w:cs="Times New Roman"/>
          <w:b/>
          <w:sz w:val="20"/>
          <w:szCs w:val="20"/>
          <w:lang w:val="es-ES" w:eastAsia="es-ES" w:bidi="es-ES"/>
        </w:rPr>
        <w:t>Seyé</w:t>
      </w:r>
      <w:proofErr w:type="spellEnd"/>
      <w:r w:rsidRPr="00B20FF4">
        <w:rPr>
          <w:rFonts w:ascii="Arial" w:eastAsia="Arial" w:hAnsi="Arial" w:cs="Times New Roman"/>
          <w:b/>
          <w:sz w:val="20"/>
          <w:szCs w:val="20"/>
          <w:lang w:val="es-ES" w:eastAsia="es-ES" w:bidi="es-ES"/>
        </w:rPr>
        <w:t xml:space="preserve">; 67. </w:t>
      </w:r>
      <w:proofErr w:type="spellStart"/>
      <w:r w:rsidRPr="00B20FF4">
        <w:rPr>
          <w:rFonts w:ascii="Arial" w:eastAsia="Arial" w:hAnsi="Arial" w:cs="Times New Roman"/>
          <w:b/>
          <w:sz w:val="20"/>
          <w:szCs w:val="20"/>
          <w:lang w:val="es-ES" w:eastAsia="es-ES" w:bidi="es-ES"/>
        </w:rPr>
        <w:t>Sinanché</w:t>
      </w:r>
      <w:proofErr w:type="spellEnd"/>
      <w:r w:rsidRPr="00B20FF4">
        <w:rPr>
          <w:rFonts w:ascii="Arial" w:eastAsia="Arial" w:hAnsi="Arial" w:cs="Times New Roman"/>
          <w:b/>
          <w:sz w:val="20"/>
          <w:szCs w:val="20"/>
          <w:lang w:val="es-ES" w:eastAsia="es-ES" w:bidi="es-ES"/>
        </w:rPr>
        <w:t xml:space="preserve">; 68. </w:t>
      </w:r>
      <w:proofErr w:type="spellStart"/>
      <w:r w:rsidRPr="00B20FF4">
        <w:rPr>
          <w:rFonts w:ascii="Arial" w:eastAsia="Arial" w:hAnsi="Arial" w:cs="Times New Roman"/>
          <w:b/>
          <w:sz w:val="20"/>
          <w:szCs w:val="20"/>
          <w:lang w:val="es-ES" w:eastAsia="es-ES" w:bidi="es-ES"/>
        </w:rPr>
        <w:t>Sotuta</w:t>
      </w:r>
      <w:proofErr w:type="spellEnd"/>
      <w:r w:rsidRPr="00B20FF4">
        <w:rPr>
          <w:rFonts w:ascii="Arial" w:eastAsia="Arial" w:hAnsi="Arial" w:cs="Times New Roman"/>
          <w:b/>
          <w:sz w:val="20"/>
          <w:szCs w:val="20"/>
          <w:lang w:val="es-ES" w:eastAsia="es-ES" w:bidi="es-ES"/>
        </w:rPr>
        <w:t xml:space="preserve">; 69. </w:t>
      </w:r>
      <w:proofErr w:type="spellStart"/>
      <w:r w:rsidRPr="00B20FF4">
        <w:rPr>
          <w:rFonts w:ascii="Arial" w:eastAsia="Arial" w:hAnsi="Arial" w:cs="Times New Roman"/>
          <w:b/>
          <w:sz w:val="20"/>
          <w:szCs w:val="20"/>
          <w:lang w:val="es-ES" w:eastAsia="es-ES" w:bidi="es-ES"/>
        </w:rPr>
        <w:t>Sucilá</w:t>
      </w:r>
      <w:proofErr w:type="spellEnd"/>
      <w:r w:rsidRPr="00B20FF4">
        <w:rPr>
          <w:rFonts w:ascii="Arial" w:eastAsia="Arial" w:hAnsi="Arial" w:cs="Times New Roman"/>
          <w:b/>
          <w:sz w:val="20"/>
          <w:szCs w:val="20"/>
          <w:lang w:val="es-ES" w:eastAsia="es-ES" w:bidi="es-ES"/>
        </w:rPr>
        <w:t xml:space="preserve">; 70. </w:t>
      </w:r>
      <w:proofErr w:type="spellStart"/>
      <w:r w:rsidRPr="00B20FF4">
        <w:rPr>
          <w:rFonts w:ascii="Arial" w:eastAsia="Arial" w:hAnsi="Arial" w:cs="Times New Roman"/>
          <w:b/>
          <w:sz w:val="20"/>
          <w:szCs w:val="20"/>
          <w:lang w:val="es-ES" w:eastAsia="es-ES" w:bidi="es-ES"/>
        </w:rPr>
        <w:t>Sudzal</w:t>
      </w:r>
      <w:proofErr w:type="spellEnd"/>
      <w:r w:rsidRPr="00B20FF4">
        <w:rPr>
          <w:rFonts w:ascii="Arial" w:eastAsia="Arial" w:hAnsi="Arial" w:cs="Times New Roman"/>
          <w:b/>
          <w:sz w:val="20"/>
          <w:szCs w:val="20"/>
          <w:lang w:val="es-ES" w:eastAsia="es-ES" w:bidi="es-ES"/>
        </w:rPr>
        <w:t xml:space="preserve">; 71. Suma de Hidalgo; 72. </w:t>
      </w:r>
      <w:proofErr w:type="spellStart"/>
      <w:r w:rsidRPr="00B20FF4">
        <w:rPr>
          <w:rFonts w:ascii="Arial" w:eastAsia="Arial" w:hAnsi="Arial" w:cs="Times New Roman"/>
          <w:b/>
          <w:sz w:val="20"/>
          <w:szCs w:val="20"/>
          <w:lang w:val="es-ES" w:eastAsia="es-ES" w:bidi="es-ES"/>
        </w:rPr>
        <w:t>Tahdziú</w:t>
      </w:r>
      <w:proofErr w:type="spellEnd"/>
      <w:r w:rsidRPr="00B20FF4">
        <w:rPr>
          <w:rFonts w:ascii="Arial" w:eastAsia="Arial" w:hAnsi="Arial" w:cs="Times New Roman"/>
          <w:b/>
          <w:sz w:val="20"/>
          <w:szCs w:val="20"/>
          <w:lang w:val="es-ES" w:eastAsia="es-ES" w:bidi="es-ES"/>
        </w:rPr>
        <w:t xml:space="preserve">; 73. </w:t>
      </w:r>
      <w:proofErr w:type="spellStart"/>
      <w:r w:rsidRPr="00B20FF4">
        <w:rPr>
          <w:rFonts w:ascii="Arial" w:eastAsia="Arial" w:hAnsi="Arial" w:cs="Times New Roman"/>
          <w:b/>
          <w:sz w:val="20"/>
          <w:szCs w:val="20"/>
          <w:lang w:val="es-ES" w:eastAsia="es-ES" w:bidi="es-ES"/>
        </w:rPr>
        <w:t>Tahmek</w:t>
      </w:r>
      <w:proofErr w:type="spellEnd"/>
      <w:r w:rsidRPr="00B20FF4">
        <w:rPr>
          <w:rFonts w:ascii="Arial" w:eastAsia="Arial" w:hAnsi="Arial" w:cs="Times New Roman"/>
          <w:b/>
          <w:sz w:val="20"/>
          <w:szCs w:val="20"/>
          <w:lang w:val="es-ES" w:eastAsia="es-ES" w:bidi="es-ES"/>
        </w:rPr>
        <w:t xml:space="preserve">; 74. </w:t>
      </w:r>
      <w:proofErr w:type="spellStart"/>
      <w:r w:rsidRPr="00B20FF4">
        <w:rPr>
          <w:rFonts w:ascii="Arial" w:eastAsia="Arial" w:hAnsi="Arial" w:cs="Times New Roman"/>
          <w:b/>
          <w:sz w:val="20"/>
          <w:szCs w:val="20"/>
          <w:lang w:val="es-ES" w:eastAsia="es-ES" w:bidi="es-ES"/>
        </w:rPr>
        <w:t>Teabo</w:t>
      </w:r>
      <w:proofErr w:type="spellEnd"/>
      <w:r w:rsidRPr="00B20FF4">
        <w:rPr>
          <w:rFonts w:ascii="Arial" w:eastAsia="Arial" w:hAnsi="Arial" w:cs="Times New Roman"/>
          <w:b/>
          <w:sz w:val="20"/>
          <w:szCs w:val="20"/>
          <w:lang w:val="es-ES" w:eastAsia="es-ES" w:bidi="es-ES"/>
        </w:rPr>
        <w:t xml:space="preserve">; 75. </w:t>
      </w:r>
      <w:proofErr w:type="spellStart"/>
      <w:r w:rsidRPr="00B20FF4">
        <w:rPr>
          <w:rFonts w:ascii="Arial" w:eastAsia="Arial" w:hAnsi="Arial" w:cs="Times New Roman"/>
          <w:b/>
          <w:sz w:val="20"/>
          <w:szCs w:val="20"/>
          <w:lang w:val="es-ES" w:eastAsia="es-ES" w:bidi="es-ES"/>
        </w:rPr>
        <w:t>Tecoh</w:t>
      </w:r>
      <w:proofErr w:type="spellEnd"/>
      <w:r w:rsidRPr="00B20FF4">
        <w:rPr>
          <w:rFonts w:ascii="Arial" w:eastAsia="Arial" w:hAnsi="Arial" w:cs="Times New Roman"/>
          <w:b/>
          <w:sz w:val="20"/>
          <w:szCs w:val="20"/>
          <w:lang w:val="es-ES" w:eastAsia="es-ES" w:bidi="es-ES"/>
        </w:rPr>
        <w:t xml:space="preserve">; 76. </w:t>
      </w:r>
      <w:proofErr w:type="spellStart"/>
      <w:r w:rsidRPr="00B20FF4">
        <w:rPr>
          <w:rFonts w:ascii="Arial" w:eastAsia="Arial" w:hAnsi="Arial" w:cs="Times New Roman"/>
          <w:b/>
          <w:sz w:val="20"/>
          <w:szCs w:val="20"/>
          <w:lang w:val="es-ES" w:eastAsia="es-ES" w:bidi="es-ES"/>
        </w:rPr>
        <w:t>Tekal</w:t>
      </w:r>
      <w:proofErr w:type="spellEnd"/>
      <w:r w:rsidRPr="00B20FF4">
        <w:rPr>
          <w:rFonts w:ascii="Arial" w:eastAsia="Arial" w:hAnsi="Arial" w:cs="Times New Roman"/>
          <w:b/>
          <w:sz w:val="20"/>
          <w:szCs w:val="20"/>
          <w:lang w:val="es-ES" w:eastAsia="es-ES" w:bidi="es-ES"/>
        </w:rPr>
        <w:t xml:space="preserve"> de Venegas; 77. </w:t>
      </w:r>
      <w:proofErr w:type="spellStart"/>
      <w:r w:rsidRPr="00B20FF4">
        <w:rPr>
          <w:rFonts w:ascii="Arial" w:eastAsia="Arial" w:hAnsi="Arial" w:cs="Times New Roman"/>
          <w:b/>
          <w:sz w:val="20"/>
          <w:szCs w:val="20"/>
          <w:lang w:val="es-ES" w:eastAsia="es-ES" w:bidi="es-ES"/>
        </w:rPr>
        <w:t>Tekantó</w:t>
      </w:r>
      <w:proofErr w:type="spellEnd"/>
      <w:r w:rsidRPr="00B20FF4">
        <w:rPr>
          <w:rFonts w:ascii="Arial" w:eastAsia="Arial" w:hAnsi="Arial" w:cs="Times New Roman"/>
          <w:b/>
          <w:sz w:val="20"/>
          <w:szCs w:val="20"/>
          <w:lang w:val="es-ES" w:eastAsia="es-ES" w:bidi="es-ES"/>
        </w:rPr>
        <w:t xml:space="preserve">; 78. </w:t>
      </w:r>
      <w:proofErr w:type="spellStart"/>
      <w:r w:rsidRPr="00B20FF4">
        <w:rPr>
          <w:rFonts w:ascii="Arial" w:eastAsia="Arial" w:hAnsi="Arial" w:cs="Times New Roman"/>
          <w:b/>
          <w:sz w:val="20"/>
          <w:szCs w:val="20"/>
          <w:lang w:val="es-ES" w:eastAsia="es-ES" w:bidi="es-ES"/>
        </w:rPr>
        <w:t>Tekax</w:t>
      </w:r>
      <w:proofErr w:type="spellEnd"/>
      <w:r w:rsidRPr="00B20FF4">
        <w:rPr>
          <w:rFonts w:ascii="Arial" w:eastAsia="Arial" w:hAnsi="Arial" w:cs="Times New Roman"/>
          <w:b/>
          <w:sz w:val="20"/>
          <w:szCs w:val="20"/>
          <w:lang w:val="es-ES" w:eastAsia="es-ES" w:bidi="es-ES"/>
        </w:rPr>
        <w:t xml:space="preserve">; 79. </w:t>
      </w:r>
      <w:proofErr w:type="spellStart"/>
      <w:r w:rsidRPr="00B20FF4">
        <w:rPr>
          <w:rFonts w:ascii="Arial" w:eastAsia="Arial" w:hAnsi="Arial" w:cs="Times New Roman"/>
          <w:b/>
          <w:sz w:val="20"/>
          <w:szCs w:val="20"/>
          <w:lang w:val="es-ES" w:eastAsia="es-ES" w:bidi="es-ES"/>
        </w:rPr>
        <w:t>Tekit</w:t>
      </w:r>
      <w:proofErr w:type="spellEnd"/>
      <w:r w:rsidRPr="00B20FF4">
        <w:rPr>
          <w:rFonts w:ascii="Arial" w:eastAsia="Arial" w:hAnsi="Arial" w:cs="Times New Roman"/>
          <w:b/>
          <w:sz w:val="20"/>
          <w:szCs w:val="20"/>
          <w:lang w:val="es-ES" w:eastAsia="es-ES" w:bidi="es-ES"/>
        </w:rPr>
        <w:t xml:space="preserve">; 80. </w:t>
      </w:r>
      <w:proofErr w:type="spellStart"/>
      <w:r w:rsidRPr="00B20FF4">
        <w:rPr>
          <w:rFonts w:ascii="Arial" w:eastAsia="Arial" w:hAnsi="Arial" w:cs="Times New Roman"/>
          <w:b/>
          <w:sz w:val="20"/>
          <w:szCs w:val="20"/>
          <w:lang w:val="es-ES" w:eastAsia="es-ES" w:bidi="es-ES"/>
        </w:rPr>
        <w:t>Tekom</w:t>
      </w:r>
      <w:proofErr w:type="spellEnd"/>
      <w:r w:rsidRPr="00B20FF4">
        <w:rPr>
          <w:rFonts w:ascii="Arial" w:eastAsia="Arial" w:hAnsi="Arial" w:cs="Times New Roman"/>
          <w:b/>
          <w:sz w:val="20"/>
          <w:szCs w:val="20"/>
          <w:lang w:val="es-ES" w:eastAsia="es-ES" w:bidi="es-ES"/>
        </w:rPr>
        <w:t xml:space="preserve">; 81.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Puerto; 82. </w:t>
      </w:r>
      <w:proofErr w:type="spellStart"/>
      <w:r w:rsidRPr="00B20FF4">
        <w:rPr>
          <w:rFonts w:ascii="Arial" w:eastAsia="Arial" w:hAnsi="Arial" w:cs="Times New Roman"/>
          <w:b/>
          <w:sz w:val="20"/>
          <w:szCs w:val="20"/>
          <w:lang w:val="es-ES" w:eastAsia="es-ES" w:bidi="es-ES"/>
        </w:rPr>
        <w:t>Telchac</w:t>
      </w:r>
      <w:proofErr w:type="spellEnd"/>
      <w:r w:rsidRPr="00B20FF4">
        <w:rPr>
          <w:rFonts w:ascii="Arial" w:eastAsia="Arial" w:hAnsi="Arial" w:cs="Times New Roman"/>
          <w:b/>
          <w:sz w:val="20"/>
          <w:szCs w:val="20"/>
          <w:lang w:val="es-ES" w:eastAsia="es-ES" w:bidi="es-ES"/>
        </w:rPr>
        <w:t xml:space="preserve"> Pueblo; 83. </w:t>
      </w:r>
      <w:proofErr w:type="spellStart"/>
      <w:r w:rsidRPr="00B20FF4">
        <w:rPr>
          <w:rFonts w:ascii="Arial" w:eastAsia="Arial" w:hAnsi="Arial" w:cs="Times New Roman"/>
          <w:b/>
          <w:sz w:val="20"/>
          <w:szCs w:val="20"/>
          <w:lang w:val="es-ES" w:eastAsia="es-ES" w:bidi="es-ES"/>
        </w:rPr>
        <w:t>Temax</w:t>
      </w:r>
      <w:proofErr w:type="spellEnd"/>
      <w:r w:rsidRPr="00B20FF4">
        <w:rPr>
          <w:rFonts w:ascii="Arial" w:eastAsia="Arial" w:hAnsi="Arial" w:cs="Times New Roman"/>
          <w:b/>
          <w:sz w:val="20"/>
          <w:szCs w:val="20"/>
          <w:lang w:val="es-ES" w:eastAsia="es-ES" w:bidi="es-ES"/>
        </w:rPr>
        <w:t xml:space="preserve">; 84. </w:t>
      </w:r>
      <w:proofErr w:type="spellStart"/>
      <w:r w:rsidRPr="00B20FF4">
        <w:rPr>
          <w:rFonts w:ascii="Arial" w:eastAsia="Arial" w:hAnsi="Arial" w:cs="Times New Roman"/>
          <w:b/>
          <w:sz w:val="20"/>
          <w:szCs w:val="20"/>
          <w:lang w:val="es-ES" w:eastAsia="es-ES" w:bidi="es-ES"/>
        </w:rPr>
        <w:t>Temozón</w:t>
      </w:r>
      <w:proofErr w:type="spellEnd"/>
      <w:r w:rsidRPr="00B20FF4">
        <w:rPr>
          <w:rFonts w:ascii="Arial" w:eastAsia="Arial" w:hAnsi="Arial" w:cs="Times New Roman"/>
          <w:b/>
          <w:sz w:val="20"/>
          <w:szCs w:val="20"/>
          <w:lang w:val="es-ES" w:eastAsia="es-ES" w:bidi="es-ES"/>
        </w:rPr>
        <w:t xml:space="preserve">; 85. </w:t>
      </w:r>
      <w:proofErr w:type="spellStart"/>
      <w:r w:rsidRPr="00B20FF4">
        <w:rPr>
          <w:rFonts w:ascii="Arial" w:eastAsia="Arial" w:hAnsi="Arial" w:cs="Times New Roman"/>
          <w:b/>
          <w:sz w:val="20"/>
          <w:szCs w:val="20"/>
          <w:lang w:val="es-ES" w:eastAsia="es-ES" w:bidi="es-ES"/>
        </w:rPr>
        <w:t>Tepakán</w:t>
      </w:r>
      <w:proofErr w:type="spellEnd"/>
      <w:r w:rsidRPr="00B20FF4">
        <w:rPr>
          <w:rFonts w:ascii="Arial" w:eastAsia="Arial" w:hAnsi="Arial" w:cs="Times New Roman"/>
          <w:b/>
          <w:sz w:val="20"/>
          <w:szCs w:val="20"/>
          <w:lang w:val="es-ES" w:eastAsia="es-ES" w:bidi="es-ES"/>
        </w:rPr>
        <w:t xml:space="preserve">; 86. </w:t>
      </w:r>
      <w:proofErr w:type="spellStart"/>
      <w:r w:rsidRPr="00B20FF4">
        <w:rPr>
          <w:rFonts w:ascii="Arial" w:eastAsia="Arial" w:hAnsi="Arial" w:cs="Times New Roman"/>
          <w:b/>
          <w:sz w:val="20"/>
          <w:szCs w:val="20"/>
          <w:lang w:val="es-ES" w:eastAsia="es-ES" w:bidi="es-ES"/>
        </w:rPr>
        <w:t>Tetiz</w:t>
      </w:r>
      <w:proofErr w:type="spellEnd"/>
      <w:r w:rsidRPr="00B20FF4">
        <w:rPr>
          <w:rFonts w:ascii="Arial" w:eastAsia="Arial" w:hAnsi="Arial" w:cs="Times New Roman"/>
          <w:b/>
          <w:sz w:val="20"/>
          <w:szCs w:val="20"/>
          <w:lang w:val="es-ES" w:eastAsia="es-ES" w:bidi="es-ES"/>
        </w:rPr>
        <w:t xml:space="preserve">; 87. Teya; 88. </w:t>
      </w:r>
      <w:proofErr w:type="spellStart"/>
      <w:r w:rsidRPr="00B20FF4">
        <w:rPr>
          <w:rFonts w:ascii="Arial" w:eastAsia="Arial" w:hAnsi="Arial" w:cs="Times New Roman"/>
          <w:b/>
          <w:sz w:val="20"/>
          <w:szCs w:val="20"/>
          <w:lang w:val="es-ES" w:eastAsia="es-ES" w:bidi="es-ES"/>
        </w:rPr>
        <w:t>Ticul</w:t>
      </w:r>
      <w:proofErr w:type="spellEnd"/>
      <w:r w:rsidRPr="00B20FF4">
        <w:rPr>
          <w:rFonts w:ascii="Arial" w:eastAsia="Arial" w:hAnsi="Arial" w:cs="Times New Roman"/>
          <w:b/>
          <w:sz w:val="20"/>
          <w:szCs w:val="20"/>
          <w:lang w:val="es-ES" w:eastAsia="es-ES" w:bidi="es-ES"/>
        </w:rPr>
        <w:t xml:space="preserve">; 89. </w:t>
      </w:r>
      <w:proofErr w:type="spellStart"/>
      <w:r w:rsidRPr="00B20FF4">
        <w:rPr>
          <w:rFonts w:ascii="Arial" w:eastAsia="Arial" w:hAnsi="Arial" w:cs="Times New Roman"/>
          <w:b/>
          <w:sz w:val="20"/>
          <w:szCs w:val="20"/>
          <w:lang w:val="es-ES" w:eastAsia="es-ES" w:bidi="es-ES"/>
        </w:rPr>
        <w:t>Timucuy</w:t>
      </w:r>
      <w:proofErr w:type="spellEnd"/>
      <w:r w:rsidRPr="00B20FF4">
        <w:rPr>
          <w:rFonts w:ascii="Arial" w:eastAsia="Arial" w:hAnsi="Arial" w:cs="Times New Roman"/>
          <w:b/>
          <w:sz w:val="20"/>
          <w:szCs w:val="20"/>
          <w:lang w:val="es-ES" w:eastAsia="es-ES" w:bidi="es-ES"/>
        </w:rPr>
        <w:t xml:space="preserve">; 90. </w:t>
      </w:r>
      <w:proofErr w:type="spellStart"/>
      <w:r w:rsidRPr="00B20FF4">
        <w:rPr>
          <w:rFonts w:ascii="Arial" w:eastAsia="Arial" w:hAnsi="Arial" w:cs="Times New Roman"/>
          <w:b/>
          <w:sz w:val="20"/>
          <w:szCs w:val="20"/>
          <w:lang w:val="es-ES" w:eastAsia="es-ES" w:bidi="es-ES"/>
        </w:rPr>
        <w:t>Tinum</w:t>
      </w:r>
      <w:proofErr w:type="spellEnd"/>
      <w:r w:rsidRPr="00B20FF4">
        <w:rPr>
          <w:rFonts w:ascii="Arial" w:eastAsia="Arial" w:hAnsi="Arial" w:cs="Times New Roman"/>
          <w:b/>
          <w:sz w:val="20"/>
          <w:szCs w:val="20"/>
          <w:lang w:val="es-ES" w:eastAsia="es-ES" w:bidi="es-ES"/>
        </w:rPr>
        <w:t xml:space="preserve">; 91. </w:t>
      </w:r>
      <w:proofErr w:type="spellStart"/>
      <w:r w:rsidRPr="00B20FF4">
        <w:rPr>
          <w:rFonts w:ascii="Arial" w:eastAsia="Arial" w:hAnsi="Arial" w:cs="Times New Roman"/>
          <w:b/>
          <w:sz w:val="20"/>
          <w:szCs w:val="20"/>
          <w:lang w:val="es-ES" w:eastAsia="es-ES" w:bidi="es-ES"/>
        </w:rPr>
        <w:t>Tixcacalcupul</w:t>
      </w:r>
      <w:proofErr w:type="spellEnd"/>
      <w:r w:rsidRPr="00B20FF4">
        <w:rPr>
          <w:rFonts w:ascii="Arial" w:eastAsia="Arial" w:hAnsi="Arial" w:cs="Times New Roman"/>
          <w:b/>
          <w:sz w:val="20"/>
          <w:szCs w:val="20"/>
          <w:lang w:val="es-ES" w:eastAsia="es-ES" w:bidi="es-ES"/>
        </w:rPr>
        <w:t xml:space="preserve">; 92. </w:t>
      </w:r>
      <w:proofErr w:type="spellStart"/>
      <w:r w:rsidRPr="00B20FF4">
        <w:rPr>
          <w:rFonts w:ascii="Arial" w:eastAsia="Arial" w:hAnsi="Arial" w:cs="Times New Roman"/>
          <w:b/>
          <w:sz w:val="20"/>
          <w:szCs w:val="20"/>
          <w:lang w:val="es-ES" w:eastAsia="es-ES" w:bidi="es-ES"/>
        </w:rPr>
        <w:t>Tixkokob</w:t>
      </w:r>
      <w:proofErr w:type="spellEnd"/>
      <w:r w:rsidRPr="00B20FF4">
        <w:rPr>
          <w:rFonts w:ascii="Arial" w:eastAsia="Arial" w:hAnsi="Arial" w:cs="Times New Roman"/>
          <w:b/>
          <w:sz w:val="20"/>
          <w:szCs w:val="20"/>
          <w:lang w:val="es-ES" w:eastAsia="es-ES" w:bidi="es-ES"/>
        </w:rPr>
        <w:t xml:space="preserve">; 93. </w:t>
      </w:r>
      <w:proofErr w:type="spellStart"/>
      <w:r w:rsidRPr="00B20FF4">
        <w:rPr>
          <w:rFonts w:ascii="Arial" w:eastAsia="Arial" w:hAnsi="Arial" w:cs="Times New Roman"/>
          <w:b/>
          <w:sz w:val="20"/>
          <w:szCs w:val="20"/>
          <w:lang w:val="es-ES" w:eastAsia="es-ES" w:bidi="es-ES"/>
        </w:rPr>
        <w:t>Tixmehuac</w:t>
      </w:r>
      <w:proofErr w:type="spellEnd"/>
      <w:r w:rsidRPr="00B20FF4">
        <w:rPr>
          <w:rFonts w:ascii="Arial" w:eastAsia="Arial" w:hAnsi="Arial" w:cs="Times New Roman"/>
          <w:b/>
          <w:sz w:val="20"/>
          <w:szCs w:val="20"/>
          <w:lang w:val="es-ES" w:eastAsia="es-ES" w:bidi="es-ES"/>
        </w:rPr>
        <w:t xml:space="preserve">; 94. Tixpéual; 95. Tizimín; 96. </w:t>
      </w:r>
      <w:proofErr w:type="spellStart"/>
      <w:r w:rsidRPr="00B20FF4">
        <w:rPr>
          <w:rFonts w:ascii="Arial" w:eastAsia="Arial" w:hAnsi="Arial" w:cs="Times New Roman"/>
          <w:b/>
          <w:sz w:val="20"/>
          <w:szCs w:val="20"/>
          <w:lang w:val="es-ES" w:eastAsia="es-ES" w:bidi="es-ES"/>
        </w:rPr>
        <w:t>Tunkás</w:t>
      </w:r>
      <w:proofErr w:type="spellEnd"/>
      <w:r w:rsidRPr="00B20FF4">
        <w:rPr>
          <w:rFonts w:ascii="Arial" w:eastAsia="Arial" w:hAnsi="Arial" w:cs="Times New Roman"/>
          <w:b/>
          <w:sz w:val="20"/>
          <w:szCs w:val="20"/>
          <w:lang w:val="es-ES" w:eastAsia="es-ES" w:bidi="es-ES"/>
        </w:rPr>
        <w:t xml:space="preserve">; 97. </w:t>
      </w:r>
      <w:proofErr w:type="spellStart"/>
      <w:r w:rsidRPr="00B20FF4">
        <w:rPr>
          <w:rFonts w:ascii="Arial" w:eastAsia="Arial" w:hAnsi="Arial" w:cs="Times New Roman"/>
          <w:b/>
          <w:sz w:val="20"/>
          <w:szCs w:val="20"/>
          <w:lang w:val="es-ES" w:eastAsia="es-ES" w:bidi="es-ES"/>
        </w:rPr>
        <w:t>Tzucacab</w:t>
      </w:r>
      <w:proofErr w:type="spellEnd"/>
      <w:r w:rsidRPr="00B20FF4">
        <w:rPr>
          <w:rFonts w:ascii="Arial" w:eastAsia="Arial" w:hAnsi="Arial" w:cs="Times New Roman"/>
          <w:b/>
          <w:sz w:val="20"/>
          <w:szCs w:val="20"/>
          <w:lang w:val="es-ES" w:eastAsia="es-ES" w:bidi="es-ES"/>
        </w:rPr>
        <w:t xml:space="preserve">; 98. </w:t>
      </w:r>
      <w:proofErr w:type="spellStart"/>
      <w:r w:rsidRPr="00B20FF4">
        <w:rPr>
          <w:rFonts w:ascii="Arial" w:eastAsia="Arial" w:hAnsi="Arial" w:cs="Times New Roman"/>
          <w:b/>
          <w:sz w:val="20"/>
          <w:szCs w:val="20"/>
          <w:lang w:val="es-ES" w:eastAsia="es-ES" w:bidi="es-ES"/>
        </w:rPr>
        <w:t>Uayma</w:t>
      </w:r>
      <w:proofErr w:type="spellEnd"/>
      <w:r w:rsidRPr="00B20FF4">
        <w:rPr>
          <w:rFonts w:ascii="Arial" w:eastAsia="Arial" w:hAnsi="Arial" w:cs="Times New Roman"/>
          <w:b/>
          <w:sz w:val="20"/>
          <w:szCs w:val="20"/>
          <w:lang w:val="es-ES" w:eastAsia="es-ES" w:bidi="es-ES"/>
        </w:rPr>
        <w:t xml:space="preserve">; 99. </w:t>
      </w:r>
      <w:proofErr w:type="spellStart"/>
      <w:r w:rsidRPr="00B20FF4">
        <w:rPr>
          <w:rFonts w:ascii="Arial" w:eastAsia="Arial" w:hAnsi="Arial" w:cs="Times New Roman"/>
          <w:b/>
          <w:sz w:val="20"/>
          <w:szCs w:val="20"/>
          <w:lang w:val="es-ES" w:eastAsia="es-ES" w:bidi="es-ES"/>
        </w:rPr>
        <w:t>Ucú</w:t>
      </w:r>
      <w:proofErr w:type="spellEnd"/>
      <w:r w:rsidRPr="00B20FF4">
        <w:rPr>
          <w:rFonts w:ascii="Arial" w:eastAsia="Arial" w:hAnsi="Arial" w:cs="Times New Roman"/>
          <w:b/>
          <w:sz w:val="20"/>
          <w:szCs w:val="20"/>
          <w:lang w:val="es-ES" w:eastAsia="es-ES" w:bidi="es-ES"/>
        </w:rPr>
        <w:t xml:space="preserve">; 100. Umán; 101. Valladolid; 102. </w:t>
      </w:r>
      <w:proofErr w:type="spellStart"/>
      <w:r w:rsidRPr="00B20FF4">
        <w:rPr>
          <w:rFonts w:ascii="Arial" w:eastAsia="Arial" w:hAnsi="Arial" w:cs="Times New Roman"/>
          <w:b/>
          <w:sz w:val="20"/>
          <w:szCs w:val="20"/>
          <w:lang w:val="es-ES" w:eastAsia="es-ES" w:bidi="es-ES"/>
        </w:rPr>
        <w:t>Xocchel</w:t>
      </w:r>
      <w:proofErr w:type="spellEnd"/>
      <w:r w:rsidRPr="00B20FF4">
        <w:rPr>
          <w:rFonts w:ascii="Arial" w:eastAsia="Arial" w:hAnsi="Arial" w:cs="Times New Roman"/>
          <w:b/>
          <w:sz w:val="20"/>
          <w:szCs w:val="20"/>
          <w:lang w:val="es-ES" w:eastAsia="es-ES" w:bidi="es-ES"/>
        </w:rPr>
        <w:t xml:space="preserve">; 103. Yaxcabá; 104. </w:t>
      </w:r>
      <w:proofErr w:type="spellStart"/>
      <w:r w:rsidRPr="00B20FF4">
        <w:rPr>
          <w:rFonts w:ascii="Arial" w:eastAsia="Arial" w:hAnsi="Arial" w:cs="Times New Roman"/>
          <w:b/>
          <w:sz w:val="20"/>
          <w:szCs w:val="20"/>
          <w:lang w:val="es-ES" w:eastAsia="es-ES" w:bidi="es-ES"/>
        </w:rPr>
        <w:t>Yaxkukul</w:t>
      </w:r>
      <w:proofErr w:type="spellEnd"/>
      <w:r w:rsidRPr="00B20FF4">
        <w:rPr>
          <w:rFonts w:ascii="Arial" w:eastAsia="Arial" w:hAnsi="Arial" w:cs="Times New Roman"/>
          <w:b/>
          <w:sz w:val="20"/>
          <w:szCs w:val="20"/>
          <w:lang w:val="es-ES" w:eastAsia="es-ES" w:bidi="es-ES"/>
        </w:rPr>
        <w:t xml:space="preserve">, y 105. </w:t>
      </w:r>
      <w:proofErr w:type="spellStart"/>
      <w:r w:rsidRPr="00B20FF4">
        <w:rPr>
          <w:rFonts w:ascii="Arial" w:eastAsia="Arial" w:hAnsi="Arial" w:cs="Times New Roman"/>
          <w:b/>
          <w:sz w:val="20"/>
          <w:szCs w:val="20"/>
          <w:lang w:val="es-ES" w:eastAsia="es-ES" w:bidi="es-ES"/>
        </w:rPr>
        <w:t>Yobaín</w:t>
      </w:r>
      <w:proofErr w:type="spellEnd"/>
      <w:r w:rsidRPr="00B20FF4">
        <w:rPr>
          <w:rFonts w:ascii="Arial" w:eastAsia="Arial" w:hAnsi="Arial" w:cs="Times New Roman"/>
          <w:sz w:val="20"/>
          <w:szCs w:val="20"/>
          <w:lang w:val="es-ES" w:eastAsia="es-ES_tradnl" w:bidi="es-ES"/>
        </w:rPr>
        <w:t xml:space="preserve">, </w:t>
      </w:r>
      <w:r w:rsidRPr="00B20FF4">
        <w:rPr>
          <w:rFonts w:ascii="Arial" w:eastAsia="Arial" w:hAnsi="Arial" w:cs="Times New Roman"/>
          <w:sz w:val="20"/>
          <w:szCs w:val="20"/>
          <w:lang w:val="es-ES" w:eastAsia="es-ES" w:bidi="es-ES"/>
        </w:rPr>
        <w:t>todos del Estado de Yucatán, para el Ejercicio Fiscal 2024.</w:t>
      </w:r>
    </w:p>
    <w:p w:rsidR="00B20FF4" w:rsidRPr="00B20FF4" w:rsidRDefault="00B20FF4" w:rsidP="00B20FF4">
      <w:pPr>
        <w:spacing w:after="0" w:line="360" w:lineRule="auto"/>
        <w:jc w:val="both"/>
        <w:rPr>
          <w:rFonts w:ascii="Arial" w:eastAsia="Arial" w:hAnsi="Arial" w:cs="Times New Roman"/>
          <w:b/>
          <w:sz w:val="20"/>
          <w:szCs w:val="20"/>
          <w:lang w:val="es-ES" w:eastAsia="es-ES"/>
        </w:rPr>
      </w:pPr>
    </w:p>
    <w:p w:rsidR="00B20FF4" w:rsidRPr="00B20FF4" w:rsidRDefault="00B20FF4" w:rsidP="00B20FF4">
      <w:pPr>
        <w:widowControl w:val="0"/>
        <w:tabs>
          <w:tab w:val="left" w:pos="8280"/>
        </w:tabs>
        <w:autoSpaceDE w:val="0"/>
        <w:autoSpaceDN w:val="0"/>
        <w:adjustRightInd w:val="0"/>
        <w:spacing w:after="0" w:line="240" w:lineRule="auto"/>
        <w:ind w:right="-50"/>
        <w:jc w:val="both"/>
        <w:rPr>
          <w:rFonts w:ascii="Arial" w:eastAsia="Arial" w:hAnsi="Arial" w:cs="Times New Roman"/>
          <w:sz w:val="20"/>
          <w:szCs w:val="20"/>
          <w:lang w:val="es-ES" w:eastAsia="es-ES" w:bidi="es-ES"/>
        </w:rPr>
      </w:pPr>
      <w:r w:rsidRPr="00B20FF4">
        <w:rPr>
          <w:rFonts w:ascii="Arial" w:eastAsia="Arial" w:hAnsi="Arial" w:cs="Times New Roman"/>
          <w:b/>
          <w:sz w:val="20"/>
          <w:szCs w:val="20"/>
          <w:lang w:val="es-ES" w:eastAsia="es-ES" w:bidi="es-ES"/>
        </w:rPr>
        <w:t>Artículo Segundo.</w:t>
      </w:r>
      <w:r w:rsidRPr="00B20FF4">
        <w:rPr>
          <w:rFonts w:ascii="Arial" w:eastAsia="Arial" w:hAnsi="Arial" w:cs="Times New Roman"/>
          <w:sz w:val="20"/>
          <w:szCs w:val="20"/>
          <w:lang w:val="es-ES" w:eastAsia="es-ES" w:bidi="es-ES"/>
        </w:rPr>
        <w:t xml:space="preserve"> Las leyes de ingresos a que se refiere el artículo anterior, se describen en cada una de las fracciones siguientes:</w:t>
      </w:r>
    </w:p>
    <w:p w:rsidR="00912FBF" w:rsidRDefault="00912FBF" w:rsidP="004D6236">
      <w:pPr>
        <w:pStyle w:val="Textoindependiente"/>
        <w:kinsoku w:val="0"/>
        <w:overflowPunct w:val="0"/>
        <w:spacing w:before="0" w:line="360" w:lineRule="auto"/>
        <w:ind w:left="0"/>
        <w:rPr>
          <w:rFonts w:ascii="Arial" w:hAnsi="Arial" w:cs="Arial"/>
          <w:b/>
          <w:bCs/>
          <w:sz w:val="20"/>
          <w:szCs w:val="20"/>
        </w:rPr>
      </w:pPr>
    </w:p>
    <w:p w:rsidR="00345B76" w:rsidRPr="00E00867" w:rsidRDefault="00345B76" w:rsidP="00345B76">
      <w:pPr>
        <w:spacing w:after="0" w:line="360" w:lineRule="auto"/>
        <w:jc w:val="both"/>
        <w:rPr>
          <w:rFonts w:ascii="Arial" w:hAnsi="Arial"/>
          <w:b/>
          <w:bCs/>
          <w:sz w:val="20"/>
          <w:szCs w:val="20"/>
        </w:rPr>
      </w:pPr>
      <w:r>
        <w:rPr>
          <w:rFonts w:ascii="Arial" w:hAnsi="Arial"/>
          <w:b/>
          <w:bCs/>
          <w:sz w:val="20"/>
          <w:szCs w:val="20"/>
        </w:rPr>
        <w:t xml:space="preserve">XIV.- </w:t>
      </w:r>
      <w:r w:rsidRPr="00E00867">
        <w:rPr>
          <w:rFonts w:ascii="Arial" w:hAnsi="Arial"/>
          <w:b/>
          <w:bCs/>
          <w:sz w:val="20"/>
          <w:szCs w:val="20"/>
        </w:rPr>
        <w:t>LEY DE INGRESOS DEL MUNICIPIO DE CUNCUNUL, YUCATÁN, PARA EL EJERCICIO FISCAL 2024:</w:t>
      </w:r>
    </w:p>
    <w:p w:rsidR="00345B76" w:rsidRPr="00E00867"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T</w:t>
      </w:r>
      <w:r>
        <w:rPr>
          <w:rFonts w:ascii="Arial" w:hAnsi="Arial"/>
          <w:b/>
          <w:bCs/>
          <w:sz w:val="20"/>
          <w:szCs w:val="20"/>
        </w:rPr>
        <w:t>Í</w:t>
      </w:r>
      <w:r w:rsidRPr="00E00867">
        <w:rPr>
          <w:rFonts w:ascii="Arial" w:hAnsi="Arial"/>
          <w:b/>
          <w:bCs/>
          <w:sz w:val="20"/>
          <w:szCs w:val="20"/>
        </w:rPr>
        <w:t xml:space="preserve">TULO PRIMERO </w:t>
      </w: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DISPOSICIONES GENERALES</w:t>
      </w:r>
    </w:p>
    <w:p w:rsidR="00345B76" w:rsidRPr="00E00867"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w:t>
      </w: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De la Naturaleza y objeto de la Ley</w:t>
      </w:r>
    </w:p>
    <w:p w:rsidR="00345B76" w:rsidRPr="00E00867" w:rsidRDefault="00345B76" w:rsidP="00345B76">
      <w:pPr>
        <w:spacing w:after="0" w:line="360" w:lineRule="auto"/>
        <w:jc w:val="both"/>
        <w:rPr>
          <w:rFonts w:ascii="Arial" w:hAnsi="Arial"/>
          <w:b/>
          <w:bCs/>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Artículo 1.-</w:t>
      </w:r>
      <w:r w:rsidRPr="00E00867">
        <w:rPr>
          <w:rFonts w:ascii="Arial" w:hAnsi="Arial"/>
          <w:sz w:val="20"/>
          <w:szCs w:val="20"/>
        </w:rPr>
        <w:t xml:space="preserve"> La presente Ley es de orden público y de interés social, y tiene por objeto establecer los ingresos que percibirá la Hacienda Pública del Municipio de </w:t>
      </w:r>
      <w:proofErr w:type="spellStart"/>
      <w:r w:rsidRPr="00E00867">
        <w:rPr>
          <w:rFonts w:ascii="Arial" w:hAnsi="Arial"/>
          <w:sz w:val="20"/>
          <w:szCs w:val="20"/>
        </w:rPr>
        <w:t>Cuncunul</w:t>
      </w:r>
      <w:proofErr w:type="spellEnd"/>
      <w:r w:rsidRPr="00E00867">
        <w:rPr>
          <w:rFonts w:ascii="Arial" w:hAnsi="Arial"/>
          <w:sz w:val="20"/>
          <w:szCs w:val="20"/>
        </w:rPr>
        <w:t>, Yucatán, a través de su Tesorería Municipal, durante el ejercicio fiscal del año 2024.</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Artículo 2.-</w:t>
      </w:r>
      <w:r w:rsidRPr="00E00867">
        <w:rPr>
          <w:rFonts w:ascii="Arial" w:hAnsi="Arial"/>
          <w:sz w:val="20"/>
          <w:szCs w:val="20"/>
        </w:rPr>
        <w:t xml:space="preserve"> Las personas domiciliadas dentro del Municipio de </w:t>
      </w:r>
      <w:proofErr w:type="spellStart"/>
      <w:r w:rsidRPr="00E00867">
        <w:rPr>
          <w:rFonts w:ascii="Arial" w:hAnsi="Arial"/>
          <w:sz w:val="20"/>
          <w:szCs w:val="20"/>
        </w:rPr>
        <w:t>Cuncunul</w:t>
      </w:r>
      <w:proofErr w:type="spellEnd"/>
      <w:r w:rsidRPr="00E00867">
        <w:rPr>
          <w:rFonts w:ascii="Arial" w:hAnsi="Arial"/>
          <w:sz w:val="20"/>
          <w:szCs w:val="20"/>
        </w:rPr>
        <w:t xml:space="preserve">, Yucatán que tuvieren bienes en su territorio o celebren actos que surtan efectos en el mismo, están obligados a contribuir para los gastos públicos de la manera que disponga la presente Ley, así como la Ley de Hacienda del Municipio de </w:t>
      </w:r>
      <w:proofErr w:type="spellStart"/>
      <w:r w:rsidRPr="00E00867">
        <w:rPr>
          <w:rFonts w:ascii="Arial" w:hAnsi="Arial"/>
          <w:sz w:val="20"/>
          <w:szCs w:val="20"/>
        </w:rPr>
        <w:t>Cuncunul</w:t>
      </w:r>
      <w:proofErr w:type="spellEnd"/>
      <w:r w:rsidRPr="00E00867">
        <w:rPr>
          <w:rFonts w:ascii="Arial" w:hAnsi="Arial"/>
          <w:sz w:val="20"/>
          <w:szCs w:val="20"/>
        </w:rPr>
        <w:t>, Yucatán, el Código Fiscal del Estado de Yucatán y los demás ordenamientos fiscales de carácter Estatal y Federal.</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Artículo 3.-</w:t>
      </w:r>
      <w:r w:rsidRPr="00E00867">
        <w:rPr>
          <w:rFonts w:ascii="Arial" w:hAnsi="Arial"/>
          <w:sz w:val="20"/>
          <w:szCs w:val="20"/>
        </w:rPr>
        <w:t xml:space="preserve"> Los ingresos que se recauden por los conceptos señalados en la presente Ley, se destinarán a sufragar los gastos públicos establecidos y autorizados en el Presupuesto de Egresos del Municipio de </w:t>
      </w:r>
      <w:proofErr w:type="spellStart"/>
      <w:r w:rsidRPr="00E00867">
        <w:rPr>
          <w:rFonts w:ascii="Arial" w:hAnsi="Arial"/>
          <w:sz w:val="20"/>
          <w:szCs w:val="20"/>
        </w:rPr>
        <w:t>Cuncunul</w:t>
      </w:r>
      <w:proofErr w:type="spellEnd"/>
      <w:r w:rsidRPr="00E00867">
        <w:rPr>
          <w:rFonts w:ascii="Arial" w:hAnsi="Arial"/>
          <w:sz w:val="20"/>
          <w:szCs w:val="20"/>
        </w:rPr>
        <w:t>, así como en lo dispuesto en los convenios de coordinación fiscal y en las Leyes en que se fundamenten.</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II</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De los Conceptos de Ingresos y su Pronóstico</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 xml:space="preserve">Artículo 4.- </w:t>
      </w:r>
      <w:r w:rsidRPr="00E00867">
        <w:rPr>
          <w:rFonts w:ascii="Arial" w:hAnsi="Arial"/>
          <w:sz w:val="20"/>
          <w:szCs w:val="20"/>
        </w:rPr>
        <w:t xml:space="preserve">Los conceptos por los que la Hacienda Pública del Municipio de </w:t>
      </w:r>
      <w:proofErr w:type="spellStart"/>
      <w:r w:rsidRPr="00E00867">
        <w:rPr>
          <w:rFonts w:ascii="Arial" w:hAnsi="Arial"/>
          <w:sz w:val="20"/>
          <w:szCs w:val="20"/>
        </w:rPr>
        <w:t>Cuncunul</w:t>
      </w:r>
      <w:proofErr w:type="spellEnd"/>
      <w:r w:rsidRPr="00E00867">
        <w:rPr>
          <w:rFonts w:ascii="Arial" w:hAnsi="Arial"/>
          <w:sz w:val="20"/>
          <w:szCs w:val="20"/>
        </w:rPr>
        <w:t>, Yucatán, percibirá ingresos. Serán los siguientes:</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I</w:t>
      </w:r>
      <w:r w:rsidRPr="00E00867">
        <w:rPr>
          <w:rFonts w:ascii="Arial" w:hAnsi="Arial"/>
          <w:sz w:val="20"/>
          <w:szCs w:val="20"/>
        </w:rPr>
        <w:t>.- Impuestos.</w:t>
      </w: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II</w:t>
      </w:r>
      <w:r w:rsidRPr="00E00867">
        <w:rPr>
          <w:rFonts w:ascii="Arial" w:hAnsi="Arial"/>
          <w:sz w:val="20"/>
          <w:szCs w:val="20"/>
        </w:rPr>
        <w:t>.- Derechos;</w:t>
      </w: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III</w:t>
      </w:r>
      <w:r w:rsidRPr="00E00867">
        <w:rPr>
          <w:rFonts w:ascii="Arial" w:hAnsi="Arial"/>
          <w:sz w:val="20"/>
          <w:szCs w:val="20"/>
        </w:rPr>
        <w:t>.-Contribuciones de Mejoras;</w:t>
      </w: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IV</w:t>
      </w:r>
      <w:r w:rsidRPr="00E00867">
        <w:rPr>
          <w:rFonts w:ascii="Arial" w:hAnsi="Arial"/>
          <w:sz w:val="20"/>
          <w:szCs w:val="20"/>
        </w:rPr>
        <w:t>.- Productos;</w:t>
      </w: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V</w:t>
      </w:r>
      <w:r w:rsidRPr="00E00867">
        <w:rPr>
          <w:rFonts w:ascii="Arial" w:hAnsi="Arial"/>
          <w:sz w:val="20"/>
          <w:szCs w:val="20"/>
        </w:rPr>
        <w:t xml:space="preserve">.- Aprovechamientos; </w:t>
      </w: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VI</w:t>
      </w:r>
      <w:r w:rsidRPr="00E00867">
        <w:rPr>
          <w:rFonts w:ascii="Arial" w:hAnsi="Arial"/>
          <w:sz w:val="20"/>
          <w:szCs w:val="20"/>
        </w:rPr>
        <w:t xml:space="preserve">.- Participaciones; </w:t>
      </w: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VII</w:t>
      </w:r>
      <w:r w:rsidRPr="00E00867">
        <w:rPr>
          <w:rFonts w:ascii="Arial" w:hAnsi="Arial"/>
          <w:sz w:val="20"/>
          <w:szCs w:val="20"/>
        </w:rPr>
        <w:t>.- Aportaciones, y</w:t>
      </w: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VIII</w:t>
      </w:r>
      <w:r w:rsidRPr="00E00867">
        <w:rPr>
          <w:rFonts w:ascii="Arial" w:hAnsi="Arial"/>
          <w:sz w:val="20"/>
          <w:szCs w:val="20"/>
        </w:rPr>
        <w:t>.- Ingresos Extraordinarios.</w:t>
      </w:r>
    </w:p>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 xml:space="preserve">Artículo 5.- </w:t>
      </w:r>
      <w:r w:rsidRPr="00E00867">
        <w:rPr>
          <w:rFonts w:ascii="Arial" w:hAnsi="Arial"/>
          <w:sz w:val="20"/>
          <w:szCs w:val="20"/>
        </w:rPr>
        <w:t>Los impuestos que el municipio percibiré se clasificarán como sigue:</w:t>
      </w:r>
    </w:p>
    <w:p w:rsidR="00345B76" w:rsidRPr="00E00867" w:rsidRDefault="00345B76" w:rsidP="00345B76">
      <w:pPr>
        <w:spacing w:after="0" w:line="360" w:lineRule="auto"/>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66"/>
        <w:gridCol w:w="606"/>
        <w:gridCol w:w="1139"/>
      </w:tblGrid>
      <w:tr w:rsidR="00345B76" w:rsidRPr="00E00867" w:rsidTr="00345B76">
        <w:trPr>
          <w:trHeight w:val="20"/>
        </w:trPr>
        <w:tc>
          <w:tcPr>
            <w:tcW w:w="7366" w:type="dxa"/>
            <w:tcBorders>
              <w:top w:val="single" w:sz="4" w:space="0" w:color="auto"/>
              <w:left w:val="single" w:sz="4" w:space="0" w:color="auto"/>
              <w:bottom w:val="single" w:sz="4" w:space="0" w:color="auto"/>
              <w:right w:val="nil"/>
            </w:tcBorders>
            <w:shd w:val="clear" w:color="000000" w:fill="FCD5B4"/>
            <w:vAlign w:val="center"/>
            <w:hideMark/>
          </w:tcPr>
          <w:p w:rsidR="00345B76" w:rsidRPr="00734FAE" w:rsidRDefault="00345B76" w:rsidP="00345B76">
            <w:pPr>
              <w:spacing w:after="0" w:line="360" w:lineRule="auto"/>
              <w:jc w:val="both"/>
              <w:rPr>
                <w:rFonts w:ascii="Arial" w:eastAsia="Times New Roman" w:hAnsi="Arial"/>
                <w:b/>
                <w:bCs/>
                <w:color w:val="000000"/>
                <w:sz w:val="20"/>
                <w:szCs w:val="20"/>
                <w:lang w:eastAsia="es-MX"/>
              </w:rPr>
            </w:pPr>
            <w:r w:rsidRPr="00734FAE">
              <w:rPr>
                <w:rFonts w:ascii="Arial" w:eastAsia="Times New Roman" w:hAnsi="Arial"/>
                <w:b/>
                <w:bCs/>
                <w:color w:val="000000"/>
                <w:sz w:val="20"/>
                <w:szCs w:val="20"/>
                <w:lang w:eastAsia="es-MX"/>
              </w:rPr>
              <w:t>Impuestos</w:t>
            </w:r>
          </w:p>
        </w:tc>
        <w:tc>
          <w:tcPr>
            <w:tcW w:w="606" w:type="dxa"/>
            <w:tcBorders>
              <w:top w:val="single" w:sz="4" w:space="0" w:color="auto"/>
              <w:left w:val="single" w:sz="4" w:space="0" w:color="auto"/>
              <w:bottom w:val="single" w:sz="4" w:space="0" w:color="auto"/>
            </w:tcBorders>
            <w:shd w:val="clear" w:color="000000" w:fill="FCD5B4"/>
            <w:vAlign w:val="center"/>
            <w:hideMark/>
          </w:tcPr>
          <w:p w:rsidR="00345B76" w:rsidRPr="00734FAE" w:rsidRDefault="00345B76" w:rsidP="00345B76">
            <w:pPr>
              <w:spacing w:after="0" w:line="360" w:lineRule="auto"/>
              <w:jc w:val="right"/>
              <w:rPr>
                <w:rFonts w:ascii="Arial" w:eastAsia="Times New Roman" w:hAnsi="Arial"/>
                <w:b/>
                <w:bCs/>
                <w:color w:val="000000"/>
                <w:sz w:val="20"/>
                <w:szCs w:val="20"/>
                <w:lang w:eastAsia="es-MX"/>
              </w:rPr>
            </w:pPr>
            <w:r w:rsidRPr="00734FAE">
              <w:rPr>
                <w:rFonts w:ascii="Arial" w:eastAsia="Times New Roman" w:hAnsi="Arial"/>
                <w:b/>
                <w:bCs/>
                <w:color w:val="000000"/>
                <w:sz w:val="20"/>
                <w:szCs w:val="20"/>
                <w:lang w:eastAsia="es-MX"/>
              </w:rPr>
              <w:t>$</w:t>
            </w:r>
          </w:p>
        </w:tc>
        <w:tc>
          <w:tcPr>
            <w:tcW w:w="1139" w:type="dxa"/>
            <w:tcBorders>
              <w:top w:val="single" w:sz="4" w:space="0" w:color="auto"/>
              <w:left w:val="nil"/>
              <w:bottom w:val="single" w:sz="4" w:space="0" w:color="auto"/>
              <w:right w:val="single" w:sz="4" w:space="0" w:color="auto"/>
            </w:tcBorders>
            <w:shd w:val="clear" w:color="000000" w:fill="FCD5B4"/>
            <w:vAlign w:val="center"/>
          </w:tcPr>
          <w:p w:rsidR="00345B76" w:rsidRPr="00734FAE"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79,368.00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Impuestos sobre los ingresos</w:t>
            </w:r>
          </w:p>
        </w:tc>
        <w:tc>
          <w:tcPr>
            <w:tcW w:w="60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39"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2,500.00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Impuesto sobre Espectáculos y Diversiones Públicas</w:t>
            </w:r>
          </w:p>
        </w:tc>
        <w:tc>
          <w:tcPr>
            <w:tcW w:w="606"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39"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2,500.00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Impuestos sobre el patrimonio</w:t>
            </w:r>
          </w:p>
        </w:tc>
        <w:tc>
          <w:tcPr>
            <w:tcW w:w="60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39"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38,610.00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Impuesto Predial</w:t>
            </w:r>
          </w:p>
        </w:tc>
        <w:tc>
          <w:tcPr>
            <w:tcW w:w="606"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39"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38,610.00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Impuestos sobre la producción, el consumo y las transacciones</w:t>
            </w:r>
          </w:p>
        </w:tc>
        <w:tc>
          <w:tcPr>
            <w:tcW w:w="60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39"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36,998.00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Impuestos al comercio exterior</w:t>
            </w:r>
          </w:p>
        </w:tc>
        <w:tc>
          <w:tcPr>
            <w:tcW w:w="60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39"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Impuestos sobre Nóminas y Asimilables</w:t>
            </w:r>
          </w:p>
        </w:tc>
        <w:tc>
          <w:tcPr>
            <w:tcW w:w="60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39"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Impuestos Ecológicos</w:t>
            </w:r>
          </w:p>
        </w:tc>
        <w:tc>
          <w:tcPr>
            <w:tcW w:w="60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39"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20"/>
        </w:trPr>
        <w:tc>
          <w:tcPr>
            <w:tcW w:w="7366" w:type="dxa"/>
            <w:tcBorders>
              <w:top w:val="single" w:sz="4" w:space="0" w:color="auto"/>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Accesorios</w:t>
            </w:r>
          </w:p>
        </w:tc>
        <w:tc>
          <w:tcPr>
            <w:tcW w:w="60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39" w:type="dxa"/>
            <w:tcBorders>
              <w:top w:val="single" w:sz="4" w:space="0" w:color="auto"/>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1,260.00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Actualizaciones y Recargos de Impuestos</w:t>
            </w:r>
          </w:p>
        </w:tc>
        <w:tc>
          <w:tcPr>
            <w:tcW w:w="606"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39"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1,260.00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Multas de Impuestos</w:t>
            </w:r>
          </w:p>
        </w:tc>
        <w:tc>
          <w:tcPr>
            <w:tcW w:w="606"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39"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Gastos de Ejecución de Impuestos</w:t>
            </w:r>
          </w:p>
        </w:tc>
        <w:tc>
          <w:tcPr>
            <w:tcW w:w="606"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39"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Otros Impuestos</w:t>
            </w:r>
          </w:p>
        </w:tc>
        <w:tc>
          <w:tcPr>
            <w:tcW w:w="60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39"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jc w:val="both"/>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Impuestos no comprendidos en las fracciones de la Ley de Ingresos causadas en ejercicios fiscales anteriores pendientes de liquidación o pago</w:t>
            </w:r>
          </w:p>
        </w:tc>
        <w:tc>
          <w:tcPr>
            <w:tcW w:w="60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39"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bl>
    <w:p w:rsidR="00345B76"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6.-</w:t>
      </w:r>
      <w:r w:rsidRPr="00E00867">
        <w:rPr>
          <w:rFonts w:ascii="Arial" w:hAnsi="Arial"/>
          <w:sz w:val="20"/>
          <w:szCs w:val="20"/>
        </w:rPr>
        <w:t xml:space="preserve"> Los derechos que el municipio percibirá se causaran por los siguientes conceptos:</w:t>
      </w:r>
    </w:p>
    <w:p w:rsidR="00345B76" w:rsidRDefault="00345B76" w:rsidP="00345B76">
      <w:pPr>
        <w:spacing w:after="0" w:line="360" w:lineRule="auto"/>
        <w:jc w:val="both"/>
        <w:rPr>
          <w:rFonts w:ascii="Arial" w:hAnsi="Arial"/>
          <w:sz w:val="20"/>
          <w:szCs w:val="20"/>
        </w:rPr>
      </w:pPr>
    </w:p>
    <w:tbl>
      <w:tblPr>
        <w:tblW w:w="5000" w:type="pct"/>
        <w:tblLayout w:type="fixed"/>
        <w:tblCellMar>
          <w:left w:w="70" w:type="dxa"/>
          <w:right w:w="70" w:type="dxa"/>
        </w:tblCellMar>
        <w:tblLook w:val="04A0" w:firstRow="1" w:lastRow="0" w:firstColumn="1" w:lastColumn="0" w:noHBand="0" w:noVBand="1"/>
      </w:tblPr>
      <w:tblGrid>
        <w:gridCol w:w="7366"/>
        <w:gridCol w:w="576"/>
        <w:gridCol w:w="6"/>
        <w:gridCol w:w="1163"/>
      </w:tblGrid>
      <w:tr w:rsidR="00345B76" w:rsidRPr="00E00867" w:rsidTr="00345B76">
        <w:trPr>
          <w:trHeight w:val="20"/>
        </w:trPr>
        <w:tc>
          <w:tcPr>
            <w:tcW w:w="7366" w:type="dxa"/>
            <w:tcBorders>
              <w:top w:val="single" w:sz="4" w:space="0" w:color="auto"/>
              <w:left w:val="single" w:sz="4" w:space="0" w:color="auto"/>
              <w:bottom w:val="single" w:sz="4" w:space="0" w:color="auto"/>
              <w:right w:val="nil"/>
            </w:tcBorders>
            <w:shd w:val="clear" w:color="000000" w:fill="FCD5B4"/>
            <w:hideMark/>
          </w:tcPr>
          <w:p w:rsidR="00345B76" w:rsidRPr="00E00867" w:rsidRDefault="00345B76" w:rsidP="00345B76">
            <w:pPr>
              <w:spacing w:after="0" w:line="360" w:lineRule="auto"/>
              <w:jc w:val="both"/>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Derechos</w:t>
            </w:r>
          </w:p>
        </w:tc>
        <w:tc>
          <w:tcPr>
            <w:tcW w:w="582" w:type="dxa"/>
            <w:gridSpan w:val="2"/>
            <w:tcBorders>
              <w:top w:val="single" w:sz="4" w:space="0" w:color="auto"/>
              <w:left w:val="single" w:sz="4" w:space="0" w:color="auto"/>
              <w:bottom w:val="single" w:sz="4" w:space="0" w:color="auto"/>
            </w:tcBorders>
            <w:shd w:val="clear" w:color="000000" w:fill="FCD5B4"/>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63" w:type="dxa"/>
            <w:tcBorders>
              <w:top w:val="single" w:sz="4" w:space="0" w:color="auto"/>
              <w:left w:val="nil"/>
              <w:bottom w:val="single" w:sz="4" w:space="0" w:color="auto"/>
              <w:right w:val="single" w:sz="4" w:space="0" w:color="auto"/>
            </w:tcBorders>
            <w:shd w:val="clear" w:color="000000" w:fill="FCD5B4"/>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96,612.00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Derechos por el uso, goce, aprovechamiento o explotación de bienes de dominio público</w:t>
            </w:r>
          </w:p>
        </w:tc>
        <w:tc>
          <w:tcPr>
            <w:tcW w:w="582" w:type="dxa"/>
            <w:gridSpan w:val="2"/>
            <w:tcBorders>
              <w:top w:val="nil"/>
              <w:left w:val="single" w:sz="4" w:space="0" w:color="auto"/>
              <w:bottom w:val="single" w:sz="4" w:space="0" w:color="auto"/>
            </w:tcBorders>
            <w:shd w:val="clear" w:color="000000" w:fill="FDE9D9"/>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63" w:type="dxa"/>
            <w:tcBorders>
              <w:top w:val="nil"/>
              <w:left w:val="nil"/>
              <w:bottom w:val="single" w:sz="4" w:space="0" w:color="auto"/>
              <w:right w:val="single" w:sz="4" w:space="0" w:color="auto"/>
            </w:tcBorders>
            <w:shd w:val="clear" w:color="000000" w:fill="FDE9D9"/>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10,500.00</w:t>
            </w:r>
          </w:p>
        </w:tc>
      </w:tr>
      <w:tr w:rsidR="00345B76" w:rsidRPr="00E00867" w:rsidTr="00345B76">
        <w:trPr>
          <w:trHeight w:val="20"/>
        </w:trPr>
        <w:tc>
          <w:tcPr>
            <w:tcW w:w="7366" w:type="dxa"/>
            <w:tcBorders>
              <w:top w:val="single" w:sz="4" w:space="0" w:color="auto"/>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left="1053"/>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Por el uso de locales o pisos de mercados, espacios en la vía o parques públicos</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8,250.00</w:t>
            </w:r>
          </w:p>
        </w:tc>
      </w:tr>
      <w:tr w:rsidR="00345B76" w:rsidRPr="00E00867" w:rsidTr="00345B76">
        <w:trPr>
          <w:trHeight w:val="20"/>
        </w:trPr>
        <w:tc>
          <w:tcPr>
            <w:tcW w:w="7366" w:type="dxa"/>
            <w:tcBorders>
              <w:top w:val="single" w:sz="4" w:space="0" w:color="auto"/>
              <w:left w:val="single" w:sz="4" w:space="0" w:color="auto"/>
              <w:bottom w:val="single" w:sz="4" w:space="0" w:color="auto"/>
              <w:right w:val="single" w:sz="4" w:space="0" w:color="auto"/>
            </w:tcBorders>
            <w:shd w:val="clear" w:color="auto" w:fill="auto"/>
            <w:hideMark/>
          </w:tcPr>
          <w:p w:rsidR="00345B76" w:rsidRPr="00AE1528" w:rsidRDefault="00345B76" w:rsidP="00345B76">
            <w:pPr>
              <w:spacing w:after="0" w:line="360" w:lineRule="auto"/>
              <w:ind w:left="1053"/>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Por el uso y aprovechamiento de los bienes de dominio público del patrimonio municipal</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2,250.00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Derechos por prestación de servicios</w:t>
            </w:r>
          </w:p>
        </w:tc>
        <w:tc>
          <w:tcPr>
            <w:tcW w:w="576" w:type="dxa"/>
            <w:tcBorders>
              <w:top w:val="single" w:sz="4" w:space="0" w:color="auto"/>
              <w:left w:val="single" w:sz="4" w:space="0" w:color="auto"/>
              <w:bottom w:val="single" w:sz="4" w:space="0" w:color="auto"/>
            </w:tcBorders>
            <w:shd w:val="clear" w:color="000000" w:fill="FDE9D9"/>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000000" w:fill="FDE9D9"/>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9,520.00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Servicios de Agua potable, drenaje y alcantarillado</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3,000.00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Servicio de Alumbrado público</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1,600.00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left="912" w:hanging="142"/>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Servicio de Limpia, Recolección, Traslado y disposición final de residuos</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1,920.00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Servicio de Mercados y centrales de abasto</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Servicio de Panteones</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3,000.00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Servicio de Rastro</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left="77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Servicio de Seguridad pública (Policía Preventiva y Tránsito Municipal)</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Servicio de Catastro</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Otros Derechos</w:t>
            </w:r>
          </w:p>
        </w:tc>
        <w:tc>
          <w:tcPr>
            <w:tcW w:w="576" w:type="dxa"/>
            <w:tcBorders>
              <w:top w:val="single" w:sz="4" w:space="0" w:color="auto"/>
              <w:left w:val="single" w:sz="4" w:space="0" w:color="auto"/>
              <w:bottom w:val="single" w:sz="4" w:space="0" w:color="auto"/>
            </w:tcBorders>
            <w:shd w:val="clear" w:color="000000" w:fill="FDE9D9"/>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000000" w:fill="FDE9D9"/>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74,692.00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Licencias de funcionamiento y Permisos</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64,200.00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left="912" w:hanging="142"/>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Servicios que presta la Dirección de Obras Públicas y Desarrollo Urbano</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2,750.00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left="912" w:hanging="142"/>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Expedición de certificados, constancias, copias, fotografías y formas oficiales</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5,400.00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Servicios que presta la Unidad de Acceso a la Información Pública</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1,242.00</w:t>
            </w:r>
          </w:p>
        </w:tc>
      </w:tr>
      <w:tr w:rsidR="00345B76" w:rsidRPr="00E00867" w:rsidTr="00345B76">
        <w:trPr>
          <w:trHeight w:val="20"/>
        </w:trPr>
        <w:tc>
          <w:tcPr>
            <w:tcW w:w="7366" w:type="dxa"/>
            <w:tcBorders>
              <w:top w:val="single" w:sz="4" w:space="0" w:color="auto"/>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Servicio de Supervisión Sanitaria de Matanza de Ganado</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1,100.00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Accesorios</w:t>
            </w:r>
          </w:p>
        </w:tc>
        <w:tc>
          <w:tcPr>
            <w:tcW w:w="576" w:type="dxa"/>
            <w:tcBorders>
              <w:top w:val="single" w:sz="4" w:space="0" w:color="auto"/>
              <w:left w:val="single" w:sz="4" w:space="0" w:color="auto"/>
              <w:bottom w:val="single" w:sz="4" w:space="0" w:color="auto"/>
            </w:tcBorders>
            <w:shd w:val="clear" w:color="000000" w:fill="FDE9D9"/>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000000" w:fill="FDE9D9"/>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1,900.00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Actualizaciones y Recargos de Derechos</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1,900.00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Multas de Derechos</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Gastos de Ejecución de Derechos</w:t>
            </w:r>
          </w:p>
        </w:tc>
        <w:tc>
          <w:tcPr>
            <w:tcW w:w="576"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7366" w:type="dxa"/>
            <w:tcBorders>
              <w:top w:val="nil"/>
              <w:left w:val="single" w:sz="4" w:space="0" w:color="auto"/>
              <w:bottom w:val="single" w:sz="4" w:space="0" w:color="auto"/>
              <w:right w:val="nil"/>
            </w:tcBorders>
            <w:shd w:val="clear" w:color="000000" w:fill="FDE9D9"/>
            <w:hideMark/>
          </w:tcPr>
          <w:p w:rsidR="00345B76" w:rsidRPr="00E00867" w:rsidRDefault="00345B76" w:rsidP="00345B76">
            <w:pPr>
              <w:spacing w:after="0" w:line="360" w:lineRule="auto"/>
              <w:ind w:firstLineChars="200" w:firstLine="402"/>
              <w:jc w:val="both"/>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Derechos no comprendidos en las fracciones de la Ley de Ingresos causadas en ejercicios fiscales anteriores pendientes de liquidación o pago</w:t>
            </w:r>
          </w:p>
        </w:tc>
        <w:tc>
          <w:tcPr>
            <w:tcW w:w="576" w:type="dxa"/>
            <w:tcBorders>
              <w:top w:val="single" w:sz="4" w:space="0" w:color="auto"/>
              <w:left w:val="single" w:sz="4" w:space="0" w:color="auto"/>
              <w:bottom w:val="single" w:sz="4" w:space="0" w:color="auto"/>
            </w:tcBorders>
            <w:shd w:val="clear" w:color="000000" w:fill="FDE9D9"/>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69" w:type="dxa"/>
            <w:gridSpan w:val="2"/>
            <w:tcBorders>
              <w:top w:val="single" w:sz="4" w:space="0" w:color="auto"/>
              <w:left w:val="nil"/>
              <w:bottom w:val="single" w:sz="4" w:space="0" w:color="auto"/>
              <w:right w:val="single" w:sz="4" w:space="0" w:color="auto"/>
            </w:tcBorders>
            <w:shd w:val="clear" w:color="000000" w:fill="FDE9D9"/>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bl>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7.-</w:t>
      </w:r>
      <w:r w:rsidRPr="00E00867">
        <w:rPr>
          <w:rFonts w:ascii="Arial" w:hAnsi="Arial"/>
          <w:sz w:val="20"/>
          <w:szCs w:val="20"/>
        </w:rPr>
        <w:t xml:space="preserve"> Las contribuciones de mejoras que la Hacienda Pública Municipal tiene derecho</w:t>
      </w:r>
      <w:r>
        <w:rPr>
          <w:rFonts w:ascii="Arial" w:hAnsi="Arial"/>
          <w:sz w:val="20"/>
          <w:szCs w:val="20"/>
        </w:rPr>
        <w:t xml:space="preserve"> d</w:t>
      </w:r>
      <w:r w:rsidRPr="00E00867">
        <w:rPr>
          <w:rFonts w:ascii="Arial" w:hAnsi="Arial"/>
          <w:sz w:val="20"/>
          <w:szCs w:val="20"/>
        </w:rPr>
        <w:t>e percibir, serán las siguientes:</w:t>
      </w:r>
    </w:p>
    <w:p w:rsidR="00345B76" w:rsidRPr="00E00867" w:rsidRDefault="00345B76" w:rsidP="00345B76">
      <w:pPr>
        <w:spacing w:after="0" w:line="360" w:lineRule="auto"/>
        <w:jc w:val="both"/>
        <w:rPr>
          <w:rFonts w:ascii="Arial" w:hAnsi="Arial"/>
          <w:sz w:val="20"/>
          <w:szCs w:val="20"/>
        </w:rPr>
      </w:pPr>
    </w:p>
    <w:tbl>
      <w:tblPr>
        <w:tblW w:w="9067" w:type="dxa"/>
        <w:tblCellMar>
          <w:left w:w="70" w:type="dxa"/>
          <w:right w:w="70" w:type="dxa"/>
        </w:tblCellMar>
        <w:tblLook w:val="04A0" w:firstRow="1" w:lastRow="0" w:firstColumn="1" w:lastColumn="0" w:noHBand="0" w:noVBand="1"/>
      </w:tblPr>
      <w:tblGrid>
        <w:gridCol w:w="7366"/>
        <w:gridCol w:w="526"/>
        <w:gridCol w:w="1175"/>
      </w:tblGrid>
      <w:tr w:rsidR="00345B76" w:rsidRPr="00E00867" w:rsidTr="00345B76">
        <w:trPr>
          <w:trHeight w:val="300"/>
        </w:trPr>
        <w:tc>
          <w:tcPr>
            <w:tcW w:w="7366" w:type="dxa"/>
            <w:tcBorders>
              <w:top w:val="single" w:sz="4" w:space="0" w:color="auto"/>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jc w:val="both"/>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Contribuciones de mejoras</w:t>
            </w:r>
          </w:p>
        </w:tc>
        <w:tc>
          <w:tcPr>
            <w:tcW w:w="52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75" w:type="dxa"/>
            <w:tcBorders>
              <w:top w:val="single" w:sz="4" w:space="0" w:color="auto"/>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Contribución de mejoras por obras públicas</w:t>
            </w:r>
          </w:p>
        </w:tc>
        <w:tc>
          <w:tcPr>
            <w:tcW w:w="52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75"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Contribuciones de mejoras por obras públicas</w:t>
            </w:r>
          </w:p>
        </w:tc>
        <w:tc>
          <w:tcPr>
            <w:tcW w:w="526"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75"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Contribuciones de mejoras por servicios públicos</w:t>
            </w:r>
          </w:p>
        </w:tc>
        <w:tc>
          <w:tcPr>
            <w:tcW w:w="526"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75"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765"/>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jc w:val="both"/>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Contribuciones de Mejoras no comprendidas en las fracciones de la Ley de Ingresos causadas en ejercicios fiscales anteriores pendientes de liquidación o pago</w:t>
            </w:r>
          </w:p>
        </w:tc>
        <w:tc>
          <w:tcPr>
            <w:tcW w:w="52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75"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bl>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8.-</w:t>
      </w:r>
      <w:r w:rsidRPr="00E00867">
        <w:rPr>
          <w:rFonts w:ascii="Arial" w:hAnsi="Arial"/>
          <w:sz w:val="20"/>
          <w:szCs w:val="20"/>
        </w:rPr>
        <w:t xml:space="preserve"> Los ingresos que la Hacienda Pública Municipal percibirá por concepto de productos, Serán las siguientes:</w:t>
      </w:r>
    </w:p>
    <w:p w:rsidR="00345B76" w:rsidRPr="00E00867" w:rsidRDefault="00345B76" w:rsidP="00345B76">
      <w:pPr>
        <w:spacing w:after="0" w:line="360" w:lineRule="auto"/>
        <w:jc w:val="both"/>
        <w:rPr>
          <w:rFonts w:ascii="Arial" w:hAnsi="Arial"/>
          <w:sz w:val="20"/>
          <w:szCs w:val="20"/>
        </w:rPr>
      </w:pPr>
    </w:p>
    <w:tbl>
      <w:tblPr>
        <w:tblW w:w="9067" w:type="dxa"/>
        <w:tblCellMar>
          <w:left w:w="70" w:type="dxa"/>
          <w:right w:w="70" w:type="dxa"/>
        </w:tblCellMar>
        <w:tblLook w:val="04A0" w:firstRow="1" w:lastRow="0" w:firstColumn="1" w:lastColumn="0" w:noHBand="0" w:noVBand="1"/>
      </w:tblPr>
      <w:tblGrid>
        <w:gridCol w:w="7366"/>
        <w:gridCol w:w="526"/>
        <w:gridCol w:w="1175"/>
      </w:tblGrid>
      <w:tr w:rsidR="00345B76" w:rsidRPr="00E00867" w:rsidTr="00345B76">
        <w:trPr>
          <w:trHeight w:val="300"/>
        </w:trPr>
        <w:tc>
          <w:tcPr>
            <w:tcW w:w="7366" w:type="dxa"/>
            <w:tcBorders>
              <w:top w:val="single" w:sz="4" w:space="0" w:color="auto"/>
              <w:left w:val="single" w:sz="4" w:space="0" w:color="auto"/>
              <w:bottom w:val="single" w:sz="4" w:space="0" w:color="auto"/>
              <w:right w:val="nil"/>
            </w:tcBorders>
            <w:shd w:val="clear" w:color="000000" w:fill="FCD5B4"/>
            <w:vAlign w:val="center"/>
            <w:hideMark/>
          </w:tcPr>
          <w:p w:rsidR="00345B76" w:rsidRPr="00E00867" w:rsidRDefault="00345B76" w:rsidP="00345B76">
            <w:pPr>
              <w:spacing w:after="0" w:line="360" w:lineRule="auto"/>
              <w:jc w:val="both"/>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Productos</w:t>
            </w:r>
          </w:p>
        </w:tc>
        <w:tc>
          <w:tcPr>
            <w:tcW w:w="526" w:type="dxa"/>
            <w:tcBorders>
              <w:top w:val="single" w:sz="4" w:space="0" w:color="auto"/>
              <w:left w:val="single" w:sz="4" w:space="0" w:color="auto"/>
              <w:bottom w:val="single" w:sz="4" w:space="0" w:color="auto"/>
            </w:tcBorders>
            <w:shd w:val="clear" w:color="000000" w:fill="FCD5B4"/>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75" w:type="dxa"/>
            <w:tcBorders>
              <w:top w:val="single" w:sz="4" w:space="0" w:color="auto"/>
              <w:left w:val="nil"/>
              <w:bottom w:val="single" w:sz="4" w:space="0" w:color="auto"/>
              <w:right w:val="single" w:sz="4" w:space="0" w:color="auto"/>
            </w:tcBorders>
            <w:shd w:val="clear" w:color="000000" w:fill="FCD5B4"/>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1,050.00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 xml:space="preserve">Productos </w:t>
            </w:r>
          </w:p>
        </w:tc>
        <w:tc>
          <w:tcPr>
            <w:tcW w:w="52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75"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1,050.00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&gt;Derivados de Productos Financieros</w:t>
            </w:r>
          </w:p>
        </w:tc>
        <w:tc>
          <w:tcPr>
            <w:tcW w:w="526"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75"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1,050.00</w:t>
            </w:r>
          </w:p>
        </w:tc>
      </w:tr>
      <w:tr w:rsidR="00345B76" w:rsidRPr="00E00867" w:rsidTr="00345B76">
        <w:trPr>
          <w:trHeight w:val="51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left="77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Arrendamiento, enajenación, uso y explotación de bienes muebles del dominio privado del Municipio.</w:t>
            </w:r>
          </w:p>
        </w:tc>
        <w:tc>
          <w:tcPr>
            <w:tcW w:w="526"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75"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525"/>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left="77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Arrendamiento, enajenación, uso y explotación de bienes Inmuebles del dominio privado del Municipio.</w:t>
            </w:r>
          </w:p>
        </w:tc>
        <w:tc>
          <w:tcPr>
            <w:tcW w:w="526"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75"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51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Productos no comprendidos en las fracciones de la Ley de Ingresos causadas en ejercicios fiscales anteriores pendientes de liquidación o pago</w:t>
            </w:r>
          </w:p>
        </w:tc>
        <w:tc>
          <w:tcPr>
            <w:tcW w:w="526"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75"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AE1528"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Otros Productos</w:t>
            </w:r>
          </w:p>
        </w:tc>
        <w:tc>
          <w:tcPr>
            <w:tcW w:w="526"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75"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bl>
    <w:p w:rsidR="00345B76" w:rsidRPr="00AE1528"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9.-</w:t>
      </w:r>
      <w:r w:rsidRPr="00E00867">
        <w:rPr>
          <w:rFonts w:ascii="Arial" w:hAnsi="Arial"/>
          <w:sz w:val="20"/>
          <w:szCs w:val="20"/>
        </w:rPr>
        <w:t xml:space="preserve"> Los ingresos que la Hacienda Pública Municipal percibirá p</w:t>
      </w:r>
      <w:r>
        <w:rPr>
          <w:rFonts w:ascii="Arial" w:hAnsi="Arial"/>
          <w:sz w:val="20"/>
          <w:szCs w:val="20"/>
        </w:rPr>
        <w:t>or concepto de aprovechamientos,</w:t>
      </w:r>
      <w:r w:rsidRPr="00E00867">
        <w:rPr>
          <w:rFonts w:ascii="Arial" w:hAnsi="Arial"/>
          <w:sz w:val="20"/>
          <w:szCs w:val="20"/>
        </w:rPr>
        <w:t xml:space="preserve"> se clasificarán de la siguiente manera:</w:t>
      </w:r>
    </w:p>
    <w:p w:rsidR="00345B76" w:rsidRDefault="00345B76" w:rsidP="00345B76">
      <w:pPr>
        <w:spacing w:after="0" w:line="240" w:lineRule="auto"/>
        <w:jc w:val="both"/>
        <w:rPr>
          <w:rFonts w:ascii="Arial" w:hAnsi="Arial"/>
          <w:sz w:val="20"/>
          <w:szCs w:val="20"/>
        </w:rPr>
      </w:pPr>
    </w:p>
    <w:tbl>
      <w:tblPr>
        <w:tblW w:w="9067" w:type="dxa"/>
        <w:tblCellMar>
          <w:left w:w="70" w:type="dxa"/>
          <w:right w:w="70" w:type="dxa"/>
        </w:tblCellMar>
        <w:tblLook w:val="04A0" w:firstRow="1" w:lastRow="0" w:firstColumn="1" w:lastColumn="0" w:noHBand="0" w:noVBand="1"/>
      </w:tblPr>
      <w:tblGrid>
        <w:gridCol w:w="7366"/>
        <w:gridCol w:w="551"/>
        <w:gridCol w:w="1150"/>
      </w:tblGrid>
      <w:tr w:rsidR="00345B76" w:rsidRPr="00E00867" w:rsidTr="00345B76">
        <w:trPr>
          <w:trHeight w:val="300"/>
        </w:trPr>
        <w:tc>
          <w:tcPr>
            <w:tcW w:w="7366" w:type="dxa"/>
            <w:tcBorders>
              <w:top w:val="single" w:sz="4" w:space="0" w:color="auto"/>
              <w:left w:val="single" w:sz="4" w:space="0" w:color="auto"/>
              <w:bottom w:val="single" w:sz="4" w:space="0" w:color="auto"/>
              <w:right w:val="nil"/>
            </w:tcBorders>
            <w:shd w:val="clear" w:color="000000" w:fill="FCD5B4"/>
            <w:vAlign w:val="center"/>
            <w:hideMark/>
          </w:tcPr>
          <w:p w:rsidR="00345B76" w:rsidRPr="00E00867" w:rsidRDefault="00345B76" w:rsidP="00345B76">
            <w:pPr>
              <w:spacing w:after="0" w:line="360" w:lineRule="auto"/>
              <w:jc w:val="both"/>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Aprovechamientos</w:t>
            </w:r>
          </w:p>
        </w:tc>
        <w:tc>
          <w:tcPr>
            <w:tcW w:w="551" w:type="dxa"/>
            <w:tcBorders>
              <w:top w:val="single" w:sz="4" w:space="0" w:color="auto"/>
              <w:left w:val="single" w:sz="4" w:space="0" w:color="auto"/>
              <w:bottom w:val="single" w:sz="4" w:space="0" w:color="auto"/>
            </w:tcBorders>
            <w:shd w:val="clear" w:color="000000" w:fill="FCD5B4"/>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50" w:type="dxa"/>
            <w:tcBorders>
              <w:top w:val="single" w:sz="4" w:space="0" w:color="auto"/>
              <w:left w:val="nil"/>
              <w:bottom w:val="single" w:sz="4" w:space="0" w:color="auto"/>
              <w:right w:val="single" w:sz="4" w:space="0" w:color="auto"/>
            </w:tcBorders>
            <w:shd w:val="clear" w:color="000000" w:fill="FCD5B4"/>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52,000.00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 xml:space="preserve">Aprovechamientos </w:t>
            </w:r>
          </w:p>
        </w:tc>
        <w:tc>
          <w:tcPr>
            <w:tcW w:w="551"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50"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52,000.00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Infracciones por faltas administrativas</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3,200.00</w:t>
            </w:r>
          </w:p>
        </w:tc>
      </w:tr>
      <w:tr w:rsidR="00345B76" w:rsidRPr="00E00867" w:rsidTr="00345B76">
        <w:trPr>
          <w:trHeight w:val="300"/>
        </w:trPr>
        <w:tc>
          <w:tcPr>
            <w:tcW w:w="7366" w:type="dxa"/>
            <w:tcBorders>
              <w:top w:val="single" w:sz="4" w:space="0" w:color="auto"/>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Sanciones por faltas al reglamento de tránsito</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single" w:sz="4" w:space="0" w:color="auto"/>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1,650.00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Cesiones</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Herencias</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Legados</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300"/>
        </w:trPr>
        <w:tc>
          <w:tcPr>
            <w:tcW w:w="7366" w:type="dxa"/>
            <w:tcBorders>
              <w:top w:val="single" w:sz="4" w:space="0" w:color="auto"/>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Donaciones</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single" w:sz="4" w:space="0" w:color="auto"/>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Adjudicaciones Judiciales</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Adjudicaciones administrativas</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Subsidios de otro nivel de gobierno</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Subsidios de organismos públicos y privados</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Multas impuestas por autoridades federales, no fiscales</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 xml:space="preserve">&gt; Convenidos con la </w:t>
            </w:r>
            <w:proofErr w:type="spellStart"/>
            <w:r w:rsidRPr="00AE1528">
              <w:rPr>
                <w:rFonts w:ascii="Arial" w:eastAsia="Times New Roman" w:hAnsi="Arial"/>
                <w:color w:val="000000"/>
                <w:sz w:val="20"/>
                <w:szCs w:val="20"/>
                <w:lang w:eastAsia="es-MX"/>
              </w:rPr>
              <w:t>Federacion</w:t>
            </w:r>
            <w:proofErr w:type="spellEnd"/>
            <w:r w:rsidRPr="00AE1528">
              <w:rPr>
                <w:rFonts w:ascii="Arial" w:eastAsia="Times New Roman" w:hAnsi="Arial"/>
                <w:color w:val="000000"/>
                <w:sz w:val="20"/>
                <w:szCs w:val="20"/>
                <w:lang w:eastAsia="es-MX"/>
              </w:rPr>
              <w:t xml:space="preserve"> y el Estado (</w:t>
            </w:r>
            <w:proofErr w:type="spellStart"/>
            <w:r w:rsidRPr="00AE1528">
              <w:rPr>
                <w:rFonts w:ascii="Arial" w:eastAsia="Times New Roman" w:hAnsi="Arial"/>
                <w:color w:val="000000"/>
                <w:sz w:val="20"/>
                <w:szCs w:val="20"/>
                <w:lang w:eastAsia="es-MX"/>
              </w:rPr>
              <w:t>Zofemat</w:t>
            </w:r>
            <w:proofErr w:type="spellEnd"/>
            <w:r w:rsidRPr="00AE1528">
              <w:rPr>
                <w:rFonts w:ascii="Arial" w:eastAsia="Times New Roman" w:hAnsi="Arial"/>
                <w:color w:val="000000"/>
                <w:sz w:val="20"/>
                <w:szCs w:val="20"/>
                <w:lang w:eastAsia="es-MX"/>
              </w:rPr>
              <w:t>, entre otros)</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 xml:space="preserve">&gt; Aprovechamientos diversos </w:t>
            </w:r>
          </w:p>
        </w:tc>
        <w:tc>
          <w:tcPr>
            <w:tcW w:w="551"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150"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47,150.00</w:t>
            </w:r>
          </w:p>
        </w:tc>
      </w:tr>
      <w:tr w:rsidR="00345B76" w:rsidRPr="00E00867" w:rsidTr="00345B76">
        <w:trPr>
          <w:trHeight w:val="30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 xml:space="preserve">Aprovechamientos de capital </w:t>
            </w:r>
          </w:p>
        </w:tc>
        <w:tc>
          <w:tcPr>
            <w:tcW w:w="551"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50"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510"/>
        </w:trPr>
        <w:tc>
          <w:tcPr>
            <w:tcW w:w="7366" w:type="dxa"/>
            <w:tcBorders>
              <w:top w:val="nil"/>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jc w:val="both"/>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Aprovechamientos no comprendidos en las fracciones de la Ley de Ingresos causadas en ejercicios fiscales anteriores pendientes de liquidación o pago</w:t>
            </w:r>
          </w:p>
        </w:tc>
        <w:tc>
          <w:tcPr>
            <w:tcW w:w="551"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150" w:type="dxa"/>
            <w:tcBorders>
              <w:top w:val="nil"/>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bl>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10.-</w:t>
      </w:r>
      <w:r w:rsidRPr="00E00867">
        <w:rPr>
          <w:rFonts w:ascii="Arial" w:hAnsi="Arial"/>
          <w:sz w:val="20"/>
          <w:szCs w:val="20"/>
        </w:rPr>
        <w:t xml:space="preserve"> Los ingresos por participaciones que percibirá la Hacienda Pública Municipal se integrará por los siguientes conceptos:</w:t>
      </w:r>
    </w:p>
    <w:p w:rsidR="00345B76" w:rsidRPr="00E00867" w:rsidRDefault="00345B76" w:rsidP="00345B76">
      <w:pPr>
        <w:spacing w:after="0" w:line="240" w:lineRule="auto"/>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941"/>
        <w:gridCol w:w="567"/>
        <w:gridCol w:w="1603"/>
      </w:tblGrid>
      <w:tr w:rsidR="00345B76" w:rsidRPr="00E00867" w:rsidTr="00345B76">
        <w:trPr>
          <w:trHeight w:val="20"/>
        </w:trPr>
        <w:tc>
          <w:tcPr>
            <w:tcW w:w="6941" w:type="dxa"/>
            <w:tcBorders>
              <w:top w:val="single" w:sz="4" w:space="0" w:color="auto"/>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Participaciones</w:t>
            </w:r>
          </w:p>
        </w:tc>
        <w:tc>
          <w:tcPr>
            <w:tcW w:w="567" w:type="dxa"/>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603" w:type="dxa"/>
            <w:tcBorders>
              <w:top w:val="single" w:sz="4" w:space="0" w:color="auto"/>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14,789,312.00</w:t>
            </w:r>
          </w:p>
        </w:tc>
      </w:tr>
      <w:tr w:rsidR="00345B76" w:rsidRPr="00E00867" w:rsidTr="00345B76">
        <w:trPr>
          <w:trHeight w:val="20"/>
        </w:trPr>
        <w:tc>
          <w:tcPr>
            <w:tcW w:w="6941" w:type="dxa"/>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Participaciones Federales y Estatales</w:t>
            </w:r>
          </w:p>
        </w:tc>
        <w:tc>
          <w:tcPr>
            <w:tcW w:w="567" w:type="dxa"/>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603" w:type="dxa"/>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14,789,312.00</w:t>
            </w:r>
          </w:p>
        </w:tc>
      </w:tr>
    </w:tbl>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11.-</w:t>
      </w:r>
      <w:r w:rsidRPr="00E00867">
        <w:rPr>
          <w:rFonts w:ascii="Arial" w:hAnsi="Arial"/>
          <w:sz w:val="20"/>
          <w:szCs w:val="20"/>
        </w:rPr>
        <w:t xml:space="preserve"> Las aportaciones que recaudara la Hacienda pública Municipal se integraran por los siguientes conceptos:</w:t>
      </w:r>
    </w:p>
    <w:p w:rsidR="00345B76" w:rsidRPr="00E00867" w:rsidRDefault="00345B76" w:rsidP="00345B76">
      <w:pPr>
        <w:spacing w:after="0" w:line="24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66"/>
        <w:gridCol w:w="426"/>
        <w:gridCol w:w="1319"/>
      </w:tblGrid>
      <w:tr w:rsidR="00345B76" w:rsidRPr="00E00867" w:rsidTr="00345B76">
        <w:trPr>
          <w:trHeight w:val="20"/>
        </w:trPr>
        <w:tc>
          <w:tcPr>
            <w:tcW w:w="4042" w:type="pct"/>
            <w:tcBorders>
              <w:top w:val="single" w:sz="4" w:space="0" w:color="auto"/>
              <w:left w:val="single" w:sz="4" w:space="0" w:color="auto"/>
              <w:bottom w:val="single" w:sz="4" w:space="0" w:color="auto"/>
              <w:right w:val="nil"/>
            </w:tcBorders>
            <w:shd w:val="clear" w:color="000000" w:fill="FDE9D9"/>
            <w:vAlign w:val="center"/>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 xml:space="preserve">Aportaciones </w:t>
            </w:r>
          </w:p>
        </w:tc>
        <w:tc>
          <w:tcPr>
            <w:tcW w:w="234" w:type="pct"/>
            <w:tcBorders>
              <w:top w:val="single" w:sz="4" w:space="0" w:color="auto"/>
              <w:left w:val="single" w:sz="4" w:space="0" w:color="auto"/>
              <w:bottom w:val="single" w:sz="4" w:space="0" w:color="auto"/>
            </w:tcBorders>
            <w:shd w:val="clear" w:color="000000" w:fill="FDE9D9"/>
            <w:vAlign w:val="center"/>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724" w:type="pct"/>
            <w:tcBorders>
              <w:top w:val="single" w:sz="4" w:space="0" w:color="auto"/>
              <w:left w:val="nil"/>
              <w:bottom w:val="single" w:sz="4" w:space="0" w:color="auto"/>
              <w:right w:val="single" w:sz="4" w:space="0" w:color="auto"/>
            </w:tcBorders>
            <w:shd w:val="clear" w:color="000000" w:fill="FDE9D9"/>
            <w:vAlign w:val="center"/>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7,144,118.00</w:t>
            </w:r>
          </w:p>
        </w:tc>
      </w:tr>
      <w:tr w:rsidR="00345B76" w:rsidRPr="00E00867" w:rsidTr="00345B76">
        <w:trPr>
          <w:trHeight w:val="20"/>
        </w:trPr>
        <w:tc>
          <w:tcPr>
            <w:tcW w:w="4042" w:type="pct"/>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Fondo de Aportaciones para la Infraestructura Social Municipal</w:t>
            </w:r>
          </w:p>
        </w:tc>
        <w:tc>
          <w:tcPr>
            <w:tcW w:w="234" w:type="pct"/>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724" w:type="pct"/>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5,561,030.00</w:t>
            </w:r>
          </w:p>
        </w:tc>
      </w:tr>
      <w:tr w:rsidR="00345B76" w:rsidRPr="00E00867" w:rsidTr="00345B76">
        <w:trPr>
          <w:trHeight w:val="20"/>
        </w:trPr>
        <w:tc>
          <w:tcPr>
            <w:tcW w:w="4042" w:type="pct"/>
            <w:tcBorders>
              <w:top w:val="nil"/>
              <w:left w:val="single" w:sz="4" w:space="0" w:color="auto"/>
              <w:bottom w:val="single" w:sz="4" w:space="0" w:color="auto"/>
              <w:right w:val="nil"/>
            </w:tcBorders>
            <w:shd w:val="clear" w:color="auto" w:fill="auto"/>
            <w:vAlign w:val="center"/>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Fondo de Aportaciones para el Fortalecimiento Municipal</w:t>
            </w:r>
          </w:p>
        </w:tc>
        <w:tc>
          <w:tcPr>
            <w:tcW w:w="234" w:type="pct"/>
            <w:tcBorders>
              <w:top w:val="single" w:sz="4" w:space="0" w:color="auto"/>
              <w:left w:val="single" w:sz="4" w:space="0" w:color="auto"/>
              <w:bottom w:val="single" w:sz="4" w:space="0" w:color="auto"/>
            </w:tcBorders>
            <w:shd w:val="clear" w:color="auto" w:fill="auto"/>
            <w:vAlign w:val="center"/>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724" w:type="pct"/>
            <w:tcBorders>
              <w:top w:val="nil"/>
              <w:left w:val="nil"/>
              <w:bottom w:val="single" w:sz="4" w:space="0" w:color="auto"/>
              <w:right w:val="single" w:sz="4" w:space="0" w:color="auto"/>
            </w:tcBorders>
            <w:shd w:val="clear" w:color="auto" w:fill="auto"/>
            <w:vAlign w:val="center"/>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1,583,088.00</w:t>
            </w:r>
          </w:p>
        </w:tc>
      </w:tr>
    </w:tbl>
    <w:p w:rsidR="00345B76" w:rsidRPr="00E00867" w:rsidRDefault="00345B76" w:rsidP="00345B76">
      <w:pPr>
        <w:spacing w:after="0" w:line="360" w:lineRule="auto"/>
        <w:jc w:val="both"/>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12.-</w:t>
      </w:r>
      <w:r w:rsidRPr="00E00867">
        <w:rPr>
          <w:rFonts w:ascii="Arial" w:hAnsi="Arial"/>
          <w:sz w:val="20"/>
          <w:szCs w:val="20"/>
        </w:rPr>
        <w:t xml:space="preserve"> Los ingresos extraordinarios que podrá percibir la Hacienda Pública Municipal serán los siguientes:</w:t>
      </w:r>
    </w:p>
    <w:p w:rsidR="00345B76" w:rsidRPr="00E00867" w:rsidRDefault="00345B76" w:rsidP="00345B76">
      <w:pPr>
        <w:spacing w:after="0" w:line="360" w:lineRule="auto"/>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505"/>
        <w:gridCol w:w="1164"/>
        <w:gridCol w:w="1442"/>
      </w:tblGrid>
      <w:tr w:rsidR="00345B76" w:rsidRPr="00E00867" w:rsidTr="00345B76">
        <w:trPr>
          <w:trHeight w:val="20"/>
        </w:trPr>
        <w:tc>
          <w:tcPr>
            <w:tcW w:w="6505" w:type="dxa"/>
            <w:tcBorders>
              <w:top w:val="single" w:sz="4" w:space="0" w:color="auto"/>
              <w:left w:val="single" w:sz="4" w:space="0" w:color="auto"/>
              <w:bottom w:val="single" w:sz="4" w:space="0" w:color="auto"/>
              <w:right w:val="nil"/>
            </w:tcBorders>
            <w:shd w:val="clear" w:color="000000" w:fill="FDE9D9"/>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Convenios</w:t>
            </w:r>
          </w:p>
        </w:tc>
        <w:tc>
          <w:tcPr>
            <w:tcW w:w="1164" w:type="dxa"/>
            <w:tcBorders>
              <w:top w:val="single" w:sz="4" w:space="0" w:color="auto"/>
              <w:left w:val="single" w:sz="4" w:space="0" w:color="auto"/>
              <w:bottom w:val="single" w:sz="4" w:space="0" w:color="auto"/>
            </w:tcBorders>
            <w:shd w:val="clear" w:color="000000" w:fill="FDE9D9"/>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442" w:type="dxa"/>
            <w:tcBorders>
              <w:top w:val="single" w:sz="4" w:space="0" w:color="auto"/>
              <w:left w:val="nil"/>
              <w:bottom w:val="single" w:sz="4" w:space="0" w:color="auto"/>
              <w:right w:val="single" w:sz="4" w:space="0" w:color="auto"/>
            </w:tcBorders>
            <w:shd w:val="clear" w:color="000000" w:fill="FDE9D9"/>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20"/>
        </w:trPr>
        <w:tc>
          <w:tcPr>
            <w:tcW w:w="6505"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 xml:space="preserve">&gt; Con la Federación o el Estado: Hábitat, Tú Casa, 3x1 migrantes, Rescate de Espacios Públicos, </w:t>
            </w:r>
            <w:proofErr w:type="spellStart"/>
            <w:r w:rsidRPr="00AE1528">
              <w:rPr>
                <w:rFonts w:ascii="Arial" w:eastAsia="Times New Roman" w:hAnsi="Arial"/>
                <w:color w:val="000000"/>
                <w:sz w:val="20"/>
                <w:szCs w:val="20"/>
                <w:lang w:eastAsia="es-MX"/>
              </w:rPr>
              <w:t>Subsemun</w:t>
            </w:r>
            <w:proofErr w:type="spellEnd"/>
            <w:r w:rsidRPr="00AE1528">
              <w:rPr>
                <w:rFonts w:ascii="Arial" w:eastAsia="Times New Roman" w:hAnsi="Arial"/>
                <w:color w:val="000000"/>
                <w:sz w:val="20"/>
                <w:szCs w:val="20"/>
                <w:lang w:eastAsia="es-MX"/>
              </w:rPr>
              <w:t>, entre otros.</w:t>
            </w:r>
          </w:p>
        </w:tc>
        <w:tc>
          <w:tcPr>
            <w:tcW w:w="1164"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442" w:type="dxa"/>
            <w:tcBorders>
              <w:top w:val="nil"/>
              <w:left w:val="nil"/>
              <w:bottom w:val="single" w:sz="4" w:space="0" w:color="auto"/>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6505" w:type="dxa"/>
            <w:tcBorders>
              <w:top w:val="single" w:sz="4" w:space="0" w:color="auto"/>
              <w:left w:val="single" w:sz="4" w:space="0" w:color="auto"/>
              <w:bottom w:val="single" w:sz="4" w:space="0" w:color="auto"/>
              <w:right w:val="nil"/>
            </w:tcBorders>
            <w:shd w:val="clear" w:color="000000" w:fill="FCD5B4"/>
            <w:hideMark/>
          </w:tcPr>
          <w:p w:rsidR="00345B76" w:rsidRPr="00E00867" w:rsidRDefault="00345B76" w:rsidP="00345B76">
            <w:pPr>
              <w:spacing w:after="0" w:line="360" w:lineRule="auto"/>
              <w:jc w:val="both"/>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Transferencias, Asignaciones, Subsidios y Otras Ayudas</w:t>
            </w:r>
          </w:p>
        </w:tc>
        <w:tc>
          <w:tcPr>
            <w:tcW w:w="1164" w:type="dxa"/>
            <w:tcBorders>
              <w:top w:val="single" w:sz="4" w:space="0" w:color="auto"/>
              <w:left w:val="single" w:sz="4" w:space="0" w:color="auto"/>
              <w:bottom w:val="single" w:sz="4" w:space="0" w:color="auto"/>
            </w:tcBorders>
            <w:shd w:val="clear" w:color="000000" w:fill="FCD5B4"/>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442" w:type="dxa"/>
            <w:tcBorders>
              <w:top w:val="single" w:sz="4" w:space="0" w:color="auto"/>
              <w:left w:val="nil"/>
              <w:bottom w:val="single" w:sz="4" w:space="0" w:color="auto"/>
              <w:right w:val="single" w:sz="4" w:space="0" w:color="auto"/>
            </w:tcBorders>
            <w:shd w:val="clear" w:color="000000" w:fill="FCD5B4"/>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20"/>
        </w:trPr>
        <w:tc>
          <w:tcPr>
            <w:tcW w:w="6505" w:type="dxa"/>
            <w:tcBorders>
              <w:top w:val="nil"/>
              <w:left w:val="single" w:sz="4" w:space="0" w:color="auto"/>
              <w:bottom w:val="single" w:sz="4" w:space="0" w:color="auto"/>
              <w:right w:val="nil"/>
            </w:tcBorders>
            <w:shd w:val="clear" w:color="000000" w:fill="FDE9D9"/>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 xml:space="preserve">Transferencias  y Asignaciones </w:t>
            </w:r>
          </w:p>
        </w:tc>
        <w:tc>
          <w:tcPr>
            <w:tcW w:w="1164" w:type="dxa"/>
            <w:tcBorders>
              <w:top w:val="single" w:sz="4" w:space="0" w:color="auto"/>
              <w:left w:val="single" w:sz="4" w:space="0" w:color="auto"/>
              <w:bottom w:val="single" w:sz="4" w:space="0" w:color="auto"/>
            </w:tcBorders>
            <w:shd w:val="clear" w:color="000000" w:fill="FDE9D9"/>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442" w:type="dxa"/>
            <w:tcBorders>
              <w:top w:val="nil"/>
              <w:left w:val="nil"/>
              <w:bottom w:val="single" w:sz="4" w:space="0" w:color="auto"/>
              <w:right w:val="single" w:sz="4" w:space="0" w:color="auto"/>
            </w:tcBorders>
            <w:shd w:val="clear" w:color="000000" w:fill="FDE9D9"/>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20"/>
        </w:trPr>
        <w:tc>
          <w:tcPr>
            <w:tcW w:w="6505" w:type="dxa"/>
            <w:tcBorders>
              <w:top w:val="nil"/>
              <w:left w:val="single" w:sz="4" w:space="0" w:color="auto"/>
              <w:bottom w:val="single" w:sz="4" w:space="0" w:color="auto"/>
              <w:right w:val="nil"/>
            </w:tcBorders>
            <w:shd w:val="clear" w:color="auto" w:fill="auto"/>
            <w:hideMark/>
          </w:tcPr>
          <w:p w:rsidR="00345B76" w:rsidRPr="00AE1528" w:rsidRDefault="00345B76" w:rsidP="00345B76">
            <w:pPr>
              <w:spacing w:after="0" w:line="360" w:lineRule="auto"/>
              <w:ind w:left="628" w:firstLine="284"/>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Las recibidas por conceptos diversos a participaciones, aportaciones o aprovechamientos</w:t>
            </w:r>
          </w:p>
        </w:tc>
        <w:tc>
          <w:tcPr>
            <w:tcW w:w="1164"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ind w:left="628" w:firstLine="284"/>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442" w:type="dxa"/>
            <w:tcBorders>
              <w:top w:val="nil"/>
              <w:left w:val="nil"/>
              <w:bottom w:val="single" w:sz="4" w:space="0" w:color="auto"/>
              <w:right w:val="single" w:sz="4" w:space="0" w:color="auto"/>
            </w:tcBorders>
            <w:shd w:val="clear" w:color="auto" w:fill="auto"/>
          </w:tcPr>
          <w:p w:rsidR="00345B76" w:rsidRPr="00AE1528" w:rsidRDefault="00345B76" w:rsidP="00345B76">
            <w:pPr>
              <w:spacing w:after="0" w:line="360" w:lineRule="auto"/>
              <w:ind w:left="628" w:firstLine="284"/>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6505" w:type="dxa"/>
            <w:tcBorders>
              <w:top w:val="nil"/>
              <w:left w:val="single" w:sz="4" w:space="0" w:color="auto"/>
              <w:bottom w:val="single" w:sz="4" w:space="0" w:color="auto"/>
              <w:right w:val="nil"/>
            </w:tcBorders>
            <w:shd w:val="clear" w:color="000000" w:fill="FDE9D9"/>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Subsidios y Subvenciones</w:t>
            </w:r>
          </w:p>
        </w:tc>
        <w:tc>
          <w:tcPr>
            <w:tcW w:w="1164" w:type="dxa"/>
            <w:tcBorders>
              <w:top w:val="single" w:sz="4" w:space="0" w:color="auto"/>
              <w:left w:val="single" w:sz="4" w:space="0" w:color="auto"/>
              <w:bottom w:val="single" w:sz="4" w:space="0" w:color="auto"/>
            </w:tcBorders>
            <w:shd w:val="clear" w:color="000000" w:fill="FDE9D9"/>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442" w:type="dxa"/>
            <w:tcBorders>
              <w:top w:val="nil"/>
              <w:left w:val="nil"/>
              <w:bottom w:val="single" w:sz="4" w:space="0" w:color="auto"/>
              <w:right w:val="single" w:sz="4" w:space="0" w:color="auto"/>
            </w:tcBorders>
            <w:shd w:val="clear" w:color="000000" w:fill="FDE9D9"/>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20"/>
        </w:trPr>
        <w:tc>
          <w:tcPr>
            <w:tcW w:w="6505" w:type="dxa"/>
            <w:tcBorders>
              <w:top w:val="nil"/>
              <w:left w:val="single" w:sz="4" w:space="0" w:color="auto"/>
              <w:bottom w:val="single" w:sz="4" w:space="0" w:color="auto"/>
              <w:right w:val="nil"/>
            </w:tcBorders>
            <w:shd w:val="clear" w:color="000000" w:fill="FDE9D9"/>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 xml:space="preserve">Pensiones y Jubilaciones </w:t>
            </w:r>
          </w:p>
        </w:tc>
        <w:tc>
          <w:tcPr>
            <w:tcW w:w="1164" w:type="dxa"/>
            <w:tcBorders>
              <w:top w:val="single" w:sz="4" w:space="0" w:color="auto"/>
              <w:left w:val="single" w:sz="4" w:space="0" w:color="auto"/>
              <w:bottom w:val="single" w:sz="4" w:space="0" w:color="auto"/>
            </w:tcBorders>
            <w:shd w:val="clear" w:color="000000" w:fill="FDE9D9"/>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442" w:type="dxa"/>
            <w:tcBorders>
              <w:top w:val="nil"/>
              <w:left w:val="nil"/>
              <w:bottom w:val="single" w:sz="4" w:space="0" w:color="auto"/>
              <w:right w:val="single" w:sz="4" w:space="0" w:color="auto"/>
            </w:tcBorders>
            <w:shd w:val="clear" w:color="000000" w:fill="FDE9D9"/>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20"/>
        </w:trPr>
        <w:tc>
          <w:tcPr>
            <w:tcW w:w="6505" w:type="dxa"/>
            <w:tcBorders>
              <w:top w:val="nil"/>
              <w:left w:val="single" w:sz="4" w:space="0" w:color="auto"/>
              <w:bottom w:val="single" w:sz="4" w:space="0" w:color="auto"/>
              <w:right w:val="nil"/>
            </w:tcBorders>
            <w:shd w:val="clear" w:color="000000" w:fill="FCD5B4"/>
            <w:hideMark/>
          </w:tcPr>
          <w:p w:rsidR="00345B76" w:rsidRPr="00E00867" w:rsidRDefault="00345B76" w:rsidP="00345B76">
            <w:pPr>
              <w:spacing w:after="0" w:line="360" w:lineRule="auto"/>
              <w:jc w:val="both"/>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Ingresos derivados de Financiamientos</w:t>
            </w:r>
          </w:p>
        </w:tc>
        <w:tc>
          <w:tcPr>
            <w:tcW w:w="1164" w:type="dxa"/>
            <w:tcBorders>
              <w:top w:val="single" w:sz="4" w:space="0" w:color="auto"/>
              <w:left w:val="single" w:sz="4" w:space="0" w:color="auto"/>
              <w:bottom w:val="single" w:sz="4" w:space="0" w:color="auto"/>
            </w:tcBorders>
            <w:shd w:val="clear" w:color="000000" w:fill="FCD5B4"/>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442" w:type="dxa"/>
            <w:tcBorders>
              <w:top w:val="nil"/>
              <w:left w:val="nil"/>
              <w:bottom w:val="single" w:sz="4" w:space="0" w:color="auto"/>
              <w:right w:val="single" w:sz="4" w:space="0" w:color="auto"/>
            </w:tcBorders>
            <w:shd w:val="clear" w:color="000000" w:fill="FCD5B4"/>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20"/>
        </w:trPr>
        <w:tc>
          <w:tcPr>
            <w:tcW w:w="6505" w:type="dxa"/>
            <w:tcBorders>
              <w:top w:val="nil"/>
              <w:left w:val="single" w:sz="4" w:space="0" w:color="auto"/>
              <w:bottom w:val="single" w:sz="4" w:space="0" w:color="auto"/>
              <w:right w:val="nil"/>
            </w:tcBorders>
            <w:shd w:val="clear" w:color="000000" w:fill="FDE9D9"/>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Endeudamiento interno</w:t>
            </w:r>
          </w:p>
        </w:tc>
        <w:tc>
          <w:tcPr>
            <w:tcW w:w="1164" w:type="dxa"/>
            <w:tcBorders>
              <w:top w:val="single" w:sz="4" w:space="0" w:color="auto"/>
              <w:left w:val="single" w:sz="4" w:space="0" w:color="auto"/>
              <w:bottom w:val="single" w:sz="4" w:space="0" w:color="auto"/>
            </w:tcBorders>
            <w:shd w:val="clear" w:color="000000" w:fill="FDE9D9"/>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442" w:type="dxa"/>
            <w:tcBorders>
              <w:top w:val="nil"/>
              <w:left w:val="nil"/>
              <w:bottom w:val="single" w:sz="4" w:space="0" w:color="auto"/>
              <w:right w:val="single" w:sz="4" w:space="0" w:color="auto"/>
            </w:tcBorders>
            <w:shd w:val="clear" w:color="000000" w:fill="FDE9D9"/>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r w:rsidR="00345B76" w:rsidRPr="00E00867" w:rsidTr="00345B76">
        <w:trPr>
          <w:trHeight w:val="20"/>
        </w:trPr>
        <w:tc>
          <w:tcPr>
            <w:tcW w:w="6505" w:type="dxa"/>
            <w:tcBorders>
              <w:top w:val="nil"/>
              <w:left w:val="single" w:sz="4" w:space="0" w:color="auto"/>
              <w:bottom w:val="nil"/>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Empréstitos o anticipos del Gobierno del Estado</w:t>
            </w:r>
          </w:p>
        </w:tc>
        <w:tc>
          <w:tcPr>
            <w:tcW w:w="1164"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442" w:type="dxa"/>
            <w:tcBorders>
              <w:top w:val="nil"/>
              <w:left w:val="nil"/>
              <w:bottom w:val="nil"/>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6505" w:type="dxa"/>
            <w:tcBorders>
              <w:top w:val="single" w:sz="4" w:space="0" w:color="auto"/>
              <w:left w:val="single" w:sz="4" w:space="0" w:color="auto"/>
              <w:bottom w:val="nil"/>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Empréstitos o financiamientos de Banca de Desarrollo</w:t>
            </w:r>
          </w:p>
        </w:tc>
        <w:tc>
          <w:tcPr>
            <w:tcW w:w="1164"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442" w:type="dxa"/>
            <w:tcBorders>
              <w:top w:val="single" w:sz="4" w:space="0" w:color="auto"/>
              <w:left w:val="nil"/>
              <w:bottom w:val="nil"/>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6505" w:type="dxa"/>
            <w:tcBorders>
              <w:top w:val="single" w:sz="4" w:space="0" w:color="auto"/>
              <w:left w:val="single" w:sz="4" w:space="0" w:color="auto"/>
              <w:bottom w:val="nil"/>
              <w:right w:val="nil"/>
            </w:tcBorders>
            <w:shd w:val="clear" w:color="auto" w:fill="auto"/>
            <w:hideMark/>
          </w:tcPr>
          <w:p w:rsidR="00345B76" w:rsidRPr="00AE1528" w:rsidRDefault="00345B76" w:rsidP="00345B76">
            <w:pPr>
              <w:spacing w:after="0" w:line="360" w:lineRule="auto"/>
              <w:ind w:firstLineChars="400" w:firstLine="800"/>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&gt; Empréstitos o financiamientos de Banca Comercial</w:t>
            </w:r>
          </w:p>
        </w:tc>
        <w:tc>
          <w:tcPr>
            <w:tcW w:w="1164" w:type="dxa"/>
            <w:tcBorders>
              <w:top w:val="single" w:sz="4" w:space="0" w:color="auto"/>
              <w:left w:val="single" w:sz="4" w:space="0" w:color="auto"/>
              <w:bottom w:val="single" w:sz="4" w:space="0" w:color="auto"/>
            </w:tcBorders>
            <w:shd w:val="clear" w:color="auto" w:fill="auto"/>
            <w:hideMark/>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w:t>
            </w:r>
          </w:p>
        </w:tc>
        <w:tc>
          <w:tcPr>
            <w:tcW w:w="1442" w:type="dxa"/>
            <w:tcBorders>
              <w:top w:val="single" w:sz="4" w:space="0" w:color="auto"/>
              <w:left w:val="nil"/>
              <w:bottom w:val="nil"/>
              <w:right w:val="single" w:sz="4" w:space="0" w:color="auto"/>
            </w:tcBorders>
            <w:shd w:val="clear" w:color="auto" w:fill="auto"/>
          </w:tcPr>
          <w:p w:rsidR="00345B76" w:rsidRPr="00AE1528" w:rsidRDefault="00345B76" w:rsidP="00345B76">
            <w:pPr>
              <w:spacing w:after="0" w:line="360" w:lineRule="auto"/>
              <w:jc w:val="right"/>
              <w:rPr>
                <w:rFonts w:ascii="Arial" w:eastAsia="Times New Roman" w:hAnsi="Arial"/>
                <w:color w:val="000000"/>
                <w:sz w:val="20"/>
                <w:szCs w:val="20"/>
                <w:lang w:eastAsia="es-MX"/>
              </w:rPr>
            </w:pPr>
            <w:r w:rsidRPr="00AE1528">
              <w:rPr>
                <w:rFonts w:ascii="Arial" w:eastAsia="Times New Roman" w:hAnsi="Arial"/>
                <w:color w:val="000000"/>
                <w:sz w:val="20"/>
                <w:szCs w:val="20"/>
                <w:lang w:eastAsia="es-MX"/>
              </w:rPr>
              <w:t>0.00</w:t>
            </w:r>
          </w:p>
        </w:tc>
      </w:tr>
      <w:tr w:rsidR="00345B76" w:rsidRPr="00E00867" w:rsidTr="00345B76">
        <w:trPr>
          <w:trHeight w:val="20"/>
        </w:trPr>
        <w:tc>
          <w:tcPr>
            <w:tcW w:w="6505" w:type="dxa"/>
            <w:tcBorders>
              <w:top w:val="single" w:sz="4" w:space="0" w:color="auto"/>
              <w:left w:val="single" w:sz="4" w:space="0" w:color="auto"/>
              <w:bottom w:val="single" w:sz="4" w:space="0" w:color="auto"/>
              <w:right w:val="nil"/>
            </w:tcBorders>
            <w:shd w:val="clear" w:color="000000" w:fill="FCD5B4"/>
            <w:hideMark/>
          </w:tcPr>
          <w:p w:rsidR="00345B76" w:rsidRPr="00E00867" w:rsidRDefault="00345B76" w:rsidP="00345B76">
            <w:pPr>
              <w:spacing w:after="0" w:line="360" w:lineRule="auto"/>
              <w:ind w:firstLineChars="200" w:firstLine="402"/>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Endeudamiento externo</w:t>
            </w:r>
          </w:p>
        </w:tc>
        <w:tc>
          <w:tcPr>
            <w:tcW w:w="1164" w:type="dxa"/>
            <w:tcBorders>
              <w:top w:val="single" w:sz="4" w:space="0" w:color="auto"/>
              <w:left w:val="single" w:sz="4" w:space="0" w:color="auto"/>
              <w:bottom w:val="single" w:sz="4" w:space="0" w:color="auto"/>
            </w:tcBorders>
            <w:shd w:val="clear" w:color="000000" w:fill="FCD5B4"/>
            <w:hideMark/>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w:t>
            </w:r>
          </w:p>
        </w:tc>
        <w:tc>
          <w:tcPr>
            <w:tcW w:w="1442" w:type="dxa"/>
            <w:tcBorders>
              <w:top w:val="single" w:sz="4" w:space="0" w:color="auto"/>
              <w:left w:val="nil"/>
              <w:bottom w:val="single" w:sz="4" w:space="0" w:color="auto"/>
              <w:right w:val="single" w:sz="4" w:space="0" w:color="auto"/>
            </w:tcBorders>
            <w:shd w:val="clear" w:color="000000" w:fill="FCD5B4"/>
          </w:tcPr>
          <w:p w:rsidR="00345B76" w:rsidRPr="00E00867" w:rsidRDefault="00345B76" w:rsidP="00345B76">
            <w:pPr>
              <w:spacing w:after="0" w:line="360" w:lineRule="auto"/>
              <w:jc w:val="right"/>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0.00</w:t>
            </w:r>
          </w:p>
        </w:tc>
      </w:tr>
    </w:tbl>
    <w:p w:rsidR="00345B76" w:rsidRPr="00E00867" w:rsidRDefault="00345B76" w:rsidP="00345B76">
      <w:pPr>
        <w:spacing w:after="0" w:line="360" w:lineRule="auto"/>
        <w:jc w:val="both"/>
        <w:rPr>
          <w:rFonts w:ascii="Arial" w:hAnsi="Arial"/>
          <w:sz w:val="20"/>
          <w:szCs w:val="20"/>
        </w:rPr>
      </w:pPr>
    </w:p>
    <w:tbl>
      <w:tblPr>
        <w:tblW w:w="5000" w:type="pct"/>
        <w:tblLook w:val="04A0" w:firstRow="1" w:lastRow="0" w:firstColumn="1" w:lastColumn="0" w:noHBand="0" w:noVBand="1"/>
      </w:tblPr>
      <w:tblGrid>
        <w:gridCol w:w="7371"/>
        <w:gridCol w:w="1750"/>
      </w:tblGrid>
      <w:tr w:rsidR="00345B76" w:rsidRPr="00E00867" w:rsidTr="00345B76">
        <w:trPr>
          <w:trHeight w:val="20"/>
        </w:trPr>
        <w:tc>
          <w:tcPr>
            <w:tcW w:w="7371" w:type="dxa"/>
          </w:tcPr>
          <w:p w:rsidR="00345B76" w:rsidRPr="00E00867" w:rsidRDefault="00345B76" w:rsidP="00345B76">
            <w:pPr>
              <w:widowControl w:val="0"/>
              <w:autoSpaceDE w:val="0"/>
              <w:autoSpaceDN w:val="0"/>
              <w:adjustRightInd w:val="0"/>
              <w:spacing w:after="0" w:line="360" w:lineRule="auto"/>
              <w:rPr>
                <w:rFonts w:ascii="Arial" w:hAnsi="Arial"/>
                <w:b/>
                <w:sz w:val="20"/>
                <w:szCs w:val="20"/>
              </w:rPr>
            </w:pPr>
            <w:r>
              <w:rPr>
                <w:rFonts w:ascii="Arial" w:hAnsi="Arial"/>
                <w:b/>
                <w:sz w:val="20"/>
                <w:szCs w:val="20"/>
              </w:rPr>
              <w:t>EL</w:t>
            </w:r>
            <w:r w:rsidRPr="00E00867">
              <w:rPr>
                <w:rFonts w:ascii="Arial" w:hAnsi="Arial"/>
                <w:b/>
                <w:sz w:val="20"/>
                <w:szCs w:val="20"/>
              </w:rPr>
              <w:t xml:space="preserve"> TOTAL DE INGRESOS QUE EL MUNICIPIO DE CUNCUNUL, YUCAT</w:t>
            </w:r>
            <w:r>
              <w:rPr>
                <w:rFonts w:ascii="Arial" w:hAnsi="Arial"/>
                <w:b/>
                <w:sz w:val="20"/>
                <w:szCs w:val="20"/>
              </w:rPr>
              <w:t>Á</w:t>
            </w:r>
            <w:r w:rsidRPr="00E00867">
              <w:rPr>
                <w:rFonts w:ascii="Arial" w:hAnsi="Arial"/>
                <w:b/>
                <w:sz w:val="20"/>
                <w:szCs w:val="20"/>
              </w:rPr>
              <w:t>N PERCIBIR</w:t>
            </w:r>
            <w:r>
              <w:rPr>
                <w:rFonts w:ascii="Arial" w:hAnsi="Arial"/>
                <w:b/>
                <w:sz w:val="20"/>
                <w:szCs w:val="20"/>
              </w:rPr>
              <w:t>Á</w:t>
            </w:r>
            <w:r w:rsidRPr="00E00867">
              <w:rPr>
                <w:rFonts w:ascii="Arial" w:hAnsi="Arial"/>
                <w:b/>
                <w:sz w:val="20"/>
                <w:szCs w:val="20"/>
              </w:rPr>
              <w:t xml:space="preserve"> DURANTE EL EJERCICIO FISCAL DE 2024, ASCENDER</w:t>
            </w:r>
            <w:r>
              <w:rPr>
                <w:rFonts w:ascii="Arial" w:hAnsi="Arial"/>
                <w:b/>
                <w:sz w:val="20"/>
                <w:szCs w:val="20"/>
              </w:rPr>
              <w:t>Á</w:t>
            </w:r>
            <w:r w:rsidRPr="00E00867">
              <w:rPr>
                <w:rFonts w:ascii="Arial" w:hAnsi="Arial"/>
                <w:b/>
                <w:sz w:val="20"/>
                <w:szCs w:val="20"/>
              </w:rPr>
              <w:t xml:space="preserve"> A:</w:t>
            </w:r>
          </w:p>
        </w:tc>
        <w:tc>
          <w:tcPr>
            <w:tcW w:w="1750" w:type="dxa"/>
          </w:tcPr>
          <w:p w:rsidR="00345B76" w:rsidRDefault="00345B76" w:rsidP="00345B76">
            <w:pPr>
              <w:widowControl w:val="0"/>
              <w:autoSpaceDE w:val="0"/>
              <w:autoSpaceDN w:val="0"/>
              <w:adjustRightInd w:val="0"/>
              <w:spacing w:after="0" w:line="360" w:lineRule="auto"/>
              <w:rPr>
                <w:rFonts w:ascii="Arial" w:hAnsi="Arial"/>
                <w:b/>
                <w:sz w:val="20"/>
                <w:szCs w:val="20"/>
              </w:rPr>
            </w:pPr>
          </w:p>
          <w:p w:rsidR="00345B76" w:rsidRPr="00E00867" w:rsidRDefault="00345B76" w:rsidP="00345B76">
            <w:pPr>
              <w:widowControl w:val="0"/>
              <w:autoSpaceDE w:val="0"/>
              <w:autoSpaceDN w:val="0"/>
              <w:adjustRightInd w:val="0"/>
              <w:spacing w:after="0" w:line="360" w:lineRule="auto"/>
              <w:jc w:val="right"/>
              <w:rPr>
                <w:rFonts w:ascii="Arial" w:hAnsi="Arial"/>
                <w:b/>
                <w:sz w:val="20"/>
                <w:szCs w:val="20"/>
              </w:rPr>
            </w:pPr>
            <w:r w:rsidRPr="00E00867">
              <w:rPr>
                <w:rFonts w:ascii="Arial" w:hAnsi="Arial"/>
                <w:b/>
                <w:sz w:val="20"/>
                <w:szCs w:val="20"/>
              </w:rPr>
              <w:t>$</w:t>
            </w:r>
            <w:r>
              <w:rPr>
                <w:rFonts w:ascii="Arial" w:hAnsi="Arial"/>
                <w:b/>
                <w:sz w:val="20"/>
                <w:szCs w:val="20"/>
              </w:rPr>
              <w:t xml:space="preserve"> 22,162,460</w:t>
            </w:r>
            <w:r w:rsidRPr="00E00867">
              <w:rPr>
                <w:rFonts w:ascii="Arial" w:hAnsi="Arial"/>
                <w:b/>
                <w:sz w:val="20"/>
                <w:szCs w:val="20"/>
              </w:rPr>
              <w:t>.00</w:t>
            </w:r>
          </w:p>
        </w:tc>
      </w:tr>
    </w:tbl>
    <w:p w:rsidR="00345B76"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T</w:t>
      </w:r>
      <w:r>
        <w:rPr>
          <w:rFonts w:ascii="Arial" w:hAnsi="Arial"/>
          <w:b/>
          <w:bCs/>
          <w:sz w:val="20"/>
          <w:szCs w:val="20"/>
        </w:rPr>
        <w:t>Í</w:t>
      </w:r>
      <w:r w:rsidRPr="00E00867">
        <w:rPr>
          <w:rFonts w:ascii="Arial" w:hAnsi="Arial"/>
          <w:b/>
          <w:bCs/>
          <w:sz w:val="20"/>
          <w:szCs w:val="20"/>
        </w:rPr>
        <w:t xml:space="preserve">TULO SEGUNDO </w:t>
      </w: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IMPUESTOS</w:t>
      </w:r>
    </w:p>
    <w:p w:rsidR="00345B76" w:rsidRPr="00E00867"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 xml:space="preserve">TULO I </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Impuesto predial</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13.</w:t>
      </w:r>
      <w:r w:rsidRPr="00E00867">
        <w:rPr>
          <w:rFonts w:ascii="Arial" w:hAnsi="Arial"/>
          <w:sz w:val="20"/>
          <w:szCs w:val="20"/>
        </w:rPr>
        <w:t xml:space="preserve"> 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sz w:val="20"/>
          <w:szCs w:val="20"/>
        </w:rPr>
        <w:t>El impuesto predial se causará de acuerdo con la siguiente tarifa. Por predios urbanos y turísticos con o sin construcción:</w:t>
      </w:r>
    </w:p>
    <w:p w:rsidR="00345B76" w:rsidRDefault="00345B76" w:rsidP="00345B76">
      <w:pPr>
        <w:widowControl w:val="0"/>
        <w:autoSpaceDE w:val="0"/>
        <w:autoSpaceDN w:val="0"/>
        <w:adjustRightInd w:val="0"/>
        <w:spacing w:after="0" w:line="360" w:lineRule="auto"/>
        <w:jc w:val="center"/>
        <w:rPr>
          <w:rFonts w:ascii="Arial" w:hAnsi="Arial"/>
          <w:b/>
          <w:bCs/>
          <w:sz w:val="20"/>
          <w:szCs w:val="20"/>
        </w:rPr>
      </w:pPr>
    </w:p>
    <w:p w:rsidR="00345B76" w:rsidRPr="00E00867" w:rsidRDefault="00345B76" w:rsidP="00345B76">
      <w:pPr>
        <w:widowControl w:val="0"/>
        <w:autoSpaceDE w:val="0"/>
        <w:autoSpaceDN w:val="0"/>
        <w:adjustRightInd w:val="0"/>
        <w:spacing w:after="0" w:line="360" w:lineRule="auto"/>
        <w:jc w:val="center"/>
        <w:rPr>
          <w:rFonts w:ascii="Arial" w:hAnsi="Arial"/>
          <w:sz w:val="20"/>
          <w:szCs w:val="20"/>
        </w:rPr>
      </w:pPr>
      <w:r w:rsidRPr="00E00867">
        <w:rPr>
          <w:rFonts w:ascii="Arial" w:hAnsi="Arial"/>
          <w:b/>
          <w:bCs/>
          <w:sz w:val="20"/>
          <w:szCs w:val="20"/>
        </w:rPr>
        <w:t>VALORES CATASTRALES</w:t>
      </w:r>
    </w:p>
    <w:p w:rsidR="00345B76" w:rsidRPr="00E00867" w:rsidRDefault="00345B76" w:rsidP="00345B76">
      <w:pPr>
        <w:widowControl w:val="0"/>
        <w:autoSpaceDE w:val="0"/>
        <w:autoSpaceDN w:val="0"/>
        <w:adjustRightInd w:val="0"/>
        <w:spacing w:after="0" w:line="360" w:lineRule="auto"/>
        <w:rPr>
          <w:rFonts w:ascii="Arial" w:hAnsi="Arial"/>
          <w:sz w:val="20"/>
          <w:szCs w:val="20"/>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0"/>
        <w:gridCol w:w="1980"/>
        <w:gridCol w:w="1840"/>
        <w:gridCol w:w="1940"/>
      </w:tblGrid>
      <w:tr w:rsidR="00345B76" w:rsidRPr="00E00867" w:rsidTr="00345B76">
        <w:trPr>
          <w:trHeight w:hRule="exact" w:val="960"/>
        </w:trPr>
        <w:tc>
          <w:tcPr>
            <w:tcW w:w="2000" w:type="dxa"/>
            <w:vAlign w:val="center"/>
          </w:tcPr>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Limite</w:t>
            </w:r>
          </w:p>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Inferior</w:t>
            </w:r>
          </w:p>
        </w:tc>
        <w:tc>
          <w:tcPr>
            <w:tcW w:w="1980" w:type="dxa"/>
            <w:vAlign w:val="center"/>
          </w:tcPr>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 xml:space="preserve">Limite </w:t>
            </w:r>
          </w:p>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superior</w:t>
            </w:r>
          </w:p>
        </w:tc>
        <w:tc>
          <w:tcPr>
            <w:tcW w:w="1840" w:type="dxa"/>
            <w:vAlign w:val="center"/>
          </w:tcPr>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 xml:space="preserve">Cuota fija </w:t>
            </w:r>
          </w:p>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Anual</w:t>
            </w:r>
          </w:p>
        </w:tc>
        <w:tc>
          <w:tcPr>
            <w:tcW w:w="1940" w:type="dxa"/>
            <w:vAlign w:val="center"/>
          </w:tcPr>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 xml:space="preserve">Factor para aplicar al excedente del </w:t>
            </w:r>
          </w:p>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 xml:space="preserve">Limite </w:t>
            </w:r>
          </w:p>
        </w:tc>
      </w:tr>
      <w:tr w:rsidR="00345B76" w:rsidRPr="00E00867" w:rsidTr="00345B76">
        <w:trPr>
          <w:trHeight w:hRule="exact" w:val="320"/>
        </w:trPr>
        <w:tc>
          <w:tcPr>
            <w:tcW w:w="2000" w:type="dxa"/>
            <w:vAlign w:val="center"/>
          </w:tcPr>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Pesos</w:t>
            </w:r>
          </w:p>
        </w:tc>
        <w:tc>
          <w:tcPr>
            <w:tcW w:w="1980" w:type="dxa"/>
            <w:vAlign w:val="center"/>
          </w:tcPr>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Pesos</w:t>
            </w:r>
          </w:p>
        </w:tc>
        <w:tc>
          <w:tcPr>
            <w:tcW w:w="1840" w:type="dxa"/>
            <w:vAlign w:val="center"/>
          </w:tcPr>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Pesos</w:t>
            </w:r>
          </w:p>
        </w:tc>
        <w:tc>
          <w:tcPr>
            <w:tcW w:w="1940" w:type="dxa"/>
            <w:vAlign w:val="center"/>
          </w:tcPr>
          <w:p w:rsidR="00345B76" w:rsidRPr="00E00867" w:rsidRDefault="00345B76" w:rsidP="00345B76">
            <w:pPr>
              <w:spacing w:after="0" w:line="360" w:lineRule="auto"/>
              <w:jc w:val="center"/>
              <w:rPr>
                <w:rFonts w:ascii="Arial" w:hAnsi="Arial"/>
                <w:sz w:val="20"/>
                <w:szCs w:val="20"/>
              </w:rPr>
            </w:pPr>
            <w:r w:rsidRPr="00E00867">
              <w:rPr>
                <w:rFonts w:ascii="Arial" w:hAnsi="Arial"/>
                <w:sz w:val="20"/>
                <w:szCs w:val="20"/>
              </w:rPr>
              <w:t>%</w:t>
            </w:r>
          </w:p>
        </w:tc>
      </w:tr>
      <w:tr w:rsidR="00345B76" w:rsidRPr="00E00867" w:rsidTr="00345B76">
        <w:trPr>
          <w:trHeight w:hRule="exact" w:val="300"/>
        </w:trPr>
        <w:tc>
          <w:tcPr>
            <w:tcW w:w="200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0.01</w:t>
            </w:r>
          </w:p>
        </w:tc>
        <w:tc>
          <w:tcPr>
            <w:tcW w:w="198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$ 5,000.00</w:t>
            </w:r>
          </w:p>
        </w:tc>
        <w:tc>
          <w:tcPr>
            <w:tcW w:w="18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$ 30.00</w:t>
            </w:r>
          </w:p>
        </w:tc>
        <w:tc>
          <w:tcPr>
            <w:tcW w:w="19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0.00%</w:t>
            </w:r>
          </w:p>
        </w:tc>
      </w:tr>
      <w:tr w:rsidR="00345B76" w:rsidRPr="00E00867" w:rsidTr="00345B76">
        <w:trPr>
          <w:trHeight w:hRule="exact" w:val="320"/>
        </w:trPr>
        <w:tc>
          <w:tcPr>
            <w:tcW w:w="200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$ 5,000.01</w:t>
            </w:r>
          </w:p>
        </w:tc>
        <w:tc>
          <w:tcPr>
            <w:tcW w:w="198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$ 12,000.00</w:t>
            </w:r>
          </w:p>
        </w:tc>
        <w:tc>
          <w:tcPr>
            <w:tcW w:w="18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$ 40.00</w:t>
            </w:r>
          </w:p>
        </w:tc>
        <w:tc>
          <w:tcPr>
            <w:tcW w:w="19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0.010%</w:t>
            </w:r>
          </w:p>
        </w:tc>
      </w:tr>
      <w:tr w:rsidR="00345B76" w:rsidRPr="00E00867" w:rsidTr="00345B76">
        <w:trPr>
          <w:trHeight w:hRule="exact" w:val="340"/>
        </w:trPr>
        <w:tc>
          <w:tcPr>
            <w:tcW w:w="200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$ 12,000.01</w:t>
            </w:r>
          </w:p>
        </w:tc>
        <w:tc>
          <w:tcPr>
            <w:tcW w:w="198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$ 15,000.00</w:t>
            </w:r>
          </w:p>
        </w:tc>
        <w:tc>
          <w:tcPr>
            <w:tcW w:w="18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$ 50.00</w:t>
            </w:r>
          </w:p>
        </w:tc>
        <w:tc>
          <w:tcPr>
            <w:tcW w:w="19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0.015%</w:t>
            </w:r>
          </w:p>
        </w:tc>
      </w:tr>
      <w:tr w:rsidR="00345B76" w:rsidRPr="00E00867" w:rsidTr="00345B76">
        <w:trPr>
          <w:trHeight w:hRule="exact" w:val="320"/>
        </w:trPr>
        <w:tc>
          <w:tcPr>
            <w:tcW w:w="200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$ 15,000.01</w:t>
            </w:r>
          </w:p>
        </w:tc>
        <w:tc>
          <w:tcPr>
            <w:tcW w:w="198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$ 18,000.00</w:t>
            </w:r>
          </w:p>
        </w:tc>
        <w:tc>
          <w:tcPr>
            <w:tcW w:w="18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$ 60.00</w:t>
            </w:r>
          </w:p>
        </w:tc>
        <w:tc>
          <w:tcPr>
            <w:tcW w:w="19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0.020%</w:t>
            </w:r>
          </w:p>
        </w:tc>
      </w:tr>
      <w:tr w:rsidR="00345B76" w:rsidRPr="00E00867" w:rsidTr="00345B76">
        <w:trPr>
          <w:trHeight w:hRule="exact" w:val="320"/>
        </w:trPr>
        <w:tc>
          <w:tcPr>
            <w:tcW w:w="200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$ 18,000.01</w:t>
            </w:r>
          </w:p>
        </w:tc>
        <w:tc>
          <w:tcPr>
            <w:tcW w:w="198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$ 20,000.00</w:t>
            </w:r>
          </w:p>
        </w:tc>
        <w:tc>
          <w:tcPr>
            <w:tcW w:w="18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$ 75.00</w:t>
            </w:r>
          </w:p>
        </w:tc>
        <w:tc>
          <w:tcPr>
            <w:tcW w:w="19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0.025%</w:t>
            </w:r>
          </w:p>
        </w:tc>
      </w:tr>
      <w:tr w:rsidR="00345B76" w:rsidRPr="00E00867" w:rsidTr="00345B76">
        <w:trPr>
          <w:trHeight w:hRule="exact" w:val="320"/>
        </w:trPr>
        <w:tc>
          <w:tcPr>
            <w:tcW w:w="200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$ 20,000.01</w:t>
            </w:r>
          </w:p>
        </w:tc>
        <w:tc>
          <w:tcPr>
            <w:tcW w:w="198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$ 30,000.00</w:t>
            </w:r>
          </w:p>
        </w:tc>
        <w:tc>
          <w:tcPr>
            <w:tcW w:w="18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$ 85.00</w:t>
            </w:r>
          </w:p>
        </w:tc>
        <w:tc>
          <w:tcPr>
            <w:tcW w:w="19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0.030%</w:t>
            </w:r>
          </w:p>
        </w:tc>
      </w:tr>
      <w:tr w:rsidR="00345B76" w:rsidRPr="00E00867" w:rsidTr="00345B76">
        <w:trPr>
          <w:trHeight w:hRule="exact" w:val="320"/>
        </w:trPr>
        <w:tc>
          <w:tcPr>
            <w:tcW w:w="200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$ 30,000.01</w:t>
            </w:r>
          </w:p>
        </w:tc>
        <w:tc>
          <w:tcPr>
            <w:tcW w:w="198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En adelante</w:t>
            </w:r>
          </w:p>
        </w:tc>
        <w:tc>
          <w:tcPr>
            <w:tcW w:w="18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$ 90.00</w:t>
            </w:r>
          </w:p>
        </w:tc>
        <w:tc>
          <w:tcPr>
            <w:tcW w:w="1940" w:type="dxa"/>
            <w:vAlign w:val="bottom"/>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0.040%</w:t>
            </w:r>
          </w:p>
        </w:tc>
      </w:tr>
    </w:tbl>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sz w:val="20"/>
          <w:szCs w:val="20"/>
        </w:rPr>
        <w:t>A la cantidad que excede del límite inferior le será aplicado al factor determinado en esta tarifa y el resultado se Incrementará con la cuota fija anual respectiva.</w:t>
      </w:r>
    </w:p>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sz w:val="20"/>
          <w:szCs w:val="20"/>
        </w:rPr>
        <w:t>Para efectos de esta Ley, el valor catastral de los predios se determinará como sigue: Para el cálculo de los valores catastrales se tomará en cuenta lo siguiente:</w:t>
      </w:r>
    </w:p>
    <w:p w:rsidR="00345B76" w:rsidRPr="00E00867" w:rsidRDefault="00345B76" w:rsidP="00345B76">
      <w:pPr>
        <w:spacing w:after="0" w:line="360" w:lineRule="auto"/>
        <w:jc w:val="both"/>
        <w:rPr>
          <w:rFonts w:ascii="Arial" w:hAnsi="Arial"/>
          <w:sz w:val="20"/>
          <w:szCs w:val="20"/>
        </w:rPr>
      </w:pPr>
    </w:p>
    <w:tbl>
      <w:tblPr>
        <w:tblW w:w="8816" w:type="dxa"/>
        <w:tblInd w:w="200" w:type="dxa"/>
        <w:tblCellMar>
          <w:left w:w="70" w:type="dxa"/>
          <w:right w:w="70" w:type="dxa"/>
        </w:tblCellMar>
        <w:tblLook w:val="04A0" w:firstRow="1" w:lastRow="0" w:firstColumn="1" w:lastColumn="0" w:noHBand="0" w:noVBand="1"/>
      </w:tblPr>
      <w:tblGrid>
        <w:gridCol w:w="1259"/>
        <w:gridCol w:w="1427"/>
        <w:gridCol w:w="291"/>
        <w:gridCol w:w="1070"/>
        <w:gridCol w:w="919"/>
        <w:gridCol w:w="369"/>
        <w:gridCol w:w="697"/>
        <w:gridCol w:w="919"/>
        <w:gridCol w:w="500"/>
        <w:gridCol w:w="429"/>
        <w:gridCol w:w="810"/>
        <w:gridCol w:w="126"/>
      </w:tblGrid>
      <w:tr w:rsidR="00345B76" w:rsidRPr="00E00867" w:rsidTr="00345B76">
        <w:trPr>
          <w:gridAfter w:val="1"/>
          <w:wAfter w:w="126" w:type="dxa"/>
          <w:trHeight w:val="375"/>
        </w:trPr>
        <w:tc>
          <w:tcPr>
            <w:tcW w:w="8690" w:type="dxa"/>
            <w:gridSpan w:val="11"/>
            <w:tcBorders>
              <w:top w:val="nil"/>
              <w:left w:val="nil"/>
              <w:bottom w:val="nil"/>
              <w:right w:val="nil"/>
            </w:tcBorders>
            <w:shd w:val="clear" w:color="auto" w:fill="auto"/>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 xml:space="preserve">VALORES UNITARIOS DE TERRENO </w:t>
            </w:r>
          </w:p>
        </w:tc>
      </w:tr>
      <w:tr w:rsidR="00345B76" w:rsidRPr="00E00867" w:rsidTr="00345B76">
        <w:trPr>
          <w:gridAfter w:val="1"/>
          <w:wAfter w:w="126" w:type="dxa"/>
          <w:trHeight w:val="300"/>
        </w:trPr>
        <w:tc>
          <w:tcPr>
            <w:tcW w:w="1259"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p>
        </w:tc>
        <w:tc>
          <w:tcPr>
            <w:tcW w:w="1427"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sz w:val="20"/>
                <w:szCs w:val="20"/>
                <w:lang w:eastAsia="es-MX"/>
              </w:rPr>
            </w:pPr>
          </w:p>
        </w:tc>
        <w:tc>
          <w:tcPr>
            <w:tcW w:w="2649" w:type="dxa"/>
            <w:gridSpan w:val="4"/>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sz w:val="20"/>
                <w:szCs w:val="20"/>
                <w:lang w:eastAsia="es-MX"/>
              </w:rPr>
            </w:pPr>
          </w:p>
        </w:tc>
        <w:tc>
          <w:tcPr>
            <w:tcW w:w="3355" w:type="dxa"/>
            <w:gridSpan w:val="5"/>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sz w:val="20"/>
                <w:szCs w:val="20"/>
                <w:lang w:eastAsia="es-MX"/>
              </w:rPr>
            </w:pPr>
          </w:p>
        </w:tc>
      </w:tr>
      <w:tr w:rsidR="00345B76" w:rsidRPr="00E00867" w:rsidTr="00345B76">
        <w:trPr>
          <w:gridAfter w:val="1"/>
          <w:wAfter w:w="126" w:type="dxa"/>
          <w:trHeight w:val="300"/>
        </w:trPr>
        <w:tc>
          <w:tcPr>
            <w:tcW w:w="1259"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SECCI</w:t>
            </w:r>
            <w:r>
              <w:rPr>
                <w:rFonts w:ascii="Arial" w:eastAsia="Times New Roman" w:hAnsi="Arial"/>
                <w:b/>
                <w:bCs/>
                <w:color w:val="000000"/>
                <w:sz w:val="20"/>
                <w:szCs w:val="20"/>
                <w:lang w:eastAsia="es-MX"/>
              </w:rPr>
              <w:t>Ó</w:t>
            </w:r>
            <w:r w:rsidRPr="00E00867">
              <w:rPr>
                <w:rFonts w:ascii="Arial" w:eastAsia="Times New Roman" w:hAnsi="Arial"/>
                <w:b/>
                <w:bCs/>
                <w:color w:val="000000"/>
                <w:sz w:val="20"/>
                <w:szCs w:val="20"/>
                <w:lang w:eastAsia="es-MX"/>
              </w:rPr>
              <w:t>N</w:t>
            </w:r>
          </w:p>
        </w:tc>
        <w:tc>
          <w:tcPr>
            <w:tcW w:w="1427" w:type="dxa"/>
            <w:tcBorders>
              <w:top w:val="single" w:sz="4" w:space="0" w:color="auto"/>
              <w:left w:val="nil"/>
              <w:bottom w:val="single" w:sz="4" w:space="0" w:color="auto"/>
              <w:right w:val="single" w:sz="4" w:space="0" w:color="auto"/>
            </w:tcBorders>
            <w:shd w:val="clear" w:color="000000" w:fill="DBDBDB"/>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Pr>
                <w:rFonts w:ascii="Arial" w:eastAsia="Times New Roman" w:hAnsi="Arial"/>
                <w:b/>
                <w:bCs/>
                <w:color w:val="000000"/>
                <w:sz w:val="20"/>
                <w:szCs w:val="20"/>
                <w:lang w:eastAsia="es-MX"/>
              </w:rPr>
              <w:t>Á</w:t>
            </w:r>
            <w:r w:rsidRPr="00E00867">
              <w:rPr>
                <w:rFonts w:ascii="Arial" w:eastAsia="Times New Roman" w:hAnsi="Arial"/>
                <w:b/>
                <w:bCs/>
                <w:color w:val="000000"/>
                <w:sz w:val="20"/>
                <w:szCs w:val="20"/>
                <w:lang w:eastAsia="es-MX"/>
              </w:rPr>
              <w:t>REA</w:t>
            </w:r>
          </w:p>
        </w:tc>
        <w:tc>
          <w:tcPr>
            <w:tcW w:w="2649" w:type="dxa"/>
            <w:gridSpan w:val="4"/>
            <w:tcBorders>
              <w:top w:val="single" w:sz="4" w:space="0" w:color="auto"/>
              <w:left w:val="nil"/>
              <w:bottom w:val="single" w:sz="4" w:space="0" w:color="auto"/>
              <w:right w:val="single" w:sz="4" w:space="0" w:color="auto"/>
            </w:tcBorders>
            <w:shd w:val="clear" w:color="000000" w:fill="DBDBDB"/>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MANZANA</w:t>
            </w:r>
          </w:p>
        </w:tc>
        <w:tc>
          <w:tcPr>
            <w:tcW w:w="3355" w:type="dxa"/>
            <w:gridSpan w:val="5"/>
            <w:tcBorders>
              <w:top w:val="single" w:sz="4" w:space="0" w:color="auto"/>
              <w:left w:val="nil"/>
              <w:bottom w:val="single" w:sz="4" w:space="0" w:color="auto"/>
              <w:right w:val="single" w:sz="4" w:space="0" w:color="auto"/>
            </w:tcBorders>
            <w:shd w:val="clear" w:color="000000" w:fill="DBDBDB"/>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PRECIO POR M2</w:t>
            </w:r>
          </w:p>
        </w:tc>
      </w:tr>
      <w:tr w:rsidR="00345B76" w:rsidRPr="00E00867" w:rsidTr="00345B76">
        <w:trPr>
          <w:gridAfter w:val="1"/>
          <w:wAfter w:w="126" w:type="dxa"/>
          <w:trHeight w:val="300"/>
        </w:trPr>
        <w:tc>
          <w:tcPr>
            <w:tcW w:w="125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5B76" w:rsidRPr="00E00867" w:rsidRDefault="00345B76" w:rsidP="00345B76">
            <w:pPr>
              <w:spacing w:after="0" w:line="240" w:lineRule="auto"/>
              <w:jc w:val="center"/>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1</w:t>
            </w:r>
          </w:p>
        </w:tc>
        <w:tc>
          <w:tcPr>
            <w:tcW w:w="1427" w:type="dxa"/>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CENTRO</w:t>
            </w:r>
          </w:p>
        </w:tc>
        <w:tc>
          <w:tcPr>
            <w:tcW w:w="2649" w:type="dxa"/>
            <w:gridSpan w:val="4"/>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1,2,3,4</w:t>
            </w:r>
          </w:p>
        </w:tc>
        <w:tc>
          <w:tcPr>
            <w:tcW w:w="2545" w:type="dxa"/>
            <w:gridSpan w:val="4"/>
            <w:tcBorders>
              <w:top w:val="nil"/>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10"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150.00 </w:t>
            </w:r>
          </w:p>
        </w:tc>
      </w:tr>
      <w:tr w:rsidR="00345B76" w:rsidRPr="00E00867" w:rsidTr="00345B76">
        <w:trPr>
          <w:gridAfter w:val="1"/>
          <w:wAfter w:w="126" w:type="dxa"/>
          <w:trHeight w:val="300"/>
        </w:trPr>
        <w:tc>
          <w:tcPr>
            <w:tcW w:w="1259" w:type="dxa"/>
            <w:vMerge/>
            <w:tcBorders>
              <w:top w:val="nil"/>
              <w:left w:val="single" w:sz="4" w:space="0" w:color="auto"/>
              <w:bottom w:val="single" w:sz="4" w:space="0" w:color="auto"/>
              <w:right w:val="single" w:sz="4" w:space="0" w:color="auto"/>
            </w:tcBorders>
            <w:vAlign w:val="center"/>
            <w:hideMark/>
          </w:tcPr>
          <w:p w:rsidR="00345B76" w:rsidRPr="00E00867" w:rsidRDefault="00345B76" w:rsidP="00345B76">
            <w:pPr>
              <w:spacing w:after="0" w:line="240" w:lineRule="auto"/>
              <w:rPr>
                <w:rFonts w:ascii="Arial" w:eastAsia="Times New Roman" w:hAnsi="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MEDIA</w:t>
            </w:r>
          </w:p>
        </w:tc>
        <w:tc>
          <w:tcPr>
            <w:tcW w:w="2649" w:type="dxa"/>
            <w:gridSpan w:val="4"/>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5,11</w:t>
            </w:r>
          </w:p>
        </w:tc>
        <w:tc>
          <w:tcPr>
            <w:tcW w:w="2545" w:type="dxa"/>
            <w:gridSpan w:val="4"/>
            <w:tcBorders>
              <w:top w:val="nil"/>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10"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 120.00 </w:t>
            </w:r>
          </w:p>
        </w:tc>
      </w:tr>
      <w:tr w:rsidR="00345B76" w:rsidRPr="00E00867" w:rsidTr="00345B76">
        <w:trPr>
          <w:gridAfter w:val="1"/>
          <w:wAfter w:w="126" w:type="dxa"/>
          <w:trHeight w:val="300"/>
        </w:trPr>
        <w:tc>
          <w:tcPr>
            <w:tcW w:w="1259" w:type="dxa"/>
            <w:vMerge/>
            <w:tcBorders>
              <w:top w:val="nil"/>
              <w:left w:val="single" w:sz="4" w:space="0" w:color="auto"/>
              <w:bottom w:val="single" w:sz="4" w:space="0" w:color="auto"/>
              <w:right w:val="single" w:sz="4" w:space="0" w:color="auto"/>
            </w:tcBorders>
            <w:vAlign w:val="center"/>
            <w:hideMark/>
          </w:tcPr>
          <w:p w:rsidR="00345B76" w:rsidRPr="00E00867" w:rsidRDefault="00345B76" w:rsidP="00345B76">
            <w:pPr>
              <w:spacing w:after="0" w:line="240" w:lineRule="auto"/>
              <w:rPr>
                <w:rFonts w:ascii="Arial" w:eastAsia="Times New Roman" w:hAnsi="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PERIFERIA</w:t>
            </w:r>
          </w:p>
        </w:tc>
        <w:tc>
          <w:tcPr>
            <w:tcW w:w="2649" w:type="dxa"/>
            <w:gridSpan w:val="4"/>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RESTO DE SECCI</w:t>
            </w:r>
            <w:r>
              <w:rPr>
                <w:rFonts w:ascii="Arial" w:eastAsia="Times New Roman" w:hAnsi="Arial"/>
                <w:color w:val="000000"/>
                <w:sz w:val="20"/>
                <w:szCs w:val="20"/>
                <w:lang w:eastAsia="es-MX"/>
              </w:rPr>
              <w:t>Ó</w:t>
            </w:r>
            <w:r w:rsidRPr="00E00867">
              <w:rPr>
                <w:rFonts w:ascii="Arial" w:eastAsia="Times New Roman" w:hAnsi="Arial"/>
                <w:color w:val="000000"/>
                <w:sz w:val="20"/>
                <w:szCs w:val="20"/>
                <w:lang w:eastAsia="es-MX"/>
              </w:rPr>
              <w:t>N</w:t>
            </w:r>
          </w:p>
        </w:tc>
        <w:tc>
          <w:tcPr>
            <w:tcW w:w="2545" w:type="dxa"/>
            <w:gridSpan w:val="4"/>
            <w:tcBorders>
              <w:top w:val="nil"/>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10"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70.00 </w:t>
            </w:r>
          </w:p>
        </w:tc>
      </w:tr>
      <w:tr w:rsidR="00345B76" w:rsidRPr="00E00867" w:rsidTr="00345B76">
        <w:trPr>
          <w:gridAfter w:val="1"/>
          <w:wAfter w:w="126" w:type="dxa"/>
          <w:trHeight w:val="300"/>
        </w:trPr>
        <w:tc>
          <w:tcPr>
            <w:tcW w:w="1259"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p>
        </w:tc>
        <w:tc>
          <w:tcPr>
            <w:tcW w:w="1427"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sz w:val="20"/>
                <w:szCs w:val="20"/>
                <w:lang w:eastAsia="es-MX"/>
              </w:rPr>
            </w:pPr>
          </w:p>
        </w:tc>
        <w:tc>
          <w:tcPr>
            <w:tcW w:w="2649" w:type="dxa"/>
            <w:gridSpan w:val="4"/>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sz w:val="20"/>
                <w:szCs w:val="20"/>
                <w:lang w:eastAsia="es-MX"/>
              </w:rPr>
            </w:pPr>
          </w:p>
          <w:p w:rsidR="00345B76" w:rsidRPr="00E00867" w:rsidRDefault="00345B76" w:rsidP="00345B76">
            <w:pPr>
              <w:spacing w:after="0" w:line="240" w:lineRule="auto"/>
              <w:rPr>
                <w:rFonts w:ascii="Arial" w:eastAsia="Times New Roman" w:hAnsi="Arial"/>
                <w:sz w:val="20"/>
                <w:szCs w:val="20"/>
                <w:lang w:eastAsia="es-MX"/>
              </w:rPr>
            </w:pPr>
          </w:p>
        </w:tc>
        <w:tc>
          <w:tcPr>
            <w:tcW w:w="2545" w:type="dxa"/>
            <w:gridSpan w:val="4"/>
            <w:tcBorders>
              <w:top w:val="nil"/>
              <w:left w:val="nil"/>
              <w:bottom w:val="nil"/>
            </w:tcBorders>
            <w:shd w:val="clear" w:color="auto" w:fill="auto"/>
            <w:noWrap/>
            <w:vAlign w:val="bottom"/>
            <w:hideMark/>
          </w:tcPr>
          <w:p w:rsidR="00345B76" w:rsidRDefault="00345B76" w:rsidP="00345B76">
            <w:pPr>
              <w:spacing w:after="0" w:line="240" w:lineRule="auto"/>
              <w:jc w:val="right"/>
              <w:rPr>
                <w:rFonts w:ascii="Arial" w:eastAsia="Times New Roman" w:hAnsi="Arial"/>
                <w:sz w:val="20"/>
                <w:szCs w:val="20"/>
                <w:lang w:eastAsia="es-MX"/>
              </w:rPr>
            </w:pPr>
          </w:p>
          <w:p w:rsidR="00345B76" w:rsidRPr="00E00867" w:rsidRDefault="00345B76" w:rsidP="00345B76">
            <w:pPr>
              <w:spacing w:after="0" w:line="240" w:lineRule="auto"/>
              <w:jc w:val="right"/>
              <w:rPr>
                <w:rFonts w:ascii="Arial" w:eastAsia="Times New Roman" w:hAnsi="Arial"/>
                <w:sz w:val="20"/>
                <w:szCs w:val="20"/>
                <w:lang w:eastAsia="es-MX"/>
              </w:rPr>
            </w:pPr>
          </w:p>
        </w:tc>
        <w:tc>
          <w:tcPr>
            <w:tcW w:w="810" w:type="dxa"/>
            <w:tcBorders>
              <w:top w:val="nil"/>
              <w:left w:val="nil"/>
              <w:bottom w:val="nil"/>
              <w:right w:val="nil"/>
            </w:tcBorders>
            <w:shd w:val="clear" w:color="auto" w:fill="auto"/>
            <w:vAlign w:val="bottom"/>
          </w:tcPr>
          <w:p w:rsidR="00345B76" w:rsidRPr="00E00867" w:rsidRDefault="00345B76" w:rsidP="00345B76">
            <w:pPr>
              <w:spacing w:after="0" w:line="240" w:lineRule="auto"/>
              <w:jc w:val="right"/>
              <w:rPr>
                <w:rFonts w:ascii="Arial" w:eastAsia="Times New Roman" w:hAnsi="Arial"/>
                <w:sz w:val="20"/>
                <w:szCs w:val="20"/>
                <w:lang w:eastAsia="es-MX"/>
              </w:rPr>
            </w:pPr>
          </w:p>
          <w:p w:rsidR="00345B76" w:rsidRPr="00E00867" w:rsidRDefault="00345B76" w:rsidP="00345B76">
            <w:pPr>
              <w:spacing w:after="0" w:line="240" w:lineRule="auto"/>
              <w:jc w:val="right"/>
              <w:rPr>
                <w:rFonts w:ascii="Arial" w:eastAsia="Times New Roman" w:hAnsi="Arial"/>
                <w:sz w:val="20"/>
                <w:szCs w:val="20"/>
                <w:lang w:eastAsia="es-MX"/>
              </w:rPr>
            </w:pPr>
          </w:p>
        </w:tc>
      </w:tr>
      <w:tr w:rsidR="00345B76" w:rsidRPr="00E00867" w:rsidTr="00345B76">
        <w:trPr>
          <w:gridAfter w:val="1"/>
          <w:wAfter w:w="126" w:type="dxa"/>
          <w:trHeight w:val="30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B76" w:rsidRPr="00E00867" w:rsidRDefault="00345B76" w:rsidP="00345B76">
            <w:pPr>
              <w:spacing w:after="0" w:line="240" w:lineRule="auto"/>
              <w:jc w:val="center"/>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CENTRO</w:t>
            </w:r>
          </w:p>
        </w:tc>
        <w:tc>
          <w:tcPr>
            <w:tcW w:w="2649" w:type="dxa"/>
            <w:gridSpan w:val="4"/>
            <w:tcBorders>
              <w:top w:val="single" w:sz="4" w:space="0" w:color="auto"/>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1,2,34</w:t>
            </w:r>
          </w:p>
        </w:tc>
        <w:tc>
          <w:tcPr>
            <w:tcW w:w="2545" w:type="dxa"/>
            <w:gridSpan w:val="4"/>
            <w:tcBorders>
              <w:top w:val="single" w:sz="4" w:space="0" w:color="auto"/>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10" w:type="dxa"/>
            <w:tcBorders>
              <w:top w:val="single" w:sz="4" w:space="0" w:color="auto"/>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150.00 </w:t>
            </w:r>
          </w:p>
        </w:tc>
      </w:tr>
      <w:tr w:rsidR="00345B76" w:rsidRPr="00E00867" w:rsidTr="00345B76">
        <w:trPr>
          <w:gridAfter w:val="1"/>
          <w:wAfter w:w="126"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45B76" w:rsidRPr="00E00867" w:rsidRDefault="00345B76" w:rsidP="00345B76">
            <w:pPr>
              <w:spacing w:after="0" w:line="240" w:lineRule="auto"/>
              <w:rPr>
                <w:rFonts w:ascii="Arial" w:eastAsia="Times New Roman" w:hAnsi="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MEDIA</w:t>
            </w:r>
          </w:p>
        </w:tc>
        <w:tc>
          <w:tcPr>
            <w:tcW w:w="2649" w:type="dxa"/>
            <w:gridSpan w:val="4"/>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11,12,13</w:t>
            </w:r>
          </w:p>
        </w:tc>
        <w:tc>
          <w:tcPr>
            <w:tcW w:w="2545" w:type="dxa"/>
            <w:gridSpan w:val="4"/>
            <w:tcBorders>
              <w:top w:val="nil"/>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10"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120.00 </w:t>
            </w:r>
          </w:p>
        </w:tc>
      </w:tr>
      <w:tr w:rsidR="00345B76" w:rsidRPr="00E00867" w:rsidTr="00345B76">
        <w:trPr>
          <w:gridAfter w:val="1"/>
          <w:wAfter w:w="126"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45B76" w:rsidRPr="00E00867" w:rsidRDefault="00345B76" w:rsidP="00345B76">
            <w:pPr>
              <w:spacing w:after="0" w:line="240" w:lineRule="auto"/>
              <w:rPr>
                <w:rFonts w:ascii="Arial" w:eastAsia="Times New Roman" w:hAnsi="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PERIFERIA</w:t>
            </w:r>
          </w:p>
        </w:tc>
        <w:tc>
          <w:tcPr>
            <w:tcW w:w="2649" w:type="dxa"/>
            <w:gridSpan w:val="4"/>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RESTO DE SECCI</w:t>
            </w:r>
            <w:r>
              <w:rPr>
                <w:rFonts w:ascii="Arial" w:eastAsia="Times New Roman" w:hAnsi="Arial"/>
                <w:color w:val="000000"/>
                <w:sz w:val="20"/>
                <w:szCs w:val="20"/>
                <w:lang w:eastAsia="es-MX"/>
              </w:rPr>
              <w:t>Ó</w:t>
            </w:r>
            <w:r w:rsidRPr="00E00867">
              <w:rPr>
                <w:rFonts w:ascii="Arial" w:eastAsia="Times New Roman" w:hAnsi="Arial"/>
                <w:color w:val="000000"/>
                <w:sz w:val="20"/>
                <w:szCs w:val="20"/>
                <w:lang w:eastAsia="es-MX"/>
              </w:rPr>
              <w:t>N</w:t>
            </w:r>
          </w:p>
        </w:tc>
        <w:tc>
          <w:tcPr>
            <w:tcW w:w="2545" w:type="dxa"/>
            <w:gridSpan w:val="4"/>
            <w:tcBorders>
              <w:top w:val="nil"/>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10"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70.00 </w:t>
            </w:r>
          </w:p>
        </w:tc>
      </w:tr>
      <w:tr w:rsidR="00345B76" w:rsidRPr="00E00867" w:rsidTr="00345B76">
        <w:trPr>
          <w:gridAfter w:val="1"/>
          <w:wAfter w:w="126" w:type="dxa"/>
          <w:trHeight w:val="300"/>
        </w:trPr>
        <w:tc>
          <w:tcPr>
            <w:tcW w:w="1259"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p>
        </w:tc>
        <w:tc>
          <w:tcPr>
            <w:tcW w:w="1427"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sz w:val="20"/>
                <w:szCs w:val="20"/>
                <w:lang w:eastAsia="es-MX"/>
              </w:rPr>
            </w:pPr>
          </w:p>
        </w:tc>
        <w:tc>
          <w:tcPr>
            <w:tcW w:w="2649" w:type="dxa"/>
            <w:gridSpan w:val="4"/>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sz w:val="20"/>
                <w:szCs w:val="20"/>
                <w:lang w:eastAsia="es-MX"/>
              </w:rPr>
            </w:pPr>
          </w:p>
        </w:tc>
        <w:tc>
          <w:tcPr>
            <w:tcW w:w="2545" w:type="dxa"/>
            <w:gridSpan w:val="4"/>
            <w:tcBorders>
              <w:top w:val="nil"/>
              <w:left w:val="nil"/>
              <w:bottom w:val="nil"/>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sz w:val="20"/>
                <w:szCs w:val="20"/>
                <w:lang w:eastAsia="es-MX"/>
              </w:rPr>
            </w:pPr>
          </w:p>
        </w:tc>
        <w:tc>
          <w:tcPr>
            <w:tcW w:w="810" w:type="dxa"/>
            <w:tcBorders>
              <w:top w:val="nil"/>
              <w:left w:val="nil"/>
              <w:bottom w:val="nil"/>
              <w:right w:val="nil"/>
            </w:tcBorders>
            <w:shd w:val="clear" w:color="auto" w:fill="auto"/>
            <w:vAlign w:val="bottom"/>
          </w:tcPr>
          <w:p w:rsidR="00345B76" w:rsidRPr="00E00867" w:rsidRDefault="00345B76" w:rsidP="00345B76">
            <w:pPr>
              <w:spacing w:after="0" w:line="240" w:lineRule="auto"/>
              <w:jc w:val="right"/>
              <w:rPr>
                <w:rFonts w:ascii="Arial" w:eastAsia="Times New Roman" w:hAnsi="Arial"/>
                <w:sz w:val="20"/>
                <w:szCs w:val="20"/>
                <w:lang w:eastAsia="es-MX"/>
              </w:rPr>
            </w:pPr>
          </w:p>
        </w:tc>
      </w:tr>
      <w:tr w:rsidR="00345B76" w:rsidRPr="00E00867" w:rsidTr="00345B76">
        <w:trPr>
          <w:gridAfter w:val="1"/>
          <w:wAfter w:w="126" w:type="dxa"/>
          <w:trHeight w:val="30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B76" w:rsidRPr="00E00867" w:rsidRDefault="00345B76" w:rsidP="00345B76">
            <w:pPr>
              <w:spacing w:after="0" w:line="240" w:lineRule="auto"/>
              <w:jc w:val="center"/>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3</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MEDIA</w:t>
            </w:r>
          </w:p>
        </w:tc>
        <w:tc>
          <w:tcPr>
            <w:tcW w:w="2649" w:type="dxa"/>
            <w:gridSpan w:val="4"/>
            <w:tcBorders>
              <w:top w:val="single" w:sz="4" w:space="0" w:color="auto"/>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1,2,11</w:t>
            </w:r>
          </w:p>
        </w:tc>
        <w:tc>
          <w:tcPr>
            <w:tcW w:w="2545" w:type="dxa"/>
            <w:gridSpan w:val="4"/>
            <w:tcBorders>
              <w:top w:val="single" w:sz="4" w:space="0" w:color="auto"/>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10" w:type="dxa"/>
            <w:tcBorders>
              <w:top w:val="single" w:sz="4" w:space="0" w:color="auto"/>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150.00 </w:t>
            </w:r>
          </w:p>
        </w:tc>
      </w:tr>
      <w:tr w:rsidR="00345B76" w:rsidRPr="00E00867" w:rsidTr="00345B76">
        <w:trPr>
          <w:gridAfter w:val="1"/>
          <w:wAfter w:w="126"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45B76" w:rsidRPr="00E00867" w:rsidRDefault="00345B76" w:rsidP="00345B76">
            <w:pPr>
              <w:spacing w:after="0" w:line="240" w:lineRule="auto"/>
              <w:rPr>
                <w:rFonts w:ascii="Arial" w:eastAsia="Times New Roman" w:hAnsi="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PERIFERIA</w:t>
            </w:r>
          </w:p>
        </w:tc>
        <w:tc>
          <w:tcPr>
            <w:tcW w:w="2649" w:type="dxa"/>
            <w:gridSpan w:val="4"/>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RESTO DE SECCI</w:t>
            </w:r>
            <w:r>
              <w:rPr>
                <w:rFonts w:ascii="Arial" w:eastAsia="Times New Roman" w:hAnsi="Arial"/>
                <w:color w:val="000000"/>
                <w:sz w:val="20"/>
                <w:szCs w:val="20"/>
                <w:lang w:eastAsia="es-MX"/>
              </w:rPr>
              <w:t>Ó</w:t>
            </w:r>
            <w:r w:rsidRPr="00E00867">
              <w:rPr>
                <w:rFonts w:ascii="Arial" w:eastAsia="Times New Roman" w:hAnsi="Arial"/>
                <w:color w:val="000000"/>
                <w:sz w:val="20"/>
                <w:szCs w:val="20"/>
                <w:lang w:eastAsia="es-MX"/>
              </w:rPr>
              <w:t>N</w:t>
            </w:r>
          </w:p>
        </w:tc>
        <w:tc>
          <w:tcPr>
            <w:tcW w:w="2545" w:type="dxa"/>
            <w:gridSpan w:val="4"/>
            <w:tcBorders>
              <w:top w:val="nil"/>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10"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70.00 </w:t>
            </w:r>
          </w:p>
        </w:tc>
      </w:tr>
      <w:tr w:rsidR="00345B76" w:rsidRPr="00E00867" w:rsidTr="00345B76">
        <w:trPr>
          <w:gridAfter w:val="1"/>
          <w:wAfter w:w="126" w:type="dxa"/>
          <w:trHeight w:val="300"/>
        </w:trPr>
        <w:tc>
          <w:tcPr>
            <w:tcW w:w="1259"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p>
        </w:tc>
        <w:tc>
          <w:tcPr>
            <w:tcW w:w="1427"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sz w:val="20"/>
                <w:szCs w:val="20"/>
                <w:lang w:eastAsia="es-MX"/>
              </w:rPr>
            </w:pPr>
          </w:p>
        </w:tc>
        <w:tc>
          <w:tcPr>
            <w:tcW w:w="2649" w:type="dxa"/>
            <w:gridSpan w:val="4"/>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sz w:val="20"/>
                <w:szCs w:val="20"/>
                <w:lang w:eastAsia="es-MX"/>
              </w:rPr>
            </w:pPr>
          </w:p>
        </w:tc>
        <w:tc>
          <w:tcPr>
            <w:tcW w:w="2545" w:type="dxa"/>
            <w:gridSpan w:val="4"/>
            <w:tcBorders>
              <w:top w:val="nil"/>
              <w:left w:val="nil"/>
              <w:bottom w:val="nil"/>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sz w:val="20"/>
                <w:szCs w:val="20"/>
                <w:lang w:eastAsia="es-MX"/>
              </w:rPr>
            </w:pPr>
          </w:p>
        </w:tc>
        <w:tc>
          <w:tcPr>
            <w:tcW w:w="810" w:type="dxa"/>
            <w:tcBorders>
              <w:top w:val="nil"/>
              <w:left w:val="nil"/>
              <w:bottom w:val="nil"/>
              <w:right w:val="nil"/>
            </w:tcBorders>
            <w:shd w:val="clear" w:color="auto" w:fill="auto"/>
            <w:vAlign w:val="bottom"/>
          </w:tcPr>
          <w:p w:rsidR="00345B76" w:rsidRPr="00E00867" w:rsidRDefault="00345B76" w:rsidP="00345B76">
            <w:pPr>
              <w:spacing w:after="0" w:line="240" w:lineRule="auto"/>
              <w:jc w:val="right"/>
              <w:rPr>
                <w:rFonts w:ascii="Arial" w:eastAsia="Times New Roman" w:hAnsi="Arial"/>
                <w:sz w:val="20"/>
                <w:szCs w:val="20"/>
                <w:lang w:eastAsia="es-MX"/>
              </w:rPr>
            </w:pPr>
          </w:p>
        </w:tc>
      </w:tr>
      <w:tr w:rsidR="00345B76" w:rsidRPr="00E00867" w:rsidTr="00345B76">
        <w:trPr>
          <w:gridAfter w:val="1"/>
          <w:wAfter w:w="126" w:type="dxa"/>
          <w:trHeight w:val="300"/>
        </w:trPr>
        <w:tc>
          <w:tcPr>
            <w:tcW w:w="12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B76" w:rsidRPr="00E00867" w:rsidRDefault="00345B76" w:rsidP="00345B76">
            <w:pPr>
              <w:spacing w:after="0" w:line="240" w:lineRule="auto"/>
              <w:jc w:val="center"/>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4</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MEDIA</w:t>
            </w:r>
          </w:p>
        </w:tc>
        <w:tc>
          <w:tcPr>
            <w:tcW w:w="2649" w:type="dxa"/>
            <w:gridSpan w:val="4"/>
            <w:tcBorders>
              <w:top w:val="single" w:sz="4" w:space="0" w:color="auto"/>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1,11</w:t>
            </w:r>
          </w:p>
        </w:tc>
        <w:tc>
          <w:tcPr>
            <w:tcW w:w="2545" w:type="dxa"/>
            <w:gridSpan w:val="4"/>
            <w:tcBorders>
              <w:top w:val="single" w:sz="4" w:space="0" w:color="auto"/>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10" w:type="dxa"/>
            <w:tcBorders>
              <w:top w:val="single" w:sz="4" w:space="0" w:color="auto"/>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150.00 </w:t>
            </w:r>
          </w:p>
        </w:tc>
      </w:tr>
      <w:tr w:rsidR="00345B76" w:rsidRPr="00E00867" w:rsidTr="00345B76">
        <w:trPr>
          <w:gridAfter w:val="1"/>
          <w:wAfter w:w="126" w:type="dxa"/>
          <w:trHeight w:val="300"/>
        </w:trPr>
        <w:tc>
          <w:tcPr>
            <w:tcW w:w="1259" w:type="dxa"/>
            <w:vMerge/>
            <w:tcBorders>
              <w:top w:val="single" w:sz="4" w:space="0" w:color="auto"/>
              <w:left w:val="single" w:sz="4" w:space="0" w:color="auto"/>
              <w:bottom w:val="single" w:sz="4" w:space="0" w:color="auto"/>
              <w:right w:val="single" w:sz="4" w:space="0" w:color="auto"/>
            </w:tcBorders>
            <w:vAlign w:val="center"/>
            <w:hideMark/>
          </w:tcPr>
          <w:p w:rsidR="00345B76" w:rsidRPr="00E00867" w:rsidRDefault="00345B76" w:rsidP="00345B76">
            <w:pPr>
              <w:spacing w:after="0" w:line="240" w:lineRule="auto"/>
              <w:rPr>
                <w:rFonts w:ascii="Arial" w:eastAsia="Times New Roman" w:hAnsi="Arial"/>
                <w:color w:val="000000"/>
                <w:sz w:val="20"/>
                <w:szCs w:val="20"/>
                <w:lang w:eastAsia="es-MX"/>
              </w:rPr>
            </w:pPr>
          </w:p>
        </w:tc>
        <w:tc>
          <w:tcPr>
            <w:tcW w:w="1427" w:type="dxa"/>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PERIFERIA</w:t>
            </w:r>
          </w:p>
        </w:tc>
        <w:tc>
          <w:tcPr>
            <w:tcW w:w="2649" w:type="dxa"/>
            <w:gridSpan w:val="4"/>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RESTO DE SECCI</w:t>
            </w:r>
            <w:r>
              <w:rPr>
                <w:rFonts w:ascii="Arial" w:eastAsia="Times New Roman" w:hAnsi="Arial"/>
                <w:color w:val="000000"/>
                <w:sz w:val="20"/>
                <w:szCs w:val="20"/>
                <w:lang w:eastAsia="es-MX"/>
              </w:rPr>
              <w:t>Ó</w:t>
            </w:r>
            <w:r w:rsidRPr="00E00867">
              <w:rPr>
                <w:rFonts w:ascii="Arial" w:eastAsia="Times New Roman" w:hAnsi="Arial"/>
                <w:color w:val="000000"/>
                <w:sz w:val="20"/>
                <w:szCs w:val="20"/>
                <w:lang w:eastAsia="es-MX"/>
              </w:rPr>
              <w:t>N</w:t>
            </w:r>
          </w:p>
        </w:tc>
        <w:tc>
          <w:tcPr>
            <w:tcW w:w="2545" w:type="dxa"/>
            <w:gridSpan w:val="4"/>
            <w:tcBorders>
              <w:top w:val="nil"/>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10"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70.00 </w:t>
            </w:r>
          </w:p>
        </w:tc>
      </w:tr>
      <w:tr w:rsidR="00345B76" w:rsidRPr="00E00867" w:rsidTr="00345B76">
        <w:trPr>
          <w:gridAfter w:val="1"/>
          <w:wAfter w:w="126" w:type="dxa"/>
          <w:trHeight w:val="600"/>
        </w:trPr>
        <w:tc>
          <w:tcPr>
            <w:tcW w:w="533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TODAS LAS COMISAR</w:t>
            </w:r>
            <w:r>
              <w:rPr>
                <w:rFonts w:ascii="Arial" w:eastAsia="Times New Roman" w:hAnsi="Arial"/>
                <w:color w:val="000000"/>
                <w:sz w:val="20"/>
                <w:szCs w:val="20"/>
                <w:lang w:eastAsia="es-MX"/>
              </w:rPr>
              <w:t>Í</w:t>
            </w:r>
            <w:r w:rsidRPr="00E00867">
              <w:rPr>
                <w:rFonts w:ascii="Arial" w:eastAsia="Times New Roman" w:hAnsi="Arial"/>
                <w:color w:val="000000"/>
                <w:sz w:val="20"/>
                <w:szCs w:val="20"/>
                <w:lang w:eastAsia="es-MX"/>
              </w:rPr>
              <w:t>AS</w:t>
            </w:r>
          </w:p>
        </w:tc>
        <w:tc>
          <w:tcPr>
            <w:tcW w:w="2545" w:type="dxa"/>
            <w:gridSpan w:val="4"/>
            <w:tcBorders>
              <w:top w:val="nil"/>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810"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70.00 </w:t>
            </w:r>
          </w:p>
        </w:tc>
      </w:tr>
      <w:tr w:rsidR="00345B76" w:rsidRPr="00E00867" w:rsidTr="00345B76">
        <w:trPr>
          <w:gridAfter w:val="1"/>
          <w:wAfter w:w="126" w:type="dxa"/>
          <w:trHeight w:val="300"/>
        </w:trPr>
        <w:tc>
          <w:tcPr>
            <w:tcW w:w="1259"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p>
        </w:tc>
        <w:tc>
          <w:tcPr>
            <w:tcW w:w="1427"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sz w:val="20"/>
                <w:szCs w:val="20"/>
                <w:lang w:eastAsia="es-MX"/>
              </w:rPr>
            </w:pPr>
          </w:p>
        </w:tc>
        <w:tc>
          <w:tcPr>
            <w:tcW w:w="2649" w:type="dxa"/>
            <w:gridSpan w:val="4"/>
            <w:tcBorders>
              <w:top w:val="nil"/>
              <w:left w:val="nil"/>
              <w:bottom w:val="nil"/>
              <w:right w:val="nil"/>
            </w:tcBorders>
            <w:shd w:val="clear" w:color="auto" w:fill="auto"/>
            <w:noWrap/>
            <w:vAlign w:val="bottom"/>
            <w:hideMark/>
          </w:tcPr>
          <w:p w:rsidR="00345B76" w:rsidRDefault="00345B76" w:rsidP="00345B76">
            <w:pPr>
              <w:spacing w:after="0" w:line="240" w:lineRule="auto"/>
              <w:rPr>
                <w:rFonts w:ascii="Arial" w:eastAsia="Times New Roman" w:hAnsi="Arial"/>
                <w:sz w:val="20"/>
                <w:szCs w:val="20"/>
                <w:lang w:eastAsia="es-MX"/>
              </w:rPr>
            </w:pPr>
          </w:p>
          <w:p w:rsidR="00345B76" w:rsidRPr="00E00867" w:rsidRDefault="00345B76" w:rsidP="00345B76">
            <w:pPr>
              <w:spacing w:after="0" w:line="240" w:lineRule="auto"/>
              <w:rPr>
                <w:rFonts w:ascii="Arial" w:eastAsia="Times New Roman" w:hAnsi="Arial"/>
                <w:sz w:val="20"/>
                <w:szCs w:val="20"/>
                <w:lang w:eastAsia="es-MX"/>
              </w:rPr>
            </w:pPr>
          </w:p>
        </w:tc>
        <w:tc>
          <w:tcPr>
            <w:tcW w:w="3355" w:type="dxa"/>
            <w:gridSpan w:val="5"/>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sz w:val="20"/>
                <w:szCs w:val="20"/>
                <w:lang w:eastAsia="es-MX"/>
              </w:rPr>
            </w:pPr>
          </w:p>
        </w:tc>
      </w:tr>
      <w:tr w:rsidR="00345B76" w:rsidRPr="00E00867" w:rsidTr="00345B76">
        <w:trPr>
          <w:gridAfter w:val="1"/>
          <w:wAfter w:w="126" w:type="dxa"/>
          <w:trHeight w:val="300"/>
        </w:trPr>
        <w:tc>
          <w:tcPr>
            <w:tcW w:w="5335" w:type="dxa"/>
            <w:gridSpan w:val="6"/>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RUSTICOS</w:t>
            </w:r>
          </w:p>
        </w:tc>
        <w:tc>
          <w:tcPr>
            <w:tcW w:w="3355" w:type="dxa"/>
            <w:gridSpan w:val="5"/>
            <w:tcBorders>
              <w:top w:val="single" w:sz="4" w:space="0" w:color="auto"/>
              <w:left w:val="nil"/>
              <w:bottom w:val="single" w:sz="4" w:space="0" w:color="auto"/>
              <w:right w:val="single" w:sz="4" w:space="0" w:color="auto"/>
            </w:tcBorders>
            <w:shd w:val="clear" w:color="000000" w:fill="DBDBDB"/>
            <w:noWrap/>
            <w:vAlign w:val="bottom"/>
            <w:hideMark/>
          </w:tcPr>
          <w:p w:rsidR="00345B76" w:rsidRPr="00E00867" w:rsidRDefault="00345B76" w:rsidP="00345B76">
            <w:pPr>
              <w:spacing w:after="0" w:line="240" w:lineRule="auto"/>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VALOR X HAS</w:t>
            </w:r>
          </w:p>
        </w:tc>
      </w:tr>
      <w:tr w:rsidR="00345B76" w:rsidRPr="00E00867" w:rsidTr="00345B76">
        <w:trPr>
          <w:gridAfter w:val="1"/>
          <w:wAfter w:w="126" w:type="dxa"/>
          <w:trHeight w:val="300"/>
        </w:trPr>
        <w:tc>
          <w:tcPr>
            <w:tcW w:w="53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center"/>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BRECHA</w:t>
            </w:r>
          </w:p>
        </w:tc>
        <w:tc>
          <w:tcPr>
            <w:tcW w:w="2116" w:type="dxa"/>
            <w:gridSpan w:val="3"/>
            <w:tcBorders>
              <w:top w:val="nil"/>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239" w:type="dxa"/>
            <w:gridSpan w:val="2"/>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8,500.00 </w:t>
            </w:r>
          </w:p>
        </w:tc>
      </w:tr>
      <w:tr w:rsidR="00345B76" w:rsidRPr="00E00867" w:rsidTr="00345B76">
        <w:trPr>
          <w:gridAfter w:val="1"/>
          <w:wAfter w:w="126" w:type="dxa"/>
          <w:trHeight w:val="300"/>
        </w:trPr>
        <w:tc>
          <w:tcPr>
            <w:tcW w:w="53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center"/>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CAMINO BLANCO</w:t>
            </w:r>
          </w:p>
        </w:tc>
        <w:tc>
          <w:tcPr>
            <w:tcW w:w="2116" w:type="dxa"/>
            <w:gridSpan w:val="3"/>
            <w:tcBorders>
              <w:top w:val="single" w:sz="4" w:space="0" w:color="auto"/>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239" w:type="dxa"/>
            <w:gridSpan w:val="2"/>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11,100.00 </w:t>
            </w:r>
          </w:p>
        </w:tc>
      </w:tr>
      <w:tr w:rsidR="00345B76" w:rsidRPr="00E00867" w:rsidTr="00345B76">
        <w:trPr>
          <w:gridAfter w:val="1"/>
          <w:wAfter w:w="126" w:type="dxa"/>
          <w:trHeight w:val="300"/>
        </w:trPr>
        <w:tc>
          <w:tcPr>
            <w:tcW w:w="533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center"/>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CARRETERA</w:t>
            </w:r>
          </w:p>
        </w:tc>
        <w:tc>
          <w:tcPr>
            <w:tcW w:w="2116" w:type="dxa"/>
            <w:gridSpan w:val="3"/>
            <w:tcBorders>
              <w:top w:val="single" w:sz="4" w:space="0" w:color="auto"/>
              <w:left w:val="nil"/>
              <w:bottom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1239" w:type="dxa"/>
            <w:gridSpan w:val="2"/>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37,400.00 </w:t>
            </w:r>
          </w:p>
        </w:tc>
      </w:tr>
      <w:tr w:rsidR="00345B76" w:rsidRPr="00E00867" w:rsidTr="00345B76">
        <w:trPr>
          <w:gridAfter w:val="1"/>
          <w:wAfter w:w="126" w:type="dxa"/>
          <w:trHeight w:val="300"/>
        </w:trPr>
        <w:tc>
          <w:tcPr>
            <w:tcW w:w="1259"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rPr>
                <w:rFonts w:ascii="Arial" w:eastAsia="Times New Roman" w:hAnsi="Arial"/>
                <w:color w:val="000000"/>
                <w:sz w:val="20"/>
                <w:szCs w:val="20"/>
                <w:lang w:eastAsia="es-MX"/>
              </w:rPr>
            </w:pPr>
          </w:p>
        </w:tc>
        <w:tc>
          <w:tcPr>
            <w:tcW w:w="1427" w:type="dxa"/>
            <w:tcBorders>
              <w:top w:val="nil"/>
              <w:left w:val="nil"/>
              <w:bottom w:val="nil"/>
              <w:right w:val="nil"/>
            </w:tcBorders>
            <w:shd w:val="clear" w:color="auto" w:fill="auto"/>
            <w:noWrap/>
            <w:vAlign w:val="bottom"/>
            <w:hideMark/>
          </w:tcPr>
          <w:p w:rsidR="00345B76" w:rsidRPr="00E00867" w:rsidRDefault="00345B76" w:rsidP="00345B76">
            <w:pPr>
              <w:spacing w:after="0" w:line="240" w:lineRule="auto"/>
              <w:jc w:val="center"/>
              <w:rPr>
                <w:rFonts w:ascii="Arial" w:eastAsia="Times New Roman" w:hAnsi="Arial"/>
                <w:sz w:val="20"/>
                <w:szCs w:val="20"/>
                <w:lang w:eastAsia="es-MX"/>
              </w:rPr>
            </w:pPr>
          </w:p>
        </w:tc>
        <w:tc>
          <w:tcPr>
            <w:tcW w:w="2649" w:type="dxa"/>
            <w:gridSpan w:val="4"/>
            <w:tcBorders>
              <w:top w:val="nil"/>
              <w:left w:val="nil"/>
              <w:bottom w:val="nil"/>
              <w:right w:val="nil"/>
            </w:tcBorders>
            <w:shd w:val="clear" w:color="auto" w:fill="auto"/>
            <w:noWrap/>
            <w:vAlign w:val="bottom"/>
            <w:hideMark/>
          </w:tcPr>
          <w:p w:rsidR="00345B76" w:rsidRDefault="00345B76" w:rsidP="00345B76">
            <w:pPr>
              <w:spacing w:after="0" w:line="240" w:lineRule="auto"/>
              <w:jc w:val="center"/>
              <w:rPr>
                <w:rFonts w:ascii="Arial" w:eastAsia="Times New Roman" w:hAnsi="Arial"/>
                <w:sz w:val="20"/>
                <w:szCs w:val="20"/>
                <w:lang w:eastAsia="es-MX"/>
              </w:rPr>
            </w:pPr>
          </w:p>
          <w:p w:rsidR="00345B76" w:rsidRPr="00E00867" w:rsidRDefault="00345B76" w:rsidP="00345B76">
            <w:pPr>
              <w:spacing w:after="0" w:line="240" w:lineRule="auto"/>
              <w:jc w:val="center"/>
              <w:rPr>
                <w:rFonts w:ascii="Arial" w:eastAsia="Times New Roman" w:hAnsi="Arial"/>
                <w:sz w:val="20"/>
                <w:szCs w:val="20"/>
                <w:lang w:eastAsia="es-MX"/>
              </w:rPr>
            </w:pPr>
          </w:p>
        </w:tc>
        <w:tc>
          <w:tcPr>
            <w:tcW w:w="3355" w:type="dxa"/>
            <w:gridSpan w:val="5"/>
            <w:tcBorders>
              <w:top w:val="nil"/>
              <w:left w:val="nil"/>
              <w:bottom w:val="nil"/>
              <w:right w:val="nil"/>
            </w:tcBorders>
            <w:shd w:val="clear" w:color="auto" w:fill="auto"/>
            <w:noWrap/>
            <w:vAlign w:val="bottom"/>
            <w:hideMark/>
          </w:tcPr>
          <w:p w:rsidR="00345B76" w:rsidRPr="00E00867" w:rsidRDefault="00345B76" w:rsidP="00345B76">
            <w:pPr>
              <w:spacing w:after="0" w:line="240" w:lineRule="auto"/>
              <w:jc w:val="center"/>
              <w:rPr>
                <w:rFonts w:ascii="Arial" w:eastAsia="Times New Roman" w:hAnsi="Arial"/>
                <w:sz w:val="20"/>
                <w:szCs w:val="20"/>
                <w:lang w:eastAsia="es-MX"/>
              </w:rPr>
            </w:pPr>
          </w:p>
        </w:tc>
      </w:tr>
      <w:tr w:rsidR="00345B76" w:rsidRPr="00E00867" w:rsidTr="00345B76">
        <w:trPr>
          <w:trHeight w:val="375"/>
        </w:trPr>
        <w:tc>
          <w:tcPr>
            <w:tcW w:w="8816" w:type="dxa"/>
            <w:gridSpan w:val="12"/>
            <w:tcBorders>
              <w:top w:val="nil"/>
              <w:left w:val="nil"/>
              <w:bottom w:val="nil"/>
              <w:right w:val="nil"/>
            </w:tcBorders>
            <w:shd w:val="clear" w:color="auto" w:fill="auto"/>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VALORES UNITARIOS DE CONSTRUCCION</w:t>
            </w:r>
          </w:p>
        </w:tc>
      </w:tr>
      <w:tr w:rsidR="00345B76" w:rsidRPr="00E00867" w:rsidTr="00345B76">
        <w:trPr>
          <w:trHeight w:val="300"/>
        </w:trPr>
        <w:tc>
          <w:tcPr>
            <w:tcW w:w="2977" w:type="dxa"/>
            <w:gridSpan w:val="3"/>
            <w:vMerge w:val="restart"/>
            <w:tcBorders>
              <w:top w:val="single" w:sz="4" w:space="0" w:color="auto"/>
              <w:left w:val="single" w:sz="4" w:space="0" w:color="auto"/>
              <w:bottom w:val="single" w:sz="4" w:space="0" w:color="auto"/>
              <w:right w:val="single" w:sz="4" w:space="0" w:color="auto"/>
            </w:tcBorders>
            <w:shd w:val="clear" w:color="000000" w:fill="DBDBDB"/>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TIPO DE CONSTRUCCION</w:t>
            </w:r>
          </w:p>
        </w:tc>
        <w:tc>
          <w:tcPr>
            <w:tcW w:w="5839" w:type="dxa"/>
            <w:gridSpan w:val="9"/>
            <w:tcBorders>
              <w:top w:val="single" w:sz="4" w:space="0" w:color="auto"/>
              <w:left w:val="nil"/>
              <w:bottom w:val="single" w:sz="4" w:space="0" w:color="auto"/>
              <w:right w:val="single" w:sz="4" w:space="0" w:color="auto"/>
            </w:tcBorders>
            <w:shd w:val="clear" w:color="000000" w:fill="DBDBDB"/>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PRECIO POR M2</w:t>
            </w:r>
          </w:p>
        </w:tc>
      </w:tr>
      <w:tr w:rsidR="00345B76" w:rsidRPr="00E00867" w:rsidTr="00345B76">
        <w:trPr>
          <w:trHeight w:val="300"/>
        </w:trPr>
        <w:tc>
          <w:tcPr>
            <w:tcW w:w="2977" w:type="dxa"/>
            <w:gridSpan w:val="3"/>
            <w:vMerge/>
            <w:tcBorders>
              <w:top w:val="single" w:sz="4" w:space="0" w:color="auto"/>
              <w:left w:val="single" w:sz="4" w:space="0" w:color="auto"/>
              <w:bottom w:val="single" w:sz="4" w:space="0" w:color="auto"/>
              <w:right w:val="single" w:sz="4" w:space="0" w:color="auto"/>
            </w:tcBorders>
            <w:vAlign w:val="center"/>
            <w:hideMark/>
          </w:tcPr>
          <w:p w:rsidR="00345B76" w:rsidRPr="00E00867" w:rsidRDefault="00345B76" w:rsidP="00345B76">
            <w:pPr>
              <w:spacing w:after="0" w:line="240" w:lineRule="auto"/>
              <w:rPr>
                <w:rFonts w:ascii="Arial" w:eastAsia="Times New Roman" w:hAnsi="Arial"/>
                <w:b/>
                <w:bCs/>
                <w:color w:val="000000"/>
                <w:sz w:val="20"/>
                <w:szCs w:val="20"/>
                <w:lang w:eastAsia="es-MX"/>
              </w:rPr>
            </w:pPr>
          </w:p>
        </w:tc>
        <w:tc>
          <w:tcPr>
            <w:tcW w:w="1989" w:type="dxa"/>
            <w:gridSpan w:val="2"/>
            <w:tcBorders>
              <w:top w:val="nil"/>
              <w:left w:val="nil"/>
              <w:bottom w:val="single" w:sz="4" w:space="0" w:color="auto"/>
              <w:right w:val="single" w:sz="4" w:space="0" w:color="auto"/>
            </w:tcBorders>
            <w:shd w:val="clear" w:color="000000" w:fill="DBDBDB"/>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CENTRO</w:t>
            </w:r>
          </w:p>
        </w:tc>
        <w:tc>
          <w:tcPr>
            <w:tcW w:w="1985" w:type="dxa"/>
            <w:gridSpan w:val="3"/>
            <w:tcBorders>
              <w:top w:val="nil"/>
              <w:left w:val="nil"/>
              <w:bottom w:val="single" w:sz="4" w:space="0" w:color="auto"/>
              <w:right w:val="single" w:sz="4" w:space="0" w:color="auto"/>
            </w:tcBorders>
            <w:shd w:val="clear" w:color="000000" w:fill="DBDBDB"/>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MEDIA</w:t>
            </w:r>
          </w:p>
        </w:tc>
        <w:tc>
          <w:tcPr>
            <w:tcW w:w="1865" w:type="dxa"/>
            <w:gridSpan w:val="4"/>
            <w:tcBorders>
              <w:top w:val="nil"/>
              <w:left w:val="nil"/>
              <w:bottom w:val="single" w:sz="4" w:space="0" w:color="auto"/>
              <w:right w:val="single" w:sz="4" w:space="0" w:color="auto"/>
            </w:tcBorders>
            <w:shd w:val="clear" w:color="000000" w:fill="DBDBDB"/>
            <w:noWrap/>
            <w:vAlign w:val="bottom"/>
            <w:hideMark/>
          </w:tcPr>
          <w:p w:rsidR="00345B76" w:rsidRPr="00E00867" w:rsidRDefault="00345B76" w:rsidP="00345B76">
            <w:pPr>
              <w:spacing w:after="0" w:line="240" w:lineRule="auto"/>
              <w:jc w:val="center"/>
              <w:rPr>
                <w:rFonts w:ascii="Arial" w:eastAsia="Times New Roman" w:hAnsi="Arial"/>
                <w:b/>
                <w:bCs/>
                <w:color w:val="000000"/>
                <w:sz w:val="20"/>
                <w:szCs w:val="20"/>
                <w:lang w:eastAsia="es-MX"/>
              </w:rPr>
            </w:pPr>
            <w:r w:rsidRPr="00E00867">
              <w:rPr>
                <w:rFonts w:ascii="Arial" w:eastAsia="Times New Roman" w:hAnsi="Arial"/>
                <w:b/>
                <w:bCs/>
                <w:color w:val="000000"/>
                <w:sz w:val="20"/>
                <w:szCs w:val="20"/>
                <w:lang w:eastAsia="es-MX"/>
              </w:rPr>
              <w:t>PERIFERIA</w:t>
            </w:r>
          </w:p>
        </w:tc>
      </w:tr>
      <w:tr w:rsidR="00345B76" w:rsidRPr="00E00867" w:rsidTr="00345B76">
        <w:trPr>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CONCRETO</w:t>
            </w:r>
          </w:p>
        </w:tc>
        <w:tc>
          <w:tcPr>
            <w:tcW w:w="1070" w:type="dxa"/>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19"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2,500.00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19"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1,800.00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36" w:type="dxa"/>
            <w:gridSpan w:val="2"/>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1,200.00 </w:t>
            </w:r>
          </w:p>
        </w:tc>
      </w:tr>
      <w:tr w:rsidR="00345B76" w:rsidRPr="00E00867" w:rsidTr="00345B76">
        <w:trPr>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HIERRO Y ROLLIZOS</w:t>
            </w:r>
          </w:p>
        </w:tc>
        <w:tc>
          <w:tcPr>
            <w:tcW w:w="1070" w:type="dxa"/>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19"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1,400.00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19"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1,000.00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36" w:type="dxa"/>
            <w:gridSpan w:val="2"/>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800.00 </w:t>
            </w:r>
          </w:p>
        </w:tc>
      </w:tr>
      <w:tr w:rsidR="00345B76" w:rsidRPr="00E00867" w:rsidTr="00345B76">
        <w:trPr>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ZINC, ASBESTO, TEJA</w:t>
            </w:r>
          </w:p>
        </w:tc>
        <w:tc>
          <w:tcPr>
            <w:tcW w:w="1070" w:type="dxa"/>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19"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1,000.00 </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19"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700.00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36" w:type="dxa"/>
            <w:gridSpan w:val="2"/>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500.00 </w:t>
            </w:r>
          </w:p>
        </w:tc>
      </w:tr>
      <w:tr w:rsidR="00345B76" w:rsidRPr="00E00867" w:rsidTr="00345B76">
        <w:trPr>
          <w:trHeight w:val="300"/>
        </w:trPr>
        <w:tc>
          <w:tcPr>
            <w:tcW w:w="2977" w:type="dxa"/>
            <w:gridSpan w:val="3"/>
            <w:tcBorders>
              <w:top w:val="nil"/>
              <w:left w:val="single" w:sz="4" w:space="0" w:color="auto"/>
              <w:bottom w:val="single" w:sz="4" w:space="0" w:color="auto"/>
              <w:right w:val="single" w:sz="4" w:space="0" w:color="auto"/>
            </w:tcBorders>
            <w:shd w:val="clear" w:color="auto" w:fill="auto"/>
            <w:noWrap/>
            <w:vAlign w:val="center"/>
            <w:hideMark/>
          </w:tcPr>
          <w:p w:rsidR="00345B76" w:rsidRPr="00E00867" w:rsidRDefault="00345B76" w:rsidP="00345B76">
            <w:pPr>
              <w:spacing w:after="0" w:line="240" w:lineRule="auto"/>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CARTON Y PAJA</w:t>
            </w:r>
          </w:p>
        </w:tc>
        <w:tc>
          <w:tcPr>
            <w:tcW w:w="1070" w:type="dxa"/>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19"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600.00</w:t>
            </w:r>
          </w:p>
        </w:tc>
        <w:tc>
          <w:tcPr>
            <w:tcW w:w="1066" w:type="dxa"/>
            <w:gridSpan w:val="2"/>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19" w:type="dxa"/>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350.00 </w:t>
            </w:r>
          </w:p>
        </w:tc>
        <w:tc>
          <w:tcPr>
            <w:tcW w:w="929" w:type="dxa"/>
            <w:gridSpan w:val="2"/>
            <w:tcBorders>
              <w:top w:val="nil"/>
              <w:left w:val="nil"/>
              <w:bottom w:val="single" w:sz="4" w:space="0" w:color="auto"/>
              <w:right w:val="single" w:sz="4" w:space="0" w:color="auto"/>
            </w:tcBorders>
            <w:shd w:val="clear" w:color="auto" w:fill="auto"/>
            <w:noWrap/>
            <w:vAlign w:val="bottom"/>
            <w:hideMark/>
          </w:tcPr>
          <w:p w:rsidR="00345B76" w:rsidRPr="00E00867" w:rsidRDefault="00345B76" w:rsidP="00345B76">
            <w:pPr>
              <w:spacing w:after="0" w:line="240" w:lineRule="auto"/>
              <w:jc w:val="right"/>
              <w:rPr>
                <w:rFonts w:ascii="Arial" w:eastAsia="Times New Roman" w:hAnsi="Arial"/>
                <w:color w:val="000000"/>
                <w:sz w:val="20"/>
                <w:szCs w:val="20"/>
                <w:lang w:eastAsia="es-MX"/>
              </w:rPr>
            </w:pPr>
            <w:r>
              <w:rPr>
                <w:rFonts w:ascii="Arial" w:eastAsia="Times New Roman" w:hAnsi="Arial"/>
                <w:color w:val="000000"/>
                <w:sz w:val="20"/>
                <w:szCs w:val="20"/>
                <w:lang w:eastAsia="es-MX"/>
              </w:rPr>
              <w:t>$</w:t>
            </w:r>
          </w:p>
        </w:tc>
        <w:tc>
          <w:tcPr>
            <w:tcW w:w="936" w:type="dxa"/>
            <w:gridSpan w:val="2"/>
            <w:tcBorders>
              <w:top w:val="nil"/>
              <w:left w:val="nil"/>
              <w:bottom w:val="single" w:sz="4" w:space="0" w:color="auto"/>
              <w:right w:val="single" w:sz="4" w:space="0" w:color="auto"/>
            </w:tcBorders>
            <w:shd w:val="clear" w:color="auto" w:fill="auto"/>
            <w:vAlign w:val="bottom"/>
          </w:tcPr>
          <w:p w:rsidR="00345B76" w:rsidRPr="00E00867" w:rsidRDefault="00345B76" w:rsidP="00345B76">
            <w:pPr>
              <w:spacing w:after="0" w:line="240" w:lineRule="auto"/>
              <w:jc w:val="right"/>
              <w:rPr>
                <w:rFonts w:ascii="Arial" w:eastAsia="Times New Roman" w:hAnsi="Arial"/>
                <w:color w:val="000000"/>
                <w:sz w:val="20"/>
                <w:szCs w:val="20"/>
                <w:lang w:eastAsia="es-MX"/>
              </w:rPr>
            </w:pPr>
            <w:r w:rsidRPr="00E00867">
              <w:rPr>
                <w:rFonts w:ascii="Arial" w:eastAsia="Times New Roman" w:hAnsi="Arial"/>
                <w:color w:val="000000"/>
                <w:sz w:val="20"/>
                <w:szCs w:val="20"/>
                <w:lang w:eastAsia="es-MX"/>
              </w:rPr>
              <w:t xml:space="preserve">300.00 </w:t>
            </w:r>
          </w:p>
        </w:tc>
      </w:tr>
    </w:tbl>
    <w:p w:rsidR="00345B76" w:rsidRPr="00E00867" w:rsidRDefault="00345B76" w:rsidP="00345B76">
      <w:pPr>
        <w:spacing w:after="0" w:line="360" w:lineRule="auto"/>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sz w:val="20"/>
          <w:szCs w:val="20"/>
        </w:rPr>
        <w:t xml:space="preserve">Todo predio destinado a la producción agropecuaria </w:t>
      </w:r>
      <w:r>
        <w:rPr>
          <w:rFonts w:ascii="Arial" w:hAnsi="Arial"/>
          <w:sz w:val="20"/>
          <w:szCs w:val="20"/>
        </w:rPr>
        <w:t>pagará 1</w:t>
      </w:r>
      <w:r w:rsidRPr="00E00867">
        <w:rPr>
          <w:rFonts w:ascii="Arial" w:hAnsi="Arial"/>
          <w:sz w:val="20"/>
          <w:szCs w:val="20"/>
        </w:rPr>
        <w:t>0 al millar anual sobre el valor registrado o catastral, sin que la cantidad a pagar resultante exceda a lo establecido por la legislación agraria federal para Terrenos ejidales.</w:t>
      </w:r>
    </w:p>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14</w:t>
      </w:r>
      <w:r w:rsidRPr="00E00867">
        <w:rPr>
          <w:rFonts w:ascii="Arial" w:hAnsi="Arial"/>
          <w:sz w:val="20"/>
          <w:szCs w:val="20"/>
        </w:rPr>
        <w:t xml:space="preserve">. Para efectos de lo dispuesto en la Ley de Hacienda del Municipio de </w:t>
      </w:r>
      <w:proofErr w:type="spellStart"/>
      <w:r w:rsidRPr="00E00867">
        <w:rPr>
          <w:rFonts w:ascii="Arial" w:hAnsi="Arial"/>
          <w:sz w:val="20"/>
          <w:szCs w:val="20"/>
        </w:rPr>
        <w:t>Cuncunul</w:t>
      </w:r>
      <w:proofErr w:type="spellEnd"/>
      <w:r w:rsidRPr="00E00867">
        <w:rPr>
          <w:rFonts w:ascii="Arial" w:hAnsi="Arial"/>
          <w:sz w:val="20"/>
          <w:szCs w:val="20"/>
        </w:rPr>
        <w:t>, Yucatán, cuando se pague el impuesto durante el primer bimestre del año, el contribuyente gozará de un descuento del 10% anual.</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II</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Del Impuesto Sobre Adquisición de Inmuebles</w:t>
      </w:r>
    </w:p>
    <w:p w:rsidR="00345B76" w:rsidRPr="00E00867"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 xml:space="preserve">Artículo 15.- </w:t>
      </w:r>
      <w:r w:rsidRPr="00E00867">
        <w:rPr>
          <w:rFonts w:ascii="Arial" w:hAnsi="Arial"/>
          <w:sz w:val="20"/>
          <w:szCs w:val="20"/>
        </w:rPr>
        <w:t xml:space="preserve">El impuesto a que se refiere este capítulo, se calculará aplicando la tasa del 3.0% a la base gravable señalada en la Ley de Hacienda del Municipio de </w:t>
      </w:r>
      <w:proofErr w:type="spellStart"/>
      <w:r w:rsidRPr="00E00867">
        <w:rPr>
          <w:rFonts w:ascii="Arial" w:hAnsi="Arial"/>
          <w:sz w:val="20"/>
          <w:szCs w:val="20"/>
        </w:rPr>
        <w:t>Cuncunul</w:t>
      </w:r>
      <w:proofErr w:type="spellEnd"/>
      <w:r w:rsidRPr="00E00867">
        <w:rPr>
          <w:rFonts w:ascii="Arial" w:hAnsi="Arial"/>
          <w:sz w:val="20"/>
          <w:szCs w:val="20"/>
        </w:rPr>
        <w:t xml:space="preserve"> Yucatán.</w:t>
      </w:r>
    </w:p>
    <w:p w:rsidR="00345B76" w:rsidRDefault="00345B76" w:rsidP="00345B76">
      <w:pPr>
        <w:spacing w:after="0" w:line="360" w:lineRule="auto"/>
        <w:rPr>
          <w:rFonts w:ascii="Arial" w:hAnsi="Arial"/>
          <w:b/>
          <w:bCs/>
          <w:sz w:val="20"/>
          <w:szCs w:val="20"/>
        </w:rPr>
      </w:pPr>
    </w:p>
    <w:p w:rsidR="00345B76" w:rsidRDefault="00345B76" w:rsidP="00345B76">
      <w:pPr>
        <w:spacing w:after="0" w:line="360" w:lineRule="auto"/>
        <w:rPr>
          <w:rFonts w:ascii="Arial" w:hAnsi="Arial"/>
          <w:b/>
          <w:bCs/>
          <w:sz w:val="20"/>
          <w:szCs w:val="20"/>
        </w:rPr>
      </w:pPr>
    </w:p>
    <w:p w:rsidR="00345B76" w:rsidRPr="00E00867" w:rsidRDefault="00345B76" w:rsidP="00345B76">
      <w:pPr>
        <w:spacing w:after="0" w:line="360" w:lineRule="auto"/>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CAPÍTULO III</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Impuesto sobre Diversiones y Espectáculos Públicos</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 xml:space="preserve">Artículo 16.- </w:t>
      </w:r>
      <w:r w:rsidRPr="00E00867">
        <w:rPr>
          <w:rFonts w:ascii="Arial" w:hAnsi="Arial"/>
          <w:sz w:val="20"/>
          <w:szCs w:val="20"/>
        </w:rPr>
        <w:t>La cuota del impuesto sobre Diversiones y Espectáculos Públicos se calculará sobre el monto total de los Ingresos percibidos.</w:t>
      </w:r>
    </w:p>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sz w:val="20"/>
          <w:szCs w:val="20"/>
        </w:rPr>
        <w:t>El impuesto se determinará aplicando a la base antes referida, la tasa que para cada evento se establece a continuación:</w:t>
      </w:r>
    </w:p>
    <w:p w:rsidR="00345B76" w:rsidRPr="00E00867" w:rsidRDefault="00345B76" w:rsidP="00345B76">
      <w:pPr>
        <w:spacing w:after="0" w:line="360" w:lineRule="auto"/>
        <w:jc w:val="both"/>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709"/>
        <w:gridCol w:w="6831"/>
        <w:gridCol w:w="1581"/>
      </w:tblGrid>
      <w:tr w:rsidR="00345B76" w:rsidRPr="00E00867" w:rsidTr="00345B76">
        <w:trPr>
          <w:trHeight w:val="20"/>
        </w:trPr>
        <w:tc>
          <w:tcPr>
            <w:tcW w:w="709"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l.·</w:t>
            </w:r>
          </w:p>
        </w:tc>
        <w:tc>
          <w:tcPr>
            <w:tcW w:w="683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Funciones de circo……………………………………………………...</w:t>
            </w:r>
          </w:p>
        </w:tc>
        <w:tc>
          <w:tcPr>
            <w:tcW w:w="158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4%</w:t>
            </w:r>
          </w:p>
        </w:tc>
      </w:tr>
      <w:tr w:rsidR="00345B76" w:rsidRPr="00E00867" w:rsidTr="00345B76">
        <w:trPr>
          <w:trHeight w:val="20"/>
        </w:trPr>
        <w:tc>
          <w:tcPr>
            <w:tcW w:w="709"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I</w:t>
            </w:r>
            <w:r w:rsidRPr="00E00867">
              <w:rPr>
                <w:rFonts w:ascii="Arial" w:hAnsi="Arial"/>
                <w:sz w:val="20"/>
                <w:szCs w:val="20"/>
              </w:rPr>
              <w:t>I.-</w:t>
            </w:r>
          </w:p>
        </w:tc>
        <w:tc>
          <w:tcPr>
            <w:tcW w:w="683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Conciertos</w:t>
            </w:r>
            <w:proofErr w:type="gramStart"/>
            <w:r w:rsidRPr="00E00867">
              <w:rPr>
                <w:rFonts w:ascii="Arial" w:hAnsi="Arial"/>
                <w:sz w:val="20"/>
                <w:szCs w:val="20"/>
              </w:rPr>
              <w:t>………………………………………………………………..</w:t>
            </w:r>
            <w:proofErr w:type="gramEnd"/>
          </w:p>
        </w:tc>
        <w:tc>
          <w:tcPr>
            <w:tcW w:w="158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5%</w:t>
            </w:r>
          </w:p>
        </w:tc>
      </w:tr>
      <w:tr w:rsidR="00345B76" w:rsidRPr="00E00867" w:rsidTr="00345B76">
        <w:trPr>
          <w:trHeight w:val="20"/>
        </w:trPr>
        <w:tc>
          <w:tcPr>
            <w:tcW w:w="709"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III</w:t>
            </w:r>
            <w:r w:rsidRPr="00E00867">
              <w:rPr>
                <w:rFonts w:ascii="Arial" w:hAnsi="Arial"/>
                <w:sz w:val="20"/>
                <w:szCs w:val="20"/>
              </w:rPr>
              <w:t>.-</w:t>
            </w:r>
          </w:p>
        </w:tc>
        <w:tc>
          <w:tcPr>
            <w:tcW w:w="683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 xml:space="preserve">Futbol </w:t>
            </w:r>
            <w:r w:rsidRPr="00E00867">
              <w:rPr>
                <w:rFonts w:ascii="Arial" w:hAnsi="Arial"/>
                <w:i/>
                <w:iCs/>
                <w:sz w:val="20"/>
                <w:szCs w:val="20"/>
              </w:rPr>
              <w:t xml:space="preserve">y </w:t>
            </w:r>
            <w:r w:rsidRPr="00E00867">
              <w:rPr>
                <w:rFonts w:ascii="Arial" w:hAnsi="Arial"/>
                <w:sz w:val="20"/>
                <w:szCs w:val="20"/>
              </w:rPr>
              <w:t>basquetbol</w:t>
            </w:r>
            <w:proofErr w:type="gramStart"/>
            <w:r w:rsidRPr="00E00867">
              <w:rPr>
                <w:rFonts w:ascii="Arial" w:hAnsi="Arial"/>
                <w:sz w:val="20"/>
                <w:szCs w:val="20"/>
              </w:rPr>
              <w:t>……………………………………………………..</w:t>
            </w:r>
            <w:proofErr w:type="gramEnd"/>
          </w:p>
        </w:tc>
        <w:tc>
          <w:tcPr>
            <w:tcW w:w="158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5 %</w:t>
            </w:r>
          </w:p>
        </w:tc>
      </w:tr>
      <w:tr w:rsidR="00345B76" w:rsidRPr="00E00867" w:rsidTr="00345B76">
        <w:trPr>
          <w:trHeight w:val="20"/>
        </w:trPr>
        <w:tc>
          <w:tcPr>
            <w:tcW w:w="709"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IV</w:t>
            </w:r>
            <w:r w:rsidRPr="00E00867">
              <w:rPr>
                <w:rFonts w:ascii="Arial" w:hAnsi="Arial"/>
                <w:sz w:val="20"/>
                <w:szCs w:val="20"/>
              </w:rPr>
              <w:t>.-</w:t>
            </w:r>
          </w:p>
        </w:tc>
        <w:tc>
          <w:tcPr>
            <w:tcW w:w="683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Funciones de lucha libre……………………………………………….</w:t>
            </w:r>
          </w:p>
        </w:tc>
        <w:tc>
          <w:tcPr>
            <w:tcW w:w="158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5%</w:t>
            </w:r>
          </w:p>
        </w:tc>
      </w:tr>
      <w:tr w:rsidR="00345B76" w:rsidRPr="00E00867" w:rsidTr="00345B76">
        <w:trPr>
          <w:trHeight w:val="20"/>
        </w:trPr>
        <w:tc>
          <w:tcPr>
            <w:tcW w:w="709"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V</w:t>
            </w:r>
            <w:r w:rsidRPr="00E00867">
              <w:rPr>
                <w:rFonts w:ascii="Arial" w:hAnsi="Arial"/>
                <w:i/>
                <w:iCs/>
                <w:sz w:val="20"/>
                <w:szCs w:val="20"/>
              </w:rPr>
              <w:t>.-·</w:t>
            </w:r>
          </w:p>
        </w:tc>
        <w:tc>
          <w:tcPr>
            <w:tcW w:w="683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Espectáculos taurinos………………................................................</w:t>
            </w:r>
          </w:p>
        </w:tc>
        <w:tc>
          <w:tcPr>
            <w:tcW w:w="158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5%</w:t>
            </w:r>
          </w:p>
        </w:tc>
      </w:tr>
      <w:tr w:rsidR="00345B76" w:rsidRPr="00E00867" w:rsidTr="00345B76">
        <w:trPr>
          <w:trHeight w:val="20"/>
        </w:trPr>
        <w:tc>
          <w:tcPr>
            <w:tcW w:w="709"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VI</w:t>
            </w:r>
            <w:r w:rsidRPr="00E00867">
              <w:rPr>
                <w:rFonts w:ascii="Arial" w:hAnsi="Arial"/>
                <w:sz w:val="20"/>
                <w:szCs w:val="20"/>
              </w:rPr>
              <w:t>.-</w:t>
            </w:r>
          </w:p>
        </w:tc>
        <w:tc>
          <w:tcPr>
            <w:tcW w:w="683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Box..................................................................................................</w:t>
            </w:r>
          </w:p>
        </w:tc>
        <w:tc>
          <w:tcPr>
            <w:tcW w:w="158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5%</w:t>
            </w:r>
          </w:p>
        </w:tc>
      </w:tr>
      <w:tr w:rsidR="00345B76" w:rsidRPr="00E00867" w:rsidTr="00345B76">
        <w:trPr>
          <w:trHeight w:val="20"/>
        </w:trPr>
        <w:tc>
          <w:tcPr>
            <w:tcW w:w="709"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VII</w:t>
            </w:r>
            <w:r w:rsidRPr="00E00867">
              <w:rPr>
                <w:rFonts w:ascii="Arial" w:hAnsi="Arial"/>
                <w:sz w:val="20"/>
                <w:szCs w:val="20"/>
              </w:rPr>
              <w:t>.-</w:t>
            </w:r>
          </w:p>
        </w:tc>
        <w:tc>
          <w:tcPr>
            <w:tcW w:w="683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Béisbol……………………………………………………………………</w:t>
            </w:r>
          </w:p>
        </w:tc>
        <w:tc>
          <w:tcPr>
            <w:tcW w:w="158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5%</w:t>
            </w:r>
          </w:p>
        </w:tc>
      </w:tr>
      <w:tr w:rsidR="00345B76" w:rsidRPr="00E00867" w:rsidTr="00345B76">
        <w:trPr>
          <w:trHeight w:val="20"/>
        </w:trPr>
        <w:tc>
          <w:tcPr>
            <w:tcW w:w="709"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VIII</w:t>
            </w:r>
            <w:r w:rsidRPr="00E00867">
              <w:rPr>
                <w:rFonts w:ascii="Arial" w:hAnsi="Arial"/>
                <w:sz w:val="20"/>
                <w:szCs w:val="20"/>
              </w:rPr>
              <w:t>.-</w:t>
            </w:r>
          </w:p>
        </w:tc>
        <w:tc>
          <w:tcPr>
            <w:tcW w:w="683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Bailes populares………………………………………………………...</w:t>
            </w:r>
          </w:p>
        </w:tc>
        <w:tc>
          <w:tcPr>
            <w:tcW w:w="158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5%</w:t>
            </w:r>
          </w:p>
        </w:tc>
      </w:tr>
      <w:tr w:rsidR="00345B76" w:rsidRPr="00E00867" w:rsidTr="00345B76">
        <w:trPr>
          <w:trHeight w:val="20"/>
        </w:trPr>
        <w:tc>
          <w:tcPr>
            <w:tcW w:w="709"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IX</w:t>
            </w:r>
            <w:r w:rsidRPr="00E00867">
              <w:rPr>
                <w:rFonts w:ascii="Arial" w:hAnsi="Arial"/>
                <w:sz w:val="20"/>
                <w:szCs w:val="20"/>
              </w:rPr>
              <w:t>.-</w:t>
            </w:r>
          </w:p>
        </w:tc>
        <w:tc>
          <w:tcPr>
            <w:tcW w:w="683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Otros eventos permitidos por la Ley de la materia</w:t>
            </w:r>
            <w:proofErr w:type="gramStart"/>
            <w:r w:rsidRPr="00E00867">
              <w:rPr>
                <w:rFonts w:ascii="Arial" w:hAnsi="Arial"/>
                <w:sz w:val="20"/>
                <w:szCs w:val="20"/>
              </w:rPr>
              <w:t>………………….</w:t>
            </w:r>
            <w:proofErr w:type="gramEnd"/>
          </w:p>
        </w:tc>
        <w:tc>
          <w:tcPr>
            <w:tcW w:w="1581" w:type="dxa"/>
            <w:tcBorders>
              <w:top w:val="nil"/>
              <w:left w:val="nil"/>
              <w:bottom w:val="nil"/>
              <w:right w:val="nil"/>
            </w:tcBorders>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5 %</w:t>
            </w:r>
          </w:p>
        </w:tc>
      </w:tr>
    </w:tbl>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 xml:space="preserve">TÍTULO TERCERO </w:t>
      </w: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DERECHOS</w:t>
      </w:r>
    </w:p>
    <w:p w:rsidR="00345B76"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CAPÍTULO I</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Derechos por Servicios de Licencias y Permisos</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17.-</w:t>
      </w:r>
      <w:r w:rsidRPr="00E00867">
        <w:rPr>
          <w:rFonts w:ascii="Arial" w:hAnsi="Arial"/>
          <w:sz w:val="20"/>
          <w:szCs w:val="20"/>
        </w:rPr>
        <w:t xml:space="preserve"> Por el otorgamiento de las licencias o permisos a que hace referencia la Ley de Hacienda del Municipio de </w:t>
      </w:r>
      <w:proofErr w:type="spellStart"/>
      <w:r w:rsidRPr="00E00867">
        <w:rPr>
          <w:rFonts w:ascii="Arial" w:hAnsi="Arial"/>
          <w:sz w:val="20"/>
          <w:szCs w:val="20"/>
        </w:rPr>
        <w:t>Cuncunul</w:t>
      </w:r>
      <w:proofErr w:type="spellEnd"/>
      <w:r w:rsidRPr="00E00867">
        <w:rPr>
          <w:rFonts w:ascii="Arial" w:hAnsi="Arial"/>
          <w:sz w:val="20"/>
          <w:szCs w:val="20"/>
        </w:rPr>
        <w:t>, Yucatán, se causarán y pagarán derechos de conformidad con las tarifas establecidas en los siguientes artículos.</w:t>
      </w:r>
    </w:p>
    <w:p w:rsidR="00345B76" w:rsidRPr="00E00867" w:rsidRDefault="00345B76" w:rsidP="00345B76">
      <w:pPr>
        <w:spacing w:after="0" w:line="360" w:lineRule="auto"/>
        <w:jc w:val="both"/>
        <w:rPr>
          <w:rFonts w:ascii="Arial" w:hAnsi="Arial"/>
          <w:sz w:val="20"/>
          <w:szCs w:val="20"/>
        </w:rPr>
      </w:pPr>
    </w:p>
    <w:p w:rsidR="00345B76" w:rsidRP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18.-</w:t>
      </w:r>
      <w:r w:rsidRPr="00E00867">
        <w:rPr>
          <w:rFonts w:ascii="Arial" w:hAnsi="Arial"/>
          <w:sz w:val="20"/>
          <w:szCs w:val="20"/>
        </w:rPr>
        <w:t xml:space="preserve"> En el otorgamiento de licencias para el funcionamiento de giros relacionados con la venta de bebidas alcohólicas se cobrará una cuota de acuerdo a la siguiente tarifa:</w:t>
      </w:r>
    </w:p>
    <w:p w:rsidR="00345B76" w:rsidRDefault="00345B76" w:rsidP="00345B76">
      <w:pPr>
        <w:spacing w:after="0" w:line="360" w:lineRule="auto"/>
        <w:jc w:val="both"/>
        <w:rPr>
          <w:rFonts w:ascii="Arial" w:hAnsi="Arial"/>
          <w:b/>
          <w:bCs/>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703"/>
        <w:gridCol w:w="1179"/>
      </w:tblGrid>
      <w:tr w:rsidR="00345B76" w:rsidTr="00345B76">
        <w:tc>
          <w:tcPr>
            <w:tcW w:w="6232" w:type="dxa"/>
          </w:tcPr>
          <w:p w:rsidR="00345B76" w:rsidRDefault="00345B76" w:rsidP="00345B76">
            <w:pPr>
              <w:spacing w:after="0" w:line="360" w:lineRule="auto"/>
              <w:jc w:val="both"/>
              <w:rPr>
                <w:rFonts w:ascii="Arial" w:hAnsi="Arial"/>
                <w:b/>
                <w:bCs/>
                <w:sz w:val="20"/>
                <w:szCs w:val="20"/>
              </w:rPr>
            </w:pPr>
            <w:r w:rsidRPr="00E00867">
              <w:rPr>
                <w:rFonts w:ascii="Arial" w:hAnsi="Arial"/>
                <w:b/>
                <w:bCs/>
                <w:sz w:val="20"/>
                <w:szCs w:val="20"/>
              </w:rPr>
              <w:t>I</w:t>
            </w:r>
            <w:r w:rsidRPr="00E00867">
              <w:rPr>
                <w:rFonts w:ascii="Arial" w:hAnsi="Arial"/>
                <w:sz w:val="20"/>
                <w:szCs w:val="20"/>
              </w:rPr>
              <w:t>.- Vinaterías o licorerías</w:t>
            </w:r>
          </w:p>
        </w:tc>
        <w:tc>
          <w:tcPr>
            <w:tcW w:w="1701" w:type="dxa"/>
          </w:tcPr>
          <w:p w:rsidR="00345B76" w:rsidRPr="00407FED" w:rsidRDefault="00345B76" w:rsidP="00345B76">
            <w:pPr>
              <w:spacing w:after="0" w:line="360" w:lineRule="auto"/>
              <w:jc w:val="right"/>
              <w:rPr>
                <w:rFonts w:ascii="Arial" w:hAnsi="Arial"/>
                <w:bCs/>
                <w:sz w:val="20"/>
                <w:szCs w:val="20"/>
              </w:rPr>
            </w:pPr>
            <w:r w:rsidRPr="00407FED">
              <w:rPr>
                <w:rFonts w:ascii="Arial" w:hAnsi="Arial"/>
                <w:bCs/>
                <w:sz w:val="20"/>
                <w:szCs w:val="20"/>
              </w:rPr>
              <w:t>$</w:t>
            </w:r>
          </w:p>
        </w:tc>
        <w:tc>
          <w:tcPr>
            <w:tcW w:w="1178" w:type="dxa"/>
          </w:tcPr>
          <w:p w:rsidR="00345B76" w:rsidRDefault="00345B76" w:rsidP="00345B76">
            <w:pPr>
              <w:spacing w:after="0" w:line="360" w:lineRule="auto"/>
              <w:jc w:val="right"/>
              <w:rPr>
                <w:rFonts w:ascii="Arial" w:hAnsi="Arial"/>
                <w:b/>
                <w:bCs/>
                <w:sz w:val="20"/>
                <w:szCs w:val="20"/>
              </w:rPr>
            </w:pPr>
            <w:r w:rsidRPr="00E00867">
              <w:rPr>
                <w:rFonts w:ascii="Arial" w:hAnsi="Arial"/>
                <w:sz w:val="20"/>
                <w:szCs w:val="20"/>
              </w:rPr>
              <w:t>60,500.00</w:t>
            </w:r>
          </w:p>
        </w:tc>
      </w:tr>
      <w:tr w:rsidR="00345B76" w:rsidTr="00345B76">
        <w:tc>
          <w:tcPr>
            <w:tcW w:w="6232" w:type="dxa"/>
          </w:tcPr>
          <w:p w:rsidR="00345B76" w:rsidRDefault="00345B76" w:rsidP="00345B76">
            <w:pPr>
              <w:spacing w:after="0" w:line="360" w:lineRule="auto"/>
              <w:jc w:val="both"/>
              <w:rPr>
                <w:rFonts w:ascii="Arial" w:hAnsi="Arial"/>
                <w:b/>
                <w:bCs/>
                <w:sz w:val="20"/>
                <w:szCs w:val="20"/>
              </w:rPr>
            </w:pPr>
            <w:r w:rsidRPr="00E00867">
              <w:rPr>
                <w:rFonts w:ascii="Arial" w:hAnsi="Arial"/>
                <w:b/>
                <w:bCs/>
                <w:sz w:val="20"/>
                <w:szCs w:val="20"/>
              </w:rPr>
              <w:t>II</w:t>
            </w:r>
            <w:r w:rsidRPr="00E00867">
              <w:rPr>
                <w:rFonts w:ascii="Arial" w:hAnsi="Arial"/>
                <w:sz w:val="20"/>
                <w:szCs w:val="20"/>
              </w:rPr>
              <w:t>.- Expendios de Cerveza</w:t>
            </w:r>
          </w:p>
        </w:tc>
        <w:tc>
          <w:tcPr>
            <w:tcW w:w="1701" w:type="dxa"/>
          </w:tcPr>
          <w:p w:rsidR="00345B76" w:rsidRPr="00407FED" w:rsidRDefault="00345B76" w:rsidP="00345B76">
            <w:pPr>
              <w:spacing w:after="0" w:line="360" w:lineRule="auto"/>
              <w:jc w:val="right"/>
              <w:rPr>
                <w:rFonts w:ascii="Arial" w:hAnsi="Arial"/>
                <w:bCs/>
                <w:sz w:val="20"/>
                <w:szCs w:val="20"/>
              </w:rPr>
            </w:pPr>
            <w:r w:rsidRPr="00407FED">
              <w:rPr>
                <w:rFonts w:ascii="Arial" w:hAnsi="Arial"/>
                <w:bCs/>
                <w:sz w:val="20"/>
                <w:szCs w:val="20"/>
              </w:rPr>
              <w:t>$</w:t>
            </w:r>
          </w:p>
        </w:tc>
        <w:tc>
          <w:tcPr>
            <w:tcW w:w="1178" w:type="dxa"/>
          </w:tcPr>
          <w:p w:rsidR="00345B76" w:rsidRDefault="00345B76" w:rsidP="00345B76">
            <w:pPr>
              <w:spacing w:after="0" w:line="360" w:lineRule="auto"/>
              <w:jc w:val="right"/>
              <w:rPr>
                <w:rFonts w:ascii="Arial" w:hAnsi="Arial"/>
                <w:b/>
                <w:bCs/>
                <w:sz w:val="20"/>
                <w:szCs w:val="20"/>
              </w:rPr>
            </w:pPr>
            <w:r w:rsidRPr="00E00867">
              <w:rPr>
                <w:rFonts w:ascii="Arial" w:hAnsi="Arial"/>
                <w:sz w:val="20"/>
                <w:szCs w:val="20"/>
              </w:rPr>
              <w:t>75,000.00</w:t>
            </w:r>
          </w:p>
        </w:tc>
      </w:tr>
    </w:tbl>
    <w:p w:rsidR="00345B76"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Artículo 19</w:t>
      </w:r>
      <w:r w:rsidRPr="00E00867">
        <w:rPr>
          <w:rFonts w:ascii="Arial" w:hAnsi="Arial"/>
          <w:sz w:val="20"/>
          <w:szCs w:val="20"/>
        </w:rPr>
        <w:t>.- A los permisos eventuales para el funcionamiento de giros relacionados con la venta en los expendios de cerveza se les aplicara la cuota de $700.00</w:t>
      </w:r>
    </w:p>
    <w:p w:rsidR="00345B76" w:rsidRPr="00E00867" w:rsidRDefault="00345B76" w:rsidP="00345B76">
      <w:pPr>
        <w:spacing w:after="0" w:line="24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Artículo 20</w:t>
      </w:r>
      <w:r w:rsidRPr="00E00867">
        <w:rPr>
          <w:rFonts w:ascii="Arial" w:hAnsi="Arial"/>
          <w:sz w:val="20"/>
          <w:szCs w:val="20"/>
        </w:rPr>
        <w:t>.- Para el otorgamiento de licencias de funcionamiento de giros relacionados con la prestación de servicios que incluyan el expendio</w:t>
      </w:r>
      <w:r>
        <w:rPr>
          <w:rFonts w:ascii="Arial" w:hAnsi="Arial"/>
          <w:sz w:val="20"/>
          <w:szCs w:val="20"/>
        </w:rPr>
        <w:t xml:space="preserve"> de</w:t>
      </w:r>
      <w:r w:rsidRPr="00E00867">
        <w:rPr>
          <w:rFonts w:ascii="Arial" w:hAnsi="Arial"/>
          <w:sz w:val="20"/>
          <w:szCs w:val="20"/>
        </w:rPr>
        <w:t xml:space="preserve"> bebidas alcohólicas</w:t>
      </w:r>
      <w:r>
        <w:rPr>
          <w:rFonts w:ascii="Arial" w:hAnsi="Arial"/>
          <w:sz w:val="20"/>
          <w:szCs w:val="20"/>
        </w:rPr>
        <w:t>,</w:t>
      </w:r>
      <w:r w:rsidRPr="00E00867">
        <w:rPr>
          <w:rFonts w:ascii="Arial" w:hAnsi="Arial"/>
          <w:sz w:val="20"/>
          <w:szCs w:val="20"/>
        </w:rPr>
        <w:t xml:space="preserve"> se aplicar</w:t>
      </w:r>
      <w:r>
        <w:rPr>
          <w:rFonts w:ascii="Arial" w:hAnsi="Arial"/>
          <w:sz w:val="20"/>
          <w:szCs w:val="20"/>
        </w:rPr>
        <w:t>á</w:t>
      </w:r>
      <w:r w:rsidRPr="00E00867">
        <w:rPr>
          <w:rFonts w:ascii="Arial" w:hAnsi="Arial"/>
          <w:sz w:val="20"/>
          <w:szCs w:val="20"/>
        </w:rPr>
        <w:t xml:space="preserve"> la tarifa que se relaciona a continuación:</w:t>
      </w:r>
    </w:p>
    <w:p w:rsidR="00345B76" w:rsidRDefault="00345B76" w:rsidP="00345B76">
      <w:pPr>
        <w:spacing w:after="0" w:line="240" w:lineRule="auto"/>
        <w:jc w:val="both"/>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703"/>
        <w:gridCol w:w="1179"/>
      </w:tblGrid>
      <w:tr w:rsidR="00345B76" w:rsidTr="00345B76">
        <w:tc>
          <w:tcPr>
            <w:tcW w:w="6232" w:type="dxa"/>
          </w:tcPr>
          <w:p w:rsidR="00345B76" w:rsidRDefault="00345B76" w:rsidP="00345B76">
            <w:pPr>
              <w:spacing w:after="0" w:line="360" w:lineRule="auto"/>
              <w:jc w:val="both"/>
              <w:rPr>
                <w:rFonts w:ascii="Arial" w:hAnsi="Arial"/>
                <w:b/>
                <w:bCs/>
                <w:sz w:val="20"/>
                <w:szCs w:val="20"/>
              </w:rPr>
            </w:pPr>
            <w:r w:rsidRPr="00E00867">
              <w:rPr>
                <w:rFonts w:ascii="Arial" w:hAnsi="Arial"/>
                <w:b/>
                <w:bCs/>
                <w:sz w:val="20"/>
                <w:szCs w:val="20"/>
              </w:rPr>
              <w:t>I</w:t>
            </w:r>
            <w:r w:rsidRPr="00E00867">
              <w:rPr>
                <w:rFonts w:ascii="Arial" w:hAnsi="Arial"/>
                <w:sz w:val="20"/>
                <w:szCs w:val="20"/>
              </w:rPr>
              <w:t>.- Cantinas o bares</w:t>
            </w:r>
          </w:p>
        </w:tc>
        <w:tc>
          <w:tcPr>
            <w:tcW w:w="1701" w:type="dxa"/>
          </w:tcPr>
          <w:p w:rsidR="00345B76" w:rsidRPr="00F32CDB" w:rsidRDefault="00345B76" w:rsidP="00345B76">
            <w:pPr>
              <w:spacing w:after="0" w:line="360" w:lineRule="auto"/>
              <w:jc w:val="right"/>
              <w:rPr>
                <w:rFonts w:ascii="Arial" w:hAnsi="Arial"/>
                <w:bCs/>
                <w:sz w:val="20"/>
                <w:szCs w:val="20"/>
              </w:rPr>
            </w:pPr>
            <w:r w:rsidRPr="00F32CDB">
              <w:rPr>
                <w:rFonts w:ascii="Arial" w:hAnsi="Arial"/>
                <w:bCs/>
                <w:sz w:val="20"/>
                <w:szCs w:val="20"/>
              </w:rPr>
              <w:t>$</w:t>
            </w:r>
          </w:p>
        </w:tc>
        <w:tc>
          <w:tcPr>
            <w:tcW w:w="1178" w:type="dxa"/>
          </w:tcPr>
          <w:p w:rsidR="00345B76" w:rsidRDefault="00345B76" w:rsidP="00345B76">
            <w:pPr>
              <w:spacing w:after="0" w:line="360" w:lineRule="auto"/>
              <w:jc w:val="right"/>
              <w:rPr>
                <w:rFonts w:ascii="Arial" w:hAnsi="Arial"/>
                <w:b/>
                <w:bCs/>
                <w:sz w:val="20"/>
                <w:szCs w:val="20"/>
              </w:rPr>
            </w:pPr>
            <w:r w:rsidRPr="00E00867">
              <w:rPr>
                <w:rFonts w:ascii="Arial" w:hAnsi="Arial"/>
                <w:sz w:val="20"/>
                <w:szCs w:val="20"/>
              </w:rPr>
              <w:t>62,500.00</w:t>
            </w:r>
          </w:p>
        </w:tc>
      </w:tr>
      <w:tr w:rsidR="00345B76" w:rsidTr="00345B76">
        <w:tc>
          <w:tcPr>
            <w:tcW w:w="6232" w:type="dxa"/>
          </w:tcPr>
          <w:p w:rsidR="00345B76" w:rsidRDefault="00345B76" w:rsidP="00345B76">
            <w:pPr>
              <w:spacing w:after="0" w:line="360" w:lineRule="auto"/>
              <w:jc w:val="both"/>
              <w:rPr>
                <w:rFonts w:ascii="Arial" w:hAnsi="Arial"/>
                <w:b/>
                <w:bCs/>
                <w:sz w:val="20"/>
                <w:szCs w:val="20"/>
              </w:rPr>
            </w:pPr>
            <w:r w:rsidRPr="00E00867">
              <w:rPr>
                <w:rFonts w:ascii="Arial" w:hAnsi="Arial"/>
                <w:b/>
                <w:bCs/>
                <w:sz w:val="20"/>
                <w:szCs w:val="20"/>
              </w:rPr>
              <w:t>II</w:t>
            </w:r>
            <w:r w:rsidRPr="00E00867">
              <w:rPr>
                <w:rFonts w:ascii="Arial" w:hAnsi="Arial"/>
                <w:sz w:val="20"/>
                <w:szCs w:val="20"/>
              </w:rPr>
              <w:t>.- Restaurante-bar</w:t>
            </w:r>
          </w:p>
        </w:tc>
        <w:tc>
          <w:tcPr>
            <w:tcW w:w="1701" w:type="dxa"/>
          </w:tcPr>
          <w:p w:rsidR="00345B76" w:rsidRPr="00F32CDB" w:rsidRDefault="00345B76" w:rsidP="00345B76">
            <w:pPr>
              <w:spacing w:after="0" w:line="360" w:lineRule="auto"/>
              <w:jc w:val="right"/>
              <w:rPr>
                <w:rFonts w:ascii="Arial" w:hAnsi="Arial"/>
                <w:bCs/>
                <w:sz w:val="20"/>
                <w:szCs w:val="20"/>
              </w:rPr>
            </w:pPr>
            <w:r w:rsidRPr="00F32CDB">
              <w:rPr>
                <w:rFonts w:ascii="Arial" w:hAnsi="Arial"/>
                <w:bCs/>
                <w:sz w:val="20"/>
                <w:szCs w:val="20"/>
              </w:rPr>
              <w:t>$</w:t>
            </w:r>
          </w:p>
        </w:tc>
        <w:tc>
          <w:tcPr>
            <w:tcW w:w="1178" w:type="dxa"/>
          </w:tcPr>
          <w:p w:rsidR="00345B76" w:rsidRDefault="00345B76" w:rsidP="00345B76">
            <w:pPr>
              <w:spacing w:after="0" w:line="360" w:lineRule="auto"/>
              <w:jc w:val="right"/>
              <w:rPr>
                <w:rFonts w:ascii="Arial" w:hAnsi="Arial"/>
                <w:b/>
                <w:bCs/>
                <w:sz w:val="20"/>
                <w:szCs w:val="20"/>
              </w:rPr>
            </w:pPr>
            <w:r w:rsidRPr="00E00867">
              <w:rPr>
                <w:rFonts w:ascii="Arial" w:hAnsi="Arial"/>
                <w:sz w:val="20"/>
                <w:szCs w:val="20"/>
              </w:rPr>
              <w:t>63,500.00</w:t>
            </w:r>
          </w:p>
        </w:tc>
      </w:tr>
    </w:tbl>
    <w:p w:rsidR="00345B76" w:rsidRDefault="00345B76" w:rsidP="00345B76">
      <w:pPr>
        <w:spacing w:after="0" w:line="24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21.-</w:t>
      </w:r>
      <w:r w:rsidRPr="00E00867">
        <w:rPr>
          <w:rFonts w:ascii="Arial" w:hAnsi="Arial"/>
          <w:sz w:val="20"/>
          <w:szCs w:val="20"/>
        </w:rPr>
        <w:t xml:space="preserve"> Por el otorgamiento de la revalidación de licencias, para e</w:t>
      </w:r>
      <w:r>
        <w:rPr>
          <w:rFonts w:ascii="Arial" w:hAnsi="Arial"/>
          <w:sz w:val="20"/>
          <w:szCs w:val="20"/>
        </w:rPr>
        <w:t>l</w:t>
      </w:r>
      <w:r w:rsidRPr="00E00867">
        <w:rPr>
          <w:rFonts w:ascii="Arial" w:hAnsi="Arial"/>
          <w:sz w:val="20"/>
          <w:szCs w:val="20"/>
        </w:rPr>
        <w:t xml:space="preserve"> funcionamiento de los establecimientos que se relacionan en los artículos 18 y 20 de esta Ley</w:t>
      </w:r>
      <w:r>
        <w:rPr>
          <w:rFonts w:ascii="Arial" w:hAnsi="Arial"/>
          <w:sz w:val="20"/>
          <w:szCs w:val="20"/>
        </w:rPr>
        <w:t>, se</w:t>
      </w:r>
      <w:r w:rsidRPr="00E00867">
        <w:rPr>
          <w:rFonts w:ascii="Arial" w:hAnsi="Arial"/>
          <w:sz w:val="20"/>
          <w:szCs w:val="20"/>
        </w:rPr>
        <w:t xml:space="preserve"> pagará un derecho conforme a la siguiente tarifa:</w:t>
      </w:r>
    </w:p>
    <w:p w:rsidR="00345B76" w:rsidRDefault="00345B76" w:rsidP="00345B76">
      <w:pPr>
        <w:spacing w:after="0" w:line="240" w:lineRule="auto"/>
        <w:jc w:val="both"/>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9"/>
        <w:gridCol w:w="1703"/>
        <w:gridCol w:w="1179"/>
      </w:tblGrid>
      <w:tr w:rsidR="00345B76" w:rsidTr="00345B76">
        <w:tc>
          <w:tcPr>
            <w:tcW w:w="6232" w:type="dxa"/>
          </w:tcPr>
          <w:p w:rsidR="00345B76" w:rsidRDefault="00345B76" w:rsidP="00345B76">
            <w:pPr>
              <w:spacing w:after="0" w:line="360" w:lineRule="auto"/>
              <w:jc w:val="both"/>
              <w:rPr>
                <w:rFonts w:ascii="Arial" w:hAnsi="Arial"/>
                <w:b/>
                <w:bCs/>
                <w:sz w:val="20"/>
                <w:szCs w:val="20"/>
              </w:rPr>
            </w:pPr>
            <w:r w:rsidRPr="00E00867">
              <w:rPr>
                <w:rFonts w:ascii="Arial" w:hAnsi="Arial"/>
                <w:b/>
                <w:bCs/>
                <w:sz w:val="20"/>
                <w:szCs w:val="20"/>
              </w:rPr>
              <w:t>I</w:t>
            </w:r>
            <w:r w:rsidRPr="00E00867">
              <w:rPr>
                <w:rFonts w:ascii="Arial" w:hAnsi="Arial"/>
                <w:sz w:val="20"/>
                <w:szCs w:val="20"/>
              </w:rPr>
              <w:t>.- Vinaterías o licorerías</w:t>
            </w:r>
          </w:p>
        </w:tc>
        <w:tc>
          <w:tcPr>
            <w:tcW w:w="1701" w:type="dxa"/>
          </w:tcPr>
          <w:p w:rsidR="00345B76" w:rsidRPr="00B958C3" w:rsidRDefault="00345B76" w:rsidP="00345B76">
            <w:pPr>
              <w:spacing w:after="0" w:line="360" w:lineRule="auto"/>
              <w:jc w:val="right"/>
            </w:pPr>
            <w:r w:rsidRPr="00B958C3">
              <w:t>$</w:t>
            </w:r>
          </w:p>
        </w:tc>
        <w:tc>
          <w:tcPr>
            <w:tcW w:w="1178" w:type="dxa"/>
          </w:tcPr>
          <w:p w:rsidR="00345B76" w:rsidRDefault="00345B76" w:rsidP="00345B76">
            <w:pPr>
              <w:spacing w:after="0" w:line="360" w:lineRule="auto"/>
              <w:jc w:val="right"/>
              <w:rPr>
                <w:rFonts w:ascii="Arial" w:hAnsi="Arial"/>
                <w:b/>
                <w:bCs/>
                <w:sz w:val="20"/>
                <w:szCs w:val="20"/>
              </w:rPr>
            </w:pPr>
            <w:r w:rsidRPr="00E00867">
              <w:rPr>
                <w:rFonts w:ascii="Arial" w:hAnsi="Arial"/>
                <w:sz w:val="20"/>
                <w:szCs w:val="20"/>
              </w:rPr>
              <w:t>9,000.00</w:t>
            </w:r>
          </w:p>
        </w:tc>
      </w:tr>
      <w:tr w:rsidR="00345B76" w:rsidTr="00345B76">
        <w:tc>
          <w:tcPr>
            <w:tcW w:w="6232" w:type="dxa"/>
          </w:tcPr>
          <w:p w:rsidR="00345B76" w:rsidRDefault="00345B76" w:rsidP="00345B76">
            <w:pPr>
              <w:spacing w:after="0" w:line="360" w:lineRule="auto"/>
              <w:jc w:val="both"/>
              <w:rPr>
                <w:rFonts w:ascii="Arial" w:hAnsi="Arial"/>
                <w:b/>
                <w:bCs/>
                <w:sz w:val="20"/>
                <w:szCs w:val="20"/>
              </w:rPr>
            </w:pPr>
            <w:r w:rsidRPr="00E00867">
              <w:rPr>
                <w:rFonts w:ascii="Arial" w:hAnsi="Arial"/>
                <w:b/>
                <w:bCs/>
                <w:sz w:val="20"/>
                <w:szCs w:val="20"/>
              </w:rPr>
              <w:t>II</w:t>
            </w:r>
            <w:r w:rsidRPr="00E00867">
              <w:rPr>
                <w:rFonts w:ascii="Arial" w:hAnsi="Arial"/>
                <w:sz w:val="20"/>
                <w:szCs w:val="20"/>
              </w:rPr>
              <w:t>.- Expendios de cerveza</w:t>
            </w:r>
          </w:p>
        </w:tc>
        <w:tc>
          <w:tcPr>
            <w:tcW w:w="1701" w:type="dxa"/>
          </w:tcPr>
          <w:p w:rsidR="00345B76" w:rsidRPr="00B958C3" w:rsidRDefault="00345B76" w:rsidP="00345B76">
            <w:pPr>
              <w:spacing w:after="0" w:line="360" w:lineRule="auto"/>
              <w:jc w:val="right"/>
            </w:pPr>
            <w:r w:rsidRPr="00B958C3">
              <w:t>$</w:t>
            </w:r>
          </w:p>
        </w:tc>
        <w:tc>
          <w:tcPr>
            <w:tcW w:w="1178" w:type="dxa"/>
          </w:tcPr>
          <w:p w:rsidR="00345B76" w:rsidRDefault="00345B76" w:rsidP="00345B76">
            <w:pPr>
              <w:spacing w:after="0" w:line="360" w:lineRule="auto"/>
              <w:jc w:val="right"/>
              <w:rPr>
                <w:rFonts w:ascii="Arial" w:hAnsi="Arial"/>
                <w:b/>
                <w:bCs/>
                <w:sz w:val="20"/>
                <w:szCs w:val="20"/>
              </w:rPr>
            </w:pPr>
            <w:r w:rsidRPr="00E00867">
              <w:rPr>
                <w:rFonts w:ascii="Arial" w:hAnsi="Arial"/>
                <w:sz w:val="20"/>
                <w:szCs w:val="20"/>
              </w:rPr>
              <w:t>27,000.00</w:t>
            </w:r>
          </w:p>
        </w:tc>
      </w:tr>
      <w:tr w:rsidR="00345B76" w:rsidTr="00345B76">
        <w:tc>
          <w:tcPr>
            <w:tcW w:w="6232" w:type="dxa"/>
          </w:tcPr>
          <w:p w:rsidR="00345B76" w:rsidRDefault="00345B76" w:rsidP="00345B76">
            <w:pPr>
              <w:spacing w:after="0" w:line="360" w:lineRule="auto"/>
              <w:jc w:val="both"/>
              <w:rPr>
                <w:rFonts w:ascii="Arial" w:hAnsi="Arial"/>
                <w:b/>
                <w:bCs/>
                <w:sz w:val="20"/>
                <w:szCs w:val="20"/>
              </w:rPr>
            </w:pPr>
            <w:r w:rsidRPr="00E00867">
              <w:rPr>
                <w:rFonts w:ascii="Arial" w:hAnsi="Arial"/>
                <w:b/>
                <w:bCs/>
                <w:sz w:val="20"/>
                <w:szCs w:val="20"/>
              </w:rPr>
              <w:t>III</w:t>
            </w:r>
            <w:r w:rsidRPr="00E00867">
              <w:rPr>
                <w:rFonts w:ascii="Arial" w:hAnsi="Arial"/>
                <w:sz w:val="20"/>
                <w:szCs w:val="20"/>
              </w:rPr>
              <w:t>- Cantinas o bares</w:t>
            </w:r>
          </w:p>
        </w:tc>
        <w:tc>
          <w:tcPr>
            <w:tcW w:w="1701" w:type="dxa"/>
          </w:tcPr>
          <w:p w:rsidR="00345B76" w:rsidRPr="00B958C3" w:rsidRDefault="00345B76" w:rsidP="00345B76">
            <w:pPr>
              <w:spacing w:after="0" w:line="360" w:lineRule="auto"/>
              <w:jc w:val="right"/>
            </w:pPr>
            <w:r>
              <w:t>$</w:t>
            </w:r>
          </w:p>
        </w:tc>
        <w:tc>
          <w:tcPr>
            <w:tcW w:w="1178" w:type="dxa"/>
          </w:tcPr>
          <w:p w:rsidR="00345B76" w:rsidRDefault="00345B76" w:rsidP="00345B76">
            <w:pPr>
              <w:spacing w:after="0" w:line="360" w:lineRule="auto"/>
              <w:jc w:val="right"/>
              <w:rPr>
                <w:rFonts w:ascii="Arial" w:hAnsi="Arial"/>
                <w:b/>
                <w:bCs/>
                <w:sz w:val="20"/>
                <w:szCs w:val="20"/>
              </w:rPr>
            </w:pPr>
            <w:r w:rsidRPr="00E00867">
              <w:rPr>
                <w:rFonts w:ascii="Arial" w:hAnsi="Arial"/>
                <w:sz w:val="20"/>
                <w:szCs w:val="20"/>
              </w:rPr>
              <w:t>9,000.00</w:t>
            </w:r>
          </w:p>
        </w:tc>
      </w:tr>
      <w:tr w:rsidR="00345B76" w:rsidTr="00345B76">
        <w:tc>
          <w:tcPr>
            <w:tcW w:w="6232" w:type="dxa"/>
          </w:tcPr>
          <w:p w:rsidR="00345B76" w:rsidRDefault="00345B76" w:rsidP="00345B76">
            <w:pPr>
              <w:spacing w:after="0" w:line="360" w:lineRule="auto"/>
              <w:jc w:val="both"/>
              <w:rPr>
                <w:rFonts w:ascii="Arial" w:hAnsi="Arial"/>
                <w:b/>
                <w:bCs/>
                <w:sz w:val="20"/>
                <w:szCs w:val="20"/>
              </w:rPr>
            </w:pPr>
            <w:r w:rsidRPr="00E00867">
              <w:rPr>
                <w:rFonts w:ascii="Arial" w:hAnsi="Arial"/>
                <w:b/>
                <w:bCs/>
                <w:sz w:val="20"/>
                <w:szCs w:val="20"/>
              </w:rPr>
              <w:t>IV</w:t>
            </w:r>
            <w:r w:rsidRPr="00E00867">
              <w:rPr>
                <w:rFonts w:ascii="Arial" w:hAnsi="Arial"/>
                <w:sz w:val="20"/>
                <w:szCs w:val="20"/>
              </w:rPr>
              <w:t>- Restaurante-bar</w:t>
            </w:r>
          </w:p>
        </w:tc>
        <w:tc>
          <w:tcPr>
            <w:tcW w:w="1701" w:type="dxa"/>
          </w:tcPr>
          <w:p w:rsidR="00345B76" w:rsidRDefault="00345B76" w:rsidP="00345B76">
            <w:pPr>
              <w:spacing w:after="0" w:line="360" w:lineRule="auto"/>
              <w:jc w:val="right"/>
            </w:pPr>
            <w:r>
              <w:t>$</w:t>
            </w:r>
          </w:p>
        </w:tc>
        <w:tc>
          <w:tcPr>
            <w:tcW w:w="1178" w:type="dxa"/>
          </w:tcPr>
          <w:p w:rsidR="00345B76" w:rsidRDefault="00345B76" w:rsidP="00345B76">
            <w:pPr>
              <w:spacing w:after="0" w:line="360" w:lineRule="auto"/>
              <w:jc w:val="right"/>
              <w:rPr>
                <w:rFonts w:ascii="Arial" w:hAnsi="Arial"/>
                <w:b/>
                <w:bCs/>
                <w:sz w:val="20"/>
                <w:szCs w:val="20"/>
              </w:rPr>
            </w:pPr>
            <w:r w:rsidRPr="00E00867">
              <w:rPr>
                <w:rFonts w:ascii="Arial" w:hAnsi="Arial"/>
                <w:sz w:val="20"/>
                <w:szCs w:val="20"/>
              </w:rPr>
              <w:t>22,000.00</w:t>
            </w:r>
          </w:p>
        </w:tc>
      </w:tr>
    </w:tbl>
    <w:p w:rsidR="00345B76"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Artículo 22.-</w:t>
      </w:r>
      <w:r w:rsidRPr="00E00867">
        <w:rPr>
          <w:rFonts w:ascii="Arial" w:hAnsi="Arial"/>
          <w:sz w:val="20"/>
          <w:szCs w:val="20"/>
        </w:rPr>
        <w:t xml:space="preserve"> Por el otorgamiento de los permisos para la venta de bebidas alcohólicas en luz y sonido, bailes populares, verbenas y otros, se causarán y pagarán un derecho de $ 700.00 por evento y por día</w:t>
      </w:r>
      <w:r>
        <w:rPr>
          <w:rFonts w:ascii="Arial" w:hAnsi="Arial"/>
          <w:sz w:val="20"/>
          <w:szCs w:val="20"/>
        </w:rPr>
        <w:t>.</w:t>
      </w:r>
    </w:p>
    <w:p w:rsidR="00345B76" w:rsidRDefault="00345B76" w:rsidP="00345B76">
      <w:pPr>
        <w:tabs>
          <w:tab w:val="left" w:pos="3544"/>
        </w:tabs>
        <w:spacing w:after="0" w:line="360" w:lineRule="auto"/>
        <w:jc w:val="both"/>
        <w:rPr>
          <w:rFonts w:ascii="Arial" w:hAnsi="Arial"/>
          <w:b/>
          <w:bCs/>
          <w:sz w:val="20"/>
          <w:szCs w:val="20"/>
        </w:rPr>
      </w:pPr>
    </w:p>
    <w:p w:rsidR="00345B76" w:rsidRDefault="00345B76" w:rsidP="00345B76">
      <w:pPr>
        <w:tabs>
          <w:tab w:val="left" w:pos="3544"/>
        </w:tabs>
        <w:spacing w:after="0" w:line="360" w:lineRule="auto"/>
        <w:jc w:val="both"/>
        <w:rPr>
          <w:rFonts w:ascii="Arial" w:hAnsi="Arial"/>
          <w:sz w:val="20"/>
          <w:szCs w:val="20"/>
        </w:rPr>
      </w:pPr>
      <w:r w:rsidRPr="00E00867">
        <w:rPr>
          <w:rFonts w:ascii="Arial" w:hAnsi="Arial"/>
          <w:b/>
          <w:bCs/>
          <w:sz w:val="20"/>
          <w:szCs w:val="20"/>
        </w:rPr>
        <w:t>Artículo</w:t>
      </w:r>
      <w:r>
        <w:rPr>
          <w:rFonts w:ascii="Arial" w:hAnsi="Arial"/>
          <w:b/>
          <w:bCs/>
          <w:sz w:val="20"/>
          <w:szCs w:val="20"/>
        </w:rPr>
        <w:t xml:space="preserve"> 23</w:t>
      </w:r>
      <w:r w:rsidRPr="00E00867">
        <w:rPr>
          <w:rFonts w:ascii="Arial" w:hAnsi="Arial"/>
          <w:b/>
          <w:bCs/>
          <w:sz w:val="20"/>
          <w:szCs w:val="20"/>
        </w:rPr>
        <w:t xml:space="preserve">.- </w:t>
      </w:r>
      <w:r w:rsidRPr="00E00867">
        <w:rPr>
          <w:rFonts w:ascii="Arial" w:hAnsi="Arial"/>
          <w:sz w:val="20"/>
          <w:szCs w:val="20"/>
        </w:rPr>
        <w:t>Por el otorgamiento de licencias de funcionamiento de establecimientos o locales comerciales se pagarán derechos conforme a las siguientes tarifas:</w:t>
      </w:r>
    </w:p>
    <w:p w:rsidR="00345B76" w:rsidRDefault="00345B76" w:rsidP="00345B76">
      <w:pPr>
        <w:tabs>
          <w:tab w:val="left" w:pos="3544"/>
        </w:tabs>
        <w:spacing w:after="0" w:line="360" w:lineRule="auto"/>
        <w:jc w:val="both"/>
        <w:rPr>
          <w:rFonts w:ascii="Arial" w:hAnsi="Arial"/>
          <w:sz w:val="20"/>
          <w:szCs w:val="20"/>
        </w:rPr>
      </w:pPr>
    </w:p>
    <w:tbl>
      <w:tblPr>
        <w:tblW w:w="5000" w:type="pct"/>
        <w:jc w:val="center"/>
        <w:tblLook w:val="04A0" w:firstRow="1" w:lastRow="0" w:firstColumn="1" w:lastColumn="0" w:noHBand="0" w:noVBand="1"/>
      </w:tblPr>
      <w:tblGrid>
        <w:gridCol w:w="7374"/>
        <w:gridCol w:w="529"/>
        <w:gridCol w:w="1218"/>
      </w:tblGrid>
      <w:tr w:rsidR="00345B76" w:rsidRPr="00E00867" w:rsidTr="00345B76">
        <w:trPr>
          <w:trHeight w:val="20"/>
          <w:jc w:val="center"/>
        </w:trPr>
        <w:tc>
          <w:tcPr>
            <w:tcW w:w="7366" w:type="dxa"/>
          </w:tcPr>
          <w:p w:rsidR="00345B76" w:rsidRDefault="00345B76" w:rsidP="00345B76">
            <w:pPr>
              <w:spacing w:after="0" w:line="360" w:lineRule="auto"/>
              <w:jc w:val="both"/>
              <w:rPr>
                <w:rFonts w:ascii="Arial" w:hAnsi="Arial"/>
                <w:sz w:val="20"/>
                <w:szCs w:val="20"/>
              </w:rPr>
            </w:pPr>
            <w:r w:rsidRPr="00B958C3">
              <w:rPr>
                <w:rFonts w:ascii="Arial" w:hAnsi="Arial"/>
                <w:b/>
                <w:sz w:val="20"/>
                <w:szCs w:val="20"/>
              </w:rPr>
              <w:t>I.</w:t>
            </w:r>
            <w:r w:rsidRPr="00E00867">
              <w:rPr>
                <w:rFonts w:ascii="Arial" w:hAnsi="Arial"/>
                <w:sz w:val="20"/>
                <w:szCs w:val="20"/>
              </w:rPr>
              <w:t xml:space="preserve"> Billares; bisuterías; boneterías; cocinas económicas; dulcerías; establecimientos de venta de hamburguesas y similares; expendios de alimentos balanceados; expendios de pollos asados; expendios de refrescos naturales; fondas; gimnasios; invernaderos; lavanderías; loncherías; misceláneas; peleterías; puestos de venta de revistas, periódicos, casetas, discos compactos de cualquier formato; relojerías; sastrerías; </w:t>
            </w:r>
            <w:proofErr w:type="spellStart"/>
            <w:r w:rsidRPr="00E00867">
              <w:rPr>
                <w:rFonts w:ascii="Arial" w:hAnsi="Arial"/>
                <w:sz w:val="20"/>
                <w:szCs w:val="20"/>
              </w:rPr>
              <w:t>subagencias</w:t>
            </w:r>
            <w:proofErr w:type="spellEnd"/>
            <w:r w:rsidRPr="00E00867">
              <w:rPr>
                <w:rFonts w:ascii="Arial" w:hAnsi="Arial"/>
                <w:sz w:val="20"/>
                <w:szCs w:val="20"/>
              </w:rPr>
              <w:t xml:space="preserve"> de refrescos; talabartería; talleres de reparación de aparatos electrónicos; talleres de reparación de bicicletas; talleres de reparación de motos; talleres de torno general; taquerías; tendejones; tiendas de novedades, juguetes y regalos; tiendas de plásticos; y zapaterías:</w:t>
            </w:r>
          </w:p>
          <w:p w:rsidR="00345B76" w:rsidRPr="00E00867" w:rsidRDefault="00345B76" w:rsidP="00345B76">
            <w:pPr>
              <w:spacing w:after="0" w:line="360" w:lineRule="auto"/>
              <w:jc w:val="both"/>
              <w:rPr>
                <w:rFonts w:ascii="Arial" w:hAnsi="Arial"/>
                <w:sz w:val="20"/>
                <w:szCs w:val="20"/>
              </w:rPr>
            </w:pPr>
          </w:p>
        </w:tc>
        <w:tc>
          <w:tcPr>
            <w:tcW w:w="528"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217"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502.00</w:t>
            </w:r>
          </w:p>
        </w:tc>
      </w:tr>
      <w:tr w:rsidR="00345B76" w:rsidRPr="00E00867" w:rsidTr="00345B76">
        <w:trPr>
          <w:trHeight w:val="20"/>
          <w:jc w:val="center"/>
        </w:trPr>
        <w:tc>
          <w:tcPr>
            <w:tcW w:w="7366" w:type="dxa"/>
          </w:tcPr>
          <w:p w:rsidR="00345B76" w:rsidRPr="00E00867" w:rsidRDefault="00345B76" w:rsidP="00345B76">
            <w:pPr>
              <w:spacing w:after="0" w:line="360" w:lineRule="auto"/>
              <w:jc w:val="both"/>
              <w:rPr>
                <w:rFonts w:ascii="Arial" w:hAnsi="Arial"/>
                <w:sz w:val="20"/>
                <w:szCs w:val="20"/>
              </w:rPr>
            </w:pPr>
            <w:r w:rsidRPr="00B958C3">
              <w:rPr>
                <w:rFonts w:ascii="Arial" w:hAnsi="Arial"/>
                <w:b/>
                <w:sz w:val="20"/>
                <w:szCs w:val="20"/>
              </w:rPr>
              <w:t>II.</w:t>
            </w:r>
            <w:r w:rsidRPr="00E00867">
              <w:rPr>
                <w:rFonts w:ascii="Arial" w:hAnsi="Arial"/>
                <w:sz w:val="20"/>
                <w:szCs w:val="20"/>
              </w:rPr>
              <w:t xml:space="preserve"> Almacenes de ropa; arrendadora de sillas y mesas; balnearios; cafeterías; carnicerías; carpinterías; centros de cómputo e internet; centros de copiado; centros de estudio de fotos y grabación; depósitos de relleno de agua purificada; establecimientos para la contratación de mudanzas y transportes; establecimientos para la renta de juegos infantiles y diversiones; expendios de</w:t>
            </w:r>
            <w:r>
              <w:rPr>
                <w:rFonts w:ascii="Arial" w:hAnsi="Arial"/>
                <w:sz w:val="20"/>
                <w:szCs w:val="20"/>
              </w:rPr>
              <w:t xml:space="preserve"> </w:t>
            </w:r>
            <w:r w:rsidRPr="00E00867">
              <w:rPr>
                <w:rFonts w:ascii="Arial" w:hAnsi="Arial"/>
                <w:sz w:val="20"/>
                <w:szCs w:val="20"/>
              </w:rPr>
              <w:t xml:space="preserve">refrescos; fábricas de hielo; ferreterías; floristerías; fruterías; heladerías; imprentas; lavaderos de carros; librerías; llanteras; negocios de reparación telefonía celular; ópticas; </w:t>
            </w:r>
            <w:proofErr w:type="spellStart"/>
            <w:r w:rsidRPr="00E00867">
              <w:rPr>
                <w:rFonts w:ascii="Arial" w:hAnsi="Arial"/>
                <w:sz w:val="20"/>
                <w:szCs w:val="20"/>
              </w:rPr>
              <w:t>paleterías</w:t>
            </w:r>
            <w:proofErr w:type="spellEnd"/>
            <w:r w:rsidRPr="00E00867">
              <w:rPr>
                <w:rFonts w:ascii="Arial" w:hAnsi="Arial"/>
                <w:sz w:val="20"/>
                <w:szCs w:val="20"/>
              </w:rPr>
              <w:t>; papelerías; peluquerías; pescaderías; pizzerías; pollerías; servicios agropecuarios; talleres de compraventa de zapatos; talleres de costura; talleres de hojalatería; talleres de instalación de audio; talleres mecánicos; talleres y tiendas de artesanías; tiendas de abarrotes; tiendas de jugos embolsados; tiendas de ropa; tiendas de telas y regalos; tlapalerías; verdulerías; y vulcanizadoras:</w:t>
            </w:r>
          </w:p>
        </w:tc>
        <w:tc>
          <w:tcPr>
            <w:tcW w:w="528"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217"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591.5</w:t>
            </w:r>
            <w:r>
              <w:rPr>
                <w:rFonts w:ascii="Arial" w:hAnsi="Arial"/>
                <w:sz w:val="20"/>
                <w:szCs w:val="20"/>
              </w:rPr>
              <w:t>0</w:t>
            </w:r>
          </w:p>
        </w:tc>
      </w:tr>
      <w:tr w:rsidR="00345B76" w:rsidRPr="00E00867" w:rsidTr="00345B76">
        <w:trPr>
          <w:trHeight w:val="20"/>
          <w:jc w:val="center"/>
        </w:trPr>
        <w:tc>
          <w:tcPr>
            <w:tcW w:w="7366"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B958C3">
              <w:rPr>
                <w:rFonts w:ascii="Arial" w:hAnsi="Arial"/>
                <w:b/>
                <w:sz w:val="20"/>
                <w:szCs w:val="20"/>
              </w:rPr>
              <w:t>III.</w:t>
            </w:r>
            <w:r w:rsidRPr="00E00867">
              <w:rPr>
                <w:rFonts w:ascii="Arial" w:hAnsi="Arial"/>
                <w:sz w:val="20"/>
                <w:szCs w:val="20"/>
              </w:rPr>
              <w:t xml:space="preserve"> Academias; boticas; casetas; consultorios; despachos de servicios profesionales; establecimientos para la compraventa de vehículos usados; estéticas unisex; expendios de aceites y aditivos; expendios de gas butano; farmacias; laboratorios; molinos de grano; negocios de telefonía celular; panaderías; restaurantes; talleres de herrería, aluminio y cristales; tortillerías; veterinarias; y videoclubes:</w:t>
            </w:r>
          </w:p>
        </w:tc>
        <w:tc>
          <w:tcPr>
            <w:tcW w:w="528"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217"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690.00</w:t>
            </w:r>
          </w:p>
        </w:tc>
      </w:tr>
      <w:tr w:rsidR="00345B76" w:rsidRPr="00E00867" w:rsidTr="00345B76">
        <w:trPr>
          <w:trHeight w:val="20"/>
          <w:jc w:val="center"/>
        </w:trPr>
        <w:tc>
          <w:tcPr>
            <w:tcW w:w="7366" w:type="dxa"/>
          </w:tcPr>
          <w:p w:rsidR="00345B76" w:rsidRDefault="00345B76" w:rsidP="00345B76">
            <w:pPr>
              <w:spacing w:after="0" w:line="360" w:lineRule="auto"/>
              <w:jc w:val="both"/>
              <w:rPr>
                <w:rFonts w:ascii="Arial" w:hAnsi="Arial"/>
                <w:b/>
                <w:sz w:val="20"/>
                <w:szCs w:val="20"/>
              </w:rPr>
            </w:pPr>
          </w:p>
          <w:p w:rsidR="00345B76" w:rsidRDefault="00345B76" w:rsidP="00345B76">
            <w:pPr>
              <w:spacing w:after="0" w:line="360" w:lineRule="auto"/>
              <w:jc w:val="both"/>
              <w:rPr>
                <w:rFonts w:ascii="Arial" w:hAnsi="Arial"/>
                <w:sz w:val="20"/>
                <w:szCs w:val="20"/>
              </w:rPr>
            </w:pPr>
            <w:r w:rsidRPr="00B958C3">
              <w:rPr>
                <w:rFonts w:ascii="Arial" w:hAnsi="Arial"/>
                <w:b/>
                <w:sz w:val="20"/>
                <w:szCs w:val="20"/>
              </w:rPr>
              <w:t>IV.</w:t>
            </w:r>
            <w:r w:rsidRPr="00E00867">
              <w:rPr>
                <w:rFonts w:ascii="Arial" w:hAnsi="Arial"/>
                <w:sz w:val="20"/>
                <w:szCs w:val="20"/>
              </w:rPr>
              <w:t xml:space="preserve"> Bodegas; casas de empeños; centros de servicio automotriz; establecimientos para la compraventa de materiales de construcción; establecimientos para la compraventa de motos, bicicletas y refacciones; fideicomisos; funerarias; minisúper; plantas purificadoras de agua; refaccionarias automotriz; y salas de fiestas:</w:t>
            </w:r>
          </w:p>
          <w:p w:rsidR="00345B76" w:rsidRPr="00E00867" w:rsidRDefault="00345B76" w:rsidP="00345B76">
            <w:pPr>
              <w:spacing w:after="0" w:line="360" w:lineRule="auto"/>
              <w:jc w:val="both"/>
              <w:rPr>
                <w:rFonts w:ascii="Arial" w:hAnsi="Arial"/>
                <w:sz w:val="20"/>
                <w:szCs w:val="20"/>
              </w:rPr>
            </w:pPr>
          </w:p>
        </w:tc>
        <w:tc>
          <w:tcPr>
            <w:tcW w:w="528"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rPr>
                <w:rFonts w:ascii="Arial" w:hAnsi="Arial"/>
                <w:sz w:val="20"/>
                <w:szCs w:val="20"/>
              </w:rPr>
            </w:pPr>
          </w:p>
          <w:p w:rsidR="00345B76" w:rsidRDefault="00345B76" w:rsidP="00345B76">
            <w:pPr>
              <w:spacing w:after="0" w:line="360" w:lineRule="auto"/>
              <w:jc w:val="right"/>
              <w:rPr>
                <w:rFonts w:ascii="Arial" w:hAnsi="Arial"/>
                <w:sz w:val="20"/>
                <w:szCs w:val="20"/>
              </w:rPr>
            </w:pPr>
            <w:r>
              <w:rPr>
                <w:rFonts w:ascii="Arial" w:hAnsi="Arial"/>
                <w:sz w:val="20"/>
                <w:szCs w:val="20"/>
              </w:rPr>
              <w:t>$</w:t>
            </w:r>
          </w:p>
          <w:p w:rsidR="00345B76" w:rsidRPr="00E00867" w:rsidRDefault="00345B76" w:rsidP="00345B76">
            <w:pPr>
              <w:spacing w:after="0" w:line="360" w:lineRule="auto"/>
              <w:jc w:val="right"/>
              <w:rPr>
                <w:rFonts w:ascii="Arial" w:hAnsi="Arial"/>
                <w:sz w:val="20"/>
                <w:szCs w:val="20"/>
              </w:rPr>
            </w:pPr>
          </w:p>
        </w:tc>
        <w:tc>
          <w:tcPr>
            <w:tcW w:w="1217"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1,478.70</w:t>
            </w:r>
          </w:p>
        </w:tc>
      </w:tr>
      <w:tr w:rsidR="00345B76" w:rsidRPr="00E00867" w:rsidTr="00345B76">
        <w:trPr>
          <w:trHeight w:val="20"/>
          <w:jc w:val="center"/>
        </w:trPr>
        <w:tc>
          <w:tcPr>
            <w:tcW w:w="7366" w:type="dxa"/>
          </w:tcPr>
          <w:p w:rsidR="00345B76" w:rsidRPr="00E00867" w:rsidRDefault="00345B76" w:rsidP="00345B76">
            <w:pPr>
              <w:spacing w:after="0" w:line="360" w:lineRule="auto"/>
              <w:jc w:val="both"/>
              <w:rPr>
                <w:rFonts w:ascii="Arial" w:hAnsi="Arial"/>
                <w:sz w:val="20"/>
                <w:szCs w:val="20"/>
              </w:rPr>
            </w:pPr>
            <w:r w:rsidRPr="00B958C3">
              <w:rPr>
                <w:rFonts w:ascii="Arial" w:hAnsi="Arial"/>
                <w:b/>
                <w:sz w:val="20"/>
                <w:szCs w:val="20"/>
              </w:rPr>
              <w:t>V.</w:t>
            </w:r>
            <w:r w:rsidRPr="00E00867">
              <w:rPr>
                <w:rFonts w:ascii="Arial" w:hAnsi="Arial"/>
                <w:sz w:val="20"/>
                <w:szCs w:val="20"/>
              </w:rPr>
              <w:t xml:space="preserve"> Clínicas; escuelas particulares; establecimientos para la compraventa de oro y plata; fábricas y maquiladoras de hasta veinte empleados; hospitales; hostales; hoteles 1 a 5; moteles; mueblerías; y oficinas de servicios de sistemas de televisión:</w:t>
            </w:r>
          </w:p>
        </w:tc>
        <w:tc>
          <w:tcPr>
            <w:tcW w:w="52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217"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6,675.00</w:t>
            </w:r>
          </w:p>
        </w:tc>
      </w:tr>
      <w:tr w:rsidR="00345B76" w:rsidRPr="00E00867" w:rsidTr="00345B76">
        <w:trPr>
          <w:trHeight w:val="20"/>
          <w:jc w:val="center"/>
        </w:trPr>
        <w:tc>
          <w:tcPr>
            <w:tcW w:w="7366"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B958C3">
              <w:rPr>
                <w:rFonts w:ascii="Arial" w:hAnsi="Arial"/>
                <w:b/>
                <w:sz w:val="20"/>
                <w:szCs w:val="20"/>
              </w:rPr>
              <w:t>VI.</w:t>
            </w:r>
            <w:r w:rsidRPr="00E00867">
              <w:rPr>
                <w:rFonts w:ascii="Arial" w:hAnsi="Arial"/>
                <w:sz w:val="20"/>
                <w:szCs w:val="20"/>
              </w:rPr>
              <w:t xml:space="preserve"> Agencias de automóviles nuevos; bancos, centros cambiarios e instituciones financieras; cinemas; fábricas y maquiladoras de hasta cincuenta empleados; gaseras; gasolineras; y tiendas de artículos de electrodomésticos, muebles y línea blanca:</w:t>
            </w:r>
          </w:p>
        </w:tc>
        <w:tc>
          <w:tcPr>
            <w:tcW w:w="528"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217"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50,000.00</w:t>
            </w:r>
          </w:p>
        </w:tc>
      </w:tr>
      <w:tr w:rsidR="00345B76" w:rsidRPr="00E00867" w:rsidTr="00345B76">
        <w:trPr>
          <w:trHeight w:val="20"/>
          <w:jc w:val="center"/>
        </w:trPr>
        <w:tc>
          <w:tcPr>
            <w:tcW w:w="7366"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B958C3">
              <w:rPr>
                <w:rFonts w:ascii="Arial" w:hAnsi="Arial"/>
                <w:b/>
                <w:sz w:val="20"/>
                <w:szCs w:val="20"/>
              </w:rPr>
              <w:t>VII.</w:t>
            </w:r>
            <w:r w:rsidRPr="00E00867">
              <w:rPr>
                <w:rFonts w:ascii="Arial" w:hAnsi="Arial"/>
                <w:sz w:val="20"/>
                <w:szCs w:val="20"/>
              </w:rPr>
              <w:t xml:space="preserve"> Hoteles de Vocación turística: Boutique, Hacienda o Lujo:</w:t>
            </w:r>
          </w:p>
        </w:tc>
        <w:tc>
          <w:tcPr>
            <w:tcW w:w="52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217"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70,000.00</w:t>
            </w:r>
          </w:p>
        </w:tc>
      </w:tr>
      <w:tr w:rsidR="00345B76" w:rsidRPr="00E00867" w:rsidTr="00345B76">
        <w:trPr>
          <w:trHeight w:val="20"/>
          <w:jc w:val="center"/>
        </w:trPr>
        <w:tc>
          <w:tcPr>
            <w:tcW w:w="7366"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B958C3">
              <w:rPr>
                <w:rFonts w:ascii="Arial" w:hAnsi="Arial"/>
                <w:b/>
                <w:sz w:val="20"/>
                <w:szCs w:val="20"/>
              </w:rPr>
              <w:t>VIII.</w:t>
            </w:r>
            <w:r w:rsidRPr="00E00867">
              <w:rPr>
                <w:rFonts w:ascii="Arial" w:hAnsi="Arial"/>
                <w:sz w:val="20"/>
                <w:szCs w:val="20"/>
              </w:rPr>
              <w:t xml:space="preserve"> Fábricas y maquiladoras de más de cincuenta empleados; supermercados; tienda departamental; bodegas industriales; y centros de acopio de materiales o productos:</w:t>
            </w:r>
          </w:p>
        </w:tc>
        <w:tc>
          <w:tcPr>
            <w:tcW w:w="528"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217"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95,000.00</w:t>
            </w:r>
          </w:p>
        </w:tc>
      </w:tr>
      <w:tr w:rsidR="00345B76" w:rsidRPr="00E00867" w:rsidTr="00345B76">
        <w:trPr>
          <w:trHeight w:val="20"/>
          <w:jc w:val="center"/>
        </w:trPr>
        <w:tc>
          <w:tcPr>
            <w:tcW w:w="7366"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B958C3">
              <w:rPr>
                <w:rFonts w:ascii="Arial" w:hAnsi="Arial"/>
                <w:b/>
                <w:sz w:val="20"/>
                <w:szCs w:val="20"/>
              </w:rPr>
              <w:t>IX.</w:t>
            </w:r>
            <w:r w:rsidRPr="00E00867">
              <w:rPr>
                <w:rFonts w:ascii="Arial" w:hAnsi="Arial"/>
                <w:sz w:val="20"/>
                <w:szCs w:val="20"/>
              </w:rPr>
              <w:t xml:space="preserve"> Bancos de explotación de materiales:</w:t>
            </w:r>
          </w:p>
        </w:tc>
        <w:tc>
          <w:tcPr>
            <w:tcW w:w="52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217"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120,000.00</w:t>
            </w:r>
          </w:p>
        </w:tc>
      </w:tr>
    </w:tbl>
    <w:p w:rsidR="00345B76" w:rsidRPr="00E00867" w:rsidRDefault="00345B76" w:rsidP="00345B76">
      <w:pPr>
        <w:spacing w:after="0" w:line="360" w:lineRule="auto"/>
        <w:jc w:val="both"/>
        <w:rPr>
          <w:rFonts w:ascii="Arial" w:hAnsi="Arial"/>
          <w:b/>
          <w:bCs/>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Artículo 2</w:t>
      </w:r>
      <w:r>
        <w:rPr>
          <w:rFonts w:ascii="Arial" w:hAnsi="Arial"/>
          <w:b/>
          <w:bCs/>
          <w:sz w:val="20"/>
          <w:szCs w:val="20"/>
        </w:rPr>
        <w:t>4</w:t>
      </w:r>
      <w:r w:rsidRPr="00E00867">
        <w:rPr>
          <w:rFonts w:ascii="Arial" w:hAnsi="Arial"/>
          <w:b/>
          <w:bCs/>
          <w:sz w:val="20"/>
          <w:szCs w:val="20"/>
        </w:rPr>
        <w:t xml:space="preserve">.- </w:t>
      </w:r>
      <w:r w:rsidRPr="00E00867">
        <w:rPr>
          <w:rFonts w:ascii="Arial" w:hAnsi="Arial"/>
          <w:sz w:val="20"/>
          <w:szCs w:val="20"/>
        </w:rPr>
        <w:t xml:space="preserve">Por el otorgamiento de los permisos a que hace referencia la fracción III del artículo 67 fracciones l, II, y </w:t>
      </w:r>
      <w:proofErr w:type="spellStart"/>
      <w:r w:rsidRPr="00E00867">
        <w:rPr>
          <w:rFonts w:ascii="Arial" w:hAnsi="Arial"/>
          <w:sz w:val="20"/>
          <w:szCs w:val="20"/>
        </w:rPr>
        <w:t>Vl</w:t>
      </w:r>
      <w:proofErr w:type="spellEnd"/>
      <w:r w:rsidRPr="00E00867">
        <w:rPr>
          <w:rFonts w:ascii="Arial" w:hAnsi="Arial"/>
          <w:sz w:val="20"/>
          <w:szCs w:val="20"/>
        </w:rPr>
        <w:t xml:space="preserve">, de la Ley de Hacienda del Municipio de </w:t>
      </w:r>
      <w:proofErr w:type="spellStart"/>
      <w:r w:rsidRPr="00E00867">
        <w:rPr>
          <w:rFonts w:ascii="Arial" w:hAnsi="Arial"/>
          <w:sz w:val="20"/>
          <w:szCs w:val="20"/>
        </w:rPr>
        <w:t>Cuncunul</w:t>
      </w:r>
      <w:proofErr w:type="spellEnd"/>
      <w:r w:rsidRPr="00E00867">
        <w:rPr>
          <w:rFonts w:ascii="Arial" w:hAnsi="Arial"/>
          <w:sz w:val="20"/>
          <w:szCs w:val="20"/>
        </w:rPr>
        <w:t>, Yucatán, se causarán y pagarán derechos de acuerdo con las siguientes tarifas:</w:t>
      </w:r>
    </w:p>
    <w:p w:rsidR="00345B76" w:rsidRDefault="00345B76" w:rsidP="00345B76">
      <w:pPr>
        <w:spacing w:after="0" w:line="360" w:lineRule="auto"/>
        <w:jc w:val="both"/>
        <w:rPr>
          <w:rFonts w:ascii="Arial" w:hAnsi="Arial"/>
          <w:b/>
          <w:bCs/>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6"/>
        <w:gridCol w:w="425"/>
        <w:gridCol w:w="2740"/>
      </w:tblGrid>
      <w:tr w:rsidR="00345B76" w:rsidRPr="009B4E09" w:rsidTr="00345B76">
        <w:tc>
          <w:tcPr>
            <w:tcW w:w="3265" w:type="pct"/>
          </w:tcPr>
          <w:p w:rsidR="00345B76" w:rsidRPr="009B4E09" w:rsidRDefault="00345B76" w:rsidP="00345B76">
            <w:pPr>
              <w:spacing w:after="0" w:line="360" w:lineRule="auto"/>
              <w:jc w:val="both"/>
              <w:rPr>
                <w:rFonts w:ascii="Arial" w:hAnsi="Arial"/>
                <w:sz w:val="20"/>
                <w:szCs w:val="20"/>
              </w:rPr>
            </w:pPr>
            <w:r w:rsidRPr="009B4E09">
              <w:rPr>
                <w:rFonts w:ascii="Arial" w:hAnsi="Arial"/>
                <w:b/>
                <w:bCs/>
                <w:sz w:val="20"/>
                <w:szCs w:val="20"/>
              </w:rPr>
              <w:t>I</w:t>
            </w:r>
            <w:r w:rsidRPr="009B4E09">
              <w:rPr>
                <w:rFonts w:ascii="Arial" w:hAnsi="Arial"/>
                <w:sz w:val="20"/>
                <w:szCs w:val="20"/>
              </w:rPr>
              <w:t>.- Por cada permiso de construcción menor de 40 metros cuadrados en planta baja</w:t>
            </w:r>
          </w:p>
        </w:tc>
        <w:tc>
          <w:tcPr>
            <w:tcW w:w="233"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w:t>
            </w:r>
          </w:p>
        </w:tc>
        <w:tc>
          <w:tcPr>
            <w:tcW w:w="1502"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4.00 por M2.</w:t>
            </w:r>
          </w:p>
        </w:tc>
      </w:tr>
      <w:tr w:rsidR="00345B76" w:rsidRPr="009B4E09" w:rsidTr="00345B76">
        <w:tc>
          <w:tcPr>
            <w:tcW w:w="3265" w:type="pct"/>
          </w:tcPr>
          <w:p w:rsidR="00345B76" w:rsidRPr="009B4E09" w:rsidRDefault="00345B76" w:rsidP="00345B76">
            <w:pPr>
              <w:spacing w:after="0" w:line="360" w:lineRule="auto"/>
              <w:jc w:val="both"/>
              <w:rPr>
                <w:rFonts w:ascii="Arial" w:hAnsi="Arial"/>
                <w:sz w:val="20"/>
                <w:szCs w:val="20"/>
              </w:rPr>
            </w:pPr>
            <w:r w:rsidRPr="009B4E09">
              <w:rPr>
                <w:rFonts w:ascii="Arial" w:hAnsi="Arial"/>
                <w:b/>
                <w:bCs/>
                <w:sz w:val="20"/>
                <w:szCs w:val="20"/>
              </w:rPr>
              <w:t>II</w:t>
            </w:r>
            <w:r w:rsidRPr="009B4E09">
              <w:rPr>
                <w:rFonts w:ascii="Arial" w:hAnsi="Arial"/>
                <w:sz w:val="20"/>
                <w:szCs w:val="20"/>
              </w:rPr>
              <w:t>.- Por cada permiso de construcción mayor de 40 metros cuadrados o en planta alta</w:t>
            </w:r>
          </w:p>
        </w:tc>
        <w:tc>
          <w:tcPr>
            <w:tcW w:w="233"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w:t>
            </w:r>
          </w:p>
        </w:tc>
        <w:tc>
          <w:tcPr>
            <w:tcW w:w="1502"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3.00 por M2.</w:t>
            </w:r>
          </w:p>
        </w:tc>
      </w:tr>
      <w:tr w:rsidR="00345B76" w:rsidRPr="009B4E09" w:rsidTr="00345B76">
        <w:tc>
          <w:tcPr>
            <w:tcW w:w="3265" w:type="pct"/>
          </w:tcPr>
          <w:p w:rsidR="00345B76" w:rsidRPr="009B4E09" w:rsidRDefault="00345B76" w:rsidP="00345B76">
            <w:pPr>
              <w:spacing w:after="0" w:line="360" w:lineRule="auto"/>
              <w:jc w:val="both"/>
              <w:rPr>
                <w:rFonts w:ascii="Arial" w:hAnsi="Arial"/>
                <w:sz w:val="20"/>
                <w:szCs w:val="20"/>
              </w:rPr>
            </w:pPr>
            <w:r w:rsidRPr="009B4E09">
              <w:rPr>
                <w:rFonts w:ascii="Arial" w:hAnsi="Arial"/>
                <w:b/>
                <w:bCs/>
                <w:sz w:val="20"/>
                <w:szCs w:val="20"/>
              </w:rPr>
              <w:t>III</w:t>
            </w:r>
            <w:r w:rsidRPr="009B4E09">
              <w:rPr>
                <w:rFonts w:ascii="Arial" w:hAnsi="Arial"/>
                <w:sz w:val="20"/>
                <w:szCs w:val="20"/>
              </w:rPr>
              <w:t>.- Por cada permiso de remodelación</w:t>
            </w:r>
          </w:p>
        </w:tc>
        <w:tc>
          <w:tcPr>
            <w:tcW w:w="233"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w:t>
            </w:r>
          </w:p>
        </w:tc>
        <w:tc>
          <w:tcPr>
            <w:tcW w:w="1502"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4.00 por M2.</w:t>
            </w:r>
          </w:p>
        </w:tc>
      </w:tr>
      <w:tr w:rsidR="00345B76" w:rsidRPr="009B4E09" w:rsidTr="00345B76">
        <w:tc>
          <w:tcPr>
            <w:tcW w:w="3265" w:type="pct"/>
          </w:tcPr>
          <w:p w:rsidR="00345B76" w:rsidRPr="009B4E09" w:rsidRDefault="00345B76" w:rsidP="00345B76">
            <w:pPr>
              <w:spacing w:after="0" w:line="360" w:lineRule="auto"/>
              <w:jc w:val="both"/>
              <w:rPr>
                <w:rFonts w:ascii="Arial" w:hAnsi="Arial"/>
                <w:sz w:val="20"/>
                <w:szCs w:val="20"/>
              </w:rPr>
            </w:pPr>
            <w:r w:rsidRPr="009B4E09">
              <w:rPr>
                <w:rFonts w:ascii="Arial" w:hAnsi="Arial"/>
                <w:b/>
                <w:bCs/>
                <w:sz w:val="20"/>
                <w:szCs w:val="20"/>
              </w:rPr>
              <w:t>IV</w:t>
            </w:r>
            <w:r w:rsidRPr="009B4E09">
              <w:rPr>
                <w:rFonts w:ascii="Arial" w:hAnsi="Arial"/>
                <w:sz w:val="20"/>
                <w:szCs w:val="20"/>
              </w:rPr>
              <w:t>.- Por cada permiso de ampliación</w:t>
            </w:r>
          </w:p>
        </w:tc>
        <w:tc>
          <w:tcPr>
            <w:tcW w:w="233"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w:t>
            </w:r>
          </w:p>
        </w:tc>
        <w:tc>
          <w:tcPr>
            <w:tcW w:w="1502"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2.00 por M2.</w:t>
            </w:r>
          </w:p>
        </w:tc>
      </w:tr>
      <w:tr w:rsidR="00345B76" w:rsidRPr="009B4E09" w:rsidTr="00345B76">
        <w:tc>
          <w:tcPr>
            <w:tcW w:w="3265" w:type="pct"/>
          </w:tcPr>
          <w:p w:rsidR="00345B76" w:rsidRPr="009B4E09" w:rsidRDefault="00345B76" w:rsidP="00345B76">
            <w:pPr>
              <w:spacing w:after="0" w:line="360" w:lineRule="auto"/>
              <w:jc w:val="both"/>
              <w:rPr>
                <w:rFonts w:ascii="Arial" w:hAnsi="Arial"/>
                <w:sz w:val="20"/>
                <w:szCs w:val="20"/>
              </w:rPr>
            </w:pPr>
            <w:r w:rsidRPr="009B4E09">
              <w:rPr>
                <w:rFonts w:ascii="Arial" w:hAnsi="Arial"/>
                <w:b/>
                <w:bCs/>
                <w:sz w:val="20"/>
                <w:szCs w:val="20"/>
              </w:rPr>
              <w:t>V</w:t>
            </w:r>
            <w:r w:rsidRPr="009B4E09">
              <w:rPr>
                <w:rFonts w:ascii="Arial" w:hAnsi="Arial"/>
                <w:sz w:val="20"/>
                <w:szCs w:val="20"/>
              </w:rPr>
              <w:t>.- Por cada permiso de demolición</w:t>
            </w:r>
          </w:p>
        </w:tc>
        <w:tc>
          <w:tcPr>
            <w:tcW w:w="233"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w:t>
            </w:r>
          </w:p>
        </w:tc>
        <w:tc>
          <w:tcPr>
            <w:tcW w:w="1502"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2.00 por M2.</w:t>
            </w:r>
          </w:p>
        </w:tc>
      </w:tr>
      <w:tr w:rsidR="00345B76" w:rsidRPr="009B4E09" w:rsidTr="00345B76">
        <w:tc>
          <w:tcPr>
            <w:tcW w:w="3265" w:type="pct"/>
          </w:tcPr>
          <w:p w:rsidR="00345B76" w:rsidRPr="009B4E09" w:rsidRDefault="00345B76" w:rsidP="00345B76">
            <w:pPr>
              <w:spacing w:after="0" w:line="360" w:lineRule="auto"/>
              <w:jc w:val="both"/>
              <w:rPr>
                <w:rFonts w:ascii="Arial" w:hAnsi="Arial"/>
                <w:sz w:val="20"/>
                <w:szCs w:val="20"/>
              </w:rPr>
            </w:pPr>
            <w:r w:rsidRPr="009B4E09">
              <w:rPr>
                <w:rFonts w:ascii="Arial" w:hAnsi="Arial"/>
                <w:b/>
                <w:bCs/>
                <w:sz w:val="20"/>
                <w:szCs w:val="20"/>
              </w:rPr>
              <w:t>VI</w:t>
            </w:r>
            <w:r w:rsidRPr="009B4E09">
              <w:rPr>
                <w:rFonts w:ascii="Arial" w:hAnsi="Arial"/>
                <w:sz w:val="20"/>
                <w:szCs w:val="20"/>
              </w:rPr>
              <w:t>.- Por cada permiso para la ruptura de banquetas, empedrados o pavimento</w:t>
            </w:r>
          </w:p>
        </w:tc>
        <w:tc>
          <w:tcPr>
            <w:tcW w:w="233"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w:t>
            </w:r>
          </w:p>
        </w:tc>
        <w:tc>
          <w:tcPr>
            <w:tcW w:w="1502"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2.00 por</w:t>
            </w:r>
            <w:r>
              <w:rPr>
                <w:rFonts w:ascii="Arial" w:hAnsi="Arial"/>
                <w:sz w:val="20"/>
                <w:szCs w:val="20"/>
              </w:rPr>
              <w:t xml:space="preserve"> </w:t>
            </w:r>
            <w:r w:rsidRPr="009B4E09">
              <w:rPr>
                <w:rFonts w:ascii="Arial" w:hAnsi="Arial"/>
                <w:sz w:val="20"/>
                <w:szCs w:val="20"/>
              </w:rPr>
              <w:t>M2.</w:t>
            </w:r>
          </w:p>
        </w:tc>
      </w:tr>
      <w:tr w:rsidR="00345B76" w:rsidRPr="009B4E09" w:rsidTr="00345B76">
        <w:tc>
          <w:tcPr>
            <w:tcW w:w="3265" w:type="pct"/>
          </w:tcPr>
          <w:p w:rsidR="00345B76" w:rsidRPr="009B4E09" w:rsidRDefault="00345B76" w:rsidP="00345B76">
            <w:pPr>
              <w:spacing w:after="0" w:line="360" w:lineRule="auto"/>
              <w:jc w:val="both"/>
              <w:rPr>
                <w:rFonts w:ascii="Arial" w:hAnsi="Arial"/>
                <w:sz w:val="20"/>
                <w:szCs w:val="20"/>
              </w:rPr>
            </w:pPr>
            <w:r w:rsidRPr="009B4E09">
              <w:rPr>
                <w:rFonts w:ascii="Arial" w:hAnsi="Arial"/>
                <w:b/>
                <w:bCs/>
                <w:sz w:val="20"/>
                <w:szCs w:val="20"/>
              </w:rPr>
              <w:t>VII</w:t>
            </w:r>
            <w:r w:rsidRPr="009B4E09">
              <w:rPr>
                <w:rFonts w:ascii="Arial" w:hAnsi="Arial"/>
                <w:sz w:val="20"/>
                <w:szCs w:val="20"/>
              </w:rPr>
              <w:t>.- Por construcción de albercas</w:t>
            </w:r>
          </w:p>
        </w:tc>
        <w:tc>
          <w:tcPr>
            <w:tcW w:w="233"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w:t>
            </w:r>
          </w:p>
        </w:tc>
        <w:tc>
          <w:tcPr>
            <w:tcW w:w="1502"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5.00 por M3 de capacidad.</w:t>
            </w:r>
          </w:p>
        </w:tc>
      </w:tr>
      <w:tr w:rsidR="00345B76" w:rsidRPr="009B4E09" w:rsidTr="00345B76">
        <w:tc>
          <w:tcPr>
            <w:tcW w:w="3265" w:type="pct"/>
          </w:tcPr>
          <w:p w:rsidR="00345B76" w:rsidRPr="009B4E09" w:rsidRDefault="00345B76" w:rsidP="00345B76">
            <w:pPr>
              <w:spacing w:after="0" w:line="360" w:lineRule="auto"/>
              <w:jc w:val="both"/>
              <w:rPr>
                <w:rFonts w:ascii="Arial" w:hAnsi="Arial"/>
                <w:sz w:val="20"/>
                <w:szCs w:val="20"/>
              </w:rPr>
            </w:pPr>
            <w:r w:rsidRPr="009B4E09">
              <w:rPr>
                <w:rFonts w:ascii="Arial" w:hAnsi="Arial"/>
                <w:b/>
                <w:bCs/>
                <w:sz w:val="20"/>
                <w:szCs w:val="20"/>
              </w:rPr>
              <w:t>VIII</w:t>
            </w:r>
            <w:r w:rsidRPr="009B4E09">
              <w:rPr>
                <w:rFonts w:ascii="Arial" w:hAnsi="Arial"/>
                <w:sz w:val="20"/>
                <w:szCs w:val="20"/>
              </w:rPr>
              <w:t>.- Por construcción de pozos</w:t>
            </w:r>
          </w:p>
        </w:tc>
        <w:tc>
          <w:tcPr>
            <w:tcW w:w="233"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w:t>
            </w:r>
          </w:p>
        </w:tc>
        <w:tc>
          <w:tcPr>
            <w:tcW w:w="1502"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2.00 por metro lineal de profundidad.</w:t>
            </w:r>
          </w:p>
        </w:tc>
      </w:tr>
      <w:tr w:rsidR="00345B76" w:rsidRPr="009B4E09" w:rsidTr="00345B76">
        <w:tc>
          <w:tcPr>
            <w:tcW w:w="3265" w:type="pct"/>
          </w:tcPr>
          <w:p w:rsidR="00345B76" w:rsidRPr="009B4E09" w:rsidRDefault="00345B76" w:rsidP="00345B76">
            <w:pPr>
              <w:spacing w:after="0" w:line="360" w:lineRule="auto"/>
              <w:jc w:val="both"/>
              <w:rPr>
                <w:rFonts w:ascii="Arial" w:hAnsi="Arial"/>
                <w:sz w:val="20"/>
                <w:szCs w:val="20"/>
              </w:rPr>
            </w:pPr>
            <w:r w:rsidRPr="009B4E09">
              <w:rPr>
                <w:rFonts w:ascii="Arial" w:hAnsi="Arial"/>
                <w:b/>
                <w:bCs/>
                <w:sz w:val="20"/>
                <w:szCs w:val="20"/>
              </w:rPr>
              <w:t>IX</w:t>
            </w:r>
            <w:r w:rsidRPr="009B4E09">
              <w:rPr>
                <w:rFonts w:ascii="Arial" w:hAnsi="Arial"/>
                <w:sz w:val="20"/>
                <w:szCs w:val="20"/>
              </w:rPr>
              <w:t>.- Por construcción de losa séptica</w:t>
            </w:r>
          </w:p>
        </w:tc>
        <w:tc>
          <w:tcPr>
            <w:tcW w:w="233"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w:t>
            </w:r>
          </w:p>
        </w:tc>
        <w:tc>
          <w:tcPr>
            <w:tcW w:w="1502"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2.00 por M3 de capacidad</w:t>
            </w:r>
          </w:p>
        </w:tc>
      </w:tr>
      <w:tr w:rsidR="00345B76" w:rsidRPr="009B4E09" w:rsidTr="00345B76">
        <w:tc>
          <w:tcPr>
            <w:tcW w:w="3265" w:type="pct"/>
          </w:tcPr>
          <w:p w:rsidR="00345B76" w:rsidRPr="009B4E09" w:rsidRDefault="00345B76" w:rsidP="00345B76">
            <w:pPr>
              <w:spacing w:after="0" w:line="360" w:lineRule="auto"/>
              <w:jc w:val="both"/>
              <w:rPr>
                <w:rFonts w:ascii="Arial" w:hAnsi="Arial"/>
                <w:sz w:val="20"/>
                <w:szCs w:val="20"/>
              </w:rPr>
            </w:pPr>
            <w:r w:rsidRPr="009B4E09">
              <w:rPr>
                <w:rFonts w:ascii="Arial" w:hAnsi="Arial"/>
                <w:b/>
                <w:bCs/>
                <w:sz w:val="20"/>
                <w:szCs w:val="20"/>
              </w:rPr>
              <w:t>X</w:t>
            </w:r>
            <w:r w:rsidRPr="009B4E09">
              <w:rPr>
                <w:rFonts w:ascii="Arial" w:hAnsi="Arial"/>
                <w:sz w:val="20"/>
                <w:szCs w:val="20"/>
              </w:rPr>
              <w:t>.- Por cada autorización para la construcción o demolición de bardas u obras lineales</w:t>
            </w:r>
          </w:p>
        </w:tc>
        <w:tc>
          <w:tcPr>
            <w:tcW w:w="233"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 xml:space="preserve"> $</w:t>
            </w:r>
          </w:p>
        </w:tc>
        <w:tc>
          <w:tcPr>
            <w:tcW w:w="1502" w:type="pct"/>
          </w:tcPr>
          <w:p w:rsidR="00345B76" w:rsidRPr="009B4E09" w:rsidRDefault="00345B76" w:rsidP="00345B76">
            <w:pPr>
              <w:spacing w:after="0" w:line="360" w:lineRule="auto"/>
              <w:jc w:val="right"/>
              <w:rPr>
                <w:rFonts w:ascii="Arial" w:hAnsi="Arial"/>
                <w:sz w:val="20"/>
                <w:szCs w:val="20"/>
              </w:rPr>
            </w:pPr>
            <w:r w:rsidRPr="009B4E09">
              <w:rPr>
                <w:rFonts w:ascii="Arial" w:hAnsi="Arial"/>
                <w:sz w:val="20"/>
                <w:szCs w:val="20"/>
              </w:rPr>
              <w:t>2.00 por metro lineal.</w:t>
            </w:r>
          </w:p>
        </w:tc>
      </w:tr>
    </w:tbl>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Artículo 2</w:t>
      </w:r>
      <w:r>
        <w:rPr>
          <w:rFonts w:ascii="Arial" w:hAnsi="Arial"/>
          <w:b/>
          <w:bCs/>
          <w:sz w:val="20"/>
          <w:szCs w:val="20"/>
        </w:rPr>
        <w:t>5</w:t>
      </w:r>
      <w:r w:rsidRPr="00E00867">
        <w:rPr>
          <w:rFonts w:ascii="Arial" w:hAnsi="Arial"/>
          <w:b/>
          <w:bCs/>
          <w:sz w:val="20"/>
          <w:szCs w:val="20"/>
        </w:rPr>
        <w:t>.-</w:t>
      </w:r>
      <w:r w:rsidRPr="00E00867">
        <w:rPr>
          <w:rFonts w:ascii="Arial" w:hAnsi="Arial"/>
          <w:sz w:val="20"/>
          <w:szCs w:val="20"/>
        </w:rPr>
        <w:t xml:space="preserve"> Por el permiso para el cierre de calles por fiestas o cualquier evento o espectáculo en la vía pública. Se pagará por cuota la cantidad de $ 150.00 por día.</w:t>
      </w:r>
    </w:p>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center"/>
        <w:rPr>
          <w:rFonts w:ascii="Arial" w:hAnsi="Arial"/>
          <w:b/>
          <w:sz w:val="20"/>
          <w:szCs w:val="20"/>
        </w:rPr>
      </w:pPr>
      <w:r w:rsidRPr="00E00867">
        <w:rPr>
          <w:rFonts w:ascii="Arial" w:hAnsi="Arial"/>
          <w:b/>
          <w:sz w:val="20"/>
          <w:szCs w:val="20"/>
        </w:rPr>
        <w:t>CAPÍTULO II</w:t>
      </w:r>
    </w:p>
    <w:p w:rsidR="00345B76" w:rsidRDefault="00345B76" w:rsidP="00345B76">
      <w:pPr>
        <w:spacing w:after="0" w:line="360" w:lineRule="auto"/>
        <w:jc w:val="center"/>
        <w:rPr>
          <w:rFonts w:ascii="Arial" w:hAnsi="Arial"/>
          <w:b/>
          <w:sz w:val="20"/>
          <w:szCs w:val="20"/>
        </w:rPr>
      </w:pPr>
      <w:r w:rsidRPr="00E00867">
        <w:rPr>
          <w:rFonts w:ascii="Arial" w:hAnsi="Arial"/>
          <w:b/>
          <w:sz w:val="20"/>
          <w:szCs w:val="20"/>
        </w:rPr>
        <w:t>Derechos por servicios en materia de desarrollo urbano</w:t>
      </w:r>
    </w:p>
    <w:p w:rsidR="00345B76" w:rsidRPr="00E00867" w:rsidRDefault="00345B76" w:rsidP="00345B76">
      <w:pPr>
        <w:spacing w:after="0" w:line="360" w:lineRule="auto"/>
        <w:jc w:val="center"/>
        <w:rPr>
          <w:rFonts w:ascii="Arial" w:hAnsi="Arial"/>
          <w:b/>
          <w:sz w:val="20"/>
          <w:szCs w:val="20"/>
        </w:rPr>
      </w:pPr>
    </w:p>
    <w:p w:rsidR="00345B76" w:rsidRDefault="00345B76" w:rsidP="00345B76">
      <w:pPr>
        <w:spacing w:after="0" w:line="360" w:lineRule="auto"/>
        <w:jc w:val="both"/>
        <w:rPr>
          <w:rFonts w:ascii="Arial" w:hAnsi="Arial"/>
          <w:sz w:val="20"/>
          <w:szCs w:val="20"/>
        </w:rPr>
      </w:pPr>
      <w:r w:rsidRPr="00AE1528">
        <w:rPr>
          <w:rFonts w:ascii="Arial" w:hAnsi="Arial"/>
          <w:b/>
          <w:sz w:val="20"/>
          <w:szCs w:val="20"/>
        </w:rPr>
        <w:t>Artículo 2</w:t>
      </w:r>
      <w:r>
        <w:rPr>
          <w:rFonts w:ascii="Arial" w:hAnsi="Arial"/>
          <w:b/>
          <w:sz w:val="20"/>
          <w:szCs w:val="20"/>
        </w:rPr>
        <w:t>6</w:t>
      </w:r>
      <w:r w:rsidRPr="00AE1528">
        <w:rPr>
          <w:rFonts w:ascii="Arial" w:hAnsi="Arial"/>
          <w:b/>
          <w:sz w:val="20"/>
          <w:szCs w:val="20"/>
        </w:rPr>
        <w:t xml:space="preserve">.- </w:t>
      </w:r>
      <w:r w:rsidRPr="00AE1528">
        <w:rPr>
          <w:rFonts w:ascii="Arial" w:hAnsi="Arial"/>
          <w:sz w:val="20"/>
          <w:szCs w:val="20"/>
        </w:rPr>
        <w:t>Por</w:t>
      </w:r>
      <w:r w:rsidRPr="00E00867">
        <w:rPr>
          <w:rFonts w:ascii="Arial" w:hAnsi="Arial"/>
          <w:sz w:val="20"/>
          <w:szCs w:val="20"/>
        </w:rPr>
        <w:t xml:space="preserve"> los servicios que preste el ayuntamiento en materia de desarrollo urbano, por conducto de las unidades administrativas correspondientes, de conformidad con el artículo 69 de la Ley de Hacienda del Municipio de </w:t>
      </w:r>
      <w:proofErr w:type="spellStart"/>
      <w:r w:rsidRPr="00E00867">
        <w:rPr>
          <w:rFonts w:ascii="Arial" w:hAnsi="Arial"/>
          <w:sz w:val="20"/>
          <w:szCs w:val="20"/>
        </w:rPr>
        <w:t>Cuncunul</w:t>
      </w:r>
      <w:proofErr w:type="spellEnd"/>
      <w:r w:rsidRPr="00E00867">
        <w:rPr>
          <w:rFonts w:ascii="Arial" w:hAnsi="Arial"/>
          <w:sz w:val="20"/>
          <w:szCs w:val="20"/>
        </w:rPr>
        <w:t xml:space="preserve">, Yucatán, se pagarán derechos conforme a las siguientes tarifas: </w:t>
      </w:r>
    </w:p>
    <w:p w:rsidR="00345B76" w:rsidRDefault="00345B76" w:rsidP="00345B76">
      <w:pPr>
        <w:spacing w:after="0" w:line="360" w:lineRule="auto"/>
        <w:jc w:val="both"/>
        <w:rPr>
          <w:rFonts w:ascii="Arial" w:hAnsi="Arial"/>
          <w:b/>
          <w:sz w:val="20"/>
          <w:szCs w:val="20"/>
        </w:rPr>
      </w:pPr>
    </w:p>
    <w:tbl>
      <w:tblPr>
        <w:tblW w:w="5000" w:type="pct"/>
        <w:tblLook w:val="04A0" w:firstRow="1" w:lastRow="0" w:firstColumn="1" w:lastColumn="0" w:noHBand="0" w:noVBand="1"/>
      </w:tblPr>
      <w:tblGrid>
        <w:gridCol w:w="6948"/>
        <w:gridCol w:w="568"/>
        <w:gridCol w:w="1605"/>
      </w:tblGrid>
      <w:tr w:rsidR="00345B76" w:rsidRPr="00E00867" w:rsidTr="00345B76">
        <w:trPr>
          <w:trHeight w:val="20"/>
        </w:trPr>
        <w:tc>
          <w:tcPr>
            <w:tcW w:w="6948" w:type="dxa"/>
          </w:tcPr>
          <w:p w:rsidR="00345B76" w:rsidRPr="00E00867" w:rsidRDefault="00345B76" w:rsidP="00345B76">
            <w:pPr>
              <w:spacing w:after="0" w:line="360" w:lineRule="auto"/>
              <w:jc w:val="both"/>
              <w:rPr>
                <w:rFonts w:ascii="Arial" w:hAnsi="Arial"/>
                <w:sz w:val="20"/>
                <w:szCs w:val="20"/>
              </w:rPr>
            </w:pPr>
            <w:r w:rsidRPr="004A5686">
              <w:rPr>
                <w:rFonts w:ascii="Arial" w:hAnsi="Arial"/>
                <w:b/>
                <w:sz w:val="20"/>
                <w:szCs w:val="20"/>
              </w:rPr>
              <w:t>I.</w:t>
            </w:r>
            <w:r w:rsidRPr="00E00867">
              <w:rPr>
                <w:rFonts w:ascii="Arial" w:hAnsi="Arial"/>
                <w:sz w:val="20"/>
                <w:szCs w:val="20"/>
              </w:rPr>
              <w:t xml:space="preserve"> Por la expedición de licencias de uso de suelo para:</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Default="00345B76" w:rsidP="00345B76">
            <w:pPr>
              <w:spacing w:after="0" w:line="360" w:lineRule="auto"/>
              <w:ind w:firstLine="313"/>
              <w:jc w:val="both"/>
              <w:rPr>
                <w:rFonts w:ascii="Arial" w:hAnsi="Arial"/>
                <w:b/>
                <w:sz w:val="20"/>
                <w:szCs w:val="20"/>
              </w:rPr>
            </w:pPr>
          </w:p>
          <w:p w:rsidR="00345B76" w:rsidRPr="00E00867" w:rsidRDefault="00345B76" w:rsidP="00345B76">
            <w:pPr>
              <w:spacing w:after="0" w:line="360" w:lineRule="auto"/>
              <w:ind w:firstLine="313"/>
              <w:jc w:val="both"/>
              <w:rPr>
                <w:rFonts w:ascii="Arial" w:hAnsi="Arial"/>
                <w:sz w:val="20"/>
                <w:szCs w:val="20"/>
              </w:rPr>
            </w:pPr>
            <w:r w:rsidRPr="004A5686">
              <w:rPr>
                <w:rFonts w:ascii="Arial" w:hAnsi="Arial"/>
                <w:b/>
                <w:sz w:val="20"/>
                <w:szCs w:val="20"/>
              </w:rPr>
              <w:t>a)</w:t>
            </w:r>
            <w:r w:rsidRPr="00E00867">
              <w:rPr>
                <w:rFonts w:ascii="Arial" w:hAnsi="Arial"/>
                <w:sz w:val="20"/>
                <w:szCs w:val="20"/>
              </w:rPr>
              <w:t xml:space="preserve"> Desarrollos inmobiliarios que por sus características físicas o su régimen de la propiedad se constituyan en fraccionamientos o división de lotes: </w:t>
            </w:r>
          </w:p>
        </w:tc>
        <w:tc>
          <w:tcPr>
            <w:tcW w:w="56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Default="00345B76" w:rsidP="00345B76">
            <w:pPr>
              <w:spacing w:after="0" w:line="360" w:lineRule="auto"/>
              <w:jc w:val="right"/>
              <w:rPr>
                <w:rFonts w:ascii="Arial" w:hAnsi="Arial"/>
                <w:sz w:val="20"/>
                <w:szCs w:val="20"/>
              </w:rPr>
            </w:pPr>
          </w:p>
          <w:p w:rsidR="00345B76" w:rsidRDefault="00345B76" w:rsidP="00345B76">
            <w:pPr>
              <w:spacing w:after="0" w:line="360" w:lineRule="auto"/>
              <w:jc w:val="right"/>
              <w:rPr>
                <w:rFonts w:ascii="Arial" w:hAnsi="Arial"/>
                <w:sz w:val="20"/>
                <w:szCs w:val="20"/>
              </w:rPr>
            </w:pPr>
            <w:r w:rsidRPr="00E00867">
              <w:rPr>
                <w:rFonts w:ascii="Arial" w:hAnsi="Arial"/>
                <w:sz w:val="20"/>
                <w:szCs w:val="20"/>
              </w:rPr>
              <w:t xml:space="preserve">4.70 por metro </w:t>
            </w: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cuadrado</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4A5686">
              <w:rPr>
                <w:rFonts w:ascii="Arial" w:hAnsi="Arial"/>
                <w:b/>
                <w:sz w:val="20"/>
                <w:szCs w:val="20"/>
              </w:rPr>
              <w:t xml:space="preserve">b) </w:t>
            </w:r>
            <w:r w:rsidRPr="00E00867">
              <w:rPr>
                <w:rFonts w:ascii="Arial" w:hAnsi="Arial"/>
                <w:sz w:val="20"/>
                <w:szCs w:val="20"/>
              </w:rPr>
              <w:t>Industrias, locales comerciales, centros comerciales, equipamiento, bodegas e infraestructura y demás desarrollos que no se comprendan en los incisos a) y c), con una superficie:</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1.</w:t>
            </w:r>
            <w:r w:rsidRPr="00E00867">
              <w:rPr>
                <w:rFonts w:ascii="Arial" w:hAnsi="Arial"/>
                <w:sz w:val="20"/>
                <w:szCs w:val="20"/>
              </w:rPr>
              <w:t xml:space="preserve"> De hasta 50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172.10</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2.</w:t>
            </w:r>
            <w:r w:rsidRPr="00E00867">
              <w:rPr>
                <w:rFonts w:ascii="Arial" w:hAnsi="Arial"/>
                <w:sz w:val="20"/>
                <w:szCs w:val="20"/>
              </w:rPr>
              <w:t xml:space="preserve"> De 51 hasta 200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854.97</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3.</w:t>
            </w:r>
            <w:r w:rsidRPr="00E00867">
              <w:rPr>
                <w:rFonts w:ascii="Arial" w:hAnsi="Arial"/>
                <w:sz w:val="20"/>
                <w:szCs w:val="20"/>
              </w:rPr>
              <w:t xml:space="preserve"> De 201 hasta 500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2,184.95</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4.</w:t>
            </w:r>
            <w:r w:rsidRPr="00E00867">
              <w:rPr>
                <w:rFonts w:ascii="Arial" w:hAnsi="Arial"/>
                <w:sz w:val="20"/>
                <w:szCs w:val="20"/>
              </w:rPr>
              <w:t xml:space="preserve"> De 501 hasta 5,000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4,274.90</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5.</w:t>
            </w:r>
            <w:r w:rsidRPr="00E00867">
              <w:rPr>
                <w:rFonts w:ascii="Arial" w:hAnsi="Arial"/>
                <w:sz w:val="20"/>
                <w:szCs w:val="20"/>
              </w:rPr>
              <w:t xml:space="preserve"> Mayor de 5,000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8,739.75</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4A5686">
              <w:rPr>
                <w:rFonts w:ascii="Arial" w:hAnsi="Arial"/>
                <w:b/>
                <w:sz w:val="20"/>
                <w:szCs w:val="20"/>
              </w:rPr>
              <w:t>c)</w:t>
            </w:r>
            <w:r w:rsidRPr="00E00867">
              <w:rPr>
                <w:rFonts w:ascii="Arial" w:hAnsi="Arial"/>
                <w:sz w:val="20"/>
                <w:szCs w:val="20"/>
              </w:rPr>
              <w:t xml:space="preserve"> Giros comerciales específicos:</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1.</w:t>
            </w:r>
            <w:r w:rsidRPr="00E00867">
              <w:rPr>
                <w:rFonts w:ascii="Arial" w:hAnsi="Arial"/>
                <w:sz w:val="20"/>
                <w:szCs w:val="20"/>
              </w:rPr>
              <w:t xml:space="preserve"> Gasolinera o estación de servicio: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58,898.25</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2.</w:t>
            </w:r>
            <w:r w:rsidRPr="00E00867">
              <w:rPr>
                <w:rFonts w:ascii="Arial" w:hAnsi="Arial"/>
                <w:sz w:val="20"/>
                <w:szCs w:val="20"/>
              </w:rPr>
              <w:t xml:space="preserve"> Casino: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178,974.70</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3.</w:t>
            </w:r>
            <w:r w:rsidRPr="00E00867">
              <w:rPr>
                <w:rFonts w:ascii="Arial" w:hAnsi="Arial"/>
                <w:sz w:val="20"/>
                <w:szCs w:val="20"/>
              </w:rPr>
              <w:t xml:space="preserve"> Funeraria:</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7,219.80</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4.</w:t>
            </w:r>
            <w:r w:rsidRPr="00E00867">
              <w:rPr>
                <w:rFonts w:ascii="Arial" w:hAnsi="Arial"/>
                <w:sz w:val="20"/>
                <w:szCs w:val="20"/>
              </w:rPr>
              <w:t xml:space="preserve"> Expendio de cervezas, tienda de autoservicio licorería o bar:</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35,000.00</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5.</w:t>
            </w:r>
            <w:r w:rsidRPr="00E00867">
              <w:rPr>
                <w:rFonts w:ascii="Arial" w:hAnsi="Arial"/>
                <w:sz w:val="20"/>
                <w:szCs w:val="20"/>
              </w:rPr>
              <w:t xml:space="preserve"> Crematorio: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17,954.5</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6.</w:t>
            </w:r>
            <w:r w:rsidRPr="00E00867">
              <w:rPr>
                <w:rFonts w:ascii="Arial" w:hAnsi="Arial"/>
                <w:sz w:val="20"/>
                <w:szCs w:val="20"/>
              </w:rPr>
              <w:t xml:space="preserve"> Restaurante, bar, cabaret, centro nocturno o disco: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45,000.00</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7.</w:t>
            </w:r>
            <w:r w:rsidRPr="00E00867">
              <w:rPr>
                <w:rFonts w:ascii="Arial" w:hAnsi="Arial"/>
                <w:sz w:val="20"/>
                <w:szCs w:val="20"/>
              </w:rPr>
              <w:t xml:space="preserve"> Sala de fiestas cerrada:</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23,559.30</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8.</w:t>
            </w:r>
            <w:r w:rsidRPr="00E00867">
              <w:rPr>
                <w:rFonts w:ascii="Arial" w:hAnsi="Arial"/>
                <w:sz w:val="20"/>
                <w:szCs w:val="20"/>
              </w:rPr>
              <w:t xml:space="preserve"> Hotel mayor a treinta habitaciones:</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16,529.50</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9.</w:t>
            </w:r>
            <w:r w:rsidRPr="00E00867">
              <w:rPr>
                <w:rFonts w:ascii="Arial" w:hAnsi="Arial"/>
                <w:sz w:val="20"/>
                <w:szCs w:val="20"/>
              </w:rPr>
              <w:t xml:space="preserve"> Torre de telecomunicación de una estructura </w:t>
            </w:r>
            <w:proofErr w:type="spellStart"/>
            <w:r w:rsidRPr="00E00867">
              <w:rPr>
                <w:rFonts w:ascii="Arial" w:hAnsi="Arial"/>
                <w:sz w:val="20"/>
                <w:szCs w:val="20"/>
              </w:rPr>
              <w:t>monopolar</w:t>
            </w:r>
            <w:proofErr w:type="spellEnd"/>
            <w:r w:rsidRPr="00E00867">
              <w:rPr>
                <w:rFonts w:ascii="Arial" w:hAnsi="Arial"/>
                <w:sz w:val="20"/>
                <w:szCs w:val="20"/>
              </w:rPr>
              <w:t xml:space="preserve"> para colocación de antena celular de una base de concreto o adición de cualquier equipo de telecomunicación sobre una torre de alta tensión o sobre infraestructura existente: </w:t>
            </w:r>
          </w:p>
        </w:tc>
        <w:tc>
          <w:tcPr>
            <w:tcW w:w="56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40,000.00</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9F3143">
              <w:rPr>
                <w:rFonts w:ascii="Arial" w:hAnsi="Arial"/>
                <w:b/>
                <w:sz w:val="20"/>
                <w:szCs w:val="20"/>
              </w:rPr>
              <w:t>10.</w:t>
            </w:r>
            <w:r w:rsidRPr="00E00867">
              <w:rPr>
                <w:rFonts w:ascii="Arial" w:hAnsi="Arial"/>
                <w:sz w:val="20"/>
                <w:szCs w:val="20"/>
              </w:rPr>
              <w:t xml:space="preserve"> Bancos de explotación de materiales:</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2.28 por metro cuadrado</w:t>
            </w:r>
          </w:p>
        </w:tc>
      </w:tr>
      <w:tr w:rsidR="00345B76" w:rsidRPr="00E00867" w:rsidTr="00345B76">
        <w:trPr>
          <w:trHeight w:val="20"/>
        </w:trPr>
        <w:tc>
          <w:tcPr>
            <w:tcW w:w="6948" w:type="dxa"/>
          </w:tcPr>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9F3143">
              <w:rPr>
                <w:rFonts w:ascii="Arial" w:hAnsi="Arial"/>
                <w:b/>
                <w:sz w:val="20"/>
                <w:szCs w:val="20"/>
              </w:rPr>
              <w:t>II.</w:t>
            </w:r>
            <w:r w:rsidRPr="00E00867">
              <w:rPr>
                <w:rFonts w:ascii="Arial" w:hAnsi="Arial"/>
                <w:sz w:val="20"/>
                <w:szCs w:val="20"/>
              </w:rPr>
              <w:t xml:space="preserve"> Por la expedición de los análisis de factibilidad de uso de suelo para:</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Default="00345B76" w:rsidP="00345B76">
            <w:pPr>
              <w:spacing w:after="0" w:line="360" w:lineRule="auto"/>
              <w:ind w:firstLine="313"/>
              <w:jc w:val="both"/>
              <w:rPr>
                <w:rFonts w:ascii="Arial" w:hAnsi="Arial"/>
                <w:b/>
                <w:sz w:val="20"/>
                <w:szCs w:val="20"/>
              </w:rPr>
            </w:pPr>
          </w:p>
          <w:p w:rsidR="00345B76" w:rsidRPr="00E00867" w:rsidRDefault="00345B76" w:rsidP="00345B76">
            <w:pPr>
              <w:spacing w:after="0" w:line="360" w:lineRule="auto"/>
              <w:ind w:firstLine="313"/>
              <w:jc w:val="both"/>
              <w:rPr>
                <w:rFonts w:ascii="Arial" w:hAnsi="Arial"/>
                <w:sz w:val="20"/>
                <w:szCs w:val="20"/>
              </w:rPr>
            </w:pPr>
            <w:r w:rsidRPr="009F3143">
              <w:rPr>
                <w:rFonts w:ascii="Arial" w:hAnsi="Arial"/>
                <w:b/>
                <w:sz w:val="20"/>
                <w:szCs w:val="20"/>
              </w:rPr>
              <w:t>a)</w:t>
            </w:r>
            <w:r w:rsidRPr="00E00867">
              <w:rPr>
                <w:rFonts w:ascii="Arial" w:hAnsi="Arial"/>
                <w:sz w:val="20"/>
                <w:szCs w:val="20"/>
              </w:rPr>
              <w:t xml:space="preserve"> Establecimientos con venta de bebidas alcohólicas en envase cerrado: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2,000.00</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D64F97">
              <w:rPr>
                <w:rFonts w:ascii="Arial" w:hAnsi="Arial"/>
                <w:b/>
                <w:sz w:val="20"/>
                <w:szCs w:val="20"/>
              </w:rPr>
              <w:t xml:space="preserve">b) </w:t>
            </w:r>
            <w:r w:rsidRPr="00E00867">
              <w:rPr>
                <w:rFonts w:ascii="Arial" w:hAnsi="Arial"/>
                <w:sz w:val="20"/>
                <w:szCs w:val="20"/>
              </w:rPr>
              <w:t>Establecimientos con venta de bebidas alcohólicas para su consumo en el mismo lugar:</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949.97</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D64F97">
              <w:rPr>
                <w:rFonts w:ascii="Arial" w:hAnsi="Arial"/>
                <w:b/>
                <w:sz w:val="20"/>
                <w:szCs w:val="20"/>
              </w:rPr>
              <w:t>c)</w:t>
            </w:r>
            <w:r w:rsidRPr="00E00867">
              <w:rPr>
                <w:rFonts w:ascii="Arial" w:hAnsi="Arial"/>
                <w:sz w:val="20"/>
                <w:szCs w:val="20"/>
              </w:rPr>
              <w:t xml:space="preserve"> Para industrias, locales comerciales, centros comerciales, equipamiento, bodegas e infraestructura:</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312.77</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D64F97">
              <w:rPr>
                <w:rFonts w:ascii="Arial" w:hAnsi="Arial"/>
                <w:b/>
                <w:sz w:val="20"/>
                <w:szCs w:val="20"/>
              </w:rPr>
              <w:t>d)</w:t>
            </w:r>
            <w:r w:rsidRPr="00E00867">
              <w:rPr>
                <w:rFonts w:ascii="Arial" w:hAnsi="Arial"/>
                <w:sz w:val="20"/>
                <w:szCs w:val="20"/>
              </w:rPr>
              <w:t xml:space="preserve"> Para casa-habitación unifamiliar ubicada en zonas de reserva de crecimiento: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155.94</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D64F97">
              <w:rPr>
                <w:rFonts w:ascii="Arial" w:hAnsi="Arial"/>
                <w:b/>
                <w:sz w:val="20"/>
                <w:szCs w:val="20"/>
              </w:rPr>
              <w:t>e)</w:t>
            </w:r>
            <w:r w:rsidRPr="00E00867">
              <w:rPr>
                <w:rFonts w:ascii="Arial" w:hAnsi="Arial"/>
                <w:sz w:val="20"/>
                <w:szCs w:val="20"/>
              </w:rPr>
              <w:t xml:space="preserve"> Para la instalación de infraestructura en bienes inmuebles propiedad del municipio o en vía pública, excepto las que se señalan en los incisos g) y h):</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688.28</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D64F97">
              <w:rPr>
                <w:rFonts w:ascii="Arial" w:hAnsi="Arial"/>
                <w:b/>
                <w:sz w:val="20"/>
                <w:szCs w:val="20"/>
              </w:rPr>
              <w:t>f)</w:t>
            </w:r>
            <w:r w:rsidRPr="00E00867">
              <w:rPr>
                <w:rFonts w:ascii="Arial" w:hAnsi="Arial"/>
                <w:sz w:val="20"/>
                <w:szCs w:val="20"/>
              </w:rPr>
              <w:t xml:space="preserve"> Para la instalación de infraestructura aérea, consistente en cableado o líneas de transmisión a excepción de las que fueren propiedad de la Comisión Federal de Electricidad:</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688.28</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D64F97">
              <w:rPr>
                <w:rFonts w:ascii="Arial" w:hAnsi="Arial"/>
                <w:b/>
                <w:sz w:val="20"/>
                <w:szCs w:val="20"/>
              </w:rPr>
              <w:t>g)</w:t>
            </w:r>
            <w:r w:rsidRPr="00E00867">
              <w:rPr>
                <w:rFonts w:ascii="Arial" w:hAnsi="Arial"/>
                <w:sz w:val="20"/>
                <w:szCs w:val="20"/>
              </w:rPr>
              <w:t xml:space="preserve"> Para instalación de torre de comunicación:</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1,567.45</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D64F97">
              <w:rPr>
                <w:rFonts w:ascii="Arial" w:hAnsi="Arial"/>
                <w:b/>
                <w:sz w:val="20"/>
                <w:szCs w:val="20"/>
              </w:rPr>
              <w:t>h)</w:t>
            </w:r>
            <w:r w:rsidRPr="00E00867">
              <w:rPr>
                <w:rFonts w:ascii="Arial" w:hAnsi="Arial"/>
                <w:sz w:val="20"/>
                <w:szCs w:val="20"/>
              </w:rPr>
              <w:t xml:space="preserve"> Para la instalación de gasolinera o estación de servicio: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42,000.00</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D64F97">
              <w:rPr>
                <w:rFonts w:ascii="Arial" w:hAnsi="Arial"/>
                <w:b/>
                <w:sz w:val="20"/>
                <w:szCs w:val="20"/>
              </w:rPr>
              <w:t>i)</w:t>
            </w:r>
            <w:r w:rsidRPr="00E00867">
              <w:rPr>
                <w:rFonts w:ascii="Arial" w:hAnsi="Arial"/>
                <w:sz w:val="20"/>
                <w:szCs w:val="20"/>
              </w:rPr>
              <w:t xml:space="preserve"> Para la instalación de circos:</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312.77</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D64F97">
              <w:rPr>
                <w:rFonts w:ascii="Arial" w:hAnsi="Arial"/>
                <w:b/>
                <w:sz w:val="20"/>
                <w:szCs w:val="20"/>
              </w:rPr>
              <w:t>j)</w:t>
            </w:r>
            <w:r w:rsidRPr="00E00867">
              <w:rPr>
                <w:rFonts w:ascii="Arial" w:hAnsi="Arial"/>
                <w:sz w:val="20"/>
                <w:szCs w:val="20"/>
              </w:rPr>
              <w:t xml:space="preserve"> Para el establecimiento de bancos de explotación de materiales:</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5.87 m2</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D64F97">
              <w:rPr>
                <w:rFonts w:ascii="Arial" w:hAnsi="Arial"/>
                <w:b/>
                <w:sz w:val="20"/>
                <w:szCs w:val="20"/>
              </w:rPr>
              <w:t>k)</w:t>
            </w:r>
            <w:r w:rsidRPr="00E00867">
              <w:rPr>
                <w:rFonts w:ascii="Arial" w:hAnsi="Arial"/>
                <w:sz w:val="20"/>
                <w:szCs w:val="20"/>
              </w:rPr>
              <w:t xml:space="preserve"> Para establecimiento con giro diferente a los mencionados en los incisos a), b), c), i), j) y k) de esta fracción:</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61.85</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D64F97">
              <w:rPr>
                <w:rFonts w:ascii="Arial" w:hAnsi="Arial"/>
                <w:b/>
                <w:sz w:val="20"/>
                <w:szCs w:val="20"/>
              </w:rPr>
              <w:t xml:space="preserve">l) </w:t>
            </w:r>
            <w:r w:rsidRPr="00E00867">
              <w:rPr>
                <w:rFonts w:ascii="Arial" w:hAnsi="Arial"/>
                <w:sz w:val="20"/>
                <w:szCs w:val="20"/>
              </w:rPr>
              <w:t>Para desarrollos inmobiliarios que por sus características físicas o su régimen de la propiedad se constituyan en fraccionamientos o división de lotes:</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2.34 por</w:t>
            </w:r>
            <w:r>
              <w:rPr>
                <w:rFonts w:ascii="Arial" w:hAnsi="Arial"/>
                <w:sz w:val="20"/>
                <w:szCs w:val="20"/>
              </w:rPr>
              <w:t xml:space="preserve"> </w:t>
            </w:r>
            <w:r w:rsidRPr="00E00867">
              <w:rPr>
                <w:rFonts w:ascii="Arial" w:hAnsi="Arial"/>
                <w:sz w:val="20"/>
                <w:szCs w:val="20"/>
              </w:rPr>
              <w:t>metro cuadrado</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Pr>
                <w:rFonts w:ascii="Arial" w:hAnsi="Arial"/>
                <w:b/>
                <w:sz w:val="20"/>
                <w:szCs w:val="20"/>
              </w:rPr>
              <w:t>m)</w:t>
            </w:r>
            <w:r w:rsidRPr="00E00867">
              <w:rPr>
                <w:rFonts w:ascii="Arial" w:hAnsi="Arial"/>
                <w:sz w:val="20"/>
                <w:szCs w:val="20"/>
              </w:rPr>
              <w:t xml:space="preserve"> por cualquier tipo de constancia de factibilidad de servicios públicos municipales</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25,000.00</w:t>
            </w:r>
          </w:p>
        </w:tc>
      </w:tr>
      <w:tr w:rsidR="00345B76" w:rsidRPr="00E00867" w:rsidTr="00345B76">
        <w:trPr>
          <w:trHeight w:val="20"/>
        </w:trPr>
        <w:tc>
          <w:tcPr>
            <w:tcW w:w="6948"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D64F97">
              <w:rPr>
                <w:rFonts w:ascii="Arial" w:hAnsi="Arial"/>
                <w:b/>
                <w:sz w:val="20"/>
                <w:szCs w:val="20"/>
              </w:rPr>
              <w:t>III.</w:t>
            </w:r>
            <w:r w:rsidRPr="00E00867">
              <w:rPr>
                <w:rFonts w:ascii="Arial" w:hAnsi="Arial"/>
                <w:sz w:val="20"/>
                <w:szCs w:val="20"/>
              </w:rPr>
              <w:t xml:space="preserve"> Por la expedición de la constancia de alineamiento de bienes inmuebles, por cada metro lineal:</w:t>
            </w:r>
          </w:p>
        </w:tc>
        <w:tc>
          <w:tcPr>
            <w:tcW w:w="56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11.40</w:t>
            </w:r>
          </w:p>
        </w:tc>
      </w:tr>
      <w:tr w:rsidR="00345B76" w:rsidRPr="00E00867" w:rsidTr="00345B76">
        <w:trPr>
          <w:trHeight w:val="20"/>
        </w:trPr>
        <w:tc>
          <w:tcPr>
            <w:tcW w:w="6948"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D64F97">
              <w:rPr>
                <w:rFonts w:ascii="Arial" w:hAnsi="Arial"/>
                <w:b/>
                <w:sz w:val="20"/>
                <w:szCs w:val="20"/>
              </w:rPr>
              <w:t>IV.</w:t>
            </w:r>
            <w:r w:rsidRPr="00E00867">
              <w:rPr>
                <w:rFonts w:ascii="Arial" w:hAnsi="Arial"/>
                <w:sz w:val="20"/>
                <w:szCs w:val="20"/>
              </w:rPr>
              <w:t xml:space="preserve"> En trabajos de construcción:</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Default="00345B76" w:rsidP="00345B76">
            <w:pPr>
              <w:spacing w:after="0"/>
              <w:ind w:firstLine="313"/>
              <w:jc w:val="both"/>
              <w:rPr>
                <w:rFonts w:ascii="Arial" w:hAnsi="Arial"/>
                <w:b/>
                <w:sz w:val="20"/>
                <w:szCs w:val="20"/>
              </w:rPr>
            </w:pPr>
          </w:p>
          <w:p w:rsidR="00345B76" w:rsidRPr="00E00867" w:rsidRDefault="00345B76" w:rsidP="00345B76">
            <w:pPr>
              <w:spacing w:after="0"/>
              <w:ind w:firstLine="313"/>
              <w:jc w:val="both"/>
              <w:rPr>
                <w:rFonts w:ascii="Arial" w:hAnsi="Arial"/>
                <w:sz w:val="20"/>
                <w:szCs w:val="20"/>
              </w:rPr>
            </w:pPr>
            <w:r w:rsidRPr="00D64F97">
              <w:rPr>
                <w:rFonts w:ascii="Arial" w:hAnsi="Arial"/>
                <w:b/>
                <w:sz w:val="20"/>
                <w:szCs w:val="20"/>
              </w:rPr>
              <w:t>a)</w:t>
            </w:r>
            <w:r w:rsidRPr="00E00867">
              <w:rPr>
                <w:rFonts w:ascii="Arial" w:hAnsi="Arial"/>
                <w:sz w:val="20"/>
                <w:szCs w:val="20"/>
              </w:rPr>
              <w:t xml:space="preserve"> Por la expedición de licencia para construcción, por cada metro cuadrado, de trabajos con una superficie:</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Default="00345B76" w:rsidP="00345B76">
            <w:pPr>
              <w:spacing w:after="0"/>
              <w:rPr>
                <w:rFonts w:ascii="Arial" w:hAnsi="Arial"/>
                <w:sz w:val="20"/>
                <w:szCs w:val="20"/>
              </w:rPr>
            </w:pPr>
          </w:p>
          <w:p w:rsidR="00345B76" w:rsidRPr="00E00867" w:rsidRDefault="00345B76" w:rsidP="00345B76">
            <w:pPr>
              <w:spacing w:after="0"/>
              <w:rPr>
                <w:rFonts w:ascii="Arial" w:hAnsi="Arial"/>
                <w:sz w:val="20"/>
                <w:szCs w:val="20"/>
              </w:rPr>
            </w:pPr>
            <w:r w:rsidRPr="00E00867">
              <w:rPr>
                <w:rFonts w:ascii="Arial" w:hAnsi="Arial"/>
                <w:sz w:val="20"/>
                <w:szCs w:val="20"/>
              </w:rPr>
              <w:t>Para las construcciones tipo A:</w:t>
            </w:r>
          </w:p>
        </w:tc>
        <w:tc>
          <w:tcPr>
            <w:tcW w:w="568" w:type="dxa"/>
          </w:tcPr>
          <w:p w:rsidR="00345B76" w:rsidRPr="00E00867" w:rsidRDefault="00345B76" w:rsidP="00345B76">
            <w:pPr>
              <w:spacing w:after="0" w:line="360" w:lineRule="auto"/>
              <w:jc w:val="right"/>
              <w:rPr>
                <w:rFonts w:ascii="Arial" w:eastAsia="Arial" w:hAnsi="Arial"/>
                <w:sz w:val="20"/>
                <w:szCs w:val="20"/>
              </w:rPr>
            </w:pPr>
          </w:p>
        </w:tc>
        <w:tc>
          <w:tcPr>
            <w:tcW w:w="1605" w:type="dxa"/>
          </w:tcPr>
          <w:p w:rsidR="00345B76" w:rsidRPr="00E00867" w:rsidRDefault="00345B76" w:rsidP="00345B76">
            <w:pPr>
              <w:spacing w:after="0" w:line="360" w:lineRule="auto"/>
              <w:jc w:val="right"/>
              <w:rPr>
                <w:rFonts w:ascii="Arial" w:eastAsia="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1</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2.85</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2</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3.80</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3</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4.75</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4</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5.70</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Para las construcciones tipo B:</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1</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1.90</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2</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2.37</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3</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2.85</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4</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3.32</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Para las construcciones tipo C:</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1</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1.42</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2</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1.90</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3</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2.37</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4</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2.85</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Para las construcciones tipo D:</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1</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0.95</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2</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1.42</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3</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1.90</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4</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2.37</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280452">
              <w:rPr>
                <w:rFonts w:ascii="Arial" w:hAnsi="Arial"/>
                <w:b/>
                <w:sz w:val="20"/>
                <w:szCs w:val="20"/>
              </w:rPr>
              <w:t>b)</w:t>
            </w:r>
            <w:r w:rsidRPr="00E00867">
              <w:rPr>
                <w:rFonts w:ascii="Arial" w:hAnsi="Arial"/>
                <w:sz w:val="20"/>
                <w:szCs w:val="20"/>
              </w:rPr>
              <w:t xml:space="preserve"> Por la expedición de licencia para construcción, que permita la instalación de una torre de comunicación, de una estructura </w:t>
            </w:r>
            <w:proofErr w:type="spellStart"/>
            <w:r w:rsidRPr="00E00867">
              <w:rPr>
                <w:rFonts w:ascii="Arial" w:hAnsi="Arial"/>
                <w:sz w:val="20"/>
                <w:szCs w:val="20"/>
              </w:rPr>
              <w:t>monopolar</w:t>
            </w:r>
            <w:proofErr w:type="spellEnd"/>
            <w:r w:rsidRPr="00E00867">
              <w:rPr>
                <w:rFonts w:ascii="Arial" w:hAnsi="Arial"/>
                <w:sz w:val="20"/>
                <w:szCs w:val="20"/>
              </w:rPr>
              <w:t xml:space="preserve"> para la colocación de antena celular, de una base de concreto o adición de cualquier equipo de telecomunicación sobre una torre de alta tensión o sobre infraestructura existente, por cada unidad:</w:t>
            </w:r>
          </w:p>
        </w:tc>
        <w:tc>
          <w:tcPr>
            <w:tcW w:w="56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70,997.76</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280452">
              <w:rPr>
                <w:rFonts w:ascii="Arial" w:hAnsi="Arial"/>
                <w:b/>
                <w:sz w:val="20"/>
                <w:szCs w:val="20"/>
              </w:rPr>
              <w:t>c)</w:t>
            </w:r>
            <w:r w:rsidRPr="00E00867">
              <w:rPr>
                <w:rFonts w:ascii="Arial" w:hAnsi="Arial"/>
                <w:sz w:val="20"/>
                <w:szCs w:val="20"/>
              </w:rPr>
              <w:t xml:space="preserve"> Por la expedición de la licencia para construcción de bardas, por cada metro lineal:</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5.70</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d)</w:t>
            </w:r>
            <w:r w:rsidRPr="00E00867">
              <w:rPr>
                <w:rFonts w:ascii="Arial" w:hAnsi="Arial"/>
                <w:sz w:val="20"/>
                <w:szCs w:val="20"/>
              </w:rPr>
              <w:t xml:space="preserve"> Por la expedición de la licencia para demolición o desmantelamiento de bardas, por cada metro lineal:</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2.85</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e)</w:t>
            </w:r>
            <w:r w:rsidRPr="00E00867">
              <w:rPr>
                <w:rFonts w:ascii="Arial" w:hAnsi="Arial"/>
                <w:sz w:val="20"/>
                <w:szCs w:val="20"/>
              </w:rPr>
              <w:t xml:space="preserve"> Por la expedición de la licencia para demoliciones o desmantelamientos distintos del inciso d), por cada metro cuadrado: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6.65</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f)</w:t>
            </w:r>
            <w:r w:rsidRPr="00E00867">
              <w:rPr>
                <w:rFonts w:ascii="Arial" w:hAnsi="Arial"/>
                <w:sz w:val="20"/>
                <w:szCs w:val="20"/>
              </w:rPr>
              <w:t xml:space="preserve"> Por la expedición de la licencia para hacer cortes o excavaciones en la vía pública, por cada metro lineal:</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95.00</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g)</w:t>
            </w:r>
            <w:r w:rsidRPr="00E00867">
              <w:rPr>
                <w:rFonts w:ascii="Arial" w:hAnsi="Arial"/>
                <w:sz w:val="20"/>
                <w:szCs w:val="20"/>
              </w:rPr>
              <w:t xml:space="preserve"> Por la expedición de la licencia para hacer excavaciones distintas a la señalada en el inciso f), por cada metro cúbico: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6.65</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h)</w:t>
            </w:r>
            <w:r w:rsidRPr="00E00867">
              <w:rPr>
                <w:rFonts w:ascii="Arial" w:hAnsi="Arial"/>
                <w:sz w:val="20"/>
                <w:szCs w:val="20"/>
              </w:rPr>
              <w:t xml:space="preserve"> Por la expedición de la licencia para posterío y tendido de líneas, por metro lineal:</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9.40</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i)</w:t>
            </w:r>
            <w:r w:rsidRPr="00E00867">
              <w:rPr>
                <w:rFonts w:ascii="Arial" w:hAnsi="Arial"/>
                <w:sz w:val="20"/>
                <w:szCs w:val="20"/>
              </w:rPr>
              <w:t xml:space="preserve"> Por la expedición de la anuencia para detonar explosivos autorizados:</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4,481.00</w:t>
            </w:r>
          </w:p>
        </w:tc>
      </w:tr>
      <w:tr w:rsidR="00345B76" w:rsidRPr="00E00867" w:rsidTr="00345B76">
        <w:trPr>
          <w:trHeight w:val="20"/>
        </w:trPr>
        <w:tc>
          <w:tcPr>
            <w:tcW w:w="6948"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843429">
              <w:rPr>
                <w:rFonts w:ascii="Arial" w:hAnsi="Arial"/>
                <w:b/>
                <w:sz w:val="20"/>
                <w:szCs w:val="20"/>
              </w:rPr>
              <w:t>V.</w:t>
            </w:r>
            <w:r w:rsidRPr="00E00867">
              <w:rPr>
                <w:rFonts w:ascii="Arial" w:hAnsi="Arial"/>
                <w:sz w:val="20"/>
                <w:szCs w:val="20"/>
              </w:rPr>
              <w:t xml:space="preserve"> Por la expedición de constancias de terminación de obra:</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Default="00345B76" w:rsidP="00345B76">
            <w:pPr>
              <w:spacing w:after="0" w:line="360" w:lineRule="auto"/>
              <w:ind w:firstLine="313"/>
              <w:jc w:val="both"/>
              <w:rPr>
                <w:rFonts w:ascii="Arial" w:hAnsi="Arial"/>
                <w:b/>
                <w:sz w:val="20"/>
                <w:szCs w:val="20"/>
              </w:rPr>
            </w:pPr>
          </w:p>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a)</w:t>
            </w:r>
            <w:r w:rsidRPr="00E00867">
              <w:rPr>
                <w:rFonts w:ascii="Arial" w:hAnsi="Arial"/>
                <w:sz w:val="20"/>
                <w:szCs w:val="20"/>
              </w:rPr>
              <w:t xml:space="preserve"> De construcción, por cada metro cuadrado, de trabajos con una superficie:</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 xml:space="preserve">Para las construcciones tipo A: </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1</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0.95</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2</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1.23</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3</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1.52</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4</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1.90</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Para las construcciones tipo B:</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1</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0.57</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2</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0.76</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3</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0.95</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4</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1.04</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Para las construcciones tipo C:</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1</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0.47</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2</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0.57</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3</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0.76</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4</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0.95</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Para las construcciones tipo D:</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1</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2.85</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2</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0.47</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3</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0.57</w:t>
            </w:r>
          </w:p>
        </w:tc>
      </w:tr>
      <w:tr w:rsidR="00345B76" w:rsidRPr="00E00867" w:rsidTr="00345B76">
        <w:trPr>
          <w:trHeight w:val="20"/>
        </w:trPr>
        <w:tc>
          <w:tcPr>
            <w:tcW w:w="6948" w:type="dxa"/>
          </w:tcPr>
          <w:p w:rsidR="00345B76" w:rsidRPr="00E00867" w:rsidRDefault="00345B76" w:rsidP="00345B76">
            <w:pPr>
              <w:spacing w:after="0" w:line="360" w:lineRule="auto"/>
              <w:rPr>
                <w:rFonts w:ascii="Arial" w:eastAsia="Arial" w:hAnsi="Arial"/>
                <w:sz w:val="20"/>
                <w:szCs w:val="20"/>
              </w:rPr>
            </w:pPr>
            <w:r w:rsidRPr="00E00867">
              <w:rPr>
                <w:rFonts w:ascii="Arial" w:eastAsia="Arial" w:hAnsi="Arial"/>
                <w:sz w:val="20"/>
                <w:szCs w:val="20"/>
              </w:rPr>
              <w:t>Clase 4</w:t>
            </w:r>
          </w:p>
        </w:tc>
        <w:tc>
          <w:tcPr>
            <w:tcW w:w="568" w:type="dxa"/>
          </w:tcPr>
          <w:p w:rsidR="00345B76" w:rsidRPr="00E00867" w:rsidRDefault="00345B76" w:rsidP="00345B76">
            <w:pPr>
              <w:spacing w:after="0" w:line="360" w:lineRule="auto"/>
              <w:jc w:val="right"/>
              <w:rPr>
                <w:rFonts w:ascii="Arial" w:eastAsia="Arial" w:hAnsi="Arial"/>
                <w:sz w:val="20"/>
                <w:szCs w:val="20"/>
              </w:rPr>
            </w:pPr>
            <w:r>
              <w:rPr>
                <w:rFonts w:ascii="Arial" w:eastAsia="Arial" w:hAnsi="Arial"/>
                <w:sz w:val="20"/>
                <w:szCs w:val="20"/>
              </w:rPr>
              <w:t>$</w:t>
            </w:r>
          </w:p>
        </w:tc>
        <w:tc>
          <w:tcPr>
            <w:tcW w:w="1605" w:type="dxa"/>
          </w:tcPr>
          <w:p w:rsidR="00345B76" w:rsidRPr="00E00867" w:rsidRDefault="00345B76" w:rsidP="00345B76">
            <w:pPr>
              <w:spacing w:after="0" w:line="360" w:lineRule="auto"/>
              <w:jc w:val="right"/>
              <w:rPr>
                <w:rFonts w:ascii="Arial" w:eastAsia="Arial" w:hAnsi="Arial"/>
                <w:sz w:val="20"/>
                <w:szCs w:val="20"/>
              </w:rPr>
            </w:pPr>
            <w:r w:rsidRPr="00E00867">
              <w:rPr>
                <w:rFonts w:ascii="Arial" w:eastAsia="Arial" w:hAnsi="Arial"/>
                <w:sz w:val="20"/>
                <w:szCs w:val="20"/>
              </w:rPr>
              <w:t>0.76</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b)</w:t>
            </w:r>
            <w:r w:rsidRPr="00E00867">
              <w:rPr>
                <w:rFonts w:ascii="Arial" w:hAnsi="Arial"/>
                <w:sz w:val="20"/>
                <w:szCs w:val="20"/>
              </w:rPr>
              <w:t xml:space="preserve"> De construcción, que permita la instalación de una torre de comunicación, de una estructura </w:t>
            </w:r>
            <w:proofErr w:type="spellStart"/>
            <w:r w:rsidRPr="00E00867">
              <w:rPr>
                <w:rFonts w:ascii="Arial" w:hAnsi="Arial"/>
                <w:sz w:val="20"/>
                <w:szCs w:val="20"/>
              </w:rPr>
              <w:t>monopolar</w:t>
            </w:r>
            <w:proofErr w:type="spellEnd"/>
            <w:r w:rsidRPr="00E00867">
              <w:rPr>
                <w:rFonts w:ascii="Arial" w:hAnsi="Arial"/>
                <w:sz w:val="20"/>
                <w:szCs w:val="20"/>
              </w:rPr>
              <w:t xml:space="preserve"> para colocación de antena celular, de una base de concreto o adición de cualquier equipo de telecomunicación sobre una torre de alta tensión o sobre infraestructura existente, por cada unidad:</w:t>
            </w:r>
          </w:p>
        </w:tc>
        <w:tc>
          <w:tcPr>
            <w:tcW w:w="56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16,000.00</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c)</w:t>
            </w:r>
            <w:r w:rsidRPr="00E00867">
              <w:rPr>
                <w:rFonts w:ascii="Arial" w:hAnsi="Arial"/>
                <w:sz w:val="20"/>
                <w:szCs w:val="20"/>
              </w:rPr>
              <w:t xml:space="preserve"> De construcción de bardas, por cada metro lineal:</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7.60</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d)</w:t>
            </w:r>
            <w:r w:rsidRPr="00E00867">
              <w:rPr>
                <w:rFonts w:ascii="Arial" w:hAnsi="Arial"/>
                <w:sz w:val="20"/>
                <w:szCs w:val="20"/>
              </w:rPr>
              <w:t xml:space="preserve"> De demolición o desmantelamiento de bardas, por cada metro lineal:</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3.80</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e)</w:t>
            </w:r>
            <w:r w:rsidRPr="00E00867">
              <w:rPr>
                <w:rFonts w:ascii="Arial" w:hAnsi="Arial"/>
                <w:sz w:val="20"/>
                <w:szCs w:val="20"/>
              </w:rPr>
              <w:t xml:space="preserve"> De demoliciones o desmantelamientos distintos del inciso d), por cada metro cuadrado: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1.90</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f)</w:t>
            </w:r>
            <w:r w:rsidRPr="00E00867">
              <w:rPr>
                <w:rFonts w:ascii="Arial" w:hAnsi="Arial"/>
                <w:sz w:val="20"/>
                <w:szCs w:val="20"/>
              </w:rPr>
              <w:t xml:space="preserve"> De cortes o excavaciones en la vía pública, por cada metro lineal:</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3.80</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g)</w:t>
            </w:r>
            <w:r w:rsidRPr="00E00867">
              <w:rPr>
                <w:rFonts w:ascii="Arial" w:hAnsi="Arial"/>
                <w:sz w:val="20"/>
                <w:szCs w:val="20"/>
              </w:rPr>
              <w:t xml:space="preserve"> De excavaciones distintas a la señalada en el inciso f), por cada metro cuadrado: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1.90</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43429">
              <w:rPr>
                <w:rFonts w:ascii="Arial" w:hAnsi="Arial"/>
                <w:b/>
                <w:sz w:val="20"/>
                <w:szCs w:val="20"/>
              </w:rPr>
              <w:t>h)</w:t>
            </w:r>
            <w:r w:rsidRPr="00E00867">
              <w:rPr>
                <w:rFonts w:ascii="Arial" w:hAnsi="Arial"/>
                <w:sz w:val="20"/>
                <w:szCs w:val="20"/>
              </w:rPr>
              <w:t xml:space="preserve"> Por el posterío y tendido de líneas, por metro lineal:</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1.90</w:t>
            </w:r>
          </w:p>
        </w:tc>
      </w:tr>
      <w:tr w:rsidR="00345B76" w:rsidRPr="00E00867" w:rsidTr="00345B76">
        <w:trPr>
          <w:trHeight w:val="20"/>
        </w:trPr>
        <w:tc>
          <w:tcPr>
            <w:tcW w:w="6948"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5D7B9C">
              <w:rPr>
                <w:rFonts w:ascii="Arial" w:hAnsi="Arial"/>
                <w:b/>
                <w:sz w:val="20"/>
                <w:szCs w:val="20"/>
              </w:rPr>
              <w:t>VI.</w:t>
            </w:r>
            <w:r w:rsidRPr="00E00867">
              <w:rPr>
                <w:rFonts w:ascii="Arial" w:hAnsi="Arial"/>
                <w:sz w:val="20"/>
                <w:szCs w:val="20"/>
              </w:rPr>
              <w:t xml:space="preserve"> Por expedición de licencia de urbanización, por cada metro cuadrado de vía pública:</w:t>
            </w:r>
          </w:p>
        </w:tc>
        <w:tc>
          <w:tcPr>
            <w:tcW w:w="56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1.90</w:t>
            </w:r>
          </w:p>
        </w:tc>
      </w:tr>
      <w:tr w:rsidR="00345B76" w:rsidRPr="00E00867" w:rsidTr="00345B76">
        <w:trPr>
          <w:trHeight w:val="20"/>
        </w:trPr>
        <w:tc>
          <w:tcPr>
            <w:tcW w:w="6948"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5D7B9C">
              <w:rPr>
                <w:rFonts w:ascii="Arial" w:hAnsi="Arial"/>
                <w:b/>
                <w:sz w:val="20"/>
                <w:szCs w:val="20"/>
              </w:rPr>
              <w:t>VII.</w:t>
            </w:r>
            <w:r w:rsidRPr="00E00867">
              <w:rPr>
                <w:rFonts w:ascii="Arial" w:hAnsi="Arial"/>
                <w:sz w:val="20"/>
                <w:szCs w:val="20"/>
              </w:rPr>
              <w:t xml:space="preserve"> Por validación de planos, por cada plano:</w:t>
            </w:r>
          </w:p>
        </w:tc>
        <w:tc>
          <w:tcPr>
            <w:tcW w:w="56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23.75</w:t>
            </w:r>
          </w:p>
        </w:tc>
      </w:tr>
      <w:tr w:rsidR="00345B76" w:rsidRPr="00E00867" w:rsidTr="00345B76">
        <w:trPr>
          <w:trHeight w:val="20"/>
        </w:trPr>
        <w:tc>
          <w:tcPr>
            <w:tcW w:w="6948"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5D7B9C">
              <w:rPr>
                <w:rFonts w:ascii="Arial" w:hAnsi="Arial"/>
                <w:b/>
                <w:sz w:val="20"/>
                <w:szCs w:val="20"/>
              </w:rPr>
              <w:t>VIII.</w:t>
            </w:r>
            <w:r w:rsidRPr="00E00867">
              <w:rPr>
                <w:rFonts w:ascii="Arial" w:hAnsi="Arial"/>
                <w:sz w:val="20"/>
                <w:szCs w:val="20"/>
              </w:rPr>
              <w:t xml:space="preserve"> Por visitas de inspección: </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Default="00345B76" w:rsidP="00345B76">
            <w:pPr>
              <w:spacing w:after="0" w:line="360" w:lineRule="auto"/>
              <w:ind w:firstLine="313"/>
              <w:jc w:val="both"/>
              <w:rPr>
                <w:rFonts w:ascii="Arial" w:hAnsi="Arial"/>
                <w:b/>
                <w:sz w:val="20"/>
                <w:szCs w:val="20"/>
              </w:rPr>
            </w:pPr>
          </w:p>
          <w:p w:rsidR="00345B76" w:rsidRPr="00E00867" w:rsidRDefault="00345B76" w:rsidP="00345B76">
            <w:pPr>
              <w:spacing w:after="0" w:line="360" w:lineRule="auto"/>
              <w:ind w:firstLine="313"/>
              <w:jc w:val="both"/>
              <w:rPr>
                <w:rFonts w:ascii="Arial" w:hAnsi="Arial"/>
                <w:sz w:val="20"/>
                <w:szCs w:val="20"/>
              </w:rPr>
            </w:pPr>
            <w:r w:rsidRPr="005D7B9C">
              <w:rPr>
                <w:rFonts w:ascii="Arial" w:hAnsi="Arial"/>
                <w:b/>
                <w:sz w:val="20"/>
                <w:szCs w:val="20"/>
              </w:rPr>
              <w:t>a)</w:t>
            </w:r>
            <w:r w:rsidRPr="00E00867">
              <w:rPr>
                <w:rFonts w:ascii="Arial" w:hAnsi="Arial"/>
                <w:sz w:val="20"/>
                <w:szCs w:val="20"/>
              </w:rPr>
              <w:t xml:space="preserve"> De fosas sépticas cuando se requiera una segunda o posterior visita de inspección:</w:t>
            </w:r>
          </w:p>
        </w:tc>
        <w:tc>
          <w:tcPr>
            <w:tcW w:w="56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626.98</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5D7B9C">
              <w:rPr>
                <w:rFonts w:ascii="Arial" w:hAnsi="Arial"/>
                <w:b/>
                <w:sz w:val="20"/>
                <w:szCs w:val="20"/>
              </w:rPr>
              <w:t>b)</w:t>
            </w:r>
            <w:r w:rsidRPr="00E00867">
              <w:rPr>
                <w:rFonts w:ascii="Arial" w:hAnsi="Arial"/>
                <w:sz w:val="20"/>
                <w:szCs w:val="20"/>
              </w:rPr>
              <w:t xml:space="preserve"> De construcciones o edificaciones distintas a la señalada en el inciso a) de esta fracción en los casos en que se requiera una tercera o posterior visita de inspección:</w:t>
            </w:r>
          </w:p>
        </w:tc>
        <w:tc>
          <w:tcPr>
            <w:tcW w:w="568"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626.98</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5D7B9C">
              <w:rPr>
                <w:rFonts w:ascii="Arial" w:hAnsi="Arial"/>
                <w:b/>
                <w:sz w:val="20"/>
                <w:szCs w:val="20"/>
              </w:rPr>
              <w:t>c)</w:t>
            </w:r>
            <w:r w:rsidRPr="00E00867">
              <w:rPr>
                <w:rFonts w:ascii="Arial" w:hAnsi="Arial"/>
                <w:sz w:val="20"/>
                <w:szCs w:val="20"/>
              </w:rPr>
              <w:t xml:space="preserve"> Para la recepción o terminación de obras de infraestructura urbana, en los casos en los que se requiera una tercera o posterior visita de inspección:</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C020A9">
              <w:rPr>
                <w:rFonts w:ascii="Arial" w:hAnsi="Arial"/>
                <w:b/>
                <w:sz w:val="20"/>
                <w:szCs w:val="20"/>
              </w:rPr>
              <w:t>1.</w:t>
            </w:r>
            <w:r w:rsidRPr="00E00867">
              <w:rPr>
                <w:rFonts w:ascii="Arial" w:hAnsi="Arial"/>
                <w:sz w:val="20"/>
                <w:szCs w:val="20"/>
              </w:rPr>
              <w:t xml:space="preserve"> Por los primeros 10,000 m² de vialidad: </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949.97</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C020A9">
              <w:rPr>
                <w:rFonts w:ascii="Arial" w:hAnsi="Arial"/>
                <w:b/>
                <w:sz w:val="20"/>
                <w:szCs w:val="20"/>
              </w:rPr>
              <w:t>2.</w:t>
            </w:r>
            <w:r w:rsidRPr="00E00867">
              <w:rPr>
                <w:rFonts w:ascii="Arial" w:hAnsi="Arial"/>
                <w:sz w:val="20"/>
                <w:szCs w:val="20"/>
              </w:rPr>
              <w:t xml:space="preserve"> Por cada m² excedente:</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0.14</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C020A9">
              <w:rPr>
                <w:rFonts w:ascii="Arial" w:hAnsi="Arial"/>
                <w:b/>
                <w:sz w:val="20"/>
                <w:szCs w:val="20"/>
              </w:rPr>
              <w:t>d)</w:t>
            </w:r>
            <w:r w:rsidRPr="00E00867">
              <w:rPr>
                <w:rFonts w:ascii="Arial" w:hAnsi="Arial"/>
                <w:sz w:val="20"/>
                <w:szCs w:val="20"/>
              </w:rPr>
              <w:t xml:space="preserve"> Para la verificación de obras de infraestructura urbana a solicitud del particular:</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C020A9">
              <w:rPr>
                <w:rFonts w:ascii="Arial" w:hAnsi="Arial"/>
                <w:b/>
                <w:sz w:val="20"/>
                <w:szCs w:val="20"/>
              </w:rPr>
              <w:t>1.</w:t>
            </w:r>
            <w:r w:rsidRPr="00E00867">
              <w:rPr>
                <w:rFonts w:ascii="Arial" w:hAnsi="Arial"/>
                <w:sz w:val="20"/>
                <w:szCs w:val="20"/>
              </w:rPr>
              <w:t xml:space="preserve"> Por los primeros 10,000 m² de vialidad: </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949.97</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C020A9">
              <w:rPr>
                <w:rFonts w:ascii="Arial" w:hAnsi="Arial"/>
                <w:b/>
                <w:sz w:val="20"/>
                <w:szCs w:val="20"/>
              </w:rPr>
              <w:t>2.</w:t>
            </w:r>
            <w:r w:rsidRPr="00E00867">
              <w:rPr>
                <w:rFonts w:ascii="Arial" w:hAnsi="Arial"/>
                <w:sz w:val="20"/>
                <w:szCs w:val="20"/>
              </w:rPr>
              <w:t xml:space="preserve"> Por cada m² excedente:</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0.14</w:t>
            </w:r>
          </w:p>
        </w:tc>
      </w:tr>
      <w:tr w:rsidR="00345B76" w:rsidRPr="00E00867" w:rsidTr="00345B76">
        <w:trPr>
          <w:trHeight w:val="20"/>
        </w:trPr>
        <w:tc>
          <w:tcPr>
            <w:tcW w:w="6948" w:type="dxa"/>
          </w:tcPr>
          <w:p w:rsidR="00345B76" w:rsidRDefault="00345B76" w:rsidP="00345B76">
            <w:pPr>
              <w:spacing w:after="0" w:line="360" w:lineRule="auto"/>
              <w:jc w:val="both"/>
              <w:rPr>
                <w:rFonts w:ascii="Arial" w:hAnsi="Arial"/>
                <w:b/>
                <w:sz w:val="20"/>
                <w:szCs w:val="20"/>
              </w:rPr>
            </w:pPr>
            <w:r w:rsidRPr="00C020A9">
              <w:rPr>
                <w:rFonts w:ascii="Arial" w:hAnsi="Arial"/>
                <w:b/>
                <w:sz w:val="20"/>
                <w:szCs w:val="20"/>
              </w:rPr>
              <w:t>I</w:t>
            </w:r>
          </w:p>
          <w:p w:rsidR="00345B76" w:rsidRPr="00E00867" w:rsidRDefault="00345B76" w:rsidP="00345B76">
            <w:pPr>
              <w:spacing w:after="0" w:line="360" w:lineRule="auto"/>
              <w:jc w:val="both"/>
              <w:rPr>
                <w:rFonts w:ascii="Arial" w:hAnsi="Arial"/>
                <w:sz w:val="20"/>
                <w:szCs w:val="20"/>
              </w:rPr>
            </w:pPr>
            <w:r w:rsidRPr="00C020A9">
              <w:rPr>
                <w:rFonts w:ascii="Arial" w:hAnsi="Arial"/>
                <w:b/>
                <w:sz w:val="20"/>
                <w:szCs w:val="20"/>
              </w:rPr>
              <w:t>X.</w:t>
            </w:r>
            <w:r w:rsidRPr="00E00867">
              <w:rPr>
                <w:rFonts w:ascii="Arial" w:hAnsi="Arial"/>
                <w:sz w:val="20"/>
                <w:szCs w:val="20"/>
              </w:rPr>
              <w:t xml:space="preserve"> Por revisiones previas de los proyectos:</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C020A9">
              <w:rPr>
                <w:rFonts w:ascii="Arial" w:hAnsi="Arial"/>
                <w:b/>
                <w:sz w:val="20"/>
                <w:szCs w:val="20"/>
              </w:rPr>
              <w:t>a)</w:t>
            </w:r>
            <w:r w:rsidRPr="00E00867">
              <w:rPr>
                <w:rFonts w:ascii="Arial" w:hAnsi="Arial"/>
                <w:sz w:val="20"/>
                <w:szCs w:val="20"/>
              </w:rPr>
              <w:t xml:space="preserve"> Por segunda revisión de proyecto de gasolinera o estación de servicio: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250.79</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D499A">
              <w:rPr>
                <w:rFonts w:ascii="Arial" w:hAnsi="Arial"/>
                <w:b/>
                <w:sz w:val="20"/>
                <w:szCs w:val="20"/>
              </w:rPr>
              <w:t>b)</w:t>
            </w:r>
            <w:r w:rsidRPr="00E00867">
              <w:rPr>
                <w:rFonts w:ascii="Arial" w:hAnsi="Arial"/>
                <w:sz w:val="20"/>
                <w:szCs w:val="20"/>
              </w:rPr>
              <w:t xml:space="preserve"> Por segunda revisión de proyecto cuya superficie sea mayor a 1,000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250.79</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D499A">
              <w:rPr>
                <w:rFonts w:ascii="Arial" w:hAnsi="Arial"/>
                <w:b/>
                <w:sz w:val="20"/>
                <w:szCs w:val="20"/>
              </w:rPr>
              <w:t>c)</w:t>
            </w:r>
            <w:r w:rsidRPr="00E00867">
              <w:rPr>
                <w:rFonts w:ascii="Arial" w:hAnsi="Arial"/>
                <w:sz w:val="20"/>
                <w:szCs w:val="20"/>
              </w:rPr>
              <w:t xml:space="preserve"> Por segunda revisión de proyecto distinto a los comprendidos a) o b):</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123.5</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D499A">
              <w:rPr>
                <w:rFonts w:ascii="Arial" w:hAnsi="Arial"/>
                <w:b/>
                <w:sz w:val="20"/>
                <w:szCs w:val="20"/>
              </w:rPr>
              <w:t>d)</w:t>
            </w:r>
            <w:r w:rsidRPr="00E00867">
              <w:rPr>
                <w:rFonts w:ascii="Arial" w:hAnsi="Arial"/>
                <w:sz w:val="20"/>
                <w:szCs w:val="20"/>
              </w:rPr>
              <w:t xml:space="preserve"> A partir de la tercera revisión de un proyecto de gasolinera o estación de servicio:</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498.74</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D499A">
              <w:rPr>
                <w:rFonts w:ascii="Arial" w:hAnsi="Arial"/>
                <w:b/>
                <w:sz w:val="20"/>
                <w:szCs w:val="20"/>
              </w:rPr>
              <w:t>e)</w:t>
            </w:r>
            <w:r w:rsidRPr="00E00867">
              <w:rPr>
                <w:rFonts w:ascii="Arial" w:hAnsi="Arial"/>
                <w:sz w:val="20"/>
                <w:szCs w:val="20"/>
              </w:rPr>
              <w:t xml:space="preserve"> A partir de la tercera revisión de un proyecto cuya superficie cubierta sea menor de 500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189.99</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D499A">
              <w:rPr>
                <w:rFonts w:ascii="Arial" w:hAnsi="Arial"/>
                <w:b/>
                <w:sz w:val="20"/>
                <w:szCs w:val="20"/>
              </w:rPr>
              <w:t>f)</w:t>
            </w:r>
            <w:r w:rsidRPr="00E00867">
              <w:rPr>
                <w:rFonts w:ascii="Arial" w:hAnsi="Arial"/>
                <w:sz w:val="20"/>
                <w:szCs w:val="20"/>
              </w:rPr>
              <w:t xml:space="preserve"> A partir de la tercera de un proyecto cuya superficie sea ma</w:t>
            </w:r>
            <w:r>
              <w:rPr>
                <w:rFonts w:ascii="Arial" w:hAnsi="Arial"/>
                <w:sz w:val="20"/>
                <w:szCs w:val="20"/>
              </w:rPr>
              <w:t>yor de 500 M² y hasta 1,000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379.99</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D499A">
              <w:rPr>
                <w:rFonts w:ascii="Arial" w:hAnsi="Arial"/>
                <w:b/>
                <w:sz w:val="20"/>
                <w:szCs w:val="20"/>
              </w:rPr>
              <w:t>g)</w:t>
            </w:r>
            <w:r w:rsidRPr="00E00867">
              <w:rPr>
                <w:rFonts w:ascii="Arial" w:hAnsi="Arial"/>
                <w:sz w:val="20"/>
                <w:szCs w:val="20"/>
              </w:rPr>
              <w:t xml:space="preserve"> A partir de la tercera de un proyecto cuya superficie sea mayor a 1,000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498.74</w:t>
            </w:r>
          </w:p>
        </w:tc>
      </w:tr>
      <w:tr w:rsidR="00345B76" w:rsidRPr="00E00867" w:rsidTr="00345B76">
        <w:trPr>
          <w:trHeight w:val="20"/>
        </w:trPr>
        <w:tc>
          <w:tcPr>
            <w:tcW w:w="6948" w:type="dxa"/>
          </w:tcPr>
          <w:p w:rsidR="00345B76" w:rsidRDefault="00345B76" w:rsidP="00345B76">
            <w:pPr>
              <w:spacing w:after="0" w:line="360" w:lineRule="auto"/>
              <w:jc w:val="both"/>
              <w:rPr>
                <w:rFonts w:ascii="Arial" w:hAnsi="Arial"/>
                <w:b/>
                <w:sz w:val="20"/>
                <w:szCs w:val="20"/>
              </w:rPr>
            </w:pPr>
          </w:p>
          <w:p w:rsidR="00345B76" w:rsidRPr="00E00867" w:rsidRDefault="00345B76" w:rsidP="00345B76">
            <w:pPr>
              <w:spacing w:after="0" w:line="360" w:lineRule="auto"/>
              <w:jc w:val="both"/>
              <w:rPr>
                <w:rFonts w:ascii="Arial" w:hAnsi="Arial"/>
                <w:sz w:val="20"/>
                <w:szCs w:val="20"/>
              </w:rPr>
            </w:pPr>
            <w:r w:rsidRPr="008D499A">
              <w:rPr>
                <w:rFonts w:ascii="Arial" w:hAnsi="Arial"/>
                <w:b/>
                <w:sz w:val="20"/>
                <w:szCs w:val="20"/>
              </w:rPr>
              <w:t>X.</w:t>
            </w:r>
            <w:r w:rsidRPr="00E00867">
              <w:rPr>
                <w:rFonts w:ascii="Arial" w:hAnsi="Arial"/>
                <w:sz w:val="20"/>
                <w:szCs w:val="20"/>
              </w:rPr>
              <w:t xml:space="preserve"> Por revisiones previas de proyectos de lotificación de fraccionamientos:</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D499A">
              <w:rPr>
                <w:rFonts w:ascii="Arial" w:hAnsi="Arial"/>
                <w:b/>
                <w:sz w:val="20"/>
                <w:szCs w:val="20"/>
              </w:rPr>
              <w:t>a)</w:t>
            </w:r>
            <w:r w:rsidRPr="00E00867">
              <w:rPr>
                <w:rFonts w:ascii="Arial" w:hAnsi="Arial"/>
                <w:sz w:val="20"/>
                <w:szCs w:val="20"/>
              </w:rPr>
              <w:t xml:space="preserve"> Por segunda revisión:</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189.99</w:t>
            </w:r>
          </w:p>
        </w:tc>
      </w:tr>
      <w:tr w:rsidR="00345B76" w:rsidRPr="00E00867" w:rsidTr="00345B76">
        <w:trPr>
          <w:trHeight w:val="20"/>
        </w:trPr>
        <w:tc>
          <w:tcPr>
            <w:tcW w:w="6948" w:type="dxa"/>
          </w:tcPr>
          <w:p w:rsidR="00345B76" w:rsidRPr="00E00867" w:rsidRDefault="00345B76" w:rsidP="00345B76">
            <w:pPr>
              <w:spacing w:after="0" w:line="360" w:lineRule="auto"/>
              <w:ind w:firstLine="313"/>
              <w:jc w:val="both"/>
              <w:rPr>
                <w:rFonts w:ascii="Arial" w:hAnsi="Arial"/>
                <w:sz w:val="20"/>
                <w:szCs w:val="20"/>
              </w:rPr>
            </w:pPr>
            <w:r w:rsidRPr="008D499A">
              <w:rPr>
                <w:rFonts w:ascii="Arial" w:hAnsi="Arial"/>
                <w:b/>
                <w:sz w:val="20"/>
                <w:szCs w:val="20"/>
              </w:rPr>
              <w:t>b)</w:t>
            </w:r>
            <w:r w:rsidRPr="00E00867">
              <w:rPr>
                <w:rFonts w:ascii="Arial" w:hAnsi="Arial"/>
                <w:sz w:val="20"/>
                <w:szCs w:val="20"/>
              </w:rPr>
              <w:t xml:space="preserve"> A partir de la tercera revisión, con una superficie:</w:t>
            </w:r>
          </w:p>
        </w:tc>
        <w:tc>
          <w:tcPr>
            <w:tcW w:w="568" w:type="dxa"/>
          </w:tcPr>
          <w:p w:rsidR="00345B76" w:rsidRPr="00E00867" w:rsidRDefault="00345B76" w:rsidP="00345B76">
            <w:pPr>
              <w:spacing w:after="0" w:line="360" w:lineRule="auto"/>
              <w:jc w:val="right"/>
              <w:rPr>
                <w:rFonts w:ascii="Arial" w:hAnsi="Arial"/>
                <w:sz w:val="20"/>
                <w:szCs w:val="20"/>
              </w:rPr>
            </w:pPr>
          </w:p>
        </w:tc>
        <w:tc>
          <w:tcPr>
            <w:tcW w:w="1605" w:type="dxa"/>
          </w:tcPr>
          <w:p w:rsidR="00345B76" w:rsidRPr="00E00867" w:rsidRDefault="00345B76" w:rsidP="00345B76">
            <w:pPr>
              <w:spacing w:after="0" w:line="360" w:lineRule="auto"/>
              <w:jc w:val="right"/>
              <w:rPr>
                <w:rFonts w:ascii="Arial" w:hAnsi="Arial"/>
                <w:sz w:val="20"/>
                <w:szCs w:val="20"/>
              </w:rPr>
            </w:pP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8D499A">
              <w:rPr>
                <w:rFonts w:ascii="Arial" w:hAnsi="Arial"/>
                <w:b/>
                <w:sz w:val="20"/>
                <w:szCs w:val="20"/>
              </w:rPr>
              <w:t>1.</w:t>
            </w:r>
            <w:r w:rsidRPr="00E00867">
              <w:rPr>
                <w:rFonts w:ascii="Arial" w:hAnsi="Arial"/>
                <w:sz w:val="20"/>
                <w:szCs w:val="20"/>
              </w:rPr>
              <w:t xml:space="preserve"> De hasta 10,000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311.88</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8D499A">
              <w:rPr>
                <w:rFonts w:ascii="Arial" w:hAnsi="Arial"/>
                <w:b/>
                <w:sz w:val="20"/>
                <w:szCs w:val="20"/>
              </w:rPr>
              <w:t xml:space="preserve">2. </w:t>
            </w:r>
            <w:r w:rsidRPr="00E00867">
              <w:rPr>
                <w:rFonts w:ascii="Arial" w:hAnsi="Arial"/>
                <w:sz w:val="20"/>
                <w:szCs w:val="20"/>
              </w:rPr>
              <w:t>De 10,001 hasta 50,000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626.98</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8D499A">
              <w:rPr>
                <w:rFonts w:ascii="Arial" w:hAnsi="Arial"/>
                <w:b/>
                <w:sz w:val="20"/>
                <w:szCs w:val="20"/>
              </w:rPr>
              <w:t>3.</w:t>
            </w:r>
            <w:r w:rsidRPr="00E00867">
              <w:rPr>
                <w:rFonts w:ascii="Arial" w:hAnsi="Arial"/>
                <w:sz w:val="20"/>
                <w:szCs w:val="20"/>
              </w:rPr>
              <w:t xml:space="preserve"> De 50,001 hasta 200,000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949.97</w:t>
            </w:r>
          </w:p>
        </w:tc>
      </w:tr>
      <w:tr w:rsidR="00345B76" w:rsidRPr="00E00867" w:rsidTr="00345B76">
        <w:trPr>
          <w:trHeight w:val="20"/>
        </w:trPr>
        <w:tc>
          <w:tcPr>
            <w:tcW w:w="6948" w:type="dxa"/>
          </w:tcPr>
          <w:p w:rsidR="00345B76" w:rsidRPr="00E00867" w:rsidRDefault="00345B76" w:rsidP="00345B76">
            <w:pPr>
              <w:spacing w:after="0" w:line="360" w:lineRule="auto"/>
              <w:ind w:firstLine="596"/>
              <w:jc w:val="both"/>
              <w:rPr>
                <w:rFonts w:ascii="Arial" w:hAnsi="Arial"/>
                <w:sz w:val="20"/>
                <w:szCs w:val="20"/>
              </w:rPr>
            </w:pPr>
            <w:r w:rsidRPr="008D499A">
              <w:rPr>
                <w:rFonts w:ascii="Arial" w:hAnsi="Arial"/>
                <w:b/>
                <w:sz w:val="20"/>
                <w:szCs w:val="20"/>
              </w:rPr>
              <w:t>4.</w:t>
            </w:r>
            <w:r w:rsidRPr="00E00867">
              <w:rPr>
                <w:rFonts w:ascii="Arial" w:hAnsi="Arial"/>
                <w:sz w:val="20"/>
                <w:szCs w:val="20"/>
              </w:rPr>
              <w:t xml:space="preserve"> Mayor de 200,000 m²</w:t>
            </w:r>
          </w:p>
        </w:tc>
        <w:tc>
          <w:tcPr>
            <w:tcW w:w="568" w:type="dxa"/>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605" w:type="dxa"/>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1234.96</w:t>
            </w:r>
          </w:p>
        </w:tc>
      </w:tr>
    </w:tbl>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CAPÍTULO III</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Derechos por Servicios de Vigilancia</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2</w:t>
      </w:r>
      <w:r>
        <w:rPr>
          <w:rFonts w:ascii="Arial" w:hAnsi="Arial"/>
          <w:b/>
          <w:bCs/>
          <w:sz w:val="20"/>
          <w:szCs w:val="20"/>
        </w:rPr>
        <w:t>7.</w:t>
      </w:r>
      <w:r w:rsidRPr="00E00867">
        <w:rPr>
          <w:rFonts w:ascii="Arial" w:hAnsi="Arial"/>
          <w:b/>
          <w:bCs/>
          <w:sz w:val="20"/>
          <w:szCs w:val="20"/>
        </w:rPr>
        <w:t>-</w:t>
      </w:r>
      <w:r w:rsidRPr="00E00867">
        <w:rPr>
          <w:rFonts w:ascii="Arial" w:hAnsi="Arial"/>
          <w:sz w:val="20"/>
          <w:szCs w:val="20"/>
        </w:rPr>
        <w:t xml:space="preserve"> Por los servicios de vigilancia que preste el Ayuntamiento, se pagará por cada elemento de vigilancia, una cuota de acuerdo a la siguiente tarifa:</w:t>
      </w:r>
    </w:p>
    <w:p w:rsidR="00345B76" w:rsidRDefault="00345B76" w:rsidP="00345B76">
      <w:pPr>
        <w:spacing w:after="0" w:line="360" w:lineRule="auto"/>
        <w:jc w:val="both"/>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7"/>
        <w:gridCol w:w="1277"/>
        <w:gridCol w:w="1037"/>
      </w:tblGrid>
      <w:tr w:rsidR="00345B76" w:rsidTr="00345B76">
        <w:tc>
          <w:tcPr>
            <w:tcW w:w="6799" w:type="dxa"/>
          </w:tcPr>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I</w:t>
            </w:r>
            <w:r w:rsidRPr="00E00867">
              <w:rPr>
                <w:rFonts w:ascii="Arial" w:hAnsi="Arial"/>
                <w:sz w:val="20"/>
                <w:szCs w:val="20"/>
              </w:rPr>
              <w:t>.- Por día</w:t>
            </w:r>
          </w:p>
        </w:tc>
        <w:tc>
          <w:tcPr>
            <w:tcW w:w="127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w:t>
            </w:r>
          </w:p>
        </w:tc>
        <w:tc>
          <w:tcPr>
            <w:tcW w:w="103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200.00</w:t>
            </w:r>
          </w:p>
        </w:tc>
      </w:tr>
      <w:tr w:rsidR="00345B76" w:rsidTr="00345B76">
        <w:tc>
          <w:tcPr>
            <w:tcW w:w="6799" w:type="dxa"/>
          </w:tcPr>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II</w:t>
            </w:r>
            <w:r w:rsidRPr="00E00867">
              <w:rPr>
                <w:rFonts w:ascii="Arial" w:hAnsi="Arial"/>
                <w:sz w:val="20"/>
                <w:szCs w:val="20"/>
              </w:rPr>
              <w:t>.- Por hora</w:t>
            </w:r>
          </w:p>
        </w:tc>
        <w:tc>
          <w:tcPr>
            <w:tcW w:w="127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w:t>
            </w:r>
          </w:p>
        </w:tc>
        <w:tc>
          <w:tcPr>
            <w:tcW w:w="103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35.00</w:t>
            </w:r>
          </w:p>
        </w:tc>
      </w:tr>
    </w:tbl>
    <w:p w:rsidR="00345B76"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IV</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Derecho por servicio de Limpia y Recolección de Basura</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2</w:t>
      </w:r>
      <w:r>
        <w:rPr>
          <w:rFonts w:ascii="Arial" w:hAnsi="Arial"/>
          <w:b/>
          <w:bCs/>
          <w:sz w:val="20"/>
          <w:szCs w:val="20"/>
        </w:rPr>
        <w:t>8</w:t>
      </w:r>
      <w:r w:rsidRPr="00E00867">
        <w:rPr>
          <w:rFonts w:ascii="Arial" w:hAnsi="Arial"/>
          <w:sz w:val="20"/>
          <w:szCs w:val="20"/>
        </w:rPr>
        <w:t>.- Por los derechos correspondientes al servicio de limpia y recolección de basura se causar</w:t>
      </w:r>
      <w:r>
        <w:rPr>
          <w:rFonts w:ascii="Arial" w:hAnsi="Arial"/>
          <w:sz w:val="20"/>
          <w:szCs w:val="20"/>
        </w:rPr>
        <w:t>á</w:t>
      </w:r>
      <w:r w:rsidRPr="00E00867">
        <w:rPr>
          <w:rFonts w:ascii="Arial" w:hAnsi="Arial"/>
          <w:sz w:val="20"/>
          <w:szCs w:val="20"/>
        </w:rPr>
        <w:t xml:space="preserve"> y pagará una cuota semanal de:</w:t>
      </w:r>
    </w:p>
    <w:p w:rsidR="00345B76" w:rsidRDefault="00345B76" w:rsidP="006F4763">
      <w:pPr>
        <w:spacing w:after="0" w:line="240" w:lineRule="auto"/>
        <w:jc w:val="both"/>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7"/>
        <w:gridCol w:w="1277"/>
        <w:gridCol w:w="1037"/>
      </w:tblGrid>
      <w:tr w:rsidR="00345B76" w:rsidTr="00345B76">
        <w:tc>
          <w:tcPr>
            <w:tcW w:w="6799" w:type="dxa"/>
          </w:tcPr>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I</w:t>
            </w:r>
            <w:r w:rsidRPr="00E00867">
              <w:rPr>
                <w:rFonts w:ascii="Arial" w:hAnsi="Arial"/>
                <w:sz w:val="20"/>
                <w:szCs w:val="20"/>
              </w:rPr>
              <w:t>. .-Por recoja en casa habitacional</w:t>
            </w:r>
          </w:p>
        </w:tc>
        <w:tc>
          <w:tcPr>
            <w:tcW w:w="127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w:t>
            </w:r>
          </w:p>
        </w:tc>
        <w:tc>
          <w:tcPr>
            <w:tcW w:w="103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3.00</w:t>
            </w:r>
          </w:p>
        </w:tc>
      </w:tr>
      <w:tr w:rsidR="00345B76" w:rsidTr="00345B76">
        <w:tc>
          <w:tcPr>
            <w:tcW w:w="6799" w:type="dxa"/>
          </w:tcPr>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II</w:t>
            </w:r>
            <w:r w:rsidRPr="00E00867">
              <w:rPr>
                <w:rFonts w:ascii="Arial" w:hAnsi="Arial"/>
                <w:sz w:val="20"/>
                <w:szCs w:val="20"/>
              </w:rPr>
              <w:t>. .-Por recoja en local comercial</w:t>
            </w:r>
          </w:p>
        </w:tc>
        <w:tc>
          <w:tcPr>
            <w:tcW w:w="127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w:t>
            </w:r>
          </w:p>
        </w:tc>
        <w:tc>
          <w:tcPr>
            <w:tcW w:w="103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12.00</w:t>
            </w:r>
          </w:p>
        </w:tc>
      </w:tr>
    </w:tbl>
    <w:p w:rsidR="00345B76" w:rsidRDefault="00345B76" w:rsidP="006F4763">
      <w:pPr>
        <w:spacing w:after="0" w:line="240" w:lineRule="auto"/>
        <w:jc w:val="both"/>
        <w:rPr>
          <w:rFonts w:ascii="Arial" w:hAnsi="Arial"/>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V</w:t>
      </w:r>
    </w:p>
    <w:p w:rsidR="00345B76" w:rsidRPr="00E00867" w:rsidRDefault="00345B76" w:rsidP="00345B76">
      <w:pPr>
        <w:spacing w:after="0" w:line="240" w:lineRule="auto"/>
        <w:jc w:val="center"/>
        <w:rPr>
          <w:rFonts w:ascii="Arial" w:hAnsi="Arial"/>
          <w:b/>
          <w:bCs/>
          <w:sz w:val="20"/>
          <w:szCs w:val="20"/>
        </w:rPr>
      </w:pPr>
      <w:r w:rsidRPr="00E00867">
        <w:rPr>
          <w:rFonts w:ascii="Arial" w:hAnsi="Arial"/>
          <w:b/>
          <w:bCs/>
          <w:sz w:val="20"/>
          <w:szCs w:val="20"/>
        </w:rPr>
        <w:t>Derechos por Servicios de Agua Potable</w:t>
      </w:r>
    </w:p>
    <w:p w:rsidR="00345B76" w:rsidRPr="00E00867" w:rsidRDefault="00345B76" w:rsidP="00345B76">
      <w:pPr>
        <w:spacing w:after="0" w:line="24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2</w:t>
      </w:r>
      <w:r>
        <w:rPr>
          <w:rFonts w:ascii="Arial" w:hAnsi="Arial"/>
          <w:b/>
          <w:bCs/>
          <w:sz w:val="20"/>
          <w:szCs w:val="20"/>
        </w:rPr>
        <w:t>9</w:t>
      </w:r>
      <w:r w:rsidRPr="00E00867">
        <w:rPr>
          <w:rFonts w:ascii="Arial" w:hAnsi="Arial"/>
          <w:b/>
          <w:bCs/>
          <w:sz w:val="20"/>
          <w:szCs w:val="20"/>
        </w:rPr>
        <w:t>.-</w:t>
      </w:r>
      <w:r w:rsidRPr="00E00867">
        <w:rPr>
          <w:rFonts w:ascii="Arial" w:hAnsi="Arial"/>
          <w:sz w:val="20"/>
          <w:szCs w:val="20"/>
        </w:rPr>
        <w:t xml:space="preserve"> Por los servicios de agua potable que preste el Municipio tendrán la siguiente tarifa:</w:t>
      </w:r>
    </w:p>
    <w:p w:rsidR="00345B76" w:rsidRPr="00E00867" w:rsidRDefault="00345B76" w:rsidP="006F4763">
      <w:pPr>
        <w:spacing w:after="0" w:line="240" w:lineRule="auto"/>
        <w:jc w:val="both"/>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373"/>
        <w:gridCol w:w="7001"/>
        <w:gridCol w:w="710"/>
        <w:gridCol w:w="1037"/>
      </w:tblGrid>
      <w:tr w:rsidR="00345B76" w:rsidRPr="00E00867" w:rsidTr="00345B76">
        <w:trPr>
          <w:trHeight w:val="20"/>
        </w:trPr>
        <w:tc>
          <w:tcPr>
            <w:tcW w:w="373" w:type="dxa"/>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I.</w:t>
            </w:r>
          </w:p>
        </w:tc>
        <w:tc>
          <w:tcPr>
            <w:tcW w:w="6993" w:type="dxa"/>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Cuota bimestral por toma doméstica</w:t>
            </w:r>
          </w:p>
        </w:tc>
        <w:tc>
          <w:tcPr>
            <w:tcW w:w="709"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036"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sidRPr="00E00867">
              <w:rPr>
                <w:rFonts w:ascii="Arial" w:hAnsi="Arial"/>
                <w:sz w:val="20"/>
                <w:szCs w:val="20"/>
              </w:rPr>
              <w:t>25.00</w:t>
            </w:r>
          </w:p>
        </w:tc>
      </w:tr>
      <w:tr w:rsidR="00345B76" w:rsidRPr="00E00867" w:rsidTr="00345B76">
        <w:trPr>
          <w:trHeight w:val="20"/>
        </w:trPr>
        <w:tc>
          <w:tcPr>
            <w:tcW w:w="373" w:type="dxa"/>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II.</w:t>
            </w:r>
          </w:p>
        </w:tc>
        <w:tc>
          <w:tcPr>
            <w:tcW w:w="6993" w:type="dxa"/>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Por conexión nueva doméstica</w:t>
            </w:r>
          </w:p>
        </w:tc>
        <w:tc>
          <w:tcPr>
            <w:tcW w:w="709"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036"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sidRPr="00E00867">
              <w:rPr>
                <w:rFonts w:ascii="Arial" w:hAnsi="Arial"/>
                <w:sz w:val="20"/>
                <w:szCs w:val="20"/>
              </w:rPr>
              <w:t>450.00</w:t>
            </w:r>
          </w:p>
        </w:tc>
      </w:tr>
      <w:tr w:rsidR="00345B76" w:rsidRPr="00E00867" w:rsidTr="00345B76">
        <w:trPr>
          <w:trHeight w:val="20"/>
        </w:trPr>
        <w:tc>
          <w:tcPr>
            <w:tcW w:w="373" w:type="dxa"/>
          </w:tcPr>
          <w:p w:rsidR="00345B76" w:rsidRPr="00E00867" w:rsidRDefault="00345B76" w:rsidP="00345B76">
            <w:pPr>
              <w:widowControl w:val="0"/>
              <w:autoSpaceDE w:val="0"/>
              <w:autoSpaceDN w:val="0"/>
              <w:adjustRightInd w:val="0"/>
              <w:spacing w:after="0" w:line="360" w:lineRule="auto"/>
              <w:rPr>
                <w:rFonts w:ascii="Arial" w:hAnsi="Arial"/>
                <w:b/>
                <w:bCs/>
                <w:sz w:val="20"/>
                <w:szCs w:val="20"/>
              </w:rPr>
            </w:pPr>
            <w:r w:rsidRPr="00E00867">
              <w:rPr>
                <w:rFonts w:ascii="Arial" w:hAnsi="Arial"/>
                <w:b/>
                <w:bCs/>
                <w:sz w:val="20"/>
                <w:szCs w:val="20"/>
              </w:rPr>
              <w:t>III.</w:t>
            </w:r>
          </w:p>
        </w:tc>
        <w:tc>
          <w:tcPr>
            <w:tcW w:w="6993" w:type="dxa"/>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Cuota bimestral por toma comercial</w:t>
            </w:r>
          </w:p>
        </w:tc>
        <w:tc>
          <w:tcPr>
            <w:tcW w:w="709"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036"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sidRPr="00E00867">
              <w:rPr>
                <w:rFonts w:ascii="Arial" w:hAnsi="Arial"/>
                <w:sz w:val="20"/>
                <w:szCs w:val="20"/>
              </w:rPr>
              <w:t>60.00</w:t>
            </w:r>
          </w:p>
        </w:tc>
      </w:tr>
      <w:tr w:rsidR="00345B76" w:rsidRPr="00E00867" w:rsidTr="00345B76">
        <w:trPr>
          <w:trHeight w:val="20"/>
        </w:trPr>
        <w:tc>
          <w:tcPr>
            <w:tcW w:w="373" w:type="dxa"/>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b/>
                <w:bCs/>
                <w:sz w:val="20"/>
                <w:szCs w:val="20"/>
              </w:rPr>
              <w:t>IV.</w:t>
            </w:r>
          </w:p>
        </w:tc>
        <w:tc>
          <w:tcPr>
            <w:tcW w:w="6993" w:type="dxa"/>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Por conexión nueva comercial</w:t>
            </w:r>
          </w:p>
        </w:tc>
        <w:tc>
          <w:tcPr>
            <w:tcW w:w="709"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1036"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sidRPr="00E00867">
              <w:rPr>
                <w:rFonts w:ascii="Arial" w:hAnsi="Arial"/>
                <w:sz w:val="20"/>
                <w:szCs w:val="20"/>
              </w:rPr>
              <w:t>600.00</w:t>
            </w:r>
          </w:p>
        </w:tc>
      </w:tr>
    </w:tbl>
    <w:p w:rsidR="00345B76" w:rsidRPr="00E00867" w:rsidRDefault="00345B76" w:rsidP="006F4763">
      <w:pPr>
        <w:spacing w:after="0" w:line="240" w:lineRule="auto"/>
        <w:jc w:val="both"/>
        <w:rPr>
          <w:rFonts w:ascii="Arial" w:hAnsi="Arial"/>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VI</w:t>
      </w:r>
    </w:p>
    <w:p w:rsidR="00345B76" w:rsidRDefault="00345B76" w:rsidP="00345B76">
      <w:pPr>
        <w:spacing w:after="0" w:line="240" w:lineRule="auto"/>
        <w:jc w:val="center"/>
        <w:rPr>
          <w:rFonts w:ascii="Arial" w:hAnsi="Arial"/>
          <w:b/>
          <w:bCs/>
          <w:sz w:val="20"/>
          <w:szCs w:val="20"/>
        </w:rPr>
      </w:pPr>
      <w:r w:rsidRPr="00E00867">
        <w:rPr>
          <w:rFonts w:ascii="Arial" w:hAnsi="Arial"/>
          <w:b/>
          <w:bCs/>
          <w:sz w:val="20"/>
          <w:szCs w:val="20"/>
        </w:rPr>
        <w:t>Derechos por Servicios de Rastro</w:t>
      </w:r>
    </w:p>
    <w:p w:rsidR="00345B76" w:rsidRPr="00E00867" w:rsidRDefault="00345B76" w:rsidP="00345B76">
      <w:pPr>
        <w:spacing w:after="0" w:line="24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 xml:space="preserve">Articulo </w:t>
      </w:r>
      <w:r>
        <w:rPr>
          <w:rFonts w:ascii="Arial" w:hAnsi="Arial"/>
          <w:b/>
          <w:bCs/>
          <w:sz w:val="20"/>
          <w:szCs w:val="20"/>
        </w:rPr>
        <w:t>30</w:t>
      </w:r>
      <w:r w:rsidRPr="00E00867">
        <w:rPr>
          <w:rFonts w:ascii="Arial" w:hAnsi="Arial"/>
          <w:sz w:val="20"/>
          <w:szCs w:val="20"/>
        </w:rPr>
        <w:t>.- Son objeto de este derecho, la matanza. Guarda en corrales, transporte, peso en básculas e inspección de animales, realizados en el Rastro Municipal.</w:t>
      </w:r>
    </w:p>
    <w:p w:rsidR="00345B76" w:rsidRPr="00E00867" w:rsidRDefault="00345B76" w:rsidP="006F4763">
      <w:pPr>
        <w:spacing w:after="0" w:line="24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sz w:val="20"/>
          <w:szCs w:val="20"/>
        </w:rPr>
        <w:t>Los derechos por la autorización de la matanza de ganado se pagarán de acuerdo a la siguiente tarifa:</w:t>
      </w:r>
    </w:p>
    <w:p w:rsidR="00345B76" w:rsidRDefault="00345B76" w:rsidP="006F4763">
      <w:pPr>
        <w:spacing w:after="0" w:line="240" w:lineRule="auto"/>
        <w:jc w:val="both"/>
        <w:rPr>
          <w:rFonts w:ascii="Arial" w:hAnsi="Arial"/>
          <w:b/>
          <w:bCs/>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7"/>
        <w:gridCol w:w="328"/>
        <w:gridCol w:w="1986"/>
      </w:tblGrid>
      <w:tr w:rsidR="00345B76" w:rsidTr="00345B76">
        <w:tc>
          <w:tcPr>
            <w:tcW w:w="6807" w:type="dxa"/>
          </w:tcPr>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I</w:t>
            </w:r>
            <w:r w:rsidRPr="00E00867">
              <w:rPr>
                <w:rFonts w:ascii="Arial" w:hAnsi="Arial"/>
                <w:sz w:val="20"/>
                <w:szCs w:val="20"/>
              </w:rPr>
              <w:t>.- Ganado vacuno</w:t>
            </w:r>
          </w:p>
        </w:tc>
        <w:tc>
          <w:tcPr>
            <w:tcW w:w="328"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w:t>
            </w:r>
          </w:p>
        </w:tc>
        <w:tc>
          <w:tcPr>
            <w:tcW w:w="198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30.00 por cabeza</w:t>
            </w:r>
          </w:p>
        </w:tc>
      </w:tr>
      <w:tr w:rsidR="00345B76" w:rsidTr="00345B76">
        <w:tc>
          <w:tcPr>
            <w:tcW w:w="6807" w:type="dxa"/>
          </w:tcPr>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II</w:t>
            </w:r>
            <w:r w:rsidRPr="00E00867">
              <w:rPr>
                <w:rFonts w:ascii="Arial" w:hAnsi="Arial"/>
                <w:sz w:val="20"/>
                <w:szCs w:val="20"/>
              </w:rPr>
              <w:t>.- Ganado porcino</w:t>
            </w:r>
          </w:p>
        </w:tc>
        <w:tc>
          <w:tcPr>
            <w:tcW w:w="328"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w:t>
            </w:r>
          </w:p>
        </w:tc>
        <w:tc>
          <w:tcPr>
            <w:tcW w:w="198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20</w:t>
            </w:r>
            <w:r>
              <w:rPr>
                <w:rFonts w:ascii="Arial" w:hAnsi="Arial"/>
                <w:sz w:val="20"/>
                <w:szCs w:val="20"/>
              </w:rPr>
              <w:t>.</w:t>
            </w:r>
            <w:r w:rsidRPr="00E00867">
              <w:rPr>
                <w:rFonts w:ascii="Arial" w:hAnsi="Arial"/>
                <w:sz w:val="20"/>
                <w:szCs w:val="20"/>
              </w:rPr>
              <w:t>00 por cabeza</w:t>
            </w:r>
          </w:p>
        </w:tc>
      </w:tr>
    </w:tbl>
    <w:p w:rsidR="00345B76" w:rsidRDefault="00345B76" w:rsidP="006F4763">
      <w:pPr>
        <w:spacing w:after="0" w:line="360" w:lineRule="auto"/>
        <w:jc w:val="center"/>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VII</w:t>
      </w: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Derechos por Servicio de Certificados y Constancias</w:t>
      </w:r>
    </w:p>
    <w:p w:rsidR="00345B76" w:rsidRPr="00E00867" w:rsidRDefault="00345B76" w:rsidP="006F4763">
      <w:pPr>
        <w:spacing w:after="0" w:line="24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 xml:space="preserve">Artículo </w:t>
      </w:r>
      <w:r>
        <w:rPr>
          <w:rFonts w:ascii="Arial" w:hAnsi="Arial"/>
          <w:b/>
          <w:bCs/>
          <w:sz w:val="20"/>
          <w:szCs w:val="20"/>
        </w:rPr>
        <w:t>31</w:t>
      </w:r>
      <w:r w:rsidRPr="00E00867">
        <w:rPr>
          <w:rFonts w:ascii="Arial" w:hAnsi="Arial"/>
          <w:b/>
          <w:bCs/>
          <w:sz w:val="20"/>
          <w:szCs w:val="20"/>
        </w:rPr>
        <w:t>.-</w:t>
      </w:r>
      <w:r w:rsidRPr="00E00867">
        <w:rPr>
          <w:rFonts w:ascii="Arial" w:hAnsi="Arial"/>
          <w:sz w:val="20"/>
          <w:szCs w:val="20"/>
        </w:rPr>
        <w:t xml:space="preserve"> Por los certificados y constancias que expida la autoridad municipal, se pagarán tas cuotas siguientes:</w:t>
      </w:r>
    </w:p>
    <w:p w:rsidR="00345B76" w:rsidRDefault="00345B76" w:rsidP="006F4763">
      <w:pPr>
        <w:spacing w:after="0" w:line="240" w:lineRule="auto"/>
        <w:jc w:val="both"/>
        <w:rPr>
          <w:rFonts w:ascii="Arial" w:hAnsi="Arial"/>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7"/>
        <w:gridCol w:w="1277"/>
        <w:gridCol w:w="1037"/>
      </w:tblGrid>
      <w:tr w:rsidR="00345B76" w:rsidTr="00345B76">
        <w:tc>
          <w:tcPr>
            <w:tcW w:w="6799" w:type="dxa"/>
          </w:tcPr>
          <w:p w:rsidR="00345B76" w:rsidRDefault="00345B76" w:rsidP="00345B76">
            <w:pPr>
              <w:spacing w:after="0" w:line="360" w:lineRule="auto"/>
              <w:jc w:val="both"/>
              <w:rPr>
                <w:rFonts w:ascii="Arial" w:hAnsi="Arial"/>
                <w:sz w:val="20"/>
                <w:szCs w:val="20"/>
              </w:rPr>
            </w:pPr>
            <w:r w:rsidRPr="00CF272C">
              <w:rPr>
                <w:rFonts w:ascii="Arial" w:hAnsi="Arial"/>
                <w:b/>
                <w:sz w:val="20"/>
                <w:szCs w:val="20"/>
              </w:rPr>
              <w:t>I.-</w:t>
            </w:r>
            <w:r w:rsidRPr="00E00867">
              <w:rPr>
                <w:rFonts w:ascii="Arial" w:hAnsi="Arial"/>
                <w:sz w:val="20"/>
                <w:szCs w:val="20"/>
              </w:rPr>
              <w:t xml:space="preserve"> Por cada copia certificada que expida el Ayuntamiento</w:t>
            </w:r>
          </w:p>
        </w:tc>
        <w:tc>
          <w:tcPr>
            <w:tcW w:w="127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w:t>
            </w:r>
          </w:p>
        </w:tc>
        <w:tc>
          <w:tcPr>
            <w:tcW w:w="1036" w:type="dxa"/>
          </w:tcPr>
          <w:p w:rsidR="00345B76" w:rsidRDefault="00345B76" w:rsidP="00345B76">
            <w:pPr>
              <w:spacing w:after="0" w:line="360" w:lineRule="auto"/>
              <w:jc w:val="right"/>
              <w:rPr>
                <w:rFonts w:ascii="Arial" w:hAnsi="Arial"/>
                <w:sz w:val="20"/>
                <w:szCs w:val="20"/>
              </w:rPr>
            </w:pPr>
            <w:r>
              <w:rPr>
                <w:rFonts w:ascii="Arial" w:hAnsi="Arial"/>
                <w:sz w:val="20"/>
                <w:szCs w:val="20"/>
              </w:rPr>
              <w:t>3</w:t>
            </w:r>
            <w:r w:rsidRPr="00E00867">
              <w:rPr>
                <w:rFonts w:ascii="Arial" w:hAnsi="Arial"/>
                <w:sz w:val="20"/>
                <w:szCs w:val="20"/>
              </w:rPr>
              <w:t>.00</w:t>
            </w:r>
          </w:p>
        </w:tc>
      </w:tr>
      <w:tr w:rsidR="00345B76" w:rsidTr="00345B76">
        <w:tc>
          <w:tcPr>
            <w:tcW w:w="6799" w:type="dxa"/>
          </w:tcPr>
          <w:p w:rsidR="00345B76" w:rsidRDefault="00345B76" w:rsidP="00345B76">
            <w:pPr>
              <w:spacing w:after="0" w:line="360" w:lineRule="auto"/>
              <w:jc w:val="both"/>
              <w:rPr>
                <w:rFonts w:ascii="Arial" w:hAnsi="Arial"/>
                <w:sz w:val="20"/>
                <w:szCs w:val="20"/>
              </w:rPr>
            </w:pPr>
            <w:r w:rsidRPr="00CF272C">
              <w:rPr>
                <w:rFonts w:ascii="Arial" w:hAnsi="Arial"/>
                <w:b/>
                <w:sz w:val="20"/>
                <w:szCs w:val="20"/>
              </w:rPr>
              <w:t>II.-</w:t>
            </w:r>
            <w:r w:rsidRPr="00E00867">
              <w:rPr>
                <w:rFonts w:ascii="Arial" w:hAnsi="Arial"/>
                <w:sz w:val="20"/>
                <w:szCs w:val="20"/>
              </w:rPr>
              <w:t xml:space="preserve"> Por cada constancia que expida el Ayuntamiento</w:t>
            </w:r>
          </w:p>
        </w:tc>
        <w:tc>
          <w:tcPr>
            <w:tcW w:w="127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w:t>
            </w:r>
          </w:p>
        </w:tc>
        <w:tc>
          <w:tcPr>
            <w:tcW w:w="1036" w:type="dxa"/>
          </w:tcPr>
          <w:p w:rsidR="00345B76" w:rsidRDefault="00345B76" w:rsidP="00345B76">
            <w:pPr>
              <w:spacing w:after="0" w:line="360" w:lineRule="auto"/>
              <w:jc w:val="right"/>
              <w:rPr>
                <w:rFonts w:ascii="Arial" w:hAnsi="Arial"/>
                <w:sz w:val="20"/>
                <w:szCs w:val="20"/>
              </w:rPr>
            </w:pPr>
            <w:r w:rsidRPr="00E00867">
              <w:rPr>
                <w:rFonts w:ascii="Arial" w:hAnsi="Arial"/>
                <w:sz w:val="20"/>
                <w:szCs w:val="20"/>
              </w:rPr>
              <w:t>450.00</w:t>
            </w:r>
          </w:p>
        </w:tc>
      </w:tr>
    </w:tbl>
    <w:p w:rsidR="00345B76" w:rsidRPr="00E00867"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VIII</w:t>
      </w: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Derecho por Servicio de Panteones</w:t>
      </w:r>
    </w:p>
    <w:p w:rsidR="00345B76" w:rsidRPr="00E00867" w:rsidRDefault="00345B76" w:rsidP="00345B76">
      <w:pPr>
        <w:spacing w:after="0" w:line="360" w:lineRule="auto"/>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3</w:t>
      </w:r>
      <w:r>
        <w:rPr>
          <w:rFonts w:ascii="Arial" w:hAnsi="Arial"/>
          <w:b/>
          <w:bCs/>
          <w:sz w:val="20"/>
          <w:szCs w:val="20"/>
        </w:rPr>
        <w:t>2</w:t>
      </w:r>
      <w:r w:rsidRPr="00E00867">
        <w:rPr>
          <w:rFonts w:ascii="Arial" w:hAnsi="Arial"/>
          <w:b/>
          <w:bCs/>
          <w:sz w:val="20"/>
          <w:szCs w:val="20"/>
        </w:rPr>
        <w:t>.-</w:t>
      </w:r>
      <w:r w:rsidRPr="00E00867">
        <w:rPr>
          <w:rFonts w:ascii="Arial" w:hAnsi="Arial"/>
          <w:sz w:val="20"/>
          <w:szCs w:val="20"/>
        </w:rPr>
        <w:t xml:space="preserve"> Los derechos a que se refiere este capítulo, se causaran y pagaran conforme a las siguientes cuotas.</w:t>
      </w:r>
    </w:p>
    <w:p w:rsidR="00345B76" w:rsidRPr="00E00867" w:rsidRDefault="00345B76" w:rsidP="00345B76">
      <w:pPr>
        <w:spacing w:after="0" w:line="360" w:lineRule="auto"/>
        <w:jc w:val="both"/>
        <w:rPr>
          <w:rFonts w:ascii="Arial" w:hAnsi="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567"/>
        <w:gridCol w:w="1319"/>
      </w:tblGrid>
      <w:tr w:rsidR="00345B76" w:rsidRPr="00CF272C" w:rsidTr="00345B76">
        <w:tc>
          <w:tcPr>
            <w:tcW w:w="9111" w:type="dxa"/>
            <w:gridSpan w:val="3"/>
          </w:tcPr>
          <w:p w:rsidR="00345B76" w:rsidRPr="00CF272C" w:rsidRDefault="00345B76" w:rsidP="00345B76">
            <w:pPr>
              <w:spacing w:after="0" w:line="360" w:lineRule="auto"/>
              <w:rPr>
                <w:rFonts w:ascii="Arial" w:hAnsi="Arial"/>
                <w:sz w:val="20"/>
                <w:szCs w:val="20"/>
              </w:rPr>
            </w:pPr>
            <w:r w:rsidRPr="00CF272C">
              <w:rPr>
                <w:rFonts w:ascii="Arial" w:hAnsi="Arial"/>
                <w:b/>
                <w:bCs/>
                <w:sz w:val="20"/>
                <w:szCs w:val="20"/>
              </w:rPr>
              <w:t>I</w:t>
            </w:r>
            <w:r w:rsidRPr="00CF272C">
              <w:rPr>
                <w:rFonts w:ascii="Arial" w:hAnsi="Arial"/>
                <w:sz w:val="20"/>
                <w:szCs w:val="20"/>
              </w:rPr>
              <w:t>.- Inhumaciones en fosas y criptas para adultos</w:t>
            </w:r>
          </w:p>
        </w:tc>
      </w:tr>
      <w:tr w:rsidR="00345B76" w:rsidRPr="00CF272C" w:rsidTr="00345B76">
        <w:tc>
          <w:tcPr>
            <w:tcW w:w="7225" w:type="dxa"/>
          </w:tcPr>
          <w:p w:rsidR="00345B76" w:rsidRPr="00CF272C" w:rsidRDefault="00345B76" w:rsidP="00345B76">
            <w:pPr>
              <w:spacing w:after="0" w:line="360" w:lineRule="auto"/>
              <w:ind w:firstLine="313"/>
              <w:rPr>
                <w:rFonts w:ascii="Arial" w:hAnsi="Arial"/>
                <w:sz w:val="20"/>
                <w:szCs w:val="20"/>
              </w:rPr>
            </w:pPr>
            <w:r w:rsidRPr="00CF272C">
              <w:rPr>
                <w:rFonts w:ascii="Arial" w:hAnsi="Arial"/>
                <w:b/>
                <w:bCs/>
                <w:sz w:val="20"/>
                <w:szCs w:val="20"/>
              </w:rPr>
              <w:t>a)</w:t>
            </w:r>
            <w:r w:rsidRPr="00CF272C">
              <w:rPr>
                <w:rFonts w:ascii="Arial" w:hAnsi="Arial"/>
                <w:sz w:val="20"/>
                <w:szCs w:val="20"/>
              </w:rPr>
              <w:t xml:space="preserve"> por temporalidad de 2 años </w:t>
            </w:r>
          </w:p>
        </w:tc>
        <w:tc>
          <w:tcPr>
            <w:tcW w:w="567" w:type="dxa"/>
          </w:tcPr>
          <w:p w:rsidR="00345B76" w:rsidRPr="00CF272C" w:rsidRDefault="00345B76" w:rsidP="00345B76">
            <w:pPr>
              <w:spacing w:after="0" w:line="360" w:lineRule="auto"/>
              <w:jc w:val="right"/>
              <w:rPr>
                <w:rFonts w:ascii="Arial" w:hAnsi="Arial"/>
                <w:sz w:val="20"/>
                <w:szCs w:val="20"/>
              </w:rPr>
            </w:pPr>
            <w:r w:rsidRPr="00CF272C">
              <w:rPr>
                <w:rFonts w:ascii="Arial" w:hAnsi="Arial"/>
                <w:sz w:val="20"/>
                <w:szCs w:val="20"/>
              </w:rPr>
              <w:t>$</w:t>
            </w:r>
          </w:p>
        </w:tc>
        <w:tc>
          <w:tcPr>
            <w:tcW w:w="1319" w:type="dxa"/>
          </w:tcPr>
          <w:p w:rsidR="00345B76" w:rsidRPr="00CF272C" w:rsidRDefault="00345B76" w:rsidP="00345B76">
            <w:pPr>
              <w:spacing w:after="0" w:line="360" w:lineRule="auto"/>
              <w:jc w:val="right"/>
              <w:rPr>
                <w:rFonts w:ascii="Arial" w:hAnsi="Arial"/>
                <w:sz w:val="20"/>
                <w:szCs w:val="20"/>
              </w:rPr>
            </w:pPr>
            <w:r w:rsidRPr="00CF272C">
              <w:rPr>
                <w:rFonts w:ascii="Arial" w:hAnsi="Arial"/>
                <w:sz w:val="20"/>
                <w:szCs w:val="20"/>
              </w:rPr>
              <w:t xml:space="preserve">300.00 </w:t>
            </w:r>
          </w:p>
        </w:tc>
      </w:tr>
      <w:tr w:rsidR="00345B76" w:rsidRPr="00CF272C" w:rsidTr="00345B76">
        <w:tc>
          <w:tcPr>
            <w:tcW w:w="7225" w:type="dxa"/>
          </w:tcPr>
          <w:p w:rsidR="00345B76" w:rsidRPr="00CF272C" w:rsidRDefault="00345B76" w:rsidP="00345B76">
            <w:pPr>
              <w:spacing w:after="0" w:line="360" w:lineRule="auto"/>
              <w:ind w:firstLine="313"/>
              <w:rPr>
                <w:rFonts w:ascii="Arial" w:hAnsi="Arial"/>
                <w:sz w:val="20"/>
                <w:szCs w:val="20"/>
              </w:rPr>
            </w:pPr>
            <w:r w:rsidRPr="00CF272C">
              <w:rPr>
                <w:rFonts w:ascii="Arial" w:hAnsi="Arial"/>
                <w:b/>
                <w:bCs/>
                <w:sz w:val="20"/>
                <w:szCs w:val="20"/>
              </w:rPr>
              <w:t>b)</w:t>
            </w:r>
            <w:r>
              <w:rPr>
                <w:rFonts w:ascii="Arial" w:hAnsi="Arial"/>
                <w:sz w:val="20"/>
                <w:szCs w:val="20"/>
              </w:rPr>
              <w:t xml:space="preserve"> por temporalidad de 7 años</w:t>
            </w:r>
          </w:p>
        </w:tc>
        <w:tc>
          <w:tcPr>
            <w:tcW w:w="567" w:type="dxa"/>
          </w:tcPr>
          <w:p w:rsidR="00345B76" w:rsidRPr="00CF272C" w:rsidRDefault="00345B76" w:rsidP="00345B76">
            <w:pPr>
              <w:spacing w:after="0" w:line="360" w:lineRule="auto"/>
              <w:jc w:val="right"/>
              <w:rPr>
                <w:rFonts w:ascii="Arial" w:hAnsi="Arial"/>
                <w:sz w:val="20"/>
                <w:szCs w:val="20"/>
              </w:rPr>
            </w:pPr>
            <w:r w:rsidRPr="00CF272C">
              <w:rPr>
                <w:rFonts w:ascii="Arial" w:hAnsi="Arial"/>
                <w:sz w:val="20"/>
                <w:szCs w:val="20"/>
              </w:rPr>
              <w:t>$</w:t>
            </w:r>
          </w:p>
        </w:tc>
        <w:tc>
          <w:tcPr>
            <w:tcW w:w="1319" w:type="dxa"/>
          </w:tcPr>
          <w:p w:rsidR="00345B76" w:rsidRPr="00CF272C" w:rsidRDefault="00345B76" w:rsidP="00345B76">
            <w:pPr>
              <w:spacing w:after="0" w:line="360" w:lineRule="auto"/>
              <w:jc w:val="right"/>
              <w:rPr>
                <w:rFonts w:ascii="Arial" w:hAnsi="Arial"/>
                <w:sz w:val="20"/>
                <w:szCs w:val="20"/>
              </w:rPr>
            </w:pPr>
            <w:r w:rsidRPr="00CF272C">
              <w:rPr>
                <w:rFonts w:ascii="Arial" w:hAnsi="Arial"/>
                <w:sz w:val="20"/>
                <w:szCs w:val="20"/>
              </w:rPr>
              <w:t xml:space="preserve">800.00 </w:t>
            </w:r>
          </w:p>
        </w:tc>
      </w:tr>
      <w:tr w:rsidR="00345B76" w:rsidRPr="00CF272C" w:rsidTr="00345B76">
        <w:tc>
          <w:tcPr>
            <w:tcW w:w="7225" w:type="dxa"/>
          </w:tcPr>
          <w:p w:rsidR="00345B76" w:rsidRPr="00CF272C" w:rsidRDefault="00345B76" w:rsidP="00345B76">
            <w:pPr>
              <w:spacing w:after="0" w:line="360" w:lineRule="auto"/>
              <w:ind w:firstLine="313"/>
              <w:rPr>
                <w:rFonts w:ascii="Arial" w:hAnsi="Arial"/>
                <w:sz w:val="20"/>
                <w:szCs w:val="20"/>
              </w:rPr>
            </w:pPr>
            <w:r w:rsidRPr="00CF272C">
              <w:rPr>
                <w:rFonts w:ascii="Arial" w:hAnsi="Arial"/>
                <w:b/>
                <w:bCs/>
                <w:sz w:val="20"/>
                <w:szCs w:val="20"/>
              </w:rPr>
              <w:t>c)</w:t>
            </w:r>
            <w:r>
              <w:rPr>
                <w:rFonts w:ascii="Arial" w:hAnsi="Arial"/>
                <w:sz w:val="20"/>
                <w:szCs w:val="20"/>
              </w:rPr>
              <w:t xml:space="preserve"> por perpetuidad</w:t>
            </w:r>
          </w:p>
        </w:tc>
        <w:tc>
          <w:tcPr>
            <w:tcW w:w="567" w:type="dxa"/>
          </w:tcPr>
          <w:p w:rsidR="00345B76" w:rsidRPr="00CF272C" w:rsidRDefault="00345B76" w:rsidP="00345B76">
            <w:pPr>
              <w:spacing w:after="0" w:line="360" w:lineRule="auto"/>
              <w:jc w:val="right"/>
              <w:rPr>
                <w:rFonts w:ascii="Arial" w:hAnsi="Arial"/>
                <w:sz w:val="20"/>
                <w:szCs w:val="20"/>
              </w:rPr>
            </w:pPr>
            <w:r w:rsidRPr="00CF272C">
              <w:rPr>
                <w:rFonts w:ascii="Arial" w:hAnsi="Arial"/>
                <w:sz w:val="20"/>
                <w:szCs w:val="20"/>
              </w:rPr>
              <w:t>$</w:t>
            </w:r>
          </w:p>
        </w:tc>
        <w:tc>
          <w:tcPr>
            <w:tcW w:w="1319" w:type="dxa"/>
          </w:tcPr>
          <w:p w:rsidR="00345B76" w:rsidRPr="00CF272C" w:rsidRDefault="00345B76" w:rsidP="00345B76">
            <w:pPr>
              <w:spacing w:after="0" w:line="360" w:lineRule="auto"/>
              <w:jc w:val="right"/>
              <w:rPr>
                <w:rFonts w:ascii="Arial" w:hAnsi="Arial"/>
                <w:sz w:val="20"/>
                <w:szCs w:val="20"/>
              </w:rPr>
            </w:pPr>
            <w:r w:rsidRPr="00CF272C">
              <w:rPr>
                <w:rFonts w:ascii="Arial" w:hAnsi="Arial"/>
                <w:sz w:val="20"/>
                <w:szCs w:val="20"/>
              </w:rPr>
              <w:t xml:space="preserve">2,500.00 </w:t>
            </w:r>
          </w:p>
        </w:tc>
      </w:tr>
      <w:tr w:rsidR="00345B76" w:rsidRPr="00CF272C" w:rsidTr="00345B76">
        <w:tc>
          <w:tcPr>
            <w:tcW w:w="7225" w:type="dxa"/>
          </w:tcPr>
          <w:p w:rsidR="00345B76" w:rsidRPr="00CF272C" w:rsidRDefault="00345B76" w:rsidP="00345B76">
            <w:pPr>
              <w:spacing w:after="0" w:line="360" w:lineRule="auto"/>
              <w:ind w:firstLine="313"/>
              <w:rPr>
                <w:rFonts w:ascii="Arial" w:hAnsi="Arial"/>
                <w:sz w:val="20"/>
                <w:szCs w:val="20"/>
              </w:rPr>
            </w:pPr>
            <w:r w:rsidRPr="00CF272C">
              <w:rPr>
                <w:rFonts w:ascii="Arial" w:hAnsi="Arial"/>
                <w:b/>
                <w:bCs/>
                <w:sz w:val="20"/>
                <w:szCs w:val="20"/>
              </w:rPr>
              <w:t>d)</w:t>
            </w:r>
            <w:r w:rsidRPr="00CF272C">
              <w:rPr>
                <w:rFonts w:ascii="Arial" w:hAnsi="Arial"/>
                <w:sz w:val="20"/>
                <w:szCs w:val="20"/>
              </w:rPr>
              <w:t xml:space="preserve"> Refrendo por depósitos de restos de 2 años  </w:t>
            </w:r>
          </w:p>
        </w:tc>
        <w:tc>
          <w:tcPr>
            <w:tcW w:w="567" w:type="dxa"/>
          </w:tcPr>
          <w:p w:rsidR="00345B76" w:rsidRPr="00CF272C" w:rsidRDefault="00345B76" w:rsidP="00345B76">
            <w:pPr>
              <w:spacing w:after="0" w:line="360" w:lineRule="auto"/>
              <w:jc w:val="right"/>
              <w:rPr>
                <w:rFonts w:ascii="Arial" w:hAnsi="Arial"/>
                <w:sz w:val="20"/>
                <w:szCs w:val="20"/>
              </w:rPr>
            </w:pPr>
            <w:r w:rsidRPr="00CF272C">
              <w:rPr>
                <w:rFonts w:ascii="Arial" w:hAnsi="Arial"/>
                <w:sz w:val="20"/>
                <w:szCs w:val="20"/>
              </w:rPr>
              <w:t>$</w:t>
            </w:r>
          </w:p>
        </w:tc>
        <w:tc>
          <w:tcPr>
            <w:tcW w:w="1319" w:type="dxa"/>
          </w:tcPr>
          <w:p w:rsidR="00345B76" w:rsidRPr="00CF272C" w:rsidRDefault="00345B76" w:rsidP="00345B76">
            <w:pPr>
              <w:spacing w:after="0" w:line="360" w:lineRule="auto"/>
              <w:jc w:val="right"/>
              <w:rPr>
                <w:rFonts w:ascii="Arial" w:hAnsi="Arial"/>
                <w:sz w:val="20"/>
                <w:szCs w:val="20"/>
              </w:rPr>
            </w:pPr>
            <w:r w:rsidRPr="00CF272C">
              <w:rPr>
                <w:rFonts w:ascii="Arial" w:hAnsi="Arial"/>
                <w:sz w:val="20"/>
                <w:szCs w:val="20"/>
              </w:rPr>
              <w:t>300.00</w:t>
            </w:r>
          </w:p>
        </w:tc>
      </w:tr>
      <w:tr w:rsidR="00345B76" w:rsidRPr="00CF272C" w:rsidTr="00345B76">
        <w:tc>
          <w:tcPr>
            <w:tcW w:w="9111" w:type="dxa"/>
            <w:gridSpan w:val="3"/>
          </w:tcPr>
          <w:p w:rsidR="00345B76" w:rsidRDefault="00345B76" w:rsidP="00345B76">
            <w:pPr>
              <w:spacing w:after="0" w:line="360" w:lineRule="auto"/>
              <w:jc w:val="both"/>
              <w:rPr>
                <w:rFonts w:ascii="Arial" w:hAnsi="Arial"/>
                <w:b/>
                <w:bCs/>
                <w:sz w:val="20"/>
                <w:szCs w:val="20"/>
              </w:rPr>
            </w:pPr>
          </w:p>
          <w:p w:rsidR="00345B76" w:rsidRPr="00AE1528" w:rsidRDefault="00345B76" w:rsidP="00345B76">
            <w:pPr>
              <w:spacing w:after="0" w:line="360" w:lineRule="auto"/>
              <w:jc w:val="both"/>
              <w:rPr>
                <w:rFonts w:ascii="Arial" w:hAnsi="Arial"/>
                <w:b/>
                <w:bCs/>
                <w:sz w:val="20"/>
                <w:szCs w:val="20"/>
              </w:rPr>
            </w:pPr>
            <w:r w:rsidRPr="00CF272C">
              <w:rPr>
                <w:rFonts w:ascii="Arial" w:hAnsi="Arial"/>
                <w:b/>
                <w:bCs/>
                <w:sz w:val="20"/>
                <w:szCs w:val="20"/>
              </w:rPr>
              <w:t>II</w:t>
            </w:r>
            <w:r w:rsidRPr="00CF272C">
              <w:rPr>
                <w:rFonts w:ascii="Arial" w:hAnsi="Arial"/>
                <w:sz w:val="20"/>
                <w:szCs w:val="20"/>
              </w:rPr>
              <w:t>.- Inhumaciones en fosas y criptas para niños y niñas, las tarifas aplicadas a cada uno de los conceptos señalados en la fracción anterior, serán el 50% menos de las aplicaciones para adultos;</w:t>
            </w:r>
          </w:p>
        </w:tc>
      </w:tr>
      <w:tr w:rsidR="00345B76" w:rsidRPr="00CF272C" w:rsidTr="00345B76">
        <w:tc>
          <w:tcPr>
            <w:tcW w:w="7225" w:type="dxa"/>
          </w:tcPr>
          <w:p w:rsidR="00345B76" w:rsidRDefault="00345B76" w:rsidP="00345B76">
            <w:pPr>
              <w:spacing w:after="0" w:line="360" w:lineRule="auto"/>
              <w:rPr>
                <w:rFonts w:ascii="Arial" w:hAnsi="Arial"/>
                <w:b/>
                <w:bCs/>
                <w:sz w:val="20"/>
                <w:szCs w:val="20"/>
              </w:rPr>
            </w:pPr>
          </w:p>
          <w:p w:rsidR="00345B76" w:rsidRPr="00CF272C" w:rsidRDefault="00345B76" w:rsidP="00345B76">
            <w:pPr>
              <w:spacing w:after="0" w:line="360" w:lineRule="auto"/>
              <w:rPr>
                <w:rFonts w:ascii="Arial" w:hAnsi="Arial"/>
                <w:sz w:val="20"/>
                <w:szCs w:val="20"/>
              </w:rPr>
            </w:pPr>
            <w:r w:rsidRPr="00CF272C">
              <w:rPr>
                <w:rFonts w:ascii="Arial" w:hAnsi="Arial"/>
                <w:b/>
                <w:bCs/>
                <w:sz w:val="20"/>
                <w:szCs w:val="20"/>
              </w:rPr>
              <w:t>III</w:t>
            </w:r>
            <w:r w:rsidRPr="00CF272C">
              <w:rPr>
                <w:rFonts w:ascii="Arial" w:hAnsi="Arial"/>
                <w:sz w:val="20"/>
                <w:szCs w:val="20"/>
              </w:rPr>
              <w:t>.- Permisos de construcción de criptas o gaveta en cualquiera de las clases de los cementerios municipales</w:t>
            </w:r>
          </w:p>
        </w:tc>
        <w:tc>
          <w:tcPr>
            <w:tcW w:w="567" w:type="dxa"/>
          </w:tcPr>
          <w:p w:rsidR="00345B76" w:rsidRDefault="00345B76" w:rsidP="00345B76">
            <w:pPr>
              <w:spacing w:after="0" w:line="360" w:lineRule="auto"/>
              <w:jc w:val="right"/>
              <w:rPr>
                <w:rFonts w:ascii="Arial" w:hAnsi="Arial"/>
                <w:sz w:val="20"/>
                <w:szCs w:val="20"/>
              </w:rPr>
            </w:pPr>
          </w:p>
          <w:p w:rsidR="00345B76" w:rsidRPr="00CF272C" w:rsidRDefault="00345B76" w:rsidP="00345B76">
            <w:pPr>
              <w:spacing w:after="0" w:line="360" w:lineRule="auto"/>
              <w:jc w:val="right"/>
              <w:rPr>
                <w:rFonts w:ascii="Arial" w:hAnsi="Arial"/>
                <w:sz w:val="20"/>
                <w:szCs w:val="20"/>
              </w:rPr>
            </w:pPr>
            <w:r w:rsidRPr="00CF272C">
              <w:rPr>
                <w:rFonts w:ascii="Arial" w:hAnsi="Arial"/>
                <w:sz w:val="20"/>
                <w:szCs w:val="20"/>
              </w:rPr>
              <w:t>$</w:t>
            </w:r>
          </w:p>
        </w:tc>
        <w:tc>
          <w:tcPr>
            <w:tcW w:w="1319" w:type="dxa"/>
          </w:tcPr>
          <w:p w:rsidR="00345B76" w:rsidRDefault="00345B76" w:rsidP="00345B76">
            <w:pPr>
              <w:spacing w:after="0" w:line="360" w:lineRule="auto"/>
              <w:jc w:val="right"/>
              <w:rPr>
                <w:rFonts w:ascii="Arial" w:hAnsi="Arial"/>
                <w:sz w:val="20"/>
                <w:szCs w:val="20"/>
              </w:rPr>
            </w:pPr>
          </w:p>
          <w:p w:rsidR="00345B76" w:rsidRPr="00CF272C" w:rsidRDefault="00345B76" w:rsidP="00345B76">
            <w:pPr>
              <w:spacing w:after="0" w:line="360" w:lineRule="auto"/>
              <w:jc w:val="right"/>
              <w:rPr>
                <w:rFonts w:ascii="Arial" w:hAnsi="Arial"/>
                <w:sz w:val="20"/>
                <w:szCs w:val="20"/>
              </w:rPr>
            </w:pPr>
            <w:r w:rsidRPr="00CF272C">
              <w:rPr>
                <w:rFonts w:ascii="Arial" w:hAnsi="Arial"/>
                <w:sz w:val="20"/>
                <w:szCs w:val="20"/>
              </w:rPr>
              <w:t>120.00</w:t>
            </w:r>
          </w:p>
        </w:tc>
      </w:tr>
      <w:tr w:rsidR="00345B76" w:rsidRPr="00E00867" w:rsidTr="00345B76">
        <w:tc>
          <w:tcPr>
            <w:tcW w:w="7225" w:type="dxa"/>
          </w:tcPr>
          <w:p w:rsidR="00345B76" w:rsidRDefault="00345B76" w:rsidP="00345B76">
            <w:pPr>
              <w:spacing w:after="0" w:line="360" w:lineRule="auto"/>
              <w:rPr>
                <w:rFonts w:ascii="Arial" w:hAnsi="Arial"/>
                <w:b/>
                <w:bCs/>
                <w:sz w:val="20"/>
                <w:szCs w:val="20"/>
              </w:rPr>
            </w:pPr>
          </w:p>
          <w:p w:rsidR="00345B76" w:rsidRPr="00CF272C" w:rsidRDefault="00345B76" w:rsidP="00345B76">
            <w:pPr>
              <w:spacing w:after="0" w:line="360" w:lineRule="auto"/>
              <w:rPr>
                <w:rFonts w:ascii="Arial" w:hAnsi="Arial"/>
                <w:sz w:val="20"/>
                <w:szCs w:val="20"/>
              </w:rPr>
            </w:pPr>
            <w:r w:rsidRPr="00CF272C">
              <w:rPr>
                <w:rFonts w:ascii="Arial" w:hAnsi="Arial"/>
                <w:b/>
                <w:bCs/>
                <w:sz w:val="20"/>
                <w:szCs w:val="20"/>
              </w:rPr>
              <w:t>IV</w:t>
            </w:r>
            <w:r w:rsidRPr="00CF272C">
              <w:rPr>
                <w:rFonts w:ascii="Arial" w:hAnsi="Arial"/>
                <w:sz w:val="20"/>
                <w:szCs w:val="20"/>
              </w:rPr>
              <w:t>.- Exhumación después de transcurridos el termino de ley</w:t>
            </w:r>
          </w:p>
        </w:tc>
        <w:tc>
          <w:tcPr>
            <w:tcW w:w="567" w:type="dxa"/>
          </w:tcPr>
          <w:p w:rsidR="00345B76" w:rsidRDefault="00345B76" w:rsidP="00345B76">
            <w:pPr>
              <w:spacing w:after="0" w:line="360" w:lineRule="auto"/>
              <w:jc w:val="right"/>
              <w:rPr>
                <w:rFonts w:ascii="Arial" w:hAnsi="Arial"/>
                <w:sz w:val="20"/>
                <w:szCs w:val="20"/>
              </w:rPr>
            </w:pPr>
          </w:p>
          <w:p w:rsidR="00345B76" w:rsidRPr="00CF272C" w:rsidRDefault="00345B76" w:rsidP="00345B76">
            <w:pPr>
              <w:spacing w:after="0" w:line="360" w:lineRule="auto"/>
              <w:jc w:val="right"/>
              <w:rPr>
                <w:rFonts w:ascii="Arial" w:hAnsi="Arial"/>
                <w:sz w:val="20"/>
                <w:szCs w:val="20"/>
              </w:rPr>
            </w:pPr>
            <w:r w:rsidRPr="00CF272C">
              <w:rPr>
                <w:rFonts w:ascii="Arial" w:hAnsi="Arial"/>
                <w:sz w:val="20"/>
                <w:szCs w:val="20"/>
              </w:rPr>
              <w:t>$</w:t>
            </w:r>
          </w:p>
        </w:tc>
        <w:tc>
          <w:tcPr>
            <w:tcW w:w="1319" w:type="dxa"/>
          </w:tcPr>
          <w:p w:rsidR="00345B76" w:rsidRDefault="00345B76" w:rsidP="00345B76">
            <w:pPr>
              <w:spacing w:after="0" w:line="360" w:lineRule="auto"/>
              <w:jc w:val="right"/>
              <w:rPr>
                <w:rFonts w:ascii="Arial" w:hAnsi="Arial"/>
                <w:sz w:val="20"/>
                <w:szCs w:val="20"/>
              </w:rPr>
            </w:pPr>
          </w:p>
          <w:p w:rsidR="00345B76" w:rsidRPr="00E00867" w:rsidRDefault="00345B76" w:rsidP="00345B76">
            <w:pPr>
              <w:spacing w:after="0" w:line="360" w:lineRule="auto"/>
              <w:jc w:val="right"/>
              <w:rPr>
                <w:rFonts w:ascii="Arial" w:hAnsi="Arial"/>
                <w:b/>
                <w:bCs/>
                <w:sz w:val="20"/>
                <w:szCs w:val="20"/>
              </w:rPr>
            </w:pPr>
            <w:r w:rsidRPr="00CF272C">
              <w:rPr>
                <w:rFonts w:ascii="Arial" w:hAnsi="Arial"/>
                <w:sz w:val="20"/>
                <w:szCs w:val="20"/>
              </w:rPr>
              <w:t>200.00</w:t>
            </w:r>
          </w:p>
        </w:tc>
      </w:tr>
    </w:tbl>
    <w:p w:rsidR="00345B76" w:rsidRPr="00E00867" w:rsidRDefault="00345B76" w:rsidP="00345B76">
      <w:pPr>
        <w:spacing w:after="0" w:line="360" w:lineRule="auto"/>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IX</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Derechos por Servicios de la Unidad de Acceso a la Información</w:t>
      </w:r>
    </w:p>
    <w:p w:rsidR="00345B76" w:rsidRPr="00E00867" w:rsidRDefault="00345B76" w:rsidP="00345B76">
      <w:pPr>
        <w:spacing w:after="0" w:line="360" w:lineRule="auto"/>
        <w:jc w:val="center"/>
        <w:rPr>
          <w:rFonts w:ascii="Arial" w:hAnsi="Arial"/>
          <w:b/>
          <w:bCs/>
          <w:sz w:val="20"/>
          <w:szCs w:val="20"/>
        </w:rPr>
      </w:pPr>
    </w:p>
    <w:p w:rsidR="00345B76" w:rsidRPr="00714BD8" w:rsidRDefault="00345B76" w:rsidP="00345B76">
      <w:pPr>
        <w:spacing w:after="0" w:line="360" w:lineRule="auto"/>
        <w:jc w:val="both"/>
        <w:rPr>
          <w:rFonts w:ascii="Arial" w:hAnsi="Arial"/>
          <w:bCs/>
          <w:color w:val="000000"/>
          <w:sz w:val="20"/>
          <w:szCs w:val="20"/>
        </w:rPr>
      </w:pPr>
      <w:r w:rsidRPr="00E00867">
        <w:rPr>
          <w:rFonts w:ascii="Arial" w:hAnsi="Arial"/>
          <w:b/>
          <w:bCs/>
          <w:sz w:val="20"/>
          <w:szCs w:val="20"/>
        </w:rPr>
        <w:t>Artículo 3</w:t>
      </w:r>
      <w:r>
        <w:rPr>
          <w:rFonts w:ascii="Arial" w:hAnsi="Arial"/>
          <w:b/>
          <w:bCs/>
          <w:sz w:val="20"/>
          <w:szCs w:val="20"/>
        </w:rPr>
        <w:t>3.</w:t>
      </w:r>
      <w:r w:rsidRPr="00E00867">
        <w:rPr>
          <w:rFonts w:ascii="Arial" w:hAnsi="Arial"/>
          <w:b/>
          <w:bCs/>
          <w:sz w:val="20"/>
          <w:szCs w:val="20"/>
        </w:rPr>
        <w:t xml:space="preserve">- </w:t>
      </w:r>
      <w:r w:rsidRPr="00714BD8">
        <w:rPr>
          <w:rFonts w:ascii="Arial" w:hAnsi="Arial"/>
          <w:bCs/>
          <w:color w:val="000000"/>
          <w:sz w:val="20"/>
          <w:szCs w:val="20"/>
        </w:rPr>
        <w:t>El derecho por acceso a la información pública que proporciona la Unidad de Transparencia municipal será gratuito.</w:t>
      </w:r>
    </w:p>
    <w:p w:rsidR="00345B76" w:rsidRPr="00714BD8" w:rsidRDefault="00345B76" w:rsidP="00345B76">
      <w:pPr>
        <w:spacing w:after="0" w:line="360" w:lineRule="auto"/>
        <w:jc w:val="both"/>
        <w:rPr>
          <w:rFonts w:ascii="Arial" w:hAnsi="Arial"/>
          <w:bCs/>
          <w:color w:val="000000"/>
          <w:sz w:val="20"/>
          <w:szCs w:val="20"/>
        </w:rPr>
      </w:pPr>
    </w:p>
    <w:p w:rsidR="00345B76" w:rsidRPr="00714BD8" w:rsidRDefault="00345B76" w:rsidP="00345B76">
      <w:pPr>
        <w:spacing w:after="0" w:line="360" w:lineRule="auto"/>
        <w:jc w:val="both"/>
        <w:rPr>
          <w:rFonts w:ascii="Arial" w:hAnsi="Arial"/>
          <w:bCs/>
          <w:color w:val="000000"/>
          <w:sz w:val="20"/>
          <w:szCs w:val="20"/>
        </w:rPr>
      </w:pPr>
      <w:r w:rsidRPr="00714BD8">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345B76" w:rsidRPr="00714BD8" w:rsidRDefault="00345B76" w:rsidP="00345B76">
      <w:pPr>
        <w:spacing w:after="0" w:line="360" w:lineRule="auto"/>
        <w:jc w:val="both"/>
        <w:rPr>
          <w:rFonts w:ascii="Arial" w:hAnsi="Arial"/>
          <w:bCs/>
          <w:color w:val="000000"/>
          <w:sz w:val="20"/>
          <w:szCs w:val="20"/>
        </w:rPr>
      </w:pPr>
    </w:p>
    <w:p w:rsidR="00345B76" w:rsidRDefault="00345B76" w:rsidP="00345B76">
      <w:pPr>
        <w:spacing w:after="0" w:line="360" w:lineRule="auto"/>
        <w:jc w:val="both"/>
        <w:rPr>
          <w:rFonts w:ascii="Arial" w:hAnsi="Arial"/>
          <w:bCs/>
          <w:color w:val="000000"/>
          <w:sz w:val="20"/>
          <w:szCs w:val="20"/>
        </w:rPr>
      </w:pPr>
      <w:r w:rsidRPr="00714BD8">
        <w:rPr>
          <w:rFonts w:ascii="Arial" w:hAnsi="Arial"/>
          <w:bCs/>
          <w:color w:val="000000"/>
          <w:sz w:val="20"/>
          <w:szCs w:val="20"/>
        </w:rPr>
        <w:t xml:space="preserve">El costo de recuperación que deberá cubrir el solicitante </w:t>
      </w:r>
      <w:r w:rsidRPr="00714BD8">
        <w:rPr>
          <w:rFonts w:ascii="Arial" w:hAnsi="Arial"/>
          <w:color w:val="000000"/>
          <w:sz w:val="20"/>
          <w:szCs w:val="20"/>
          <w:lang w:eastAsia="es-MX"/>
        </w:rPr>
        <w:t>por la modalidad de entrega de reproducción de la información a que se refiere este Capítulo,</w:t>
      </w:r>
      <w:r w:rsidRPr="00714BD8">
        <w:rPr>
          <w:rFonts w:ascii="Arial" w:hAnsi="Arial"/>
          <w:bCs/>
          <w:color w:val="000000"/>
          <w:sz w:val="20"/>
          <w:szCs w:val="20"/>
        </w:rPr>
        <w:t xml:space="preserve"> no podrá ser superior a la suma del precio total del medio utilizado, y será de acuerdo con la siguiente tabla:</w:t>
      </w:r>
    </w:p>
    <w:p w:rsidR="00345B76" w:rsidRPr="00E00867" w:rsidRDefault="00345B76" w:rsidP="00345B76">
      <w:pPr>
        <w:widowControl w:val="0"/>
        <w:autoSpaceDE w:val="0"/>
        <w:autoSpaceDN w:val="0"/>
        <w:adjustRightInd w:val="0"/>
        <w:spacing w:after="0" w:line="360" w:lineRule="auto"/>
        <w:jc w:val="both"/>
        <w:rPr>
          <w:rFonts w:ascii="Arial" w:hAnsi="Arial"/>
          <w:sz w:val="20"/>
          <w:szCs w:val="20"/>
        </w:rPr>
      </w:pPr>
    </w:p>
    <w:tbl>
      <w:tblPr>
        <w:tblW w:w="5000" w:type="pct"/>
        <w:tblCellMar>
          <w:left w:w="0" w:type="dxa"/>
          <w:right w:w="0" w:type="dxa"/>
        </w:tblCellMar>
        <w:tblLook w:val="0000" w:firstRow="0" w:lastRow="0" w:firstColumn="0" w:lastColumn="0" w:noHBand="0" w:noVBand="0"/>
      </w:tblPr>
      <w:tblGrid>
        <w:gridCol w:w="705"/>
        <w:gridCol w:w="5402"/>
        <w:gridCol w:w="2261"/>
        <w:gridCol w:w="753"/>
      </w:tblGrid>
      <w:tr w:rsidR="00345B76" w:rsidRPr="00E00867" w:rsidTr="00345B76">
        <w:trPr>
          <w:trHeight w:val="20"/>
        </w:trPr>
        <w:tc>
          <w:tcPr>
            <w:tcW w:w="704" w:type="dxa"/>
          </w:tcPr>
          <w:p w:rsidR="00345B76" w:rsidRPr="00CF272C" w:rsidRDefault="00345B76" w:rsidP="00345B76">
            <w:pPr>
              <w:pStyle w:val="Prrafodelista"/>
              <w:widowControl w:val="0"/>
              <w:numPr>
                <w:ilvl w:val="0"/>
                <w:numId w:val="24"/>
              </w:numPr>
              <w:autoSpaceDE w:val="0"/>
              <w:autoSpaceDN w:val="0"/>
              <w:adjustRightInd w:val="0"/>
              <w:spacing w:after="0" w:line="360" w:lineRule="auto"/>
              <w:rPr>
                <w:rFonts w:ascii="Arial" w:hAnsi="Arial"/>
                <w:b/>
                <w:bCs/>
                <w:sz w:val="20"/>
                <w:szCs w:val="20"/>
              </w:rPr>
            </w:pPr>
          </w:p>
        </w:tc>
        <w:tc>
          <w:tcPr>
            <w:tcW w:w="5396" w:type="dxa"/>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Por cada copia simple tamaño carta</w:t>
            </w:r>
          </w:p>
        </w:tc>
        <w:tc>
          <w:tcPr>
            <w:tcW w:w="2259"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2"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sidRPr="00E00867">
              <w:rPr>
                <w:rFonts w:ascii="Arial" w:hAnsi="Arial"/>
                <w:sz w:val="20"/>
                <w:szCs w:val="20"/>
              </w:rPr>
              <w:t>1.00</w:t>
            </w:r>
          </w:p>
        </w:tc>
      </w:tr>
      <w:tr w:rsidR="00345B76" w:rsidRPr="00E00867" w:rsidTr="00345B76">
        <w:trPr>
          <w:trHeight w:val="20"/>
        </w:trPr>
        <w:tc>
          <w:tcPr>
            <w:tcW w:w="704" w:type="dxa"/>
          </w:tcPr>
          <w:p w:rsidR="00345B76" w:rsidRPr="00CF272C" w:rsidRDefault="00345B76" w:rsidP="00345B76">
            <w:pPr>
              <w:pStyle w:val="Prrafodelista"/>
              <w:widowControl w:val="0"/>
              <w:numPr>
                <w:ilvl w:val="0"/>
                <w:numId w:val="24"/>
              </w:numPr>
              <w:autoSpaceDE w:val="0"/>
              <w:autoSpaceDN w:val="0"/>
              <w:adjustRightInd w:val="0"/>
              <w:spacing w:after="0" w:line="360" w:lineRule="auto"/>
              <w:rPr>
                <w:rFonts w:ascii="Arial" w:hAnsi="Arial"/>
                <w:b/>
                <w:bCs/>
                <w:sz w:val="20"/>
                <w:szCs w:val="20"/>
              </w:rPr>
            </w:pPr>
          </w:p>
        </w:tc>
        <w:tc>
          <w:tcPr>
            <w:tcW w:w="5396" w:type="dxa"/>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Por cada copia certificada tamaño carta</w:t>
            </w:r>
          </w:p>
        </w:tc>
        <w:tc>
          <w:tcPr>
            <w:tcW w:w="2259"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2"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3.</w:t>
            </w:r>
            <w:r w:rsidRPr="00E00867">
              <w:rPr>
                <w:rFonts w:ascii="Arial" w:hAnsi="Arial"/>
                <w:sz w:val="20"/>
                <w:szCs w:val="20"/>
              </w:rPr>
              <w:t>00</w:t>
            </w:r>
          </w:p>
        </w:tc>
      </w:tr>
      <w:tr w:rsidR="00345B76" w:rsidRPr="00E00867" w:rsidTr="00345B76">
        <w:trPr>
          <w:trHeight w:val="20"/>
        </w:trPr>
        <w:tc>
          <w:tcPr>
            <w:tcW w:w="704" w:type="dxa"/>
          </w:tcPr>
          <w:p w:rsidR="00345B76" w:rsidRPr="00CF272C" w:rsidRDefault="00345B76" w:rsidP="00345B76">
            <w:pPr>
              <w:pStyle w:val="Prrafodelista"/>
              <w:widowControl w:val="0"/>
              <w:numPr>
                <w:ilvl w:val="0"/>
                <w:numId w:val="24"/>
              </w:numPr>
              <w:autoSpaceDE w:val="0"/>
              <w:autoSpaceDN w:val="0"/>
              <w:adjustRightInd w:val="0"/>
              <w:spacing w:after="0" w:line="360" w:lineRule="auto"/>
              <w:rPr>
                <w:rFonts w:ascii="Arial" w:hAnsi="Arial"/>
                <w:b/>
                <w:bCs/>
                <w:sz w:val="20"/>
                <w:szCs w:val="20"/>
              </w:rPr>
            </w:pPr>
          </w:p>
        </w:tc>
        <w:tc>
          <w:tcPr>
            <w:tcW w:w="5396" w:type="dxa"/>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Por la información solicitada grabada en disco compacto</w:t>
            </w:r>
          </w:p>
        </w:tc>
        <w:tc>
          <w:tcPr>
            <w:tcW w:w="2259"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2"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sidRPr="00E00867">
              <w:rPr>
                <w:rFonts w:ascii="Arial" w:hAnsi="Arial"/>
                <w:sz w:val="20"/>
                <w:szCs w:val="20"/>
              </w:rPr>
              <w:t>10.00</w:t>
            </w:r>
          </w:p>
        </w:tc>
      </w:tr>
      <w:tr w:rsidR="00345B76" w:rsidRPr="00E00867" w:rsidTr="00345B76">
        <w:trPr>
          <w:trHeight w:val="20"/>
        </w:trPr>
        <w:tc>
          <w:tcPr>
            <w:tcW w:w="704" w:type="dxa"/>
          </w:tcPr>
          <w:p w:rsidR="00345B76" w:rsidRPr="00CF272C" w:rsidRDefault="00345B76" w:rsidP="00345B76">
            <w:pPr>
              <w:pStyle w:val="Prrafodelista"/>
              <w:widowControl w:val="0"/>
              <w:numPr>
                <w:ilvl w:val="0"/>
                <w:numId w:val="24"/>
              </w:numPr>
              <w:autoSpaceDE w:val="0"/>
              <w:autoSpaceDN w:val="0"/>
              <w:adjustRightInd w:val="0"/>
              <w:spacing w:after="0" w:line="360" w:lineRule="auto"/>
              <w:rPr>
                <w:rFonts w:ascii="Arial" w:hAnsi="Arial"/>
                <w:b/>
                <w:bCs/>
                <w:sz w:val="20"/>
                <w:szCs w:val="20"/>
              </w:rPr>
            </w:pPr>
          </w:p>
        </w:tc>
        <w:tc>
          <w:tcPr>
            <w:tcW w:w="5396" w:type="dxa"/>
          </w:tcPr>
          <w:p w:rsidR="00345B76" w:rsidRPr="00E00867" w:rsidRDefault="00345B76" w:rsidP="00345B76">
            <w:pPr>
              <w:widowControl w:val="0"/>
              <w:autoSpaceDE w:val="0"/>
              <w:autoSpaceDN w:val="0"/>
              <w:adjustRightInd w:val="0"/>
              <w:spacing w:after="0" w:line="360" w:lineRule="auto"/>
              <w:rPr>
                <w:rFonts w:ascii="Arial" w:hAnsi="Arial"/>
                <w:sz w:val="20"/>
                <w:szCs w:val="20"/>
              </w:rPr>
            </w:pPr>
            <w:r w:rsidRPr="00E00867">
              <w:rPr>
                <w:rFonts w:ascii="Arial" w:hAnsi="Arial"/>
                <w:sz w:val="20"/>
                <w:szCs w:val="20"/>
              </w:rPr>
              <w:t>Por la información solicitada grabada en cd</w:t>
            </w:r>
          </w:p>
        </w:tc>
        <w:tc>
          <w:tcPr>
            <w:tcW w:w="2259"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752" w:type="dxa"/>
          </w:tcPr>
          <w:p w:rsidR="00345B76" w:rsidRPr="00E00867" w:rsidRDefault="00345B76" w:rsidP="00345B76">
            <w:pPr>
              <w:widowControl w:val="0"/>
              <w:autoSpaceDE w:val="0"/>
              <w:autoSpaceDN w:val="0"/>
              <w:adjustRightInd w:val="0"/>
              <w:spacing w:after="0" w:line="360" w:lineRule="auto"/>
              <w:jc w:val="right"/>
              <w:rPr>
                <w:rFonts w:ascii="Arial" w:hAnsi="Arial"/>
                <w:sz w:val="20"/>
                <w:szCs w:val="20"/>
              </w:rPr>
            </w:pPr>
            <w:r w:rsidRPr="00E00867">
              <w:rPr>
                <w:rFonts w:ascii="Arial" w:hAnsi="Arial"/>
                <w:sz w:val="20"/>
                <w:szCs w:val="20"/>
              </w:rPr>
              <w:t>10.00</w:t>
            </w:r>
          </w:p>
        </w:tc>
      </w:tr>
    </w:tbl>
    <w:p w:rsidR="00345B76" w:rsidRPr="00E00867" w:rsidRDefault="00345B76" w:rsidP="00345B76">
      <w:pPr>
        <w:spacing w:after="0" w:line="360" w:lineRule="auto"/>
        <w:rPr>
          <w:rFonts w:ascii="Arial" w:hAnsi="Arial"/>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X</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Derechos por Servicio de Alumbrado Público</w:t>
      </w:r>
    </w:p>
    <w:p w:rsidR="00345B76" w:rsidRPr="00E00867"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Artículo 3</w:t>
      </w:r>
      <w:r>
        <w:rPr>
          <w:rFonts w:ascii="Arial" w:hAnsi="Arial"/>
          <w:b/>
          <w:bCs/>
          <w:sz w:val="20"/>
          <w:szCs w:val="20"/>
        </w:rPr>
        <w:t>4</w:t>
      </w:r>
      <w:r w:rsidRPr="00E00867">
        <w:rPr>
          <w:rFonts w:ascii="Arial" w:hAnsi="Arial"/>
          <w:b/>
          <w:bCs/>
          <w:sz w:val="20"/>
          <w:szCs w:val="20"/>
        </w:rPr>
        <w:t>.-</w:t>
      </w:r>
      <w:r w:rsidRPr="00E00867">
        <w:rPr>
          <w:rFonts w:ascii="Arial" w:hAnsi="Arial"/>
          <w:sz w:val="20"/>
          <w:szCs w:val="20"/>
        </w:rPr>
        <w:t xml:space="preserve"> El derecho por servicio de alumbrado público será el que resulte de aplicar la tarifa que se describe en la Ley de Hacienda del Municipio de </w:t>
      </w:r>
      <w:proofErr w:type="spellStart"/>
      <w:r w:rsidRPr="00E00867">
        <w:rPr>
          <w:rFonts w:ascii="Arial" w:hAnsi="Arial"/>
          <w:sz w:val="20"/>
          <w:szCs w:val="20"/>
        </w:rPr>
        <w:t>Cuncunul</w:t>
      </w:r>
      <w:proofErr w:type="spellEnd"/>
      <w:r w:rsidRPr="00E00867">
        <w:rPr>
          <w:rFonts w:ascii="Arial" w:hAnsi="Arial"/>
          <w:sz w:val="20"/>
          <w:szCs w:val="20"/>
        </w:rPr>
        <w:t>, Yucatán.</w:t>
      </w:r>
    </w:p>
    <w:p w:rsidR="00345B76" w:rsidRPr="00E00867" w:rsidRDefault="00345B76" w:rsidP="00345B76">
      <w:pPr>
        <w:spacing w:after="0" w:line="360" w:lineRule="auto"/>
        <w:jc w:val="both"/>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CAPÍTULO XI</w:t>
      </w: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 xml:space="preserve">Derechos por </w:t>
      </w:r>
      <w:r>
        <w:rPr>
          <w:rFonts w:ascii="Arial" w:hAnsi="Arial"/>
          <w:b/>
          <w:bCs/>
          <w:sz w:val="20"/>
          <w:szCs w:val="20"/>
        </w:rPr>
        <w:t>P</w:t>
      </w:r>
      <w:r w:rsidRPr="00E00867">
        <w:rPr>
          <w:rFonts w:ascii="Arial" w:hAnsi="Arial"/>
          <w:b/>
          <w:bCs/>
          <w:sz w:val="20"/>
          <w:szCs w:val="20"/>
        </w:rPr>
        <w:t xml:space="preserve">rotección </w:t>
      </w:r>
      <w:r>
        <w:rPr>
          <w:rFonts w:ascii="Arial" w:hAnsi="Arial"/>
          <w:b/>
          <w:bCs/>
          <w:sz w:val="20"/>
          <w:szCs w:val="20"/>
        </w:rPr>
        <w:t>C</w:t>
      </w:r>
      <w:r w:rsidRPr="00E00867">
        <w:rPr>
          <w:rFonts w:ascii="Arial" w:hAnsi="Arial"/>
          <w:b/>
          <w:bCs/>
          <w:sz w:val="20"/>
          <w:szCs w:val="20"/>
        </w:rPr>
        <w:t xml:space="preserve">ivil </w:t>
      </w:r>
    </w:p>
    <w:p w:rsidR="00345B76" w:rsidRDefault="00345B76" w:rsidP="00345B76">
      <w:pPr>
        <w:spacing w:after="0" w:line="360" w:lineRule="auto"/>
        <w:jc w:val="both"/>
        <w:rPr>
          <w:rFonts w:ascii="Arial" w:hAnsi="Arial"/>
          <w:sz w:val="20"/>
          <w:szCs w:val="20"/>
        </w:rPr>
      </w:pPr>
      <w:r w:rsidRPr="00AE1528">
        <w:rPr>
          <w:rFonts w:ascii="Arial" w:hAnsi="Arial"/>
          <w:b/>
          <w:sz w:val="20"/>
          <w:szCs w:val="20"/>
        </w:rPr>
        <w:t>Artículo 3</w:t>
      </w:r>
      <w:r>
        <w:rPr>
          <w:rFonts w:ascii="Arial" w:hAnsi="Arial"/>
          <w:b/>
          <w:sz w:val="20"/>
          <w:szCs w:val="20"/>
        </w:rPr>
        <w:t>5.</w:t>
      </w:r>
      <w:r w:rsidRPr="00AE1528">
        <w:rPr>
          <w:rFonts w:ascii="Arial" w:hAnsi="Arial"/>
          <w:b/>
          <w:sz w:val="20"/>
          <w:szCs w:val="20"/>
        </w:rPr>
        <w:t>-</w:t>
      </w:r>
      <w:r w:rsidRPr="00E00867">
        <w:rPr>
          <w:rFonts w:ascii="Arial" w:hAnsi="Arial"/>
          <w:sz w:val="20"/>
          <w:szCs w:val="20"/>
        </w:rPr>
        <w:t>Por los servicios públicos en materia de protección civil, se pagarán derechos conforme a las siguientes tarifas:</w:t>
      </w:r>
    </w:p>
    <w:p w:rsidR="00345B76" w:rsidRPr="00E00867" w:rsidRDefault="00345B76" w:rsidP="00345B76">
      <w:pPr>
        <w:spacing w:after="0" w:line="360" w:lineRule="auto"/>
        <w:jc w:val="both"/>
        <w:rPr>
          <w:rFonts w:ascii="Arial" w:hAnsi="Arial"/>
          <w:b/>
          <w:sz w:val="20"/>
          <w:szCs w:val="20"/>
        </w:rPr>
      </w:pPr>
    </w:p>
    <w:tbl>
      <w:tblPr>
        <w:tblW w:w="9111" w:type="dxa"/>
        <w:tblLook w:val="04A0" w:firstRow="1" w:lastRow="0" w:firstColumn="1" w:lastColumn="0" w:noHBand="0" w:noVBand="1"/>
      </w:tblPr>
      <w:tblGrid>
        <w:gridCol w:w="6941"/>
        <w:gridCol w:w="992"/>
        <w:gridCol w:w="1178"/>
      </w:tblGrid>
      <w:tr w:rsidR="00345B76" w:rsidRPr="00E00867" w:rsidTr="00345B76">
        <w:trPr>
          <w:trHeight w:val="397"/>
        </w:trPr>
        <w:tc>
          <w:tcPr>
            <w:tcW w:w="6941" w:type="dxa"/>
            <w:hideMark/>
          </w:tcPr>
          <w:p w:rsidR="00345B76" w:rsidRPr="00E00867" w:rsidRDefault="00345B76" w:rsidP="00345B76">
            <w:pPr>
              <w:spacing w:after="0" w:line="360" w:lineRule="auto"/>
              <w:jc w:val="both"/>
              <w:rPr>
                <w:rFonts w:ascii="Arial" w:hAnsi="Arial"/>
                <w:sz w:val="20"/>
                <w:szCs w:val="20"/>
              </w:rPr>
            </w:pPr>
            <w:bookmarkStart w:id="6" w:name="_Hlk530347915"/>
            <w:r w:rsidRPr="0054320F">
              <w:rPr>
                <w:rFonts w:ascii="Arial" w:hAnsi="Arial"/>
                <w:b/>
                <w:sz w:val="20"/>
                <w:szCs w:val="20"/>
              </w:rPr>
              <w:t>I.</w:t>
            </w:r>
            <w:r w:rsidRPr="00E00867">
              <w:rPr>
                <w:rFonts w:ascii="Arial" w:hAnsi="Arial"/>
                <w:sz w:val="20"/>
                <w:szCs w:val="20"/>
              </w:rPr>
              <w:t xml:space="preserve"> Autorización para realizar algún evento que fueran a tener una afluencia mayor a cien personas y que se realicen en espacios públicos o privados, en términos del artículo 39 de la Ley de Protección Civil del Estado de Yucatán:</w:t>
            </w:r>
            <w:bookmarkEnd w:id="6"/>
          </w:p>
        </w:tc>
        <w:tc>
          <w:tcPr>
            <w:tcW w:w="992" w:type="dxa"/>
            <w:vAlign w:val="center"/>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178" w:type="dxa"/>
            <w:vAlign w:val="center"/>
            <w:hideMark/>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475.00</w:t>
            </w:r>
          </w:p>
        </w:tc>
      </w:tr>
      <w:tr w:rsidR="00345B76" w:rsidRPr="00E00867" w:rsidTr="00345B76">
        <w:trPr>
          <w:trHeight w:val="397"/>
        </w:trPr>
        <w:tc>
          <w:tcPr>
            <w:tcW w:w="6941" w:type="dxa"/>
            <w:hideMark/>
          </w:tcPr>
          <w:p w:rsidR="00345B76" w:rsidRPr="00E00867" w:rsidRDefault="00345B76" w:rsidP="00345B76">
            <w:pPr>
              <w:spacing w:after="0" w:line="360" w:lineRule="auto"/>
              <w:jc w:val="both"/>
              <w:rPr>
                <w:rFonts w:ascii="Arial" w:hAnsi="Arial"/>
                <w:sz w:val="20"/>
                <w:szCs w:val="20"/>
              </w:rPr>
            </w:pPr>
            <w:r w:rsidRPr="0054320F">
              <w:rPr>
                <w:rFonts w:ascii="Arial" w:hAnsi="Arial"/>
                <w:b/>
                <w:sz w:val="20"/>
                <w:szCs w:val="20"/>
              </w:rPr>
              <w:t>II.</w:t>
            </w:r>
            <w:r w:rsidRPr="00E00867">
              <w:rPr>
                <w:rFonts w:ascii="Arial" w:hAnsi="Arial"/>
                <w:sz w:val="20"/>
                <w:szCs w:val="20"/>
              </w:rPr>
              <w:t xml:space="preserve"> Registro del programa interno de protección civil, cuando se trate de instituciones educativas particulares, hoteles, moteles, hostales, supermercados, minisúper, restaurantes, bares, salas de fiesta, discotecas, laboratorios y gasolineras, en términos del artículo 62 de la Ley de Protección Civil del Estado de Yucatán:</w:t>
            </w:r>
          </w:p>
        </w:tc>
        <w:tc>
          <w:tcPr>
            <w:tcW w:w="992" w:type="dxa"/>
            <w:vAlign w:val="center"/>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178" w:type="dxa"/>
            <w:vAlign w:val="center"/>
            <w:hideMark/>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380.00</w:t>
            </w:r>
          </w:p>
        </w:tc>
      </w:tr>
      <w:tr w:rsidR="00345B76" w:rsidRPr="00E00867" w:rsidTr="00345B76">
        <w:trPr>
          <w:trHeight w:val="397"/>
        </w:trPr>
        <w:tc>
          <w:tcPr>
            <w:tcW w:w="6941" w:type="dxa"/>
            <w:hideMark/>
          </w:tcPr>
          <w:p w:rsidR="00345B76" w:rsidRPr="00E00867" w:rsidRDefault="00345B76" w:rsidP="00345B76">
            <w:pPr>
              <w:spacing w:after="0" w:line="360" w:lineRule="auto"/>
              <w:jc w:val="both"/>
              <w:rPr>
                <w:rFonts w:ascii="Arial" w:hAnsi="Arial"/>
                <w:sz w:val="20"/>
                <w:szCs w:val="20"/>
              </w:rPr>
            </w:pPr>
            <w:r w:rsidRPr="0054320F">
              <w:rPr>
                <w:rFonts w:ascii="Arial" w:hAnsi="Arial"/>
                <w:b/>
                <w:sz w:val="20"/>
                <w:szCs w:val="20"/>
              </w:rPr>
              <w:t>III.</w:t>
            </w:r>
            <w:r w:rsidRPr="00E00867">
              <w:rPr>
                <w:rFonts w:ascii="Arial" w:hAnsi="Arial"/>
                <w:sz w:val="20"/>
                <w:szCs w:val="20"/>
              </w:rPr>
              <w:t xml:space="preserve"> Asesoría en la elaboración del programa interno de protección civil, en términos del artículo 63 de la Ley de Protección Civil del Estado de Yucatán:</w:t>
            </w:r>
          </w:p>
        </w:tc>
        <w:tc>
          <w:tcPr>
            <w:tcW w:w="992" w:type="dxa"/>
            <w:vAlign w:val="center"/>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178" w:type="dxa"/>
            <w:vAlign w:val="center"/>
            <w:hideMark/>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25,000.00</w:t>
            </w:r>
          </w:p>
        </w:tc>
      </w:tr>
      <w:tr w:rsidR="00345B76" w:rsidRPr="00E00867" w:rsidTr="00345B76">
        <w:trPr>
          <w:trHeight w:val="397"/>
        </w:trPr>
        <w:tc>
          <w:tcPr>
            <w:tcW w:w="6941" w:type="dxa"/>
            <w:hideMark/>
          </w:tcPr>
          <w:p w:rsidR="00345B76" w:rsidRPr="00E00867" w:rsidRDefault="00345B76" w:rsidP="00345B76">
            <w:pPr>
              <w:spacing w:after="0" w:line="360" w:lineRule="auto"/>
              <w:jc w:val="both"/>
              <w:rPr>
                <w:rFonts w:ascii="Arial" w:hAnsi="Arial"/>
                <w:sz w:val="20"/>
                <w:szCs w:val="20"/>
              </w:rPr>
            </w:pPr>
            <w:r>
              <w:rPr>
                <w:rFonts w:ascii="Arial" w:hAnsi="Arial"/>
                <w:b/>
                <w:sz w:val="20"/>
                <w:szCs w:val="20"/>
              </w:rPr>
              <w:t>I</w:t>
            </w:r>
            <w:r w:rsidRPr="0054320F">
              <w:rPr>
                <w:rFonts w:ascii="Arial" w:hAnsi="Arial"/>
                <w:b/>
                <w:sz w:val="20"/>
                <w:szCs w:val="20"/>
              </w:rPr>
              <w:t>V.</w:t>
            </w:r>
            <w:r w:rsidRPr="00E00867">
              <w:rPr>
                <w:rFonts w:ascii="Arial" w:hAnsi="Arial"/>
                <w:sz w:val="20"/>
                <w:szCs w:val="20"/>
              </w:rPr>
              <w:t xml:space="preserve"> Emisión del análisis de riesgo, en términos del artículo 38 de la Ley de Protección Civil del Estado de Yucatán:</w:t>
            </w:r>
          </w:p>
        </w:tc>
        <w:tc>
          <w:tcPr>
            <w:tcW w:w="992" w:type="dxa"/>
            <w:vAlign w:val="center"/>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178" w:type="dxa"/>
            <w:vAlign w:val="center"/>
            <w:hideMark/>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380.00</w:t>
            </w:r>
          </w:p>
        </w:tc>
      </w:tr>
      <w:tr w:rsidR="00345B76" w:rsidRPr="00E00867" w:rsidTr="00345B76">
        <w:trPr>
          <w:trHeight w:val="397"/>
        </w:trPr>
        <w:tc>
          <w:tcPr>
            <w:tcW w:w="6941" w:type="dxa"/>
            <w:hideMark/>
          </w:tcPr>
          <w:p w:rsidR="00345B76" w:rsidRPr="00E00867" w:rsidRDefault="00345B76" w:rsidP="00345B76">
            <w:pPr>
              <w:spacing w:after="0" w:line="360" w:lineRule="auto"/>
              <w:jc w:val="both"/>
              <w:rPr>
                <w:rFonts w:ascii="Arial" w:hAnsi="Arial"/>
                <w:sz w:val="20"/>
                <w:szCs w:val="20"/>
              </w:rPr>
            </w:pPr>
            <w:r w:rsidRPr="0054320F">
              <w:rPr>
                <w:rFonts w:ascii="Arial" w:hAnsi="Arial"/>
                <w:b/>
                <w:sz w:val="20"/>
                <w:szCs w:val="20"/>
              </w:rPr>
              <w:t>V.</w:t>
            </w:r>
            <w:r w:rsidRPr="00E00867">
              <w:rPr>
                <w:rFonts w:ascii="Arial" w:hAnsi="Arial"/>
                <w:sz w:val="20"/>
                <w:szCs w:val="20"/>
              </w:rPr>
              <w:t xml:space="preserve"> Emisión del análisis de riesgo, cuando se trate de instituciones educativas particulares, hoteles, moteles, hostales, supermercados, minisúper, restaurantes, bares, salas de fiesta, discotecas, laboratorios y gasolineras, en términos del artículo 38 de la Ley de Protección Civil del Estado de Yucatán:</w:t>
            </w:r>
          </w:p>
        </w:tc>
        <w:tc>
          <w:tcPr>
            <w:tcW w:w="992" w:type="dxa"/>
            <w:vAlign w:val="center"/>
          </w:tcPr>
          <w:p w:rsidR="00345B76" w:rsidRPr="00E00867" w:rsidRDefault="00345B76" w:rsidP="00345B76">
            <w:pPr>
              <w:spacing w:after="0" w:line="360" w:lineRule="auto"/>
              <w:jc w:val="right"/>
              <w:rPr>
                <w:rFonts w:ascii="Arial" w:hAnsi="Arial"/>
                <w:sz w:val="20"/>
                <w:szCs w:val="20"/>
              </w:rPr>
            </w:pPr>
            <w:r>
              <w:rPr>
                <w:rFonts w:ascii="Arial" w:hAnsi="Arial"/>
                <w:sz w:val="20"/>
                <w:szCs w:val="20"/>
              </w:rPr>
              <w:t>$</w:t>
            </w:r>
          </w:p>
        </w:tc>
        <w:tc>
          <w:tcPr>
            <w:tcW w:w="1178" w:type="dxa"/>
            <w:vAlign w:val="center"/>
            <w:hideMark/>
          </w:tcPr>
          <w:p w:rsidR="00345B76" w:rsidRPr="00E00867" w:rsidRDefault="00345B76" w:rsidP="00345B76">
            <w:pPr>
              <w:spacing w:after="0" w:line="360" w:lineRule="auto"/>
              <w:jc w:val="right"/>
              <w:rPr>
                <w:rFonts w:ascii="Arial" w:hAnsi="Arial"/>
                <w:sz w:val="20"/>
                <w:szCs w:val="20"/>
              </w:rPr>
            </w:pPr>
            <w:r w:rsidRPr="00E00867">
              <w:rPr>
                <w:rFonts w:ascii="Arial" w:hAnsi="Arial"/>
                <w:sz w:val="20"/>
                <w:szCs w:val="20"/>
              </w:rPr>
              <w:t>40,000.00</w:t>
            </w:r>
          </w:p>
        </w:tc>
      </w:tr>
    </w:tbl>
    <w:p w:rsidR="00345B76" w:rsidRPr="00E00867" w:rsidRDefault="00345B76" w:rsidP="00345B76">
      <w:pPr>
        <w:spacing w:after="0" w:line="360" w:lineRule="auto"/>
        <w:rPr>
          <w:rFonts w:ascii="Arial" w:hAnsi="Arial"/>
          <w:b/>
          <w:bCs/>
          <w:sz w:val="20"/>
          <w:szCs w:val="20"/>
        </w:rPr>
      </w:pP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T</w:t>
      </w:r>
      <w:r>
        <w:rPr>
          <w:rFonts w:ascii="Arial" w:hAnsi="Arial"/>
          <w:b/>
          <w:bCs/>
          <w:sz w:val="20"/>
          <w:szCs w:val="20"/>
        </w:rPr>
        <w:t>Í</w:t>
      </w:r>
      <w:r w:rsidRPr="00E00867">
        <w:rPr>
          <w:rFonts w:ascii="Arial" w:hAnsi="Arial"/>
          <w:b/>
          <w:bCs/>
          <w:sz w:val="20"/>
          <w:szCs w:val="20"/>
        </w:rPr>
        <w:t xml:space="preserve">TULO CUARTO </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CONTRIBUCIONES DE MEJORAS</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 xml:space="preserve">TULO </w:t>
      </w:r>
      <w:r>
        <w:rPr>
          <w:rFonts w:ascii="Arial" w:hAnsi="Arial"/>
          <w:b/>
          <w:bCs/>
          <w:sz w:val="20"/>
          <w:szCs w:val="20"/>
        </w:rPr>
        <w:t>Ú</w:t>
      </w:r>
      <w:r w:rsidRPr="00E00867">
        <w:rPr>
          <w:rFonts w:ascii="Arial" w:hAnsi="Arial"/>
          <w:b/>
          <w:bCs/>
          <w:sz w:val="20"/>
          <w:szCs w:val="20"/>
        </w:rPr>
        <w:t xml:space="preserve">NICO </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Contribuciones Especiales por Mejoras</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Articulo 3</w:t>
      </w:r>
      <w:r>
        <w:rPr>
          <w:rFonts w:ascii="Arial" w:hAnsi="Arial"/>
          <w:b/>
          <w:bCs/>
          <w:sz w:val="20"/>
          <w:szCs w:val="20"/>
        </w:rPr>
        <w:t>6.</w:t>
      </w:r>
      <w:r w:rsidRPr="00AE1528">
        <w:rPr>
          <w:rFonts w:ascii="Arial" w:hAnsi="Arial"/>
          <w:b/>
          <w:bCs/>
          <w:sz w:val="20"/>
          <w:szCs w:val="20"/>
        </w:rPr>
        <w:t xml:space="preserve">- </w:t>
      </w:r>
      <w:r w:rsidRPr="00E00867">
        <w:rPr>
          <w:rFonts w:ascii="Arial" w:hAnsi="Arial"/>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sz w:val="20"/>
          <w:szCs w:val="20"/>
        </w:rPr>
        <w:t xml:space="preserve">La cuota a pagar, se determinará de conformidad a los establecido en los artículos 136 y 137 de la Ley de Hacienda del Municipio de </w:t>
      </w:r>
      <w:proofErr w:type="spellStart"/>
      <w:r w:rsidRPr="00E00867">
        <w:rPr>
          <w:rFonts w:ascii="Arial" w:hAnsi="Arial"/>
          <w:sz w:val="20"/>
          <w:szCs w:val="20"/>
        </w:rPr>
        <w:t>Cuncunul</w:t>
      </w:r>
      <w:proofErr w:type="spellEnd"/>
      <w:r w:rsidRPr="00E00867">
        <w:rPr>
          <w:rFonts w:ascii="Arial" w:hAnsi="Arial"/>
          <w:sz w:val="20"/>
          <w:szCs w:val="20"/>
        </w:rPr>
        <w:t>, Yucatán.</w:t>
      </w:r>
    </w:p>
    <w:p w:rsidR="00345B76" w:rsidRDefault="00345B76" w:rsidP="00345B76">
      <w:pPr>
        <w:spacing w:after="0" w:line="360" w:lineRule="auto"/>
        <w:jc w:val="center"/>
        <w:rPr>
          <w:rFonts w:ascii="Arial" w:hAnsi="Arial"/>
          <w:b/>
          <w:bCs/>
          <w:sz w:val="20"/>
          <w:szCs w:val="20"/>
        </w:rPr>
      </w:pPr>
    </w:p>
    <w:p w:rsidR="006F4763" w:rsidRDefault="006F4763" w:rsidP="00345B76">
      <w:pPr>
        <w:spacing w:after="0" w:line="360" w:lineRule="auto"/>
        <w:jc w:val="center"/>
        <w:rPr>
          <w:rFonts w:ascii="Arial" w:hAnsi="Arial"/>
          <w:b/>
          <w:bCs/>
          <w:sz w:val="20"/>
          <w:szCs w:val="20"/>
        </w:rPr>
      </w:pP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T</w:t>
      </w:r>
      <w:r>
        <w:rPr>
          <w:rFonts w:ascii="Arial" w:hAnsi="Arial"/>
          <w:b/>
          <w:bCs/>
          <w:sz w:val="20"/>
          <w:szCs w:val="20"/>
        </w:rPr>
        <w:t>Í</w:t>
      </w:r>
      <w:r w:rsidRPr="00E00867">
        <w:rPr>
          <w:rFonts w:ascii="Arial" w:hAnsi="Arial"/>
          <w:b/>
          <w:bCs/>
          <w:sz w:val="20"/>
          <w:szCs w:val="20"/>
        </w:rPr>
        <w:t xml:space="preserve">TULO QUINTO </w:t>
      </w: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PRODUCTOS</w:t>
      </w:r>
    </w:p>
    <w:p w:rsidR="00345B76"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Productos derivados de Bienes Inmuebles</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Articulo 3</w:t>
      </w:r>
      <w:r>
        <w:rPr>
          <w:rFonts w:ascii="Arial" w:hAnsi="Arial"/>
          <w:b/>
          <w:bCs/>
          <w:sz w:val="20"/>
          <w:szCs w:val="20"/>
        </w:rPr>
        <w:t>7</w:t>
      </w:r>
      <w:r w:rsidRPr="00AE1528">
        <w:rPr>
          <w:rFonts w:ascii="Arial" w:hAnsi="Arial"/>
          <w:b/>
          <w:bCs/>
          <w:sz w:val="20"/>
          <w:szCs w:val="20"/>
        </w:rPr>
        <w:t xml:space="preserve">.- </w:t>
      </w:r>
      <w:r w:rsidRPr="00AE1528">
        <w:rPr>
          <w:rFonts w:ascii="Arial" w:hAnsi="Arial"/>
          <w:sz w:val="20"/>
          <w:szCs w:val="20"/>
        </w:rPr>
        <w:t>S</w:t>
      </w:r>
      <w:r w:rsidRPr="00E00867">
        <w:rPr>
          <w:rFonts w:ascii="Arial" w:hAnsi="Arial"/>
          <w:sz w:val="20"/>
          <w:szCs w:val="20"/>
        </w:rPr>
        <w:t>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w:t>
      </w:r>
    </w:p>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sz w:val="20"/>
          <w:szCs w:val="20"/>
        </w:rPr>
        <w:t>El municipio percibirá productos derivados de sus bienes inmuebles por los siguientes conceptos:</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I.-</w:t>
      </w:r>
      <w:r w:rsidRPr="00E00867">
        <w:rPr>
          <w:rFonts w:ascii="Arial" w:hAnsi="Arial"/>
          <w:sz w:val="20"/>
          <w:szCs w:val="20"/>
        </w:rPr>
        <w:t xml:space="preserve"> Arrendamiento o enajenación de bienes inmuebles, la cantidad a percibir será la acordada por el cabildo, tomando en cuenta las características y ubicación del inmueble.</w:t>
      </w:r>
    </w:p>
    <w:p w:rsidR="00345B76" w:rsidRDefault="00345B76" w:rsidP="00345B76">
      <w:pPr>
        <w:spacing w:after="0" w:line="360" w:lineRule="auto"/>
        <w:jc w:val="both"/>
        <w:rPr>
          <w:rFonts w:ascii="Arial" w:hAnsi="Arial"/>
          <w:b/>
          <w:bCs/>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II.-</w:t>
      </w:r>
      <w:r w:rsidRPr="00E00867">
        <w:rPr>
          <w:rFonts w:ascii="Arial" w:hAnsi="Arial"/>
          <w:sz w:val="20"/>
          <w:szCs w:val="20"/>
        </w:rPr>
        <w:t xml:space="preserve"> Por arrendamiento temporal o concesión por el tiempo útil de locales ubicados en bienes de dominio público, tales como mercados, plazas, jardines, unidades deportivas y otros bienes destinados a un servicio público. La cantidad a percibir será la acordada por el cabildo, tomando en cuenta las características y ubicaciones del inmueble, y</w:t>
      </w:r>
    </w:p>
    <w:p w:rsidR="00345B76" w:rsidRDefault="00345B76" w:rsidP="00345B76">
      <w:pPr>
        <w:spacing w:after="0" w:line="360" w:lineRule="auto"/>
        <w:jc w:val="both"/>
        <w:rPr>
          <w:rFonts w:ascii="Arial" w:hAnsi="Arial"/>
          <w:b/>
          <w:bCs/>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III.-</w:t>
      </w:r>
      <w:r w:rsidRPr="00E00867">
        <w:rPr>
          <w:rFonts w:ascii="Arial" w:hAnsi="Arial"/>
          <w:sz w:val="20"/>
          <w:szCs w:val="20"/>
        </w:rPr>
        <w:t xml:space="preserve"> Por concesión del uso del piso en la vía pública o en bienes destinados a un servicio público como mercados, unidades deportivas, plazas y otros bienes de dominio público $5.00 por metro cuadrado por día.</w:t>
      </w:r>
    </w:p>
    <w:p w:rsidR="00345B76" w:rsidRDefault="00345B76" w:rsidP="00345B76">
      <w:pPr>
        <w:spacing w:after="0" w:line="360" w:lineRule="auto"/>
        <w:jc w:val="both"/>
        <w:rPr>
          <w:rFonts w:ascii="Arial" w:hAnsi="Arial"/>
          <w:sz w:val="20"/>
          <w:szCs w:val="20"/>
        </w:rPr>
      </w:pPr>
    </w:p>
    <w:p w:rsidR="006F4763" w:rsidRDefault="006F4763" w:rsidP="00345B76">
      <w:pPr>
        <w:spacing w:after="0" w:line="360" w:lineRule="auto"/>
        <w:jc w:val="both"/>
        <w:rPr>
          <w:rFonts w:ascii="Arial" w:hAnsi="Arial"/>
          <w:sz w:val="20"/>
          <w:szCs w:val="20"/>
        </w:rPr>
      </w:pPr>
    </w:p>
    <w:p w:rsidR="006F4763" w:rsidRPr="00E00867" w:rsidRDefault="006F4763" w:rsidP="00345B76">
      <w:pPr>
        <w:spacing w:after="0" w:line="360" w:lineRule="auto"/>
        <w:jc w:val="both"/>
        <w:rPr>
          <w:rFonts w:ascii="Arial" w:hAnsi="Arial"/>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II</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Productos Derivados de Bienes Muebles</w:t>
      </w:r>
    </w:p>
    <w:p w:rsidR="00345B76" w:rsidRPr="00E00867" w:rsidRDefault="00345B76" w:rsidP="00345B76">
      <w:pPr>
        <w:spacing w:after="0" w:line="360" w:lineRule="auto"/>
        <w:jc w:val="center"/>
        <w:rPr>
          <w:rFonts w:ascii="Arial" w:hAnsi="Arial"/>
          <w:b/>
          <w:bCs/>
          <w:sz w:val="20"/>
          <w:szCs w:val="20"/>
        </w:rPr>
      </w:pPr>
    </w:p>
    <w:p w:rsidR="00345B76" w:rsidRDefault="00345B76" w:rsidP="006F4763">
      <w:pPr>
        <w:spacing w:after="0" w:line="360" w:lineRule="auto"/>
        <w:jc w:val="both"/>
        <w:rPr>
          <w:rFonts w:ascii="Arial" w:hAnsi="Arial"/>
          <w:sz w:val="20"/>
          <w:szCs w:val="20"/>
        </w:rPr>
      </w:pPr>
      <w:r w:rsidRPr="00E00867">
        <w:rPr>
          <w:rFonts w:ascii="Arial" w:hAnsi="Arial"/>
          <w:b/>
          <w:bCs/>
          <w:sz w:val="20"/>
          <w:szCs w:val="20"/>
        </w:rPr>
        <w:t>Artículo 3</w:t>
      </w:r>
      <w:r>
        <w:rPr>
          <w:rFonts w:ascii="Arial" w:hAnsi="Arial"/>
          <w:b/>
          <w:bCs/>
          <w:sz w:val="20"/>
          <w:szCs w:val="20"/>
        </w:rPr>
        <w:t>8</w:t>
      </w:r>
      <w:r w:rsidRPr="00E00867">
        <w:rPr>
          <w:rFonts w:ascii="Arial" w:hAnsi="Arial"/>
          <w:sz w:val="20"/>
          <w:szCs w:val="20"/>
        </w:rPr>
        <w:t>.- El Municipio podrá percibir productos por concepto de la enajenación de sus bienes muebles, siempre y cuando éstos resulten innecesarios para la administración municipal, o bien que resulte incosteable su mantenimiento y conservación.</w:t>
      </w:r>
    </w:p>
    <w:p w:rsidR="00345B76" w:rsidRPr="00E00867" w:rsidRDefault="00345B76" w:rsidP="00345B76">
      <w:pPr>
        <w:spacing w:after="0" w:line="240" w:lineRule="auto"/>
        <w:jc w:val="both"/>
        <w:rPr>
          <w:rFonts w:ascii="Arial" w:hAnsi="Arial"/>
          <w:sz w:val="20"/>
          <w:szCs w:val="20"/>
        </w:rPr>
      </w:pPr>
      <w:bookmarkStart w:id="7" w:name="_GoBack"/>
      <w:bookmarkEnd w:id="7"/>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III</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Productos Financieros</w:t>
      </w:r>
    </w:p>
    <w:p w:rsidR="00345B76" w:rsidRPr="00E00867"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Articulo 3</w:t>
      </w:r>
      <w:r>
        <w:rPr>
          <w:rFonts w:ascii="Arial" w:hAnsi="Arial"/>
          <w:b/>
          <w:bCs/>
          <w:sz w:val="20"/>
          <w:szCs w:val="20"/>
        </w:rPr>
        <w:t>9.</w:t>
      </w:r>
      <w:r w:rsidRPr="00E00867">
        <w:rPr>
          <w:rFonts w:ascii="Arial" w:hAnsi="Arial"/>
          <w:b/>
          <w:bCs/>
          <w:sz w:val="20"/>
          <w:szCs w:val="20"/>
        </w:rPr>
        <w:t>-</w:t>
      </w:r>
      <w:r w:rsidRPr="00E00867">
        <w:rPr>
          <w:rFonts w:ascii="Arial" w:hAnsi="Arial"/>
          <w:sz w:val="20"/>
          <w:szCs w:val="20"/>
        </w:rPr>
        <w:t xml:space="preserve"> 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345B76" w:rsidRPr="00E00867" w:rsidRDefault="00345B76" w:rsidP="00345B76">
      <w:pPr>
        <w:spacing w:after="0" w:line="240" w:lineRule="auto"/>
        <w:jc w:val="both"/>
        <w:rPr>
          <w:rFonts w:ascii="Arial" w:hAnsi="Arial"/>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IV</w:t>
      </w: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Otros Productos</w:t>
      </w: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 xml:space="preserve">Artículo </w:t>
      </w:r>
      <w:r>
        <w:rPr>
          <w:rFonts w:ascii="Arial" w:hAnsi="Arial"/>
          <w:b/>
          <w:bCs/>
          <w:sz w:val="20"/>
          <w:szCs w:val="20"/>
        </w:rPr>
        <w:t>40</w:t>
      </w:r>
      <w:r w:rsidRPr="00E00867">
        <w:rPr>
          <w:rFonts w:ascii="Arial" w:hAnsi="Arial"/>
          <w:b/>
          <w:bCs/>
          <w:sz w:val="20"/>
          <w:szCs w:val="20"/>
        </w:rPr>
        <w:t>.-</w:t>
      </w:r>
      <w:r w:rsidRPr="00E00867">
        <w:rPr>
          <w:rFonts w:ascii="Arial" w:hAnsi="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T</w:t>
      </w:r>
      <w:r>
        <w:rPr>
          <w:rFonts w:ascii="Arial" w:hAnsi="Arial"/>
          <w:b/>
          <w:bCs/>
          <w:sz w:val="20"/>
          <w:szCs w:val="20"/>
        </w:rPr>
        <w:t>Í</w:t>
      </w:r>
      <w:r w:rsidRPr="00E00867">
        <w:rPr>
          <w:rFonts w:ascii="Arial" w:hAnsi="Arial"/>
          <w:b/>
          <w:bCs/>
          <w:sz w:val="20"/>
          <w:szCs w:val="20"/>
        </w:rPr>
        <w:t xml:space="preserve">TULO SEXTO </w:t>
      </w: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APROVECHAMIENTOS</w:t>
      </w:r>
    </w:p>
    <w:p w:rsidR="00345B76"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Aprovechamiento Derivados por Sanciones Municipales</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 xml:space="preserve">Articulo </w:t>
      </w:r>
      <w:r>
        <w:rPr>
          <w:rFonts w:ascii="Arial" w:hAnsi="Arial"/>
          <w:b/>
          <w:bCs/>
          <w:sz w:val="20"/>
          <w:szCs w:val="20"/>
        </w:rPr>
        <w:t>41.</w:t>
      </w:r>
      <w:r w:rsidRPr="00E00867">
        <w:rPr>
          <w:rFonts w:ascii="Arial" w:hAnsi="Arial"/>
          <w:b/>
          <w:bCs/>
          <w:sz w:val="20"/>
          <w:szCs w:val="20"/>
        </w:rPr>
        <w:t>-</w:t>
      </w:r>
      <w:r w:rsidRPr="00E00867">
        <w:rPr>
          <w:rFonts w:ascii="Arial" w:hAnsi="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345B76" w:rsidRPr="00E00867" w:rsidRDefault="00345B76" w:rsidP="00345B76">
      <w:pPr>
        <w:spacing w:after="0"/>
        <w:jc w:val="both"/>
        <w:rPr>
          <w:rFonts w:ascii="Arial" w:hAnsi="Arial"/>
          <w:sz w:val="20"/>
          <w:szCs w:val="20"/>
        </w:rPr>
      </w:pPr>
    </w:p>
    <w:p w:rsidR="00345B76" w:rsidRPr="00E00867" w:rsidRDefault="00345B76" w:rsidP="00345B76">
      <w:pPr>
        <w:spacing w:after="0"/>
        <w:jc w:val="both"/>
        <w:rPr>
          <w:rFonts w:ascii="Arial" w:hAnsi="Arial"/>
          <w:sz w:val="20"/>
          <w:szCs w:val="20"/>
        </w:rPr>
      </w:pPr>
      <w:r w:rsidRPr="00E00867">
        <w:rPr>
          <w:rFonts w:ascii="Arial" w:hAnsi="Arial"/>
          <w:sz w:val="20"/>
          <w:szCs w:val="20"/>
        </w:rPr>
        <w:t>El Municipio percibirá aprovechamientos derivados por sanciones municipales relativas a:</w:t>
      </w:r>
    </w:p>
    <w:p w:rsidR="00345B76" w:rsidRDefault="00345B76" w:rsidP="00345B76">
      <w:pPr>
        <w:spacing w:after="0"/>
        <w:jc w:val="both"/>
        <w:rPr>
          <w:rFonts w:ascii="Arial" w:hAnsi="Arial"/>
          <w:b/>
          <w:bCs/>
          <w:sz w:val="20"/>
          <w:szCs w:val="20"/>
        </w:rPr>
      </w:pPr>
    </w:p>
    <w:p w:rsidR="00345B76" w:rsidRDefault="00345B76" w:rsidP="00345B76">
      <w:pPr>
        <w:spacing w:after="0"/>
        <w:jc w:val="both"/>
        <w:rPr>
          <w:rFonts w:ascii="Arial" w:hAnsi="Arial"/>
          <w:sz w:val="20"/>
          <w:szCs w:val="20"/>
        </w:rPr>
      </w:pPr>
      <w:r w:rsidRPr="00E00867">
        <w:rPr>
          <w:rFonts w:ascii="Arial" w:hAnsi="Arial"/>
          <w:b/>
          <w:bCs/>
          <w:sz w:val="20"/>
          <w:szCs w:val="20"/>
        </w:rPr>
        <w:t>I</w:t>
      </w:r>
      <w:r w:rsidRPr="00E00867">
        <w:rPr>
          <w:rFonts w:ascii="Arial" w:hAnsi="Arial"/>
          <w:sz w:val="20"/>
          <w:szCs w:val="20"/>
        </w:rPr>
        <w:t>.- Infracciones por faltas administrativas:</w:t>
      </w:r>
    </w:p>
    <w:p w:rsidR="00345B76" w:rsidRPr="00E00867" w:rsidRDefault="00345B76" w:rsidP="00345B76">
      <w:pPr>
        <w:spacing w:after="0"/>
        <w:jc w:val="both"/>
        <w:rPr>
          <w:rFonts w:ascii="Arial" w:hAnsi="Arial"/>
          <w:sz w:val="20"/>
          <w:szCs w:val="20"/>
        </w:rPr>
      </w:pPr>
    </w:p>
    <w:p w:rsidR="00345B76" w:rsidRPr="00E00867" w:rsidRDefault="00345B76" w:rsidP="00345B76">
      <w:pPr>
        <w:spacing w:after="0"/>
        <w:jc w:val="both"/>
        <w:rPr>
          <w:rFonts w:ascii="Arial" w:hAnsi="Arial"/>
          <w:sz w:val="20"/>
          <w:szCs w:val="20"/>
        </w:rPr>
      </w:pPr>
      <w:r w:rsidRPr="00E00867">
        <w:rPr>
          <w:rFonts w:ascii="Arial" w:hAnsi="Arial"/>
          <w:sz w:val="20"/>
          <w:szCs w:val="20"/>
        </w:rPr>
        <w:t>Por violación a las disposiciones legales y reglamentarias contenidas en los ordenamientos jurídicos de la aplicación Municipal, se cobrarán las multas establecida en cada uno de dichos ordenamientos.</w:t>
      </w:r>
    </w:p>
    <w:p w:rsidR="00345B76" w:rsidRDefault="00345B76" w:rsidP="00345B76">
      <w:pPr>
        <w:spacing w:after="0"/>
        <w:jc w:val="both"/>
        <w:rPr>
          <w:rFonts w:ascii="Arial" w:hAnsi="Arial"/>
          <w:b/>
          <w:bCs/>
          <w:sz w:val="20"/>
          <w:szCs w:val="20"/>
        </w:rPr>
      </w:pPr>
    </w:p>
    <w:p w:rsidR="00345B76" w:rsidRPr="00E00867" w:rsidRDefault="00345B76" w:rsidP="00345B76">
      <w:pPr>
        <w:spacing w:after="0"/>
        <w:jc w:val="both"/>
        <w:rPr>
          <w:rFonts w:ascii="Arial" w:hAnsi="Arial"/>
          <w:sz w:val="20"/>
          <w:szCs w:val="20"/>
        </w:rPr>
      </w:pPr>
      <w:r w:rsidRPr="00E00867">
        <w:rPr>
          <w:rFonts w:ascii="Arial" w:hAnsi="Arial"/>
          <w:b/>
          <w:bCs/>
          <w:sz w:val="20"/>
          <w:szCs w:val="20"/>
        </w:rPr>
        <w:t>II</w:t>
      </w:r>
      <w:r w:rsidRPr="00E00867">
        <w:rPr>
          <w:rFonts w:ascii="Arial" w:hAnsi="Arial"/>
          <w:sz w:val="20"/>
          <w:szCs w:val="20"/>
        </w:rPr>
        <w:t>.- Infracciones por faltas de carácter fiscal, y</w:t>
      </w:r>
    </w:p>
    <w:p w:rsidR="00345B76" w:rsidRDefault="00345B76" w:rsidP="00345B76">
      <w:pPr>
        <w:spacing w:after="0" w:line="360" w:lineRule="auto"/>
        <w:jc w:val="both"/>
        <w:rPr>
          <w:rFonts w:ascii="Arial" w:hAnsi="Arial"/>
          <w:b/>
          <w:bCs/>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III</w:t>
      </w:r>
      <w:r w:rsidRPr="00E00867">
        <w:rPr>
          <w:rFonts w:ascii="Arial" w:hAnsi="Arial"/>
          <w:sz w:val="20"/>
          <w:szCs w:val="20"/>
        </w:rPr>
        <w:t>.- Sanciones por falta de pago oportuno de créditos fiscales</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II</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Aprovechamiento Derivados de Recursos Transferidos al Municipio</w:t>
      </w:r>
    </w:p>
    <w:p w:rsidR="00345B76" w:rsidRPr="00E00867"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 xml:space="preserve">Artículo </w:t>
      </w:r>
      <w:r>
        <w:rPr>
          <w:rFonts w:ascii="Arial" w:hAnsi="Arial"/>
          <w:b/>
          <w:bCs/>
          <w:sz w:val="20"/>
          <w:szCs w:val="20"/>
        </w:rPr>
        <w:t>42</w:t>
      </w:r>
      <w:r w:rsidRPr="00E00867">
        <w:rPr>
          <w:rFonts w:ascii="Arial" w:hAnsi="Arial"/>
          <w:b/>
          <w:bCs/>
          <w:sz w:val="20"/>
          <w:szCs w:val="20"/>
        </w:rPr>
        <w:t>.-</w:t>
      </w:r>
      <w:r w:rsidRPr="00E00867">
        <w:rPr>
          <w:rFonts w:ascii="Arial" w:hAnsi="Arial"/>
          <w:sz w:val="20"/>
          <w:szCs w:val="20"/>
        </w:rPr>
        <w:t xml:space="preserve"> Corresponderán a este capítulo de ingresos, los que perciba el municipio por cuenta de:</w:t>
      </w:r>
    </w:p>
    <w:p w:rsidR="00345B76"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54320F">
        <w:rPr>
          <w:rFonts w:ascii="Arial" w:hAnsi="Arial"/>
          <w:b/>
          <w:sz w:val="20"/>
          <w:szCs w:val="20"/>
        </w:rPr>
        <w:t>I.-</w:t>
      </w:r>
      <w:r w:rsidRPr="00E00867">
        <w:rPr>
          <w:rFonts w:ascii="Arial" w:hAnsi="Arial"/>
          <w:sz w:val="20"/>
          <w:szCs w:val="20"/>
        </w:rPr>
        <w:t xml:space="preserve"> Recargos.</w:t>
      </w:r>
    </w:p>
    <w:p w:rsidR="00345B76" w:rsidRPr="00E00867" w:rsidRDefault="00345B76" w:rsidP="00345B76">
      <w:pPr>
        <w:spacing w:after="0" w:line="360" w:lineRule="auto"/>
        <w:jc w:val="both"/>
        <w:rPr>
          <w:rFonts w:ascii="Arial" w:hAnsi="Arial"/>
          <w:sz w:val="20"/>
          <w:szCs w:val="20"/>
        </w:rPr>
      </w:pPr>
      <w:r w:rsidRPr="0054320F">
        <w:rPr>
          <w:rFonts w:ascii="Arial" w:hAnsi="Arial"/>
          <w:b/>
          <w:sz w:val="20"/>
          <w:szCs w:val="20"/>
        </w:rPr>
        <w:t>II.-</w:t>
      </w:r>
      <w:r w:rsidRPr="00E00867">
        <w:rPr>
          <w:rFonts w:ascii="Arial" w:hAnsi="Arial"/>
          <w:sz w:val="20"/>
          <w:szCs w:val="20"/>
        </w:rPr>
        <w:t xml:space="preserve"> Gastos de ejecución e indemnizaciones</w:t>
      </w:r>
    </w:p>
    <w:p w:rsidR="00345B76" w:rsidRPr="00E00867" w:rsidRDefault="00345B76" w:rsidP="00345B76">
      <w:pPr>
        <w:spacing w:after="0" w:line="360" w:lineRule="auto"/>
        <w:jc w:val="both"/>
        <w:rPr>
          <w:rFonts w:ascii="Arial" w:hAnsi="Arial"/>
          <w:sz w:val="20"/>
          <w:szCs w:val="20"/>
        </w:rPr>
      </w:pPr>
      <w:r w:rsidRPr="0054320F">
        <w:rPr>
          <w:rFonts w:ascii="Arial" w:hAnsi="Arial"/>
          <w:b/>
          <w:sz w:val="20"/>
          <w:szCs w:val="20"/>
        </w:rPr>
        <w:t>III.-</w:t>
      </w:r>
      <w:r w:rsidRPr="00E00867">
        <w:rPr>
          <w:rFonts w:ascii="Arial" w:hAnsi="Arial"/>
          <w:sz w:val="20"/>
          <w:szCs w:val="20"/>
        </w:rPr>
        <w:t xml:space="preserve"> Multas por infracciones a las leyes y reglamentos municipales y otros ordenamientos aplicables</w:t>
      </w:r>
    </w:p>
    <w:p w:rsidR="00345B76" w:rsidRPr="00E00867" w:rsidRDefault="00345B76" w:rsidP="00345B76">
      <w:pPr>
        <w:spacing w:after="0" w:line="360" w:lineRule="auto"/>
        <w:jc w:val="both"/>
        <w:rPr>
          <w:rFonts w:ascii="Arial" w:hAnsi="Arial"/>
          <w:sz w:val="20"/>
          <w:szCs w:val="20"/>
        </w:rPr>
      </w:pPr>
      <w:r w:rsidRPr="0054320F">
        <w:rPr>
          <w:rFonts w:ascii="Arial" w:hAnsi="Arial"/>
          <w:b/>
          <w:sz w:val="20"/>
          <w:szCs w:val="20"/>
        </w:rPr>
        <w:t>IV.-</w:t>
      </w:r>
      <w:r w:rsidRPr="00E00867">
        <w:rPr>
          <w:rFonts w:ascii="Arial" w:hAnsi="Arial"/>
          <w:sz w:val="20"/>
          <w:szCs w:val="20"/>
        </w:rPr>
        <w:t xml:space="preserve"> Multas federales no fiscales</w:t>
      </w:r>
    </w:p>
    <w:p w:rsidR="00345B76" w:rsidRPr="00E00867" w:rsidRDefault="00345B76" w:rsidP="00345B76">
      <w:pPr>
        <w:spacing w:after="0" w:line="360" w:lineRule="auto"/>
        <w:jc w:val="both"/>
        <w:rPr>
          <w:rFonts w:ascii="Arial" w:hAnsi="Arial"/>
          <w:sz w:val="20"/>
          <w:szCs w:val="20"/>
        </w:rPr>
      </w:pPr>
      <w:r w:rsidRPr="0054320F">
        <w:rPr>
          <w:rFonts w:ascii="Arial" w:hAnsi="Arial"/>
          <w:b/>
          <w:sz w:val="20"/>
          <w:szCs w:val="20"/>
        </w:rPr>
        <w:t>V.-</w:t>
      </w:r>
      <w:r w:rsidRPr="00E00867">
        <w:rPr>
          <w:rFonts w:ascii="Arial" w:hAnsi="Arial"/>
          <w:sz w:val="20"/>
          <w:szCs w:val="20"/>
        </w:rPr>
        <w:t xml:space="preserve"> Multas por infracciones previstas en el Reglamento de la Ley de Transporte del Estado de Yucatán.</w:t>
      </w:r>
    </w:p>
    <w:p w:rsidR="00345B76" w:rsidRPr="00E00867" w:rsidRDefault="00345B76" w:rsidP="00345B76">
      <w:pPr>
        <w:spacing w:after="0" w:line="360" w:lineRule="auto"/>
        <w:jc w:val="both"/>
        <w:rPr>
          <w:rFonts w:ascii="Arial" w:hAnsi="Arial"/>
          <w:sz w:val="20"/>
          <w:szCs w:val="20"/>
        </w:rPr>
      </w:pPr>
      <w:r w:rsidRPr="0054320F">
        <w:rPr>
          <w:rFonts w:ascii="Arial" w:hAnsi="Arial"/>
          <w:b/>
          <w:sz w:val="20"/>
          <w:szCs w:val="20"/>
        </w:rPr>
        <w:t>VI.-</w:t>
      </w:r>
      <w:r w:rsidRPr="00E00867">
        <w:rPr>
          <w:rFonts w:ascii="Arial" w:hAnsi="Arial"/>
          <w:sz w:val="20"/>
          <w:szCs w:val="20"/>
        </w:rPr>
        <w:t xml:space="preserve"> Honorarios por notificación.</w:t>
      </w:r>
    </w:p>
    <w:p w:rsidR="00345B76" w:rsidRPr="00E00867" w:rsidRDefault="00345B76" w:rsidP="00345B76">
      <w:pPr>
        <w:spacing w:after="0" w:line="360" w:lineRule="auto"/>
        <w:jc w:val="both"/>
        <w:rPr>
          <w:rFonts w:ascii="Arial" w:hAnsi="Arial"/>
          <w:sz w:val="20"/>
          <w:szCs w:val="20"/>
        </w:rPr>
      </w:pPr>
      <w:r w:rsidRPr="0054320F">
        <w:rPr>
          <w:rFonts w:ascii="Arial" w:hAnsi="Arial"/>
          <w:b/>
          <w:sz w:val="20"/>
          <w:szCs w:val="20"/>
        </w:rPr>
        <w:t>VII.-</w:t>
      </w:r>
      <w:r>
        <w:rPr>
          <w:rFonts w:ascii="Arial" w:hAnsi="Arial"/>
          <w:sz w:val="20"/>
          <w:szCs w:val="20"/>
        </w:rPr>
        <w:t xml:space="preserve"> Aprovechamientos diversos.</w:t>
      </w:r>
    </w:p>
    <w:p w:rsidR="00345B76"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TULO III</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Aprovechamientos Diversos</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Articulo 4</w:t>
      </w:r>
      <w:r>
        <w:rPr>
          <w:rFonts w:ascii="Arial" w:hAnsi="Arial"/>
          <w:b/>
          <w:bCs/>
          <w:sz w:val="20"/>
          <w:szCs w:val="20"/>
        </w:rPr>
        <w:t>3</w:t>
      </w:r>
      <w:r w:rsidRPr="00E00867">
        <w:rPr>
          <w:rFonts w:ascii="Arial" w:hAnsi="Arial"/>
          <w:b/>
          <w:bCs/>
          <w:sz w:val="20"/>
          <w:szCs w:val="20"/>
        </w:rPr>
        <w:t>.-</w:t>
      </w:r>
      <w:r w:rsidRPr="00E00867">
        <w:rPr>
          <w:rFonts w:ascii="Arial" w:hAnsi="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TÍTULO SÉPTIMO</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PARTICIPACIONES Y APORTACIONES</w:t>
      </w:r>
    </w:p>
    <w:p w:rsidR="00345B76" w:rsidRPr="00E00867"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CAPÍTULO ÚNICO</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Participaciones Federales y Estatales y Aportaciones</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4</w:t>
      </w:r>
      <w:r>
        <w:rPr>
          <w:rFonts w:ascii="Arial" w:hAnsi="Arial"/>
          <w:b/>
          <w:bCs/>
          <w:sz w:val="20"/>
          <w:szCs w:val="20"/>
        </w:rPr>
        <w:t>4</w:t>
      </w:r>
      <w:r w:rsidRPr="00E00867">
        <w:rPr>
          <w:rFonts w:ascii="Arial" w:hAnsi="Arial"/>
          <w:sz w:val="20"/>
          <w:szCs w:val="20"/>
        </w:rPr>
        <w:t>.- 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a las normas que establezcan y regulen su distribución.</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both"/>
        <w:rPr>
          <w:rFonts w:ascii="Arial" w:hAnsi="Arial"/>
          <w:sz w:val="20"/>
          <w:szCs w:val="20"/>
        </w:rPr>
      </w:pPr>
      <w:r w:rsidRPr="00E00867">
        <w:rPr>
          <w:rFonts w:ascii="Arial" w:hAnsi="Arial"/>
          <w:sz w:val="20"/>
          <w:szCs w:val="20"/>
        </w:rPr>
        <w:t>La Hacienda Pública Municipal percibirá las participaciones estatales y federales determinadas en los convenios relativos y en la Ley de Coordinación Fiscal del Estado de Yucatán.</w:t>
      </w:r>
    </w:p>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center"/>
        <w:rPr>
          <w:rFonts w:ascii="Arial" w:hAnsi="Arial"/>
          <w:b/>
          <w:bCs/>
          <w:sz w:val="20"/>
          <w:szCs w:val="20"/>
        </w:rPr>
      </w:pPr>
      <w:r>
        <w:rPr>
          <w:rFonts w:ascii="Arial" w:hAnsi="Arial"/>
          <w:b/>
          <w:bCs/>
          <w:sz w:val="20"/>
          <w:szCs w:val="20"/>
        </w:rPr>
        <w:t>TÍTULO OCTAVO</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INGRESOS EXTRAORDINARIOS</w:t>
      </w:r>
    </w:p>
    <w:p w:rsidR="00345B76" w:rsidRPr="00E00867" w:rsidRDefault="00345B76" w:rsidP="00345B76">
      <w:pPr>
        <w:spacing w:after="0" w:line="360" w:lineRule="auto"/>
        <w:jc w:val="center"/>
        <w:rPr>
          <w:rFonts w:ascii="Arial" w:hAnsi="Arial"/>
          <w:b/>
          <w:bCs/>
          <w:sz w:val="20"/>
          <w:szCs w:val="20"/>
        </w:rPr>
      </w:pPr>
    </w:p>
    <w:p w:rsidR="00345B76" w:rsidRPr="00E00867" w:rsidRDefault="00345B76" w:rsidP="00345B76">
      <w:pPr>
        <w:spacing w:after="0" w:line="360" w:lineRule="auto"/>
        <w:jc w:val="center"/>
        <w:rPr>
          <w:rFonts w:ascii="Arial" w:hAnsi="Arial"/>
          <w:b/>
          <w:bCs/>
          <w:sz w:val="20"/>
          <w:szCs w:val="20"/>
        </w:rPr>
      </w:pPr>
      <w:r w:rsidRPr="00E00867">
        <w:rPr>
          <w:rFonts w:ascii="Arial" w:hAnsi="Arial"/>
          <w:b/>
          <w:bCs/>
          <w:sz w:val="20"/>
          <w:szCs w:val="20"/>
        </w:rPr>
        <w:t>CAP</w:t>
      </w:r>
      <w:r>
        <w:rPr>
          <w:rFonts w:ascii="Arial" w:hAnsi="Arial"/>
          <w:b/>
          <w:bCs/>
          <w:sz w:val="20"/>
          <w:szCs w:val="20"/>
        </w:rPr>
        <w:t>Í</w:t>
      </w:r>
      <w:r w:rsidRPr="00E00867">
        <w:rPr>
          <w:rFonts w:ascii="Arial" w:hAnsi="Arial"/>
          <w:b/>
          <w:bCs/>
          <w:sz w:val="20"/>
          <w:szCs w:val="20"/>
        </w:rPr>
        <w:t xml:space="preserve">TULO </w:t>
      </w:r>
      <w:r>
        <w:rPr>
          <w:rFonts w:ascii="Arial" w:hAnsi="Arial"/>
          <w:b/>
          <w:bCs/>
          <w:sz w:val="20"/>
          <w:szCs w:val="20"/>
        </w:rPr>
        <w:t>Ú</w:t>
      </w:r>
      <w:r w:rsidRPr="00E00867">
        <w:rPr>
          <w:rFonts w:ascii="Arial" w:hAnsi="Arial"/>
          <w:b/>
          <w:bCs/>
          <w:sz w:val="20"/>
          <w:szCs w:val="20"/>
        </w:rPr>
        <w:t>NICO</w:t>
      </w:r>
    </w:p>
    <w:p w:rsidR="00345B76" w:rsidRDefault="00345B76" w:rsidP="00345B76">
      <w:pPr>
        <w:spacing w:after="0" w:line="360" w:lineRule="auto"/>
        <w:jc w:val="center"/>
        <w:rPr>
          <w:rFonts w:ascii="Arial" w:hAnsi="Arial"/>
          <w:b/>
          <w:bCs/>
          <w:sz w:val="20"/>
          <w:szCs w:val="20"/>
        </w:rPr>
      </w:pPr>
      <w:r w:rsidRPr="00E00867">
        <w:rPr>
          <w:rFonts w:ascii="Arial" w:hAnsi="Arial"/>
          <w:b/>
          <w:bCs/>
          <w:sz w:val="20"/>
          <w:szCs w:val="20"/>
        </w:rPr>
        <w:t>De los Empréstitos, Subsidios y los Provenientes del Estado o de la Federación</w:t>
      </w:r>
    </w:p>
    <w:p w:rsidR="00345B76" w:rsidRPr="00E00867" w:rsidRDefault="00345B76" w:rsidP="00345B76">
      <w:pPr>
        <w:spacing w:after="0" w:line="360" w:lineRule="auto"/>
        <w:jc w:val="center"/>
        <w:rPr>
          <w:rFonts w:ascii="Arial" w:hAnsi="Arial"/>
          <w:b/>
          <w:bCs/>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b/>
          <w:bCs/>
          <w:sz w:val="20"/>
          <w:szCs w:val="20"/>
        </w:rPr>
        <w:t>Artículo 4</w:t>
      </w:r>
      <w:r>
        <w:rPr>
          <w:rFonts w:ascii="Arial" w:hAnsi="Arial"/>
          <w:b/>
          <w:bCs/>
          <w:sz w:val="20"/>
          <w:szCs w:val="20"/>
        </w:rPr>
        <w:t>5.</w:t>
      </w:r>
      <w:r w:rsidRPr="00E00867">
        <w:rPr>
          <w:rFonts w:ascii="Arial" w:hAnsi="Arial"/>
          <w:sz w:val="20"/>
          <w:szCs w:val="20"/>
        </w:rPr>
        <w:t>- Son ingresos extraordinarios los empréstitos, los subsidios o aquellos que el Municipio reciba de la Federación o del Estado por conceptos diferentes a participaciones o aportaciones y los decretados excepcionalmente.</w:t>
      </w:r>
    </w:p>
    <w:p w:rsidR="00345B76" w:rsidRPr="00E00867" w:rsidRDefault="00345B76" w:rsidP="00345B76">
      <w:pPr>
        <w:spacing w:after="0" w:line="360" w:lineRule="auto"/>
        <w:jc w:val="both"/>
        <w:rPr>
          <w:rFonts w:ascii="Arial" w:hAnsi="Arial"/>
          <w:sz w:val="20"/>
          <w:szCs w:val="20"/>
        </w:rPr>
      </w:pPr>
    </w:p>
    <w:p w:rsidR="00345B76" w:rsidRDefault="00345B76" w:rsidP="00345B76">
      <w:pPr>
        <w:spacing w:after="0" w:line="360" w:lineRule="auto"/>
        <w:jc w:val="both"/>
        <w:rPr>
          <w:rFonts w:ascii="Arial" w:hAnsi="Arial"/>
          <w:sz w:val="20"/>
          <w:szCs w:val="20"/>
        </w:rPr>
      </w:pPr>
      <w:r w:rsidRPr="00E00867">
        <w:rPr>
          <w:rFonts w:ascii="Arial" w:hAnsi="Arial"/>
          <w:sz w:val="20"/>
          <w:szCs w:val="20"/>
        </w:rPr>
        <w:t>El Municipio podrá percibir ingresos extraordinarios cuando así lo decrete de manera excepcional el Cabildo o cuando los reciba de la Federación o del Estado, por conceptos diferentes a participaciones o aportaciones.</w:t>
      </w:r>
    </w:p>
    <w:p w:rsidR="00345B76" w:rsidRPr="00E00867" w:rsidRDefault="00345B76" w:rsidP="00345B76">
      <w:pPr>
        <w:spacing w:after="0" w:line="360" w:lineRule="auto"/>
        <w:jc w:val="both"/>
        <w:rPr>
          <w:rFonts w:ascii="Arial" w:hAnsi="Arial"/>
          <w:sz w:val="20"/>
          <w:szCs w:val="20"/>
        </w:rPr>
      </w:pPr>
    </w:p>
    <w:p w:rsidR="00345B76" w:rsidRPr="00E00867" w:rsidRDefault="00345B76" w:rsidP="00345B76">
      <w:pPr>
        <w:spacing w:after="0" w:line="360" w:lineRule="auto"/>
        <w:jc w:val="center"/>
        <w:rPr>
          <w:rFonts w:ascii="Arial" w:hAnsi="Arial"/>
          <w:b/>
          <w:bCs/>
          <w:sz w:val="20"/>
          <w:szCs w:val="20"/>
          <w:lang w:val="en-US"/>
        </w:rPr>
      </w:pPr>
      <w:r>
        <w:rPr>
          <w:rFonts w:ascii="Arial" w:hAnsi="Arial"/>
          <w:b/>
          <w:bCs/>
          <w:sz w:val="20"/>
          <w:szCs w:val="20"/>
          <w:lang w:val="en-US"/>
        </w:rPr>
        <w:t xml:space="preserve">T r a n s I t o r </w:t>
      </w:r>
      <w:proofErr w:type="spellStart"/>
      <w:r>
        <w:rPr>
          <w:rFonts w:ascii="Arial" w:hAnsi="Arial"/>
          <w:b/>
          <w:bCs/>
          <w:sz w:val="20"/>
          <w:szCs w:val="20"/>
          <w:lang w:val="en-US"/>
        </w:rPr>
        <w:t>i</w:t>
      </w:r>
      <w:proofErr w:type="spellEnd"/>
      <w:r>
        <w:rPr>
          <w:rFonts w:ascii="Arial" w:hAnsi="Arial"/>
          <w:b/>
          <w:bCs/>
          <w:sz w:val="20"/>
          <w:szCs w:val="20"/>
          <w:lang w:val="en-US"/>
        </w:rPr>
        <w:t xml:space="preserve"> o</w:t>
      </w:r>
    </w:p>
    <w:p w:rsidR="00345B76" w:rsidRPr="00AE1528" w:rsidRDefault="00345B76" w:rsidP="00345B76">
      <w:pPr>
        <w:spacing w:after="0" w:line="360" w:lineRule="auto"/>
        <w:jc w:val="both"/>
        <w:rPr>
          <w:rFonts w:ascii="Arial" w:hAnsi="Arial"/>
          <w:b/>
          <w:bCs/>
          <w:sz w:val="20"/>
          <w:szCs w:val="20"/>
          <w:lang w:val="en-US"/>
        </w:rPr>
      </w:pPr>
    </w:p>
    <w:p w:rsidR="00345B76" w:rsidRPr="00E00867" w:rsidRDefault="00345B76" w:rsidP="00345B76">
      <w:pPr>
        <w:spacing w:after="0" w:line="360" w:lineRule="auto"/>
        <w:jc w:val="both"/>
        <w:rPr>
          <w:rFonts w:ascii="Arial" w:hAnsi="Arial"/>
          <w:sz w:val="20"/>
          <w:szCs w:val="20"/>
        </w:rPr>
      </w:pPr>
      <w:r w:rsidRPr="00E00867">
        <w:rPr>
          <w:rFonts w:ascii="Arial" w:hAnsi="Arial"/>
          <w:b/>
          <w:bCs/>
          <w:sz w:val="20"/>
          <w:szCs w:val="20"/>
        </w:rPr>
        <w:t xml:space="preserve">Artículo </w:t>
      </w:r>
      <w:r>
        <w:rPr>
          <w:rFonts w:ascii="Arial" w:hAnsi="Arial"/>
          <w:b/>
          <w:bCs/>
          <w:sz w:val="20"/>
          <w:szCs w:val="20"/>
        </w:rPr>
        <w:t>ú</w:t>
      </w:r>
      <w:r w:rsidRPr="00E00867">
        <w:rPr>
          <w:rFonts w:ascii="Arial" w:hAnsi="Arial"/>
          <w:b/>
          <w:bCs/>
          <w:sz w:val="20"/>
          <w:szCs w:val="20"/>
        </w:rPr>
        <w:t>nico.-</w:t>
      </w:r>
      <w:r w:rsidRPr="00E00867">
        <w:rPr>
          <w:rFonts w:ascii="Arial" w:hAnsi="Arial"/>
          <w:sz w:val="20"/>
          <w:szCs w:val="20"/>
        </w:rPr>
        <w:t xml:space="preserve"> Para poder percibir aprovechamiento vía infracciones por faltas administrativas, el Ayuntamiento deberá contar con los reglamentos municipales respectivos, los que establecerán los montos de las sanciones correspondientes.</w:t>
      </w:r>
    </w:p>
    <w:p w:rsidR="00F80299" w:rsidRDefault="00F80299" w:rsidP="00F80299">
      <w:pPr>
        <w:spacing w:after="0" w:line="360" w:lineRule="auto"/>
        <w:rPr>
          <w:rFonts w:ascii="Arial" w:hAnsi="Arial"/>
          <w:sz w:val="20"/>
          <w:szCs w:val="20"/>
        </w:rPr>
      </w:pPr>
    </w:p>
    <w:p w:rsidR="00633CCE" w:rsidRPr="00633CCE" w:rsidRDefault="00633CCE" w:rsidP="00633CCE">
      <w:pPr>
        <w:widowControl w:val="0"/>
        <w:autoSpaceDE w:val="0"/>
        <w:autoSpaceDN w:val="0"/>
        <w:spacing w:after="0" w:line="360" w:lineRule="auto"/>
        <w:jc w:val="center"/>
        <w:rPr>
          <w:rFonts w:ascii="Arial" w:eastAsia="Arial MT" w:hAnsi="Arial"/>
          <w:b/>
          <w:sz w:val="20"/>
          <w:szCs w:val="20"/>
          <w:lang w:val="pt-BR"/>
        </w:rPr>
      </w:pPr>
      <w:r w:rsidRPr="00633CCE">
        <w:rPr>
          <w:rFonts w:ascii="Arial" w:eastAsia="Arial MT" w:hAnsi="Arial"/>
          <w:b/>
          <w:sz w:val="20"/>
          <w:szCs w:val="20"/>
          <w:lang w:val="pt-BR"/>
        </w:rPr>
        <w:t>T r a n s i t o r i o s</w:t>
      </w:r>
    </w:p>
    <w:p w:rsidR="00633CCE" w:rsidRPr="00633CCE" w:rsidRDefault="00633CCE" w:rsidP="00633CCE">
      <w:pPr>
        <w:widowControl w:val="0"/>
        <w:autoSpaceDE w:val="0"/>
        <w:autoSpaceDN w:val="0"/>
        <w:adjustRightInd w:val="0"/>
        <w:spacing w:after="0" w:line="240" w:lineRule="auto"/>
        <w:jc w:val="center"/>
        <w:rPr>
          <w:rFonts w:ascii="Arial" w:eastAsia="Arial MT" w:hAnsi="Arial"/>
          <w:b/>
          <w:sz w:val="20"/>
          <w:szCs w:val="20"/>
          <w:lang w:val="pt-BR"/>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 xml:space="preserve">Artículo primero. </w:t>
      </w:r>
      <w:r w:rsidRPr="00633CCE">
        <w:rPr>
          <w:rFonts w:ascii="Arial" w:eastAsia="Arial MT" w:hAnsi="Arial"/>
          <w:sz w:val="20"/>
          <w:szCs w:val="20"/>
        </w:rPr>
        <w:t>Este decreto y las leyes contenidas en él, entrarán en vigor el día primero de enero del año dos mil veinticuatro, previa su publicación en el Diario Oficial del Gobierno del Estado de Yucatán, y tendrán vigencia hasta el treinta y uno de diciembre del mismo año.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shd w:val="clear" w:color="auto" w:fill="FFFFFF"/>
        </w:rPr>
      </w:pPr>
      <w:r w:rsidRPr="00633CCE">
        <w:rPr>
          <w:rFonts w:ascii="Arial" w:eastAsia="Arial MT" w:hAnsi="Arial"/>
          <w:b/>
          <w:sz w:val="20"/>
          <w:szCs w:val="20"/>
        </w:rPr>
        <w:t xml:space="preserve">Artículo segundo. </w:t>
      </w:r>
      <w:r w:rsidRPr="00633CCE">
        <w:rPr>
          <w:rFonts w:ascii="Arial" w:eastAsia="Arial MT" w:hAnsi="Arial"/>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33CCE">
        <w:rPr>
          <w:rFonts w:ascii="Arial" w:eastAsia="Arial MT" w:hAnsi="Arial"/>
          <w:bCs/>
          <w:iCs/>
          <w:sz w:val="20"/>
          <w:szCs w:val="20"/>
          <w:shd w:val="clear" w:color="auto" w:fill="FFFFFF"/>
        </w:rPr>
        <w:t xml:space="preserve">dará </w:t>
      </w:r>
      <w:r w:rsidRPr="00633CCE">
        <w:rPr>
          <w:rFonts w:ascii="Arial" w:eastAsia="Arial MT" w:hAnsi="Arial"/>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2024.</w:t>
      </w:r>
    </w:p>
    <w:p w:rsidR="00633CCE" w:rsidRPr="00633CCE" w:rsidRDefault="00633CCE" w:rsidP="00633CCE">
      <w:pPr>
        <w:widowControl w:val="0"/>
        <w:autoSpaceDE w:val="0"/>
        <w:autoSpaceDN w:val="0"/>
        <w:spacing w:after="0" w:line="360" w:lineRule="auto"/>
        <w:jc w:val="both"/>
        <w:rPr>
          <w:rFonts w:ascii="Arial" w:eastAsia="Arial MT" w:hAnsi="Arial"/>
          <w:b/>
          <w:sz w:val="20"/>
          <w:szCs w:val="20"/>
          <w:shd w:val="clear" w:color="auto" w:fill="FFFFFF"/>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shd w:val="clear" w:color="auto" w:fill="FFFFFF"/>
        </w:rPr>
        <w:t xml:space="preserve">Artículo tercero. </w:t>
      </w:r>
      <w:r w:rsidRPr="00633CCE">
        <w:rPr>
          <w:rFonts w:ascii="Arial" w:eastAsia="Arial MT" w:hAnsi="Arial"/>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p>
    <w:p w:rsidR="00633CCE" w:rsidRPr="00633CCE" w:rsidRDefault="00633CCE" w:rsidP="00633CCE">
      <w:pPr>
        <w:widowControl w:val="0"/>
        <w:autoSpaceDE w:val="0"/>
        <w:autoSpaceDN w:val="0"/>
        <w:spacing w:after="0" w:line="360" w:lineRule="auto"/>
        <w:jc w:val="both"/>
        <w:rPr>
          <w:rFonts w:ascii="Arial" w:eastAsia="Arial MT" w:hAnsi="Arial"/>
          <w:sz w:val="20"/>
          <w:szCs w:val="20"/>
        </w:rPr>
      </w:pPr>
      <w:r w:rsidRPr="00633CCE">
        <w:rPr>
          <w:rFonts w:ascii="Arial" w:eastAsia="Arial MT" w:hAnsi="Arial"/>
          <w:b/>
          <w:sz w:val="20"/>
          <w:szCs w:val="20"/>
        </w:rPr>
        <w:t>Artículo cuarto.</w:t>
      </w:r>
      <w:r w:rsidRPr="00633CCE">
        <w:rPr>
          <w:rFonts w:ascii="Arial" w:eastAsia="Arial MT" w:hAnsi="Arial"/>
          <w:sz w:val="20"/>
          <w:szCs w:val="20"/>
        </w:rPr>
        <w:t xml:space="preserve"> </w:t>
      </w:r>
      <w:r w:rsidRPr="00633CCE">
        <w:rPr>
          <w:rFonts w:ascii="Arial" w:eastAsia="Arial MT" w:hAnsi="Arial"/>
          <w:bCs/>
          <w:sz w:val="20"/>
          <w:szCs w:val="20"/>
          <w:lang w:val="es-ES"/>
        </w:rPr>
        <w:t>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r w:rsidRPr="00633CCE">
        <w:rPr>
          <w:rFonts w:ascii="Arial" w:eastAsia="Arial MT" w:hAnsi="Arial"/>
          <w:sz w:val="20"/>
          <w:szCs w:val="20"/>
          <w:lang w:val="es-ES"/>
        </w:rPr>
        <w:t>.</w:t>
      </w:r>
    </w:p>
    <w:p w:rsidR="00633CCE" w:rsidRPr="00633CCE" w:rsidRDefault="00633CCE" w:rsidP="00633CCE">
      <w:pPr>
        <w:autoSpaceDE w:val="0"/>
        <w:autoSpaceDN w:val="0"/>
        <w:adjustRightInd w:val="0"/>
        <w:spacing w:after="0" w:line="36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DADO EN LA SEDE DEL RECINTO DEL PODER LEGISLATIVO EN LA CIUDAD DE MÉRIDA, YUCATÁN, ESTADOS UNIDOS MEXICANOS A LOS DOCE DÍAS DEL MES DE DICIEMBRE DEL AÑO DOS MIL VEINTITRÉS.- PRESIDENTE DIPUTADO ERIK JOSÉ RIHANI GONZÁLEZ.- SECRETARIA DIPUTADA KARLA VANESSA SALAZAR GONZÁLEZ.- SECRETARIO DIPUTADO RAFAEL ALEJANDRO ECHAZARRETA TORRES.- RÚBRICAS.”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Y, por tanto, mando se imprima, publique y circule para su conocimiento y debido cumplimiento.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r w:rsidRPr="00633CCE">
        <w:rPr>
          <w:rFonts w:ascii="Arial" w:eastAsia="Times New Roman" w:hAnsi="Arial"/>
          <w:color w:val="000000"/>
          <w:sz w:val="20"/>
          <w:szCs w:val="20"/>
          <w:lang w:val="es-ES" w:eastAsia="es-ES"/>
        </w:rPr>
        <w:t xml:space="preserve">Se expide este decreto en la sede del Poder Ejecutivo, en Mérida, Yucatán, a 21 de diciembre de 2023.  </w:t>
      </w:r>
    </w:p>
    <w:p w:rsidR="00633CCE" w:rsidRPr="00633CCE" w:rsidRDefault="00633CCE" w:rsidP="00633CCE">
      <w:pPr>
        <w:autoSpaceDE w:val="0"/>
        <w:autoSpaceDN w:val="0"/>
        <w:adjustRightInd w:val="0"/>
        <w:spacing w:after="0" w:line="240" w:lineRule="auto"/>
        <w:jc w:val="both"/>
        <w:rPr>
          <w:rFonts w:ascii="Arial" w:eastAsia="Times New Roman" w:hAnsi="Arial"/>
          <w:color w:val="000000"/>
          <w:sz w:val="20"/>
          <w:szCs w:val="20"/>
          <w:lang w:val="es-ES" w:eastAsia="es-ES"/>
        </w:rPr>
      </w:pP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Lic. Mauricio Vila </w:t>
      </w:r>
      <w:proofErr w:type="spellStart"/>
      <w:r w:rsidRPr="00633CCE">
        <w:rPr>
          <w:rFonts w:ascii="Arial" w:eastAsia="Times New Roman" w:hAnsi="Arial"/>
          <w:b/>
          <w:color w:val="000000"/>
          <w:sz w:val="20"/>
          <w:szCs w:val="20"/>
          <w:lang w:val="es-ES" w:eastAsia="es-ES"/>
        </w:rPr>
        <w:t>Dosal</w:t>
      </w:r>
      <w:proofErr w:type="spellEnd"/>
    </w:p>
    <w:p w:rsidR="00633CCE" w:rsidRPr="00633CCE" w:rsidRDefault="00633CCE" w:rsidP="00633CCE">
      <w:pPr>
        <w:autoSpaceDE w:val="0"/>
        <w:autoSpaceDN w:val="0"/>
        <w:adjustRightInd w:val="0"/>
        <w:spacing w:after="0" w:line="240" w:lineRule="auto"/>
        <w:jc w:val="center"/>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Gobernador del Estado de Yucatán</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 xml:space="preserve">               </w:t>
      </w:r>
      <w:proofErr w:type="gramStart"/>
      <w:r w:rsidRPr="00633CCE">
        <w:rPr>
          <w:rFonts w:ascii="Arial" w:eastAsia="Times New Roman" w:hAnsi="Arial"/>
          <w:b/>
          <w:color w:val="000000"/>
          <w:sz w:val="20"/>
          <w:szCs w:val="20"/>
          <w:lang w:val="es-ES" w:eastAsia="es-ES"/>
        </w:rPr>
        <w:t>( RÚBRICA</w:t>
      </w:r>
      <w:proofErr w:type="gramEnd"/>
      <w:r w:rsidRPr="00633CCE">
        <w:rPr>
          <w:rFonts w:ascii="Arial" w:eastAsia="Times New Roman" w:hAnsi="Arial"/>
          <w:b/>
          <w:color w:val="000000"/>
          <w:sz w:val="20"/>
          <w:szCs w:val="20"/>
          <w:lang w:val="es-ES" w:eastAsia="es-ES"/>
        </w:rPr>
        <w:t xml:space="preserve"> )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proofErr w:type="spellStart"/>
      <w:r w:rsidRPr="00633CCE">
        <w:rPr>
          <w:rFonts w:ascii="Arial" w:eastAsia="Times New Roman" w:hAnsi="Arial"/>
          <w:b/>
          <w:color w:val="000000"/>
          <w:sz w:val="20"/>
          <w:szCs w:val="20"/>
          <w:lang w:val="es-ES" w:eastAsia="es-ES"/>
        </w:rPr>
        <w:t>Abog</w:t>
      </w:r>
      <w:proofErr w:type="spellEnd"/>
      <w:r w:rsidRPr="00633CCE">
        <w:rPr>
          <w:rFonts w:ascii="Arial" w:eastAsia="Times New Roman" w:hAnsi="Arial"/>
          <w:b/>
          <w:color w:val="000000"/>
          <w:sz w:val="20"/>
          <w:szCs w:val="20"/>
          <w:lang w:val="es-ES" w:eastAsia="es-ES"/>
        </w:rPr>
        <w:t xml:space="preserve">. María Dolores Fritz Sierra </w:t>
      </w:r>
    </w:p>
    <w:p w:rsidR="00633CCE" w:rsidRPr="00633CCE" w:rsidRDefault="00633CCE" w:rsidP="00633CCE">
      <w:pPr>
        <w:autoSpaceDE w:val="0"/>
        <w:autoSpaceDN w:val="0"/>
        <w:adjustRightInd w:val="0"/>
        <w:spacing w:after="0" w:line="240" w:lineRule="auto"/>
        <w:jc w:val="both"/>
        <w:rPr>
          <w:rFonts w:ascii="Arial" w:eastAsia="Times New Roman" w:hAnsi="Arial"/>
          <w:b/>
          <w:color w:val="000000"/>
          <w:sz w:val="20"/>
          <w:szCs w:val="20"/>
          <w:lang w:val="es-ES" w:eastAsia="es-ES"/>
        </w:rPr>
      </w:pPr>
      <w:r w:rsidRPr="00633CCE">
        <w:rPr>
          <w:rFonts w:ascii="Arial" w:eastAsia="Times New Roman" w:hAnsi="Arial"/>
          <w:b/>
          <w:color w:val="000000"/>
          <w:sz w:val="20"/>
          <w:szCs w:val="20"/>
          <w:lang w:val="es-ES" w:eastAsia="es-ES"/>
        </w:rPr>
        <w:t>Secretaria general de Gobierno</w:t>
      </w:r>
    </w:p>
    <w:p w:rsidR="00633CCE" w:rsidRPr="00633CCE" w:rsidRDefault="00633CCE" w:rsidP="00633CCE">
      <w:pPr>
        <w:spacing w:after="0" w:line="360" w:lineRule="auto"/>
        <w:rPr>
          <w:rFonts w:ascii="Arial" w:eastAsia="Times New Roman" w:hAnsi="Arial"/>
          <w:sz w:val="20"/>
          <w:szCs w:val="20"/>
          <w:lang w:val="es-ES" w:eastAsia="es-ES"/>
        </w:rPr>
      </w:pPr>
    </w:p>
    <w:p w:rsidR="00633CCE" w:rsidRPr="00633CCE" w:rsidRDefault="00633CCE" w:rsidP="00633CCE">
      <w:pPr>
        <w:spacing w:after="0" w:line="240" w:lineRule="auto"/>
        <w:rPr>
          <w:rFonts w:ascii="Times New Roman" w:eastAsia="Times New Roman" w:hAnsi="Times New Roman" w:cs="Times New Roman"/>
          <w:sz w:val="20"/>
          <w:szCs w:val="20"/>
          <w:lang w:val="es-ES" w:eastAsia="es-ES"/>
        </w:rPr>
      </w:pPr>
    </w:p>
    <w:p w:rsidR="00633CCE" w:rsidRPr="00F80299" w:rsidRDefault="00633CCE" w:rsidP="00F80299">
      <w:pPr>
        <w:spacing w:after="0" w:line="360" w:lineRule="auto"/>
        <w:rPr>
          <w:rFonts w:ascii="Arial" w:hAnsi="Arial"/>
          <w:sz w:val="20"/>
          <w:szCs w:val="20"/>
        </w:rPr>
      </w:pPr>
    </w:p>
    <w:sectPr w:rsidR="00633CCE" w:rsidRPr="00F80299" w:rsidSect="00B20FF4">
      <w:headerReference w:type="default" r:id="rId16"/>
      <w:footerReference w:type="default" r:id="rId17"/>
      <w:pgSz w:w="12240" w:h="15840" w:code="1"/>
      <w:pgMar w:top="1843"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76" w:rsidRDefault="00345B76">
      <w:pPr>
        <w:spacing w:after="0" w:line="240" w:lineRule="auto"/>
      </w:pPr>
      <w:r>
        <w:separator/>
      </w:r>
    </w:p>
  </w:endnote>
  <w:endnote w:type="continuationSeparator" w:id="0">
    <w:p w:rsidR="00345B76" w:rsidRDefault="00345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76" w:rsidRDefault="00345B76" w:rsidP="001C1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45B76" w:rsidRDefault="00345B7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76" w:rsidRDefault="00345B76" w:rsidP="001C191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6F4763">
      <w:rPr>
        <w:rStyle w:val="Nmerodepgina"/>
        <w:noProof/>
      </w:rPr>
      <w:t>1</w:t>
    </w:r>
    <w:r>
      <w:rPr>
        <w:rStyle w:val="Nmerodepgina"/>
      </w:rPr>
      <w:fldChar w:fldCharType="end"/>
    </w:r>
  </w:p>
  <w:p w:rsidR="00345B76" w:rsidRDefault="00345B7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B76" w:rsidRPr="009C3E88" w:rsidRDefault="00345B76">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6F4763" w:rsidRPr="006F4763">
      <w:rPr>
        <w:rFonts w:ascii="Arial" w:hAnsi="Arial"/>
        <w:noProof/>
        <w:sz w:val="20"/>
        <w:szCs w:val="20"/>
        <w:lang w:val="es-ES"/>
      </w:rPr>
      <w:t>22</w:t>
    </w:r>
    <w:r w:rsidRPr="009C3E88">
      <w:rPr>
        <w:rFonts w:ascii="Arial" w:hAnsi="Arial"/>
        <w:sz w:val="20"/>
        <w:szCs w:val="20"/>
      </w:rPr>
      <w:fldChar w:fldCharType="end"/>
    </w:r>
  </w:p>
  <w:p w:rsidR="00345B76" w:rsidRDefault="00345B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76" w:rsidRDefault="00345B76">
      <w:pPr>
        <w:spacing w:after="0" w:line="240" w:lineRule="auto"/>
      </w:pPr>
      <w:r>
        <w:separator/>
      </w:r>
    </w:p>
  </w:footnote>
  <w:footnote w:type="continuationSeparator" w:id="0">
    <w:p w:rsidR="00345B76" w:rsidRDefault="00345B76">
      <w:pPr>
        <w:spacing w:after="0" w:line="240" w:lineRule="auto"/>
      </w:pPr>
      <w:r>
        <w:continuationSeparator/>
      </w:r>
    </w:p>
  </w:footnote>
  <w:footnote w:id="1">
    <w:p w:rsidR="00345B76" w:rsidRPr="003B7CC4" w:rsidRDefault="00345B76" w:rsidP="00B20FF4">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345B76" w:rsidRDefault="00345B76" w:rsidP="00B20FF4">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345B76" w:rsidRPr="0055215F" w:rsidRDefault="00345B76" w:rsidP="00B20FF4">
      <w:pPr>
        <w:pStyle w:val="Textonotapie"/>
        <w:rPr>
          <w:lang w:val="es-MX"/>
        </w:rPr>
      </w:pPr>
    </w:p>
  </w:footnote>
  <w:footnote w:id="3">
    <w:p w:rsidR="00345B76" w:rsidRPr="00A33CFF" w:rsidRDefault="00345B76" w:rsidP="00B20FF4">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345B76" w:rsidRPr="00713177" w:rsidRDefault="00345B76"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345B76" w:rsidRPr="00713177" w:rsidRDefault="00345B76" w:rsidP="00B20FF4">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345B76" w:rsidRDefault="00345B76" w:rsidP="00B20FF4">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345B76" w:rsidRPr="00777624" w:rsidRDefault="00345B76" w:rsidP="00B20FF4">
      <w:pPr>
        <w:pStyle w:val="Textonotapie"/>
        <w:rPr>
          <w:rFonts w:ascii="Arial" w:hAnsi="Arial" w:cs="Arial"/>
          <w:sz w:val="16"/>
          <w:szCs w:val="16"/>
        </w:rPr>
      </w:pPr>
    </w:p>
  </w:footnote>
  <w:footnote w:id="7">
    <w:p w:rsidR="00345B76" w:rsidRPr="00777624" w:rsidRDefault="00345B76"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345B76" w:rsidRPr="00777624" w:rsidRDefault="00345B76" w:rsidP="00B20FF4">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345B76" w:rsidRPr="008F19C7" w:rsidRDefault="00345B76" w:rsidP="00B20FF4">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45B76" w:rsidTr="001C1913">
      <w:trPr>
        <w:cantSplit/>
        <w:trHeight w:val="329"/>
      </w:trPr>
      <w:tc>
        <w:tcPr>
          <w:tcW w:w="1260" w:type="dxa"/>
          <w:vMerge w:val="restart"/>
          <w:vAlign w:val="center"/>
        </w:tcPr>
        <w:p w:rsidR="00345B76" w:rsidRDefault="00345B76" w:rsidP="001C1913">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49.4pt" o:ole="">
                <v:imagedata r:id="rId1" o:title=""/>
              </v:shape>
              <o:OLEObject Type="Embed" ProgID="Word.Picture.8" ShapeID="_x0000_i1025" DrawAspect="Content" ObjectID="_1768290603" r:id="rId2"/>
            </w:object>
          </w:r>
        </w:p>
      </w:tc>
      <w:tc>
        <w:tcPr>
          <w:tcW w:w="9000" w:type="dxa"/>
          <w:gridSpan w:val="2"/>
          <w:tcBorders>
            <w:bottom w:val="double" w:sz="4" w:space="0" w:color="auto"/>
          </w:tcBorders>
          <w:vAlign w:val="bottom"/>
        </w:tcPr>
        <w:p w:rsidR="00345B76" w:rsidRDefault="00345B76" w:rsidP="001C191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 PARA EL EJERCICIO FISCAL 2023.</w:t>
          </w:r>
        </w:p>
      </w:tc>
    </w:tr>
    <w:tr w:rsidR="00345B76" w:rsidTr="001C1913">
      <w:trPr>
        <w:cantSplit/>
        <w:trHeight w:val="49"/>
      </w:trPr>
      <w:tc>
        <w:tcPr>
          <w:tcW w:w="1260" w:type="dxa"/>
          <w:vMerge/>
        </w:tcPr>
        <w:p w:rsidR="00345B76" w:rsidRDefault="00345B76" w:rsidP="001C1913">
          <w:pPr>
            <w:pStyle w:val="Encabezado"/>
            <w:rPr>
              <w:rFonts w:ascii="CG Omega" w:hAnsi="CG Omega" w:cs="CG Omega"/>
              <w:sz w:val="16"/>
              <w:szCs w:val="16"/>
            </w:rPr>
          </w:pPr>
        </w:p>
      </w:tc>
      <w:tc>
        <w:tcPr>
          <w:tcW w:w="9000" w:type="dxa"/>
          <w:gridSpan w:val="2"/>
          <w:tcBorders>
            <w:top w:val="double" w:sz="4" w:space="0" w:color="auto"/>
          </w:tcBorders>
        </w:tcPr>
        <w:p w:rsidR="00345B76" w:rsidRDefault="00345B76" w:rsidP="001C1913">
          <w:pPr>
            <w:pStyle w:val="Encabezado"/>
            <w:ind w:left="-70"/>
            <w:jc w:val="right"/>
            <w:rPr>
              <w:rFonts w:ascii="Arial Narrow" w:hAnsi="Arial Narrow" w:cs="Arial Narrow"/>
              <w:sz w:val="4"/>
              <w:szCs w:val="4"/>
            </w:rPr>
          </w:pPr>
        </w:p>
      </w:tc>
    </w:tr>
    <w:tr w:rsidR="00345B76" w:rsidTr="001C1913">
      <w:trPr>
        <w:cantSplit/>
        <w:trHeight w:val="291"/>
      </w:trPr>
      <w:tc>
        <w:tcPr>
          <w:tcW w:w="1260" w:type="dxa"/>
          <w:vMerge/>
        </w:tcPr>
        <w:p w:rsidR="00345B76" w:rsidRDefault="00345B76" w:rsidP="001C1913">
          <w:pPr>
            <w:pStyle w:val="Encabezado"/>
            <w:rPr>
              <w:rFonts w:ascii="CG Omega" w:hAnsi="CG Omega" w:cs="CG Omega"/>
              <w:sz w:val="16"/>
              <w:szCs w:val="16"/>
            </w:rPr>
          </w:pPr>
        </w:p>
      </w:tc>
      <w:tc>
        <w:tcPr>
          <w:tcW w:w="4212" w:type="dxa"/>
        </w:tcPr>
        <w:p w:rsidR="00345B76" w:rsidRPr="004048C7" w:rsidRDefault="00345B76" w:rsidP="001C1913">
          <w:pPr>
            <w:pStyle w:val="Encabezado"/>
            <w:ind w:left="110"/>
            <w:rPr>
              <w:rFonts w:ascii="Arial" w:hAnsi="Arial"/>
              <w:b/>
              <w:bCs/>
              <w:sz w:val="17"/>
              <w:szCs w:val="17"/>
            </w:rPr>
          </w:pPr>
          <w:r w:rsidRPr="004048C7">
            <w:rPr>
              <w:rFonts w:ascii="Arial" w:hAnsi="Arial"/>
              <w:b/>
              <w:bCs/>
              <w:sz w:val="17"/>
              <w:szCs w:val="17"/>
            </w:rPr>
            <w:t>H. Congreso del Estado de Yucatán</w:t>
          </w:r>
        </w:p>
        <w:p w:rsidR="00345B76" w:rsidRPr="004048C7" w:rsidRDefault="00345B76" w:rsidP="001C1913">
          <w:pPr>
            <w:pStyle w:val="Encabezado"/>
            <w:ind w:left="110"/>
            <w:rPr>
              <w:rFonts w:ascii="Arial" w:hAnsi="Arial"/>
              <w:sz w:val="17"/>
              <w:szCs w:val="17"/>
            </w:rPr>
          </w:pPr>
          <w:r>
            <w:rPr>
              <w:rFonts w:ascii="Arial" w:hAnsi="Arial"/>
              <w:sz w:val="17"/>
              <w:szCs w:val="17"/>
            </w:rPr>
            <w:t>Secretaría General del Poder Legislativo</w:t>
          </w:r>
        </w:p>
        <w:p w:rsidR="00345B76" w:rsidRPr="004048C7" w:rsidRDefault="00345B76" w:rsidP="001C1913">
          <w:pPr>
            <w:pStyle w:val="Encabezado"/>
            <w:ind w:left="110"/>
            <w:rPr>
              <w:rFonts w:ascii="Arial" w:hAnsi="Arial"/>
              <w:sz w:val="17"/>
              <w:szCs w:val="17"/>
            </w:rPr>
          </w:pPr>
          <w:r w:rsidRPr="004048C7">
            <w:rPr>
              <w:rFonts w:ascii="Arial" w:hAnsi="Arial"/>
              <w:sz w:val="17"/>
              <w:szCs w:val="17"/>
            </w:rPr>
            <w:t>Unidad de Servicios Técnico-Legislativos</w:t>
          </w:r>
        </w:p>
        <w:p w:rsidR="00345B76" w:rsidRDefault="00345B76" w:rsidP="001C1913">
          <w:pPr>
            <w:pStyle w:val="Encabezado"/>
            <w:ind w:left="-70"/>
            <w:rPr>
              <w:rFonts w:ascii="Arial Narrow" w:hAnsi="Arial Narrow" w:cs="Arial Narrow"/>
              <w:sz w:val="4"/>
              <w:szCs w:val="4"/>
            </w:rPr>
          </w:pPr>
        </w:p>
      </w:tc>
      <w:tc>
        <w:tcPr>
          <w:tcW w:w="4788" w:type="dxa"/>
        </w:tcPr>
        <w:p w:rsidR="00345B76" w:rsidRDefault="00345B76" w:rsidP="001C1913">
          <w:pPr>
            <w:pStyle w:val="Encabezado"/>
            <w:ind w:left="-70"/>
            <w:jc w:val="right"/>
            <w:rPr>
              <w:rFonts w:ascii="Arial" w:hAnsi="Arial"/>
              <w:i/>
              <w:iCs/>
              <w:sz w:val="18"/>
              <w:szCs w:val="18"/>
            </w:rPr>
          </w:pPr>
          <w:r>
            <w:rPr>
              <w:rFonts w:ascii="Arial" w:hAnsi="Arial"/>
              <w:i/>
              <w:iCs/>
              <w:sz w:val="18"/>
              <w:szCs w:val="18"/>
            </w:rPr>
            <w:t>Nueva Publicación D.O. 30-diciembre-2022</w:t>
          </w:r>
        </w:p>
        <w:p w:rsidR="00345B76" w:rsidRPr="001D52AB" w:rsidRDefault="00345B76" w:rsidP="001C1913">
          <w:pPr>
            <w:pStyle w:val="Encabezado"/>
            <w:ind w:left="-70"/>
            <w:jc w:val="right"/>
            <w:rPr>
              <w:rFonts w:ascii="Arial" w:hAnsi="Arial"/>
              <w:i/>
              <w:iCs/>
              <w:sz w:val="18"/>
              <w:szCs w:val="18"/>
            </w:rPr>
          </w:pPr>
        </w:p>
      </w:tc>
    </w:tr>
  </w:tbl>
  <w:p w:rsidR="00345B76" w:rsidRDefault="00345B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345B76" w:rsidTr="001C1913">
      <w:trPr>
        <w:cantSplit/>
        <w:trHeight w:val="329"/>
      </w:trPr>
      <w:tc>
        <w:tcPr>
          <w:tcW w:w="1260" w:type="dxa"/>
          <w:vMerge w:val="restart"/>
          <w:vAlign w:val="center"/>
        </w:tcPr>
        <w:p w:rsidR="00345B76" w:rsidRDefault="00345B76" w:rsidP="00B20FF4">
          <w:pPr>
            <w:pStyle w:val="Encabezado"/>
            <w:rPr>
              <w:rFonts w:ascii="CG Omega" w:hAnsi="CG Omega" w:cs="CG Omega"/>
              <w:sz w:val="16"/>
              <w:szCs w:val="16"/>
            </w:rPr>
          </w:pPr>
          <w:r w:rsidRPr="00385D64">
            <w:rPr>
              <w:rFonts w:ascii="CG Omega" w:hAnsi="CG Omega" w:cs="CG Omega"/>
              <w:sz w:val="16"/>
              <w:szCs w:val="16"/>
            </w:rPr>
            <w:object w:dxaOrig="11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9.4pt" o:ole="">
                <v:imagedata r:id="rId1" o:title=""/>
              </v:shape>
              <o:OLEObject Type="Embed" ProgID="Word.Picture.8" ShapeID="_x0000_i1028" DrawAspect="Content" ObjectID="_1768290604" r:id="rId2"/>
            </w:object>
          </w:r>
        </w:p>
      </w:tc>
      <w:tc>
        <w:tcPr>
          <w:tcW w:w="9000" w:type="dxa"/>
          <w:gridSpan w:val="2"/>
          <w:tcBorders>
            <w:bottom w:val="double" w:sz="4" w:space="0" w:color="auto"/>
          </w:tcBorders>
          <w:vAlign w:val="bottom"/>
        </w:tcPr>
        <w:p w:rsidR="00345B76" w:rsidRDefault="00345B76" w:rsidP="00B20FF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CUNCUNUL, YUCATÁN, PARA EL EJERCICIO FISCAL 2024.</w:t>
          </w:r>
        </w:p>
      </w:tc>
    </w:tr>
    <w:tr w:rsidR="00345B76" w:rsidTr="001C1913">
      <w:trPr>
        <w:cantSplit/>
        <w:trHeight w:val="49"/>
      </w:trPr>
      <w:tc>
        <w:tcPr>
          <w:tcW w:w="1260" w:type="dxa"/>
          <w:vMerge/>
        </w:tcPr>
        <w:p w:rsidR="00345B76" w:rsidRDefault="00345B76" w:rsidP="00B20FF4">
          <w:pPr>
            <w:pStyle w:val="Encabezado"/>
            <w:rPr>
              <w:rFonts w:ascii="CG Omega" w:hAnsi="CG Omega" w:cs="CG Omega"/>
              <w:sz w:val="16"/>
              <w:szCs w:val="16"/>
            </w:rPr>
          </w:pPr>
        </w:p>
      </w:tc>
      <w:tc>
        <w:tcPr>
          <w:tcW w:w="9000" w:type="dxa"/>
          <w:gridSpan w:val="2"/>
          <w:tcBorders>
            <w:top w:val="double" w:sz="4" w:space="0" w:color="auto"/>
          </w:tcBorders>
        </w:tcPr>
        <w:p w:rsidR="00345B76" w:rsidRDefault="00345B76" w:rsidP="00B20FF4">
          <w:pPr>
            <w:pStyle w:val="Encabezado"/>
            <w:ind w:left="-70"/>
            <w:jc w:val="right"/>
            <w:rPr>
              <w:rFonts w:ascii="Arial Narrow" w:hAnsi="Arial Narrow" w:cs="Arial Narrow"/>
              <w:sz w:val="4"/>
              <w:szCs w:val="4"/>
            </w:rPr>
          </w:pPr>
        </w:p>
      </w:tc>
    </w:tr>
    <w:tr w:rsidR="00345B76" w:rsidRPr="001D52AB" w:rsidTr="001C1913">
      <w:trPr>
        <w:cantSplit/>
        <w:trHeight w:val="291"/>
      </w:trPr>
      <w:tc>
        <w:tcPr>
          <w:tcW w:w="1260" w:type="dxa"/>
          <w:vMerge/>
        </w:tcPr>
        <w:p w:rsidR="00345B76" w:rsidRDefault="00345B76" w:rsidP="00B20FF4">
          <w:pPr>
            <w:pStyle w:val="Encabezado"/>
            <w:rPr>
              <w:rFonts w:ascii="CG Omega" w:hAnsi="CG Omega" w:cs="CG Omega"/>
              <w:sz w:val="16"/>
              <w:szCs w:val="16"/>
            </w:rPr>
          </w:pPr>
        </w:p>
      </w:tc>
      <w:tc>
        <w:tcPr>
          <w:tcW w:w="4212" w:type="dxa"/>
        </w:tcPr>
        <w:p w:rsidR="00345B76" w:rsidRPr="004048C7" w:rsidRDefault="00345B76" w:rsidP="00B20FF4">
          <w:pPr>
            <w:pStyle w:val="Encabezado"/>
            <w:ind w:left="110"/>
            <w:rPr>
              <w:rFonts w:ascii="Arial" w:hAnsi="Arial"/>
              <w:b/>
              <w:bCs/>
              <w:sz w:val="17"/>
              <w:szCs w:val="17"/>
            </w:rPr>
          </w:pPr>
          <w:r w:rsidRPr="004048C7">
            <w:rPr>
              <w:rFonts w:ascii="Arial" w:hAnsi="Arial"/>
              <w:b/>
              <w:bCs/>
              <w:sz w:val="17"/>
              <w:szCs w:val="17"/>
            </w:rPr>
            <w:t>H. Congreso del Estado de Yucatán</w:t>
          </w:r>
        </w:p>
        <w:p w:rsidR="00345B76" w:rsidRPr="004048C7" w:rsidRDefault="00345B76" w:rsidP="00B20FF4">
          <w:pPr>
            <w:pStyle w:val="Encabezado"/>
            <w:ind w:left="110"/>
            <w:rPr>
              <w:rFonts w:ascii="Arial" w:hAnsi="Arial"/>
              <w:sz w:val="17"/>
              <w:szCs w:val="17"/>
            </w:rPr>
          </w:pPr>
          <w:r>
            <w:rPr>
              <w:rFonts w:ascii="Arial" w:hAnsi="Arial"/>
              <w:sz w:val="17"/>
              <w:szCs w:val="17"/>
            </w:rPr>
            <w:t>Secretaría General del Poder Legislativo</w:t>
          </w:r>
        </w:p>
        <w:p w:rsidR="00345B76" w:rsidRPr="004048C7" w:rsidRDefault="00345B76" w:rsidP="00B20FF4">
          <w:pPr>
            <w:pStyle w:val="Encabezado"/>
            <w:ind w:left="110"/>
            <w:rPr>
              <w:rFonts w:ascii="Arial" w:hAnsi="Arial"/>
              <w:sz w:val="17"/>
              <w:szCs w:val="17"/>
            </w:rPr>
          </w:pPr>
          <w:r w:rsidRPr="004048C7">
            <w:rPr>
              <w:rFonts w:ascii="Arial" w:hAnsi="Arial"/>
              <w:sz w:val="17"/>
              <w:szCs w:val="17"/>
            </w:rPr>
            <w:t>Unidad de Servicios Técnico</w:t>
          </w:r>
          <w:r>
            <w:rPr>
              <w:rFonts w:ascii="Arial" w:hAnsi="Arial"/>
              <w:sz w:val="17"/>
              <w:szCs w:val="17"/>
            </w:rPr>
            <w:t>s</w:t>
          </w:r>
          <w:r w:rsidRPr="004048C7">
            <w:rPr>
              <w:rFonts w:ascii="Arial" w:hAnsi="Arial"/>
              <w:sz w:val="17"/>
              <w:szCs w:val="17"/>
            </w:rPr>
            <w:t>-Legislativos</w:t>
          </w:r>
        </w:p>
        <w:p w:rsidR="00345B76" w:rsidRDefault="00345B76" w:rsidP="00B20FF4">
          <w:pPr>
            <w:pStyle w:val="Encabezado"/>
            <w:ind w:left="-70"/>
            <w:rPr>
              <w:rFonts w:ascii="Arial Narrow" w:hAnsi="Arial Narrow" w:cs="Arial Narrow"/>
              <w:sz w:val="4"/>
              <w:szCs w:val="4"/>
            </w:rPr>
          </w:pPr>
        </w:p>
      </w:tc>
      <w:tc>
        <w:tcPr>
          <w:tcW w:w="4788" w:type="dxa"/>
        </w:tcPr>
        <w:p w:rsidR="00345B76" w:rsidRDefault="00345B76" w:rsidP="00B20FF4">
          <w:pPr>
            <w:pStyle w:val="Encabezado"/>
            <w:ind w:left="-70"/>
            <w:jc w:val="right"/>
            <w:rPr>
              <w:rFonts w:ascii="Arial" w:hAnsi="Arial"/>
              <w:i/>
              <w:iCs/>
              <w:sz w:val="18"/>
              <w:szCs w:val="18"/>
            </w:rPr>
          </w:pPr>
          <w:r>
            <w:rPr>
              <w:rFonts w:ascii="Arial" w:hAnsi="Arial"/>
              <w:i/>
              <w:iCs/>
              <w:sz w:val="18"/>
              <w:szCs w:val="18"/>
            </w:rPr>
            <w:t>Nueva Publicación D.O. 29-diciembre-2023</w:t>
          </w:r>
        </w:p>
        <w:p w:rsidR="00345B76" w:rsidRPr="001D52AB" w:rsidRDefault="00345B76" w:rsidP="00B20FF4">
          <w:pPr>
            <w:pStyle w:val="Encabezado"/>
            <w:ind w:left="-70"/>
            <w:jc w:val="right"/>
            <w:rPr>
              <w:rFonts w:ascii="Arial" w:hAnsi="Arial"/>
              <w:i/>
              <w:iCs/>
              <w:sz w:val="18"/>
              <w:szCs w:val="18"/>
            </w:rPr>
          </w:pPr>
        </w:p>
      </w:tc>
    </w:tr>
  </w:tbl>
  <w:p w:rsidR="00345B76" w:rsidRDefault="00345B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313" w:hanging="212"/>
      </w:pPr>
      <w:rPr>
        <w:rFonts w:ascii="Arial Narrow" w:hAnsi="Arial Narrow" w:cs="Arial Narrow"/>
        <w:b/>
        <w:bCs/>
        <w:sz w:val="22"/>
        <w:szCs w:val="22"/>
      </w:rPr>
    </w:lvl>
    <w:lvl w:ilvl="1">
      <w:numFmt w:val="bullet"/>
      <w:lvlText w:val="•"/>
      <w:lvlJc w:val="left"/>
      <w:pPr>
        <w:ind w:left="1188" w:hanging="212"/>
      </w:pPr>
    </w:lvl>
    <w:lvl w:ilvl="2">
      <w:numFmt w:val="bullet"/>
      <w:lvlText w:val="•"/>
      <w:lvlJc w:val="left"/>
      <w:pPr>
        <w:ind w:left="2062" w:hanging="212"/>
      </w:pPr>
    </w:lvl>
    <w:lvl w:ilvl="3">
      <w:numFmt w:val="bullet"/>
      <w:lvlText w:val="•"/>
      <w:lvlJc w:val="left"/>
      <w:pPr>
        <w:ind w:left="2937" w:hanging="212"/>
      </w:pPr>
    </w:lvl>
    <w:lvl w:ilvl="4">
      <w:numFmt w:val="bullet"/>
      <w:lvlText w:val="•"/>
      <w:lvlJc w:val="left"/>
      <w:pPr>
        <w:ind w:left="3812" w:hanging="212"/>
      </w:pPr>
    </w:lvl>
    <w:lvl w:ilvl="5">
      <w:numFmt w:val="bullet"/>
      <w:lvlText w:val="•"/>
      <w:lvlJc w:val="left"/>
      <w:pPr>
        <w:ind w:left="4686" w:hanging="212"/>
      </w:pPr>
    </w:lvl>
    <w:lvl w:ilvl="6">
      <w:numFmt w:val="bullet"/>
      <w:lvlText w:val="•"/>
      <w:lvlJc w:val="left"/>
      <w:pPr>
        <w:ind w:left="5561" w:hanging="212"/>
      </w:pPr>
    </w:lvl>
    <w:lvl w:ilvl="7">
      <w:numFmt w:val="bullet"/>
      <w:lvlText w:val="•"/>
      <w:lvlJc w:val="left"/>
      <w:pPr>
        <w:ind w:left="6436" w:hanging="212"/>
      </w:pPr>
    </w:lvl>
    <w:lvl w:ilvl="8">
      <w:numFmt w:val="bullet"/>
      <w:lvlText w:val="•"/>
      <w:lvlJc w:val="left"/>
      <w:pPr>
        <w:ind w:left="7310" w:hanging="212"/>
      </w:pPr>
    </w:lvl>
  </w:abstractNum>
  <w:abstractNum w:abstractNumId="1">
    <w:nsid w:val="00000403"/>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2">
    <w:nsid w:val="00000404"/>
    <w:multiLevelType w:val="multilevel"/>
    <w:tmpl w:val="00000887"/>
    <w:lvl w:ilvl="0">
      <w:start w:val="1"/>
      <w:numFmt w:val="lowerLetter"/>
      <w:lvlText w:val="%1)"/>
      <w:lvlJc w:val="left"/>
      <w:pPr>
        <w:ind w:left="102" w:hanging="200"/>
      </w:pPr>
      <w:rPr>
        <w:rFonts w:ascii="Arial Narrow" w:hAnsi="Arial Narrow" w:cs="Arial Narrow"/>
        <w:b w:val="0"/>
        <w:bCs w:val="0"/>
        <w:spacing w:val="-1"/>
        <w:sz w:val="22"/>
        <w:szCs w:val="22"/>
      </w:rPr>
    </w:lvl>
    <w:lvl w:ilvl="1">
      <w:numFmt w:val="bullet"/>
      <w:lvlText w:val="•"/>
      <w:lvlJc w:val="left"/>
      <w:pPr>
        <w:ind w:left="997" w:hanging="200"/>
      </w:pPr>
    </w:lvl>
    <w:lvl w:ilvl="2">
      <w:numFmt w:val="bullet"/>
      <w:lvlText w:val="•"/>
      <w:lvlJc w:val="left"/>
      <w:pPr>
        <w:ind w:left="1893" w:hanging="200"/>
      </w:pPr>
    </w:lvl>
    <w:lvl w:ilvl="3">
      <w:numFmt w:val="bullet"/>
      <w:lvlText w:val="•"/>
      <w:lvlJc w:val="left"/>
      <w:pPr>
        <w:ind w:left="2789" w:hanging="200"/>
      </w:pPr>
    </w:lvl>
    <w:lvl w:ilvl="4">
      <w:numFmt w:val="bullet"/>
      <w:lvlText w:val="•"/>
      <w:lvlJc w:val="left"/>
      <w:pPr>
        <w:ind w:left="3685" w:hanging="200"/>
      </w:pPr>
    </w:lvl>
    <w:lvl w:ilvl="5">
      <w:numFmt w:val="bullet"/>
      <w:lvlText w:val="•"/>
      <w:lvlJc w:val="left"/>
      <w:pPr>
        <w:ind w:left="4581" w:hanging="200"/>
      </w:pPr>
    </w:lvl>
    <w:lvl w:ilvl="6">
      <w:numFmt w:val="bullet"/>
      <w:lvlText w:val="•"/>
      <w:lvlJc w:val="left"/>
      <w:pPr>
        <w:ind w:left="5476" w:hanging="200"/>
      </w:pPr>
    </w:lvl>
    <w:lvl w:ilvl="7">
      <w:numFmt w:val="bullet"/>
      <w:lvlText w:val="•"/>
      <w:lvlJc w:val="left"/>
      <w:pPr>
        <w:ind w:left="6372" w:hanging="200"/>
      </w:pPr>
    </w:lvl>
    <w:lvl w:ilvl="8">
      <w:numFmt w:val="bullet"/>
      <w:lvlText w:val="•"/>
      <w:lvlJc w:val="left"/>
      <w:pPr>
        <w:ind w:left="7268" w:hanging="200"/>
      </w:pPr>
    </w:lvl>
  </w:abstractNum>
  <w:abstractNum w:abstractNumId="3">
    <w:nsid w:val="00000405"/>
    <w:multiLevelType w:val="multilevel"/>
    <w:tmpl w:val="00000888"/>
    <w:lvl w:ilvl="0">
      <w:start w:val="1"/>
      <w:numFmt w:val="lowerLetter"/>
      <w:lvlText w:val="%1)"/>
      <w:lvlJc w:val="left"/>
      <w:pPr>
        <w:ind w:left="102" w:hanging="207"/>
      </w:pPr>
      <w:rPr>
        <w:rFonts w:ascii="Arial Narrow" w:hAnsi="Arial Narrow" w:cs="Arial Narrow"/>
        <w:b/>
        <w:bCs/>
        <w:sz w:val="22"/>
        <w:szCs w:val="22"/>
      </w:rPr>
    </w:lvl>
    <w:lvl w:ilvl="1">
      <w:numFmt w:val="bullet"/>
      <w:lvlText w:val="•"/>
      <w:lvlJc w:val="left"/>
      <w:pPr>
        <w:ind w:left="997" w:hanging="207"/>
      </w:pPr>
    </w:lvl>
    <w:lvl w:ilvl="2">
      <w:numFmt w:val="bullet"/>
      <w:lvlText w:val="•"/>
      <w:lvlJc w:val="left"/>
      <w:pPr>
        <w:ind w:left="1893" w:hanging="207"/>
      </w:pPr>
    </w:lvl>
    <w:lvl w:ilvl="3">
      <w:numFmt w:val="bullet"/>
      <w:lvlText w:val="•"/>
      <w:lvlJc w:val="left"/>
      <w:pPr>
        <w:ind w:left="2789" w:hanging="207"/>
      </w:pPr>
    </w:lvl>
    <w:lvl w:ilvl="4">
      <w:numFmt w:val="bullet"/>
      <w:lvlText w:val="•"/>
      <w:lvlJc w:val="left"/>
      <w:pPr>
        <w:ind w:left="3685" w:hanging="207"/>
      </w:pPr>
    </w:lvl>
    <w:lvl w:ilvl="5">
      <w:numFmt w:val="bullet"/>
      <w:lvlText w:val="•"/>
      <w:lvlJc w:val="left"/>
      <w:pPr>
        <w:ind w:left="4581" w:hanging="207"/>
      </w:pPr>
    </w:lvl>
    <w:lvl w:ilvl="6">
      <w:numFmt w:val="bullet"/>
      <w:lvlText w:val="•"/>
      <w:lvlJc w:val="left"/>
      <w:pPr>
        <w:ind w:left="5476" w:hanging="207"/>
      </w:pPr>
    </w:lvl>
    <w:lvl w:ilvl="7">
      <w:numFmt w:val="bullet"/>
      <w:lvlText w:val="•"/>
      <w:lvlJc w:val="left"/>
      <w:pPr>
        <w:ind w:left="6372" w:hanging="207"/>
      </w:pPr>
    </w:lvl>
    <w:lvl w:ilvl="8">
      <w:numFmt w:val="bullet"/>
      <w:lvlText w:val="•"/>
      <w:lvlJc w:val="left"/>
      <w:pPr>
        <w:ind w:left="7268" w:hanging="207"/>
      </w:pPr>
    </w:lvl>
  </w:abstractNum>
  <w:abstractNum w:abstractNumId="4">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2F7F64"/>
    <w:multiLevelType w:val="hybridMultilevel"/>
    <w:tmpl w:val="D0AC0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497F00"/>
    <w:multiLevelType w:val="hybridMultilevel"/>
    <w:tmpl w:val="7B607B0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0673A6"/>
    <w:multiLevelType w:val="hybridMultilevel"/>
    <w:tmpl w:val="48042746"/>
    <w:lvl w:ilvl="0" w:tplc="200E07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EE4765"/>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83EE2"/>
    <w:multiLevelType w:val="multilevel"/>
    <w:tmpl w:val="00000886"/>
    <w:lvl w:ilvl="0">
      <w:start w:val="1"/>
      <w:numFmt w:val="lowerLetter"/>
      <w:lvlText w:val="%1)"/>
      <w:lvlJc w:val="left"/>
      <w:pPr>
        <w:ind w:left="276" w:hanging="214"/>
      </w:pPr>
      <w:rPr>
        <w:rFonts w:ascii="Arial Narrow" w:hAnsi="Arial Narrow" w:cs="Arial Narrow"/>
        <w:b/>
        <w:bCs/>
        <w:sz w:val="22"/>
        <w:szCs w:val="22"/>
      </w:rPr>
    </w:lvl>
    <w:lvl w:ilvl="1">
      <w:numFmt w:val="bullet"/>
      <w:lvlText w:val="•"/>
      <w:lvlJc w:val="left"/>
      <w:pPr>
        <w:ind w:left="1171" w:hanging="214"/>
      </w:pPr>
    </w:lvl>
    <w:lvl w:ilvl="2">
      <w:numFmt w:val="bullet"/>
      <w:lvlText w:val="•"/>
      <w:lvlJc w:val="left"/>
      <w:pPr>
        <w:ind w:left="2067" w:hanging="214"/>
      </w:pPr>
    </w:lvl>
    <w:lvl w:ilvl="3">
      <w:numFmt w:val="bullet"/>
      <w:lvlText w:val="•"/>
      <w:lvlJc w:val="left"/>
      <w:pPr>
        <w:ind w:left="2963" w:hanging="214"/>
      </w:pPr>
    </w:lvl>
    <w:lvl w:ilvl="4">
      <w:numFmt w:val="bullet"/>
      <w:lvlText w:val="•"/>
      <w:lvlJc w:val="left"/>
      <w:pPr>
        <w:ind w:left="3859" w:hanging="214"/>
      </w:pPr>
    </w:lvl>
    <w:lvl w:ilvl="5">
      <w:numFmt w:val="bullet"/>
      <w:lvlText w:val="•"/>
      <w:lvlJc w:val="left"/>
      <w:pPr>
        <w:ind w:left="4755" w:hanging="214"/>
      </w:pPr>
    </w:lvl>
    <w:lvl w:ilvl="6">
      <w:numFmt w:val="bullet"/>
      <w:lvlText w:val="•"/>
      <w:lvlJc w:val="left"/>
      <w:pPr>
        <w:ind w:left="5650" w:hanging="214"/>
      </w:pPr>
    </w:lvl>
    <w:lvl w:ilvl="7">
      <w:numFmt w:val="bullet"/>
      <w:lvlText w:val="•"/>
      <w:lvlJc w:val="left"/>
      <w:pPr>
        <w:ind w:left="6546" w:hanging="214"/>
      </w:pPr>
    </w:lvl>
    <w:lvl w:ilvl="8">
      <w:numFmt w:val="bullet"/>
      <w:lvlText w:val="•"/>
      <w:lvlJc w:val="left"/>
      <w:pPr>
        <w:ind w:left="7442" w:hanging="214"/>
      </w:pPr>
    </w:lvl>
  </w:abstractNum>
  <w:abstractNum w:abstractNumId="1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181DB7"/>
    <w:multiLevelType w:val="hybridMultilevel"/>
    <w:tmpl w:val="4FC4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5A5037E"/>
    <w:multiLevelType w:val="hybridMultilevel"/>
    <w:tmpl w:val="54A49B16"/>
    <w:lvl w:ilvl="0" w:tplc="2698EA38">
      <w:start w:val="1"/>
      <w:numFmt w:val="lowerLetter"/>
      <w:lvlText w:val="%1)"/>
      <w:lvlJc w:val="left"/>
      <w:pPr>
        <w:ind w:left="1899"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191C86A0">
      <w:start w:val="1"/>
      <w:numFmt w:val="lowerLetter"/>
      <w:lvlText w:val="%2"/>
      <w:lvlJc w:val="left"/>
      <w:pPr>
        <w:ind w:left="24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4D1EC8FE">
      <w:start w:val="1"/>
      <w:numFmt w:val="lowerRoman"/>
      <w:lvlText w:val="%3"/>
      <w:lvlJc w:val="left"/>
      <w:pPr>
        <w:ind w:left="31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4300AB6C">
      <w:start w:val="1"/>
      <w:numFmt w:val="decimal"/>
      <w:lvlText w:val="%4"/>
      <w:lvlJc w:val="left"/>
      <w:pPr>
        <w:ind w:left="38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FD1EEF28">
      <w:start w:val="1"/>
      <w:numFmt w:val="lowerLetter"/>
      <w:lvlText w:val="%5"/>
      <w:lvlJc w:val="left"/>
      <w:pPr>
        <w:ind w:left="456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696852A4">
      <w:start w:val="1"/>
      <w:numFmt w:val="lowerRoman"/>
      <w:lvlText w:val="%6"/>
      <w:lvlJc w:val="left"/>
      <w:pPr>
        <w:ind w:left="528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C05E90D2">
      <w:start w:val="1"/>
      <w:numFmt w:val="decimal"/>
      <w:lvlText w:val="%7"/>
      <w:lvlJc w:val="left"/>
      <w:pPr>
        <w:ind w:left="600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4FE4431A">
      <w:start w:val="1"/>
      <w:numFmt w:val="lowerLetter"/>
      <w:lvlText w:val="%8"/>
      <w:lvlJc w:val="left"/>
      <w:pPr>
        <w:ind w:left="672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B3404EE8">
      <w:start w:val="1"/>
      <w:numFmt w:val="lowerRoman"/>
      <w:lvlText w:val="%9"/>
      <w:lvlJc w:val="left"/>
      <w:pPr>
        <w:ind w:left="7445"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4">
    <w:nsid w:val="46672AE9"/>
    <w:multiLevelType w:val="hybridMultilevel"/>
    <w:tmpl w:val="D22EA4B4"/>
    <w:lvl w:ilvl="0" w:tplc="FE4C474C">
      <w:start w:val="1"/>
      <w:numFmt w:val="lowerLetter"/>
      <w:lvlText w:val="%1)"/>
      <w:lvlJc w:val="left"/>
      <w:pPr>
        <w:ind w:left="1231"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920AEF68">
      <w:start w:val="1"/>
      <w:numFmt w:val="lowerLetter"/>
      <w:lvlText w:val="%2"/>
      <w:lvlJc w:val="left"/>
      <w:pPr>
        <w:ind w:left="17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2A2AEFF0">
      <w:start w:val="1"/>
      <w:numFmt w:val="lowerRoman"/>
      <w:lvlText w:val="%3"/>
      <w:lvlJc w:val="left"/>
      <w:pPr>
        <w:ind w:left="24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8B96654A">
      <w:start w:val="1"/>
      <w:numFmt w:val="decimal"/>
      <w:lvlText w:val="%4"/>
      <w:lvlJc w:val="left"/>
      <w:pPr>
        <w:ind w:left="31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607035A6">
      <w:start w:val="1"/>
      <w:numFmt w:val="lowerLetter"/>
      <w:lvlText w:val="%5"/>
      <w:lvlJc w:val="left"/>
      <w:pPr>
        <w:ind w:left="389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94143D08">
      <w:start w:val="1"/>
      <w:numFmt w:val="lowerRoman"/>
      <w:lvlText w:val="%6"/>
      <w:lvlJc w:val="left"/>
      <w:pPr>
        <w:ind w:left="461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D5FA6CEC">
      <w:start w:val="1"/>
      <w:numFmt w:val="decimal"/>
      <w:lvlText w:val="%7"/>
      <w:lvlJc w:val="left"/>
      <w:pPr>
        <w:ind w:left="533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181084A6">
      <w:start w:val="1"/>
      <w:numFmt w:val="lowerLetter"/>
      <w:lvlText w:val="%8"/>
      <w:lvlJc w:val="left"/>
      <w:pPr>
        <w:ind w:left="605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5280838A">
      <w:start w:val="1"/>
      <w:numFmt w:val="lowerRoman"/>
      <w:lvlText w:val="%9"/>
      <w:lvlJc w:val="left"/>
      <w:pPr>
        <w:ind w:left="6777"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5">
    <w:nsid w:val="55473DDD"/>
    <w:multiLevelType w:val="multilevel"/>
    <w:tmpl w:val="7B98F640"/>
    <w:lvl w:ilvl="0">
      <w:start w:val="1"/>
      <w:numFmt w:val="lowerLetter"/>
      <w:lvlText w:val="%1)"/>
      <w:lvlJc w:val="left"/>
      <w:pPr>
        <w:ind w:left="313" w:hanging="212"/>
      </w:pPr>
      <w:rPr>
        <w:rFonts w:ascii="Arial Narrow" w:hAnsi="Arial Narrow" w:cs="Arial Narrow" w:hint="default"/>
        <w:b/>
        <w:bCs/>
        <w:sz w:val="22"/>
        <w:szCs w:val="22"/>
      </w:rPr>
    </w:lvl>
    <w:lvl w:ilvl="1">
      <w:numFmt w:val="bullet"/>
      <w:lvlText w:val="•"/>
      <w:lvlJc w:val="left"/>
      <w:pPr>
        <w:ind w:left="1188" w:hanging="212"/>
      </w:pPr>
      <w:rPr>
        <w:rFonts w:hint="default"/>
      </w:rPr>
    </w:lvl>
    <w:lvl w:ilvl="2">
      <w:numFmt w:val="bullet"/>
      <w:lvlText w:val="•"/>
      <w:lvlJc w:val="left"/>
      <w:pPr>
        <w:ind w:left="2062" w:hanging="212"/>
      </w:pPr>
      <w:rPr>
        <w:rFonts w:hint="default"/>
      </w:rPr>
    </w:lvl>
    <w:lvl w:ilvl="3">
      <w:numFmt w:val="bullet"/>
      <w:lvlText w:val="•"/>
      <w:lvlJc w:val="left"/>
      <w:pPr>
        <w:ind w:left="2937" w:hanging="212"/>
      </w:pPr>
      <w:rPr>
        <w:rFonts w:hint="default"/>
      </w:rPr>
    </w:lvl>
    <w:lvl w:ilvl="4">
      <w:numFmt w:val="bullet"/>
      <w:lvlText w:val="•"/>
      <w:lvlJc w:val="left"/>
      <w:pPr>
        <w:ind w:left="3812" w:hanging="212"/>
      </w:pPr>
      <w:rPr>
        <w:rFonts w:hint="default"/>
      </w:rPr>
    </w:lvl>
    <w:lvl w:ilvl="5">
      <w:numFmt w:val="bullet"/>
      <w:lvlText w:val="•"/>
      <w:lvlJc w:val="left"/>
      <w:pPr>
        <w:ind w:left="4686" w:hanging="212"/>
      </w:pPr>
      <w:rPr>
        <w:rFonts w:hint="default"/>
      </w:rPr>
    </w:lvl>
    <w:lvl w:ilvl="6">
      <w:numFmt w:val="bullet"/>
      <w:lvlText w:val="•"/>
      <w:lvlJc w:val="left"/>
      <w:pPr>
        <w:ind w:left="5561" w:hanging="212"/>
      </w:pPr>
      <w:rPr>
        <w:rFonts w:hint="default"/>
      </w:rPr>
    </w:lvl>
    <w:lvl w:ilvl="7">
      <w:numFmt w:val="bullet"/>
      <w:lvlText w:val="•"/>
      <w:lvlJc w:val="left"/>
      <w:pPr>
        <w:ind w:left="6436" w:hanging="212"/>
      </w:pPr>
      <w:rPr>
        <w:rFonts w:hint="default"/>
      </w:rPr>
    </w:lvl>
    <w:lvl w:ilvl="8">
      <w:numFmt w:val="bullet"/>
      <w:lvlText w:val="•"/>
      <w:lvlJc w:val="left"/>
      <w:pPr>
        <w:ind w:left="7310" w:hanging="212"/>
      </w:pPr>
      <w:rPr>
        <w:rFonts w:hint="default"/>
      </w:rPr>
    </w:lvl>
  </w:abstractNum>
  <w:abstractNum w:abstractNumId="16">
    <w:nsid w:val="59374928"/>
    <w:multiLevelType w:val="hybridMultilevel"/>
    <w:tmpl w:val="927875C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615E246F"/>
    <w:multiLevelType w:val="hybridMultilevel"/>
    <w:tmpl w:val="BB682B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66753C2"/>
    <w:multiLevelType w:val="hybridMultilevel"/>
    <w:tmpl w:val="1B48ECE4"/>
    <w:lvl w:ilvl="0" w:tplc="802C956E">
      <w:start w:val="1"/>
      <w:numFmt w:val="lowerLetter"/>
      <w:lvlText w:val="%1)"/>
      <w:lvlJc w:val="left"/>
      <w:pPr>
        <w:ind w:left="923"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1" w:tplc="4B127DDC">
      <w:start w:val="1"/>
      <w:numFmt w:val="lowerLetter"/>
      <w:lvlText w:val="%2"/>
      <w:lvlJc w:val="left"/>
      <w:pPr>
        <w:ind w:left="14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2" w:tplc="F98AAABA">
      <w:start w:val="1"/>
      <w:numFmt w:val="lowerRoman"/>
      <w:lvlText w:val="%3"/>
      <w:lvlJc w:val="left"/>
      <w:pPr>
        <w:ind w:left="21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3" w:tplc="3F8427A0">
      <w:start w:val="1"/>
      <w:numFmt w:val="decimal"/>
      <w:lvlText w:val="%4"/>
      <w:lvlJc w:val="left"/>
      <w:pPr>
        <w:ind w:left="28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4" w:tplc="AF4467A0">
      <w:start w:val="1"/>
      <w:numFmt w:val="lowerLetter"/>
      <w:lvlText w:val="%5"/>
      <w:lvlJc w:val="left"/>
      <w:pPr>
        <w:ind w:left="357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5" w:tplc="039E134E">
      <w:start w:val="1"/>
      <w:numFmt w:val="lowerRoman"/>
      <w:lvlText w:val="%6"/>
      <w:lvlJc w:val="left"/>
      <w:pPr>
        <w:ind w:left="429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6" w:tplc="0B3AFE28">
      <w:start w:val="1"/>
      <w:numFmt w:val="decimal"/>
      <w:lvlText w:val="%7"/>
      <w:lvlJc w:val="left"/>
      <w:pPr>
        <w:ind w:left="501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7" w:tplc="EEF00970">
      <w:start w:val="1"/>
      <w:numFmt w:val="lowerLetter"/>
      <w:lvlText w:val="%8"/>
      <w:lvlJc w:val="left"/>
      <w:pPr>
        <w:ind w:left="573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lvl w:ilvl="8" w:tplc="4D763E62">
      <w:start w:val="1"/>
      <w:numFmt w:val="lowerRoman"/>
      <w:lvlText w:val="%9"/>
      <w:lvlJc w:val="left"/>
      <w:pPr>
        <w:ind w:left="6458" w:firstLine="0"/>
      </w:pPr>
      <w:rPr>
        <w:rFonts w:ascii="Arial" w:eastAsia="Arial" w:hAnsi="Arial" w:cs="Arial"/>
        <w:b/>
        <w:bCs/>
        <w:i w:val="0"/>
        <w:strike w:val="0"/>
        <w:dstrike w:val="0"/>
        <w:color w:val="000000"/>
        <w:sz w:val="17"/>
        <w:szCs w:val="17"/>
        <w:u w:val="none" w:color="000000"/>
        <w:effect w:val="none"/>
        <w:bdr w:val="none" w:sz="0" w:space="0" w:color="auto" w:frame="1"/>
        <w:vertAlign w:val="baseline"/>
      </w:rPr>
    </w:lvl>
  </w:abstractNum>
  <w:abstractNum w:abstractNumId="19">
    <w:nsid w:val="6CE84232"/>
    <w:multiLevelType w:val="hybridMultilevel"/>
    <w:tmpl w:val="87286E3E"/>
    <w:lvl w:ilvl="0" w:tplc="6A3E5B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3A2414"/>
    <w:multiLevelType w:val="hybridMultilevel"/>
    <w:tmpl w:val="23C6D4A4"/>
    <w:lvl w:ilvl="0" w:tplc="872638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5"/>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2"/>
  </w:num>
  <w:num w:numId="8">
    <w:abstractNumId w:val="1"/>
  </w:num>
  <w:num w:numId="9">
    <w:abstractNumId w:val="0"/>
  </w:num>
  <w:num w:numId="10">
    <w:abstractNumId w:val="15"/>
  </w:num>
  <w:num w:numId="11">
    <w:abstractNumId w:val="9"/>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8"/>
  </w:num>
  <w:num w:numId="20">
    <w:abstractNumId w:val="20"/>
  </w:num>
  <w:num w:numId="21">
    <w:abstractNumId w:val="7"/>
  </w:num>
  <w:num w:numId="22">
    <w:abstractNumId w:val="10"/>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pt-BR" w:vendorID="64" w:dllVersion="131078" w:nlCheck="1" w:checkStyle="0"/>
  <w:activeWritingStyle w:appName="MSWord" w:lang="es-AR" w:vendorID="64" w:dllVersion="131078" w:nlCheck="1" w:checkStyle="0"/>
  <w:proofState w:spelling="clean" w:grammar="clean"/>
  <w:defaultTabStop w:val="708"/>
  <w:hyphenationZone w:val="425"/>
  <w:characterSpacingControl w:val="doNotCompress"/>
  <w:hdrShapeDefaults>
    <o:shapedefaults v:ext="edit" spidmax="256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6F8"/>
    <w:rsid w:val="000019C2"/>
    <w:rsid w:val="00012130"/>
    <w:rsid w:val="00020978"/>
    <w:rsid w:val="00020D2A"/>
    <w:rsid w:val="000222EC"/>
    <w:rsid w:val="00024DCC"/>
    <w:rsid w:val="00027985"/>
    <w:rsid w:val="00032FF9"/>
    <w:rsid w:val="00033923"/>
    <w:rsid w:val="00033EDC"/>
    <w:rsid w:val="00034470"/>
    <w:rsid w:val="000377F7"/>
    <w:rsid w:val="00043C5F"/>
    <w:rsid w:val="00044766"/>
    <w:rsid w:val="00051650"/>
    <w:rsid w:val="000524D5"/>
    <w:rsid w:val="00060E11"/>
    <w:rsid w:val="00060E8A"/>
    <w:rsid w:val="0006366B"/>
    <w:rsid w:val="000700DE"/>
    <w:rsid w:val="00070EE9"/>
    <w:rsid w:val="00081D8B"/>
    <w:rsid w:val="00090B12"/>
    <w:rsid w:val="00091C05"/>
    <w:rsid w:val="000A0BC3"/>
    <w:rsid w:val="000A1580"/>
    <w:rsid w:val="000B1BCA"/>
    <w:rsid w:val="000C59EE"/>
    <w:rsid w:val="000C6AA7"/>
    <w:rsid w:val="000C6B69"/>
    <w:rsid w:val="000E7474"/>
    <w:rsid w:val="000E7FDB"/>
    <w:rsid w:val="000F1FEB"/>
    <w:rsid w:val="000F3D1B"/>
    <w:rsid w:val="000F3F8A"/>
    <w:rsid w:val="000F6B3A"/>
    <w:rsid w:val="001026D6"/>
    <w:rsid w:val="00105B19"/>
    <w:rsid w:val="00107D67"/>
    <w:rsid w:val="00116209"/>
    <w:rsid w:val="00121F26"/>
    <w:rsid w:val="001255F9"/>
    <w:rsid w:val="001260A4"/>
    <w:rsid w:val="00127DD6"/>
    <w:rsid w:val="0013357D"/>
    <w:rsid w:val="00140524"/>
    <w:rsid w:val="001477BC"/>
    <w:rsid w:val="001501BF"/>
    <w:rsid w:val="00150EF4"/>
    <w:rsid w:val="001652F1"/>
    <w:rsid w:val="0016546C"/>
    <w:rsid w:val="00171EA7"/>
    <w:rsid w:val="00174A9A"/>
    <w:rsid w:val="00176F84"/>
    <w:rsid w:val="00177E90"/>
    <w:rsid w:val="00181996"/>
    <w:rsid w:val="001848E5"/>
    <w:rsid w:val="00190BB3"/>
    <w:rsid w:val="00191C91"/>
    <w:rsid w:val="00193BF8"/>
    <w:rsid w:val="001A03DB"/>
    <w:rsid w:val="001A2BA5"/>
    <w:rsid w:val="001A331B"/>
    <w:rsid w:val="001A36D8"/>
    <w:rsid w:val="001B0470"/>
    <w:rsid w:val="001C1913"/>
    <w:rsid w:val="001C1E31"/>
    <w:rsid w:val="001C34DE"/>
    <w:rsid w:val="001C4B69"/>
    <w:rsid w:val="001C67A3"/>
    <w:rsid w:val="001D11F7"/>
    <w:rsid w:val="001D18CF"/>
    <w:rsid w:val="001D4387"/>
    <w:rsid w:val="001D4CF8"/>
    <w:rsid w:val="001D5E62"/>
    <w:rsid w:val="001D73E1"/>
    <w:rsid w:val="001E34E0"/>
    <w:rsid w:val="001E5F90"/>
    <w:rsid w:val="001E7D2D"/>
    <w:rsid w:val="001F1226"/>
    <w:rsid w:val="001F21BF"/>
    <w:rsid w:val="001F23E2"/>
    <w:rsid w:val="001F2F84"/>
    <w:rsid w:val="001F7035"/>
    <w:rsid w:val="0020197D"/>
    <w:rsid w:val="00202E97"/>
    <w:rsid w:val="00204073"/>
    <w:rsid w:val="002049E1"/>
    <w:rsid w:val="00205AF9"/>
    <w:rsid w:val="00210EEC"/>
    <w:rsid w:val="002147F8"/>
    <w:rsid w:val="002175EE"/>
    <w:rsid w:val="00221955"/>
    <w:rsid w:val="00222E9D"/>
    <w:rsid w:val="00226345"/>
    <w:rsid w:val="002327EE"/>
    <w:rsid w:val="002328FC"/>
    <w:rsid w:val="00234148"/>
    <w:rsid w:val="002408D7"/>
    <w:rsid w:val="00242DB7"/>
    <w:rsid w:val="00243CFC"/>
    <w:rsid w:val="00244C55"/>
    <w:rsid w:val="00257082"/>
    <w:rsid w:val="00265508"/>
    <w:rsid w:val="002664DC"/>
    <w:rsid w:val="0027176F"/>
    <w:rsid w:val="00271F1A"/>
    <w:rsid w:val="002774FC"/>
    <w:rsid w:val="002842D8"/>
    <w:rsid w:val="002855E7"/>
    <w:rsid w:val="00287FEB"/>
    <w:rsid w:val="00297926"/>
    <w:rsid w:val="002A236D"/>
    <w:rsid w:val="002B1603"/>
    <w:rsid w:val="002B5045"/>
    <w:rsid w:val="002B7B9A"/>
    <w:rsid w:val="002C1A76"/>
    <w:rsid w:val="002C1D1A"/>
    <w:rsid w:val="002C753B"/>
    <w:rsid w:val="002C7EAD"/>
    <w:rsid w:val="002D0DE7"/>
    <w:rsid w:val="002D0F79"/>
    <w:rsid w:val="002D10D3"/>
    <w:rsid w:val="002D6181"/>
    <w:rsid w:val="002F4B9D"/>
    <w:rsid w:val="002F59B3"/>
    <w:rsid w:val="002F5C7A"/>
    <w:rsid w:val="002F73A5"/>
    <w:rsid w:val="002F76AD"/>
    <w:rsid w:val="00306843"/>
    <w:rsid w:val="00310150"/>
    <w:rsid w:val="00315884"/>
    <w:rsid w:val="00315C10"/>
    <w:rsid w:val="003224C1"/>
    <w:rsid w:val="00322BBB"/>
    <w:rsid w:val="00330338"/>
    <w:rsid w:val="00334499"/>
    <w:rsid w:val="00335C58"/>
    <w:rsid w:val="0033687E"/>
    <w:rsid w:val="003379D4"/>
    <w:rsid w:val="00341416"/>
    <w:rsid w:val="00343D4A"/>
    <w:rsid w:val="00345B76"/>
    <w:rsid w:val="003462B1"/>
    <w:rsid w:val="003641FF"/>
    <w:rsid w:val="00375C08"/>
    <w:rsid w:val="0038132F"/>
    <w:rsid w:val="003875B6"/>
    <w:rsid w:val="00390FB5"/>
    <w:rsid w:val="00392386"/>
    <w:rsid w:val="003A010F"/>
    <w:rsid w:val="003A641B"/>
    <w:rsid w:val="003B034E"/>
    <w:rsid w:val="003C3C30"/>
    <w:rsid w:val="003C409F"/>
    <w:rsid w:val="003D0334"/>
    <w:rsid w:val="003D06C8"/>
    <w:rsid w:val="003D6880"/>
    <w:rsid w:val="003E04EC"/>
    <w:rsid w:val="003E0CE3"/>
    <w:rsid w:val="003E44DC"/>
    <w:rsid w:val="003E579C"/>
    <w:rsid w:val="003E5843"/>
    <w:rsid w:val="003F3651"/>
    <w:rsid w:val="003F67E5"/>
    <w:rsid w:val="004040A6"/>
    <w:rsid w:val="00405A10"/>
    <w:rsid w:val="00407AEA"/>
    <w:rsid w:val="00415F63"/>
    <w:rsid w:val="00416C72"/>
    <w:rsid w:val="00424BD6"/>
    <w:rsid w:val="00435F10"/>
    <w:rsid w:val="004373B0"/>
    <w:rsid w:val="00440B1B"/>
    <w:rsid w:val="00441AC3"/>
    <w:rsid w:val="0044392A"/>
    <w:rsid w:val="0044426B"/>
    <w:rsid w:val="0044571A"/>
    <w:rsid w:val="0044576D"/>
    <w:rsid w:val="004514D6"/>
    <w:rsid w:val="004533ED"/>
    <w:rsid w:val="00461017"/>
    <w:rsid w:val="00466173"/>
    <w:rsid w:val="00470BAB"/>
    <w:rsid w:val="00480F45"/>
    <w:rsid w:val="00485003"/>
    <w:rsid w:val="004858C2"/>
    <w:rsid w:val="004860C0"/>
    <w:rsid w:val="00494528"/>
    <w:rsid w:val="0049709A"/>
    <w:rsid w:val="004A051F"/>
    <w:rsid w:val="004B43EB"/>
    <w:rsid w:val="004C0727"/>
    <w:rsid w:val="004C4792"/>
    <w:rsid w:val="004C58A3"/>
    <w:rsid w:val="004D2BCC"/>
    <w:rsid w:val="004D3CAB"/>
    <w:rsid w:val="004D6236"/>
    <w:rsid w:val="004E0723"/>
    <w:rsid w:val="004E09AE"/>
    <w:rsid w:val="004E5A9C"/>
    <w:rsid w:val="004E67A0"/>
    <w:rsid w:val="004F004A"/>
    <w:rsid w:val="004F0D7E"/>
    <w:rsid w:val="004F2748"/>
    <w:rsid w:val="004F4CCA"/>
    <w:rsid w:val="004F6EFC"/>
    <w:rsid w:val="00500073"/>
    <w:rsid w:val="005013D6"/>
    <w:rsid w:val="00502C86"/>
    <w:rsid w:val="00503B83"/>
    <w:rsid w:val="00503C99"/>
    <w:rsid w:val="00505D6F"/>
    <w:rsid w:val="005135DD"/>
    <w:rsid w:val="00516110"/>
    <w:rsid w:val="00516307"/>
    <w:rsid w:val="00521620"/>
    <w:rsid w:val="00524929"/>
    <w:rsid w:val="0052602F"/>
    <w:rsid w:val="00542233"/>
    <w:rsid w:val="0055233D"/>
    <w:rsid w:val="00552EA7"/>
    <w:rsid w:val="0055382F"/>
    <w:rsid w:val="00553E6D"/>
    <w:rsid w:val="00555079"/>
    <w:rsid w:val="00555554"/>
    <w:rsid w:val="0055600D"/>
    <w:rsid w:val="00556F68"/>
    <w:rsid w:val="005602EF"/>
    <w:rsid w:val="00566360"/>
    <w:rsid w:val="00573B88"/>
    <w:rsid w:val="00574EBA"/>
    <w:rsid w:val="00575120"/>
    <w:rsid w:val="00580A07"/>
    <w:rsid w:val="00581542"/>
    <w:rsid w:val="00584BC7"/>
    <w:rsid w:val="00586C2B"/>
    <w:rsid w:val="005924A3"/>
    <w:rsid w:val="0059269A"/>
    <w:rsid w:val="00597095"/>
    <w:rsid w:val="005A16BB"/>
    <w:rsid w:val="005A32B3"/>
    <w:rsid w:val="005A6F86"/>
    <w:rsid w:val="005A7F65"/>
    <w:rsid w:val="005B3826"/>
    <w:rsid w:val="005B3D33"/>
    <w:rsid w:val="005B4AEA"/>
    <w:rsid w:val="005C0C96"/>
    <w:rsid w:val="005D4224"/>
    <w:rsid w:val="005D4958"/>
    <w:rsid w:val="005D4DCA"/>
    <w:rsid w:val="005F06A3"/>
    <w:rsid w:val="005F212F"/>
    <w:rsid w:val="005F4435"/>
    <w:rsid w:val="0060515E"/>
    <w:rsid w:val="006220C9"/>
    <w:rsid w:val="00622BF7"/>
    <w:rsid w:val="00625106"/>
    <w:rsid w:val="00625F37"/>
    <w:rsid w:val="00627FCB"/>
    <w:rsid w:val="00627FE7"/>
    <w:rsid w:val="00633CCE"/>
    <w:rsid w:val="006354DC"/>
    <w:rsid w:val="006366D6"/>
    <w:rsid w:val="006430A7"/>
    <w:rsid w:val="00643330"/>
    <w:rsid w:val="0066550C"/>
    <w:rsid w:val="00691BBA"/>
    <w:rsid w:val="00692BCD"/>
    <w:rsid w:val="0069377B"/>
    <w:rsid w:val="006964C8"/>
    <w:rsid w:val="006A4CD2"/>
    <w:rsid w:val="006A628C"/>
    <w:rsid w:val="006B17E5"/>
    <w:rsid w:val="006B3653"/>
    <w:rsid w:val="006C022F"/>
    <w:rsid w:val="006D364C"/>
    <w:rsid w:val="006E53FC"/>
    <w:rsid w:val="006E5FFF"/>
    <w:rsid w:val="006F3383"/>
    <w:rsid w:val="006F470D"/>
    <w:rsid w:val="006F4763"/>
    <w:rsid w:val="00715309"/>
    <w:rsid w:val="0071590F"/>
    <w:rsid w:val="00725B89"/>
    <w:rsid w:val="00726303"/>
    <w:rsid w:val="0073251F"/>
    <w:rsid w:val="00732D06"/>
    <w:rsid w:val="00735467"/>
    <w:rsid w:val="00740E2D"/>
    <w:rsid w:val="00744A68"/>
    <w:rsid w:val="00760B63"/>
    <w:rsid w:val="00761368"/>
    <w:rsid w:val="007627C5"/>
    <w:rsid w:val="00762F3C"/>
    <w:rsid w:val="00770835"/>
    <w:rsid w:val="00771576"/>
    <w:rsid w:val="007717EE"/>
    <w:rsid w:val="0077587B"/>
    <w:rsid w:val="00780EA0"/>
    <w:rsid w:val="007A0506"/>
    <w:rsid w:val="007B2A9B"/>
    <w:rsid w:val="007B5895"/>
    <w:rsid w:val="007B6320"/>
    <w:rsid w:val="007C66B7"/>
    <w:rsid w:val="007D3C2B"/>
    <w:rsid w:val="007D6679"/>
    <w:rsid w:val="007D7E52"/>
    <w:rsid w:val="007E391C"/>
    <w:rsid w:val="007E4376"/>
    <w:rsid w:val="007E5EFF"/>
    <w:rsid w:val="007F6117"/>
    <w:rsid w:val="008112EB"/>
    <w:rsid w:val="00815781"/>
    <w:rsid w:val="00816014"/>
    <w:rsid w:val="0082640A"/>
    <w:rsid w:val="00833F1F"/>
    <w:rsid w:val="008357AE"/>
    <w:rsid w:val="00836510"/>
    <w:rsid w:val="00836762"/>
    <w:rsid w:val="008408C8"/>
    <w:rsid w:val="00840A48"/>
    <w:rsid w:val="0085058E"/>
    <w:rsid w:val="00856337"/>
    <w:rsid w:val="008632A4"/>
    <w:rsid w:val="008654D1"/>
    <w:rsid w:val="00865685"/>
    <w:rsid w:val="00874450"/>
    <w:rsid w:val="00893B76"/>
    <w:rsid w:val="008A2145"/>
    <w:rsid w:val="008A321D"/>
    <w:rsid w:val="008A7B0A"/>
    <w:rsid w:val="008B0EEE"/>
    <w:rsid w:val="008B367A"/>
    <w:rsid w:val="008B3E03"/>
    <w:rsid w:val="008C57D6"/>
    <w:rsid w:val="008D0BE8"/>
    <w:rsid w:val="008D261E"/>
    <w:rsid w:val="008D4D5A"/>
    <w:rsid w:val="008D4E65"/>
    <w:rsid w:val="008D5E72"/>
    <w:rsid w:val="008E04A5"/>
    <w:rsid w:val="008E4E58"/>
    <w:rsid w:val="008F0306"/>
    <w:rsid w:val="008F2894"/>
    <w:rsid w:val="008F3BB3"/>
    <w:rsid w:val="008F5E6B"/>
    <w:rsid w:val="00902086"/>
    <w:rsid w:val="009035F2"/>
    <w:rsid w:val="00912CE9"/>
    <w:rsid w:val="00912FBF"/>
    <w:rsid w:val="009143C8"/>
    <w:rsid w:val="00914E1D"/>
    <w:rsid w:val="009153EA"/>
    <w:rsid w:val="00926244"/>
    <w:rsid w:val="009414E9"/>
    <w:rsid w:val="00950DF1"/>
    <w:rsid w:val="00951969"/>
    <w:rsid w:val="009578EB"/>
    <w:rsid w:val="00961361"/>
    <w:rsid w:val="00965B9A"/>
    <w:rsid w:val="00966078"/>
    <w:rsid w:val="00967C20"/>
    <w:rsid w:val="00983CD2"/>
    <w:rsid w:val="00993AB3"/>
    <w:rsid w:val="00994A1C"/>
    <w:rsid w:val="00996208"/>
    <w:rsid w:val="009A0A9C"/>
    <w:rsid w:val="009A6374"/>
    <w:rsid w:val="009B4AE2"/>
    <w:rsid w:val="009B787C"/>
    <w:rsid w:val="009C14F1"/>
    <w:rsid w:val="009C3A85"/>
    <w:rsid w:val="009C3E88"/>
    <w:rsid w:val="009C76E2"/>
    <w:rsid w:val="009D6F2F"/>
    <w:rsid w:val="009E35ED"/>
    <w:rsid w:val="009E65BF"/>
    <w:rsid w:val="009E6DDA"/>
    <w:rsid w:val="009F11D8"/>
    <w:rsid w:val="009F6D59"/>
    <w:rsid w:val="00A01712"/>
    <w:rsid w:val="00A040D6"/>
    <w:rsid w:val="00A141B1"/>
    <w:rsid w:val="00A14E10"/>
    <w:rsid w:val="00A2266E"/>
    <w:rsid w:val="00A249E6"/>
    <w:rsid w:val="00A25193"/>
    <w:rsid w:val="00A25FD7"/>
    <w:rsid w:val="00A273AF"/>
    <w:rsid w:val="00A3046D"/>
    <w:rsid w:val="00A31DF9"/>
    <w:rsid w:val="00A35464"/>
    <w:rsid w:val="00A35D71"/>
    <w:rsid w:val="00A503AF"/>
    <w:rsid w:val="00A53B7E"/>
    <w:rsid w:val="00A54CBA"/>
    <w:rsid w:val="00A6091A"/>
    <w:rsid w:val="00A73CC3"/>
    <w:rsid w:val="00A76B17"/>
    <w:rsid w:val="00A80A95"/>
    <w:rsid w:val="00A84626"/>
    <w:rsid w:val="00A851D1"/>
    <w:rsid w:val="00A8762D"/>
    <w:rsid w:val="00A93A8B"/>
    <w:rsid w:val="00A93EEB"/>
    <w:rsid w:val="00A94EC6"/>
    <w:rsid w:val="00A97092"/>
    <w:rsid w:val="00AA02FD"/>
    <w:rsid w:val="00AA1BB2"/>
    <w:rsid w:val="00AA21E5"/>
    <w:rsid w:val="00AA2E97"/>
    <w:rsid w:val="00AA6159"/>
    <w:rsid w:val="00AA7EA6"/>
    <w:rsid w:val="00AA7EB6"/>
    <w:rsid w:val="00AB3FA8"/>
    <w:rsid w:val="00AC0ED4"/>
    <w:rsid w:val="00AC28C0"/>
    <w:rsid w:val="00AE4E12"/>
    <w:rsid w:val="00AE6DE7"/>
    <w:rsid w:val="00AE7059"/>
    <w:rsid w:val="00AF1FE2"/>
    <w:rsid w:val="00AF5BEC"/>
    <w:rsid w:val="00AF7F2D"/>
    <w:rsid w:val="00B0371C"/>
    <w:rsid w:val="00B0628E"/>
    <w:rsid w:val="00B066FB"/>
    <w:rsid w:val="00B079D5"/>
    <w:rsid w:val="00B13589"/>
    <w:rsid w:val="00B13912"/>
    <w:rsid w:val="00B14DD6"/>
    <w:rsid w:val="00B20FF4"/>
    <w:rsid w:val="00B25D1B"/>
    <w:rsid w:val="00B300CF"/>
    <w:rsid w:val="00B31B19"/>
    <w:rsid w:val="00B53C51"/>
    <w:rsid w:val="00B63C82"/>
    <w:rsid w:val="00B67D6D"/>
    <w:rsid w:val="00B70DF2"/>
    <w:rsid w:val="00B710A4"/>
    <w:rsid w:val="00B81554"/>
    <w:rsid w:val="00B85DA6"/>
    <w:rsid w:val="00B90219"/>
    <w:rsid w:val="00BA1EA1"/>
    <w:rsid w:val="00BA5546"/>
    <w:rsid w:val="00BA7CE0"/>
    <w:rsid w:val="00BB1EF2"/>
    <w:rsid w:val="00BD1172"/>
    <w:rsid w:val="00BD20A3"/>
    <w:rsid w:val="00BD2DF8"/>
    <w:rsid w:val="00BD6690"/>
    <w:rsid w:val="00BF3C76"/>
    <w:rsid w:val="00C025DB"/>
    <w:rsid w:val="00C057DA"/>
    <w:rsid w:val="00C159F8"/>
    <w:rsid w:val="00C1690E"/>
    <w:rsid w:val="00C20F6A"/>
    <w:rsid w:val="00C3333A"/>
    <w:rsid w:val="00C35621"/>
    <w:rsid w:val="00C44FA7"/>
    <w:rsid w:val="00C50F66"/>
    <w:rsid w:val="00C529FE"/>
    <w:rsid w:val="00C612D1"/>
    <w:rsid w:val="00C61DE0"/>
    <w:rsid w:val="00C64E1B"/>
    <w:rsid w:val="00C66231"/>
    <w:rsid w:val="00C704CA"/>
    <w:rsid w:val="00C77EFB"/>
    <w:rsid w:val="00C81255"/>
    <w:rsid w:val="00C82AAD"/>
    <w:rsid w:val="00C96252"/>
    <w:rsid w:val="00CA2380"/>
    <w:rsid w:val="00CA35B0"/>
    <w:rsid w:val="00CA7C8E"/>
    <w:rsid w:val="00CB3CF2"/>
    <w:rsid w:val="00CB55B5"/>
    <w:rsid w:val="00CB5D0E"/>
    <w:rsid w:val="00CB6510"/>
    <w:rsid w:val="00CC31FE"/>
    <w:rsid w:val="00CC722D"/>
    <w:rsid w:val="00CD3082"/>
    <w:rsid w:val="00CD34EB"/>
    <w:rsid w:val="00CE2147"/>
    <w:rsid w:val="00CE27E8"/>
    <w:rsid w:val="00CE410B"/>
    <w:rsid w:val="00CE5480"/>
    <w:rsid w:val="00CF7044"/>
    <w:rsid w:val="00CF7FC2"/>
    <w:rsid w:val="00D07256"/>
    <w:rsid w:val="00D10348"/>
    <w:rsid w:val="00D1280E"/>
    <w:rsid w:val="00D13B49"/>
    <w:rsid w:val="00D1424A"/>
    <w:rsid w:val="00D21481"/>
    <w:rsid w:val="00D23470"/>
    <w:rsid w:val="00D3686A"/>
    <w:rsid w:val="00D40EB0"/>
    <w:rsid w:val="00D4146F"/>
    <w:rsid w:val="00D556C9"/>
    <w:rsid w:val="00D55D07"/>
    <w:rsid w:val="00D61AD6"/>
    <w:rsid w:val="00D63A75"/>
    <w:rsid w:val="00D70E9A"/>
    <w:rsid w:val="00D756DE"/>
    <w:rsid w:val="00D75CA4"/>
    <w:rsid w:val="00D81B44"/>
    <w:rsid w:val="00D82063"/>
    <w:rsid w:val="00D84B74"/>
    <w:rsid w:val="00D9105A"/>
    <w:rsid w:val="00D92FD1"/>
    <w:rsid w:val="00D93419"/>
    <w:rsid w:val="00DA632F"/>
    <w:rsid w:val="00DB2DD9"/>
    <w:rsid w:val="00DB676B"/>
    <w:rsid w:val="00DC028C"/>
    <w:rsid w:val="00DD31B2"/>
    <w:rsid w:val="00DD7A21"/>
    <w:rsid w:val="00DE0A12"/>
    <w:rsid w:val="00DE60DA"/>
    <w:rsid w:val="00DF4EFB"/>
    <w:rsid w:val="00DF7DFB"/>
    <w:rsid w:val="00E01079"/>
    <w:rsid w:val="00E0344F"/>
    <w:rsid w:val="00E04572"/>
    <w:rsid w:val="00E047C4"/>
    <w:rsid w:val="00E12CA7"/>
    <w:rsid w:val="00E13150"/>
    <w:rsid w:val="00E14143"/>
    <w:rsid w:val="00E16E84"/>
    <w:rsid w:val="00E21BFC"/>
    <w:rsid w:val="00E25061"/>
    <w:rsid w:val="00E26BA6"/>
    <w:rsid w:val="00E26C1C"/>
    <w:rsid w:val="00E27305"/>
    <w:rsid w:val="00E2742F"/>
    <w:rsid w:val="00E32234"/>
    <w:rsid w:val="00E36711"/>
    <w:rsid w:val="00E3766D"/>
    <w:rsid w:val="00E43FED"/>
    <w:rsid w:val="00E467A7"/>
    <w:rsid w:val="00E53B20"/>
    <w:rsid w:val="00E548AB"/>
    <w:rsid w:val="00E65897"/>
    <w:rsid w:val="00E7148C"/>
    <w:rsid w:val="00E72939"/>
    <w:rsid w:val="00E75F53"/>
    <w:rsid w:val="00E807D3"/>
    <w:rsid w:val="00E92A73"/>
    <w:rsid w:val="00E92D4A"/>
    <w:rsid w:val="00E93886"/>
    <w:rsid w:val="00E952E3"/>
    <w:rsid w:val="00EA2308"/>
    <w:rsid w:val="00EA46BC"/>
    <w:rsid w:val="00EB4F44"/>
    <w:rsid w:val="00EC44B7"/>
    <w:rsid w:val="00EC69D5"/>
    <w:rsid w:val="00ED24B5"/>
    <w:rsid w:val="00EF1343"/>
    <w:rsid w:val="00EF7346"/>
    <w:rsid w:val="00F02DCB"/>
    <w:rsid w:val="00F04807"/>
    <w:rsid w:val="00F06907"/>
    <w:rsid w:val="00F101FA"/>
    <w:rsid w:val="00F12D0A"/>
    <w:rsid w:val="00F13F84"/>
    <w:rsid w:val="00F16D56"/>
    <w:rsid w:val="00F20830"/>
    <w:rsid w:val="00F222EC"/>
    <w:rsid w:val="00F24266"/>
    <w:rsid w:val="00F26360"/>
    <w:rsid w:val="00F32F77"/>
    <w:rsid w:val="00F46397"/>
    <w:rsid w:val="00F508DA"/>
    <w:rsid w:val="00F52A46"/>
    <w:rsid w:val="00F548DE"/>
    <w:rsid w:val="00F60661"/>
    <w:rsid w:val="00F60C46"/>
    <w:rsid w:val="00F60DCD"/>
    <w:rsid w:val="00F61910"/>
    <w:rsid w:val="00F647F5"/>
    <w:rsid w:val="00F67DCE"/>
    <w:rsid w:val="00F77CF9"/>
    <w:rsid w:val="00F80299"/>
    <w:rsid w:val="00F83C4A"/>
    <w:rsid w:val="00F83E69"/>
    <w:rsid w:val="00F85527"/>
    <w:rsid w:val="00F92133"/>
    <w:rsid w:val="00F96B78"/>
    <w:rsid w:val="00FA1FCF"/>
    <w:rsid w:val="00FA700B"/>
    <w:rsid w:val="00FC4B24"/>
    <w:rsid w:val="00FC6898"/>
    <w:rsid w:val="00FD05E7"/>
    <w:rsid w:val="00FD0BB9"/>
    <w:rsid w:val="00FD1718"/>
    <w:rsid w:val="00FD626A"/>
    <w:rsid w:val="00FE1A17"/>
    <w:rsid w:val="00FE1C05"/>
    <w:rsid w:val="00FE64F9"/>
    <w:rsid w:val="00FF37E2"/>
    <w:rsid w:val="00FF46BC"/>
    <w:rsid w:val="00FF49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3"/>
    <o:shapelayout v:ext="edit">
      <o:idmap v:ext="edit" data="1"/>
    </o:shapelayout>
  </w:shapeDefaults>
  <w:decimalSymbol w:val="."/>
  <w:listSeparator w:val=","/>
  <w15:chartTrackingRefBased/>
  <w15:docId w15:val="{86C091DD-E51D-4D66-B4C3-C1490017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character" w:customStyle="1" w:styleId="Ttulo5Car">
    <w:name w:val="Título 5 Car"/>
    <w:link w:val="Ttulo5"/>
    <w:rsid w:val="001E34E0"/>
    <w:rPr>
      <w:rFonts w:ascii="Arial" w:eastAsia="Times New Roman" w:hAnsi="Arial" w:cs="Times New Roman"/>
      <w:b/>
      <w:lang w:val="es-ES_tradnl" w:eastAsia="es-ES"/>
    </w:rPr>
  </w:style>
  <w:style w:type="table" w:styleId="Tablaconcuadrcula">
    <w:name w:val="Table Grid"/>
    <w:basedOn w:val="Tablanormal"/>
    <w:uiPriority w:val="5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93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semiHidden/>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iPriority w:val="99"/>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link w:val="Textoindependiente"/>
    <w:uiPriority w:val="99"/>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paragraph" w:customStyle="1" w:styleId="msonormal0">
    <w:name w:val="msonormal"/>
    <w:basedOn w:val="Normal"/>
    <w:rsid w:val="00F802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notedescriptionChar">
    <w:name w:val="footnote description Char"/>
    <w:link w:val="footnotedescription"/>
    <w:locked/>
    <w:rsid w:val="00F80299"/>
    <w:rPr>
      <w:rFonts w:ascii="Arial" w:eastAsia="Arial" w:hAnsi="Arial"/>
      <w:color w:val="000000"/>
      <w:sz w:val="15"/>
    </w:rPr>
  </w:style>
  <w:style w:type="paragraph" w:customStyle="1" w:styleId="footnotedescription">
    <w:name w:val="footnote description"/>
    <w:next w:val="Normal"/>
    <w:link w:val="footnotedescriptionChar"/>
    <w:rsid w:val="00F80299"/>
    <w:pPr>
      <w:spacing w:line="300" w:lineRule="auto"/>
      <w:ind w:left="245"/>
      <w:jc w:val="both"/>
    </w:pPr>
    <w:rPr>
      <w:rFonts w:ascii="Arial" w:eastAsia="Arial" w:hAnsi="Arial"/>
      <w:color w:val="000000"/>
      <w:sz w:val="15"/>
    </w:rPr>
  </w:style>
  <w:style w:type="character" w:customStyle="1" w:styleId="footnotemark">
    <w:name w:val="footnote mark"/>
    <w:rsid w:val="00F80299"/>
    <w:rPr>
      <w:rFonts w:ascii="Arial" w:eastAsia="Arial" w:hAnsi="Arial" w:cs="Arial" w:hint="default"/>
      <w:color w:val="000000"/>
      <w:sz w:val="19"/>
      <w:vertAlign w:val="superscript"/>
    </w:rPr>
  </w:style>
  <w:style w:type="table" w:customStyle="1" w:styleId="TableGrid">
    <w:name w:val="TableGrid"/>
    <w:rsid w:val="00F802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Textoindependiente22">
    <w:name w:val="Texto independiente 22"/>
    <w:basedOn w:val="Normal"/>
    <w:rsid w:val="00F80299"/>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xl64">
    <w:name w:val="xl64"/>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65">
    <w:name w:val="xl65"/>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sz w:val="18"/>
      <w:szCs w:val="18"/>
      <w:lang w:eastAsia="es-MX"/>
    </w:rPr>
  </w:style>
  <w:style w:type="paragraph" w:customStyle="1" w:styleId="xl66">
    <w:name w:val="xl66"/>
    <w:basedOn w:val="Normal"/>
    <w:rsid w:val="00F80299"/>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8">
    <w:name w:val="xl68"/>
    <w:basedOn w:val="Normal"/>
    <w:rsid w:val="00F8029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69">
    <w:name w:val="xl6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0">
    <w:name w:val="xl70"/>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b/>
      <w:bCs/>
      <w:sz w:val="18"/>
      <w:szCs w:val="18"/>
      <w:lang w:eastAsia="es-MX"/>
    </w:rPr>
  </w:style>
  <w:style w:type="paragraph" w:customStyle="1" w:styleId="xl71">
    <w:name w:val="xl71"/>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8"/>
      <w:szCs w:val="18"/>
      <w:lang w:eastAsia="es-MX"/>
    </w:rPr>
  </w:style>
  <w:style w:type="paragraph" w:customStyle="1" w:styleId="xl72">
    <w:name w:val="xl72"/>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3">
    <w:name w:val="xl73"/>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olor w:val="000000"/>
      <w:sz w:val="16"/>
      <w:szCs w:val="16"/>
      <w:lang w:eastAsia="es-MX"/>
    </w:rPr>
  </w:style>
  <w:style w:type="paragraph" w:customStyle="1" w:styleId="xl74">
    <w:name w:val="xl74"/>
    <w:basedOn w:val="Normal"/>
    <w:rsid w:val="00F80299"/>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sz w:val="16"/>
      <w:szCs w:val="16"/>
      <w:lang w:eastAsia="es-MX"/>
    </w:rPr>
  </w:style>
  <w:style w:type="paragraph" w:customStyle="1" w:styleId="xl75">
    <w:name w:val="xl75"/>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olor w:val="000000"/>
      <w:sz w:val="16"/>
      <w:szCs w:val="16"/>
      <w:lang w:eastAsia="es-MX"/>
    </w:rPr>
  </w:style>
  <w:style w:type="paragraph" w:customStyle="1" w:styleId="xl76">
    <w:name w:val="xl76"/>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 w:val="16"/>
      <w:szCs w:val="16"/>
      <w:lang w:eastAsia="es-MX"/>
    </w:rPr>
  </w:style>
  <w:style w:type="paragraph" w:customStyle="1" w:styleId="xl77">
    <w:name w:val="xl77"/>
    <w:basedOn w:val="Normal"/>
    <w:rsid w:val="00F802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sz w:val="16"/>
      <w:szCs w:val="16"/>
      <w:lang w:eastAsia="es-MX"/>
    </w:rPr>
  </w:style>
  <w:style w:type="paragraph" w:customStyle="1" w:styleId="xl78">
    <w:name w:val="xl78"/>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sz w:val="18"/>
      <w:szCs w:val="18"/>
      <w:lang w:eastAsia="es-MX"/>
    </w:rPr>
  </w:style>
  <w:style w:type="paragraph" w:customStyle="1" w:styleId="xl79">
    <w:name w:val="xl79"/>
    <w:basedOn w:val="Normal"/>
    <w:rsid w:val="00F8029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b/>
      <w:bCs/>
      <w:color w:val="000000"/>
      <w:sz w:val="16"/>
      <w:szCs w:val="16"/>
      <w:lang w:eastAsia="es-MX"/>
    </w:rPr>
  </w:style>
  <w:style w:type="paragraph" w:customStyle="1" w:styleId="xl80">
    <w:name w:val="xl80"/>
    <w:basedOn w:val="Normal"/>
    <w:rsid w:val="00F80299"/>
    <w:pPr>
      <w:spacing w:before="100" w:beforeAutospacing="1" w:after="100" w:afterAutospacing="1" w:line="240" w:lineRule="auto"/>
      <w:jc w:val="center"/>
      <w:textAlignment w:val="top"/>
    </w:pPr>
    <w:rPr>
      <w:rFonts w:ascii="Arial" w:eastAsia="Times New Roman" w:hAnsi="Arial"/>
      <w:b/>
      <w:bCs/>
      <w:sz w:val="24"/>
      <w:szCs w:val="24"/>
      <w:lang w:eastAsia="es-MX"/>
    </w:rPr>
  </w:style>
  <w:style w:type="paragraph" w:customStyle="1" w:styleId="xl81">
    <w:name w:val="xl81"/>
    <w:basedOn w:val="Normal"/>
    <w:rsid w:val="00F80299"/>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Sangradetextonormal">
    <w:name w:val="Body Text Indent"/>
    <w:basedOn w:val="Normal"/>
    <w:link w:val="SangradetextonormalCar"/>
    <w:uiPriority w:val="99"/>
    <w:semiHidden/>
    <w:unhideWhenUsed/>
    <w:rsid w:val="00735467"/>
    <w:pPr>
      <w:spacing w:after="120"/>
      <w:ind w:left="283"/>
    </w:pPr>
  </w:style>
  <w:style w:type="character" w:customStyle="1" w:styleId="SangradetextonormalCar">
    <w:name w:val="Sangría de texto normal Car"/>
    <w:basedOn w:val="Fuentedeprrafopredeter"/>
    <w:link w:val="Sangradetextonormal"/>
    <w:uiPriority w:val="99"/>
    <w:semiHidden/>
    <w:rsid w:val="00735467"/>
    <w:rPr>
      <w:sz w:val="22"/>
      <w:szCs w:val="22"/>
      <w:lang w:eastAsia="en-US"/>
    </w:rPr>
  </w:style>
  <w:style w:type="paragraph" w:styleId="Textoindependiente2">
    <w:name w:val="Body Text 2"/>
    <w:basedOn w:val="Normal"/>
    <w:link w:val="Textoindependiente2Car"/>
    <w:uiPriority w:val="99"/>
    <w:semiHidden/>
    <w:unhideWhenUsed/>
    <w:rsid w:val="00735467"/>
    <w:pPr>
      <w:spacing w:after="120" w:line="480" w:lineRule="auto"/>
    </w:pPr>
  </w:style>
  <w:style w:type="character" w:customStyle="1" w:styleId="Textoindependiente2Car">
    <w:name w:val="Texto independiente 2 Car"/>
    <w:basedOn w:val="Fuentedeprrafopredeter"/>
    <w:link w:val="Textoindependiente2"/>
    <w:uiPriority w:val="99"/>
    <w:semiHidden/>
    <w:rsid w:val="00735467"/>
    <w:rPr>
      <w:sz w:val="22"/>
      <w:szCs w:val="22"/>
      <w:lang w:eastAsia="en-US"/>
    </w:rPr>
  </w:style>
  <w:style w:type="paragraph" w:styleId="Textonotapie">
    <w:name w:val="footnote text"/>
    <w:basedOn w:val="Normal"/>
    <w:link w:val="TextonotapieCar"/>
    <w:uiPriority w:val="99"/>
    <w:rsid w:val="0073546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735467"/>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73546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35467"/>
    <w:pPr>
      <w:spacing w:after="0" w:line="240" w:lineRule="auto"/>
      <w:jc w:val="both"/>
    </w:pPr>
    <w:rPr>
      <w:sz w:val="20"/>
      <w:szCs w:val="20"/>
      <w:vertAlign w:val="superscript"/>
      <w:lang w:eastAsia="es-MX"/>
    </w:rPr>
  </w:style>
  <w:style w:type="paragraph" w:styleId="NormalWeb">
    <w:name w:val="Normal (Web)"/>
    <w:basedOn w:val="Normal"/>
    <w:uiPriority w:val="99"/>
    <w:semiHidden/>
    <w:unhideWhenUsed/>
    <w:rsid w:val="00B20FF4"/>
    <w:rPr>
      <w:rFonts w:ascii="Times New Roman" w:hAnsi="Times New Roman" w:cs="Times New Roman"/>
      <w:sz w:val="24"/>
      <w:szCs w:val="24"/>
    </w:rPr>
  </w:style>
  <w:style w:type="character" w:styleId="Nmerodepgina">
    <w:name w:val="page number"/>
    <w:basedOn w:val="Fuentedeprrafopredeter"/>
    <w:rsid w:val="00B20FF4"/>
  </w:style>
  <w:style w:type="character" w:customStyle="1" w:styleId="TextocomentarioCar">
    <w:name w:val="Texto comentario Car"/>
    <w:basedOn w:val="Fuentedeprrafopredeter"/>
    <w:link w:val="Textocomentario"/>
    <w:uiPriority w:val="99"/>
    <w:rsid w:val="00345B76"/>
    <w:rPr>
      <w:rFonts w:asciiTheme="minorHAnsi" w:eastAsiaTheme="minorHAnsi" w:hAnsiTheme="minorHAnsi" w:cstheme="minorBidi"/>
      <w:lang w:eastAsia="en-US"/>
    </w:rPr>
  </w:style>
  <w:style w:type="paragraph" w:styleId="Textocomentario">
    <w:name w:val="annotation text"/>
    <w:basedOn w:val="Normal"/>
    <w:link w:val="TextocomentarioCar"/>
    <w:uiPriority w:val="99"/>
    <w:unhideWhenUsed/>
    <w:rsid w:val="00345B76"/>
    <w:pPr>
      <w:spacing w:after="160" w:line="240" w:lineRule="auto"/>
    </w:pPr>
    <w:rPr>
      <w:rFonts w:asciiTheme="minorHAnsi" w:eastAsiaTheme="minorHAnsi" w:hAnsiTheme="minorHAnsi" w:cstheme="minorBidi"/>
      <w:sz w:val="20"/>
      <w:szCs w:val="20"/>
    </w:rPr>
  </w:style>
  <w:style w:type="character" w:customStyle="1" w:styleId="TextocomentarioCar1">
    <w:name w:val="Texto comentario Car1"/>
    <w:basedOn w:val="Fuentedeprrafopredeter"/>
    <w:uiPriority w:val="99"/>
    <w:semiHidden/>
    <w:rsid w:val="00345B76"/>
    <w:rPr>
      <w:lang w:eastAsia="en-US"/>
    </w:rPr>
  </w:style>
  <w:style w:type="character" w:customStyle="1" w:styleId="AsuntodelcomentarioCar">
    <w:name w:val="Asunto del comentario Car"/>
    <w:basedOn w:val="TextocomentarioCar"/>
    <w:link w:val="Asuntodelcomentario"/>
    <w:uiPriority w:val="99"/>
    <w:semiHidden/>
    <w:rsid w:val="00345B76"/>
    <w:rPr>
      <w:rFonts w:asciiTheme="minorHAnsi" w:eastAsiaTheme="minorHAnsi" w:hAnsiTheme="minorHAnsi" w:cstheme="minorBidi"/>
      <w:b/>
      <w:bCs/>
      <w:lang w:eastAsia="en-US"/>
    </w:rPr>
  </w:style>
  <w:style w:type="paragraph" w:styleId="Asuntodelcomentario">
    <w:name w:val="annotation subject"/>
    <w:basedOn w:val="Textocomentario"/>
    <w:next w:val="Textocomentario"/>
    <w:link w:val="AsuntodelcomentarioCar"/>
    <w:uiPriority w:val="99"/>
    <w:semiHidden/>
    <w:unhideWhenUsed/>
    <w:rsid w:val="00345B76"/>
    <w:rPr>
      <w:b/>
      <w:bCs/>
    </w:rPr>
  </w:style>
  <w:style w:type="character" w:customStyle="1" w:styleId="AsuntodelcomentarioCar1">
    <w:name w:val="Asunto del comentario Car1"/>
    <w:basedOn w:val="TextocomentarioCar1"/>
    <w:uiPriority w:val="99"/>
    <w:semiHidden/>
    <w:rsid w:val="00345B7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2F08E-E284-40EF-A94A-FDE196D1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41</Pages>
  <Words>12160</Words>
  <Characters>66885</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Cuenta Microsoft</cp:lastModifiedBy>
  <cp:revision>40</cp:revision>
  <cp:lastPrinted>2024-02-01T17:03:00Z</cp:lastPrinted>
  <dcterms:created xsi:type="dcterms:W3CDTF">2023-11-23T17:10:00Z</dcterms:created>
  <dcterms:modified xsi:type="dcterms:W3CDTF">2024-02-01T17:03:00Z</dcterms:modified>
</cp:coreProperties>
</file>