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31" w:rsidRPr="00B56F31" w:rsidRDefault="00B56F31" w:rsidP="00B56F31">
      <w:pPr>
        <w:spacing w:after="0" w:line="360" w:lineRule="auto"/>
        <w:jc w:val="center"/>
        <w:rPr>
          <w:rFonts w:ascii="Tahoma" w:eastAsia="Times New Roman" w:hAnsi="Tahoma" w:cs="Tahoma"/>
          <w:b/>
          <w:bCs/>
          <w:sz w:val="28"/>
          <w:szCs w:val="28"/>
          <w:lang w:val="es-ES" w:eastAsia="es-ES"/>
        </w:rPr>
        <w:sectPr w:rsidR="00B56F31" w:rsidRPr="00B56F31" w:rsidSect="00C90179">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56F31">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25428494" wp14:editId="03E4E1A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179" w:rsidRPr="0088400D" w:rsidRDefault="00C90179" w:rsidP="00B56F3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28494"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90179" w:rsidRPr="0088400D" w:rsidRDefault="00C90179" w:rsidP="00B56F3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B56F31">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7EB2A7B9" wp14:editId="26D96A68">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179" w:rsidRDefault="00C90179" w:rsidP="00B56F31">
                            <w:pPr>
                              <w:jc w:val="center"/>
                              <w:rPr>
                                <w:rFonts w:ascii="Century" w:hAnsi="Century"/>
                                <w:b/>
                                <w:sz w:val="30"/>
                                <w:szCs w:val="30"/>
                              </w:rPr>
                            </w:pPr>
                            <w:r>
                              <w:rPr>
                                <w:rFonts w:ascii="Century" w:hAnsi="Century"/>
                                <w:b/>
                                <w:sz w:val="30"/>
                                <w:szCs w:val="30"/>
                              </w:rPr>
                              <w:t xml:space="preserve">SECRETARÍA GENERAL DEL </w:t>
                            </w:r>
                          </w:p>
                          <w:p w:rsidR="00C90179" w:rsidRPr="00A63A96" w:rsidRDefault="00C90179" w:rsidP="00B56F31">
                            <w:pPr>
                              <w:jc w:val="center"/>
                              <w:rPr>
                                <w:rFonts w:ascii="Century" w:hAnsi="Century"/>
                                <w:b/>
                                <w:sz w:val="30"/>
                                <w:szCs w:val="30"/>
                              </w:rPr>
                            </w:pPr>
                            <w:r>
                              <w:rPr>
                                <w:rFonts w:ascii="Century" w:hAnsi="Century"/>
                                <w:b/>
                                <w:sz w:val="30"/>
                                <w:szCs w:val="30"/>
                              </w:rPr>
                              <w:t>PODER LEGISLATIVO</w:t>
                            </w:r>
                          </w:p>
                          <w:p w:rsidR="00C90179" w:rsidRDefault="00C90179" w:rsidP="00B56F31">
                            <w:pPr>
                              <w:jc w:val="center"/>
                              <w:rPr>
                                <w:rFonts w:ascii="Century" w:hAnsi="Century"/>
                                <w:b/>
                                <w:sz w:val="26"/>
                                <w:szCs w:val="26"/>
                              </w:rPr>
                            </w:pPr>
                          </w:p>
                          <w:p w:rsidR="00C90179" w:rsidRDefault="00C90179" w:rsidP="00B56F3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TÉCNICOS </w:t>
                            </w:r>
                            <w:r w:rsidR="003F3DF5">
                              <w:rPr>
                                <w:rFonts w:ascii="Century" w:hAnsi="Century"/>
                                <w:b/>
                                <w:sz w:val="30"/>
                                <w:szCs w:val="30"/>
                              </w:rPr>
                              <w:t>L</w:t>
                            </w:r>
                            <w:r>
                              <w:rPr>
                                <w:rFonts w:ascii="Century" w:hAnsi="Century"/>
                                <w:b/>
                                <w:sz w:val="30"/>
                                <w:szCs w:val="30"/>
                              </w:rPr>
                              <w:t>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A7B9"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C90179" w:rsidRDefault="00C90179" w:rsidP="00B56F31">
                      <w:pPr>
                        <w:jc w:val="center"/>
                        <w:rPr>
                          <w:rFonts w:ascii="Century" w:hAnsi="Century"/>
                          <w:b/>
                          <w:sz w:val="30"/>
                          <w:szCs w:val="30"/>
                        </w:rPr>
                      </w:pPr>
                      <w:r>
                        <w:rPr>
                          <w:rFonts w:ascii="Century" w:hAnsi="Century"/>
                          <w:b/>
                          <w:sz w:val="30"/>
                          <w:szCs w:val="30"/>
                        </w:rPr>
                        <w:t xml:space="preserve">SECRETARÍA GENERAL DEL </w:t>
                      </w:r>
                    </w:p>
                    <w:p w:rsidR="00C90179" w:rsidRPr="00A63A96" w:rsidRDefault="00C90179" w:rsidP="00B56F31">
                      <w:pPr>
                        <w:jc w:val="center"/>
                        <w:rPr>
                          <w:rFonts w:ascii="Century" w:hAnsi="Century"/>
                          <w:b/>
                          <w:sz w:val="30"/>
                          <w:szCs w:val="30"/>
                        </w:rPr>
                      </w:pPr>
                      <w:r>
                        <w:rPr>
                          <w:rFonts w:ascii="Century" w:hAnsi="Century"/>
                          <w:b/>
                          <w:sz w:val="30"/>
                          <w:szCs w:val="30"/>
                        </w:rPr>
                        <w:t>PODER LEGISLATIVO</w:t>
                      </w:r>
                    </w:p>
                    <w:p w:rsidR="00C90179" w:rsidRDefault="00C90179" w:rsidP="00B56F31">
                      <w:pPr>
                        <w:jc w:val="center"/>
                        <w:rPr>
                          <w:rFonts w:ascii="Century" w:hAnsi="Century"/>
                          <w:b/>
                          <w:sz w:val="26"/>
                          <w:szCs w:val="26"/>
                        </w:rPr>
                      </w:pPr>
                    </w:p>
                    <w:p w:rsidR="00C90179" w:rsidRDefault="00C90179" w:rsidP="00B56F3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TÉCNICOS </w:t>
                      </w:r>
                      <w:r w:rsidR="003F3DF5">
                        <w:rPr>
                          <w:rFonts w:ascii="Century" w:hAnsi="Century"/>
                          <w:b/>
                          <w:sz w:val="30"/>
                          <w:szCs w:val="30"/>
                        </w:rPr>
                        <w:t>L</w:t>
                      </w:r>
                      <w:r>
                        <w:rPr>
                          <w:rFonts w:ascii="Century" w:hAnsi="Century"/>
                          <w:b/>
                          <w:sz w:val="30"/>
                          <w:szCs w:val="30"/>
                        </w:rPr>
                        <w:t>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B56F31">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DD3D78B" wp14:editId="4300DF7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179" w:rsidRPr="00D1489C" w:rsidRDefault="00C90179" w:rsidP="00B56F31">
                            <w:pPr>
                              <w:pStyle w:val="NormalWeb"/>
                              <w:spacing w:after="0" w:line="360" w:lineRule="auto"/>
                              <w:jc w:val="center"/>
                              <w:rPr>
                                <w:b/>
                                <w:sz w:val="60"/>
                                <w:szCs w:val="60"/>
                              </w:rPr>
                            </w:pPr>
                            <w:r>
                              <w:rPr>
                                <w:rFonts w:ascii="Tahoma" w:hAnsi="Tahoma" w:cs="Tahoma"/>
                                <w:b/>
                                <w:sz w:val="60"/>
                                <w:szCs w:val="60"/>
                              </w:rPr>
                              <w:t xml:space="preserve">LEY DE INGRESOS DEL MUNICIPIO DE SEYÉ,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D78B"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C90179" w:rsidRPr="00D1489C" w:rsidRDefault="00C90179" w:rsidP="00B56F31">
                      <w:pPr>
                        <w:pStyle w:val="NormalWeb"/>
                        <w:spacing w:after="0" w:line="360" w:lineRule="auto"/>
                        <w:jc w:val="center"/>
                        <w:rPr>
                          <w:b/>
                          <w:sz w:val="60"/>
                          <w:szCs w:val="60"/>
                        </w:rPr>
                      </w:pPr>
                      <w:r>
                        <w:rPr>
                          <w:rFonts w:ascii="Tahoma" w:hAnsi="Tahoma" w:cs="Tahoma"/>
                          <w:b/>
                          <w:sz w:val="60"/>
                          <w:szCs w:val="60"/>
                        </w:rPr>
                        <w:t xml:space="preserve">LEY DE INGRESOS DEL MUNICIPIO DE SEYÉ, YUCATÁN, PARA EL EJERCICIO FISCAL 2024 </w:t>
                      </w:r>
                    </w:p>
                  </w:txbxContent>
                </v:textbox>
              </v:shape>
            </w:pict>
          </mc:Fallback>
        </mc:AlternateContent>
      </w:r>
      <w:r w:rsidRPr="00B56F31">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1388B3EA" wp14:editId="7E6AE4E1">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C90179" w:rsidRDefault="00C90179" w:rsidP="00B56F31">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o:ole="">
                                  <v:imagedata r:id="rId11" o:title=""/>
                                </v:shape>
                                <o:OLEObject Type="Embed" ProgID="Word.Picture.8" ShapeID="_x0000_i1027" DrawAspect="Content" ObjectID="_1767008704" r:id="rId12"/>
                              </w:object>
                            </w:r>
                          </w:p>
                          <w:p w:rsidR="00C90179" w:rsidRDefault="00C90179" w:rsidP="00B56F31">
                            <w:pPr>
                              <w:rPr>
                                <w:rFonts w:ascii="Tahoma" w:hAnsi="Tahoma" w:cs="Tahoma"/>
                                <w:b/>
                                <w:sz w:val="16"/>
                              </w:rPr>
                            </w:pPr>
                          </w:p>
                          <w:p w:rsidR="00C90179" w:rsidRDefault="00C90179" w:rsidP="00B56F3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8B3EA"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C90179" w:rsidRDefault="00C90179" w:rsidP="00B56F31">
                      <w:pPr>
                        <w:jc w:val="center"/>
                        <w:rPr>
                          <w:rFonts w:ascii="CG Omega" w:hAnsi="CG Omega"/>
                          <w:sz w:val="16"/>
                        </w:rPr>
                      </w:pPr>
                      <w:r w:rsidRPr="00385D64">
                        <w:rPr>
                          <w:rFonts w:ascii="CG Omega" w:hAnsi="CG Omega"/>
                          <w:sz w:val="16"/>
                        </w:rPr>
                        <w:object w:dxaOrig="2551" w:dyaOrig="2441">
                          <v:shape id="_x0000_i1027" type="#_x0000_t75" style="width:127.15pt;height:122.5pt" o:ole="">
                            <v:imagedata r:id="rId11" o:title=""/>
                          </v:shape>
                          <o:OLEObject Type="Embed" ProgID="Word.Picture.8" ShapeID="_x0000_i1027" DrawAspect="Content" ObjectID="_1767008704" r:id="rId13"/>
                        </w:object>
                      </w:r>
                    </w:p>
                    <w:p w:rsidR="00C90179" w:rsidRDefault="00C90179" w:rsidP="00B56F31">
                      <w:pPr>
                        <w:rPr>
                          <w:rFonts w:ascii="Tahoma" w:hAnsi="Tahoma" w:cs="Tahoma"/>
                          <w:b/>
                          <w:sz w:val="16"/>
                        </w:rPr>
                      </w:pPr>
                    </w:p>
                    <w:p w:rsidR="00C90179" w:rsidRDefault="00C90179" w:rsidP="00B56F3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B56F31">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65DB99E0" wp14:editId="34AB163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046A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56F31" w:rsidRPr="00B56F31" w:rsidRDefault="00B56F31" w:rsidP="00B56F31">
      <w:pPr>
        <w:tabs>
          <w:tab w:val="right" w:pos="8498"/>
        </w:tabs>
        <w:spacing w:after="0" w:line="240" w:lineRule="auto"/>
        <w:jc w:val="both"/>
        <w:rPr>
          <w:rFonts w:ascii="Arial" w:eastAsia="Times New Roman" w:hAnsi="Arial" w:cs="Times New Roman"/>
          <w:b/>
          <w:sz w:val="20"/>
          <w:szCs w:val="20"/>
          <w:lang w:val="es-ES" w:eastAsia="es-ES"/>
        </w:rPr>
      </w:pPr>
      <w:r w:rsidRPr="00B56F31">
        <w:rPr>
          <w:rFonts w:ascii="Arial" w:eastAsia="Times New Roman" w:hAnsi="Arial" w:cs="Times New Roman"/>
          <w:b/>
          <w:sz w:val="20"/>
          <w:szCs w:val="20"/>
          <w:lang w:val="es-ES" w:eastAsia="es-ES"/>
        </w:rPr>
        <w:lastRenderedPageBreak/>
        <w:t>Decreto 713/2023 por</w:t>
      </w:r>
      <w:bookmarkStart w:id="6" w:name="_GoBack"/>
      <w:bookmarkEnd w:id="6"/>
      <w:r w:rsidRPr="00B56F31">
        <w:rPr>
          <w:rFonts w:ascii="Arial" w:eastAsia="Times New Roman" w:hAnsi="Arial" w:cs="Times New Roman"/>
          <w:b/>
          <w:sz w:val="20"/>
          <w:szCs w:val="20"/>
          <w:lang w:val="es-ES" w:eastAsia="es-ES"/>
        </w:rPr>
        <w:t xml:space="preserve"> el que se aprueban las leyes de ingresos de los  municipios de </w:t>
      </w:r>
      <w:proofErr w:type="spellStart"/>
      <w:r w:rsidRPr="00B56F31">
        <w:rPr>
          <w:rFonts w:ascii="Arial" w:eastAsia="Times New Roman" w:hAnsi="Arial" w:cs="Times New Roman"/>
          <w:b/>
          <w:sz w:val="20"/>
          <w:szCs w:val="20"/>
          <w:lang w:val="es-ES" w:eastAsia="es-ES"/>
        </w:rPr>
        <w:t>Abalá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Acanceh</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Akil</w:t>
      </w:r>
      <w:proofErr w:type="spellEnd"/>
      <w:r w:rsidRPr="00B56F31">
        <w:rPr>
          <w:rFonts w:ascii="Arial" w:eastAsia="Times New Roman" w:hAnsi="Arial" w:cs="Times New Roman"/>
          <w:b/>
          <w:sz w:val="20"/>
          <w:szCs w:val="20"/>
          <w:lang w:val="es-ES" w:eastAsia="es-ES"/>
        </w:rPr>
        <w:t xml:space="preserve">, Baca, </w:t>
      </w:r>
      <w:proofErr w:type="spellStart"/>
      <w:r w:rsidRPr="00B56F31">
        <w:rPr>
          <w:rFonts w:ascii="Arial" w:eastAsia="Times New Roman" w:hAnsi="Arial" w:cs="Times New Roman"/>
          <w:b/>
          <w:sz w:val="20"/>
          <w:szCs w:val="20"/>
          <w:lang w:val="es-ES" w:eastAsia="es-ES"/>
        </w:rPr>
        <w:t>Bokobá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Buctzotz</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Cacalchén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Calotmul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Cansahcab</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Cantamayec</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Celestún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Cenotillo</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Conkal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Cuncunul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Cuzamá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Chacsinkín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Chankom</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Chapab</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Chemax</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Chicxulub</w:t>
      </w:r>
      <w:proofErr w:type="spellEnd"/>
      <w:r w:rsidRPr="00B56F31">
        <w:rPr>
          <w:rFonts w:ascii="Arial" w:eastAsia="Times New Roman" w:hAnsi="Arial" w:cs="Times New Roman"/>
          <w:b/>
          <w:sz w:val="20"/>
          <w:szCs w:val="20"/>
          <w:lang w:val="es-ES" w:eastAsia="es-ES"/>
        </w:rPr>
        <w:t xml:space="preserve"> Pueblo,  </w:t>
      </w:r>
      <w:proofErr w:type="spellStart"/>
      <w:r w:rsidRPr="00B56F31">
        <w:rPr>
          <w:rFonts w:ascii="Arial" w:eastAsia="Times New Roman" w:hAnsi="Arial" w:cs="Times New Roman"/>
          <w:b/>
          <w:sz w:val="20"/>
          <w:szCs w:val="20"/>
          <w:lang w:val="es-ES" w:eastAsia="es-ES"/>
        </w:rPr>
        <w:t>Chichimilá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Chikindzonot</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Chocholá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Chumayel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Dzan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Dzemul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Dzidzantún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Dzilam</w:t>
      </w:r>
      <w:proofErr w:type="spellEnd"/>
      <w:r w:rsidRPr="00B56F31">
        <w:rPr>
          <w:rFonts w:ascii="Arial" w:eastAsia="Times New Roman" w:hAnsi="Arial" w:cs="Times New Roman"/>
          <w:b/>
          <w:sz w:val="20"/>
          <w:szCs w:val="20"/>
          <w:lang w:val="es-ES" w:eastAsia="es-ES"/>
        </w:rPr>
        <w:t xml:space="preserve"> de Bravo, </w:t>
      </w:r>
      <w:proofErr w:type="spellStart"/>
      <w:r w:rsidRPr="00B56F31">
        <w:rPr>
          <w:rFonts w:ascii="Arial" w:eastAsia="Times New Roman" w:hAnsi="Arial" w:cs="Times New Roman"/>
          <w:b/>
          <w:sz w:val="20"/>
          <w:szCs w:val="20"/>
          <w:lang w:val="es-ES" w:eastAsia="es-ES"/>
        </w:rPr>
        <w:t>Dzilam</w:t>
      </w:r>
      <w:proofErr w:type="spellEnd"/>
      <w:r w:rsidRPr="00B56F31">
        <w:rPr>
          <w:rFonts w:ascii="Arial" w:eastAsia="Times New Roman" w:hAnsi="Arial" w:cs="Times New Roman"/>
          <w:b/>
          <w:sz w:val="20"/>
          <w:szCs w:val="20"/>
          <w:lang w:val="es-ES" w:eastAsia="es-ES"/>
        </w:rPr>
        <w:t xml:space="preserve"> González, </w:t>
      </w:r>
      <w:proofErr w:type="spellStart"/>
      <w:r w:rsidRPr="00B56F31">
        <w:rPr>
          <w:rFonts w:ascii="Arial" w:eastAsia="Times New Roman" w:hAnsi="Arial" w:cs="Times New Roman"/>
          <w:b/>
          <w:sz w:val="20"/>
          <w:szCs w:val="20"/>
          <w:lang w:val="es-ES" w:eastAsia="es-ES"/>
        </w:rPr>
        <w:t>Dzitás</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Dzoncauich</w:t>
      </w:r>
      <w:proofErr w:type="spellEnd"/>
      <w:r w:rsidRPr="00B56F31">
        <w:rPr>
          <w:rFonts w:ascii="Arial" w:eastAsia="Times New Roman" w:hAnsi="Arial" w:cs="Times New Roman"/>
          <w:b/>
          <w:sz w:val="20"/>
          <w:szCs w:val="20"/>
          <w:lang w:val="es-ES" w:eastAsia="es-ES"/>
        </w:rPr>
        <w:t xml:space="preserve">, Espita, </w:t>
      </w:r>
      <w:proofErr w:type="spellStart"/>
      <w:r w:rsidRPr="00B56F31">
        <w:rPr>
          <w:rFonts w:ascii="Arial" w:eastAsia="Times New Roman" w:hAnsi="Arial" w:cs="Times New Roman"/>
          <w:b/>
          <w:sz w:val="20"/>
          <w:szCs w:val="20"/>
          <w:lang w:val="es-ES" w:eastAsia="es-ES"/>
        </w:rPr>
        <w:t>Halachó</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Hocabá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Hoctún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Homún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Huhí</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Hunucmá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Ixil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Izamal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Kanasín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Kantunil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Kaua</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Kinchil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Kopomá</w:t>
      </w:r>
      <w:proofErr w:type="spellEnd"/>
      <w:r w:rsidRPr="00B56F31">
        <w:rPr>
          <w:rFonts w:ascii="Arial" w:eastAsia="Times New Roman" w:hAnsi="Arial" w:cs="Times New Roman"/>
          <w:b/>
          <w:sz w:val="20"/>
          <w:szCs w:val="20"/>
          <w:lang w:val="es-ES" w:eastAsia="es-ES"/>
        </w:rPr>
        <w:t xml:space="preserve">, Mama, Maní, </w:t>
      </w:r>
      <w:proofErr w:type="spellStart"/>
      <w:r w:rsidRPr="00B56F31">
        <w:rPr>
          <w:rFonts w:ascii="Arial" w:eastAsia="Times New Roman" w:hAnsi="Arial" w:cs="Times New Roman"/>
          <w:b/>
          <w:sz w:val="20"/>
          <w:szCs w:val="20"/>
          <w:lang w:val="es-ES" w:eastAsia="es-ES"/>
        </w:rPr>
        <w:t>Maxcanú</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Mayapán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Mocochá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Motul</w:t>
      </w:r>
      <w:proofErr w:type="spellEnd"/>
      <w:r w:rsidRPr="00B56F31">
        <w:rPr>
          <w:rFonts w:ascii="Arial" w:eastAsia="Times New Roman" w:hAnsi="Arial" w:cs="Times New Roman"/>
          <w:b/>
          <w:sz w:val="20"/>
          <w:szCs w:val="20"/>
          <w:lang w:val="es-ES" w:eastAsia="es-ES"/>
        </w:rPr>
        <w:t xml:space="preserve">,  Muna, </w:t>
      </w:r>
      <w:proofErr w:type="spellStart"/>
      <w:r w:rsidRPr="00B56F31">
        <w:rPr>
          <w:rFonts w:ascii="Arial" w:eastAsia="Times New Roman" w:hAnsi="Arial" w:cs="Times New Roman"/>
          <w:b/>
          <w:sz w:val="20"/>
          <w:szCs w:val="20"/>
          <w:lang w:val="es-ES" w:eastAsia="es-ES"/>
        </w:rPr>
        <w:t>Muxupip</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Opichén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Oxkutzcab</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Panabá</w:t>
      </w:r>
      <w:proofErr w:type="spellEnd"/>
      <w:r w:rsidRPr="00B56F31">
        <w:rPr>
          <w:rFonts w:ascii="Arial" w:eastAsia="Times New Roman" w:hAnsi="Arial" w:cs="Times New Roman"/>
          <w:b/>
          <w:sz w:val="20"/>
          <w:szCs w:val="20"/>
          <w:lang w:val="es-ES" w:eastAsia="es-ES"/>
        </w:rPr>
        <w:t xml:space="preserve">, Peto, Progreso, Quintana Roo,  Río Lagartos, </w:t>
      </w:r>
      <w:proofErr w:type="spellStart"/>
      <w:r w:rsidRPr="00B56F31">
        <w:rPr>
          <w:rFonts w:ascii="Arial" w:eastAsia="Times New Roman" w:hAnsi="Arial" w:cs="Times New Roman"/>
          <w:b/>
          <w:sz w:val="20"/>
          <w:szCs w:val="20"/>
          <w:lang w:val="es-ES" w:eastAsia="es-ES"/>
        </w:rPr>
        <w:t>Sacalum</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Samahil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Sanahcat</w:t>
      </w:r>
      <w:proofErr w:type="spellEnd"/>
      <w:r w:rsidRPr="00B56F31">
        <w:rPr>
          <w:rFonts w:ascii="Arial" w:eastAsia="Times New Roman" w:hAnsi="Arial" w:cs="Times New Roman"/>
          <w:b/>
          <w:sz w:val="20"/>
          <w:szCs w:val="20"/>
          <w:lang w:val="es-ES" w:eastAsia="es-ES"/>
        </w:rPr>
        <w:t xml:space="preserve">, San Felipe, Santa Elena, </w:t>
      </w:r>
      <w:proofErr w:type="spellStart"/>
      <w:r w:rsidRPr="00B56F31">
        <w:rPr>
          <w:rFonts w:ascii="Arial" w:eastAsia="Times New Roman" w:hAnsi="Arial" w:cs="Times New Roman"/>
          <w:b/>
          <w:sz w:val="20"/>
          <w:szCs w:val="20"/>
          <w:lang w:val="es-ES" w:eastAsia="es-ES"/>
        </w:rPr>
        <w:t>Seyé</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Sinanché</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Sotuta</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Sucilá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Sudzal</w:t>
      </w:r>
      <w:proofErr w:type="spellEnd"/>
      <w:r w:rsidRPr="00B56F31">
        <w:rPr>
          <w:rFonts w:ascii="Arial" w:eastAsia="Times New Roman" w:hAnsi="Arial" w:cs="Times New Roman"/>
          <w:b/>
          <w:sz w:val="20"/>
          <w:szCs w:val="20"/>
          <w:lang w:val="es-ES" w:eastAsia="es-ES"/>
        </w:rPr>
        <w:t xml:space="preserve">, Suma de Hidalgo, </w:t>
      </w:r>
      <w:proofErr w:type="spellStart"/>
      <w:r w:rsidRPr="00B56F31">
        <w:rPr>
          <w:rFonts w:ascii="Arial" w:eastAsia="Times New Roman" w:hAnsi="Arial" w:cs="Times New Roman"/>
          <w:b/>
          <w:sz w:val="20"/>
          <w:szCs w:val="20"/>
          <w:lang w:val="es-ES" w:eastAsia="es-ES"/>
        </w:rPr>
        <w:t>Tahdziú</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Tahmek</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Teabo</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Tecoh</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Tekal</w:t>
      </w:r>
      <w:proofErr w:type="spellEnd"/>
      <w:r w:rsidRPr="00B56F31">
        <w:rPr>
          <w:rFonts w:ascii="Arial" w:eastAsia="Times New Roman" w:hAnsi="Arial" w:cs="Times New Roman"/>
          <w:b/>
          <w:sz w:val="20"/>
          <w:szCs w:val="20"/>
          <w:lang w:val="es-ES" w:eastAsia="es-ES"/>
        </w:rPr>
        <w:t xml:space="preserve"> de Venegas, </w:t>
      </w:r>
      <w:proofErr w:type="spellStart"/>
      <w:r w:rsidRPr="00B56F31">
        <w:rPr>
          <w:rFonts w:ascii="Arial" w:eastAsia="Times New Roman" w:hAnsi="Arial" w:cs="Times New Roman"/>
          <w:b/>
          <w:sz w:val="20"/>
          <w:szCs w:val="20"/>
          <w:lang w:val="es-ES" w:eastAsia="es-ES"/>
        </w:rPr>
        <w:t>Tekantó</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Tekax</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Tekit</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Tekom</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Telchac</w:t>
      </w:r>
      <w:proofErr w:type="spellEnd"/>
      <w:r w:rsidRPr="00B56F31">
        <w:rPr>
          <w:rFonts w:ascii="Arial" w:eastAsia="Times New Roman" w:hAnsi="Arial" w:cs="Times New Roman"/>
          <w:b/>
          <w:sz w:val="20"/>
          <w:szCs w:val="20"/>
          <w:lang w:val="es-ES" w:eastAsia="es-ES"/>
        </w:rPr>
        <w:t xml:space="preserve"> Puerto,  </w:t>
      </w:r>
      <w:proofErr w:type="spellStart"/>
      <w:r w:rsidRPr="00B56F31">
        <w:rPr>
          <w:rFonts w:ascii="Arial" w:eastAsia="Times New Roman" w:hAnsi="Arial" w:cs="Times New Roman"/>
          <w:b/>
          <w:sz w:val="20"/>
          <w:szCs w:val="20"/>
          <w:lang w:val="es-ES" w:eastAsia="es-ES"/>
        </w:rPr>
        <w:t>Telchac</w:t>
      </w:r>
      <w:proofErr w:type="spellEnd"/>
      <w:r w:rsidRPr="00B56F31">
        <w:rPr>
          <w:rFonts w:ascii="Arial" w:eastAsia="Times New Roman" w:hAnsi="Arial" w:cs="Times New Roman"/>
          <w:b/>
          <w:sz w:val="20"/>
          <w:szCs w:val="20"/>
          <w:lang w:val="es-ES" w:eastAsia="es-ES"/>
        </w:rPr>
        <w:t xml:space="preserve"> Pueblo, </w:t>
      </w:r>
      <w:proofErr w:type="spellStart"/>
      <w:r w:rsidRPr="00B56F31">
        <w:rPr>
          <w:rFonts w:ascii="Arial" w:eastAsia="Times New Roman" w:hAnsi="Arial" w:cs="Times New Roman"/>
          <w:b/>
          <w:sz w:val="20"/>
          <w:szCs w:val="20"/>
          <w:lang w:val="es-ES" w:eastAsia="es-ES"/>
        </w:rPr>
        <w:t>Temax</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Temozón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Tepakán</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Tetiz</w:t>
      </w:r>
      <w:proofErr w:type="spellEnd"/>
      <w:r w:rsidRPr="00B56F31">
        <w:rPr>
          <w:rFonts w:ascii="Arial" w:eastAsia="Times New Roman" w:hAnsi="Arial" w:cs="Times New Roman"/>
          <w:b/>
          <w:sz w:val="20"/>
          <w:szCs w:val="20"/>
          <w:lang w:val="es-ES" w:eastAsia="es-ES"/>
        </w:rPr>
        <w:t xml:space="preserve">, Teya, </w:t>
      </w:r>
      <w:proofErr w:type="spellStart"/>
      <w:r w:rsidRPr="00B56F31">
        <w:rPr>
          <w:rFonts w:ascii="Arial" w:eastAsia="Times New Roman" w:hAnsi="Arial" w:cs="Times New Roman"/>
          <w:b/>
          <w:sz w:val="20"/>
          <w:szCs w:val="20"/>
          <w:lang w:val="es-ES" w:eastAsia="es-ES"/>
        </w:rPr>
        <w:t>Ticul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Timucuy</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Tinum</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Tixcacalcupul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Tixkokob</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Tixmehuac</w:t>
      </w:r>
      <w:proofErr w:type="spellEnd"/>
      <w:r w:rsidRPr="00B56F31">
        <w:rPr>
          <w:rFonts w:ascii="Arial" w:eastAsia="Times New Roman" w:hAnsi="Arial" w:cs="Times New Roman"/>
          <w:b/>
          <w:sz w:val="20"/>
          <w:szCs w:val="20"/>
          <w:lang w:val="es-ES" w:eastAsia="es-ES"/>
        </w:rPr>
        <w:t xml:space="preserve">, Tixpéual, Tizimín, </w:t>
      </w:r>
      <w:proofErr w:type="spellStart"/>
      <w:r w:rsidRPr="00B56F31">
        <w:rPr>
          <w:rFonts w:ascii="Arial" w:eastAsia="Times New Roman" w:hAnsi="Arial" w:cs="Times New Roman"/>
          <w:b/>
          <w:sz w:val="20"/>
          <w:szCs w:val="20"/>
          <w:lang w:val="es-ES" w:eastAsia="es-ES"/>
        </w:rPr>
        <w:t>Tunkás</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Tzucacab</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Uayma</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Ucú</w:t>
      </w:r>
      <w:proofErr w:type="spellEnd"/>
      <w:r w:rsidRPr="00B56F31">
        <w:rPr>
          <w:rFonts w:ascii="Arial" w:eastAsia="Times New Roman" w:hAnsi="Arial" w:cs="Times New Roman"/>
          <w:b/>
          <w:sz w:val="20"/>
          <w:szCs w:val="20"/>
          <w:lang w:val="es-ES" w:eastAsia="es-ES"/>
        </w:rPr>
        <w:t xml:space="preserve">, Umán, Valladolid, </w:t>
      </w:r>
      <w:proofErr w:type="spellStart"/>
      <w:r w:rsidRPr="00B56F31">
        <w:rPr>
          <w:rFonts w:ascii="Arial" w:eastAsia="Times New Roman" w:hAnsi="Arial" w:cs="Times New Roman"/>
          <w:b/>
          <w:sz w:val="20"/>
          <w:szCs w:val="20"/>
          <w:lang w:val="es-ES" w:eastAsia="es-ES"/>
        </w:rPr>
        <w:t>Xocchel</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Yaxcabá</w:t>
      </w:r>
      <w:proofErr w:type="spellEnd"/>
      <w:r w:rsidRPr="00B56F31">
        <w:rPr>
          <w:rFonts w:ascii="Arial" w:eastAsia="Times New Roman" w:hAnsi="Arial" w:cs="Times New Roman"/>
          <w:b/>
          <w:sz w:val="20"/>
          <w:szCs w:val="20"/>
          <w:lang w:val="es-ES" w:eastAsia="es-ES"/>
        </w:rPr>
        <w:t xml:space="preserve">, </w:t>
      </w:r>
      <w:proofErr w:type="spellStart"/>
      <w:r w:rsidRPr="00B56F31">
        <w:rPr>
          <w:rFonts w:ascii="Arial" w:eastAsia="Times New Roman" w:hAnsi="Arial" w:cs="Times New Roman"/>
          <w:b/>
          <w:sz w:val="20"/>
          <w:szCs w:val="20"/>
          <w:lang w:val="es-ES" w:eastAsia="es-ES"/>
        </w:rPr>
        <w:t>Yaxkukul</w:t>
      </w:r>
      <w:proofErr w:type="spellEnd"/>
      <w:r w:rsidRPr="00B56F31">
        <w:rPr>
          <w:rFonts w:ascii="Arial" w:eastAsia="Times New Roman" w:hAnsi="Arial" w:cs="Times New Roman"/>
          <w:b/>
          <w:sz w:val="20"/>
          <w:szCs w:val="20"/>
          <w:lang w:val="es-ES" w:eastAsia="es-ES"/>
        </w:rPr>
        <w:t xml:space="preserve"> y  </w:t>
      </w:r>
      <w:proofErr w:type="spellStart"/>
      <w:r w:rsidRPr="00B56F31">
        <w:rPr>
          <w:rFonts w:ascii="Arial" w:eastAsia="Times New Roman" w:hAnsi="Arial" w:cs="Times New Roman"/>
          <w:b/>
          <w:sz w:val="20"/>
          <w:szCs w:val="20"/>
          <w:lang w:val="es-ES" w:eastAsia="es-ES"/>
        </w:rPr>
        <w:t>Yobaín</w:t>
      </w:r>
      <w:proofErr w:type="spellEnd"/>
      <w:r w:rsidRPr="00B56F31">
        <w:rPr>
          <w:rFonts w:ascii="Arial" w:eastAsia="Times New Roman" w:hAnsi="Arial" w:cs="Times New Roman"/>
          <w:b/>
          <w:sz w:val="20"/>
          <w:szCs w:val="20"/>
          <w:lang w:val="es-ES" w:eastAsia="es-ES"/>
        </w:rPr>
        <w:t xml:space="preserve">, todos del Estado de Yucatán, para el Ejercicio Fiscal 2024.  </w:t>
      </w:r>
    </w:p>
    <w:p w:rsidR="00B56F31" w:rsidRPr="00B56F31" w:rsidRDefault="00B56F31" w:rsidP="00B56F31">
      <w:pPr>
        <w:tabs>
          <w:tab w:val="right" w:pos="8498"/>
        </w:tabs>
        <w:spacing w:after="0" w:line="240" w:lineRule="auto"/>
        <w:jc w:val="both"/>
        <w:rPr>
          <w:rFonts w:ascii="Arial" w:eastAsia="Times New Roman" w:hAnsi="Arial" w:cs="Times New Roman"/>
          <w:b/>
          <w:sz w:val="20"/>
          <w:szCs w:val="20"/>
          <w:lang w:val="es-ES" w:eastAsia="es-ES"/>
        </w:rPr>
      </w:pPr>
    </w:p>
    <w:p w:rsidR="00B56F31" w:rsidRPr="00B56F31" w:rsidRDefault="00B56F31" w:rsidP="00B56F31">
      <w:pPr>
        <w:tabs>
          <w:tab w:val="right" w:pos="8498"/>
        </w:tabs>
        <w:spacing w:after="0" w:line="240" w:lineRule="auto"/>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xml:space="preserve">Mauricio Vila </w:t>
      </w:r>
      <w:proofErr w:type="spellStart"/>
      <w:r w:rsidRPr="00B56F31">
        <w:rPr>
          <w:rFonts w:ascii="Arial" w:eastAsia="Times New Roman" w:hAnsi="Arial" w:cs="Times New Roman"/>
          <w:sz w:val="20"/>
          <w:szCs w:val="20"/>
          <w:lang w:val="es-ES" w:eastAsia="es-ES"/>
        </w:rPr>
        <w:t>Dosal</w:t>
      </w:r>
      <w:proofErr w:type="spellEnd"/>
      <w:r w:rsidRPr="00B56F31">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56F31" w:rsidRPr="00B56F31" w:rsidRDefault="00B56F31" w:rsidP="00B56F31">
      <w:pPr>
        <w:tabs>
          <w:tab w:val="right" w:pos="8498"/>
        </w:tabs>
        <w:spacing w:after="0" w:line="240" w:lineRule="auto"/>
        <w:jc w:val="both"/>
        <w:rPr>
          <w:rFonts w:ascii="Arial" w:eastAsia="Times New Roman" w:hAnsi="Arial" w:cs="Times New Roman"/>
          <w:b/>
          <w:sz w:val="20"/>
          <w:szCs w:val="20"/>
          <w:lang w:val="es-ES" w:eastAsia="es-ES"/>
        </w:rPr>
      </w:pPr>
    </w:p>
    <w:p w:rsidR="00B56F31" w:rsidRPr="00B56F31" w:rsidRDefault="00B56F31" w:rsidP="00B56F31">
      <w:pPr>
        <w:tabs>
          <w:tab w:val="right" w:pos="8498"/>
        </w:tabs>
        <w:spacing w:after="0" w:line="240" w:lineRule="auto"/>
        <w:jc w:val="both"/>
        <w:rPr>
          <w:rFonts w:ascii="Arial" w:eastAsia="Times New Roman" w:hAnsi="Arial" w:cs="Times New Roman"/>
          <w:b/>
          <w:sz w:val="20"/>
          <w:szCs w:val="20"/>
          <w:lang w:val="es-ES" w:eastAsia="es-ES"/>
        </w:rPr>
      </w:pPr>
      <w:r w:rsidRPr="00B56F31">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56F31" w:rsidRPr="00B56F31" w:rsidRDefault="00B56F31" w:rsidP="00B56F31">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56F31" w:rsidRPr="00B56F31" w:rsidRDefault="00B56F31" w:rsidP="00B56F3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56F31" w:rsidRPr="00B56F31" w:rsidRDefault="00B56F31" w:rsidP="00B56F31">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56F31">
        <w:rPr>
          <w:rFonts w:ascii="Arial" w:eastAsia="Times New Roman" w:hAnsi="Arial" w:cs="Times New Roman"/>
          <w:b/>
          <w:color w:val="000000"/>
          <w:sz w:val="20"/>
          <w:szCs w:val="20"/>
          <w:lang w:val="pt-BR" w:eastAsia="ar-SA"/>
        </w:rPr>
        <w:t>E X P O S I C I Ó N   D E   M O T I V O S</w:t>
      </w:r>
    </w:p>
    <w:p w:rsidR="00B56F31" w:rsidRPr="00B56F31" w:rsidRDefault="00B56F31" w:rsidP="00B56F31">
      <w:pPr>
        <w:spacing w:after="0" w:line="360" w:lineRule="auto"/>
        <w:ind w:firstLine="709"/>
        <w:jc w:val="both"/>
        <w:rPr>
          <w:rFonts w:ascii="Arial" w:eastAsia="Times New Roman" w:hAnsi="Arial" w:cs="Times New Roman"/>
          <w:sz w:val="20"/>
          <w:szCs w:val="20"/>
          <w:lang w:val="pt-BR" w:eastAsia="es-ES"/>
        </w:rPr>
      </w:pPr>
    </w:p>
    <w:p w:rsidR="00B56F31" w:rsidRPr="00B56F31" w:rsidRDefault="00B56F31" w:rsidP="00B56F31">
      <w:pPr>
        <w:spacing w:after="0" w:line="360" w:lineRule="auto"/>
        <w:jc w:val="both"/>
        <w:rPr>
          <w:rFonts w:ascii="Arial" w:eastAsia="Times New Roman" w:hAnsi="Arial" w:cs="Times New Roman"/>
          <w:iCs/>
          <w:sz w:val="20"/>
          <w:szCs w:val="20"/>
          <w:lang w:val="es-ES" w:eastAsia="es-ES"/>
        </w:rPr>
      </w:pPr>
      <w:r w:rsidRPr="00B56F31">
        <w:rPr>
          <w:rFonts w:ascii="Arial" w:eastAsia="Times New Roman" w:hAnsi="Arial" w:cs="Times New Roman"/>
          <w:b/>
          <w:iCs/>
          <w:sz w:val="20"/>
          <w:szCs w:val="20"/>
          <w:lang w:val="es-ES" w:eastAsia="es-ES"/>
        </w:rPr>
        <w:t>PRIMERA.</w:t>
      </w:r>
      <w:r w:rsidRPr="00B56F31">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56F31">
        <w:rPr>
          <w:rFonts w:ascii="Arial" w:eastAsia="Times New Roman" w:hAnsi="Arial" w:cs="Times New Roman"/>
          <w:sz w:val="20"/>
          <w:szCs w:val="20"/>
          <w:lang w:val="es-ES" w:eastAsia="es-ES"/>
        </w:rPr>
        <w:t xml:space="preserve">, </w:t>
      </w:r>
      <w:r w:rsidRPr="00B56F31">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56F31">
        <w:rPr>
          <w:rFonts w:ascii="Arial" w:eastAsia="Times New Roman" w:hAnsi="Arial" w:cs="Times New Roman"/>
          <w:iCs/>
          <w:sz w:val="20"/>
          <w:szCs w:val="20"/>
          <w:lang w:val="es-ES" w:eastAsia="es-ES"/>
        </w:rPr>
        <w:t>nullum</w:t>
      </w:r>
      <w:proofErr w:type="spellEnd"/>
      <w:r w:rsidRPr="00B56F31">
        <w:rPr>
          <w:rFonts w:ascii="Arial" w:eastAsia="Times New Roman" w:hAnsi="Arial" w:cs="Times New Roman"/>
          <w:iCs/>
          <w:sz w:val="20"/>
          <w:szCs w:val="20"/>
          <w:lang w:val="es-ES" w:eastAsia="es-ES"/>
        </w:rPr>
        <w:t xml:space="preserve"> </w:t>
      </w:r>
      <w:proofErr w:type="spellStart"/>
      <w:r w:rsidRPr="00B56F31">
        <w:rPr>
          <w:rFonts w:ascii="Arial" w:eastAsia="Times New Roman" w:hAnsi="Arial" w:cs="Times New Roman"/>
          <w:iCs/>
          <w:sz w:val="20"/>
          <w:szCs w:val="20"/>
          <w:lang w:val="es-ES" w:eastAsia="es-ES"/>
        </w:rPr>
        <w:t>tributum</w:t>
      </w:r>
      <w:proofErr w:type="spellEnd"/>
      <w:r w:rsidRPr="00B56F31">
        <w:rPr>
          <w:rFonts w:ascii="Arial" w:eastAsia="Times New Roman" w:hAnsi="Arial" w:cs="Times New Roman"/>
          <w:iCs/>
          <w:sz w:val="20"/>
          <w:szCs w:val="20"/>
          <w:lang w:val="es-ES" w:eastAsia="es-ES"/>
        </w:rPr>
        <w:t xml:space="preserve"> sine </w:t>
      </w:r>
      <w:proofErr w:type="spellStart"/>
      <w:r w:rsidRPr="00B56F31">
        <w:rPr>
          <w:rFonts w:ascii="Arial" w:eastAsia="Times New Roman" w:hAnsi="Arial" w:cs="Times New Roman"/>
          <w:iCs/>
          <w:sz w:val="20"/>
          <w:szCs w:val="20"/>
          <w:lang w:val="es-ES" w:eastAsia="es-ES"/>
        </w:rPr>
        <w:t>lege</w:t>
      </w:r>
      <w:proofErr w:type="spellEnd"/>
      <w:r w:rsidRPr="00B56F31">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56F31" w:rsidRPr="00B56F31" w:rsidRDefault="00B56F31" w:rsidP="00B56F31">
      <w:pPr>
        <w:spacing w:after="0" w:line="360" w:lineRule="auto"/>
        <w:ind w:firstLine="540"/>
        <w:jc w:val="both"/>
        <w:rPr>
          <w:rFonts w:ascii="Arial" w:eastAsia="Times New Roman" w:hAnsi="Arial" w:cs="Times New Roman"/>
          <w:iCs/>
          <w:sz w:val="20"/>
          <w:szCs w:val="20"/>
          <w:lang w:val="es-ES" w:eastAsia="es-ES"/>
        </w:rPr>
      </w:pPr>
    </w:p>
    <w:p w:rsidR="00B56F31" w:rsidRPr="00B56F31" w:rsidRDefault="00B56F31" w:rsidP="00B56F31">
      <w:pPr>
        <w:spacing w:after="0" w:line="360" w:lineRule="auto"/>
        <w:jc w:val="both"/>
        <w:rPr>
          <w:rFonts w:ascii="Arial" w:eastAsia="Times New Roman" w:hAnsi="Arial" w:cs="Times New Roman"/>
          <w:iCs/>
          <w:sz w:val="20"/>
          <w:szCs w:val="20"/>
          <w:lang w:val="es-ES" w:eastAsia="es-ES"/>
        </w:rPr>
      </w:pPr>
      <w:r w:rsidRPr="00B56F31">
        <w:rPr>
          <w:rFonts w:ascii="Arial" w:eastAsia="Times New Roman" w:hAnsi="Arial" w:cs="Times New Roman"/>
          <w:b/>
          <w:iCs/>
          <w:sz w:val="20"/>
          <w:szCs w:val="20"/>
          <w:lang w:val="es-ES" w:eastAsia="es-ES"/>
        </w:rPr>
        <w:t>SEGUNDA.</w:t>
      </w:r>
      <w:r w:rsidRPr="00B56F31">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56F31">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56F31" w:rsidRPr="00B56F31" w:rsidRDefault="00B56F31" w:rsidP="00B56F31">
      <w:pPr>
        <w:spacing w:after="0" w:line="360" w:lineRule="auto"/>
        <w:ind w:firstLine="709"/>
        <w:jc w:val="both"/>
        <w:rPr>
          <w:rFonts w:ascii="Arial" w:eastAsia="Times New Roman" w:hAnsi="Arial" w:cs="Times New Roman"/>
          <w:iCs/>
          <w:sz w:val="20"/>
          <w:szCs w:val="20"/>
          <w:lang w:val="es-ES" w:eastAsia="es-ES"/>
        </w:rPr>
      </w:pPr>
    </w:p>
    <w:p w:rsidR="00B56F31" w:rsidRPr="00B56F31" w:rsidRDefault="00B56F31" w:rsidP="00B56F31">
      <w:pPr>
        <w:spacing w:after="0" w:line="360" w:lineRule="auto"/>
        <w:ind w:firstLine="709"/>
        <w:jc w:val="both"/>
        <w:rPr>
          <w:rFonts w:ascii="Arial" w:eastAsia="Times New Roman" w:hAnsi="Arial" w:cs="Times New Roman"/>
          <w:iCs/>
          <w:sz w:val="20"/>
          <w:szCs w:val="20"/>
          <w:lang w:val="es-ES" w:eastAsia="es-ES"/>
        </w:rPr>
      </w:pPr>
      <w:r w:rsidRPr="00B56F31">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56F31" w:rsidRPr="00B56F31" w:rsidRDefault="00B56F31" w:rsidP="00B56F31">
      <w:pPr>
        <w:spacing w:after="0" w:line="360" w:lineRule="auto"/>
        <w:ind w:firstLine="540"/>
        <w:jc w:val="both"/>
        <w:rPr>
          <w:rFonts w:ascii="Arial" w:eastAsia="Times New Roman" w:hAnsi="Arial" w:cs="Times New Roman"/>
          <w:iCs/>
          <w:sz w:val="20"/>
          <w:szCs w:val="20"/>
          <w:lang w:val="es-ES" w:eastAsia="es-ES"/>
        </w:rPr>
      </w:pPr>
    </w:p>
    <w:p w:rsidR="00B56F31" w:rsidRPr="00B56F31" w:rsidRDefault="00B56F31" w:rsidP="00B56F31">
      <w:pPr>
        <w:spacing w:after="0" w:line="360" w:lineRule="auto"/>
        <w:ind w:firstLine="709"/>
        <w:jc w:val="both"/>
        <w:rPr>
          <w:rFonts w:ascii="Arial" w:eastAsia="Times New Roman" w:hAnsi="Arial" w:cs="Times New Roman"/>
          <w:iCs/>
          <w:sz w:val="20"/>
          <w:szCs w:val="20"/>
          <w:lang w:val="es-ES" w:eastAsia="es-ES"/>
        </w:rPr>
      </w:pPr>
      <w:r w:rsidRPr="00B56F31">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56F31" w:rsidRPr="00B56F31" w:rsidRDefault="00B56F31" w:rsidP="00B56F31">
      <w:pPr>
        <w:spacing w:after="0" w:line="240" w:lineRule="auto"/>
        <w:jc w:val="both"/>
        <w:rPr>
          <w:rFonts w:ascii="Arial" w:eastAsia="Times New Roman" w:hAnsi="Arial" w:cs="Times New Roman"/>
          <w:b/>
          <w:i/>
          <w:iCs/>
          <w:sz w:val="20"/>
          <w:szCs w:val="20"/>
          <w:lang w:val="es-ES" w:eastAsia="es-ES"/>
        </w:rPr>
      </w:pPr>
    </w:p>
    <w:p w:rsidR="00B56F31" w:rsidRPr="00B56F31" w:rsidRDefault="00B56F31" w:rsidP="00B56F31">
      <w:pPr>
        <w:spacing w:after="0" w:line="240" w:lineRule="auto"/>
        <w:jc w:val="both"/>
        <w:rPr>
          <w:rFonts w:ascii="Arial" w:eastAsia="Times New Roman" w:hAnsi="Arial" w:cs="Times New Roman"/>
          <w:b/>
          <w:i/>
          <w:iCs/>
          <w:sz w:val="20"/>
          <w:szCs w:val="20"/>
          <w:lang w:val="es-ES" w:eastAsia="es-ES"/>
        </w:rPr>
      </w:pPr>
      <w:r w:rsidRPr="00B56F31">
        <w:rPr>
          <w:rFonts w:ascii="Arial" w:eastAsia="Times New Roman" w:hAnsi="Arial" w:cs="Times New Roman"/>
          <w:b/>
          <w:i/>
          <w:iCs/>
          <w:sz w:val="20"/>
          <w:szCs w:val="20"/>
          <w:lang w:val="es-ES" w:eastAsia="es-ES"/>
        </w:rPr>
        <w:tab/>
      </w:r>
      <w:r w:rsidRPr="00B56F31">
        <w:rPr>
          <w:rFonts w:ascii="Arial" w:eastAsia="Times New Roman" w:hAnsi="Arial" w:cs="Times New Roman"/>
          <w:i/>
          <w:iCs/>
          <w:sz w:val="20"/>
          <w:szCs w:val="20"/>
          <w:lang w:val="es-ES" w:eastAsia="es-ES"/>
        </w:rPr>
        <w:t>Respecto a la Autonomía Financiera Municipal</w:t>
      </w:r>
      <w:r w:rsidRPr="00B56F31">
        <w:rPr>
          <w:rFonts w:ascii="Arial" w:eastAsia="Times New Roman" w:hAnsi="Arial" w:cs="Times New Roman"/>
          <w:b/>
          <w:i/>
          <w:iCs/>
          <w:sz w:val="20"/>
          <w:szCs w:val="20"/>
          <w:lang w:val="es-ES" w:eastAsia="es-ES"/>
        </w:rPr>
        <w:t xml:space="preserve"> </w:t>
      </w: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r w:rsidRPr="00B56F31">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r w:rsidRPr="00B56F31">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56F31">
        <w:rPr>
          <w:rFonts w:ascii="Arial" w:eastAsia="Times New Roman" w:hAnsi="Arial" w:cs="Times New Roman"/>
          <w:i/>
          <w:sz w:val="20"/>
          <w:szCs w:val="20"/>
          <w:lang w:val="es-ES" w:eastAsia="es-ES"/>
        </w:rPr>
        <w:t>que  “</w:t>
      </w:r>
      <w:proofErr w:type="gramEnd"/>
      <w:r w:rsidRPr="00B56F31">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r w:rsidRPr="00B56F31">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p>
    <w:p w:rsidR="00B56F31" w:rsidRPr="00B56F31" w:rsidRDefault="00B56F31" w:rsidP="00B56F31">
      <w:pPr>
        <w:spacing w:after="0" w:line="240" w:lineRule="auto"/>
        <w:ind w:left="720" w:right="484"/>
        <w:jc w:val="both"/>
        <w:rPr>
          <w:rFonts w:ascii="Arial" w:eastAsia="Times New Roman" w:hAnsi="Arial" w:cs="Times New Roman"/>
          <w:i/>
          <w:sz w:val="20"/>
          <w:szCs w:val="20"/>
          <w:lang w:val="es-ES" w:eastAsia="es-ES"/>
        </w:rPr>
      </w:pPr>
      <w:r w:rsidRPr="00B56F31">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56F31" w:rsidRPr="00B56F31" w:rsidRDefault="00B56F31" w:rsidP="00B56F31">
      <w:pPr>
        <w:spacing w:after="0" w:line="360" w:lineRule="auto"/>
        <w:ind w:left="720" w:right="484"/>
        <w:jc w:val="both"/>
        <w:rPr>
          <w:rFonts w:ascii="Arial" w:eastAsia="Times New Roman" w:hAnsi="Arial" w:cs="Times New Roman"/>
          <w:i/>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iCs/>
          <w:sz w:val="20"/>
          <w:szCs w:val="20"/>
          <w:lang w:val="es-ES" w:eastAsia="es-ES"/>
        </w:rPr>
      </w:pPr>
      <w:r w:rsidRPr="00B56F31">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56F31" w:rsidRPr="00B56F31" w:rsidRDefault="00B56F31" w:rsidP="00B56F31">
      <w:pPr>
        <w:spacing w:after="0" w:line="360" w:lineRule="auto"/>
        <w:ind w:firstLine="708"/>
        <w:jc w:val="both"/>
        <w:rPr>
          <w:rFonts w:ascii="Arial" w:eastAsia="Times New Roman" w:hAnsi="Arial" w:cs="Times New Roman"/>
          <w:iCs/>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56F31">
        <w:rPr>
          <w:rFonts w:ascii="Arial" w:eastAsia="Times New Roman" w:hAnsi="Arial" w:cs="Times New Roman"/>
          <w:sz w:val="20"/>
          <w:szCs w:val="20"/>
          <w:vertAlign w:val="superscript"/>
          <w:lang w:val="es-ES" w:eastAsia="es-ES"/>
        </w:rPr>
        <w:footnoteReference w:id="1"/>
      </w:r>
      <w:r w:rsidRPr="00B56F31">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jc w:val="both"/>
        <w:rPr>
          <w:rFonts w:ascii="Arial" w:eastAsia="Times New Roman" w:hAnsi="Arial" w:cs="Times New Roman"/>
          <w:sz w:val="20"/>
          <w:szCs w:val="20"/>
          <w:lang w:val="es-ES" w:eastAsia="es-ES"/>
        </w:rPr>
      </w:pPr>
      <w:r w:rsidRPr="00B56F31">
        <w:rPr>
          <w:rFonts w:ascii="Arial" w:eastAsia="Times New Roman" w:hAnsi="Arial" w:cs="Times New Roman"/>
          <w:b/>
          <w:sz w:val="20"/>
          <w:szCs w:val="20"/>
          <w:lang w:val="es-ES" w:eastAsia="es-ES"/>
        </w:rPr>
        <w:t xml:space="preserve">TERCERA. </w:t>
      </w:r>
      <w:r w:rsidRPr="00B56F31">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hd w:val="clear" w:color="auto" w:fill="FFFFFF"/>
        <w:spacing w:after="0" w:line="360" w:lineRule="auto"/>
        <w:jc w:val="both"/>
        <w:rPr>
          <w:rFonts w:ascii="Arial" w:eastAsia="Times New Roman" w:hAnsi="Arial" w:cs="Times New Roman"/>
          <w:sz w:val="20"/>
          <w:szCs w:val="20"/>
          <w:lang w:val="es-ES" w:eastAsia="es-ES"/>
        </w:rPr>
      </w:pPr>
      <w:r w:rsidRPr="00B56F31">
        <w:rPr>
          <w:rFonts w:ascii="Arial" w:eastAsia="Times New Roman" w:hAnsi="Arial" w:cs="Times New Roman"/>
          <w:b/>
          <w:sz w:val="20"/>
          <w:szCs w:val="20"/>
          <w:lang w:val="es-ES" w:eastAsia="es-ES"/>
        </w:rPr>
        <w:t xml:space="preserve">CUARTA. </w:t>
      </w:r>
      <w:r w:rsidRPr="00B56F31">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56F31" w:rsidRPr="00B56F31" w:rsidRDefault="00B56F31" w:rsidP="00B56F31">
      <w:pPr>
        <w:shd w:val="clear" w:color="auto" w:fill="FFFFFF"/>
        <w:spacing w:after="0" w:line="360" w:lineRule="auto"/>
        <w:jc w:val="both"/>
        <w:rPr>
          <w:rFonts w:ascii="Arial" w:eastAsia="Times New Roman" w:hAnsi="Arial" w:cs="Times New Roman"/>
          <w:b/>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56F31" w:rsidRPr="00B56F31" w:rsidRDefault="00B56F31" w:rsidP="00B56F31">
      <w:pPr>
        <w:spacing w:after="0" w:line="360" w:lineRule="auto"/>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56F31">
        <w:rPr>
          <w:rFonts w:ascii="Arial" w:eastAsia="Times New Roman" w:hAnsi="Arial" w:cs="Times New Roman"/>
          <w:i/>
          <w:sz w:val="20"/>
          <w:szCs w:val="20"/>
          <w:lang w:val="es-ES" w:eastAsia="es-ES"/>
        </w:rPr>
        <w:t xml:space="preserve">reforzada </w:t>
      </w:r>
      <w:r w:rsidRPr="00B56F31">
        <w:rPr>
          <w:rFonts w:ascii="Arial" w:eastAsia="Times New Roman" w:hAnsi="Arial" w:cs="Times New Roman"/>
          <w:sz w:val="20"/>
          <w:szCs w:val="20"/>
          <w:lang w:val="es-ES" w:eastAsia="es-ES"/>
        </w:rPr>
        <w:t>y</w:t>
      </w:r>
      <w:r w:rsidRPr="00B56F31">
        <w:rPr>
          <w:rFonts w:ascii="Arial" w:eastAsia="Times New Roman" w:hAnsi="Arial" w:cs="Times New Roman"/>
          <w:i/>
          <w:sz w:val="20"/>
          <w:szCs w:val="20"/>
          <w:lang w:val="es-ES" w:eastAsia="es-ES"/>
        </w:rPr>
        <w:t xml:space="preserve"> ordinaria</w:t>
      </w:r>
      <w:r w:rsidRPr="00B56F31">
        <w:rPr>
          <w:rFonts w:ascii="Arial" w:eastAsia="Times New Roman" w:hAnsi="Arial" w:cs="Times New Roman"/>
          <w:b/>
          <w:sz w:val="20"/>
          <w:szCs w:val="20"/>
          <w:lang w:val="es-ES" w:eastAsia="es-ES"/>
        </w:rPr>
        <w:t xml:space="preserve">. </w:t>
      </w:r>
      <w:r w:rsidRPr="00B56F31">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56F31" w:rsidRPr="00B56F31" w:rsidRDefault="00B56F31" w:rsidP="00B56F31">
      <w:pPr>
        <w:spacing w:after="0" w:line="360" w:lineRule="auto"/>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56F31" w:rsidRPr="00B56F31" w:rsidRDefault="00B56F31" w:rsidP="00B56F31">
      <w:pPr>
        <w:spacing w:after="0" w:line="360" w:lineRule="auto"/>
        <w:jc w:val="both"/>
        <w:rPr>
          <w:rFonts w:ascii="Arial" w:eastAsia="Times New Roman" w:hAnsi="Arial" w:cs="Times New Roman"/>
          <w:b/>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56F31">
        <w:rPr>
          <w:rFonts w:ascii="Arial" w:eastAsia="Times New Roman" w:hAnsi="Arial" w:cs="Times New Roman"/>
          <w:sz w:val="20"/>
          <w:szCs w:val="20"/>
          <w:vertAlign w:val="superscript"/>
          <w:lang w:val="es-ES" w:eastAsia="es-ES"/>
        </w:rPr>
        <w:footnoteReference w:id="2"/>
      </w:r>
      <w:r w:rsidRPr="00B56F31">
        <w:rPr>
          <w:rFonts w:ascii="Arial" w:eastAsia="Times New Roman" w:hAnsi="Arial" w:cs="Times New Roman"/>
          <w:sz w:val="20"/>
          <w:szCs w:val="20"/>
          <w:lang w:val="es-ES" w:eastAsia="es-ES"/>
        </w:rPr>
        <w:t>”.</w:t>
      </w:r>
    </w:p>
    <w:p w:rsidR="00B56F31" w:rsidRPr="00B56F31" w:rsidRDefault="00B56F31" w:rsidP="00B56F31">
      <w:pPr>
        <w:spacing w:after="0" w:line="360" w:lineRule="auto"/>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56F31" w:rsidRPr="00B56F31" w:rsidRDefault="00B56F31" w:rsidP="00B56F31">
      <w:pPr>
        <w:spacing w:after="0" w:line="360" w:lineRule="auto"/>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MX"/>
        </w:rPr>
      </w:pPr>
      <w:r w:rsidRPr="00B56F31">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56F31">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56F31">
        <w:rPr>
          <w:rFonts w:ascii="Arial" w:eastAsia="Times New Roman" w:hAnsi="Arial" w:cs="Times New Roman"/>
          <w:sz w:val="20"/>
          <w:szCs w:val="20"/>
          <w:vertAlign w:val="superscript"/>
          <w:lang w:val="es-ES" w:eastAsia="es-MX"/>
        </w:rPr>
        <w:footnoteReference w:id="3"/>
      </w:r>
      <w:r w:rsidRPr="00B56F31">
        <w:rPr>
          <w:rFonts w:ascii="Arial" w:eastAsia="Times New Roman" w:hAnsi="Arial" w:cs="Times New Roman"/>
          <w:sz w:val="20"/>
          <w:szCs w:val="20"/>
          <w:lang w:val="es-ES" w:eastAsia="es-MX"/>
        </w:rPr>
        <w:t>…”.</w:t>
      </w:r>
    </w:p>
    <w:p w:rsidR="00B56F31" w:rsidRPr="00B56F31" w:rsidRDefault="00B56F31" w:rsidP="00B56F31">
      <w:pPr>
        <w:spacing w:after="0" w:line="360" w:lineRule="auto"/>
        <w:jc w:val="both"/>
        <w:rPr>
          <w:rFonts w:ascii="Arial" w:eastAsia="Times New Roman" w:hAnsi="Arial" w:cs="Times New Roman"/>
          <w:sz w:val="20"/>
          <w:szCs w:val="20"/>
          <w:lang w:val="es-ES" w:eastAsia="es-MX"/>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MX"/>
        </w:rPr>
        <w:t xml:space="preserve">En este sentido, el pleno de la Suprema Corte de Justicia de la Nación, estableció que </w:t>
      </w:r>
      <w:r w:rsidRPr="00B56F31">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jc w:val="both"/>
        <w:rPr>
          <w:rFonts w:ascii="Arial" w:eastAsia="Times New Roman" w:hAnsi="Arial" w:cs="Times New Roman"/>
          <w:sz w:val="20"/>
          <w:szCs w:val="20"/>
          <w:lang w:val="es-ES" w:eastAsia="es-ES"/>
        </w:rPr>
      </w:pPr>
      <w:r w:rsidRPr="00B56F31">
        <w:rPr>
          <w:rFonts w:ascii="Arial" w:eastAsia="Times New Roman" w:hAnsi="Arial" w:cs="Times New Roman"/>
          <w:b/>
          <w:sz w:val="20"/>
          <w:szCs w:val="20"/>
          <w:lang w:val="es-ES" w:eastAsia="es-ES"/>
        </w:rPr>
        <w:t xml:space="preserve">QUINTA. </w:t>
      </w:r>
      <w:r w:rsidRPr="00B56F31">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56F31" w:rsidRPr="00B56F31" w:rsidRDefault="00B56F31" w:rsidP="00B56F31">
      <w:pPr>
        <w:spacing w:after="0" w:line="360" w:lineRule="auto"/>
        <w:ind w:firstLine="709"/>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9"/>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56F31" w:rsidRPr="00B56F31" w:rsidRDefault="00B56F31" w:rsidP="00B56F31">
      <w:pPr>
        <w:spacing w:after="0" w:line="360" w:lineRule="auto"/>
        <w:ind w:firstLine="709"/>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56F31">
        <w:rPr>
          <w:rFonts w:ascii="Arial" w:eastAsia="Times New Roman" w:hAnsi="Arial" w:cs="Times New Roman"/>
          <w:sz w:val="20"/>
          <w:szCs w:val="20"/>
          <w:lang w:val="es-ES" w:eastAsia="es-ES"/>
        </w:rPr>
        <w:t>presupuestación</w:t>
      </w:r>
      <w:proofErr w:type="spellEnd"/>
      <w:r w:rsidRPr="00B56F31">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hd w:val="clear" w:color="auto" w:fill="FFFFFF"/>
        <w:spacing w:after="0" w:line="360" w:lineRule="auto"/>
        <w:ind w:right="5"/>
        <w:jc w:val="both"/>
        <w:rPr>
          <w:rFonts w:ascii="Arial" w:eastAsia="Times New Roman" w:hAnsi="Arial" w:cs="Times New Roman"/>
          <w:sz w:val="20"/>
          <w:szCs w:val="20"/>
          <w:lang w:val="es-ES" w:eastAsia="es-ES"/>
        </w:rPr>
      </w:pPr>
      <w:r w:rsidRPr="00B56F31">
        <w:rPr>
          <w:rFonts w:ascii="Arial" w:eastAsia="Times New Roman" w:hAnsi="Arial" w:cs="Times New Roman"/>
          <w:b/>
          <w:bCs/>
          <w:sz w:val="20"/>
          <w:szCs w:val="20"/>
          <w:lang w:val="es-ES" w:eastAsia="es-ES"/>
        </w:rPr>
        <w:t xml:space="preserve">SEXTA. </w:t>
      </w:r>
      <w:r w:rsidRPr="00B56F31">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56F31" w:rsidRPr="00B56F31" w:rsidRDefault="00B56F31" w:rsidP="00B56F31">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56F31" w:rsidRPr="00B56F31" w:rsidTr="00C90179">
        <w:trPr>
          <w:jc w:val="center"/>
        </w:trPr>
        <w:tc>
          <w:tcPr>
            <w:tcW w:w="4562" w:type="dxa"/>
            <w:shd w:val="clear" w:color="auto" w:fill="BFBFBF"/>
          </w:tcPr>
          <w:p w:rsidR="00B56F31" w:rsidRPr="00B56F31" w:rsidRDefault="00B56F31" w:rsidP="00B56F31">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56F31">
              <w:rPr>
                <w:rFonts w:ascii="Arial" w:eastAsia="Times New Roman" w:hAnsi="Arial" w:cs="Times New Roman"/>
                <w:b/>
                <w:sz w:val="20"/>
                <w:szCs w:val="20"/>
                <w:lang w:val="es-ES" w:eastAsia="es-ES"/>
              </w:rPr>
              <w:t>Municipio</w:t>
            </w:r>
          </w:p>
        </w:tc>
        <w:tc>
          <w:tcPr>
            <w:tcW w:w="4551" w:type="dxa"/>
            <w:shd w:val="clear" w:color="auto" w:fill="BFBFBF"/>
          </w:tcPr>
          <w:p w:rsidR="00B56F31" w:rsidRPr="00B56F31" w:rsidRDefault="00B56F31" w:rsidP="00B56F31">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56F31">
              <w:rPr>
                <w:rFonts w:ascii="Arial" w:eastAsia="Times New Roman" w:hAnsi="Arial" w:cs="Times New Roman"/>
                <w:b/>
                <w:sz w:val="20"/>
                <w:szCs w:val="20"/>
                <w:lang w:val="es-ES" w:eastAsia="es-ES"/>
              </w:rPr>
              <w:t>Monto del empréstito</w:t>
            </w:r>
          </w:p>
        </w:tc>
      </w:tr>
      <w:tr w:rsidR="00B56F31" w:rsidRPr="00B56F31" w:rsidTr="00C90179">
        <w:trPr>
          <w:trHeight w:val="317"/>
          <w:jc w:val="center"/>
        </w:trPr>
        <w:tc>
          <w:tcPr>
            <w:tcW w:w="4562" w:type="dxa"/>
            <w:shd w:val="clear" w:color="auto" w:fill="auto"/>
          </w:tcPr>
          <w:p w:rsidR="00B56F31" w:rsidRPr="00B56F31" w:rsidRDefault="00B56F31" w:rsidP="00B56F31">
            <w:pPr>
              <w:widowControl w:val="0"/>
              <w:numPr>
                <w:ilvl w:val="0"/>
                <w:numId w:val="17"/>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56F31">
              <w:rPr>
                <w:rFonts w:ascii="Arial" w:eastAsia="Times New Roman" w:hAnsi="Arial" w:cs="Times New Roman"/>
                <w:sz w:val="20"/>
                <w:szCs w:val="20"/>
                <w:lang w:val="es-ES" w:eastAsia="es-ES"/>
              </w:rPr>
              <w:t>Halachó</w:t>
            </w:r>
            <w:proofErr w:type="spellEnd"/>
          </w:p>
        </w:tc>
        <w:tc>
          <w:tcPr>
            <w:tcW w:w="4551" w:type="dxa"/>
            <w:shd w:val="clear" w:color="auto" w:fill="auto"/>
          </w:tcPr>
          <w:p w:rsidR="00B56F31" w:rsidRPr="00B56F31" w:rsidRDefault="00B56F31" w:rsidP="00B56F31">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$ 3’000,000.00</w:t>
            </w:r>
          </w:p>
        </w:tc>
      </w:tr>
      <w:tr w:rsidR="00B56F31" w:rsidRPr="00B56F31" w:rsidTr="00C90179">
        <w:trPr>
          <w:jc w:val="center"/>
        </w:trPr>
        <w:tc>
          <w:tcPr>
            <w:tcW w:w="4562" w:type="dxa"/>
            <w:shd w:val="clear" w:color="auto" w:fill="auto"/>
          </w:tcPr>
          <w:p w:rsidR="00B56F31" w:rsidRPr="00B56F31" w:rsidRDefault="00B56F31" w:rsidP="00B56F31">
            <w:pPr>
              <w:widowControl w:val="0"/>
              <w:numPr>
                <w:ilvl w:val="0"/>
                <w:numId w:val="17"/>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56F31">
              <w:rPr>
                <w:rFonts w:ascii="Arial" w:eastAsia="Times New Roman" w:hAnsi="Arial" w:cs="Times New Roman"/>
                <w:sz w:val="20"/>
                <w:szCs w:val="20"/>
                <w:lang w:val="es-ES" w:eastAsia="es-ES"/>
              </w:rPr>
              <w:t>Temax</w:t>
            </w:r>
            <w:proofErr w:type="spellEnd"/>
          </w:p>
        </w:tc>
        <w:tc>
          <w:tcPr>
            <w:tcW w:w="4551" w:type="dxa"/>
            <w:shd w:val="clear" w:color="auto" w:fill="auto"/>
          </w:tcPr>
          <w:p w:rsidR="00B56F31" w:rsidRPr="00B56F31" w:rsidRDefault="00B56F31" w:rsidP="00B56F31">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$ 7’764,422.00</w:t>
            </w:r>
          </w:p>
        </w:tc>
      </w:tr>
      <w:tr w:rsidR="00B56F31" w:rsidRPr="00B56F31" w:rsidTr="00C90179">
        <w:trPr>
          <w:jc w:val="center"/>
        </w:trPr>
        <w:tc>
          <w:tcPr>
            <w:tcW w:w="4562" w:type="dxa"/>
            <w:shd w:val="clear" w:color="auto" w:fill="auto"/>
          </w:tcPr>
          <w:p w:rsidR="00B56F31" w:rsidRPr="00B56F31" w:rsidRDefault="00B56F31" w:rsidP="00B56F31">
            <w:pPr>
              <w:widowControl w:val="0"/>
              <w:numPr>
                <w:ilvl w:val="0"/>
                <w:numId w:val="17"/>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56F31">
              <w:rPr>
                <w:rFonts w:ascii="Arial" w:eastAsia="Times New Roman" w:hAnsi="Arial" w:cs="Times New Roman"/>
                <w:sz w:val="20"/>
                <w:szCs w:val="20"/>
                <w:lang w:val="es-ES" w:eastAsia="es-ES"/>
              </w:rPr>
              <w:t>Muxupip</w:t>
            </w:r>
            <w:proofErr w:type="spellEnd"/>
            <w:r w:rsidRPr="00B56F31">
              <w:rPr>
                <w:rFonts w:ascii="Arial" w:eastAsia="Times New Roman" w:hAnsi="Arial" w:cs="Times New Roman"/>
                <w:sz w:val="20"/>
                <w:szCs w:val="20"/>
                <w:lang w:val="es-ES" w:eastAsia="es-ES"/>
              </w:rPr>
              <w:t xml:space="preserve"> </w:t>
            </w:r>
          </w:p>
        </w:tc>
        <w:tc>
          <w:tcPr>
            <w:tcW w:w="4551" w:type="dxa"/>
            <w:shd w:val="clear" w:color="auto" w:fill="auto"/>
          </w:tcPr>
          <w:p w:rsidR="00B56F31" w:rsidRPr="00B56F31" w:rsidRDefault="00B56F31" w:rsidP="00B56F31">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$1’200,000.00</w:t>
            </w:r>
          </w:p>
        </w:tc>
      </w:tr>
    </w:tbl>
    <w:p w:rsidR="00B56F31" w:rsidRPr="00B56F31" w:rsidRDefault="00B56F31" w:rsidP="00B56F31">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 xml:space="preserve">En este contexto, se resalta que los recursos que pretenden obtener los </w:t>
      </w:r>
      <w:r w:rsidRPr="00B56F31">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56F31">
        <w:rPr>
          <w:rFonts w:ascii="Arial" w:eastAsia="Times New Roman" w:hAnsi="Arial" w:cs="Times New Roman"/>
          <w:bCs/>
          <w:sz w:val="20"/>
          <w:szCs w:val="20"/>
          <w:lang w:val="es-ES" w:eastAsia="es-ES"/>
        </w:rPr>
        <w:t>Muxupip</w:t>
      </w:r>
      <w:proofErr w:type="spellEnd"/>
      <w:r w:rsidRPr="00B56F31">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56F31" w:rsidRPr="00B56F31" w:rsidRDefault="00B56F31" w:rsidP="00B56F31">
      <w:pPr>
        <w:shd w:val="clear" w:color="auto" w:fill="FFFFFF"/>
        <w:spacing w:after="0" w:line="360" w:lineRule="auto"/>
        <w:ind w:right="6"/>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56F31" w:rsidRPr="00B56F31" w:rsidRDefault="00B56F31" w:rsidP="00B56F31">
      <w:pPr>
        <w:shd w:val="clear" w:color="auto" w:fill="FFFFFF"/>
        <w:spacing w:after="0" w:line="240" w:lineRule="auto"/>
        <w:ind w:right="5"/>
        <w:jc w:val="both"/>
        <w:rPr>
          <w:rFonts w:ascii="Arial" w:eastAsia="Times New Roman" w:hAnsi="Arial" w:cs="Times New Roman"/>
          <w:b/>
          <w:bCs/>
          <w:sz w:val="20"/>
          <w:szCs w:val="20"/>
          <w:lang w:val="es-ES" w:eastAsia="es-ES"/>
        </w:rPr>
      </w:pP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
          <w:bCs/>
          <w:sz w:val="20"/>
          <w:szCs w:val="20"/>
          <w:lang w:val="es-ES" w:eastAsia="es-ES"/>
        </w:rPr>
        <w:t xml:space="preserve">Artículo 117. </w:t>
      </w:r>
      <w:r w:rsidRPr="00B56F31">
        <w:rPr>
          <w:rFonts w:ascii="Arial" w:eastAsia="Times New Roman" w:hAnsi="Arial" w:cs="Times New Roman"/>
          <w:bCs/>
          <w:sz w:val="20"/>
          <w:szCs w:val="20"/>
          <w:lang w:val="es-ES" w:eastAsia="es-ES"/>
        </w:rPr>
        <w:t>Los Estados no pueden, en ningún caso:</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56F31">
        <w:rPr>
          <w:rFonts w:ascii="Arial" w:eastAsia="Times New Roman" w:hAnsi="Arial" w:cs="Times New Roman"/>
          <w:b/>
          <w:bCs/>
          <w:sz w:val="20"/>
          <w:szCs w:val="20"/>
          <w:lang w:val="es-ES" w:eastAsia="es-ES"/>
        </w:rPr>
        <w:t>...</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
          <w:bCs/>
          <w:sz w:val="20"/>
          <w:szCs w:val="20"/>
          <w:lang w:val="es-ES" w:eastAsia="es-ES"/>
        </w:rPr>
        <w:t xml:space="preserve">VIII. </w:t>
      </w:r>
      <w:r w:rsidRPr="00B56F31">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 xml:space="preserve">Los Estados y los Municipios </w:t>
      </w:r>
      <w:r w:rsidRPr="00B56F31">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56F31">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56F31">
        <w:rPr>
          <w:rFonts w:ascii="Arial" w:eastAsia="Times New Roman" w:hAnsi="Arial" w:cs="Times New Roman"/>
          <w:b/>
          <w:bCs/>
          <w:sz w:val="20"/>
          <w:szCs w:val="20"/>
          <w:u w:val="single"/>
          <w:lang w:val="es-ES" w:eastAsia="es-ES"/>
        </w:rPr>
        <w:t>En ningún caso podrán destinar empréstitos para cubrir gasto corriente</w:t>
      </w:r>
      <w:r w:rsidRPr="00B56F31">
        <w:rPr>
          <w:rFonts w:ascii="Arial" w:eastAsia="Times New Roman" w:hAnsi="Arial" w:cs="Times New Roman"/>
          <w:bCs/>
          <w:sz w:val="20"/>
          <w:szCs w:val="20"/>
          <w:lang w:val="es-ES" w:eastAsia="es-ES"/>
        </w:rPr>
        <w:t>.</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w:t>
      </w:r>
    </w:p>
    <w:p w:rsidR="00B56F31" w:rsidRPr="00B56F31" w:rsidRDefault="00B56F31" w:rsidP="00B56F31">
      <w:pPr>
        <w:shd w:val="clear" w:color="auto" w:fill="FFFFFF"/>
        <w:spacing w:after="0" w:line="360" w:lineRule="auto"/>
        <w:ind w:right="6"/>
        <w:jc w:val="both"/>
        <w:rPr>
          <w:rFonts w:ascii="Arial" w:eastAsia="Times New Roman" w:hAnsi="Arial" w:cs="Times New Roman"/>
          <w:b/>
          <w:bCs/>
          <w:sz w:val="20"/>
          <w:szCs w:val="20"/>
          <w:lang w:val="es-ES" w:eastAsia="es-ES"/>
        </w:rPr>
      </w:pPr>
    </w:p>
    <w:p w:rsidR="00B56F31" w:rsidRPr="00B56F31" w:rsidRDefault="00B56F31" w:rsidP="00B56F3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56F31" w:rsidRPr="00B56F31" w:rsidRDefault="00B56F31" w:rsidP="00B56F31">
      <w:pPr>
        <w:shd w:val="clear" w:color="auto" w:fill="FFFFFF"/>
        <w:spacing w:after="0" w:line="360" w:lineRule="auto"/>
        <w:ind w:right="6"/>
        <w:jc w:val="both"/>
        <w:rPr>
          <w:rFonts w:ascii="Arial" w:eastAsia="Times New Roman" w:hAnsi="Arial" w:cs="Times New Roman"/>
          <w:b/>
          <w:bCs/>
          <w:sz w:val="20"/>
          <w:szCs w:val="20"/>
          <w:lang w:val="es-ES" w:eastAsia="es-ES"/>
        </w:rPr>
      </w:pPr>
    </w:p>
    <w:p w:rsidR="00B56F31" w:rsidRPr="00B56F31" w:rsidRDefault="00B56F31" w:rsidP="00B56F3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56F31">
        <w:rPr>
          <w:rFonts w:ascii="Arial" w:eastAsia="Times New Roman" w:hAnsi="Arial" w:cs="Times New Roman"/>
          <w:b/>
          <w:bCs/>
          <w:sz w:val="20"/>
          <w:szCs w:val="20"/>
          <w:lang w:val="es-ES" w:eastAsia="es-ES"/>
        </w:rPr>
        <w:t xml:space="preserve">Artículo 2.- </w:t>
      </w:r>
      <w:r w:rsidRPr="00B56F31">
        <w:rPr>
          <w:rFonts w:ascii="Arial" w:eastAsia="Times New Roman" w:hAnsi="Arial" w:cs="Times New Roman"/>
          <w:bCs/>
          <w:sz w:val="20"/>
          <w:szCs w:val="20"/>
          <w:lang w:val="es-ES" w:eastAsia="es-ES"/>
        </w:rPr>
        <w:t>Para efectos de esta Ley, en singular o plural, se entenderá por:</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56F31">
        <w:rPr>
          <w:rFonts w:ascii="Arial" w:eastAsia="Times New Roman" w:hAnsi="Arial" w:cs="Times New Roman"/>
          <w:b/>
          <w:bCs/>
          <w:sz w:val="20"/>
          <w:szCs w:val="20"/>
          <w:lang w:val="es-ES" w:eastAsia="es-ES"/>
        </w:rPr>
        <w:t>…</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
          <w:bCs/>
          <w:sz w:val="20"/>
          <w:szCs w:val="20"/>
          <w:lang w:val="es-ES" w:eastAsia="es-ES"/>
        </w:rPr>
        <w:t xml:space="preserve">VII. Deuda Pública: </w:t>
      </w:r>
      <w:r w:rsidRPr="00B56F31">
        <w:rPr>
          <w:rFonts w:ascii="Arial" w:eastAsia="Times New Roman" w:hAnsi="Arial" w:cs="Times New Roman"/>
          <w:bCs/>
          <w:sz w:val="20"/>
          <w:szCs w:val="20"/>
          <w:lang w:val="es-ES" w:eastAsia="es-ES"/>
        </w:rPr>
        <w:t xml:space="preserve">cualquier Financiamiento contratado por los Entes Públicos; </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56F31">
        <w:rPr>
          <w:rFonts w:ascii="Arial" w:eastAsia="Times New Roman" w:hAnsi="Arial" w:cs="Times New Roman"/>
          <w:b/>
          <w:bCs/>
          <w:sz w:val="20"/>
          <w:szCs w:val="20"/>
          <w:lang w:val="es-ES" w:eastAsia="es-ES"/>
        </w:rPr>
        <w:t>…</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
          <w:bCs/>
          <w:sz w:val="20"/>
          <w:szCs w:val="20"/>
          <w:lang w:val="es-ES" w:eastAsia="es-ES"/>
        </w:rPr>
        <w:t xml:space="preserve">XIV. Gasto corriente: </w:t>
      </w:r>
      <w:r w:rsidRPr="00B56F31">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56F31">
        <w:rPr>
          <w:rFonts w:ascii="Arial" w:eastAsia="Times New Roman" w:hAnsi="Arial" w:cs="Times New Roman"/>
          <w:b/>
          <w:bCs/>
          <w:sz w:val="20"/>
          <w:szCs w:val="20"/>
          <w:lang w:val="es-ES" w:eastAsia="es-ES"/>
        </w:rPr>
        <w:t>…</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
          <w:bCs/>
          <w:sz w:val="20"/>
          <w:szCs w:val="20"/>
          <w:lang w:val="es-ES" w:eastAsia="es-ES"/>
        </w:rPr>
        <w:t>XXV. Inversión pública productiva:</w:t>
      </w:r>
      <w:r w:rsidRPr="00B56F31">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w:t>
      </w:r>
    </w:p>
    <w:p w:rsidR="00B56F31" w:rsidRPr="00B56F31" w:rsidRDefault="00B56F31" w:rsidP="00B56F31">
      <w:pPr>
        <w:shd w:val="clear" w:color="auto" w:fill="FFFFFF"/>
        <w:spacing w:after="0" w:line="360" w:lineRule="auto"/>
        <w:ind w:right="6"/>
        <w:jc w:val="both"/>
        <w:rPr>
          <w:rFonts w:ascii="Arial" w:eastAsia="Times New Roman" w:hAnsi="Arial" w:cs="Times New Roman"/>
          <w:b/>
          <w:bCs/>
          <w:sz w:val="20"/>
          <w:szCs w:val="20"/>
          <w:lang w:val="es-ES" w:eastAsia="es-ES"/>
        </w:rPr>
      </w:pPr>
    </w:p>
    <w:p w:rsidR="00B56F31" w:rsidRPr="00B56F31" w:rsidRDefault="00B56F31" w:rsidP="00B56F3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56F31" w:rsidRPr="00B56F31" w:rsidRDefault="00B56F31" w:rsidP="00B56F31">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56F31">
        <w:rPr>
          <w:rFonts w:ascii="Arial" w:eastAsia="Times New Roman" w:hAnsi="Arial" w:cs="Times New Roman"/>
          <w:b/>
          <w:sz w:val="20"/>
          <w:szCs w:val="20"/>
          <w:lang w:val="es-ES" w:eastAsia="es-ES"/>
        </w:rPr>
        <w:t>Artículo 22</w:t>
      </w:r>
      <w:r w:rsidRPr="00B56F31">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56F31">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56F31">
        <w:rPr>
          <w:rFonts w:ascii="Arial" w:eastAsia="Times New Roman" w:hAnsi="Arial" w:cs="Times New Roman"/>
          <w:sz w:val="20"/>
          <w:szCs w:val="20"/>
          <w:lang w:val="es-ES" w:eastAsia="es-ES"/>
        </w:rPr>
        <w:t xml:space="preserve"> </w:t>
      </w:r>
    </w:p>
    <w:p w:rsidR="00B56F31" w:rsidRPr="00B56F31" w:rsidRDefault="00B56F31" w:rsidP="00C90179">
      <w:pPr>
        <w:shd w:val="clear" w:color="auto" w:fill="FFFFFF"/>
        <w:spacing w:after="0" w:line="240" w:lineRule="auto"/>
        <w:ind w:right="5"/>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56F31" w:rsidRPr="00B56F31" w:rsidRDefault="00B56F31" w:rsidP="00B56F31">
      <w:pPr>
        <w:numPr>
          <w:ilvl w:val="0"/>
          <w:numId w:val="16"/>
        </w:numPr>
        <w:shd w:val="clear" w:color="auto" w:fill="FFFFFF"/>
        <w:spacing w:after="0" w:line="360" w:lineRule="auto"/>
        <w:ind w:right="5"/>
        <w:jc w:val="both"/>
        <w:rPr>
          <w:rFonts w:ascii="Arial" w:eastAsia="Times New Roman" w:hAnsi="Arial" w:cs="Times New Roman"/>
          <w:bCs/>
          <w:sz w:val="20"/>
          <w:szCs w:val="20"/>
          <w:lang w:val="es-ES" w:eastAsia="es-ES"/>
        </w:rPr>
      </w:pPr>
      <w:r w:rsidRPr="00B56F31">
        <w:rPr>
          <w:rFonts w:ascii="Arial" w:eastAsia="Times New Roman" w:hAnsi="Arial" w:cs="Times New Roman"/>
          <w:i/>
          <w:sz w:val="20"/>
          <w:szCs w:val="20"/>
          <w:lang w:val="es-ES" w:eastAsia="es-ES"/>
        </w:rPr>
        <w:t xml:space="preserve">Inversiones públicas productivas o </w:t>
      </w:r>
    </w:p>
    <w:p w:rsidR="00B56F31" w:rsidRPr="00B56F31" w:rsidRDefault="00B56F31" w:rsidP="00B56F31">
      <w:pPr>
        <w:numPr>
          <w:ilvl w:val="0"/>
          <w:numId w:val="16"/>
        </w:numPr>
        <w:shd w:val="clear" w:color="auto" w:fill="FFFFFF"/>
        <w:spacing w:after="0" w:line="360" w:lineRule="auto"/>
        <w:ind w:right="5"/>
        <w:jc w:val="both"/>
        <w:rPr>
          <w:rFonts w:ascii="Arial" w:eastAsia="Times New Roman" w:hAnsi="Arial" w:cs="Times New Roman"/>
          <w:bCs/>
          <w:sz w:val="20"/>
          <w:szCs w:val="20"/>
          <w:lang w:val="es-ES" w:eastAsia="es-ES"/>
        </w:rPr>
      </w:pPr>
      <w:r w:rsidRPr="00B56F31">
        <w:rPr>
          <w:rFonts w:ascii="Arial" w:eastAsia="Times New Roman" w:hAnsi="Arial" w:cs="Times New Roman"/>
          <w:i/>
          <w:sz w:val="20"/>
          <w:szCs w:val="20"/>
          <w:lang w:val="es-ES" w:eastAsia="es-ES"/>
        </w:rPr>
        <w:t>Su refinanciamiento o reestructura</w:t>
      </w:r>
    </w:p>
    <w:p w:rsidR="00B56F31" w:rsidRPr="00B56F31" w:rsidRDefault="00B56F31" w:rsidP="00C90179">
      <w:pPr>
        <w:shd w:val="clear" w:color="auto" w:fill="FFFFFF"/>
        <w:spacing w:after="0" w:line="240" w:lineRule="auto"/>
        <w:ind w:right="5"/>
        <w:jc w:val="both"/>
        <w:rPr>
          <w:rFonts w:ascii="Arial" w:eastAsia="Times New Roman" w:hAnsi="Arial" w:cs="Times New Roman"/>
          <w:b/>
          <w:bCs/>
          <w:sz w:val="20"/>
          <w:szCs w:val="20"/>
          <w:lang w:val="es-ES" w:eastAsia="es-ES"/>
        </w:rPr>
      </w:pP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56F31" w:rsidRPr="00B56F31" w:rsidRDefault="00B56F31" w:rsidP="00C9017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56F31" w:rsidRPr="00B56F31" w:rsidRDefault="00B56F31" w:rsidP="00C90179">
      <w:pPr>
        <w:shd w:val="clear" w:color="auto" w:fill="FFFFFF"/>
        <w:spacing w:after="0" w:line="240" w:lineRule="auto"/>
        <w:jc w:val="both"/>
        <w:rPr>
          <w:rFonts w:ascii="Arial" w:eastAsia="Times New Roman" w:hAnsi="Arial" w:cs="Times New Roman"/>
          <w:b/>
          <w:sz w:val="20"/>
          <w:szCs w:val="20"/>
          <w:lang w:val="es-ES" w:eastAsia="es-ES"/>
        </w:rPr>
      </w:pP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56F31">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56F31" w:rsidRPr="00B56F31" w:rsidRDefault="00B56F31" w:rsidP="00C9017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56F31">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56F31">
        <w:rPr>
          <w:rFonts w:ascii="Arial" w:eastAsia="Times New Roman" w:hAnsi="Arial" w:cs="Times New Roman"/>
          <w:bCs/>
          <w:sz w:val="20"/>
          <w:szCs w:val="20"/>
          <w:vertAlign w:val="superscript"/>
          <w:lang w:val="es-ES" w:eastAsia="es-ES"/>
        </w:rPr>
        <w:footnoteReference w:id="4"/>
      </w:r>
      <w:r w:rsidRPr="00B56F31">
        <w:rPr>
          <w:rFonts w:ascii="Arial" w:eastAsia="Times New Roman" w:hAnsi="Arial" w:cs="Times New Roman"/>
          <w:bCs/>
          <w:sz w:val="20"/>
          <w:szCs w:val="20"/>
          <w:lang w:val="es-ES" w:eastAsia="es-ES"/>
        </w:rPr>
        <w:t>, así como el de: DEUDA PÚBLICA MUNICIPAL. EXIGENCIAS PARA SU CONTRATACIÓN.</w:t>
      </w:r>
      <w:r w:rsidRPr="00B56F31">
        <w:rPr>
          <w:rFonts w:ascii="Arial" w:eastAsia="Times New Roman" w:hAnsi="Arial" w:cs="Times New Roman"/>
          <w:bCs/>
          <w:sz w:val="20"/>
          <w:szCs w:val="20"/>
          <w:vertAlign w:val="superscript"/>
          <w:lang w:val="es-ES" w:eastAsia="es-ES"/>
        </w:rPr>
        <w:footnoteReference w:id="5"/>
      </w:r>
    </w:p>
    <w:p w:rsidR="00B56F31" w:rsidRPr="00B56F31" w:rsidRDefault="00B56F31" w:rsidP="00C9017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56F31" w:rsidRPr="00B56F31" w:rsidRDefault="00B56F31" w:rsidP="00B56F3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56F31">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56F31" w:rsidRPr="00B56F31" w:rsidRDefault="00B56F31" w:rsidP="00C9017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MX"/>
        </w:rPr>
      </w:pPr>
    </w:p>
    <w:p w:rsidR="00B56F31" w:rsidRPr="00B56F31" w:rsidRDefault="00B56F31" w:rsidP="00B56F31">
      <w:pPr>
        <w:shd w:val="clear" w:color="auto" w:fill="FFFFFF"/>
        <w:spacing w:after="0" w:line="360" w:lineRule="auto"/>
        <w:ind w:right="5"/>
        <w:jc w:val="both"/>
        <w:rPr>
          <w:rFonts w:ascii="Arial" w:eastAsia="Times New Roman" w:hAnsi="Arial" w:cs="Times New Roman"/>
          <w:sz w:val="20"/>
          <w:szCs w:val="20"/>
          <w:lang w:val="es-ES" w:eastAsia="es-ES"/>
        </w:rPr>
      </w:pPr>
      <w:r w:rsidRPr="00B56F31">
        <w:rPr>
          <w:rFonts w:ascii="Arial" w:eastAsia="Times New Roman" w:hAnsi="Arial" w:cs="Times New Roman"/>
          <w:b/>
          <w:bCs/>
          <w:sz w:val="20"/>
          <w:szCs w:val="20"/>
          <w:lang w:val="es-ES" w:eastAsia="es-ES"/>
        </w:rPr>
        <w:t xml:space="preserve">SÉPTIMA. </w:t>
      </w:r>
      <w:r w:rsidRPr="00B56F31">
        <w:rPr>
          <w:rFonts w:ascii="Arial" w:eastAsia="Times New Roman" w:hAnsi="Arial" w:cs="Times New Roman"/>
          <w:bCs/>
          <w:sz w:val="20"/>
          <w:szCs w:val="20"/>
          <w:lang w:val="es-ES" w:eastAsia="es-ES"/>
        </w:rPr>
        <w:t>En otra vertiente</w:t>
      </w:r>
      <w:r w:rsidRPr="00B56F31">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_tradnl" w:eastAsia="es-ES"/>
        </w:rPr>
      </w:pPr>
      <w:r w:rsidRPr="00B56F31">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56F31">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_tradnl" w:eastAsia="es-ES"/>
        </w:rPr>
      </w:pPr>
      <w:r w:rsidRPr="00B56F31">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56F31">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56F31" w:rsidRPr="00B56F31" w:rsidRDefault="00B56F31" w:rsidP="00B56F31">
      <w:pPr>
        <w:spacing w:after="0" w:line="360" w:lineRule="auto"/>
        <w:ind w:firstLine="708"/>
        <w:jc w:val="both"/>
        <w:rPr>
          <w:rFonts w:ascii="Arial" w:eastAsia="Times New Roman" w:hAnsi="Arial" w:cs="Times New Roman"/>
          <w:sz w:val="20"/>
          <w:szCs w:val="20"/>
          <w:lang w:val="es-ES_tradnl"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56F31" w:rsidRPr="00B56F31" w:rsidRDefault="00B56F31" w:rsidP="00B56F31">
      <w:pPr>
        <w:spacing w:after="0" w:line="360" w:lineRule="auto"/>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56F31">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56F31">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56F31" w:rsidRPr="00B56F31" w:rsidRDefault="00B56F31" w:rsidP="00B56F31">
      <w:pPr>
        <w:spacing w:after="0" w:line="360" w:lineRule="auto"/>
        <w:ind w:firstLine="283"/>
        <w:jc w:val="both"/>
        <w:rPr>
          <w:rFonts w:ascii="Arial" w:eastAsia="Times New Roman" w:hAnsi="Arial" w:cs="Times New Roman"/>
          <w:b/>
          <w:bCs/>
          <w:sz w:val="20"/>
          <w:szCs w:val="20"/>
          <w:lang w:val="es-ES" w:eastAsia="es-ES"/>
        </w:rPr>
      </w:pPr>
    </w:p>
    <w:p w:rsidR="00B56F31" w:rsidRPr="00B56F31" w:rsidRDefault="00B56F31" w:rsidP="00B56F31">
      <w:pPr>
        <w:spacing w:after="0" w:line="360" w:lineRule="auto"/>
        <w:jc w:val="both"/>
        <w:rPr>
          <w:rFonts w:ascii="Arial" w:eastAsia="Times New Roman" w:hAnsi="Arial" w:cs="Times New Roman"/>
          <w:sz w:val="20"/>
          <w:szCs w:val="20"/>
          <w:lang w:val="es-AR" w:eastAsia="es-ES"/>
        </w:rPr>
      </w:pPr>
      <w:r w:rsidRPr="00B56F31">
        <w:rPr>
          <w:rFonts w:ascii="Arial" w:eastAsia="Times New Roman" w:hAnsi="Arial" w:cs="Times New Roman"/>
          <w:b/>
          <w:sz w:val="20"/>
          <w:szCs w:val="20"/>
          <w:lang w:val="es-ES" w:eastAsia="es-ES"/>
        </w:rPr>
        <w:t xml:space="preserve">OCTAVA. </w:t>
      </w:r>
      <w:r w:rsidRPr="00B56F31">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56F31">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56F31" w:rsidRPr="00B56F31" w:rsidRDefault="00B56F31" w:rsidP="00C90179">
      <w:pPr>
        <w:spacing w:after="0" w:line="240" w:lineRule="auto"/>
        <w:jc w:val="both"/>
        <w:rPr>
          <w:rFonts w:ascii="Arial" w:eastAsia="Times New Roman" w:hAnsi="Arial" w:cs="Times New Roman"/>
          <w:sz w:val="20"/>
          <w:szCs w:val="20"/>
          <w:lang w:val="es-AR" w:eastAsia="es-ES"/>
        </w:rPr>
      </w:pPr>
    </w:p>
    <w:p w:rsidR="00B56F31" w:rsidRPr="00B56F31" w:rsidRDefault="00B56F31" w:rsidP="00B56F31">
      <w:pPr>
        <w:spacing w:after="0" w:line="360" w:lineRule="auto"/>
        <w:ind w:firstLine="708"/>
        <w:jc w:val="both"/>
        <w:rPr>
          <w:rFonts w:ascii="Arial" w:eastAsia="Arial" w:hAnsi="Arial" w:cs="Times New Roman"/>
          <w:sz w:val="20"/>
          <w:szCs w:val="20"/>
          <w:lang w:val="es-ES" w:eastAsia="es-ES"/>
        </w:rPr>
      </w:pPr>
      <w:r w:rsidRPr="00B56F31">
        <w:rPr>
          <w:rFonts w:ascii="Arial" w:eastAsia="Times New Roman" w:hAnsi="Arial" w:cs="Times New Roman"/>
          <w:sz w:val="20"/>
          <w:szCs w:val="20"/>
          <w:lang w:val="es-AR" w:eastAsia="es-ES"/>
        </w:rPr>
        <w:t xml:space="preserve">Sobre este tema en particular, hemos de manifestar, que tales adiciones que pretenden </w:t>
      </w:r>
      <w:r w:rsidRPr="00B56F31">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56F31">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56F31" w:rsidRPr="00B56F31" w:rsidRDefault="00B56F31" w:rsidP="00C90179">
      <w:pPr>
        <w:spacing w:after="0" w:line="240" w:lineRule="auto"/>
        <w:jc w:val="both"/>
        <w:rPr>
          <w:rFonts w:ascii="Arial" w:eastAsia="Arial"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Arial" w:hAnsi="Arial" w:cs="Times New Roman"/>
          <w:sz w:val="20"/>
          <w:szCs w:val="20"/>
          <w:lang w:val="es-ES" w:eastAsia="es-ES"/>
        </w:rPr>
      </w:pPr>
      <w:r w:rsidRPr="00B56F31">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56F31" w:rsidRPr="00B56F31" w:rsidRDefault="00B56F31" w:rsidP="00C90179">
      <w:pPr>
        <w:spacing w:after="0" w:line="240" w:lineRule="auto"/>
        <w:jc w:val="both"/>
        <w:rPr>
          <w:rFonts w:ascii="Arial" w:eastAsia="Arial" w:hAnsi="Arial" w:cs="Times New Roman"/>
          <w:sz w:val="20"/>
          <w:szCs w:val="20"/>
          <w:lang w:val="es-ES" w:eastAsia="es-ES"/>
        </w:rPr>
      </w:pPr>
    </w:p>
    <w:p w:rsidR="00B56F31" w:rsidRPr="00B56F31" w:rsidRDefault="00B56F31" w:rsidP="00B56F31">
      <w:pPr>
        <w:spacing w:after="0" w:line="360" w:lineRule="auto"/>
        <w:jc w:val="both"/>
        <w:rPr>
          <w:rFonts w:ascii="Arial" w:eastAsia="Arial" w:hAnsi="Arial" w:cs="Times New Roman"/>
          <w:sz w:val="20"/>
          <w:szCs w:val="20"/>
          <w:lang w:val="es-ES" w:eastAsia="es-ES"/>
        </w:rPr>
      </w:pPr>
      <w:r w:rsidRPr="00B56F31">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56F31" w:rsidRPr="00B56F31" w:rsidRDefault="00B56F31" w:rsidP="00B56F31">
      <w:pPr>
        <w:spacing w:after="0" w:line="360" w:lineRule="auto"/>
        <w:jc w:val="both"/>
        <w:rPr>
          <w:rFonts w:ascii="Arial" w:eastAsia="Arial" w:hAnsi="Arial" w:cs="Times New Roman"/>
          <w:sz w:val="20"/>
          <w:szCs w:val="20"/>
          <w:lang w:val="es-ES" w:eastAsia="es-ES"/>
        </w:rPr>
      </w:pPr>
    </w:p>
    <w:p w:rsidR="00B56F31" w:rsidRPr="00B56F31" w:rsidRDefault="00B56F31" w:rsidP="00B56F31">
      <w:pPr>
        <w:spacing w:after="0" w:line="360" w:lineRule="auto"/>
        <w:jc w:val="both"/>
        <w:rPr>
          <w:rFonts w:ascii="Arial" w:eastAsia="Arial" w:hAnsi="Arial" w:cs="Times New Roman"/>
          <w:sz w:val="20"/>
          <w:szCs w:val="20"/>
          <w:lang w:val="es-ES" w:eastAsia="es-ES"/>
        </w:rPr>
      </w:pPr>
      <w:r w:rsidRPr="00B56F31">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56F31">
        <w:rPr>
          <w:rFonts w:ascii="Arial" w:eastAsia="Arial" w:hAnsi="Arial" w:cs="Times New Roman"/>
          <w:spacing w:val="-1"/>
          <w:sz w:val="20"/>
          <w:szCs w:val="20"/>
          <w:lang w:val="es-ES" w:eastAsia="es-ES"/>
        </w:rPr>
        <w:t xml:space="preserve">derechos por publicidad, propaganda </w:t>
      </w:r>
      <w:r w:rsidRPr="00B56F31">
        <w:rPr>
          <w:rFonts w:ascii="Arial" w:eastAsia="Arial" w:hAnsi="Arial" w:cs="Times New Roman"/>
          <w:sz w:val="20"/>
          <w:szCs w:val="20"/>
          <w:lang w:val="es-ES" w:eastAsia="es-ES"/>
        </w:rPr>
        <w:t>o anuncios.</w:t>
      </w:r>
    </w:p>
    <w:p w:rsidR="00B56F31" w:rsidRPr="00B56F31" w:rsidRDefault="00B56F31" w:rsidP="00C90179">
      <w:pPr>
        <w:spacing w:after="0" w:line="240" w:lineRule="auto"/>
        <w:jc w:val="both"/>
        <w:rPr>
          <w:rFonts w:ascii="Arial" w:eastAsia="Arial" w:hAnsi="Arial" w:cs="Times New Roman"/>
          <w:sz w:val="20"/>
          <w:szCs w:val="20"/>
          <w:lang w:val="es-ES" w:eastAsia="es-ES"/>
        </w:rPr>
      </w:pPr>
    </w:p>
    <w:p w:rsidR="00B56F31" w:rsidRPr="00B56F31" w:rsidRDefault="00B56F31" w:rsidP="00B56F31">
      <w:pPr>
        <w:spacing w:after="0" w:line="360" w:lineRule="auto"/>
        <w:jc w:val="both"/>
        <w:rPr>
          <w:rFonts w:ascii="Arial" w:eastAsia="Arial" w:hAnsi="Arial" w:cs="Times New Roman"/>
          <w:sz w:val="20"/>
          <w:szCs w:val="20"/>
          <w:lang w:val="es-ES" w:eastAsia="es-ES"/>
        </w:rPr>
      </w:pPr>
      <w:r w:rsidRPr="00B56F31">
        <w:rPr>
          <w:rFonts w:ascii="Arial" w:eastAsia="Arial" w:hAnsi="Arial" w:cs="Times New Roman"/>
          <w:sz w:val="20"/>
          <w:szCs w:val="20"/>
          <w:lang w:val="es-ES" w:eastAsia="es-ES"/>
        </w:rPr>
        <w:tab/>
        <w:t xml:space="preserve">Lo anterior, se robustece con los razonamientos que conforman el contenido </w:t>
      </w:r>
      <w:r w:rsidRPr="00B56F31">
        <w:rPr>
          <w:rFonts w:ascii="Arial" w:eastAsia="Arial" w:hAnsi="Arial" w:cs="Times New Roman"/>
          <w:i/>
          <w:iCs/>
          <w:sz w:val="20"/>
          <w:szCs w:val="20"/>
          <w:lang w:val="es-ES" w:eastAsia="es-ES"/>
        </w:rPr>
        <w:t xml:space="preserve">contrario sensu </w:t>
      </w:r>
      <w:r w:rsidRPr="00B56F31">
        <w:rPr>
          <w:rFonts w:ascii="Arial" w:eastAsia="Arial" w:hAnsi="Arial" w:cs="Times New Roman"/>
          <w:sz w:val="20"/>
          <w:szCs w:val="20"/>
          <w:lang w:val="es-ES" w:eastAsia="es-ES"/>
        </w:rPr>
        <w:t>de las tesis jurisprudenciales denominadas: “</w:t>
      </w:r>
      <w:r w:rsidRPr="00B56F31">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56F31">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56F31">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56F31">
        <w:rPr>
          <w:rFonts w:ascii="Arial" w:eastAsia="Times New Roman" w:hAnsi="Arial" w:cs="Times New Roman"/>
          <w:bCs/>
          <w:sz w:val="20"/>
          <w:szCs w:val="20"/>
          <w:shd w:val="clear" w:color="auto" w:fill="FFFFFF"/>
          <w:vertAlign w:val="superscript"/>
          <w:lang w:val="es-ES" w:eastAsia="es-ES"/>
        </w:rPr>
        <w:footnoteReference w:id="6"/>
      </w:r>
      <w:r w:rsidRPr="00B56F31">
        <w:rPr>
          <w:rFonts w:ascii="Arial" w:eastAsia="Times New Roman" w:hAnsi="Arial" w:cs="Times New Roman"/>
          <w:bCs/>
          <w:sz w:val="20"/>
          <w:szCs w:val="20"/>
          <w:shd w:val="clear" w:color="auto" w:fill="FFFFFF"/>
          <w:lang w:val="es-ES" w:eastAsia="es-ES"/>
        </w:rPr>
        <w:t>; DERECHOS POR SERVICIOS. EL ARTÍCULO </w:t>
      </w:r>
      <w:hyperlink r:id="rId15" w:history="1">
        <w:r w:rsidRPr="00B56F31">
          <w:rPr>
            <w:rFonts w:ascii="Arial" w:eastAsia="Times New Roman" w:hAnsi="Arial" w:cs="Times New Roman"/>
            <w:bCs/>
            <w:sz w:val="20"/>
            <w:szCs w:val="20"/>
            <w:shd w:val="clear" w:color="auto" w:fill="FFFFFF"/>
            <w:lang w:val="es-ES" w:eastAsia="es-ES"/>
          </w:rPr>
          <w:t>19-E, FRACCIÓN II, INCISO B)</w:t>
        </w:r>
      </w:hyperlink>
      <w:r w:rsidRPr="00B56F31">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56F31">
        <w:rPr>
          <w:rFonts w:ascii="Arial" w:eastAsia="Times New Roman" w:hAnsi="Arial" w:cs="Times New Roman"/>
          <w:bCs/>
          <w:sz w:val="20"/>
          <w:szCs w:val="20"/>
          <w:shd w:val="clear" w:color="auto" w:fill="FFFFFF"/>
          <w:vertAlign w:val="superscript"/>
          <w:lang w:val="es-ES" w:eastAsia="es-ES"/>
        </w:rPr>
        <w:footnoteReference w:id="7"/>
      </w:r>
      <w:r w:rsidRPr="00B56F31">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56F31">
        <w:rPr>
          <w:rFonts w:ascii="Arial" w:eastAsia="Times New Roman" w:hAnsi="Arial" w:cs="Times New Roman"/>
          <w:bCs/>
          <w:sz w:val="20"/>
          <w:szCs w:val="20"/>
          <w:shd w:val="clear" w:color="auto" w:fill="FFFFFF"/>
          <w:vertAlign w:val="superscript"/>
          <w:lang w:val="es-ES" w:eastAsia="es-ES"/>
        </w:rPr>
        <w:footnoteReference w:id="8"/>
      </w:r>
      <w:r w:rsidRPr="00B56F31">
        <w:rPr>
          <w:rFonts w:ascii="Arial" w:eastAsia="Times New Roman" w:hAnsi="Arial" w:cs="Times New Roman"/>
          <w:bCs/>
          <w:sz w:val="20"/>
          <w:szCs w:val="20"/>
          <w:shd w:val="clear" w:color="auto" w:fill="FFFFFF"/>
          <w:lang w:val="es-ES" w:eastAsia="es-ES"/>
        </w:rPr>
        <w:t>.</w:t>
      </w:r>
      <w:r w:rsidRPr="00B56F31">
        <w:rPr>
          <w:rFonts w:ascii="Arial" w:eastAsia="Arial" w:hAnsi="Arial" w:cs="Times New Roman"/>
          <w:sz w:val="20"/>
          <w:szCs w:val="20"/>
          <w:lang w:val="es-ES" w:eastAsia="es-ES"/>
        </w:rPr>
        <w:t xml:space="preserve"> </w:t>
      </w:r>
    </w:p>
    <w:p w:rsidR="00B56F31" w:rsidRPr="00B56F31" w:rsidRDefault="00B56F31" w:rsidP="00C90179">
      <w:pPr>
        <w:spacing w:after="0" w:line="240" w:lineRule="auto"/>
        <w:jc w:val="both"/>
        <w:rPr>
          <w:rFonts w:ascii="Arial" w:eastAsia="Arial" w:hAnsi="Arial" w:cs="Times New Roman"/>
          <w:sz w:val="20"/>
          <w:szCs w:val="20"/>
          <w:lang w:val="es-ES" w:eastAsia="es-ES"/>
        </w:rPr>
      </w:pPr>
    </w:p>
    <w:p w:rsidR="00B56F31" w:rsidRPr="00B56F31" w:rsidRDefault="00B56F31" w:rsidP="00B56F31">
      <w:pPr>
        <w:spacing w:after="0" w:line="360" w:lineRule="auto"/>
        <w:jc w:val="both"/>
        <w:rPr>
          <w:rFonts w:ascii="Arial" w:eastAsia="Times New Roman" w:hAnsi="Arial" w:cs="Times New Roman"/>
          <w:sz w:val="20"/>
          <w:szCs w:val="20"/>
          <w:shd w:val="clear" w:color="auto" w:fill="FFFFFF"/>
          <w:lang w:val="es-ES" w:eastAsia="es-ES"/>
        </w:rPr>
      </w:pPr>
      <w:r w:rsidRPr="00B56F31">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56F31">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56F31" w:rsidRPr="00B56F31" w:rsidRDefault="00B56F31" w:rsidP="00C90179">
      <w:pPr>
        <w:spacing w:after="0" w:line="240" w:lineRule="auto"/>
        <w:jc w:val="both"/>
        <w:rPr>
          <w:rFonts w:ascii="Arial" w:eastAsia="Times New Roman" w:hAnsi="Arial" w:cs="Times New Roman"/>
          <w:sz w:val="20"/>
          <w:szCs w:val="20"/>
          <w:shd w:val="clear" w:color="auto" w:fill="FFFFFF"/>
          <w:lang w:val="es-ES" w:eastAsia="es-ES"/>
        </w:rPr>
      </w:pPr>
    </w:p>
    <w:p w:rsidR="00B56F31" w:rsidRPr="00B56F31" w:rsidRDefault="00B56F31" w:rsidP="00B56F31">
      <w:pPr>
        <w:spacing w:after="0" w:line="360" w:lineRule="auto"/>
        <w:jc w:val="both"/>
        <w:rPr>
          <w:rFonts w:ascii="Arial" w:eastAsia="Arial" w:hAnsi="Arial" w:cs="Times New Roman"/>
          <w:sz w:val="20"/>
          <w:szCs w:val="20"/>
          <w:lang w:val="es-ES" w:eastAsia="es-ES"/>
        </w:rPr>
      </w:pPr>
      <w:r w:rsidRPr="00B56F31">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56F31">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56F31">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56F31">
        <w:rPr>
          <w:rFonts w:ascii="Arial" w:eastAsia="Times New Roman" w:hAnsi="Arial" w:cs="Times New Roman"/>
          <w:sz w:val="20"/>
          <w:szCs w:val="20"/>
          <w:shd w:val="clear" w:color="auto" w:fill="FFFFFF"/>
          <w:lang w:val="es-ES" w:eastAsia="es-ES"/>
        </w:rPr>
        <w:t>mototaxis</w:t>
      </w:r>
      <w:proofErr w:type="spellEnd"/>
      <w:r w:rsidRPr="00B56F31">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56F31">
        <w:rPr>
          <w:rFonts w:ascii="Arial" w:eastAsia="Arial" w:hAnsi="Arial" w:cs="Times New Roman"/>
          <w:sz w:val="20"/>
          <w:szCs w:val="20"/>
          <w:lang w:val="es-ES" w:eastAsia="es-ES"/>
        </w:rPr>
        <w:t>gencia con respecto al transporte público en el Estado.</w:t>
      </w:r>
    </w:p>
    <w:p w:rsidR="00B56F31" w:rsidRPr="00B56F31" w:rsidRDefault="00B56F31" w:rsidP="00C90179">
      <w:pPr>
        <w:spacing w:after="0" w:line="240" w:lineRule="auto"/>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Finalmente esta comisión permanente,</w:t>
      </w:r>
      <w:r w:rsidRPr="00B56F31">
        <w:rPr>
          <w:rFonts w:ascii="Arial" w:eastAsia="Times New Roman" w:hAnsi="Arial" w:cs="Times New Roman"/>
          <w:b/>
          <w:sz w:val="20"/>
          <w:szCs w:val="20"/>
          <w:lang w:val="es-ES" w:eastAsia="es-ES"/>
        </w:rPr>
        <w:t xml:space="preserve"> </w:t>
      </w:r>
      <w:r w:rsidRPr="00B56F31">
        <w:rPr>
          <w:rFonts w:ascii="Arial" w:eastAsia="Times New Roman" w:hAnsi="Arial" w:cs="Times New Roman"/>
          <w:sz w:val="20"/>
          <w:szCs w:val="20"/>
          <w:lang w:val="es-ES" w:eastAsia="es-ES"/>
        </w:rPr>
        <w:t>en su conjunto</w:t>
      </w:r>
      <w:r w:rsidRPr="00B56F31">
        <w:rPr>
          <w:rFonts w:ascii="Arial" w:eastAsia="Times New Roman" w:hAnsi="Arial" w:cs="Times New Roman"/>
          <w:b/>
          <w:sz w:val="20"/>
          <w:szCs w:val="20"/>
          <w:lang w:val="es-ES" w:eastAsia="es-ES"/>
        </w:rPr>
        <w:t xml:space="preserve"> </w:t>
      </w:r>
      <w:r w:rsidRPr="00B56F31">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56F31" w:rsidRPr="00B56F31" w:rsidRDefault="00B56F31" w:rsidP="00C90179">
      <w:pPr>
        <w:spacing w:after="0" w:line="240" w:lineRule="auto"/>
        <w:ind w:firstLine="708"/>
        <w:jc w:val="both"/>
        <w:rPr>
          <w:rFonts w:ascii="Arial" w:eastAsia="Times New Roman" w:hAnsi="Arial" w:cs="Times New Roman"/>
          <w:sz w:val="20"/>
          <w:szCs w:val="20"/>
          <w:lang w:val="es-ES" w:eastAsia="es-ES"/>
        </w:rPr>
      </w:pPr>
    </w:p>
    <w:p w:rsidR="00B56F31" w:rsidRPr="00B56F31" w:rsidRDefault="00B56F31" w:rsidP="00B56F31">
      <w:pPr>
        <w:spacing w:after="0" w:line="360" w:lineRule="auto"/>
        <w:ind w:firstLine="708"/>
        <w:jc w:val="both"/>
        <w:rPr>
          <w:rFonts w:ascii="Arial" w:eastAsia="Times New Roman" w:hAnsi="Arial" w:cs="Times New Roman"/>
          <w:iCs/>
          <w:sz w:val="20"/>
          <w:szCs w:val="20"/>
          <w:lang w:val="es-ES" w:eastAsia="es-ES"/>
        </w:rPr>
      </w:pPr>
      <w:r w:rsidRPr="00B56F31">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56F31" w:rsidRPr="00B56F31" w:rsidRDefault="00B56F31" w:rsidP="00C90179">
      <w:pPr>
        <w:spacing w:after="0" w:line="240" w:lineRule="auto"/>
        <w:ind w:firstLine="708"/>
        <w:jc w:val="both"/>
        <w:rPr>
          <w:rFonts w:ascii="Arial" w:eastAsia="Times New Roman" w:hAnsi="Arial" w:cs="Times New Roman"/>
          <w:iCs/>
          <w:sz w:val="20"/>
          <w:szCs w:val="20"/>
          <w:lang w:val="es-ES" w:eastAsia="es-ES"/>
        </w:rPr>
      </w:pPr>
    </w:p>
    <w:p w:rsidR="00B56F31" w:rsidRPr="00B56F31" w:rsidRDefault="00B56F31" w:rsidP="00B56F31">
      <w:pPr>
        <w:spacing w:after="0" w:line="360" w:lineRule="auto"/>
        <w:ind w:firstLine="709"/>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56F31">
        <w:rPr>
          <w:rFonts w:ascii="Arial" w:eastAsia="Times New Roman" w:hAnsi="Arial" w:cs="Times New Roman"/>
          <w:sz w:val="20"/>
          <w:szCs w:val="20"/>
          <w:lang w:val="es-ES" w:eastAsia="es-ES"/>
        </w:rPr>
        <w:t>Abalá</w:t>
      </w:r>
      <w:proofErr w:type="spellEnd"/>
      <w:r w:rsidRPr="00B56F31">
        <w:rPr>
          <w:rFonts w:ascii="Arial" w:eastAsia="Times New Roman" w:hAnsi="Arial" w:cs="Times New Roman"/>
          <w:sz w:val="20"/>
          <w:szCs w:val="20"/>
          <w:lang w:val="es-ES" w:eastAsia="es-ES"/>
        </w:rPr>
        <w:t xml:space="preserve">; 2. </w:t>
      </w:r>
      <w:proofErr w:type="spellStart"/>
      <w:r w:rsidRPr="00B56F31">
        <w:rPr>
          <w:rFonts w:ascii="Arial" w:eastAsia="Times New Roman" w:hAnsi="Arial" w:cs="Times New Roman"/>
          <w:sz w:val="20"/>
          <w:szCs w:val="20"/>
          <w:lang w:val="es-ES" w:eastAsia="es-ES"/>
        </w:rPr>
        <w:t>Acanceh</w:t>
      </w:r>
      <w:proofErr w:type="spellEnd"/>
      <w:r w:rsidRPr="00B56F31">
        <w:rPr>
          <w:rFonts w:ascii="Arial" w:eastAsia="Times New Roman" w:hAnsi="Arial" w:cs="Times New Roman"/>
          <w:sz w:val="20"/>
          <w:szCs w:val="20"/>
          <w:lang w:val="es-ES" w:eastAsia="es-ES"/>
        </w:rPr>
        <w:t xml:space="preserve">; 3. </w:t>
      </w:r>
      <w:proofErr w:type="spellStart"/>
      <w:r w:rsidRPr="00B56F31">
        <w:rPr>
          <w:rFonts w:ascii="Arial" w:eastAsia="Times New Roman" w:hAnsi="Arial" w:cs="Times New Roman"/>
          <w:sz w:val="20"/>
          <w:szCs w:val="20"/>
          <w:lang w:val="es-ES" w:eastAsia="es-ES"/>
        </w:rPr>
        <w:t>Akil</w:t>
      </w:r>
      <w:proofErr w:type="spellEnd"/>
      <w:r w:rsidRPr="00B56F31">
        <w:rPr>
          <w:rFonts w:ascii="Arial" w:eastAsia="Times New Roman" w:hAnsi="Arial" w:cs="Times New Roman"/>
          <w:sz w:val="20"/>
          <w:szCs w:val="20"/>
          <w:lang w:val="es-ES" w:eastAsia="es-ES"/>
        </w:rPr>
        <w:t xml:space="preserve">; 4. Baca; 5. </w:t>
      </w:r>
      <w:proofErr w:type="spellStart"/>
      <w:r w:rsidRPr="00B56F31">
        <w:rPr>
          <w:rFonts w:ascii="Arial" w:eastAsia="Times New Roman" w:hAnsi="Arial" w:cs="Times New Roman"/>
          <w:sz w:val="20"/>
          <w:szCs w:val="20"/>
          <w:lang w:val="es-ES" w:eastAsia="es-ES"/>
        </w:rPr>
        <w:t>Bokobá</w:t>
      </w:r>
      <w:proofErr w:type="spellEnd"/>
      <w:r w:rsidRPr="00B56F31">
        <w:rPr>
          <w:rFonts w:ascii="Arial" w:eastAsia="Times New Roman" w:hAnsi="Arial" w:cs="Times New Roman"/>
          <w:sz w:val="20"/>
          <w:szCs w:val="20"/>
          <w:lang w:val="es-ES" w:eastAsia="es-ES"/>
        </w:rPr>
        <w:t xml:space="preserve">; 6. </w:t>
      </w:r>
      <w:proofErr w:type="spellStart"/>
      <w:r w:rsidRPr="00B56F31">
        <w:rPr>
          <w:rFonts w:ascii="Arial" w:eastAsia="Times New Roman" w:hAnsi="Arial" w:cs="Times New Roman"/>
          <w:sz w:val="20"/>
          <w:szCs w:val="20"/>
          <w:lang w:val="es-ES" w:eastAsia="es-ES"/>
        </w:rPr>
        <w:t>Buctzotz</w:t>
      </w:r>
      <w:proofErr w:type="spellEnd"/>
      <w:r w:rsidRPr="00B56F31">
        <w:rPr>
          <w:rFonts w:ascii="Arial" w:eastAsia="Times New Roman" w:hAnsi="Arial" w:cs="Times New Roman"/>
          <w:sz w:val="20"/>
          <w:szCs w:val="20"/>
          <w:lang w:val="es-ES" w:eastAsia="es-ES"/>
        </w:rPr>
        <w:t xml:space="preserve">; 7. </w:t>
      </w:r>
      <w:proofErr w:type="spellStart"/>
      <w:r w:rsidRPr="00B56F31">
        <w:rPr>
          <w:rFonts w:ascii="Arial" w:eastAsia="Times New Roman" w:hAnsi="Arial" w:cs="Times New Roman"/>
          <w:sz w:val="20"/>
          <w:szCs w:val="20"/>
          <w:lang w:val="es-ES" w:eastAsia="es-ES"/>
        </w:rPr>
        <w:t>Cacalchén</w:t>
      </w:r>
      <w:proofErr w:type="spellEnd"/>
      <w:r w:rsidRPr="00B56F31">
        <w:rPr>
          <w:rFonts w:ascii="Arial" w:eastAsia="Times New Roman" w:hAnsi="Arial" w:cs="Times New Roman"/>
          <w:sz w:val="20"/>
          <w:szCs w:val="20"/>
          <w:lang w:val="es-ES" w:eastAsia="es-ES"/>
        </w:rPr>
        <w:t xml:space="preserve">; 8. </w:t>
      </w:r>
      <w:proofErr w:type="spellStart"/>
      <w:r w:rsidRPr="00B56F31">
        <w:rPr>
          <w:rFonts w:ascii="Arial" w:eastAsia="Times New Roman" w:hAnsi="Arial" w:cs="Times New Roman"/>
          <w:sz w:val="20"/>
          <w:szCs w:val="20"/>
          <w:lang w:val="es-ES" w:eastAsia="es-ES"/>
        </w:rPr>
        <w:t>Calotmul</w:t>
      </w:r>
      <w:proofErr w:type="spellEnd"/>
      <w:r w:rsidRPr="00B56F31">
        <w:rPr>
          <w:rFonts w:ascii="Arial" w:eastAsia="Times New Roman" w:hAnsi="Arial" w:cs="Times New Roman"/>
          <w:sz w:val="20"/>
          <w:szCs w:val="20"/>
          <w:lang w:val="es-ES" w:eastAsia="es-ES"/>
        </w:rPr>
        <w:t xml:space="preserve">; 9. </w:t>
      </w:r>
      <w:proofErr w:type="spellStart"/>
      <w:r w:rsidRPr="00B56F31">
        <w:rPr>
          <w:rFonts w:ascii="Arial" w:eastAsia="Times New Roman" w:hAnsi="Arial" w:cs="Times New Roman"/>
          <w:sz w:val="20"/>
          <w:szCs w:val="20"/>
          <w:lang w:val="es-ES" w:eastAsia="es-ES"/>
        </w:rPr>
        <w:t>Cansahcab</w:t>
      </w:r>
      <w:proofErr w:type="spellEnd"/>
      <w:r w:rsidRPr="00B56F31">
        <w:rPr>
          <w:rFonts w:ascii="Arial" w:eastAsia="Times New Roman" w:hAnsi="Arial" w:cs="Times New Roman"/>
          <w:sz w:val="20"/>
          <w:szCs w:val="20"/>
          <w:lang w:val="es-ES" w:eastAsia="es-ES"/>
        </w:rPr>
        <w:t xml:space="preserve">; 10. </w:t>
      </w:r>
      <w:proofErr w:type="spellStart"/>
      <w:r w:rsidRPr="00B56F31">
        <w:rPr>
          <w:rFonts w:ascii="Arial" w:eastAsia="Times New Roman" w:hAnsi="Arial" w:cs="Times New Roman"/>
          <w:sz w:val="20"/>
          <w:szCs w:val="20"/>
          <w:lang w:val="es-ES" w:eastAsia="es-ES"/>
        </w:rPr>
        <w:t>Cantamayec</w:t>
      </w:r>
      <w:proofErr w:type="spellEnd"/>
      <w:r w:rsidRPr="00B56F31">
        <w:rPr>
          <w:rFonts w:ascii="Arial" w:eastAsia="Times New Roman" w:hAnsi="Arial" w:cs="Times New Roman"/>
          <w:sz w:val="20"/>
          <w:szCs w:val="20"/>
          <w:lang w:val="es-ES" w:eastAsia="es-ES"/>
        </w:rPr>
        <w:t xml:space="preserve">; 11. </w:t>
      </w:r>
      <w:proofErr w:type="spellStart"/>
      <w:r w:rsidRPr="00B56F31">
        <w:rPr>
          <w:rFonts w:ascii="Arial" w:eastAsia="Times New Roman" w:hAnsi="Arial" w:cs="Times New Roman"/>
          <w:sz w:val="20"/>
          <w:szCs w:val="20"/>
          <w:lang w:val="es-ES" w:eastAsia="es-ES"/>
        </w:rPr>
        <w:t>Celestún</w:t>
      </w:r>
      <w:proofErr w:type="spellEnd"/>
      <w:r w:rsidRPr="00B56F31">
        <w:rPr>
          <w:rFonts w:ascii="Arial" w:eastAsia="Times New Roman" w:hAnsi="Arial" w:cs="Times New Roman"/>
          <w:sz w:val="20"/>
          <w:szCs w:val="20"/>
          <w:lang w:val="es-ES" w:eastAsia="es-ES"/>
        </w:rPr>
        <w:t xml:space="preserve">; 12. </w:t>
      </w:r>
      <w:proofErr w:type="spellStart"/>
      <w:r w:rsidRPr="00B56F31">
        <w:rPr>
          <w:rFonts w:ascii="Arial" w:eastAsia="Times New Roman" w:hAnsi="Arial" w:cs="Times New Roman"/>
          <w:sz w:val="20"/>
          <w:szCs w:val="20"/>
          <w:lang w:val="es-ES" w:eastAsia="es-ES"/>
        </w:rPr>
        <w:t>Cenotillo</w:t>
      </w:r>
      <w:proofErr w:type="spellEnd"/>
      <w:r w:rsidRPr="00B56F31">
        <w:rPr>
          <w:rFonts w:ascii="Arial" w:eastAsia="Times New Roman" w:hAnsi="Arial" w:cs="Times New Roman"/>
          <w:sz w:val="20"/>
          <w:szCs w:val="20"/>
          <w:lang w:val="es-ES" w:eastAsia="es-ES"/>
        </w:rPr>
        <w:t xml:space="preserve">; 13. </w:t>
      </w:r>
      <w:proofErr w:type="spellStart"/>
      <w:r w:rsidRPr="00B56F31">
        <w:rPr>
          <w:rFonts w:ascii="Arial" w:eastAsia="Times New Roman" w:hAnsi="Arial" w:cs="Times New Roman"/>
          <w:sz w:val="20"/>
          <w:szCs w:val="20"/>
          <w:lang w:val="es-ES" w:eastAsia="es-ES"/>
        </w:rPr>
        <w:t>Conkal</w:t>
      </w:r>
      <w:proofErr w:type="spellEnd"/>
      <w:r w:rsidRPr="00B56F31">
        <w:rPr>
          <w:rFonts w:ascii="Arial" w:eastAsia="Times New Roman" w:hAnsi="Arial" w:cs="Times New Roman"/>
          <w:sz w:val="20"/>
          <w:szCs w:val="20"/>
          <w:lang w:val="es-ES" w:eastAsia="es-ES"/>
        </w:rPr>
        <w:t xml:space="preserve">; 14. </w:t>
      </w:r>
      <w:proofErr w:type="spellStart"/>
      <w:r w:rsidRPr="00B56F31">
        <w:rPr>
          <w:rFonts w:ascii="Arial" w:eastAsia="Times New Roman" w:hAnsi="Arial" w:cs="Times New Roman"/>
          <w:sz w:val="20"/>
          <w:szCs w:val="20"/>
          <w:lang w:val="es-ES" w:eastAsia="es-ES"/>
        </w:rPr>
        <w:t>Cuncunul</w:t>
      </w:r>
      <w:proofErr w:type="spellEnd"/>
      <w:r w:rsidRPr="00B56F31">
        <w:rPr>
          <w:rFonts w:ascii="Arial" w:eastAsia="Times New Roman" w:hAnsi="Arial" w:cs="Times New Roman"/>
          <w:sz w:val="20"/>
          <w:szCs w:val="20"/>
          <w:lang w:val="es-ES" w:eastAsia="es-ES"/>
        </w:rPr>
        <w:t xml:space="preserve">; 15. </w:t>
      </w:r>
      <w:proofErr w:type="spellStart"/>
      <w:r w:rsidRPr="00B56F31">
        <w:rPr>
          <w:rFonts w:ascii="Arial" w:eastAsia="Times New Roman" w:hAnsi="Arial" w:cs="Times New Roman"/>
          <w:sz w:val="20"/>
          <w:szCs w:val="20"/>
          <w:lang w:val="es-ES" w:eastAsia="es-ES"/>
        </w:rPr>
        <w:t>Cuzamá</w:t>
      </w:r>
      <w:proofErr w:type="spellEnd"/>
      <w:r w:rsidRPr="00B56F31">
        <w:rPr>
          <w:rFonts w:ascii="Arial" w:eastAsia="Times New Roman" w:hAnsi="Arial" w:cs="Times New Roman"/>
          <w:sz w:val="20"/>
          <w:szCs w:val="20"/>
          <w:lang w:val="es-ES" w:eastAsia="es-ES"/>
        </w:rPr>
        <w:t xml:space="preserve">; 16. </w:t>
      </w:r>
      <w:proofErr w:type="spellStart"/>
      <w:r w:rsidRPr="00B56F31">
        <w:rPr>
          <w:rFonts w:ascii="Arial" w:eastAsia="Times New Roman" w:hAnsi="Arial" w:cs="Times New Roman"/>
          <w:sz w:val="20"/>
          <w:szCs w:val="20"/>
          <w:lang w:val="es-ES" w:eastAsia="es-ES"/>
        </w:rPr>
        <w:t>Chacsinkín</w:t>
      </w:r>
      <w:proofErr w:type="spellEnd"/>
      <w:r w:rsidRPr="00B56F31">
        <w:rPr>
          <w:rFonts w:ascii="Arial" w:eastAsia="Times New Roman" w:hAnsi="Arial" w:cs="Times New Roman"/>
          <w:sz w:val="20"/>
          <w:szCs w:val="20"/>
          <w:lang w:val="es-ES" w:eastAsia="es-ES"/>
        </w:rPr>
        <w:t xml:space="preserve">; 17. </w:t>
      </w:r>
      <w:proofErr w:type="spellStart"/>
      <w:r w:rsidRPr="00B56F31">
        <w:rPr>
          <w:rFonts w:ascii="Arial" w:eastAsia="Times New Roman" w:hAnsi="Arial" w:cs="Times New Roman"/>
          <w:sz w:val="20"/>
          <w:szCs w:val="20"/>
          <w:lang w:val="es-ES" w:eastAsia="es-ES"/>
        </w:rPr>
        <w:t>Chankom</w:t>
      </w:r>
      <w:proofErr w:type="spellEnd"/>
      <w:r w:rsidRPr="00B56F31">
        <w:rPr>
          <w:rFonts w:ascii="Arial" w:eastAsia="Times New Roman" w:hAnsi="Arial" w:cs="Times New Roman"/>
          <w:sz w:val="20"/>
          <w:szCs w:val="20"/>
          <w:lang w:val="es-ES" w:eastAsia="es-ES"/>
        </w:rPr>
        <w:t xml:space="preserve">; 18. </w:t>
      </w:r>
      <w:proofErr w:type="spellStart"/>
      <w:r w:rsidRPr="00B56F31">
        <w:rPr>
          <w:rFonts w:ascii="Arial" w:eastAsia="Times New Roman" w:hAnsi="Arial" w:cs="Times New Roman"/>
          <w:sz w:val="20"/>
          <w:szCs w:val="20"/>
          <w:lang w:val="es-ES" w:eastAsia="es-ES"/>
        </w:rPr>
        <w:t>Chapab</w:t>
      </w:r>
      <w:proofErr w:type="spellEnd"/>
      <w:r w:rsidRPr="00B56F31">
        <w:rPr>
          <w:rFonts w:ascii="Arial" w:eastAsia="Times New Roman" w:hAnsi="Arial" w:cs="Times New Roman"/>
          <w:sz w:val="20"/>
          <w:szCs w:val="20"/>
          <w:lang w:val="es-ES" w:eastAsia="es-ES"/>
        </w:rPr>
        <w:t xml:space="preserve">; 19. </w:t>
      </w:r>
      <w:proofErr w:type="spellStart"/>
      <w:r w:rsidRPr="00B56F31">
        <w:rPr>
          <w:rFonts w:ascii="Arial" w:eastAsia="Times New Roman" w:hAnsi="Arial" w:cs="Times New Roman"/>
          <w:sz w:val="20"/>
          <w:szCs w:val="20"/>
          <w:lang w:val="es-ES" w:eastAsia="es-ES"/>
        </w:rPr>
        <w:t>Chemax</w:t>
      </w:r>
      <w:proofErr w:type="spellEnd"/>
      <w:r w:rsidRPr="00B56F31">
        <w:rPr>
          <w:rFonts w:ascii="Arial" w:eastAsia="Times New Roman" w:hAnsi="Arial" w:cs="Times New Roman"/>
          <w:sz w:val="20"/>
          <w:szCs w:val="20"/>
          <w:lang w:val="es-ES" w:eastAsia="es-ES"/>
        </w:rPr>
        <w:t xml:space="preserve">; 20. </w:t>
      </w:r>
      <w:proofErr w:type="spellStart"/>
      <w:r w:rsidRPr="00B56F31">
        <w:rPr>
          <w:rFonts w:ascii="Arial" w:eastAsia="Times New Roman" w:hAnsi="Arial" w:cs="Times New Roman"/>
          <w:sz w:val="20"/>
          <w:szCs w:val="20"/>
          <w:lang w:val="es-ES" w:eastAsia="es-ES"/>
        </w:rPr>
        <w:t>Chicxulub</w:t>
      </w:r>
      <w:proofErr w:type="spellEnd"/>
      <w:r w:rsidRPr="00B56F31">
        <w:rPr>
          <w:rFonts w:ascii="Arial" w:eastAsia="Times New Roman" w:hAnsi="Arial" w:cs="Times New Roman"/>
          <w:sz w:val="20"/>
          <w:szCs w:val="20"/>
          <w:lang w:val="es-ES" w:eastAsia="es-ES"/>
        </w:rPr>
        <w:t xml:space="preserve"> Pueblo; 21. </w:t>
      </w:r>
      <w:proofErr w:type="spellStart"/>
      <w:r w:rsidRPr="00B56F31">
        <w:rPr>
          <w:rFonts w:ascii="Arial" w:eastAsia="Times New Roman" w:hAnsi="Arial" w:cs="Times New Roman"/>
          <w:sz w:val="20"/>
          <w:szCs w:val="20"/>
          <w:lang w:val="es-ES" w:eastAsia="es-ES"/>
        </w:rPr>
        <w:t>Chichimilá</w:t>
      </w:r>
      <w:proofErr w:type="spellEnd"/>
      <w:r w:rsidRPr="00B56F31">
        <w:rPr>
          <w:rFonts w:ascii="Arial" w:eastAsia="Times New Roman" w:hAnsi="Arial" w:cs="Times New Roman"/>
          <w:sz w:val="20"/>
          <w:szCs w:val="20"/>
          <w:lang w:val="es-ES" w:eastAsia="es-ES"/>
        </w:rPr>
        <w:t xml:space="preserve">; 22. </w:t>
      </w:r>
      <w:proofErr w:type="spellStart"/>
      <w:r w:rsidRPr="00B56F31">
        <w:rPr>
          <w:rFonts w:ascii="Arial" w:eastAsia="Times New Roman" w:hAnsi="Arial" w:cs="Times New Roman"/>
          <w:sz w:val="20"/>
          <w:szCs w:val="20"/>
          <w:lang w:val="es-ES" w:eastAsia="es-ES"/>
        </w:rPr>
        <w:t>Chikindzonot</w:t>
      </w:r>
      <w:proofErr w:type="spellEnd"/>
      <w:r w:rsidRPr="00B56F31">
        <w:rPr>
          <w:rFonts w:ascii="Arial" w:eastAsia="Times New Roman" w:hAnsi="Arial" w:cs="Times New Roman"/>
          <w:sz w:val="20"/>
          <w:szCs w:val="20"/>
          <w:lang w:val="es-ES" w:eastAsia="es-ES"/>
        </w:rPr>
        <w:t xml:space="preserve">; 23. </w:t>
      </w:r>
      <w:proofErr w:type="spellStart"/>
      <w:r w:rsidRPr="00B56F31">
        <w:rPr>
          <w:rFonts w:ascii="Arial" w:eastAsia="Times New Roman" w:hAnsi="Arial" w:cs="Times New Roman"/>
          <w:sz w:val="20"/>
          <w:szCs w:val="20"/>
          <w:lang w:val="es-ES" w:eastAsia="es-ES"/>
        </w:rPr>
        <w:t>Chocholá</w:t>
      </w:r>
      <w:proofErr w:type="spellEnd"/>
      <w:r w:rsidRPr="00B56F31">
        <w:rPr>
          <w:rFonts w:ascii="Arial" w:eastAsia="Times New Roman" w:hAnsi="Arial" w:cs="Times New Roman"/>
          <w:sz w:val="20"/>
          <w:szCs w:val="20"/>
          <w:lang w:val="es-ES" w:eastAsia="es-ES"/>
        </w:rPr>
        <w:t xml:space="preserve">; 24. </w:t>
      </w:r>
      <w:proofErr w:type="spellStart"/>
      <w:r w:rsidRPr="00B56F31">
        <w:rPr>
          <w:rFonts w:ascii="Arial" w:eastAsia="Times New Roman" w:hAnsi="Arial" w:cs="Times New Roman"/>
          <w:sz w:val="20"/>
          <w:szCs w:val="20"/>
          <w:lang w:val="es-ES" w:eastAsia="es-ES"/>
        </w:rPr>
        <w:t>Chumayel</w:t>
      </w:r>
      <w:proofErr w:type="spellEnd"/>
      <w:r w:rsidRPr="00B56F31">
        <w:rPr>
          <w:rFonts w:ascii="Arial" w:eastAsia="Times New Roman" w:hAnsi="Arial" w:cs="Times New Roman"/>
          <w:sz w:val="20"/>
          <w:szCs w:val="20"/>
          <w:lang w:val="es-ES" w:eastAsia="es-ES"/>
        </w:rPr>
        <w:t xml:space="preserve">; 25. </w:t>
      </w:r>
      <w:proofErr w:type="spellStart"/>
      <w:r w:rsidRPr="00B56F31">
        <w:rPr>
          <w:rFonts w:ascii="Arial" w:eastAsia="Times New Roman" w:hAnsi="Arial" w:cs="Times New Roman"/>
          <w:sz w:val="20"/>
          <w:szCs w:val="20"/>
          <w:lang w:val="es-ES" w:eastAsia="es-ES"/>
        </w:rPr>
        <w:t>Dzan</w:t>
      </w:r>
      <w:proofErr w:type="spellEnd"/>
      <w:r w:rsidRPr="00B56F31">
        <w:rPr>
          <w:rFonts w:ascii="Arial" w:eastAsia="Times New Roman" w:hAnsi="Arial" w:cs="Times New Roman"/>
          <w:sz w:val="20"/>
          <w:szCs w:val="20"/>
          <w:lang w:val="es-ES" w:eastAsia="es-ES"/>
        </w:rPr>
        <w:t xml:space="preserve">; 26. </w:t>
      </w:r>
      <w:proofErr w:type="spellStart"/>
      <w:r w:rsidRPr="00B56F31">
        <w:rPr>
          <w:rFonts w:ascii="Arial" w:eastAsia="Times New Roman" w:hAnsi="Arial" w:cs="Times New Roman"/>
          <w:sz w:val="20"/>
          <w:szCs w:val="20"/>
          <w:lang w:val="es-ES" w:eastAsia="es-ES"/>
        </w:rPr>
        <w:t>Dzemul</w:t>
      </w:r>
      <w:proofErr w:type="spellEnd"/>
      <w:r w:rsidRPr="00B56F31">
        <w:rPr>
          <w:rFonts w:ascii="Arial" w:eastAsia="Times New Roman" w:hAnsi="Arial" w:cs="Times New Roman"/>
          <w:sz w:val="20"/>
          <w:szCs w:val="20"/>
          <w:lang w:val="es-ES" w:eastAsia="es-ES"/>
        </w:rPr>
        <w:t xml:space="preserve">; 27. </w:t>
      </w:r>
      <w:proofErr w:type="spellStart"/>
      <w:r w:rsidRPr="00B56F31">
        <w:rPr>
          <w:rFonts w:ascii="Arial" w:eastAsia="Times New Roman" w:hAnsi="Arial" w:cs="Times New Roman"/>
          <w:sz w:val="20"/>
          <w:szCs w:val="20"/>
          <w:lang w:val="es-ES" w:eastAsia="es-ES"/>
        </w:rPr>
        <w:t>Dzidzantún</w:t>
      </w:r>
      <w:proofErr w:type="spellEnd"/>
      <w:r w:rsidRPr="00B56F31">
        <w:rPr>
          <w:rFonts w:ascii="Arial" w:eastAsia="Times New Roman" w:hAnsi="Arial" w:cs="Times New Roman"/>
          <w:sz w:val="20"/>
          <w:szCs w:val="20"/>
          <w:lang w:val="es-ES" w:eastAsia="es-ES"/>
        </w:rPr>
        <w:t xml:space="preserve">; 28. </w:t>
      </w:r>
      <w:proofErr w:type="spellStart"/>
      <w:r w:rsidRPr="00B56F31">
        <w:rPr>
          <w:rFonts w:ascii="Arial" w:eastAsia="Times New Roman" w:hAnsi="Arial" w:cs="Times New Roman"/>
          <w:sz w:val="20"/>
          <w:szCs w:val="20"/>
          <w:lang w:val="es-ES" w:eastAsia="es-ES"/>
        </w:rPr>
        <w:t>Dzilam</w:t>
      </w:r>
      <w:proofErr w:type="spellEnd"/>
      <w:r w:rsidRPr="00B56F31">
        <w:rPr>
          <w:rFonts w:ascii="Arial" w:eastAsia="Times New Roman" w:hAnsi="Arial" w:cs="Times New Roman"/>
          <w:sz w:val="20"/>
          <w:szCs w:val="20"/>
          <w:lang w:val="es-ES" w:eastAsia="es-ES"/>
        </w:rPr>
        <w:t xml:space="preserve"> de Bravo; 29. </w:t>
      </w:r>
      <w:proofErr w:type="spellStart"/>
      <w:r w:rsidRPr="00B56F31">
        <w:rPr>
          <w:rFonts w:ascii="Arial" w:eastAsia="Times New Roman" w:hAnsi="Arial" w:cs="Times New Roman"/>
          <w:sz w:val="20"/>
          <w:szCs w:val="20"/>
          <w:lang w:val="es-ES" w:eastAsia="es-ES"/>
        </w:rPr>
        <w:t>Dzilam</w:t>
      </w:r>
      <w:proofErr w:type="spellEnd"/>
      <w:r w:rsidRPr="00B56F31">
        <w:rPr>
          <w:rFonts w:ascii="Arial" w:eastAsia="Times New Roman" w:hAnsi="Arial" w:cs="Times New Roman"/>
          <w:sz w:val="20"/>
          <w:szCs w:val="20"/>
          <w:lang w:val="es-ES" w:eastAsia="es-ES"/>
        </w:rPr>
        <w:t xml:space="preserve"> González; 30. </w:t>
      </w:r>
      <w:proofErr w:type="spellStart"/>
      <w:r w:rsidRPr="00B56F31">
        <w:rPr>
          <w:rFonts w:ascii="Arial" w:eastAsia="Times New Roman" w:hAnsi="Arial" w:cs="Times New Roman"/>
          <w:sz w:val="20"/>
          <w:szCs w:val="20"/>
          <w:lang w:val="es-ES" w:eastAsia="es-ES"/>
        </w:rPr>
        <w:t>Dzitás</w:t>
      </w:r>
      <w:proofErr w:type="spellEnd"/>
      <w:r w:rsidRPr="00B56F31">
        <w:rPr>
          <w:rFonts w:ascii="Arial" w:eastAsia="Times New Roman" w:hAnsi="Arial" w:cs="Times New Roman"/>
          <w:sz w:val="20"/>
          <w:szCs w:val="20"/>
          <w:lang w:val="es-ES" w:eastAsia="es-ES"/>
        </w:rPr>
        <w:t xml:space="preserve">; 31. </w:t>
      </w:r>
      <w:proofErr w:type="spellStart"/>
      <w:r w:rsidRPr="00B56F31">
        <w:rPr>
          <w:rFonts w:ascii="Arial" w:eastAsia="Times New Roman" w:hAnsi="Arial" w:cs="Times New Roman"/>
          <w:sz w:val="20"/>
          <w:szCs w:val="20"/>
          <w:lang w:val="es-ES" w:eastAsia="es-ES"/>
        </w:rPr>
        <w:t>Dzoncauich</w:t>
      </w:r>
      <w:proofErr w:type="spellEnd"/>
      <w:r w:rsidRPr="00B56F31">
        <w:rPr>
          <w:rFonts w:ascii="Arial" w:eastAsia="Times New Roman" w:hAnsi="Arial" w:cs="Times New Roman"/>
          <w:sz w:val="20"/>
          <w:szCs w:val="20"/>
          <w:lang w:val="es-ES" w:eastAsia="es-ES"/>
        </w:rPr>
        <w:t xml:space="preserve">; 32. Espita; 33. </w:t>
      </w:r>
      <w:proofErr w:type="spellStart"/>
      <w:r w:rsidRPr="00B56F31">
        <w:rPr>
          <w:rFonts w:ascii="Arial" w:eastAsia="Times New Roman" w:hAnsi="Arial" w:cs="Times New Roman"/>
          <w:sz w:val="20"/>
          <w:szCs w:val="20"/>
          <w:lang w:val="es-ES" w:eastAsia="es-ES"/>
        </w:rPr>
        <w:t>Halachó</w:t>
      </w:r>
      <w:proofErr w:type="spellEnd"/>
      <w:r w:rsidRPr="00B56F31">
        <w:rPr>
          <w:rFonts w:ascii="Arial" w:eastAsia="Times New Roman" w:hAnsi="Arial" w:cs="Times New Roman"/>
          <w:sz w:val="20"/>
          <w:szCs w:val="20"/>
          <w:lang w:val="es-ES" w:eastAsia="es-ES"/>
        </w:rPr>
        <w:t xml:space="preserve">; 34. </w:t>
      </w:r>
      <w:proofErr w:type="spellStart"/>
      <w:r w:rsidRPr="00B56F31">
        <w:rPr>
          <w:rFonts w:ascii="Arial" w:eastAsia="Times New Roman" w:hAnsi="Arial" w:cs="Times New Roman"/>
          <w:sz w:val="20"/>
          <w:szCs w:val="20"/>
          <w:lang w:val="es-ES" w:eastAsia="es-ES"/>
        </w:rPr>
        <w:t>Hocabá</w:t>
      </w:r>
      <w:proofErr w:type="spellEnd"/>
      <w:r w:rsidRPr="00B56F31">
        <w:rPr>
          <w:rFonts w:ascii="Arial" w:eastAsia="Times New Roman" w:hAnsi="Arial" w:cs="Times New Roman"/>
          <w:sz w:val="20"/>
          <w:szCs w:val="20"/>
          <w:lang w:val="es-ES" w:eastAsia="es-ES"/>
        </w:rPr>
        <w:t xml:space="preserve">; 35. </w:t>
      </w:r>
      <w:proofErr w:type="spellStart"/>
      <w:r w:rsidRPr="00B56F31">
        <w:rPr>
          <w:rFonts w:ascii="Arial" w:eastAsia="Times New Roman" w:hAnsi="Arial" w:cs="Times New Roman"/>
          <w:sz w:val="20"/>
          <w:szCs w:val="20"/>
          <w:lang w:val="es-ES" w:eastAsia="es-ES"/>
        </w:rPr>
        <w:t>Hoctún</w:t>
      </w:r>
      <w:proofErr w:type="spellEnd"/>
      <w:r w:rsidRPr="00B56F31">
        <w:rPr>
          <w:rFonts w:ascii="Arial" w:eastAsia="Times New Roman" w:hAnsi="Arial" w:cs="Times New Roman"/>
          <w:sz w:val="20"/>
          <w:szCs w:val="20"/>
          <w:lang w:val="es-ES" w:eastAsia="es-ES"/>
        </w:rPr>
        <w:t xml:space="preserve">; 36. </w:t>
      </w:r>
      <w:proofErr w:type="spellStart"/>
      <w:r w:rsidRPr="00B56F31">
        <w:rPr>
          <w:rFonts w:ascii="Arial" w:eastAsia="Times New Roman" w:hAnsi="Arial" w:cs="Times New Roman"/>
          <w:sz w:val="20"/>
          <w:szCs w:val="20"/>
          <w:lang w:val="es-ES" w:eastAsia="es-ES"/>
        </w:rPr>
        <w:t>Homún</w:t>
      </w:r>
      <w:proofErr w:type="spellEnd"/>
      <w:r w:rsidRPr="00B56F31">
        <w:rPr>
          <w:rFonts w:ascii="Arial" w:eastAsia="Times New Roman" w:hAnsi="Arial" w:cs="Times New Roman"/>
          <w:sz w:val="20"/>
          <w:szCs w:val="20"/>
          <w:lang w:val="es-ES" w:eastAsia="es-ES"/>
        </w:rPr>
        <w:t xml:space="preserve">; 37. </w:t>
      </w:r>
      <w:proofErr w:type="spellStart"/>
      <w:r w:rsidRPr="00B56F31">
        <w:rPr>
          <w:rFonts w:ascii="Arial" w:eastAsia="Times New Roman" w:hAnsi="Arial" w:cs="Times New Roman"/>
          <w:sz w:val="20"/>
          <w:szCs w:val="20"/>
          <w:lang w:val="es-ES" w:eastAsia="es-ES"/>
        </w:rPr>
        <w:t>Huhí</w:t>
      </w:r>
      <w:proofErr w:type="spellEnd"/>
      <w:r w:rsidRPr="00B56F31">
        <w:rPr>
          <w:rFonts w:ascii="Arial" w:eastAsia="Times New Roman" w:hAnsi="Arial" w:cs="Times New Roman"/>
          <w:sz w:val="20"/>
          <w:szCs w:val="20"/>
          <w:lang w:val="es-ES" w:eastAsia="es-ES"/>
        </w:rPr>
        <w:t xml:space="preserve">; 38. </w:t>
      </w:r>
      <w:proofErr w:type="spellStart"/>
      <w:r w:rsidRPr="00B56F31">
        <w:rPr>
          <w:rFonts w:ascii="Arial" w:eastAsia="Times New Roman" w:hAnsi="Arial" w:cs="Times New Roman"/>
          <w:sz w:val="20"/>
          <w:szCs w:val="20"/>
          <w:lang w:val="es-ES" w:eastAsia="es-ES"/>
        </w:rPr>
        <w:t>Hunucmá</w:t>
      </w:r>
      <w:proofErr w:type="spellEnd"/>
      <w:r w:rsidRPr="00B56F31">
        <w:rPr>
          <w:rFonts w:ascii="Arial" w:eastAsia="Times New Roman" w:hAnsi="Arial" w:cs="Times New Roman"/>
          <w:sz w:val="20"/>
          <w:szCs w:val="20"/>
          <w:lang w:val="es-ES" w:eastAsia="es-ES"/>
        </w:rPr>
        <w:t xml:space="preserve">; 39. </w:t>
      </w:r>
      <w:proofErr w:type="spellStart"/>
      <w:r w:rsidRPr="00B56F31">
        <w:rPr>
          <w:rFonts w:ascii="Arial" w:eastAsia="Times New Roman" w:hAnsi="Arial" w:cs="Times New Roman"/>
          <w:sz w:val="20"/>
          <w:szCs w:val="20"/>
          <w:lang w:val="es-ES" w:eastAsia="es-ES"/>
        </w:rPr>
        <w:t>Ixil</w:t>
      </w:r>
      <w:proofErr w:type="spellEnd"/>
      <w:r w:rsidRPr="00B56F31">
        <w:rPr>
          <w:rFonts w:ascii="Arial" w:eastAsia="Times New Roman" w:hAnsi="Arial" w:cs="Times New Roman"/>
          <w:sz w:val="20"/>
          <w:szCs w:val="20"/>
          <w:lang w:val="es-ES" w:eastAsia="es-ES"/>
        </w:rPr>
        <w:t xml:space="preserve">; 40. </w:t>
      </w:r>
      <w:proofErr w:type="spellStart"/>
      <w:r w:rsidRPr="00B56F31">
        <w:rPr>
          <w:rFonts w:ascii="Arial" w:eastAsia="Times New Roman" w:hAnsi="Arial" w:cs="Times New Roman"/>
          <w:sz w:val="20"/>
          <w:szCs w:val="20"/>
          <w:lang w:val="es-ES" w:eastAsia="es-ES"/>
        </w:rPr>
        <w:t>Izamal</w:t>
      </w:r>
      <w:proofErr w:type="spellEnd"/>
      <w:r w:rsidRPr="00B56F31">
        <w:rPr>
          <w:rFonts w:ascii="Arial" w:eastAsia="Times New Roman" w:hAnsi="Arial" w:cs="Times New Roman"/>
          <w:sz w:val="20"/>
          <w:szCs w:val="20"/>
          <w:lang w:val="es-ES" w:eastAsia="es-ES"/>
        </w:rPr>
        <w:t xml:space="preserve">; 41. </w:t>
      </w:r>
      <w:proofErr w:type="spellStart"/>
      <w:r w:rsidRPr="00B56F31">
        <w:rPr>
          <w:rFonts w:ascii="Arial" w:eastAsia="Times New Roman" w:hAnsi="Arial" w:cs="Times New Roman"/>
          <w:sz w:val="20"/>
          <w:szCs w:val="20"/>
          <w:lang w:val="es-ES" w:eastAsia="es-ES"/>
        </w:rPr>
        <w:t>Kanasín</w:t>
      </w:r>
      <w:proofErr w:type="spellEnd"/>
      <w:r w:rsidRPr="00B56F31">
        <w:rPr>
          <w:rFonts w:ascii="Arial" w:eastAsia="Times New Roman" w:hAnsi="Arial" w:cs="Times New Roman"/>
          <w:sz w:val="20"/>
          <w:szCs w:val="20"/>
          <w:lang w:val="es-ES" w:eastAsia="es-ES"/>
        </w:rPr>
        <w:t xml:space="preserve">; 42. </w:t>
      </w:r>
      <w:proofErr w:type="spellStart"/>
      <w:r w:rsidRPr="00B56F31">
        <w:rPr>
          <w:rFonts w:ascii="Arial" w:eastAsia="Times New Roman" w:hAnsi="Arial" w:cs="Times New Roman"/>
          <w:sz w:val="20"/>
          <w:szCs w:val="20"/>
          <w:lang w:val="es-ES" w:eastAsia="es-ES"/>
        </w:rPr>
        <w:t>Kantunil</w:t>
      </w:r>
      <w:proofErr w:type="spellEnd"/>
      <w:r w:rsidRPr="00B56F31">
        <w:rPr>
          <w:rFonts w:ascii="Arial" w:eastAsia="Times New Roman" w:hAnsi="Arial" w:cs="Times New Roman"/>
          <w:sz w:val="20"/>
          <w:szCs w:val="20"/>
          <w:lang w:val="es-ES" w:eastAsia="es-ES"/>
        </w:rPr>
        <w:t xml:space="preserve">; 43. </w:t>
      </w:r>
      <w:proofErr w:type="spellStart"/>
      <w:r w:rsidRPr="00B56F31">
        <w:rPr>
          <w:rFonts w:ascii="Arial" w:eastAsia="Times New Roman" w:hAnsi="Arial" w:cs="Times New Roman"/>
          <w:sz w:val="20"/>
          <w:szCs w:val="20"/>
          <w:lang w:val="es-ES" w:eastAsia="es-ES"/>
        </w:rPr>
        <w:t>Kaua</w:t>
      </w:r>
      <w:proofErr w:type="spellEnd"/>
      <w:r w:rsidRPr="00B56F31">
        <w:rPr>
          <w:rFonts w:ascii="Arial" w:eastAsia="Times New Roman" w:hAnsi="Arial" w:cs="Times New Roman"/>
          <w:sz w:val="20"/>
          <w:szCs w:val="20"/>
          <w:lang w:val="es-ES" w:eastAsia="es-ES"/>
        </w:rPr>
        <w:t xml:space="preserve">; 44. </w:t>
      </w:r>
      <w:proofErr w:type="spellStart"/>
      <w:r w:rsidRPr="00B56F31">
        <w:rPr>
          <w:rFonts w:ascii="Arial" w:eastAsia="Times New Roman" w:hAnsi="Arial" w:cs="Times New Roman"/>
          <w:sz w:val="20"/>
          <w:szCs w:val="20"/>
          <w:lang w:val="es-ES" w:eastAsia="es-ES"/>
        </w:rPr>
        <w:t>Kinchil</w:t>
      </w:r>
      <w:proofErr w:type="spellEnd"/>
      <w:r w:rsidRPr="00B56F31">
        <w:rPr>
          <w:rFonts w:ascii="Arial" w:eastAsia="Times New Roman" w:hAnsi="Arial" w:cs="Times New Roman"/>
          <w:sz w:val="20"/>
          <w:szCs w:val="20"/>
          <w:lang w:val="es-ES" w:eastAsia="es-ES"/>
        </w:rPr>
        <w:t xml:space="preserve">; 45. </w:t>
      </w:r>
      <w:proofErr w:type="spellStart"/>
      <w:r w:rsidRPr="00B56F31">
        <w:rPr>
          <w:rFonts w:ascii="Arial" w:eastAsia="Times New Roman" w:hAnsi="Arial" w:cs="Times New Roman"/>
          <w:sz w:val="20"/>
          <w:szCs w:val="20"/>
          <w:lang w:val="es-ES" w:eastAsia="es-ES"/>
        </w:rPr>
        <w:t>Kopomá</w:t>
      </w:r>
      <w:proofErr w:type="spellEnd"/>
      <w:r w:rsidRPr="00B56F31">
        <w:rPr>
          <w:rFonts w:ascii="Arial" w:eastAsia="Times New Roman" w:hAnsi="Arial" w:cs="Times New Roman"/>
          <w:sz w:val="20"/>
          <w:szCs w:val="20"/>
          <w:lang w:val="es-ES" w:eastAsia="es-ES"/>
        </w:rPr>
        <w:t xml:space="preserve">; 46. Mama; 47. Maní; 48. </w:t>
      </w:r>
      <w:proofErr w:type="spellStart"/>
      <w:r w:rsidRPr="00B56F31">
        <w:rPr>
          <w:rFonts w:ascii="Arial" w:eastAsia="Times New Roman" w:hAnsi="Arial" w:cs="Times New Roman"/>
          <w:sz w:val="20"/>
          <w:szCs w:val="20"/>
          <w:lang w:val="es-ES" w:eastAsia="es-ES"/>
        </w:rPr>
        <w:t>Maxcanú</w:t>
      </w:r>
      <w:proofErr w:type="spellEnd"/>
      <w:r w:rsidRPr="00B56F31">
        <w:rPr>
          <w:rFonts w:ascii="Arial" w:eastAsia="Times New Roman" w:hAnsi="Arial" w:cs="Times New Roman"/>
          <w:sz w:val="20"/>
          <w:szCs w:val="20"/>
          <w:lang w:val="es-ES" w:eastAsia="es-ES"/>
        </w:rPr>
        <w:t xml:space="preserve">; 49. </w:t>
      </w:r>
      <w:proofErr w:type="spellStart"/>
      <w:r w:rsidRPr="00B56F31">
        <w:rPr>
          <w:rFonts w:ascii="Arial" w:eastAsia="Times New Roman" w:hAnsi="Arial" w:cs="Times New Roman"/>
          <w:sz w:val="20"/>
          <w:szCs w:val="20"/>
          <w:lang w:val="es-ES" w:eastAsia="es-ES"/>
        </w:rPr>
        <w:t>Mayapán</w:t>
      </w:r>
      <w:proofErr w:type="spellEnd"/>
      <w:r w:rsidRPr="00B56F31">
        <w:rPr>
          <w:rFonts w:ascii="Arial" w:eastAsia="Times New Roman" w:hAnsi="Arial" w:cs="Times New Roman"/>
          <w:sz w:val="20"/>
          <w:szCs w:val="20"/>
          <w:lang w:val="es-ES" w:eastAsia="es-ES"/>
        </w:rPr>
        <w:t xml:space="preserve">; 50. </w:t>
      </w:r>
      <w:proofErr w:type="spellStart"/>
      <w:r w:rsidRPr="00B56F31">
        <w:rPr>
          <w:rFonts w:ascii="Arial" w:eastAsia="Times New Roman" w:hAnsi="Arial" w:cs="Times New Roman"/>
          <w:sz w:val="20"/>
          <w:szCs w:val="20"/>
          <w:lang w:val="es-ES" w:eastAsia="es-ES"/>
        </w:rPr>
        <w:t>Mocochá</w:t>
      </w:r>
      <w:proofErr w:type="spellEnd"/>
      <w:r w:rsidRPr="00B56F31">
        <w:rPr>
          <w:rFonts w:ascii="Arial" w:eastAsia="Times New Roman" w:hAnsi="Arial" w:cs="Times New Roman"/>
          <w:sz w:val="20"/>
          <w:szCs w:val="20"/>
          <w:lang w:val="es-ES" w:eastAsia="es-ES"/>
        </w:rPr>
        <w:t xml:space="preserve">; 51. </w:t>
      </w:r>
      <w:proofErr w:type="spellStart"/>
      <w:r w:rsidRPr="00B56F31">
        <w:rPr>
          <w:rFonts w:ascii="Arial" w:eastAsia="Times New Roman" w:hAnsi="Arial" w:cs="Times New Roman"/>
          <w:sz w:val="20"/>
          <w:szCs w:val="20"/>
          <w:lang w:val="es-ES" w:eastAsia="es-ES"/>
        </w:rPr>
        <w:t>Motul</w:t>
      </w:r>
      <w:proofErr w:type="spellEnd"/>
      <w:r w:rsidRPr="00B56F31">
        <w:rPr>
          <w:rFonts w:ascii="Arial" w:eastAsia="Times New Roman" w:hAnsi="Arial" w:cs="Times New Roman"/>
          <w:sz w:val="20"/>
          <w:szCs w:val="20"/>
          <w:lang w:val="es-ES" w:eastAsia="es-ES"/>
        </w:rPr>
        <w:t xml:space="preserve">; 52. Muna; 53. </w:t>
      </w:r>
      <w:proofErr w:type="spellStart"/>
      <w:r w:rsidRPr="00B56F31">
        <w:rPr>
          <w:rFonts w:ascii="Arial" w:eastAsia="Times New Roman" w:hAnsi="Arial" w:cs="Times New Roman"/>
          <w:sz w:val="20"/>
          <w:szCs w:val="20"/>
          <w:lang w:val="es-ES" w:eastAsia="es-ES"/>
        </w:rPr>
        <w:t>Muxupip</w:t>
      </w:r>
      <w:proofErr w:type="spellEnd"/>
      <w:r w:rsidRPr="00B56F31">
        <w:rPr>
          <w:rFonts w:ascii="Arial" w:eastAsia="Times New Roman" w:hAnsi="Arial" w:cs="Times New Roman"/>
          <w:sz w:val="20"/>
          <w:szCs w:val="20"/>
          <w:lang w:val="es-ES" w:eastAsia="es-ES"/>
        </w:rPr>
        <w:t xml:space="preserve">; 54. </w:t>
      </w:r>
      <w:proofErr w:type="spellStart"/>
      <w:r w:rsidRPr="00B56F31">
        <w:rPr>
          <w:rFonts w:ascii="Arial" w:eastAsia="Times New Roman" w:hAnsi="Arial" w:cs="Times New Roman"/>
          <w:sz w:val="20"/>
          <w:szCs w:val="20"/>
          <w:lang w:val="es-ES" w:eastAsia="es-ES"/>
        </w:rPr>
        <w:t>Opichén</w:t>
      </w:r>
      <w:proofErr w:type="spellEnd"/>
      <w:r w:rsidRPr="00B56F31">
        <w:rPr>
          <w:rFonts w:ascii="Arial" w:eastAsia="Times New Roman" w:hAnsi="Arial" w:cs="Times New Roman"/>
          <w:sz w:val="20"/>
          <w:szCs w:val="20"/>
          <w:lang w:val="es-ES" w:eastAsia="es-ES"/>
        </w:rPr>
        <w:t xml:space="preserve">; 55. </w:t>
      </w:r>
      <w:proofErr w:type="spellStart"/>
      <w:r w:rsidRPr="00B56F31">
        <w:rPr>
          <w:rFonts w:ascii="Arial" w:eastAsia="Times New Roman" w:hAnsi="Arial" w:cs="Times New Roman"/>
          <w:sz w:val="20"/>
          <w:szCs w:val="20"/>
          <w:lang w:val="es-ES" w:eastAsia="es-ES"/>
        </w:rPr>
        <w:t>Oxkutzcab</w:t>
      </w:r>
      <w:proofErr w:type="spellEnd"/>
      <w:r w:rsidRPr="00B56F31">
        <w:rPr>
          <w:rFonts w:ascii="Arial" w:eastAsia="Times New Roman" w:hAnsi="Arial" w:cs="Times New Roman"/>
          <w:sz w:val="20"/>
          <w:szCs w:val="20"/>
          <w:lang w:val="es-ES" w:eastAsia="es-ES"/>
        </w:rPr>
        <w:t xml:space="preserve">; 56. </w:t>
      </w:r>
      <w:proofErr w:type="spellStart"/>
      <w:r w:rsidRPr="00B56F31">
        <w:rPr>
          <w:rFonts w:ascii="Arial" w:eastAsia="Times New Roman" w:hAnsi="Arial" w:cs="Times New Roman"/>
          <w:sz w:val="20"/>
          <w:szCs w:val="20"/>
          <w:lang w:val="es-ES" w:eastAsia="es-ES"/>
        </w:rPr>
        <w:t>Panabá</w:t>
      </w:r>
      <w:proofErr w:type="spellEnd"/>
      <w:r w:rsidRPr="00B56F31">
        <w:rPr>
          <w:rFonts w:ascii="Arial" w:eastAsia="Times New Roman" w:hAnsi="Arial" w:cs="Times New Roman"/>
          <w:sz w:val="20"/>
          <w:szCs w:val="20"/>
          <w:lang w:val="es-ES" w:eastAsia="es-ES"/>
        </w:rPr>
        <w:t xml:space="preserve">; 57. Peto; 58. Progreso; 59. Quintana Roo; 60. Río Lagartos; 61. </w:t>
      </w:r>
      <w:proofErr w:type="spellStart"/>
      <w:r w:rsidRPr="00B56F31">
        <w:rPr>
          <w:rFonts w:ascii="Arial" w:eastAsia="Times New Roman" w:hAnsi="Arial" w:cs="Times New Roman"/>
          <w:sz w:val="20"/>
          <w:szCs w:val="20"/>
          <w:lang w:val="es-ES" w:eastAsia="es-ES"/>
        </w:rPr>
        <w:t>Sacalum</w:t>
      </w:r>
      <w:proofErr w:type="spellEnd"/>
      <w:r w:rsidRPr="00B56F31">
        <w:rPr>
          <w:rFonts w:ascii="Arial" w:eastAsia="Times New Roman" w:hAnsi="Arial" w:cs="Times New Roman"/>
          <w:sz w:val="20"/>
          <w:szCs w:val="20"/>
          <w:lang w:val="es-ES" w:eastAsia="es-ES"/>
        </w:rPr>
        <w:t xml:space="preserve">; 62. </w:t>
      </w:r>
      <w:proofErr w:type="spellStart"/>
      <w:r w:rsidRPr="00B56F31">
        <w:rPr>
          <w:rFonts w:ascii="Arial" w:eastAsia="Times New Roman" w:hAnsi="Arial" w:cs="Times New Roman"/>
          <w:sz w:val="20"/>
          <w:szCs w:val="20"/>
          <w:lang w:val="es-ES" w:eastAsia="es-ES"/>
        </w:rPr>
        <w:t>Samahil</w:t>
      </w:r>
      <w:proofErr w:type="spellEnd"/>
      <w:r w:rsidRPr="00B56F31">
        <w:rPr>
          <w:rFonts w:ascii="Arial" w:eastAsia="Times New Roman" w:hAnsi="Arial" w:cs="Times New Roman"/>
          <w:sz w:val="20"/>
          <w:szCs w:val="20"/>
          <w:lang w:val="es-ES" w:eastAsia="es-ES"/>
        </w:rPr>
        <w:t xml:space="preserve">; 63. </w:t>
      </w:r>
      <w:proofErr w:type="spellStart"/>
      <w:r w:rsidRPr="00B56F31">
        <w:rPr>
          <w:rFonts w:ascii="Arial" w:eastAsia="Times New Roman" w:hAnsi="Arial" w:cs="Times New Roman"/>
          <w:sz w:val="20"/>
          <w:szCs w:val="20"/>
          <w:lang w:val="es-ES" w:eastAsia="es-ES"/>
        </w:rPr>
        <w:t>Sanahcat</w:t>
      </w:r>
      <w:proofErr w:type="spellEnd"/>
      <w:r w:rsidRPr="00B56F31">
        <w:rPr>
          <w:rFonts w:ascii="Arial" w:eastAsia="Times New Roman" w:hAnsi="Arial" w:cs="Times New Roman"/>
          <w:sz w:val="20"/>
          <w:szCs w:val="20"/>
          <w:lang w:val="es-ES" w:eastAsia="es-ES"/>
        </w:rPr>
        <w:t xml:space="preserve">; 64. San Felipe; 65. Santa Elena; 66. </w:t>
      </w:r>
      <w:proofErr w:type="spellStart"/>
      <w:r w:rsidRPr="00B56F31">
        <w:rPr>
          <w:rFonts w:ascii="Arial" w:eastAsia="Times New Roman" w:hAnsi="Arial" w:cs="Times New Roman"/>
          <w:sz w:val="20"/>
          <w:szCs w:val="20"/>
          <w:lang w:val="es-ES" w:eastAsia="es-ES"/>
        </w:rPr>
        <w:t>Seyé</w:t>
      </w:r>
      <w:proofErr w:type="spellEnd"/>
      <w:r w:rsidRPr="00B56F31">
        <w:rPr>
          <w:rFonts w:ascii="Arial" w:eastAsia="Times New Roman" w:hAnsi="Arial" w:cs="Times New Roman"/>
          <w:sz w:val="20"/>
          <w:szCs w:val="20"/>
          <w:lang w:val="es-ES" w:eastAsia="es-ES"/>
        </w:rPr>
        <w:t xml:space="preserve">; 67. </w:t>
      </w:r>
      <w:proofErr w:type="spellStart"/>
      <w:r w:rsidRPr="00B56F31">
        <w:rPr>
          <w:rFonts w:ascii="Arial" w:eastAsia="Times New Roman" w:hAnsi="Arial" w:cs="Times New Roman"/>
          <w:sz w:val="20"/>
          <w:szCs w:val="20"/>
          <w:lang w:val="es-ES" w:eastAsia="es-ES"/>
        </w:rPr>
        <w:t>Sinanché</w:t>
      </w:r>
      <w:proofErr w:type="spellEnd"/>
      <w:r w:rsidRPr="00B56F31">
        <w:rPr>
          <w:rFonts w:ascii="Arial" w:eastAsia="Times New Roman" w:hAnsi="Arial" w:cs="Times New Roman"/>
          <w:sz w:val="20"/>
          <w:szCs w:val="20"/>
          <w:lang w:val="es-ES" w:eastAsia="es-ES"/>
        </w:rPr>
        <w:t xml:space="preserve">; 68. </w:t>
      </w:r>
      <w:proofErr w:type="spellStart"/>
      <w:r w:rsidRPr="00B56F31">
        <w:rPr>
          <w:rFonts w:ascii="Arial" w:eastAsia="Times New Roman" w:hAnsi="Arial" w:cs="Times New Roman"/>
          <w:sz w:val="20"/>
          <w:szCs w:val="20"/>
          <w:lang w:val="es-ES" w:eastAsia="es-ES"/>
        </w:rPr>
        <w:t>Sotuta</w:t>
      </w:r>
      <w:proofErr w:type="spellEnd"/>
      <w:r w:rsidRPr="00B56F31">
        <w:rPr>
          <w:rFonts w:ascii="Arial" w:eastAsia="Times New Roman" w:hAnsi="Arial" w:cs="Times New Roman"/>
          <w:sz w:val="20"/>
          <w:szCs w:val="20"/>
          <w:lang w:val="es-ES" w:eastAsia="es-ES"/>
        </w:rPr>
        <w:t xml:space="preserve">; 69. </w:t>
      </w:r>
      <w:proofErr w:type="spellStart"/>
      <w:r w:rsidRPr="00B56F31">
        <w:rPr>
          <w:rFonts w:ascii="Arial" w:eastAsia="Times New Roman" w:hAnsi="Arial" w:cs="Times New Roman"/>
          <w:sz w:val="20"/>
          <w:szCs w:val="20"/>
          <w:lang w:val="es-ES" w:eastAsia="es-ES"/>
        </w:rPr>
        <w:t>Sucilá</w:t>
      </w:r>
      <w:proofErr w:type="spellEnd"/>
      <w:r w:rsidRPr="00B56F31">
        <w:rPr>
          <w:rFonts w:ascii="Arial" w:eastAsia="Times New Roman" w:hAnsi="Arial" w:cs="Times New Roman"/>
          <w:sz w:val="20"/>
          <w:szCs w:val="20"/>
          <w:lang w:val="es-ES" w:eastAsia="es-ES"/>
        </w:rPr>
        <w:t xml:space="preserve">; 70. </w:t>
      </w:r>
      <w:proofErr w:type="spellStart"/>
      <w:r w:rsidRPr="00B56F31">
        <w:rPr>
          <w:rFonts w:ascii="Arial" w:eastAsia="Times New Roman" w:hAnsi="Arial" w:cs="Times New Roman"/>
          <w:sz w:val="20"/>
          <w:szCs w:val="20"/>
          <w:lang w:val="es-ES" w:eastAsia="es-ES"/>
        </w:rPr>
        <w:t>Sudzal</w:t>
      </w:r>
      <w:proofErr w:type="spellEnd"/>
      <w:r w:rsidRPr="00B56F31">
        <w:rPr>
          <w:rFonts w:ascii="Arial" w:eastAsia="Times New Roman" w:hAnsi="Arial" w:cs="Times New Roman"/>
          <w:sz w:val="20"/>
          <w:szCs w:val="20"/>
          <w:lang w:val="es-ES" w:eastAsia="es-ES"/>
        </w:rPr>
        <w:t xml:space="preserve">; 71. Suma de Hidalgo; 72. </w:t>
      </w:r>
      <w:proofErr w:type="spellStart"/>
      <w:r w:rsidRPr="00B56F31">
        <w:rPr>
          <w:rFonts w:ascii="Arial" w:eastAsia="Times New Roman" w:hAnsi="Arial" w:cs="Times New Roman"/>
          <w:sz w:val="20"/>
          <w:szCs w:val="20"/>
          <w:lang w:val="es-ES" w:eastAsia="es-ES"/>
        </w:rPr>
        <w:t>Tahdziú</w:t>
      </w:r>
      <w:proofErr w:type="spellEnd"/>
      <w:r w:rsidRPr="00B56F31">
        <w:rPr>
          <w:rFonts w:ascii="Arial" w:eastAsia="Times New Roman" w:hAnsi="Arial" w:cs="Times New Roman"/>
          <w:sz w:val="20"/>
          <w:szCs w:val="20"/>
          <w:lang w:val="es-ES" w:eastAsia="es-ES"/>
        </w:rPr>
        <w:t xml:space="preserve">; 73. </w:t>
      </w:r>
      <w:proofErr w:type="spellStart"/>
      <w:r w:rsidRPr="00B56F31">
        <w:rPr>
          <w:rFonts w:ascii="Arial" w:eastAsia="Times New Roman" w:hAnsi="Arial" w:cs="Times New Roman"/>
          <w:sz w:val="20"/>
          <w:szCs w:val="20"/>
          <w:lang w:val="es-ES" w:eastAsia="es-ES"/>
        </w:rPr>
        <w:t>Tahmek</w:t>
      </w:r>
      <w:proofErr w:type="spellEnd"/>
      <w:r w:rsidRPr="00B56F31">
        <w:rPr>
          <w:rFonts w:ascii="Arial" w:eastAsia="Times New Roman" w:hAnsi="Arial" w:cs="Times New Roman"/>
          <w:sz w:val="20"/>
          <w:szCs w:val="20"/>
          <w:lang w:val="es-ES" w:eastAsia="es-ES"/>
        </w:rPr>
        <w:t xml:space="preserve">; 74. </w:t>
      </w:r>
      <w:proofErr w:type="spellStart"/>
      <w:r w:rsidRPr="00B56F31">
        <w:rPr>
          <w:rFonts w:ascii="Arial" w:eastAsia="Times New Roman" w:hAnsi="Arial" w:cs="Times New Roman"/>
          <w:sz w:val="20"/>
          <w:szCs w:val="20"/>
          <w:lang w:val="es-ES" w:eastAsia="es-ES"/>
        </w:rPr>
        <w:t>Teabo</w:t>
      </w:r>
      <w:proofErr w:type="spellEnd"/>
      <w:r w:rsidRPr="00B56F31">
        <w:rPr>
          <w:rFonts w:ascii="Arial" w:eastAsia="Times New Roman" w:hAnsi="Arial" w:cs="Times New Roman"/>
          <w:sz w:val="20"/>
          <w:szCs w:val="20"/>
          <w:lang w:val="es-ES" w:eastAsia="es-ES"/>
        </w:rPr>
        <w:t xml:space="preserve">; 75. </w:t>
      </w:r>
      <w:proofErr w:type="spellStart"/>
      <w:r w:rsidRPr="00B56F31">
        <w:rPr>
          <w:rFonts w:ascii="Arial" w:eastAsia="Times New Roman" w:hAnsi="Arial" w:cs="Times New Roman"/>
          <w:sz w:val="20"/>
          <w:szCs w:val="20"/>
          <w:lang w:val="es-ES" w:eastAsia="es-ES"/>
        </w:rPr>
        <w:t>Tecoh</w:t>
      </w:r>
      <w:proofErr w:type="spellEnd"/>
      <w:r w:rsidRPr="00B56F31">
        <w:rPr>
          <w:rFonts w:ascii="Arial" w:eastAsia="Times New Roman" w:hAnsi="Arial" w:cs="Times New Roman"/>
          <w:sz w:val="20"/>
          <w:szCs w:val="20"/>
          <w:lang w:val="es-ES" w:eastAsia="es-ES"/>
        </w:rPr>
        <w:t xml:space="preserve">; 76. </w:t>
      </w:r>
      <w:proofErr w:type="spellStart"/>
      <w:r w:rsidRPr="00B56F31">
        <w:rPr>
          <w:rFonts w:ascii="Arial" w:eastAsia="Times New Roman" w:hAnsi="Arial" w:cs="Times New Roman"/>
          <w:sz w:val="20"/>
          <w:szCs w:val="20"/>
          <w:lang w:val="es-ES" w:eastAsia="es-ES"/>
        </w:rPr>
        <w:t>Tekal</w:t>
      </w:r>
      <w:proofErr w:type="spellEnd"/>
      <w:r w:rsidRPr="00B56F31">
        <w:rPr>
          <w:rFonts w:ascii="Arial" w:eastAsia="Times New Roman" w:hAnsi="Arial" w:cs="Times New Roman"/>
          <w:sz w:val="20"/>
          <w:szCs w:val="20"/>
          <w:lang w:val="es-ES" w:eastAsia="es-ES"/>
        </w:rPr>
        <w:t xml:space="preserve"> de Venegas; 77. </w:t>
      </w:r>
      <w:proofErr w:type="spellStart"/>
      <w:r w:rsidRPr="00B56F31">
        <w:rPr>
          <w:rFonts w:ascii="Arial" w:eastAsia="Times New Roman" w:hAnsi="Arial" w:cs="Times New Roman"/>
          <w:sz w:val="20"/>
          <w:szCs w:val="20"/>
          <w:lang w:val="es-ES" w:eastAsia="es-ES"/>
        </w:rPr>
        <w:t>Tekantó</w:t>
      </w:r>
      <w:proofErr w:type="spellEnd"/>
      <w:r w:rsidRPr="00B56F31">
        <w:rPr>
          <w:rFonts w:ascii="Arial" w:eastAsia="Times New Roman" w:hAnsi="Arial" w:cs="Times New Roman"/>
          <w:sz w:val="20"/>
          <w:szCs w:val="20"/>
          <w:lang w:val="es-ES" w:eastAsia="es-ES"/>
        </w:rPr>
        <w:t xml:space="preserve">; 78. </w:t>
      </w:r>
      <w:proofErr w:type="spellStart"/>
      <w:r w:rsidRPr="00B56F31">
        <w:rPr>
          <w:rFonts w:ascii="Arial" w:eastAsia="Times New Roman" w:hAnsi="Arial" w:cs="Times New Roman"/>
          <w:sz w:val="20"/>
          <w:szCs w:val="20"/>
          <w:lang w:val="es-ES" w:eastAsia="es-ES"/>
        </w:rPr>
        <w:t>Tekax</w:t>
      </w:r>
      <w:proofErr w:type="spellEnd"/>
      <w:r w:rsidRPr="00B56F31">
        <w:rPr>
          <w:rFonts w:ascii="Arial" w:eastAsia="Times New Roman" w:hAnsi="Arial" w:cs="Times New Roman"/>
          <w:sz w:val="20"/>
          <w:szCs w:val="20"/>
          <w:lang w:val="es-ES" w:eastAsia="es-ES"/>
        </w:rPr>
        <w:t xml:space="preserve">; 79. </w:t>
      </w:r>
      <w:proofErr w:type="spellStart"/>
      <w:r w:rsidRPr="00B56F31">
        <w:rPr>
          <w:rFonts w:ascii="Arial" w:eastAsia="Times New Roman" w:hAnsi="Arial" w:cs="Times New Roman"/>
          <w:sz w:val="20"/>
          <w:szCs w:val="20"/>
          <w:lang w:val="es-ES" w:eastAsia="es-ES"/>
        </w:rPr>
        <w:t>Tekit</w:t>
      </w:r>
      <w:proofErr w:type="spellEnd"/>
      <w:r w:rsidRPr="00B56F31">
        <w:rPr>
          <w:rFonts w:ascii="Arial" w:eastAsia="Times New Roman" w:hAnsi="Arial" w:cs="Times New Roman"/>
          <w:sz w:val="20"/>
          <w:szCs w:val="20"/>
          <w:lang w:val="es-ES" w:eastAsia="es-ES"/>
        </w:rPr>
        <w:t xml:space="preserve">; 80. </w:t>
      </w:r>
      <w:proofErr w:type="spellStart"/>
      <w:r w:rsidRPr="00B56F31">
        <w:rPr>
          <w:rFonts w:ascii="Arial" w:eastAsia="Times New Roman" w:hAnsi="Arial" w:cs="Times New Roman"/>
          <w:sz w:val="20"/>
          <w:szCs w:val="20"/>
          <w:lang w:val="es-ES" w:eastAsia="es-ES"/>
        </w:rPr>
        <w:t>Tekom</w:t>
      </w:r>
      <w:proofErr w:type="spellEnd"/>
      <w:r w:rsidRPr="00B56F31">
        <w:rPr>
          <w:rFonts w:ascii="Arial" w:eastAsia="Times New Roman" w:hAnsi="Arial" w:cs="Times New Roman"/>
          <w:sz w:val="20"/>
          <w:szCs w:val="20"/>
          <w:lang w:val="es-ES" w:eastAsia="es-ES"/>
        </w:rPr>
        <w:t xml:space="preserve">; 81. </w:t>
      </w:r>
      <w:proofErr w:type="spellStart"/>
      <w:r w:rsidRPr="00B56F31">
        <w:rPr>
          <w:rFonts w:ascii="Arial" w:eastAsia="Times New Roman" w:hAnsi="Arial" w:cs="Times New Roman"/>
          <w:sz w:val="20"/>
          <w:szCs w:val="20"/>
          <w:lang w:val="es-ES" w:eastAsia="es-ES"/>
        </w:rPr>
        <w:t>Telchac</w:t>
      </w:r>
      <w:proofErr w:type="spellEnd"/>
      <w:r w:rsidRPr="00B56F31">
        <w:rPr>
          <w:rFonts w:ascii="Arial" w:eastAsia="Times New Roman" w:hAnsi="Arial" w:cs="Times New Roman"/>
          <w:sz w:val="20"/>
          <w:szCs w:val="20"/>
          <w:lang w:val="es-ES" w:eastAsia="es-ES"/>
        </w:rPr>
        <w:t xml:space="preserve"> Puerto; 82. </w:t>
      </w:r>
      <w:proofErr w:type="spellStart"/>
      <w:r w:rsidRPr="00B56F31">
        <w:rPr>
          <w:rFonts w:ascii="Arial" w:eastAsia="Times New Roman" w:hAnsi="Arial" w:cs="Times New Roman"/>
          <w:sz w:val="20"/>
          <w:szCs w:val="20"/>
          <w:lang w:val="es-ES" w:eastAsia="es-ES"/>
        </w:rPr>
        <w:t>Telchac</w:t>
      </w:r>
      <w:proofErr w:type="spellEnd"/>
      <w:r w:rsidRPr="00B56F31">
        <w:rPr>
          <w:rFonts w:ascii="Arial" w:eastAsia="Times New Roman" w:hAnsi="Arial" w:cs="Times New Roman"/>
          <w:sz w:val="20"/>
          <w:szCs w:val="20"/>
          <w:lang w:val="es-ES" w:eastAsia="es-ES"/>
        </w:rPr>
        <w:t xml:space="preserve"> Pueblo; 83. </w:t>
      </w:r>
      <w:proofErr w:type="spellStart"/>
      <w:r w:rsidRPr="00B56F31">
        <w:rPr>
          <w:rFonts w:ascii="Arial" w:eastAsia="Times New Roman" w:hAnsi="Arial" w:cs="Times New Roman"/>
          <w:sz w:val="20"/>
          <w:szCs w:val="20"/>
          <w:lang w:val="es-ES" w:eastAsia="es-ES"/>
        </w:rPr>
        <w:t>Temax</w:t>
      </w:r>
      <w:proofErr w:type="spellEnd"/>
      <w:r w:rsidRPr="00B56F31">
        <w:rPr>
          <w:rFonts w:ascii="Arial" w:eastAsia="Times New Roman" w:hAnsi="Arial" w:cs="Times New Roman"/>
          <w:sz w:val="20"/>
          <w:szCs w:val="20"/>
          <w:lang w:val="es-ES" w:eastAsia="es-ES"/>
        </w:rPr>
        <w:t xml:space="preserve">; 84. </w:t>
      </w:r>
      <w:proofErr w:type="spellStart"/>
      <w:r w:rsidRPr="00B56F31">
        <w:rPr>
          <w:rFonts w:ascii="Arial" w:eastAsia="Times New Roman" w:hAnsi="Arial" w:cs="Times New Roman"/>
          <w:sz w:val="20"/>
          <w:szCs w:val="20"/>
          <w:lang w:val="es-ES" w:eastAsia="es-ES"/>
        </w:rPr>
        <w:t>Temozón</w:t>
      </w:r>
      <w:proofErr w:type="spellEnd"/>
      <w:r w:rsidRPr="00B56F31">
        <w:rPr>
          <w:rFonts w:ascii="Arial" w:eastAsia="Times New Roman" w:hAnsi="Arial" w:cs="Times New Roman"/>
          <w:sz w:val="20"/>
          <w:szCs w:val="20"/>
          <w:lang w:val="es-ES" w:eastAsia="es-ES"/>
        </w:rPr>
        <w:t xml:space="preserve">; 85. </w:t>
      </w:r>
      <w:proofErr w:type="spellStart"/>
      <w:r w:rsidRPr="00B56F31">
        <w:rPr>
          <w:rFonts w:ascii="Arial" w:eastAsia="Times New Roman" w:hAnsi="Arial" w:cs="Times New Roman"/>
          <w:sz w:val="20"/>
          <w:szCs w:val="20"/>
          <w:lang w:val="es-ES" w:eastAsia="es-ES"/>
        </w:rPr>
        <w:t>Tepakán</w:t>
      </w:r>
      <w:proofErr w:type="spellEnd"/>
      <w:r w:rsidRPr="00B56F31">
        <w:rPr>
          <w:rFonts w:ascii="Arial" w:eastAsia="Times New Roman" w:hAnsi="Arial" w:cs="Times New Roman"/>
          <w:sz w:val="20"/>
          <w:szCs w:val="20"/>
          <w:lang w:val="es-ES" w:eastAsia="es-ES"/>
        </w:rPr>
        <w:t xml:space="preserve">; 86. </w:t>
      </w:r>
      <w:proofErr w:type="spellStart"/>
      <w:r w:rsidRPr="00B56F31">
        <w:rPr>
          <w:rFonts w:ascii="Arial" w:eastAsia="Times New Roman" w:hAnsi="Arial" w:cs="Times New Roman"/>
          <w:sz w:val="20"/>
          <w:szCs w:val="20"/>
          <w:lang w:val="es-ES" w:eastAsia="es-ES"/>
        </w:rPr>
        <w:t>Tetiz</w:t>
      </w:r>
      <w:proofErr w:type="spellEnd"/>
      <w:r w:rsidRPr="00B56F31">
        <w:rPr>
          <w:rFonts w:ascii="Arial" w:eastAsia="Times New Roman" w:hAnsi="Arial" w:cs="Times New Roman"/>
          <w:sz w:val="20"/>
          <w:szCs w:val="20"/>
          <w:lang w:val="es-ES" w:eastAsia="es-ES"/>
        </w:rPr>
        <w:t xml:space="preserve">; 87. Teya; 88. </w:t>
      </w:r>
      <w:proofErr w:type="spellStart"/>
      <w:r w:rsidRPr="00B56F31">
        <w:rPr>
          <w:rFonts w:ascii="Arial" w:eastAsia="Times New Roman" w:hAnsi="Arial" w:cs="Times New Roman"/>
          <w:sz w:val="20"/>
          <w:szCs w:val="20"/>
          <w:lang w:val="es-ES" w:eastAsia="es-ES"/>
        </w:rPr>
        <w:t>Ticul</w:t>
      </w:r>
      <w:proofErr w:type="spellEnd"/>
      <w:r w:rsidRPr="00B56F31">
        <w:rPr>
          <w:rFonts w:ascii="Arial" w:eastAsia="Times New Roman" w:hAnsi="Arial" w:cs="Times New Roman"/>
          <w:sz w:val="20"/>
          <w:szCs w:val="20"/>
          <w:lang w:val="es-ES" w:eastAsia="es-ES"/>
        </w:rPr>
        <w:t xml:space="preserve">; 89. </w:t>
      </w:r>
      <w:proofErr w:type="spellStart"/>
      <w:r w:rsidRPr="00B56F31">
        <w:rPr>
          <w:rFonts w:ascii="Arial" w:eastAsia="Times New Roman" w:hAnsi="Arial" w:cs="Times New Roman"/>
          <w:sz w:val="20"/>
          <w:szCs w:val="20"/>
          <w:lang w:val="es-ES" w:eastAsia="es-ES"/>
        </w:rPr>
        <w:t>Timucuy</w:t>
      </w:r>
      <w:proofErr w:type="spellEnd"/>
      <w:r w:rsidRPr="00B56F31">
        <w:rPr>
          <w:rFonts w:ascii="Arial" w:eastAsia="Times New Roman" w:hAnsi="Arial" w:cs="Times New Roman"/>
          <w:sz w:val="20"/>
          <w:szCs w:val="20"/>
          <w:lang w:val="es-ES" w:eastAsia="es-ES"/>
        </w:rPr>
        <w:t xml:space="preserve">; 90. </w:t>
      </w:r>
      <w:proofErr w:type="spellStart"/>
      <w:r w:rsidRPr="00B56F31">
        <w:rPr>
          <w:rFonts w:ascii="Arial" w:eastAsia="Times New Roman" w:hAnsi="Arial" w:cs="Times New Roman"/>
          <w:sz w:val="20"/>
          <w:szCs w:val="20"/>
          <w:lang w:val="es-ES" w:eastAsia="es-ES"/>
        </w:rPr>
        <w:t>Tinum</w:t>
      </w:r>
      <w:proofErr w:type="spellEnd"/>
      <w:r w:rsidRPr="00B56F31">
        <w:rPr>
          <w:rFonts w:ascii="Arial" w:eastAsia="Times New Roman" w:hAnsi="Arial" w:cs="Times New Roman"/>
          <w:sz w:val="20"/>
          <w:szCs w:val="20"/>
          <w:lang w:val="es-ES" w:eastAsia="es-ES"/>
        </w:rPr>
        <w:t xml:space="preserve">; 91. </w:t>
      </w:r>
      <w:proofErr w:type="spellStart"/>
      <w:r w:rsidRPr="00B56F31">
        <w:rPr>
          <w:rFonts w:ascii="Arial" w:eastAsia="Times New Roman" w:hAnsi="Arial" w:cs="Times New Roman"/>
          <w:sz w:val="20"/>
          <w:szCs w:val="20"/>
          <w:lang w:val="es-ES" w:eastAsia="es-ES"/>
        </w:rPr>
        <w:t>Tixcacalcupul</w:t>
      </w:r>
      <w:proofErr w:type="spellEnd"/>
      <w:r w:rsidRPr="00B56F31">
        <w:rPr>
          <w:rFonts w:ascii="Arial" w:eastAsia="Times New Roman" w:hAnsi="Arial" w:cs="Times New Roman"/>
          <w:sz w:val="20"/>
          <w:szCs w:val="20"/>
          <w:lang w:val="es-ES" w:eastAsia="es-ES"/>
        </w:rPr>
        <w:t xml:space="preserve">; 92. </w:t>
      </w:r>
      <w:proofErr w:type="spellStart"/>
      <w:r w:rsidRPr="00B56F31">
        <w:rPr>
          <w:rFonts w:ascii="Arial" w:eastAsia="Times New Roman" w:hAnsi="Arial" w:cs="Times New Roman"/>
          <w:sz w:val="20"/>
          <w:szCs w:val="20"/>
          <w:lang w:val="es-ES" w:eastAsia="es-ES"/>
        </w:rPr>
        <w:t>Tixkokob</w:t>
      </w:r>
      <w:proofErr w:type="spellEnd"/>
      <w:r w:rsidRPr="00B56F31">
        <w:rPr>
          <w:rFonts w:ascii="Arial" w:eastAsia="Times New Roman" w:hAnsi="Arial" w:cs="Times New Roman"/>
          <w:sz w:val="20"/>
          <w:szCs w:val="20"/>
          <w:lang w:val="es-ES" w:eastAsia="es-ES"/>
        </w:rPr>
        <w:t xml:space="preserve">; 93. </w:t>
      </w:r>
      <w:proofErr w:type="spellStart"/>
      <w:r w:rsidRPr="00B56F31">
        <w:rPr>
          <w:rFonts w:ascii="Arial" w:eastAsia="Times New Roman" w:hAnsi="Arial" w:cs="Times New Roman"/>
          <w:sz w:val="20"/>
          <w:szCs w:val="20"/>
          <w:lang w:val="es-ES" w:eastAsia="es-ES"/>
        </w:rPr>
        <w:t>Tixmehuac</w:t>
      </w:r>
      <w:proofErr w:type="spellEnd"/>
      <w:r w:rsidRPr="00B56F31">
        <w:rPr>
          <w:rFonts w:ascii="Arial" w:eastAsia="Times New Roman" w:hAnsi="Arial" w:cs="Times New Roman"/>
          <w:sz w:val="20"/>
          <w:szCs w:val="20"/>
          <w:lang w:val="es-ES" w:eastAsia="es-ES"/>
        </w:rPr>
        <w:t xml:space="preserve">; 94. Tixpéual; 95. Tizimín; 96. </w:t>
      </w:r>
      <w:proofErr w:type="spellStart"/>
      <w:r w:rsidRPr="00B56F31">
        <w:rPr>
          <w:rFonts w:ascii="Arial" w:eastAsia="Times New Roman" w:hAnsi="Arial" w:cs="Times New Roman"/>
          <w:sz w:val="20"/>
          <w:szCs w:val="20"/>
          <w:lang w:val="es-ES" w:eastAsia="es-ES"/>
        </w:rPr>
        <w:t>Tunkás</w:t>
      </w:r>
      <w:proofErr w:type="spellEnd"/>
      <w:r w:rsidRPr="00B56F31">
        <w:rPr>
          <w:rFonts w:ascii="Arial" w:eastAsia="Times New Roman" w:hAnsi="Arial" w:cs="Times New Roman"/>
          <w:sz w:val="20"/>
          <w:szCs w:val="20"/>
          <w:lang w:val="es-ES" w:eastAsia="es-ES"/>
        </w:rPr>
        <w:t xml:space="preserve">; 97. </w:t>
      </w:r>
      <w:proofErr w:type="spellStart"/>
      <w:r w:rsidRPr="00B56F31">
        <w:rPr>
          <w:rFonts w:ascii="Arial" w:eastAsia="Times New Roman" w:hAnsi="Arial" w:cs="Times New Roman"/>
          <w:sz w:val="20"/>
          <w:szCs w:val="20"/>
          <w:lang w:val="es-ES" w:eastAsia="es-ES"/>
        </w:rPr>
        <w:t>Tzucacab</w:t>
      </w:r>
      <w:proofErr w:type="spellEnd"/>
      <w:r w:rsidRPr="00B56F31">
        <w:rPr>
          <w:rFonts w:ascii="Arial" w:eastAsia="Times New Roman" w:hAnsi="Arial" w:cs="Times New Roman"/>
          <w:sz w:val="20"/>
          <w:szCs w:val="20"/>
          <w:lang w:val="es-ES" w:eastAsia="es-ES"/>
        </w:rPr>
        <w:t xml:space="preserve">; 98. </w:t>
      </w:r>
      <w:proofErr w:type="spellStart"/>
      <w:r w:rsidRPr="00B56F31">
        <w:rPr>
          <w:rFonts w:ascii="Arial" w:eastAsia="Times New Roman" w:hAnsi="Arial" w:cs="Times New Roman"/>
          <w:sz w:val="20"/>
          <w:szCs w:val="20"/>
          <w:lang w:val="es-ES" w:eastAsia="es-ES"/>
        </w:rPr>
        <w:t>Uayma</w:t>
      </w:r>
      <w:proofErr w:type="spellEnd"/>
      <w:r w:rsidRPr="00B56F31">
        <w:rPr>
          <w:rFonts w:ascii="Arial" w:eastAsia="Times New Roman" w:hAnsi="Arial" w:cs="Times New Roman"/>
          <w:sz w:val="20"/>
          <w:szCs w:val="20"/>
          <w:lang w:val="es-ES" w:eastAsia="es-ES"/>
        </w:rPr>
        <w:t xml:space="preserve">; 99. </w:t>
      </w:r>
      <w:proofErr w:type="spellStart"/>
      <w:r w:rsidRPr="00B56F31">
        <w:rPr>
          <w:rFonts w:ascii="Arial" w:eastAsia="Times New Roman" w:hAnsi="Arial" w:cs="Times New Roman"/>
          <w:sz w:val="20"/>
          <w:szCs w:val="20"/>
          <w:lang w:val="es-ES" w:eastAsia="es-ES"/>
        </w:rPr>
        <w:t>Ucú</w:t>
      </w:r>
      <w:proofErr w:type="spellEnd"/>
      <w:r w:rsidRPr="00B56F31">
        <w:rPr>
          <w:rFonts w:ascii="Arial" w:eastAsia="Times New Roman" w:hAnsi="Arial" w:cs="Times New Roman"/>
          <w:sz w:val="20"/>
          <w:szCs w:val="20"/>
          <w:lang w:val="es-ES" w:eastAsia="es-ES"/>
        </w:rPr>
        <w:t xml:space="preserve">; 100. Umán; 101. Valladolid; 102. </w:t>
      </w:r>
      <w:proofErr w:type="spellStart"/>
      <w:r w:rsidRPr="00B56F31">
        <w:rPr>
          <w:rFonts w:ascii="Arial" w:eastAsia="Times New Roman" w:hAnsi="Arial" w:cs="Times New Roman"/>
          <w:sz w:val="20"/>
          <w:szCs w:val="20"/>
          <w:lang w:val="es-ES" w:eastAsia="es-ES"/>
        </w:rPr>
        <w:t>Xocchel</w:t>
      </w:r>
      <w:proofErr w:type="spellEnd"/>
      <w:r w:rsidRPr="00B56F31">
        <w:rPr>
          <w:rFonts w:ascii="Arial" w:eastAsia="Times New Roman" w:hAnsi="Arial" w:cs="Times New Roman"/>
          <w:sz w:val="20"/>
          <w:szCs w:val="20"/>
          <w:lang w:val="es-ES" w:eastAsia="es-ES"/>
        </w:rPr>
        <w:t xml:space="preserve">; 103. </w:t>
      </w:r>
      <w:proofErr w:type="spellStart"/>
      <w:r w:rsidRPr="00B56F31">
        <w:rPr>
          <w:rFonts w:ascii="Arial" w:eastAsia="Times New Roman" w:hAnsi="Arial" w:cs="Times New Roman"/>
          <w:sz w:val="20"/>
          <w:szCs w:val="20"/>
          <w:lang w:val="es-ES" w:eastAsia="es-ES"/>
        </w:rPr>
        <w:t>Yaxcabá</w:t>
      </w:r>
      <w:proofErr w:type="spellEnd"/>
      <w:r w:rsidRPr="00B56F31">
        <w:rPr>
          <w:rFonts w:ascii="Arial" w:eastAsia="Times New Roman" w:hAnsi="Arial" w:cs="Times New Roman"/>
          <w:sz w:val="20"/>
          <w:szCs w:val="20"/>
          <w:lang w:val="es-ES" w:eastAsia="es-ES"/>
        </w:rPr>
        <w:t xml:space="preserve">; 104. </w:t>
      </w:r>
      <w:proofErr w:type="spellStart"/>
      <w:r w:rsidRPr="00B56F31">
        <w:rPr>
          <w:rFonts w:ascii="Arial" w:eastAsia="Times New Roman" w:hAnsi="Arial" w:cs="Times New Roman"/>
          <w:sz w:val="20"/>
          <w:szCs w:val="20"/>
          <w:lang w:val="es-ES" w:eastAsia="es-ES"/>
        </w:rPr>
        <w:t>Yaxkukul</w:t>
      </w:r>
      <w:proofErr w:type="spellEnd"/>
      <w:r w:rsidRPr="00B56F31">
        <w:rPr>
          <w:rFonts w:ascii="Arial" w:eastAsia="Times New Roman" w:hAnsi="Arial" w:cs="Times New Roman"/>
          <w:sz w:val="20"/>
          <w:szCs w:val="20"/>
          <w:lang w:val="es-ES" w:eastAsia="es-ES"/>
        </w:rPr>
        <w:t xml:space="preserve">, y 105. </w:t>
      </w:r>
      <w:proofErr w:type="spellStart"/>
      <w:r w:rsidRPr="00B56F31">
        <w:rPr>
          <w:rFonts w:ascii="Arial" w:eastAsia="Times New Roman" w:hAnsi="Arial" w:cs="Times New Roman"/>
          <w:sz w:val="20"/>
          <w:szCs w:val="20"/>
          <w:lang w:val="es-ES" w:eastAsia="es-ES"/>
        </w:rPr>
        <w:t>Yobaín</w:t>
      </w:r>
      <w:proofErr w:type="spellEnd"/>
      <w:r w:rsidRPr="00B56F31">
        <w:rPr>
          <w:rFonts w:ascii="Arial" w:eastAsia="Times New Roman" w:hAnsi="Arial" w:cs="Times New Roman"/>
          <w:sz w:val="20"/>
          <w:szCs w:val="20"/>
          <w:lang w:val="es-ES" w:eastAsia="es-ES"/>
        </w:rPr>
        <w:t>, todos del Estado de Yucatán, deben ser aprobadas con las modificaciones aludidas en el presente dictamen</w:t>
      </w:r>
      <w:r w:rsidRPr="00B56F31">
        <w:rPr>
          <w:rFonts w:ascii="Arial" w:eastAsia="Times New Roman" w:hAnsi="Arial" w:cs="Times New Roman"/>
          <w:iCs/>
          <w:sz w:val="20"/>
          <w:szCs w:val="20"/>
          <w:lang w:val="es-ES" w:eastAsia="es-ES"/>
        </w:rPr>
        <w:t>.</w:t>
      </w:r>
    </w:p>
    <w:p w:rsidR="00B56F31" w:rsidRPr="00B56F31" w:rsidRDefault="00B56F31" w:rsidP="00B56F31">
      <w:pPr>
        <w:spacing w:after="0" w:line="240" w:lineRule="auto"/>
        <w:ind w:firstLine="709"/>
        <w:jc w:val="both"/>
        <w:rPr>
          <w:rFonts w:ascii="Arial" w:eastAsia="Times New Roman" w:hAnsi="Arial" w:cs="Times New Roman"/>
          <w:iCs/>
          <w:sz w:val="20"/>
          <w:szCs w:val="20"/>
          <w:lang w:val="es-ES" w:eastAsia="es-ES"/>
        </w:rPr>
      </w:pPr>
    </w:p>
    <w:p w:rsidR="00B56F31" w:rsidRPr="00B56F31" w:rsidRDefault="00B56F31" w:rsidP="00B56F31">
      <w:pPr>
        <w:spacing w:after="0" w:line="360" w:lineRule="auto"/>
        <w:ind w:firstLine="709"/>
        <w:jc w:val="both"/>
        <w:rPr>
          <w:rFonts w:ascii="Arial" w:eastAsia="Times New Roman" w:hAnsi="Arial" w:cs="Times New Roman"/>
          <w:sz w:val="20"/>
          <w:szCs w:val="20"/>
          <w:lang w:val="es-ES" w:eastAsia="es-ES"/>
        </w:rPr>
      </w:pPr>
      <w:r w:rsidRPr="00B56F31">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56F31" w:rsidRPr="00B56F31" w:rsidRDefault="00B56F31" w:rsidP="00B56F3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56F31">
        <w:rPr>
          <w:rFonts w:ascii="Arial" w:eastAsia="Arial" w:hAnsi="Arial" w:cs="Times New Roman"/>
          <w:b/>
          <w:sz w:val="20"/>
          <w:szCs w:val="20"/>
          <w:lang w:val="es-ES" w:eastAsia="es-ES" w:bidi="es-ES"/>
        </w:rPr>
        <w:br w:type="column"/>
        <w:t>D E C R E T O</w:t>
      </w:r>
    </w:p>
    <w:p w:rsidR="00B56F31" w:rsidRPr="00B56F31" w:rsidRDefault="00B56F31" w:rsidP="00B56F3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56F31">
        <w:rPr>
          <w:rFonts w:ascii="Arial" w:eastAsia="Arial" w:hAnsi="Arial" w:cs="Times New Roman"/>
          <w:b/>
          <w:sz w:val="20"/>
          <w:szCs w:val="20"/>
          <w:lang w:val="es-ES" w:eastAsia="es-ES" w:bidi="es-ES"/>
        </w:rPr>
        <w:t xml:space="preserve">Por el que se aprueban 105 leyes de ingresos municipales </w:t>
      </w:r>
    </w:p>
    <w:p w:rsidR="00B56F31" w:rsidRPr="00B56F31" w:rsidRDefault="00B56F31" w:rsidP="00B56F3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56F31">
        <w:rPr>
          <w:rFonts w:ascii="Arial" w:eastAsia="Arial" w:hAnsi="Arial" w:cs="Times New Roman"/>
          <w:b/>
          <w:sz w:val="20"/>
          <w:szCs w:val="20"/>
          <w:lang w:val="es-ES" w:eastAsia="es-ES" w:bidi="es-ES"/>
        </w:rPr>
        <w:t>correspondientes</w:t>
      </w:r>
      <w:proofErr w:type="gramEnd"/>
      <w:r w:rsidRPr="00B56F31">
        <w:rPr>
          <w:rFonts w:ascii="Arial" w:eastAsia="Arial" w:hAnsi="Arial" w:cs="Times New Roman"/>
          <w:b/>
          <w:sz w:val="20"/>
          <w:szCs w:val="20"/>
          <w:lang w:val="es-ES" w:eastAsia="es-ES" w:bidi="es-ES"/>
        </w:rPr>
        <w:t xml:space="preserve"> al ejercicio fiscal 2024</w:t>
      </w:r>
    </w:p>
    <w:p w:rsidR="00B56F31" w:rsidRPr="00B56F31" w:rsidRDefault="00B56F31" w:rsidP="00B56F3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56F31" w:rsidRPr="00B56F31" w:rsidRDefault="00B56F31" w:rsidP="00B56F31">
      <w:pPr>
        <w:widowControl w:val="0"/>
        <w:autoSpaceDE w:val="0"/>
        <w:autoSpaceDN w:val="0"/>
        <w:spacing w:after="0" w:line="240" w:lineRule="auto"/>
        <w:jc w:val="both"/>
        <w:rPr>
          <w:rFonts w:ascii="Arial" w:eastAsia="Arial" w:hAnsi="Arial" w:cs="Times New Roman"/>
          <w:sz w:val="20"/>
          <w:szCs w:val="20"/>
          <w:lang w:val="es-ES" w:eastAsia="es-ES" w:bidi="es-ES"/>
        </w:rPr>
      </w:pPr>
      <w:r w:rsidRPr="00B56F31">
        <w:rPr>
          <w:rFonts w:ascii="Arial" w:eastAsia="Arial" w:hAnsi="Arial" w:cs="Times New Roman"/>
          <w:b/>
          <w:sz w:val="20"/>
          <w:szCs w:val="20"/>
          <w:lang w:val="es-ES" w:eastAsia="es-ES" w:bidi="es-ES"/>
        </w:rPr>
        <w:t xml:space="preserve">Artículo Primero. </w:t>
      </w:r>
      <w:r w:rsidRPr="00B56F31">
        <w:rPr>
          <w:rFonts w:ascii="Arial" w:eastAsia="Arial" w:hAnsi="Arial" w:cs="Times New Roman"/>
          <w:sz w:val="20"/>
          <w:szCs w:val="20"/>
          <w:lang w:val="es-ES" w:eastAsia="es-ES" w:bidi="es-ES"/>
        </w:rPr>
        <w:t xml:space="preserve">Se aprueban las leyes de ingresos de los municipios de: </w:t>
      </w:r>
      <w:r w:rsidRPr="00B56F31">
        <w:rPr>
          <w:rFonts w:ascii="Arial" w:eastAsia="Arial" w:hAnsi="Arial" w:cs="Times New Roman"/>
          <w:b/>
          <w:sz w:val="20"/>
          <w:szCs w:val="20"/>
          <w:lang w:val="es-ES" w:eastAsia="es-ES" w:bidi="es-ES"/>
        </w:rPr>
        <w:t xml:space="preserve">1. </w:t>
      </w:r>
      <w:proofErr w:type="spellStart"/>
      <w:r w:rsidRPr="00B56F31">
        <w:rPr>
          <w:rFonts w:ascii="Arial" w:eastAsia="Arial" w:hAnsi="Arial" w:cs="Times New Roman"/>
          <w:b/>
          <w:sz w:val="20"/>
          <w:szCs w:val="20"/>
          <w:lang w:val="es-ES" w:eastAsia="es-ES" w:bidi="es-ES"/>
        </w:rPr>
        <w:t>Abalá</w:t>
      </w:r>
      <w:proofErr w:type="spellEnd"/>
      <w:r w:rsidRPr="00B56F31">
        <w:rPr>
          <w:rFonts w:ascii="Arial" w:eastAsia="Arial" w:hAnsi="Arial" w:cs="Times New Roman"/>
          <w:b/>
          <w:sz w:val="20"/>
          <w:szCs w:val="20"/>
          <w:lang w:val="es-ES" w:eastAsia="es-ES" w:bidi="es-ES"/>
        </w:rPr>
        <w:t xml:space="preserve">; 2. </w:t>
      </w:r>
      <w:proofErr w:type="spellStart"/>
      <w:r w:rsidRPr="00B56F31">
        <w:rPr>
          <w:rFonts w:ascii="Arial" w:eastAsia="Arial" w:hAnsi="Arial" w:cs="Times New Roman"/>
          <w:b/>
          <w:sz w:val="20"/>
          <w:szCs w:val="20"/>
          <w:lang w:val="es-ES" w:eastAsia="es-ES" w:bidi="es-ES"/>
        </w:rPr>
        <w:t>Acanceh</w:t>
      </w:r>
      <w:proofErr w:type="spellEnd"/>
      <w:r w:rsidRPr="00B56F31">
        <w:rPr>
          <w:rFonts w:ascii="Arial" w:eastAsia="Arial" w:hAnsi="Arial" w:cs="Times New Roman"/>
          <w:b/>
          <w:sz w:val="20"/>
          <w:szCs w:val="20"/>
          <w:lang w:val="es-ES" w:eastAsia="es-ES" w:bidi="es-ES"/>
        </w:rPr>
        <w:t xml:space="preserve">; 3. </w:t>
      </w:r>
      <w:proofErr w:type="spellStart"/>
      <w:r w:rsidRPr="00B56F31">
        <w:rPr>
          <w:rFonts w:ascii="Arial" w:eastAsia="Arial" w:hAnsi="Arial" w:cs="Times New Roman"/>
          <w:b/>
          <w:sz w:val="20"/>
          <w:szCs w:val="20"/>
          <w:lang w:val="es-ES" w:eastAsia="es-ES" w:bidi="es-ES"/>
        </w:rPr>
        <w:t>Akil</w:t>
      </w:r>
      <w:proofErr w:type="spellEnd"/>
      <w:r w:rsidRPr="00B56F31">
        <w:rPr>
          <w:rFonts w:ascii="Arial" w:eastAsia="Arial" w:hAnsi="Arial" w:cs="Times New Roman"/>
          <w:b/>
          <w:sz w:val="20"/>
          <w:szCs w:val="20"/>
          <w:lang w:val="es-ES" w:eastAsia="es-ES" w:bidi="es-ES"/>
        </w:rPr>
        <w:t xml:space="preserve">; 4. Baca; 5. </w:t>
      </w:r>
      <w:proofErr w:type="spellStart"/>
      <w:r w:rsidRPr="00B56F31">
        <w:rPr>
          <w:rFonts w:ascii="Arial" w:eastAsia="Arial" w:hAnsi="Arial" w:cs="Times New Roman"/>
          <w:b/>
          <w:sz w:val="20"/>
          <w:szCs w:val="20"/>
          <w:lang w:val="es-ES" w:eastAsia="es-ES" w:bidi="es-ES"/>
        </w:rPr>
        <w:t>Bokobá</w:t>
      </w:r>
      <w:proofErr w:type="spellEnd"/>
      <w:r w:rsidRPr="00B56F31">
        <w:rPr>
          <w:rFonts w:ascii="Arial" w:eastAsia="Arial" w:hAnsi="Arial" w:cs="Times New Roman"/>
          <w:b/>
          <w:sz w:val="20"/>
          <w:szCs w:val="20"/>
          <w:lang w:val="es-ES" w:eastAsia="es-ES" w:bidi="es-ES"/>
        </w:rPr>
        <w:t xml:space="preserve">; 6. </w:t>
      </w:r>
      <w:proofErr w:type="spellStart"/>
      <w:r w:rsidRPr="00B56F31">
        <w:rPr>
          <w:rFonts w:ascii="Arial" w:eastAsia="Arial" w:hAnsi="Arial" w:cs="Times New Roman"/>
          <w:b/>
          <w:sz w:val="20"/>
          <w:szCs w:val="20"/>
          <w:lang w:val="es-ES" w:eastAsia="es-ES" w:bidi="es-ES"/>
        </w:rPr>
        <w:t>Buctzotz</w:t>
      </w:r>
      <w:proofErr w:type="spellEnd"/>
      <w:r w:rsidRPr="00B56F31">
        <w:rPr>
          <w:rFonts w:ascii="Arial" w:eastAsia="Arial" w:hAnsi="Arial" w:cs="Times New Roman"/>
          <w:b/>
          <w:sz w:val="20"/>
          <w:szCs w:val="20"/>
          <w:lang w:val="es-ES" w:eastAsia="es-ES" w:bidi="es-ES"/>
        </w:rPr>
        <w:t xml:space="preserve">; 7. </w:t>
      </w:r>
      <w:proofErr w:type="spellStart"/>
      <w:r w:rsidRPr="00B56F31">
        <w:rPr>
          <w:rFonts w:ascii="Arial" w:eastAsia="Arial" w:hAnsi="Arial" w:cs="Times New Roman"/>
          <w:b/>
          <w:sz w:val="20"/>
          <w:szCs w:val="20"/>
          <w:lang w:val="es-ES" w:eastAsia="es-ES" w:bidi="es-ES"/>
        </w:rPr>
        <w:t>Cacalchén</w:t>
      </w:r>
      <w:proofErr w:type="spellEnd"/>
      <w:r w:rsidRPr="00B56F31">
        <w:rPr>
          <w:rFonts w:ascii="Arial" w:eastAsia="Arial" w:hAnsi="Arial" w:cs="Times New Roman"/>
          <w:b/>
          <w:sz w:val="20"/>
          <w:szCs w:val="20"/>
          <w:lang w:val="es-ES" w:eastAsia="es-ES" w:bidi="es-ES"/>
        </w:rPr>
        <w:t xml:space="preserve">; 8. </w:t>
      </w:r>
      <w:proofErr w:type="spellStart"/>
      <w:r w:rsidRPr="00B56F31">
        <w:rPr>
          <w:rFonts w:ascii="Arial" w:eastAsia="Arial" w:hAnsi="Arial" w:cs="Times New Roman"/>
          <w:b/>
          <w:sz w:val="20"/>
          <w:szCs w:val="20"/>
          <w:lang w:val="es-ES" w:eastAsia="es-ES" w:bidi="es-ES"/>
        </w:rPr>
        <w:t>Calotmul</w:t>
      </w:r>
      <w:proofErr w:type="spellEnd"/>
      <w:r w:rsidRPr="00B56F31">
        <w:rPr>
          <w:rFonts w:ascii="Arial" w:eastAsia="Arial" w:hAnsi="Arial" w:cs="Times New Roman"/>
          <w:b/>
          <w:sz w:val="20"/>
          <w:szCs w:val="20"/>
          <w:lang w:val="es-ES" w:eastAsia="es-ES" w:bidi="es-ES"/>
        </w:rPr>
        <w:t xml:space="preserve">; 9. </w:t>
      </w:r>
      <w:proofErr w:type="spellStart"/>
      <w:r w:rsidRPr="00B56F31">
        <w:rPr>
          <w:rFonts w:ascii="Arial" w:eastAsia="Arial" w:hAnsi="Arial" w:cs="Times New Roman"/>
          <w:b/>
          <w:sz w:val="20"/>
          <w:szCs w:val="20"/>
          <w:lang w:val="es-ES" w:eastAsia="es-ES" w:bidi="es-ES"/>
        </w:rPr>
        <w:t>Cansahcab</w:t>
      </w:r>
      <w:proofErr w:type="spellEnd"/>
      <w:r w:rsidRPr="00B56F31">
        <w:rPr>
          <w:rFonts w:ascii="Arial" w:eastAsia="Arial" w:hAnsi="Arial" w:cs="Times New Roman"/>
          <w:b/>
          <w:sz w:val="20"/>
          <w:szCs w:val="20"/>
          <w:lang w:val="es-ES" w:eastAsia="es-ES" w:bidi="es-ES"/>
        </w:rPr>
        <w:t xml:space="preserve">; 10. </w:t>
      </w:r>
      <w:proofErr w:type="spellStart"/>
      <w:r w:rsidRPr="00B56F31">
        <w:rPr>
          <w:rFonts w:ascii="Arial" w:eastAsia="Arial" w:hAnsi="Arial" w:cs="Times New Roman"/>
          <w:b/>
          <w:sz w:val="20"/>
          <w:szCs w:val="20"/>
          <w:lang w:val="es-ES" w:eastAsia="es-ES" w:bidi="es-ES"/>
        </w:rPr>
        <w:t>Cantamayec</w:t>
      </w:r>
      <w:proofErr w:type="spellEnd"/>
      <w:r w:rsidRPr="00B56F31">
        <w:rPr>
          <w:rFonts w:ascii="Arial" w:eastAsia="Arial" w:hAnsi="Arial" w:cs="Times New Roman"/>
          <w:b/>
          <w:sz w:val="20"/>
          <w:szCs w:val="20"/>
          <w:lang w:val="es-ES" w:eastAsia="es-ES" w:bidi="es-ES"/>
        </w:rPr>
        <w:t xml:space="preserve">; 11. </w:t>
      </w:r>
      <w:proofErr w:type="spellStart"/>
      <w:r w:rsidRPr="00B56F31">
        <w:rPr>
          <w:rFonts w:ascii="Arial" w:eastAsia="Arial" w:hAnsi="Arial" w:cs="Times New Roman"/>
          <w:b/>
          <w:sz w:val="20"/>
          <w:szCs w:val="20"/>
          <w:lang w:val="es-ES" w:eastAsia="es-ES" w:bidi="es-ES"/>
        </w:rPr>
        <w:t>Celestún</w:t>
      </w:r>
      <w:proofErr w:type="spellEnd"/>
      <w:r w:rsidRPr="00B56F31">
        <w:rPr>
          <w:rFonts w:ascii="Arial" w:eastAsia="Arial" w:hAnsi="Arial" w:cs="Times New Roman"/>
          <w:b/>
          <w:sz w:val="20"/>
          <w:szCs w:val="20"/>
          <w:lang w:val="es-ES" w:eastAsia="es-ES" w:bidi="es-ES"/>
        </w:rPr>
        <w:t xml:space="preserve">; 12. </w:t>
      </w:r>
      <w:proofErr w:type="spellStart"/>
      <w:r w:rsidRPr="00B56F31">
        <w:rPr>
          <w:rFonts w:ascii="Arial" w:eastAsia="Arial" w:hAnsi="Arial" w:cs="Times New Roman"/>
          <w:b/>
          <w:sz w:val="20"/>
          <w:szCs w:val="20"/>
          <w:lang w:val="es-ES" w:eastAsia="es-ES" w:bidi="es-ES"/>
        </w:rPr>
        <w:t>Cenotillo</w:t>
      </w:r>
      <w:proofErr w:type="spellEnd"/>
      <w:r w:rsidRPr="00B56F31">
        <w:rPr>
          <w:rFonts w:ascii="Arial" w:eastAsia="Arial" w:hAnsi="Arial" w:cs="Times New Roman"/>
          <w:b/>
          <w:sz w:val="20"/>
          <w:szCs w:val="20"/>
          <w:lang w:val="es-ES" w:eastAsia="es-ES" w:bidi="es-ES"/>
        </w:rPr>
        <w:t xml:space="preserve">; 13. </w:t>
      </w:r>
      <w:proofErr w:type="spellStart"/>
      <w:r w:rsidRPr="00B56F31">
        <w:rPr>
          <w:rFonts w:ascii="Arial" w:eastAsia="Arial" w:hAnsi="Arial" w:cs="Times New Roman"/>
          <w:b/>
          <w:sz w:val="20"/>
          <w:szCs w:val="20"/>
          <w:lang w:val="es-ES" w:eastAsia="es-ES" w:bidi="es-ES"/>
        </w:rPr>
        <w:t>Conkal</w:t>
      </w:r>
      <w:proofErr w:type="spellEnd"/>
      <w:r w:rsidRPr="00B56F31">
        <w:rPr>
          <w:rFonts w:ascii="Arial" w:eastAsia="Arial" w:hAnsi="Arial" w:cs="Times New Roman"/>
          <w:b/>
          <w:sz w:val="20"/>
          <w:szCs w:val="20"/>
          <w:lang w:val="es-ES" w:eastAsia="es-ES" w:bidi="es-ES"/>
        </w:rPr>
        <w:t xml:space="preserve">; 14. </w:t>
      </w:r>
      <w:proofErr w:type="spellStart"/>
      <w:r w:rsidRPr="00B56F31">
        <w:rPr>
          <w:rFonts w:ascii="Arial" w:eastAsia="Arial" w:hAnsi="Arial" w:cs="Times New Roman"/>
          <w:b/>
          <w:sz w:val="20"/>
          <w:szCs w:val="20"/>
          <w:lang w:val="es-ES" w:eastAsia="es-ES" w:bidi="es-ES"/>
        </w:rPr>
        <w:t>Cuncunul</w:t>
      </w:r>
      <w:proofErr w:type="spellEnd"/>
      <w:r w:rsidRPr="00B56F31">
        <w:rPr>
          <w:rFonts w:ascii="Arial" w:eastAsia="Arial" w:hAnsi="Arial" w:cs="Times New Roman"/>
          <w:b/>
          <w:sz w:val="20"/>
          <w:szCs w:val="20"/>
          <w:lang w:val="es-ES" w:eastAsia="es-ES" w:bidi="es-ES"/>
        </w:rPr>
        <w:t xml:space="preserve">; 15. </w:t>
      </w:r>
      <w:proofErr w:type="spellStart"/>
      <w:r w:rsidRPr="00B56F31">
        <w:rPr>
          <w:rFonts w:ascii="Arial" w:eastAsia="Arial" w:hAnsi="Arial" w:cs="Times New Roman"/>
          <w:b/>
          <w:sz w:val="20"/>
          <w:szCs w:val="20"/>
          <w:lang w:val="es-ES" w:eastAsia="es-ES" w:bidi="es-ES"/>
        </w:rPr>
        <w:t>Cuzamá</w:t>
      </w:r>
      <w:proofErr w:type="spellEnd"/>
      <w:r w:rsidRPr="00B56F31">
        <w:rPr>
          <w:rFonts w:ascii="Arial" w:eastAsia="Arial" w:hAnsi="Arial" w:cs="Times New Roman"/>
          <w:b/>
          <w:sz w:val="20"/>
          <w:szCs w:val="20"/>
          <w:lang w:val="es-ES" w:eastAsia="es-ES" w:bidi="es-ES"/>
        </w:rPr>
        <w:t xml:space="preserve">; 16. </w:t>
      </w:r>
      <w:proofErr w:type="spellStart"/>
      <w:r w:rsidRPr="00B56F31">
        <w:rPr>
          <w:rFonts w:ascii="Arial" w:eastAsia="Arial" w:hAnsi="Arial" w:cs="Times New Roman"/>
          <w:b/>
          <w:sz w:val="20"/>
          <w:szCs w:val="20"/>
          <w:lang w:val="es-ES" w:eastAsia="es-ES" w:bidi="es-ES"/>
        </w:rPr>
        <w:t>Chacsinkín</w:t>
      </w:r>
      <w:proofErr w:type="spellEnd"/>
      <w:r w:rsidRPr="00B56F31">
        <w:rPr>
          <w:rFonts w:ascii="Arial" w:eastAsia="Arial" w:hAnsi="Arial" w:cs="Times New Roman"/>
          <w:b/>
          <w:sz w:val="20"/>
          <w:szCs w:val="20"/>
          <w:lang w:val="es-ES" w:eastAsia="es-ES" w:bidi="es-ES"/>
        </w:rPr>
        <w:t xml:space="preserve">; 17. </w:t>
      </w:r>
      <w:proofErr w:type="spellStart"/>
      <w:r w:rsidRPr="00B56F31">
        <w:rPr>
          <w:rFonts w:ascii="Arial" w:eastAsia="Arial" w:hAnsi="Arial" w:cs="Times New Roman"/>
          <w:b/>
          <w:sz w:val="20"/>
          <w:szCs w:val="20"/>
          <w:lang w:val="es-ES" w:eastAsia="es-ES" w:bidi="es-ES"/>
        </w:rPr>
        <w:t>Chankom</w:t>
      </w:r>
      <w:proofErr w:type="spellEnd"/>
      <w:r w:rsidRPr="00B56F31">
        <w:rPr>
          <w:rFonts w:ascii="Arial" w:eastAsia="Arial" w:hAnsi="Arial" w:cs="Times New Roman"/>
          <w:b/>
          <w:sz w:val="20"/>
          <w:szCs w:val="20"/>
          <w:lang w:val="es-ES" w:eastAsia="es-ES" w:bidi="es-ES"/>
        </w:rPr>
        <w:t xml:space="preserve">; 18. </w:t>
      </w:r>
      <w:proofErr w:type="spellStart"/>
      <w:r w:rsidRPr="00B56F31">
        <w:rPr>
          <w:rFonts w:ascii="Arial" w:eastAsia="Arial" w:hAnsi="Arial" w:cs="Times New Roman"/>
          <w:b/>
          <w:sz w:val="20"/>
          <w:szCs w:val="20"/>
          <w:lang w:val="es-ES" w:eastAsia="es-ES" w:bidi="es-ES"/>
        </w:rPr>
        <w:t>Chapab</w:t>
      </w:r>
      <w:proofErr w:type="spellEnd"/>
      <w:r w:rsidRPr="00B56F31">
        <w:rPr>
          <w:rFonts w:ascii="Arial" w:eastAsia="Arial" w:hAnsi="Arial" w:cs="Times New Roman"/>
          <w:b/>
          <w:sz w:val="20"/>
          <w:szCs w:val="20"/>
          <w:lang w:val="es-ES" w:eastAsia="es-ES" w:bidi="es-ES"/>
        </w:rPr>
        <w:t xml:space="preserve">; 19. </w:t>
      </w:r>
      <w:proofErr w:type="spellStart"/>
      <w:r w:rsidRPr="00B56F31">
        <w:rPr>
          <w:rFonts w:ascii="Arial" w:eastAsia="Arial" w:hAnsi="Arial" w:cs="Times New Roman"/>
          <w:b/>
          <w:sz w:val="20"/>
          <w:szCs w:val="20"/>
          <w:lang w:val="es-ES" w:eastAsia="es-ES" w:bidi="es-ES"/>
        </w:rPr>
        <w:t>Chemax</w:t>
      </w:r>
      <w:proofErr w:type="spellEnd"/>
      <w:r w:rsidRPr="00B56F31">
        <w:rPr>
          <w:rFonts w:ascii="Arial" w:eastAsia="Arial" w:hAnsi="Arial" w:cs="Times New Roman"/>
          <w:b/>
          <w:sz w:val="20"/>
          <w:szCs w:val="20"/>
          <w:lang w:val="es-ES" w:eastAsia="es-ES" w:bidi="es-ES"/>
        </w:rPr>
        <w:t xml:space="preserve">; 20. </w:t>
      </w:r>
      <w:proofErr w:type="spellStart"/>
      <w:r w:rsidRPr="00B56F31">
        <w:rPr>
          <w:rFonts w:ascii="Arial" w:eastAsia="Arial" w:hAnsi="Arial" w:cs="Times New Roman"/>
          <w:b/>
          <w:sz w:val="20"/>
          <w:szCs w:val="20"/>
          <w:lang w:val="es-ES" w:eastAsia="es-ES" w:bidi="es-ES"/>
        </w:rPr>
        <w:t>Chicxulub</w:t>
      </w:r>
      <w:proofErr w:type="spellEnd"/>
      <w:r w:rsidRPr="00B56F31">
        <w:rPr>
          <w:rFonts w:ascii="Arial" w:eastAsia="Arial" w:hAnsi="Arial" w:cs="Times New Roman"/>
          <w:b/>
          <w:sz w:val="20"/>
          <w:szCs w:val="20"/>
          <w:lang w:val="es-ES" w:eastAsia="es-ES" w:bidi="es-ES"/>
        </w:rPr>
        <w:t xml:space="preserve"> Pueblo; 21. </w:t>
      </w:r>
      <w:proofErr w:type="spellStart"/>
      <w:r w:rsidRPr="00B56F31">
        <w:rPr>
          <w:rFonts w:ascii="Arial" w:eastAsia="Arial" w:hAnsi="Arial" w:cs="Times New Roman"/>
          <w:b/>
          <w:sz w:val="20"/>
          <w:szCs w:val="20"/>
          <w:lang w:val="es-ES" w:eastAsia="es-ES" w:bidi="es-ES"/>
        </w:rPr>
        <w:t>Chichimilá</w:t>
      </w:r>
      <w:proofErr w:type="spellEnd"/>
      <w:r w:rsidRPr="00B56F31">
        <w:rPr>
          <w:rFonts w:ascii="Arial" w:eastAsia="Arial" w:hAnsi="Arial" w:cs="Times New Roman"/>
          <w:b/>
          <w:sz w:val="20"/>
          <w:szCs w:val="20"/>
          <w:lang w:val="es-ES" w:eastAsia="es-ES" w:bidi="es-ES"/>
        </w:rPr>
        <w:t xml:space="preserve">; 22. </w:t>
      </w:r>
      <w:proofErr w:type="spellStart"/>
      <w:r w:rsidRPr="00B56F31">
        <w:rPr>
          <w:rFonts w:ascii="Arial" w:eastAsia="Arial" w:hAnsi="Arial" w:cs="Times New Roman"/>
          <w:b/>
          <w:sz w:val="20"/>
          <w:szCs w:val="20"/>
          <w:lang w:val="es-ES" w:eastAsia="es-ES" w:bidi="es-ES"/>
        </w:rPr>
        <w:t>Chikindzonot</w:t>
      </w:r>
      <w:proofErr w:type="spellEnd"/>
      <w:r w:rsidRPr="00B56F31">
        <w:rPr>
          <w:rFonts w:ascii="Arial" w:eastAsia="Arial" w:hAnsi="Arial" w:cs="Times New Roman"/>
          <w:b/>
          <w:sz w:val="20"/>
          <w:szCs w:val="20"/>
          <w:lang w:val="es-ES" w:eastAsia="es-ES" w:bidi="es-ES"/>
        </w:rPr>
        <w:t xml:space="preserve">; 23. </w:t>
      </w:r>
      <w:proofErr w:type="spellStart"/>
      <w:r w:rsidRPr="00B56F31">
        <w:rPr>
          <w:rFonts w:ascii="Arial" w:eastAsia="Arial" w:hAnsi="Arial" w:cs="Times New Roman"/>
          <w:b/>
          <w:sz w:val="20"/>
          <w:szCs w:val="20"/>
          <w:lang w:val="es-ES" w:eastAsia="es-ES" w:bidi="es-ES"/>
        </w:rPr>
        <w:t>Chocholá</w:t>
      </w:r>
      <w:proofErr w:type="spellEnd"/>
      <w:r w:rsidRPr="00B56F31">
        <w:rPr>
          <w:rFonts w:ascii="Arial" w:eastAsia="Arial" w:hAnsi="Arial" w:cs="Times New Roman"/>
          <w:b/>
          <w:sz w:val="20"/>
          <w:szCs w:val="20"/>
          <w:lang w:val="es-ES" w:eastAsia="es-ES" w:bidi="es-ES"/>
        </w:rPr>
        <w:t xml:space="preserve">; 24. </w:t>
      </w:r>
      <w:proofErr w:type="spellStart"/>
      <w:r w:rsidRPr="00B56F31">
        <w:rPr>
          <w:rFonts w:ascii="Arial" w:eastAsia="Arial" w:hAnsi="Arial" w:cs="Times New Roman"/>
          <w:b/>
          <w:sz w:val="20"/>
          <w:szCs w:val="20"/>
          <w:lang w:val="es-ES" w:eastAsia="es-ES" w:bidi="es-ES"/>
        </w:rPr>
        <w:t>Chumayel</w:t>
      </w:r>
      <w:proofErr w:type="spellEnd"/>
      <w:r w:rsidRPr="00B56F31">
        <w:rPr>
          <w:rFonts w:ascii="Arial" w:eastAsia="Arial" w:hAnsi="Arial" w:cs="Times New Roman"/>
          <w:b/>
          <w:sz w:val="20"/>
          <w:szCs w:val="20"/>
          <w:lang w:val="es-ES" w:eastAsia="es-ES" w:bidi="es-ES"/>
        </w:rPr>
        <w:t xml:space="preserve">; 25. </w:t>
      </w:r>
      <w:proofErr w:type="spellStart"/>
      <w:r w:rsidRPr="00B56F31">
        <w:rPr>
          <w:rFonts w:ascii="Arial" w:eastAsia="Arial" w:hAnsi="Arial" w:cs="Times New Roman"/>
          <w:b/>
          <w:sz w:val="20"/>
          <w:szCs w:val="20"/>
          <w:lang w:val="es-ES" w:eastAsia="es-ES" w:bidi="es-ES"/>
        </w:rPr>
        <w:t>Dzan</w:t>
      </w:r>
      <w:proofErr w:type="spellEnd"/>
      <w:r w:rsidRPr="00B56F31">
        <w:rPr>
          <w:rFonts w:ascii="Arial" w:eastAsia="Arial" w:hAnsi="Arial" w:cs="Times New Roman"/>
          <w:b/>
          <w:sz w:val="20"/>
          <w:szCs w:val="20"/>
          <w:lang w:val="es-ES" w:eastAsia="es-ES" w:bidi="es-ES"/>
        </w:rPr>
        <w:t xml:space="preserve">; 26. </w:t>
      </w:r>
      <w:proofErr w:type="spellStart"/>
      <w:r w:rsidRPr="00B56F31">
        <w:rPr>
          <w:rFonts w:ascii="Arial" w:eastAsia="Arial" w:hAnsi="Arial" w:cs="Times New Roman"/>
          <w:b/>
          <w:sz w:val="20"/>
          <w:szCs w:val="20"/>
          <w:lang w:val="es-ES" w:eastAsia="es-ES" w:bidi="es-ES"/>
        </w:rPr>
        <w:t>Dzemul</w:t>
      </w:r>
      <w:proofErr w:type="spellEnd"/>
      <w:r w:rsidRPr="00B56F31">
        <w:rPr>
          <w:rFonts w:ascii="Arial" w:eastAsia="Arial" w:hAnsi="Arial" w:cs="Times New Roman"/>
          <w:b/>
          <w:sz w:val="20"/>
          <w:szCs w:val="20"/>
          <w:lang w:val="es-ES" w:eastAsia="es-ES" w:bidi="es-ES"/>
        </w:rPr>
        <w:t xml:space="preserve">; 27. </w:t>
      </w:r>
      <w:proofErr w:type="spellStart"/>
      <w:r w:rsidRPr="00B56F31">
        <w:rPr>
          <w:rFonts w:ascii="Arial" w:eastAsia="Arial" w:hAnsi="Arial" w:cs="Times New Roman"/>
          <w:b/>
          <w:sz w:val="20"/>
          <w:szCs w:val="20"/>
          <w:lang w:val="es-ES" w:eastAsia="es-ES" w:bidi="es-ES"/>
        </w:rPr>
        <w:t>Dzidzantún</w:t>
      </w:r>
      <w:proofErr w:type="spellEnd"/>
      <w:r w:rsidRPr="00B56F31">
        <w:rPr>
          <w:rFonts w:ascii="Arial" w:eastAsia="Arial" w:hAnsi="Arial" w:cs="Times New Roman"/>
          <w:b/>
          <w:sz w:val="20"/>
          <w:szCs w:val="20"/>
          <w:lang w:val="es-ES" w:eastAsia="es-ES" w:bidi="es-ES"/>
        </w:rPr>
        <w:t xml:space="preserve">; 28. </w:t>
      </w:r>
      <w:proofErr w:type="spellStart"/>
      <w:r w:rsidRPr="00B56F31">
        <w:rPr>
          <w:rFonts w:ascii="Arial" w:eastAsia="Arial" w:hAnsi="Arial" w:cs="Times New Roman"/>
          <w:b/>
          <w:sz w:val="20"/>
          <w:szCs w:val="20"/>
          <w:lang w:val="es-ES" w:eastAsia="es-ES" w:bidi="es-ES"/>
        </w:rPr>
        <w:t>Dzilam</w:t>
      </w:r>
      <w:proofErr w:type="spellEnd"/>
      <w:r w:rsidRPr="00B56F31">
        <w:rPr>
          <w:rFonts w:ascii="Arial" w:eastAsia="Arial" w:hAnsi="Arial" w:cs="Times New Roman"/>
          <w:b/>
          <w:sz w:val="20"/>
          <w:szCs w:val="20"/>
          <w:lang w:val="es-ES" w:eastAsia="es-ES" w:bidi="es-ES"/>
        </w:rPr>
        <w:t xml:space="preserve"> de Bravo; 29. </w:t>
      </w:r>
      <w:proofErr w:type="spellStart"/>
      <w:r w:rsidRPr="00B56F31">
        <w:rPr>
          <w:rFonts w:ascii="Arial" w:eastAsia="Arial" w:hAnsi="Arial" w:cs="Times New Roman"/>
          <w:b/>
          <w:sz w:val="20"/>
          <w:szCs w:val="20"/>
          <w:lang w:val="es-ES" w:eastAsia="es-ES" w:bidi="es-ES"/>
        </w:rPr>
        <w:t>Dzilam</w:t>
      </w:r>
      <w:proofErr w:type="spellEnd"/>
      <w:r w:rsidRPr="00B56F31">
        <w:rPr>
          <w:rFonts w:ascii="Arial" w:eastAsia="Arial" w:hAnsi="Arial" w:cs="Times New Roman"/>
          <w:b/>
          <w:sz w:val="20"/>
          <w:szCs w:val="20"/>
          <w:lang w:val="es-ES" w:eastAsia="es-ES" w:bidi="es-ES"/>
        </w:rPr>
        <w:t xml:space="preserve"> González; 30. </w:t>
      </w:r>
      <w:proofErr w:type="spellStart"/>
      <w:r w:rsidRPr="00B56F31">
        <w:rPr>
          <w:rFonts w:ascii="Arial" w:eastAsia="Arial" w:hAnsi="Arial" w:cs="Times New Roman"/>
          <w:b/>
          <w:sz w:val="20"/>
          <w:szCs w:val="20"/>
          <w:lang w:val="es-ES" w:eastAsia="es-ES" w:bidi="es-ES"/>
        </w:rPr>
        <w:t>Dzitás</w:t>
      </w:r>
      <w:proofErr w:type="spellEnd"/>
      <w:r w:rsidRPr="00B56F31">
        <w:rPr>
          <w:rFonts w:ascii="Arial" w:eastAsia="Arial" w:hAnsi="Arial" w:cs="Times New Roman"/>
          <w:b/>
          <w:sz w:val="20"/>
          <w:szCs w:val="20"/>
          <w:lang w:val="es-ES" w:eastAsia="es-ES" w:bidi="es-ES"/>
        </w:rPr>
        <w:t xml:space="preserve">; 31. </w:t>
      </w:r>
      <w:proofErr w:type="spellStart"/>
      <w:r w:rsidRPr="00B56F31">
        <w:rPr>
          <w:rFonts w:ascii="Arial" w:eastAsia="Arial" w:hAnsi="Arial" w:cs="Times New Roman"/>
          <w:b/>
          <w:sz w:val="20"/>
          <w:szCs w:val="20"/>
          <w:lang w:val="es-ES" w:eastAsia="es-ES" w:bidi="es-ES"/>
        </w:rPr>
        <w:t>Dzoncauich</w:t>
      </w:r>
      <w:proofErr w:type="spellEnd"/>
      <w:r w:rsidRPr="00B56F31">
        <w:rPr>
          <w:rFonts w:ascii="Arial" w:eastAsia="Arial" w:hAnsi="Arial" w:cs="Times New Roman"/>
          <w:b/>
          <w:sz w:val="20"/>
          <w:szCs w:val="20"/>
          <w:lang w:val="es-ES" w:eastAsia="es-ES" w:bidi="es-ES"/>
        </w:rPr>
        <w:t xml:space="preserve">; 32. Espita; 33. </w:t>
      </w:r>
      <w:proofErr w:type="spellStart"/>
      <w:r w:rsidRPr="00B56F31">
        <w:rPr>
          <w:rFonts w:ascii="Arial" w:eastAsia="Arial" w:hAnsi="Arial" w:cs="Times New Roman"/>
          <w:b/>
          <w:sz w:val="20"/>
          <w:szCs w:val="20"/>
          <w:lang w:val="es-ES" w:eastAsia="es-ES" w:bidi="es-ES"/>
        </w:rPr>
        <w:t>Halachó</w:t>
      </w:r>
      <w:proofErr w:type="spellEnd"/>
      <w:r w:rsidRPr="00B56F31">
        <w:rPr>
          <w:rFonts w:ascii="Arial" w:eastAsia="Arial" w:hAnsi="Arial" w:cs="Times New Roman"/>
          <w:b/>
          <w:sz w:val="20"/>
          <w:szCs w:val="20"/>
          <w:lang w:val="es-ES" w:eastAsia="es-ES" w:bidi="es-ES"/>
        </w:rPr>
        <w:t xml:space="preserve">; 34. </w:t>
      </w:r>
      <w:proofErr w:type="spellStart"/>
      <w:r w:rsidRPr="00B56F31">
        <w:rPr>
          <w:rFonts w:ascii="Arial" w:eastAsia="Arial" w:hAnsi="Arial" w:cs="Times New Roman"/>
          <w:b/>
          <w:sz w:val="20"/>
          <w:szCs w:val="20"/>
          <w:lang w:val="es-ES" w:eastAsia="es-ES" w:bidi="es-ES"/>
        </w:rPr>
        <w:t>Hocabá</w:t>
      </w:r>
      <w:proofErr w:type="spellEnd"/>
      <w:r w:rsidRPr="00B56F31">
        <w:rPr>
          <w:rFonts w:ascii="Arial" w:eastAsia="Arial" w:hAnsi="Arial" w:cs="Times New Roman"/>
          <w:b/>
          <w:sz w:val="20"/>
          <w:szCs w:val="20"/>
          <w:lang w:val="es-ES" w:eastAsia="es-ES" w:bidi="es-ES"/>
        </w:rPr>
        <w:t xml:space="preserve">; 35. </w:t>
      </w:r>
      <w:proofErr w:type="spellStart"/>
      <w:r w:rsidRPr="00B56F31">
        <w:rPr>
          <w:rFonts w:ascii="Arial" w:eastAsia="Arial" w:hAnsi="Arial" w:cs="Times New Roman"/>
          <w:b/>
          <w:sz w:val="20"/>
          <w:szCs w:val="20"/>
          <w:lang w:val="es-ES" w:eastAsia="es-ES" w:bidi="es-ES"/>
        </w:rPr>
        <w:t>Hoctún</w:t>
      </w:r>
      <w:proofErr w:type="spellEnd"/>
      <w:r w:rsidRPr="00B56F31">
        <w:rPr>
          <w:rFonts w:ascii="Arial" w:eastAsia="Arial" w:hAnsi="Arial" w:cs="Times New Roman"/>
          <w:b/>
          <w:sz w:val="20"/>
          <w:szCs w:val="20"/>
          <w:lang w:val="es-ES" w:eastAsia="es-ES" w:bidi="es-ES"/>
        </w:rPr>
        <w:t xml:space="preserve">; 36. </w:t>
      </w:r>
      <w:proofErr w:type="spellStart"/>
      <w:r w:rsidRPr="00B56F31">
        <w:rPr>
          <w:rFonts w:ascii="Arial" w:eastAsia="Arial" w:hAnsi="Arial" w:cs="Times New Roman"/>
          <w:b/>
          <w:sz w:val="20"/>
          <w:szCs w:val="20"/>
          <w:lang w:val="es-ES" w:eastAsia="es-ES" w:bidi="es-ES"/>
        </w:rPr>
        <w:t>Homún</w:t>
      </w:r>
      <w:proofErr w:type="spellEnd"/>
      <w:r w:rsidRPr="00B56F31">
        <w:rPr>
          <w:rFonts w:ascii="Arial" w:eastAsia="Arial" w:hAnsi="Arial" w:cs="Times New Roman"/>
          <w:b/>
          <w:sz w:val="20"/>
          <w:szCs w:val="20"/>
          <w:lang w:val="es-ES" w:eastAsia="es-ES" w:bidi="es-ES"/>
        </w:rPr>
        <w:t xml:space="preserve">; 37. </w:t>
      </w:r>
      <w:proofErr w:type="spellStart"/>
      <w:r w:rsidRPr="00B56F31">
        <w:rPr>
          <w:rFonts w:ascii="Arial" w:eastAsia="Arial" w:hAnsi="Arial" w:cs="Times New Roman"/>
          <w:b/>
          <w:sz w:val="20"/>
          <w:szCs w:val="20"/>
          <w:lang w:val="es-ES" w:eastAsia="es-ES" w:bidi="es-ES"/>
        </w:rPr>
        <w:t>Huhí</w:t>
      </w:r>
      <w:proofErr w:type="spellEnd"/>
      <w:r w:rsidRPr="00B56F31">
        <w:rPr>
          <w:rFonts w:ascii="Arial" w:eastAsia="Arial" w:hAnsi="Arial" w:cs="Times New Roman"/>
          <w:b/>
          <w:sz w:val="20"/>
          <w:szCs w:val="20"/>
          <w:lang w:val="es-ES" w:eastAsia="es-ES" w:bidi="es-ES"/>
        </w:rPr>
        <w:t xml:space="preserve">; 38. </w:t>
      </w:r>
      <w:proofErr w:type="spellStart"/>
      <w:r w:rsidRPr="00B56F31">
        <w:rPr>
          <w:rFonts w:ascii="Arial" w:eastAsia="Arial" w:hAnsi="Arial" w:cs="Times New Roman"/>
          <w:b/>
          <w:sz w:val="20"/>
          <w:szCs w:val="20"/>
          <w:lang w:val="es-ES" w:eastAsia="es-ES" w:bidi="es-ES"/>
        </w:rPr>
        <w:t>Hunucmá</w:t>
      </w:r>
      <w:proofErr w:type="spellEnd"/>
      <w:r w:rsidRPr="00B56F31">
        <w:rPr>
          <w:rFonts w:ascii="Arial" w:eastAsia="Arial" w:hAnsi="Arial" w:cs="Times New Roman"/>
          <w:b/>
          <w:sz w:val="20"/>
          <w:szCs w:val="20"/>
          <w:lang w:val="es-ES" w:eastAsia="es-ES" w:bidi="es-ES"/>
        </w:rPr>
        <w:t xml:space="preserve">; 39. </w:t>
      </w:r>
      <w:proofErr w:type="spellStart"/>
      <w:r w:rsidRPr="00B56F31">
        <w:rPr>
          <w:rFonts w:ascii="Arial" w:eastAsia="Arial" w:hAnsi="Arial" w:cs="Times New Roman"/>
          <w:b/>
          <w:sz w:val="20"/>
          <w:szCs w:val="20"/>
          <w:lang w:val="es-ES" w:eastAsia="es-ES" w:bidi="es-ES"/>
        </w:rPr>
        <w:t>Ixil</w:t>
      </w:r>
      <w:proofErr w:type="spellEnd"/>
      <w:r w:rsidRPr="00B56F31">
        <w:rPr>
          <w:rFonts w:ascii="Arial" w:eastAsia="Arial" w:hAnsi="Arial" w:cs="Times New Roman"/>
          <w:b/>
          <w:sz w:val="20"/>
          <w:szCs w:val="20"/>
          <w:lang w:val="es-ES" w:eastAsia="es-ES" w:bidi="es-ES"/>
        </w:rPr>
        <w:t xml:space="preserve">; 40. </w:t>
      </w:r>
      <w:proofErr w:type="spellStart"/>
      <w:r w:rsidRPr="00B56F31">
        <w:rPr>
          <w:rFonts w:ascii="Arial" w:eastAsia="Arial" w:hAnsi="Arial" w:cs="Times New Roman"/>
          <w:b/>
          <w:sz w:val="20"/>
          <w:szCs w:val="20"/>
          <w:lang w:val="es-ES" w:eastAsia="es-ES" w:bidi="es-ES"/>
        </w:rPr>
        <w:t>Izamal</w:t>
      </w:r>
      <w:proofErr w:type="spellEnd"/>
      <w:r w:rsidRPr="00B56F31">
        <w:rPr>
          <w:rFonts w:ascii="Arial" w:eastAsia="Arial" w:hAnsi="Arial" w:cs="Times New Roman"/>
          <w:b/>
          <w:sz w:val="20"/>
          <w:szCs w:val="20"/>
          <w:lang w:val="es-ES" w:eastAsia="es-ES" w:bidi="es-ES"/>
        </w:rPr>
        <w:t xml:space="preserve">; 41. </w:t>
      </w:r>
      <w:proofErr w:type="spellStart"/>
      <w:r w:rsidRPr="00B56F31">
        <w:rPr>
          <w:rFonts w:ascii="Arial" w:eastAsia="Arial" w:hAnsi="Arial" w:cs="Times New Roman"/>
          <w:b/>
          <w:sz w:val="20"/>
          <w:szCs w:val="20"/>
          <w:lang w:val="es-ES" w:eastAsia="es-ES" w:bidi="es-ES"/>
        </w:rPr>
        <w:t>Kanasín</w:t>
      </w:r>
      <w:proofErr w:type="spellEnd"/>
      <w:r w:rsidRPr="00B56F31">
        <w:rPr>
          <w:rFonts w:ascii="Arial" w:eastAsia="Arial" w:hAnsi="Arial" w:cs="Times New Roman"/>
          <w:b/>
          <w:sz w:val="20"/>
          <w:szCs w:val="20"/>
          <w:lang w:val="es-ES" w:eastAsia="es-ES" w:bidi="es-ES"/>
        </w:rPr>
        <w:t xml:space="preserve">; 42. </w:t>
      </w:r>
      <w:proofErr w:type="spellStart"/>
      <w:r w:rsidRPr="00B56F31">
        <w:rPr>
          <w:rFonts w:ascii="Arial" w:eastAsia="Arial" w:hAnsi="Arial" w:cs="Times New Roman"/>
          <w:b/>
          <w:sz w:val="20"/>
          <w:szCs w:val="20"/>
          <w:lang w:val="es-ES" w:eastAsia="es-ES" w:bidi="es-ES"/>
        </w:rPr>
        <w:t>Kantunil</w:t>
      </w:r>
      <w:proofErr w:type="spellEnd"/>
      <w:r w:rsidRPr="00B56F31">
        <w:rPr>
          <w:rFonts w:ascii="Arial" w:eastAsia="Arial" w:hAnsi="Arial" w:cs="Times New Roman"/>
          <w:b/>
          <w:sz w:val="20"/>
          <w:szCs w:val="20"/>
          <w:lang w:val="es-ES" w:eastAsia="es-ES" w:bidi="es-ES"/>
        </w:rPr>
        <w:t xml:space="preserve">; 43. </w:t>
      </w:r>
      <w:proofErr w:type="spellStart"/>
      <w:r w:rsidRPr="00B56F31">
        <w:rPr>
          <w:rFonts w:ascii="Arial" w:eastAsia="Arial" w:hAnsi="Arial" w:cs="Times New Roman"/>
          <w:b/>
          <w:sz w:val="20"/>
          <w:szCs w:val="20"/>
          <w:lang w:val="es-ES" w:eastAsia="es-ES" w:bidi="es-ES"/>
        </w:rPr>
        <w:t>Kaua</w:t>
      </w:r>
      <w:proofErr w:type="spellEnd"/>
      <w:r w:rsidRPr="00B56F31">
        <w:rPr>
          <w:rFonts w:ascii="Arial" w:eastAsia="Arial" w:hAnsi="Arial" w:cs="Times New Roman"/>
          <w:b/>
          <w:sz w:val="20"/>
          <w:szCs w:val="20"/>
          <w:lang w:val="es-ES" w:eastAsia="es-ES" w:bidi="es-ES"/>
        </w:rPr>
        <w:t xml:space="preserve">; 44. </w:t>
      </w:r>
      <w:proofErr w:type="spellStart"/>
      <w:r w:rsidRPr="00B56F31">
        <w:rPr>
          <w:rFonts w:ascii="Arial" w:eastAsia="Arial" w:hAnsi="Arial" w:cs="Times New Roman"/>
          <w:b/>
          <w:sz w:val="20"/>
          <w:szCs w:val="20"/>
          <w:lang w:val="es-ES" w:eastAsia="es-ES" w:bidi="es-ES"/>
        </w:rPr>
        <w:t>Kinchil</w:t>
      </w:r>
      <w:proofErr w:type="spellEnd"/>
      <w:r w:rsidRPr="00B56F31">
        <w:rPr>
          <w:rFonts w:ascii="Arial" w:eastAsia="Arial" w:hAnsi="Arial" w:cs="Times New Roman"/>
          <w:b/>
          <w:sz w:val="20"/>
          <w:szCs w:val="20"/>
          <w:lang w:val="es-ES" w:eastAsia="es-ES" w:bidi="es-ES"/>
        </w:rPr>
        <w:t xml:space="preserve">; 45. </w:t>
      </w:r>
      <w:proofErr w:type="spellStart"/>
      <w:r w:rsidRPr="00B56F31">
        <w:rPr>
          <w:rFonts w:ascii="Arial" w:eastAsia="Arial" w:hAnsi="Arial" w:cs="Times New Roman"/>
          <w:b/>
          <w:sz w:val="20"/>
          <w:szCs w:val="20"/>
          <w:lang w:val="es-ES" w:eastAsia="es-ES" w:bidi="es-ES"/>
        </w:rPr>
        <w:t>Kopomá</w:t>
      </w:r>
      <w:proofErr w:type="spellEnd"/>
      <w:r w:rsidRPr="00B56F31">
        <w:rPr>
          <w:rFonts w:ascii="Arial" w:eastAsia="Arial" w:hAnsi="Arial" w:cs="Times New Roman"/>
          <w:b/>
          <w:sz w:val="20"/>
          <w:szCs w:val="20"/>
          <w:lang w:val="es-ES" w:eastAsia="es-ES" w:bidi="es-ES"/>
        </w:rPr>
        <w:t xml:space="preserve">; 46. Mama; 47. Maní; 48. </w:t>
      </w:r>
      <w:proofErr w:type="spellStart"/>
      <w:r w:rsidRPr="00B56F31">
        <w:rPr>
          <w:rFonts w:ascii="Arial" w:eastAsia="Arial" w:hAnsi="Arial" w:cs="Times New Roman"/>
          <w:b/>
          <w:sz w:val="20"/>
          <w:szCs w:val="20"/>
          <w:lang w:val="es-ES" w:eastAsia="es-ES" w:bidi="es-ES"/>
        </w:rPr>
        <w:t>Maxcanú</w:t>
      </w:r>
      <w:proofErr w:type="spellEnd"/>
      <w:r w:rsidRPr="00B56F31">
        <w:rPr>
          <w:rFonts w:ascii="Arial" w:eastAsia="Arial" w:hAnsi="Arial" w:cs="Times New Roman"/>
          <w:b/>
          <w:sz w:val="20"/>
          <w:szCs w:val="20"/>
          <w:lang w:val="es-ES" w:eastAsia="es-ES" w:bidi="es-ES"/>
        </w:rPr>
        <w:t xml:space="preserve">; 49. </w:t>
      </w:r>
      <w:proofErr w:type="spellStart"/>
      <w:r w:rsidRPr="00B56F31">
        <w:rPr>
          <w:rFonts w:ascii="Arial" w:eastAsia="Arial" w:hAnsi="Arial" w:cs="Times New Roman"/>
          <w:b/>
          <w:sz w:val="20"/>
          <w:szCs w:val="20"/>
          <w:lang w:val="es-ES" w:eastAsia="es-ES" w:bidi="es-ES"/>
        </w:rPr>
        <w:t>Mayapán</w:t>
      </w:r>
      <w:proofErr w:type="spellEnd"/>
      <w:r w:rsidRPr="00B56F31">
        <w:rPr>
          <w:rFonts w:ascii="Arial" w:eastAsia="Arial" w:hAnsi="Arial" w:cs="Times New Roman"/>
          <w:b/>
          <w:sz w:val="20"/>
          <w:szCs w:val="20"/>
          <w:lang w:val="es-ES" w:eastAsia="es-ES" w:bidi="es-ES"/>
        </w:rPr>
        <w:t xml:space="preserve">; 50. </w:t>
      </w:r>
      <w:proofErr w:type="spellStart"/>
      <w:r w:rsidRPr="00B56F31">
        <w:rPr>
          <w:rFonts w:ascii="Arial" w:eastAsia="Arial" w:hAnsi="Arial" w:cs="Times New Roman"/>
          <w:b/>
          <w:sz w:val="20"/>
          <w:szCs w:val="20"/>
          <w:lang w:val="es-ES" w:eastAsia="es-ES" w:bidi="es-ES"/>
        </w:rPr>
        <w:t>Mocochá</w:t>
      </w:r>
      <w:proofErr w:type="spellEnd"/>
      <w:r w:rsidRPr="00B56F31">
        <w:rPr>
          <w:rFonts w:ascii="Arial" w:eastAsia="Arial" w:hAnsi="Arial" w:cs="Times New Roman"/>
          <w:b/>
          <w:sz w:val="20"/>
          <w:szCs w:val="20"/>
          <w:lang w:val="es-ES" w:eastAsia="es-ES" w:bidi="es-ES"/>
        </w:rPr>
        <w:t xml:space="preserve">; 51. </w:t>
      </w:r>
      <w:proofErr w:type="spellStart"/>
      <w:r w:rsidRPr="00B56F31">
        <w:rPr>
          <w:rFonts w:ascii="Arial" w:eastAsia="Arial" w:hAnsi="Arial" w:cs="Times New Roman"/>
          <w:b/>
          <w:sz w:val="20"/>
          <w:szCs w:val="20"/>
          <w:lang w:val="es-ES" w:eastAsia="es-ES" w:bidi="es-ES"/>
        </w:rPr>
        <w:t>Motul</w:t>
      </w:r>
      <w:proofErr w:type="spellEnd"/>
      <w:r w:rsidRPr="00B56F31">
        <w:rPr>
          <w:rFonts w:ascii="Arial" w:eastAsia="Arial" w:hAnsi="Arial" w:cs="Times New Roman"/>
          <w:b/>
          <w:sz w:val="20"/>
          <w:szCs w:val="20"/>
          <w:lang w:val="es-ES" w:eastAsia="es-ES" w:bidi="es-ES"/>
        </w:rPr>
        <w:t xml:space="preserve">; 52. Muna; 53. </w:t>
      </w:r>
      <w:proofErr w:type="spellStart"/>
      <w:r w:rsidRPr="00B56F31">
        <w:rPr>
          <w:rFonts w:ascii="Arial" w:eastAsia="Arial" w:hAnsi="Arial" w:cs="Times New Roman"/>
          <w:b/>
          <w:sz w:val="20"/>
          <w:szCs w:val="20"/>
          <w:lang w:val="es-ES" w:eastAsia="es-ES" w:bidi="es-ES"/>
        </w:rPr>
        <w:t>Muxupip</w:t>
      </w:r>
      <w:proofErr w:type="spellEnd"/>
      <w:r w:rsidRPr="00B56F31">
        <w:rPr>
          <w:rFonts w:ascii="Arial" w:eastAsia="Arial" w:hAnsi="Arial" w:cs="Times New Roman"/>
          <w:b/>
          <w:sz w:val="20"/>
          <w:szCs w:val="20"/>
          <w:lang w:val="es-ES" w:eastAsia="es-ES" w:bidi="es-ES"/>
        </w:rPr>
        <w:t xml:space="preserve">; 54. </w:t>
      </w:r>
      <w:proofErr w:type="spellStart"/>
      <w:r w:rsidRPr="00B56F31">
        <w:rPr>
          <w:rFonts w:ascii="Arial" w:eastAsia="Arial" w:hAnsi="Arial" w:cs="Times New Roman"/>
          <w:b/>
          <w:sz w:val="20"/>
          <w:szCs w:val="20"/>
          <w:lang w:val="es-ES" w:eastAsia="es-ES" w:bidi="es-ES"/>
        </w:rPr>
        <w:t>Opichén</w:t>
      </w:r>
      <w:proofErr w:type="spellEnd"/>
      <w:r w:rsidRPr="00B56F31">
        <w:rPr>
          <w:rFonts w:ascii="Arial" w:eastAsia="Arial" w:hAnsi="Arial" w:cs="Times New Roman"/>
          <w:b/>
          <w:sz w:val="20"/>
          <w:szCs w:val="20"/>
          <w:lang w:val="es-ES" w:eastAsia="es-ES" w:bidi="es-ES"/>
        </w:rPr>
        <w:t xml:space="preserve">; 55. </w:t>
      </w:r>
      <w:proofErr w:type="spellStart"/>
      <w:r w:rsidRPr="00B56F31">
        <w:rPr>
          <w:rFonts w:ascii="Arial" w:eastAsia="Arial" w:hAnsi="Arial" w:cs="Times New Roman"/>
          <w:b/>
          <w:sz w:val="20"/>
          <w:szCs w:val="20"/>
          <w:lang w:val="es-ES" w:eastAsia="es-ES" w:bidi="es-ES"/>
        </w:rPr>
        <w:t>Oxkutzcab</w:t>
      </w:r>
      <w:proofErr w:type="spellEnd"/>
      <w:r w:rsidRPr="00B56F31">
        <w:rPr>
          <w:rFonts w:ascii="Arial" w:eastAsia="Arial" w:hAnsi="Arial" w:cs="Times New Roman"/>
          <w:b/>
          <w:sz w:val="20"/>
          <w:szCs w:val="20"/>
          <w:lang w:val="es-ES" w:eastAsia="es-ES" w:bidi="es-ES"/>
        </w:rPr>
        <w:t xml:space="preserve">; 56. </w:t>
      </w:r>
      <w:proofErr w:type="spellStart"/>
      <w:r w:rsidRPr="00B56F31">
        <w:rPr>
          <w:rFonts w:ascii="Arial" w:eastAsia="Arial" w:hAnsi="Arial" w:cs="Times New Roman"/>
          <w:b/>
          <w:sz w:val="20"/>
          <w:szCs w:val="20"/>
          <w:lang w:val="es-ES" w:eastAsia="es-ES" w:bidi="es-ES"/>
        </w:rPr>
        <w:t>Panabá</w:t>
      </w:r>
      <w:proofErr w:type="spellEnd"/>
      <w:r w:rsidRPr="00B56F31">
        <w:rPr>
          <w:rFonts w:ascii="Arial" w:eastAsia="Arial" w:hAnsi="Arial" w:cs="Times New Roman"/>
          <w:b/>
          <w:sz w:val="20"/>
          <w:szCs w:val="20"/>
          <w:lang w:val="es-ES" w:eastAsia="es-ES" w:bidi="es-ES"/>
        </w:rPr>
        <w:t xml:space="preserve">; 57. Peto; 58. Progreso; 59. Quintana Roo; 60. Río Lagartos; 61. </w:t>
      </w:r>
      <w:proofErr w:type="spellStart"/>
      <w:r w:rsidRPr="00B56F31">
        <w:rPr>
          <w:rFonts w:ascii="Arial" w:eastAsia="Arial" w:hAnsi="Arial" w:cs="Times New Roman"/>
          <w:b/>
          <w:sz w:val="20"/>
          <w:szCs w:val="20"/>
          <w:lang w:val="es-ES" w:eastAsia="es-ES" w:bidi="es-ES"/>
        </w:rPr>
        <w:t>Sacalum</w:t>
      </w:r>
      <w:proofErr w:type="spellEnd"/>
      <w:r w:rsidRPr="00B56F31">
        <w:rPr>
          <w:rFonts w:ascii="Arial" w:eastAsia="Arial" w:hAnsi="Arial" w:cs="Times New Roman"/>
          <w:b/>
          <w:sz w:val="20"/>
          <w:szCs w:val="20"/>
          <w:lang w:val="es-ES" w:eastAsia="es-ES" w:bidi="es-ES"/>
        </w:rPr>
        <w:t xml:space="preserve">; 62. </w:t>
      </w:r>
      <w:proofErr w:type="spellStart"/>
      <w:r w:rsidRPr="00B56F31">
        <w:rPr>
          <w:rFonts w:ascii="Arial" w:eastAsia="Arial" w:hAnsi="Arial" w:cs="Times New Roman"/>
          <w:b/>
          <w:sz w:val="20"/>
          <w:szCs w:val="20"/>
          <w:lang w:val="es-ES" w:eastAsia="es-ES" w:bidi="es-ES"/>
        </w:rPr>
        <w:t>Samahil</w:t>
      </w:r>
      <w:proofErr w:type="spellEnd"/>
      <w:r w:rsidRPr="00B56F31">
        <w:rPr>
          <w:rFonts w:ascii="Arial" w:eastAsia="Arial" w:hAnsi="Arial" w:cs="Times New Roman"/>
          <w:b/>
          <w:sz w:val="20"/>
          <w:szCs w:val="20"/>
          <w:lang w:val="es-ES" w:eastAsia="es-ES" w:bidi="es-ES"/>
        </w:rPr>
        <w:t xml:space="preserve">; 63. </w:t>
      </w:r>
      <w:proofErr w:type="spellStart"/>
      <w:r w:rsidRPr="00B56F31">
        <w:rPr>
          <w:rFonts w:ascii="Arial" w:eastAsia="Arial" w:hAnsi="Arial" w:cs="Times New Roman"/>
          <w:b/>
          <w:sz w:val="20"/>
          <w:szCs w:val="20"/>
          <w:lang w:val="es-ES" w:eastAsia="es-ES" w:bidi="es-ES"/>
        </w:rPr>
        <w:t>Sanahcat</w:t>
      </w:r>
      <w:proofErr w:type="spellEnd"/>
      <w:r w:rsidRPr="00B56F31">
        <w:rPr>
          <w:rFonts w:ascii="Arial" w:eastAsia="Arial" w:hAnsi="Arial" w:cs="Times New Roman"/>
          <w:b/>
          <w:sz w:val="20"/>
          <w:szCs w:val="20"/>
          <w:lang w:val="es-ES" w:eastAsia="es-ES" w:bidi="es-ES"/>
        </w:rPr>
        <w:t xml:space="preserve">; 64. San Felipe; 65. Santa Elena; 66. </w:t>
      </w:r>
      <w:proofErr w:type="spellStart"/>
      <w:r w:rsidRPr="00B56F31">
        <w:rPr>
          <w:rFonts w:ascii="Arial" w:eastAsia="Arial" w:hAnsi="Arial" w:cs="Times New Roman"/>
          <w:b/>
          <w:sz w:val="20"/>
          <w:szCs w:val="20"/>
          <w:lang w:val="es-ES" w:eastAsia="es-ES" w:bidi="es-ES"/>
        </w:rPr>
        <w:t>Seyé</w:t>
      </w:r>
      <w:proofErr w:type="spellEnd"/>
      <w:r w:rsidRPr="00B56F31">
        <w:rPr>
          <w:rFonts w:ascii="Arial" w:eastAsia="Arial" w:hAnsi="Arial" w:cs="Times New Roman"/>
          <w:b/>
          <w:sz w:val="20"/>
          <w:szCs w:val="20"/>
          <w:lang w:val="es-ES" w:eastAsia="es-ES" w:bidi="es-ES"/>
        </w:rPr>
        <w:t xml:space="preserve">; 67. </w:t>
      </w:r>
      <w:proofErr w:type="spellStart"/>
      <w:r w:rsidRPr="00B56F31">
        <w:rPr>
          <w:rFonts w:ascii="Arial" w:eastAsia="Arial" w:hAnsi="Arial" w:cs="Times New Roman"/>
          <w:b/>
          <w:sz w:val="20"/>
          <w:szCs w:val="20"/>
          <w:lang w:val="es-ES" w:eastAsia="es-ES" w:bidi="es-ES"/>
        </w:rPr>
        <w:t>Sinanché</w:t>
      </w:r>
      <w:proofErr w:type="spellEnd"/>
      <w:r w:rsidRPr="00B56F31">
        <w:rPr>
          <w:rFonts w:ascii="Arial" w:eastAsia="Arial" w:hAnsi="Arial" w:cs="Times New Roman"/>
          <w:b/>
          <w:sz w:val="20"/>
          <w:szCs w:val="20"/>
          <w:lang w:val="es-ES" w:eastAsia="es-ES" w:bidi="es-ES"/>
        </w:rPr>
        <w:t xml:space="preserve">; 68. </w:t>
      </w:r>
      <w:proofErr w:type="spellStart"/>
      <w:r w:rsidRPr="00B56F31">
        <w:rPr>
          <w:rFonts w:ascii="Arial" w:eastAsia="Arial" w:hAnsi="Arial" w:cs="Times New Roman"/>
          <w:b/>
          <w:sz w:val="20"/>
          <w:szCs w:val="20"/>
          <w:lang w:val="es-ES" w:eastAsia="es-ES" w:bidi="es-ES"/>
        </w:rPr>
        <w:t>Sotuta</w:t>
      </w:r>
      <w:proofErr w:type="spellEnd"/>
      <w:r w:rsidRPr="00B56F31">
        <w:rPr>
          <w:rFonts w:ascii="Arial" w:eastAsia="Arial" w:hAnsi="Arial" w:cs="Times New Roman"/>
          <w:b/>
          <w:sz w:val="20"/>
          <w:szCs w:val="20"/>
          <w:lang w:val="es-ES" w:eastAsia="es-ES" w:bidi="es-ES"/>
        </w:rPr>
        <w:t xml:space="preserve">; 69. </w:t>
      </w:r>
      <w:proofErr w:type="spellStart"/>
      <w:r w:rsidRPr="00B56F31">
        <w:rPr>
          <w:rFonts w:ascii="Arial" w:eastAsia="Arial" w:hAnsi="Arial" w:cs="Times New Roman"/>
          <w:b/>
          <w:sz w:val="20"/>
          <w:szCs w:val="20"/>
          <w:lang w:val="es-ES" w:eastAsia="es-ES" w:bidi="es-ES"/>
        </w:rPr>
        <w:t>Sucilá</w:t>
      </w:r>
      <w:proofErr w:type="spellEnd"/>
      <w:r w:rsidRPr="00B56F31">
        <w:rPr>
          <w:rFonts w:ascii="Arial" w:eastAsia="Arial" w:hAnsi="Arial" w:cs="Times New Roman"/>
          <w:b/>
          <w:sz w:val="20"/>
          <w:szCs w:val="20"/>
          <w:lang w:val="es-ES" w:eastAsia="es-ES" w:bidi="es-ES"/>
        </w:rPr>
        <w:t xml:space="preserve">; 70. </w:t>
      </w:r>
      <w:proofErr w:type="spellStart"/>
      <w:r w:rsidRPr="00B56F31">
        <w:rPr>
          <w:rFonts w:ascii="Arial" w:eastAsia="Arial" w:hAnsi="Arial" w:cs="Times New Roman"/>
          <w:b/>
          <w:sz w:val="20"/>
          <w:szCs w:val="20"/>
          <w:lang w:val="es-ES" w:eastAsia="es-ES" w:bidi="es-ES"/>
        </w:rPr>
        <w:t>Sudzal</w:t>
      </w:r>
      <w:proofErr w:type="spellEnd"/>
      <w:r w:rsidRPr="00B56F31">
        <w:rPr>
          <w:rFonts w:ascii="Arial" w:eastAsia="Arial" w:hAnsi="Arial" w:cs="Times New Roman"/>
          <w:b/>
          <w:sz w:val="20"/>
          <w:szCs w:val="20"/>
          <w:lang w:val="es-ES" w:eastAsia="es-ES" w:bidi="es-ES"/>
        </w:rPr>
        <w:t xml:space="preserve">; 71. Suma de Hidalgo; 72. </w:t>
      </w:r>
      <w:proofErr w:type="spellStart"/>
      <w:r w:rsidRPr="00B56F31">
        <w:rPr>
          <w:rFonts w:ascii="Arial" w:eastAsia="Arial" w:hAnsi="Arial" w:cs="Times New Roman"/>
          <w:b/>
          <w:sz w:val="20"/>
          <w:szCs w:val="20"/>
          <w:lang w:val="es-ES" w:eastAsia="es-ES" w:bidi="es-ES"/>
        </w:rPr>
        <w:t>Tahdziú</w:t>
      </w:r>
      <w:proofErr w:type="spellEnd"/>
      <w:r w:rsidRPr="00B56F31">
        <w:rPr>
          <w:rFonts w:ascii="Arial" w:eastAsia="Arial" w:hAnsi="Arial" w:cs="Times New Roman"/>
          <w:b/>
          <w:sz w:val="20"/>
          <w:szCs w:val="20"/>
          <w:lang w:val="es-ES" w:eastAsia="es-ES" w:bidi="es-ES"/>
        </w:rPr>
        <w:t xml:space="preserve">; 73. </w:t>
      </w:r>
      <w:proofErr w:type="spellStart"/>
      <w:r w:rsidRPr="00B56F31">
        <w:rPr>
          <w:rFonts w:ascii="Arial" w:eastAsia="Arial" w:hAnsi="Arial" w:cs="Times New Roman"/>
          <w:b/>
          <w:sz w:val="20"/>
          <w:szCs w:val="20"/>
          <w:lang w:val="es-ES" w:eastAsia="es-ES" w:bidi="es-ES"/>
        </w:rPr>
        <w:t>Tahmek</w:t>
      </w:r>
      <w:proofErr w:type="spellEnd"/>
      <w:r w:rsidRPr="00B56F31">
        <w:rPr>
          <w:rFonts w:ascii="Arial" w:eastAsia="Arial" w:hAnsi="Arial" w:cs="Times New Roman"/>
          <w:b/>
          <w:sz w:val="20"/>
          <w:szCs w:val="20"/>
          <w:lang w:val="es-ES" w:eastAsia="es-ES" w:bidi="es-ES"/>
        </w:rPr>
        <w:t xml:space="preserve">; 74. </w:t>
      </w:r>
      <w:proofErr w:type="spellStart"/>
      <w:r w:rsidRPr="00B56F31">
        <w:rPr>
          <w:rFonts w:ascii="Arial" w:eastAsia="Arial" w:hAnsi="Arial" w:cs="Times New Roman"/>
          <w:b/>
          <w:sz w:val="20"/>
          <w:szCs w:val="20"/>
          <w:lang w:val="es-ES" w:eastAsia="es-ES" w:bidi="es-ES"/>
        </w:rPr>
        <w:t>Teabo</w:t>
      </w:r>
      <w:proofErr w:type="spellEnd"/>
      <w:r w:rsidRPr="00B56F31">
        <w:rPr>
          <w:rFonts w:ascii="Arial" w:eastAsia="Arial" w:hAnsi="Arial" w:cs="Times New Roman"/>
          <w:b/>
          <w:sz w:val="20"/>
          <w:szCs w:val="20"/>
          <w:lang w:val="es-ES" w:eastAsia="es-ES" w:bidi="es-ES"/>
        </w:rPr>
        <w:t xml:space="preserve">; 75. </w:t>
      </w:r>
      <w:proofErr w:type="spellStart"/>
      <w:r w:rsidRPr="00B56F31">
        <w:rPr>
          <w:rFonts w:ascii="Arial" w:eastAsia="Arial" w:hAnsi="Arial" w:cs="Times New Roman"/>
          <w:b/>
          <w:sz w:val="20"/>
          <w:szCs w:val="20"/>
          <w:lang w:val="es-ES" w:eastAsia="es-ES" w:bidi="es-ES"/>
        </w:rPr>
        <w:t>Tecoh</w:t>
      </w:r>
      <w:proofErr w:type="spellEnd"/>
      <w:r w:rsidRPr="00B56F31">
        <w:rPr>
          <w:rFonts w:ascii="Arial" w:eastAsia="Arial" w:hAnsi="Arial" w:cs="Times New Roman"/>
          <w:b/>
          <w:sz w:val="20"/>
          <w:szCs w:val="20"/>
          <w:lang w:val="es-ES" w:eastAsia="es-ES" w:bidi="es-ES"/>
        </w:rPr>
        <w:t xml:space="preserve">; 76. </w:t>
      </w:r>
      <w:proofErr w:type="spellStart"/>
      <w:r w:rsidRPr="00B56F31">
        <w:rPr>
          <w:rFonts w:ascii="Arial" w:eastAsia="Arial" w:hAnsi="Arial" w:cs="Times New Roman"/>
          <w:b/>
          <w:sz w:val="20"/>
          <w:szCs w:val="20"/>
          <w:lang w:val="es-ES" w:eastAsia="es-ES" w:bidi="es-ES"/>
        </w:rPr>
        <w:t>Tekal</w:t>
      </w:r>
      <w:proofErr w:type="spellEnd"/>
      <w:r w:rsidRPr="00B56F31">
        <w:rPr>
          <w:rFonts w:ascii="Arial" w:eastAsia="Arial" w:hAnsi="Arial" w:cs="Times New Roman"/>
          <w:b/>
          <w:sz w:val="20"/>
          <w:szCs w:val="20"/>
          <w:lang w:val="es-ES" w:eastAsia="es-ES" w:bidi="es-ES"/>
        </w:rPr>
        <w:t xml:space="preserve"> de Venegas; 77. </w:t>
      </w:r>
      <w:proofErr w:type="spellStart"/>
      <w:r w:rsidRPr="00B56F31">
        <w:rPr>
          <w:rFonts w:ascii="Arial" w:eastAsia="Arial" w:hAnsi="Arial" w:cs="Times New Roman"/>
          <w:b/>
          <w:sz w:val="20"/>
          <w:szCs w:val="20"/>
          <w:lang w:val="es-ES" w:eastAsia="es-ES" w:bidi="es-ES"/>
        </w:rPr>
        <w:t>Tekantó</w:t>
      </w:r>
      <w:proofErr w:type="spellEnd"/>
      <w:r w:rsidRPr="00B56F31">
        <w:rPr>
          <w:rFonts w:ascii="Arial" w:eastAsia="Arial" w:hAnsi="Arial" w:cs="Times New Roman"/>
          <w:b/>
          <w:sz w:val="20"/>
          <w:szCs w:val="20"/>
          <w:lang w:val="es-ES" w:eastAsia="es-ES" w:bidi="es-ES"/>
        </w:rPr>
        <w:t xml:space="preserve">; 78. </w:t>
      </w:r>
      <w:proofErr w:type="spellStart"/>
      <w:r w:rsidRPr="00B56F31">
        <w:rPr>
          <w:rFonts w:ascii="Arial" w:eastAsia="Arial" w:hAnsi="Arial" w:cs="Times New Roman"/>
          <w:b/>
          <w:sz w:val="20"/>
          <w:szCs w:val="20"/>
          <w:lang w:val="es-ES" w:eastAsia="es-ES" w:bidi="es-ES"/>
        </w:rPr>
        <w:t>Tekax</w:t>
      </w:r>
      <w:proofErr w:type="spellEnd"/>
      <w:r w:rsidRPr="00B56F31">
        <w:rPr>
          <w:rFonts w:ascii="Arial" w:eastAsia="Arial" w:hAnsi="Arial" w:cs="Times New Roman"/>
          <w:b/>
          <w:sz w:val="20"/>
          <w:szCs w:val="20"/>
          <w:lang w:val="es-ES" w:eastAsia="es-ES" w:bidi="es-ES"/>
        </w:rPr>
        <w:t xml:space="preserve">; 79. </w:t>
      </w:r>
      <w:proofErr w:type="spellStart"/>
      <w:r w:rsidRPr="00B56F31">
        <w:rPr>
          <w:rFonts w:ascii="Arial" w:eastAsia="Arial" w:hAnsi="Arial" w:cs="Times New Roman"/>
          <w:b/>
          <w:sz w:val="20"/>
          <w:szCs w:val="20"/>
          <w:lang w:val="es-ES" w:eastAsia="es-ES" w:bidi="es-ES"/>
        </w:rPr>
        <w:t>Tekit</w:t>
      </w:r>
      <w:proofErr w:type="spellEnd"/>
      <w:r w:rsidRPr="00B56F31">
        <w:rPr>
          <w:rFonts w:ascii="Arial" w:eastAsia="Arial" w:hAnsi="Arial" w:cs="Times New Roman"/>
          <w:b/>
          <w:sz w:val="20"/>
          <w:szCs w:val="20"/>
          <w:lang w:val="es-ES" w:eastAsia="es-ES" w:bidi="es-ES"/>
        </w:rPr>
        <w:t xml:space="preserve">; 80. </w:t>
      </w:r>
      <w:proofErr w:type="spellStart"/>
      <w:r w:rsidRPr="00B56F31">
        <w:rPr>
          <w:rFonts w:ascii="Arial" w:eastAsia="Arial" w:hAnsi="Arial" w:cs="Times New Roman"/>
          <w:b/>
          <w:sz w:val="20"/>
          <w:szCs w:val="20"/>
          <w:lang w:val="es-ES" w:eastAsia="es-ES" w:bidi="es-ES"/>
        </w:rPr>
        <w:t>Tekom</w:t>
      </w:r>
      <w:proofErr w:type="spellEnd"/>
      <w:r w:rsidRPr="00B56F31">
        <w:rPr>
          <w:rFonts w:ascii="Arial" w:eastAsia="Arial" w:hAnsi="Arial" w:cs="Times New Roman"/>
          <w:b/>
          <w:sz w:val="20"/>
          <w:szCs w:val="20"/>
          <w:lang w:val="es-ES" w:eastAsia="es-ES" w:bidi="es-ES"/>
        </w:rPr>
        <w:t xml:space="preserve">; 81. </w:t>
      </w:r>
      <w:proofErr w:type="spellStart"/>
      <w:r w:rsidRPr="00B56F31">
        <w:rPr>
          <w:rFonts w:ascii="Arial" w:eastAsia="Arial" w:hAnsi="Arial" w:cs="Times New Roman"/>
          <w:b/>
          <w:sz w:val="20"/>
          <w:szCs w:val="20"/>
          <w:lang w:val="es-ES" w:eastAsia="es-ES" w:bidi="es-ES"/>
        </w:rPr>
        <w:t>Telchac</w:t>
      </w:r>
      <w:proofErr w:type="spellEnd"/>
      <w:r w:rsidRPr="00B56F31">
        <w:rPr>
          <w:rFonts w:ascii="Arial" w:eastAsia="Arial" w:hAnsi="Arial" w:cs="Times New Roman"/>
          <w:b/>
          <w:sz w:val="20"/>
          <w:szCs w:val="20"/>
          <w:lang w:val="es-ES" w:eastAsia="es-ES" w:bidi="es-ES"/>
        </w:rPr>
        <w:t xml:space="preserve"> Puerto; 82. </w:t>
      </w:r>
      <w:proofErr w:type="spellStart"/>
      <w:r w:rsidRPr="00B56F31">
        <w:rPr>
          <w:rFonts w:ascii="Arial" w:eastAsia="Arial" w:hAnsi="Arial" w:cs="Times New Roman"/>
          <w:b/>
          <w:sz w:val="20"/>
          <w:szCs w:val="20"/>
          <w:lang w:val="es-ES" w:eastAsia="es-ES" w:bidi="es-ES"/>
        </w:rPr>
        <w:t>Telchac</w:t>
      </w:r>
      <w:proofErr w:type="spellEnd"/>
      <w:r w:rsidRPr="00B56F31">
        <w:rPr>
          <w:rFonts w:ascii="Arial" w:eastAsia="Arial" w:hAnsi="Arial" w:cs="Times New Roman"/>
          <w:b/>
          <w:sz w:val="20"/>
          <w:szCs w:val="20"/>
          <w:lang w:val="es-ES" w:eastAsia="es-ES" w:bidi="es-ES"/>
        </w:rPr>
        <w:t xml:space="preserve"> Pueblo; 83. </w:t>
      </w:r>
      <w:proofErr w:type="spellStart"/>
      <w:r w:rsidRPr="00B56F31">
        <w:rPr>
          <w:rFonts w:ascii="Arial" w:eastAsia="Arial" w:hAnsi="Arial" w:cs="Times New Roman"/>
          <w:b/>
          <w:sz w:val="20"/>
          <w:szCs w:val="20"/>
          <w:lang w:val="es-ES" w:eastAsia="es-ES" w:bidi="es-ES"/>
        </w:rPr>
        <w:t>Temax</w:t>
      </w:r>
      <w:proofErr w:type="spellEnd"/>
      <w:r w:rsidRPr="00B56F31">
        <w:rPr>
          <w:rFonts w:ascii="Arial" w:eastAsia="Arial" w:hAnsi="Arial" w:cs="Times New Roman"/>
          <w:b/>
          <w:sz w:val="20"/>
          <w:szCs w:val="20"/>
          <w:lang w:val="es-ES" w:eastAsia="es-ES" w:bidi="es-ES"/>
        </w:rPr>
        <w:t xml:space="preserve">; 84. </w:t>
      </w:r>
      <w:proofErr w:type="spellStart"/>
      <w:r w:rsidRPr="00B56F31">
        <w:rPr>
          <w:rFonts w:ascii="Arial" w:eastAsia="Arial" w:hAnsi="Arial" w:cs="Times New Roman"/>
          <w:b/>
          <w:sz w:val="20"/>
          <w:szCs w:val="20"/>
          <w:lang w:val="es-ES" w:eastAsia="es-ES" w:bidi="es-ES"/>
        </w:rPr>
        <w:t>Temozón</w:t>
      </w:r>
      <w:proofErr w:type="spellEnd"/>
      <w:r w:rsidRPr="00B56F31">
        <w:rPr>
          <w:rFonts w:ascii="Arial" w:eastAsia="Arial" w:hAnsi="Arial" w:cs="Times New Roman"/>
          <w:b/>
          <w:sz w:val="20"/>
          <w:szCs w:val="20"/>
          <w:lang w:val="es-ES" w:eastAsia="es-ES" w:bidi="es-ES"/>
        </w:rPr>
        <w:t xml:space="preserve">; 85. </w:t>
      </w:r>
      <w:proofErr w:type="spellStart"/>
      <w:r w:rsidRPr="00B56F31">
        <w:rPr>
          <w:rFonts w:ascii="Arial" w:eastAsia="Arial" w:hAnsi="Arial" w:cs="Times New Roman"/>
          <w:b/>
          <w:sz w:val="20"/>
          <w:szCs w:val="20"/>
          <w:lang w:val="es-ES" w:eastAsia="es-ES" w:bidi="es-ES"/>
        </w:rPr>
        <w:t>Tepakán</w:t>
      </w:r>
      <w:proofErr w:type="spellEnd"/>
      <w:r w:rsidRPr="00B56F31">
        <w:rPr>
          <w:rFonts w:ascii="Arial" w:eastAsia="Arial" w:hAnsi="Arial" w:cs="Times New Roman"/>
          <w:b/>
          <w:sz w:val="20"/>
          <w:szCs w:val="20"/>
          <w:lang w:val="es-ES" w:eastAsia="es-ES" w:bidi="es-ES"/>
        </w:rPr>
        <w:t xml:space="preserve">; 86. </w:t>
      </w:r>
      <w:proofErr w:type="spellStart"/>
      <w:r w:rsidRPr="00B56F31">
        <w:rPr>
          <w:rFonts w:ascii="Arial" w:eastAsia="Arial" w:hAnsi="Arial" w:cs="Times New Roman"/>
          <w:b/>
          <w:sz w:val="20"/>
          <w:szCs w:val="20"/>
          <w:lang w:val="es-ES" w:eastAsia="es-ES" w:bidi="es-ES"/>
        </w:rPr>
        <w:t>Tetiz</w:t>
      </w:r>
      <w:proofErr w:type="spellEnd"/>
      <w:r w:rsidRPr="00B56F31">
        <w:rPr>
          <w:rFonts w:ascii="Arial" w:eastAsia="Arial" w:hAnsi="Arial" w:cs="Times New Roman"/>
          <w:b/>
          <w:sz w:val="20"/>
          <w:szCs w:val="20"/>
          <w:lang w:val="es-ES" w:eastAsia="es-ES" w:bidi="es-ES"/>
        </w:rPr>
        <w:t xml:space="preserve">; 87. Teya; 88. </w:t>
      </w:r>
      <w:proofErr w:type="spellStart"/>
      <w:r w:rsidRPr="00B56F31">
        <w:rPr>
          <w:rFonts w:ascii="Arial" w:eastAsia="Arial" w:hAnsi="Arial" w:cs="Times New Roman"/>
          <w:b/>
          <w:sz w:val="20"/>
          <w:szCs w:val="20"/>
          <w:lang w:val="es-ES" w:eastAsia="es-ES" w:bidi="es-ES"/>
        </w:rPr>
        <w:t>Ticul</w:t>
      </w:r>
      <w:proofErr w:type="spellEnd"/>
      <w:r w:rsidRPr="00B56F31">
        <w:rPr>
          <w:rFonts w:ascii="Arial" w:eastAsia="Arial" w:hAnsi="Arial" w:cs="Times New Roman"/>
          <w:b/>
          <w:sz w:val="20"/>
          <w:szCs w:val="20"/>
          <w:lang w:val="es-ES" w:eastAsia="es-ES" w:bidi="es-ES"/>
        </w:rPr>
        <w:t xml:space="preserve">; 89. </w:t>
      </w:r>
      <w:proofErr w:type="spellStart"/>
      <w:r w:rsidRPr="00B56F31">
        <w:rPr>
          <w:rFonts w:ascii="Arial" w:eastAsia="Arial" w:hAnsi="Arial" w:cs="Times New Roman"/>
          <w:b/>
          <w:sz w:val="20"/>
          <w:szCs w:val="20"/>
          <w:lang w:val="es-ES" w:eastAsia="es-ES" w:bidi="es-ES"/>
        </w:rPr>
        <w:t>Timucuy</w:t>
      </w:r>
      <w:proofErr w:type="spellEnd"/>
      <w:r w:rsidRPr="00B56F31">
        <w:rPr>
          <w:rFonts w:ascii="Arial" w:eastAsia="Arial" w:hAnsi="Arial" w:cs="Times New Roman"/>
          <w:b/>
          <w:sz w:val="20"/>
          <w:szCs w:val="20"/>
          <w:lang w:val="es-ES" w:eastAsia="es-ES" w:bidi="es-ES"/>
        </w:rPr>
        <w:t xml:space="preserve">; 90. </w:t>
      </w:r>
      <w:proofErr w:type="spellStart"/>
      <w:r w:rsidRPr="00B56F31">
        <w:rPr>
          <w:rFonts w:ascii="Arial" w:eastAsia="Arial" w:hAnsi="Arial" w:cs="Times New Roman"/>
          <w:b/>
          <w:sz w:val="20"/>
          <w:szCs w:val="20"/>
          <w:lang w:val="es-ES" w:eastAsia="es-ES" w:bidi="es-ES"/>
        </w:rPr>
        <w:t>Tinum</w:t>
      </w:r>
      <w:proofErr w:type="spellEnd"/>
      <w:r w:rsidRPr="00B56F31">
        <w:rPr>
          <w:rFonts w:ascii="Arial" w:eastAsia="Arial" w:hAnsi="Arial" w:cs="Times New Roman"/>
          <w:b/>
          <w:sz w:val="20"/>
          <w:szCs w:val="20"/>
          <w:lang w:val="es-ES" w:eastAsia="es-ES" w:bidi="es-ES"/>
        </w:rPr>
        <w:t xml:space="preserve">; 91. </w:t>
      </w:r>
      <w:proofErr w:type="spellStart"/>
      <w:r w:rsidRPr="00B56F31">
        <w:rPr>
          <w:rFonts w:ascii="Arial" w:eastAsia="Arial" w:hAnsi="Arial" w:cs="Times New Roman"/>
          <w:b/>
          <w:sz w:val="20"/>
          <w:szCs w:val="20"/>
          <w:lang w:val="es-ES" w:eastAsia="es-ES" w:bidi="es-ES"/>
        </w:rPr>
        <w:t>Tixcacalcupul</w:t>
      </w:r>
      <w:proofErr w:type="spellEnd"/>
      <w:r w:rsidRPr="00B56F31">
        <w:rPr>
          <w:rFonts w:ascii="Arial" w:eastAsia="Arial" w:hAnsi="Arial" w:cs="Times New Roman"/>
          <w:b/>
          <w:sz w:val="20"/>
          <w:szCs w:val="20"/>
          <w:lang w:val="es-ES" w:eastAsia="es-ES" w:bidi="es-ES"/>
        </w:rPr>
        <w:t xml:space="preserve">; 92. </w:t>
      </w:r>
      <w:proofErr w:type="spellStart"/>
      <w:r w:rsidRPr="00B56F31">
        <w:rPr>
          <w:rFonts w:ascii="Arial" w:eastAsia="Arial" w:hAnsi="Arial" w:cs="Times New Roman"/>
          <w:b/>
          <w:sz w:val="20"/>
          <w:szCs w:val="20"/>
          <w:lang w:val="es-ES" w:eastAsia="es-ES" w:bidi="es-ES"/>
        </w:rPr>
        <w:t>Tixkokob</w:t>
      </w:r>
      <w:proofErr w:type="spellEnd"/>
      <w:r w:rsidRPr="00B56F31">
        <w:rPr>
          <w:rFonts w:ascii="Arial" w:eastAsia="Arial" w:hAnsi="Arial" w:cs="Times New Roman"/>
          <w:b/>
          <w:sz w:val="20"/>
          <w:szCs w:val="20"/>
          <w:lang w:val="es-ES" w:eastAsia="es-ES" w:bidi="es-ES"/>
        </w:rPr>
        <w:t xml:space="preserve">; 93. </w:t>
      </w:r>
      <w:proofErr w:type="spellStart"/>
      <w:r w:rsidRPr="00B56F31">
        <w:rPr>
          <w:rFonts w:ascii="Arial" w:eastAsia="Arial" w:hAnsi="Arial" w:cs="Times New Roman"/>
          <w:b/>
          <w:sz w:val="20"/>
          <w:szCs w:val="20"/>
          <w:lang w:val="es-ES" w:eastAsia="es-ES" w:bidi="es-ES"/>
        </w:rPr>
        <w:t>Tixmehuac</w:t>
      </w:r>
      <w:proofErr w:type="spellEnd"/>
      <w:r w:rsidRPr="00B56F31">
        <w:rPr>
          <w:rFonts w:ascii="Arial" w:eastAsia="Arial" w:hAnsi="Arial" w:cs="Times New Roman"/>
          <w:b/>
          <w:sz w:val="20"/>
          <w:szCs w:val="20"/>
          <w:lang w:val="es-ES" w:eastAsia="es-ES" w:bidi="es-ES"/>
        </w:rPr>
        <w:t xml:space="preserve">; 94. Tixpéual; 95. Tizimín; 96. </w:t>
      </w:r>
      <w:proofErr w:type="spellStart"/>
      <w:r w:rsidRPr="00B56F31">
        <w:rPr>
          <w:rFonts w:ascii="Arial" w:eastAsia="Arial" w:hAnsi="Arial" w:cs="Times New Roman"/>
          <w:b/>
          <w:sz w:val="20"/>
          <w:szCs w:val="20"/>
          <w:lang w:val="es-ES" w:eastAsia="es-ES" w:bidi="es-ES"/>
        </w:rPr>
        <w:t>Tunkás</w:t>
      </w:r>
      <w:proofErr w:type="spellEnd"/>
      <w:r w:rsidRPr="00B56F31">
        <w:rPr>
          <w:rFonts w:ascii="Arial" w:eastAsia="Arial" w:hAnsi="Arial" w:cs="Times New Roman"/>
          <w:b/>
          <w:sz w:val="20"/>
          <w:szCs w:val="20"/>
          <w:lang w:val="es-ES" w:eastAsia="es-ES" w:bidi="es-ES"/>
        </w:rPr>
        <w:t xml:space="preserve">; 97. </w:t>
      </w:r>
      <w:proofErr w:type="spellStart"/>
      <w:r w:rsidRPr="00B56F31">
        <w:rPr>
          <w:rFonts w:ascii="Arial" w:eastAsia="Arial" w:hAnsi="Arial" w:cs="Times New Roman"/>
          <w:b/>
          <w:sz w:val="20"/>
          <w:szCs w:val="20"/>
          <w:lang w:val="es-ES" w:eastAsia="es-ES" w:bidi="es-ES"/>
        </w:rPr>
        <w:t>Tzucacab</w:t>
      </w:r>
      <w:proofErr w:type="spellEnd"/>
      <w:r w:rsidRPr="00B56F31">
        <w:rPr>
          <w:rFonts w:ascii="Arial" w:eastAsia="Arial" w:hAnsi="Arial" w:cs="Times New Roman"/>
          <w:b/>
          <w:sz w:val="20"/>
          <w:szCs w:val="20"/>
          <w:lang w:val="es-ES" w:eastAsia="es-ES" w:bidi="es-ES"/>
        </w:rPr>
        <w:t xml:space="preserve">; 98. </w:t>
      </w:r>
      <w:proofErr w:type="spellStart"/>
      <w:r w:rsidRPr="00B56F31">
        <w:rPr>
          <w:rFonts w:ascii="Arial" w:eastAsia="Arial" w:hAnsi="Arial" w:cs="Times New Roman"/>
          <w:b/>
          <w:sz w:val="20"/>
          <w:szCs w:val="20"/>
          <w:lang w:val="es-ES" w:eastAsia="es-ES" w:bidi="es-ES"/>
        </w:rPr>
        <w:t>Uayma</w:t>
      </w:r>
      <w:proofErr w:type="spellEnd"/>
      <w:r w:rsidRPr="00B56F31">
        <w:rPr>
          <w:rFonts w:ascii="Arial" w:eastAsia="Arial" w:hAnsi="Arial" w:cs="Times New Roman"/>
          <w:b/>
          <w:sz w:val="20"/>
          <w:szCs w:val="20"/>
          <w:lang w:val="es-ES" w:eastAsia="es-ES" w:bidi="es-ES"/>
        </w:rPr>
        <w:t xml:space="preserve">; 99. </w:t>
      </w:r>
      <w:proofErr w:type="spellStart"/>
      <w:r w:rsidRPr="00B56F31">
        <w:rPr>
          <w:rFonts w:ascii="Arial" w:eastAsia="Arial" w:hAnsi="Arial" w:cs="Times New Roman"/>
          <w:b/>
          <w:sz w:val="20"/>
          <w:szCs w:val="20"/>
          <w:lang w:val="es-ES" w:eastAsia="es-ES" w:bidi="es-ES"/>
        </w:rPr>
        <w:t>Ucú</w:t>
      </w:r>
      <w:proofErr w:type="spellEnd"/>
      <w:r w:rsidRPr="00B56F31">
        <w:rPr>
          <w:rFonts w:ascii="Arial" w:eastAsia="Arial" w:hAnsi="Arial" w:cs="Times New Roman"/>
          <w:b/>
          <w:sz w:val="20"/>
          <w:szCs w:val="20"/>
          <w:lang w:val="es-ES" w:eastAsia="es-ES" w:bidi="es-ES"/>
        </w:rPr>
        <w:t xml:space="preserve">; 100. Umán; 101. Valladolid; 102. </w:t>
      </w:r>
      <w:proofErr w:type="spellStart"/>
      <w:r w:rsidRPr="00B56F31">
        <w:rPr>
          <w:rFonts w:ascii="Arial" w:eastAsia="Arial" w:hAnsi="Arial" w:cs="Times New Roman"/>
          <w:b/>
          <w:sz w:val="20"/>
          <w:szCs w:val="20"/>
          <w:lang w:val="es-ES" w:eastAsia="es-ES" w:bidi="es-ES"/>
        </w:rPr>
        <w:t>Xocchel</w:t>
      </w:r>
      <w:proofErr w:type="spellEnd"/>
      <w:r w:rsidRPr="00B56F31">
        <w:rPr>
          <w:rFonts w:ascii="Arial" w:eastAsia="Arial" w:hAnsi="Arial" w:cs="Times New Roman"/>
          <w:b/>
          <w:sz w:val="20"/>
          <w:szCs w:val="20"/>
          <w:lang w:val="es-ES" w:eastAsia="es-ES" w:bidi="es-ES"/>
        </w:rPr>
        <w:t xml:space="preserve">; 103. </w:t>
      </w:r>
      <w:proofErr w:type="spellStart"/>
      <w:r w:rsidRPr="00B56F31">
        <w:rPr>
          <w:rFonts w:ascii="Arial" w:eastAsia="Arial" w:hAnsi="Arial" w:cs="Times New Roman"/>
          <w:b/>
          <w:sz w:val="20"/>
          <w:szCs w:val="20"/>
          <w:lang w:val="es-ES" w:eastAsia="es-ES" w:bidi="es-ES"/>
        </w:rPr>
        <w:t>Yaxcabá</w:t>
      </w:r>
      <w:proofErr w:type="spellEnd"/>
      <w:r w:rsidRPr="00B56F31">
        <w:rPr>
          <w:rFonts w:ascii="Arial" w:eastAsia="Arial" w:hAnsi="Arial" w:cs="Times New Roman"/>
          <w:b/>
          <w:sz w:val="20"/>
          <w:szCs w:val="20"/>
          <w:lang w:val="es-ES" w:eastAsia="es-ES" w:bidi="es-ES"/>
        </w:rPr>
        <w:t xml:space="preserve">; 104. </w:t>
      </w:r>
      <w:proofErr w:type="spellStart"/>
      <w:r w:rsidRPr="00B56F31">
        <w:rPr>
          <w:rFonts w:ascii="Arial" w:eastAsia="Arial" w:hAnsi="Arial" w:cs="Times New Roman"/>
          <w:b/>
          <w:sz w:val="20"/>
          <w:szCs w:val="20"/>
          <w:lang w:val="es-ES" w:eastAsia="es-ES" w:bidi="es-ES"/>
        </w:rPr>
        <w:t>Yaxkukul</w:t>
      </w:r>
      <w:proofErr w:type="spellEnd"/>
      <w:r w:rsidRPr="00B56F31">
        <w:rPr>
          <w:rFonts w:ascii="Arial" w:eastAsia="Arial" w:hAnsi="Arial" w:cs="Times New Roman"/>
          <w:b/>
          <w:sz w:val="20"/>
          <w:szCs w:val="20"/>
          <w:lang w:val="es-ES" w:eastAsia="es-ES" w:bidi="es-ES"/>
        </w:rPr>
        <w:t xml:space="preserve">, y 105. </w:t>
      </w:r>
      <w:proofErr w:type="spellStart"/>
      <w:r w:rsidRPr="00B56F31">
        <w:rPr>
          <w:rFonts w:ascii="Arial" w:eastAsia="Arial" w:hAnsi="Arial" w:cs="Times New Roman"/>
          <w:b/>
          <w:sz w:val="20"/>
          <w:szCs w:val="20"/>
          <w:lang w:val="es-ES" w:eastAsia="es-ES" w:bidi="es-ES"/>
        </w:rPr>
        <w:t>Yobaín</w:t>
      </w:r>
      <w:proofErr w:type="spellEnd"/>
      <w:r w:rsidRPr="00B56F31">
        <w:rPr>
          <w:rFonts w:ascii="Arial" w:eastAsia="Arial" w:hAnsi="Arial" w:cs="Times New Roman"/>
          <w:sz w:val="20"/>
          <w:szCs w:val="20"/>
          <w:lang w:val="es-ES" w:eastAsia="es-ES_tradnl" w:bidi="es-ES"/>
        </w:rPr>
        <w:t xml:space="preserve">, </w:t>
      </w:r>
      <w:r w:rsidRPr="00B56F31">
        <w:rPr>
          <w:rFonts w:ascii="Arial" w:eastAsia="Arial" w:hAnsi="Arial" w:cs="Times New Roman"/>
          <w:sz w:val="20"/>
          <w:szCs w:val="20"/>
          <w:lang w:val="es-ES" w:eastAsia="es-ES" w:bidi="es-ES"/>
        </w:rPr>
        <w:t>todos del Estado de Yucatán, para el Ejercicio Fiscal 2024.</w:t>
      </w:r>
    </w:p>
    <w:p w:rsidR="00B56F31" w:rsidRPr="00B56F31" w:rsidRDefault="00B56F31" w:rsidP="00B56F31">
      <w:pPr>
        <w:spacing w:after="0" w:line="360" w:lineRule="auto"/>
        <w:jc w:val="both"/>
        <w:rPr>
          <w:rFonts w:ascii="Arial" w:eastAsia="Arial" w:hAnsi="Arial" w:cs="Times New Roman"/>
          <w:b/>
          <w:sz w:val="20"/>
          <w:szCs w:val="20"/>
          <w:lang w:val="es-ES" w:eastAsia="es-ES"/>
        </w:rPr>
      </w:pPr>
    </w:p>
    <w:p w:rsidR="00B56F31" w:rsidRPr="00B56F31" w:rsidRDefault="00B56F31" w:rsidP="00B56F31">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56F31">
        <w:rPr>
          <w:rFonts w:ascii="Arial" w:eastAsia="Arial" w:hAnsi="Arial" w:cs="Times New Roman"/>
          <w:b/>
          <w:sz w:val="20"/>
          <w:szCs w:val="20"/>
          <w:lang w:val="es-ES" w:eastAsia="es-ES" w:bidi="es-ES"/>
        </w:rPr>
        <w:t>Artículo Segundo.</w:t>
      </w:r>
      <w:r w:rsidRPr="00B56F31">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B56F31" w:rsidRPr="00B56F31" w:rsidRDefault="00B56F31" w:rsidP="00B56F31">
      <w:pPr>
        <w:spacing w:after="0" w:line="240" w:lineRule="auto"/>
        <w:rPr>
          <w:rFonts w:ascii="Times New Roman" w:eastAsia="Times New Roman" w:hAnsi="Times New Roman" w:cs="Times New Roman"/>
          <w:sz w:val="20"/>
          <w:szCs w:val="20"/>
          <w:lang w:val="es-ES" w:eastAsia="es-ES"/>
        </w:rPr>
      </w:pPr>
    </w:p>
    <w:p w:rsidR="00E952E3" w:rsidRPr="00F64163" w:rsidRDefault="0079430D" w:rsidP="0029126C">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LXVI.- </w:t>
      </w:r>
      <w:r w:rsidR="00E952E3" w:rsidRPr="00F64163">
        <w:rPr>
          <w:rFonts w:ascii="Arial" w:hAnsi="Arial" w:cs="Arial"/>
          <w:b/>
          <w:bCs/>
          <w:sz w:val="20"/>
          <w:szCs w:val="20"/>
        </w:rPr>
        <w:t xml:space="preserve">LEY DE INGRESOS DEL MUNICIPIO DE </w:t>
      </w:r>
      <w:r w:rsidR="00B604DF" w:rsidRPr="00F64163">
        <w:rPr>
          <w:rFonts w:ascii="Arial" w:hAnsi="Arial" w:cs="Arial"/>
          <w:b/>
          <w:bCs/>
          <w:sz w:val="20"/>
          <w:szCs w:val="20"/>
        </w:rPr>
        <w:t>SEYÉ,</w:t>
      </w:r>
      <w:r w:rsidR="00E952E3" w:rsidRPr="00F64163">
        <w:rPr>
          <w:rFonts w:ascii="Arial" w:hAnsi="Arial" w:cs="Arial"/>
          <w:b/>
          <w:bCs/>
          <w:sz w:val="20"/>
          <w:szCs w:val="20"/>
        </w:rPr>
        <w:t xml:space="preserve"> YUCATÁN, PARA EL EJERCICIO FISCAL 202</w:t>
      </w:r>
      <w:r w:rsidR="00503B83" w:rsidRPr="00F64163">
        <w:rPr>
          <w:rFonts w:ascii="Arial" w:hAnsi="Arial" w:cs="Arial"/>
          <w:b/>
          <w:bCs/>
          <w:sz w:val="20"/>
          <w:szCs w:val="20"/>
        </w:rPr>
        <w:t>4</w:t>
      </w:r>
      <w:r w:rsidR="00E952E3" w:rsidRPr="00F64163">
        <w:rPr>
          <w:rFonts w:ascii="Arial" w:hAnsi="Arial" w:cs="Arial"/>
          <w:b/>
          <w:bCs/>
          <w:sz w:val="20"/>
          <w:szCs w:val="20"/>
        </w:rPr>
        <w:t>:</w:t>
      </w:r>
    </w:p>
    <w:p w:rsidR="00E952E3" w:rsidRPr="00F64163" w:rsidRDefault="00E952E3" w:rsidP="0029126C">
      <w:pPr>
        <w:pStyle w:val="Textoindependiente"/>
        <w:kinsoku w:val="0"/>
        <w:overflowPunct w:val="0"/>
        <w:spacing w:before="0" w:line="360" w:lineRule="auto"/>
        <w:ind w:left="0"/>
        <w:rPr>
          <w:rFonts w:ascii="Arial" w:hAnsi="Arial" w:cs="Arial"/>
          <w:sz w:val="20"/>
          <w:szCs w:val="20"/>
        </w:rPr>
      </w:pPr>
    </w:p>
    <w:p w:rsidR="001E34E0" w:rsidRPr="00F64163" w:rsidRDefault="00E952E3" w:rsidP="0029126C">
      <w:pPr>
        <w:pStyle w:val="Ttulo1"/>
        <w:kinsoku w:val="0"/>
        <w:overflowPunct w:val="0"/>
        <w:spacing w:before="0" w:line="360" w:lineRule="auto"/>
        <w:ind w:left="0"/>
        <w:jc w:val="center"/>
        <w:rPr>
          <w:rFonts w:ascii="Arial" w:hAnsi="Arial" w:cs="Arial"/>
          <w:sz w:val="20"/>
          <w:szCs w:val="20"/>
        </w:rPr>
      </w:pPr>
      <w:r w:rsidRPr="00F64163">
        <w:rPr>
          <w:rFonts w:ascii="Arial" w:hAnsi="Arial" w:cs="Arial"/>
          <w:sz w:val="20"/>
          <w:szCs w:val="20"/>
        </w:rPr>
        <w:t xml:space="preserve">TÍTULO PRIMERO </w:t>
      </w:r>
    </w:p>
    <w:p w:rsidR="00E952E3" w:rsidRPr="00F64163" w:rsidRDefault="00E952E3" w:rsidP="0029126C">
      <w:pPr>
        <w:pStyle w:val="Ttulo1"/>
        <w:kinsoku w:val="0"/>
        <w:overflowPunct w:val="0"/>
        <w:spacing w:before="0" w:line="360" w:lineRule="auto"/>
        <w:ind w:left="0"/>
        <w:jc w:val="center"/>
        <w:rPr>
          <w:rFonts w:ascii="Arial" w:hAnsi="Arial" w:cs="Arial"/>
          <w:b w:val="0"/>
          <w:bCs w:val="0"/>
          <w:sz w:val="20"/>
          <w:szCs w:val="20"/>
        </w:rPr>
      </w:pPr>
      <w:r w:rsidRPr="00F64163">
        <w:rPr>
          <w:rFonts w:ascii="Arial" w:hAnsi="Arial" w:cs="Arial"/>
          <w:sz w:val="20"/>
          <w:szCs w:val="20"/>
        </w:rPr>
        <w:t>DISPOSICIONES GENERALES</w:t>
      </w:r>
    </w:p>
    <w:p w:rsidR="00E952E3" w:rsidRPr="00F64163" w:rsidRDefault="00E952E3" w:rsidP="0029126C">
      <w:pPr>
        <w:pStyle w:val="Textoindependiente"/>
        <w:kinsoku w:val="0"/>
        <w:overflowPunct w:val="0"/>
        <w:spacing w:before="0" w:line="360" w:lineRule="auto"/>
        <w:ind w:left="0"/>
        <w:rPr>
          <w:rFonts w:ascii="Arial" w:hAnsi="Arial" w:cs="Arial"/>
          <w:b/>
          <w:bCs/>
          <w:sz w:val="20"/>
          <w:szCs w:val="20"/>
        </w:rPr>
      </w:pPr>
    </w:p>
    <w:p w:rsidR="00E952E3" w:rsidRPr="00F64163" w:rsidRDefault="00E952E3" w:rsidP="0029126C">
      <w:pPr>
        <w:pStyle w:val="Textoindependiente"/>
        <w:kinsoku w:val="0"/>
        <w:overflowPunct w:val="0"/>
        <w:spacing w:before="0" w:line="360" w:lineRule="auto"/>
        <w:ind w:left="0"/>
        <w:jc w:val="center"/>
        <w:rPr>
          <w:rFonts w:ascii="Arial" w:hAnsi="Arial" w:cs="Arial"/>
          <w:sz w:val="20"/>
          <w:szCs w:val="20"/>
        </w:rPr>
      </w:pPr>
      <w:r w:rsidRPr="00F64163">
        <w:rPr>
          <w:rFonts w:ascii="Arial" w:hAnsi="Arial" w:cs="Arial"/>
          <w:b/>
          <w:bCs/>
          <w:sz w:val="20"/>
          <w:szCs w:val="20"/>
        </w:rPr>
        <w:t>CAPÍTULO I</w:t>
      </w:r>
    </w:p>
    <w:p w:rsidR="00E952E3" w:rsidRPr="00F64163" w:rsidRDefault="00E952E3" w:rsidP="0029126C">
      <w:pPr>
        <w:pStyle w:val="Textoindependiente"/>
        <w:kinsoku w:val="0"/>
        <w:overflowPunct w:val="0"/>
        <w:spacing w:before="0" w:line="360" w:lineRule="auto"/>
        <w:ind w:left="0"/>
        <w:jc w:val="center"/>
        <w:rPr>
          <w:rFonts w:ascii="Arial" w:hAnsi="Arial" w:cs="Arial"/>
          <w:sz w:val="20"/>
          <w:szCs w:val="20"/>
        </w:rPr>
      </w:pPr>
      <w:r w:rsidRPr="00F64163">
        <w:rPr>
          <w:rFonts w:ascii="Arial" w:hAnsi="Arial" w:cs="Arial"/>
          <w:b/>
          <w:bCs/>
          <w:sz w:val="20"/>
          <w:szCs w:val="20"/>
        </w:rPr>
        <w:t>De la Naturaleza y Objeto de la Ley</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1.- </w:t>
      </w:r>
      <w:r w:rsidRPr="00F64163">
        <w:rPr>
          <w:rFonts w:ascii="Arial" w:eastAsia="Arial" w:hAnsi="Arial"/>
          <w:sz w:val="20"/>
          <w:szCs w:val="20"/>
        </w:rPr>
        <w:t xml:space="preserve">La presente Ley es de orden público y de interés social, y tiene por objeto establecer los ingresos que percibirá la hacienda pública del Ayuntamiento de </w:t>
      </w:r>
      <w:proofErr w:type="spellStart"/>
      <w:r w:rsidRPr="00F64163">
        <w:rPr>
          <w:rFonts w:ascii="Arial" w:eastAsia="Arial" w:hAnsi="Arial"/>
          <w:sz w:val="20"/>
          <w:szCs w:val="20"/>
        </w:rPr>
        <w:t>Seyé</w:t>
      </w:r>
      <w:proofErr w:type="spellEnd"/>
      <w:r w:rsidRPr="00F64163">
        <w:rPr>
          <w:rFonts w:ascii="Arial" w:eastAsia="Arial" w:hAnsi="Arial"/>
          <w:sz w:val="20"/>
          <w:szCs w:val="20"/>
        </w:rPr>
        <w:t>, Yucatán, a través de su Tesorería Municipal, durante el ejercicio fiscal del año 2024.</w:t>
      </w:r>
    </w:p>
    <w:p w:rsidR="00B604DF" w:rsidRPr="00F64163" w:rsidRDefault="00B604DF" w:rsidP="0029126C">
      <w:pPr>
        <w:spacing w:after="0" w:line="360" w:lineRule="auto"/>
        <w:jc w:val="both"/>
        <w:rPr>
          <w:rFonts w:ascii="Arial" w:eastAsia="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2.- </w:t>
      </w:r>
      <w:r w:rsidRPr="00F64163">
        <w:rPr>
          <w:rFonts w:ascii="Arial" w:eastAsia="Arial" w:hAnsi="Arial"/>
          <w:sz w:val="20"/>
          <w:szCs w:val="20"/>
        </w:rPr>
        <w:t xml:space="preserve">Las personas domiciliadas dentro del municipio de </w:t>
      </w:r>
      <w:proofErr w:type="spellStart"/>
      <w:r w:rsidRPr="00F64163">
        <w:rPr>
          <w:rFonts w:ascii="Arial" w:eastAsia="Arial" w:hAnsi="Arial"/>
          <w:sz w:val="20"/>
          <w:szCs w:val="20"/>
        </w:rPr>
        <w:t>Seyé</w:t>
      </w:r>
      <w:proofErr w:type="spellEnd"/>
      <w:r w:rsidRPr="00F64163">
        <w:rPr>
          <w:rFonts w:ascii="Arial" w:eastAsia="Arial" w:hAnsi="Arial"/>
          <w:sz w:val="20"/>
          <w:szCs w:val="20"/>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F64163">
        <w:rPr>
          <w:rFonts w:ascii="Arial" w:eastAsia="Arial" w:hAnsi="Arial"/>
          <w:sz w:val="20"/>
          <w:szCs w:val="20"/>
        </w:rPr>
        <w:t>Seyé</w:t>
      </w:r>
      <w:proofErr w:type="spellEnd"/>
      <w:r w:rsidRPr="00F64163">
        <w:rPr>
          <w:rFonts w:ascii="Arial" w:eastAsia="Arial" w:hAnsi="Arial"/>
          <w:sz w:val="20"/>
          <w:szCs w:val="20"/>
        </w:rPr>
        <w:t>, Yucatán, el Código Fiscal del Estado de Yucatán y los demás ordenamientos fiscales de carácter local y federal.</w:t>
      </w:r>
    </w:p>
    <w:p w:rsidR="00B604DF" w:rsidRPr="00F64163" w:rsidRDefault="00B604DF" w:rsidP="0029126C">
      <w:pPr>
        <w:spacing w:after="0" w:line="360" w:lineRule="auto"/>
        <w:rPr>
          <w:rFonts w:ascii="Arial" w:hAnsi="Arial"/>
          <w:sz w:val="20"/>
          <w:szCs w:val="20"/>
        </w:rPr>
      </w:pPr>
    </w:p>
    <w:p w:rsidR="00B604DF" w:rsidRPr="00F64163" w:rsidRDefault="00F64163" w:rsidP="0029126C">
      <w:pPr>
        <w:spacing w:after="0" w:line="360" w:lineRule="auto"/>
        <w:jc w:val="both"/>
        <w:rPr>
          <w:rFonts w:ascii="Arial" w:eastAsia="Arial" w:hAnsi="Arial"/>
          <w:sz w:val="20"/>
          <w:szCs w:val="20"/>
        </w:rPr>
      </w:pPr>
      <w:r>
        <w:rPr>
          <w:rFonts w:ascii="Arial" w:eastAsia="Arial" w:hAnsi="Arial"/>
          <w:b/>
          <w:sz w:val="20"/>
          <w:szCs w:val="20"/>
        </w:rPr>
        <w:t xml:space="preserve">Artículo 3.- </w:t>
      </w:r>
      <w:r>
        <w:rPr>
          <w:rFonts w:ascii="Arial" w:eastAsia="Arial" w:hAnsi="Arial"/>
          <w:sz w:val="20"/>
          <w:szCs w:val="20"/>
        </w:rPr>
        <w:t xml:space="preserve">Los ingresos que se recauden por los conceptos señalados en la </w:t>
      </w:r>
      <w:r w:rsidR="00B604DF" w:rsidRPr="00F64163">
        <w:rPr>
          <w:rFonts w:ascii="Arial" w:eastAsia="Arial" w:hAnsi="Arial"/>
          <w:sz w:val="20"/>
          <w:szCs w:val="20"/>
        </w:rPr>
        <w:t>presen</w:t>
      </w:r>
      <w:r>
        <w:rPr>
          <w:rFonts w:ascii="Arial" w:eastAsia="Arial" w:hAnsi="Arial"/>
          <w:sz w:val="20"/>
          <w:szCs w:val="20"/>
        </w:rPr>
        <w:t xml:space="preserve">te Ley, </w:t>
      </w:r>
      <w:r w:rsidR="00B604DF" w:rsidRPr="00F64163">
        <w:rPr>
          <w:rFonts w:ascii="Arial" w:eastAsia="Arial" w:hAnsi="Arial"/>
          <w:sz w:val="20"/>
          <w:szCs w:val="20"/>
        </w:rPr>
        <w:t xml:space="preserve">se destinarán a sufragar los gastos públicos establecidos y autorizados en el Presupuesto de Egresos del Municipio de </w:t>
      </w:r>
      <w:proofErr w:type="spellStart"/>
      <w:r w:rsidR="00B604DF" w:rsidRPr="00F64163">
        <w:rPr>
          <w:rFonts w:ascii="Arial" w:eastAsia="Arial" w:hAnsi="Arial"/>
          <w:sz w:val="20"/>
          <w:szCs w:val="20"/>
        </w:rPr>
        <w:t>Seyé</w:t>
      </w:r>
      <w:proofErr w:type="spellEnd"/>
      <w:r w:rsidR="00B604DF" w:rsidRPr="00F64163">
        <w:rPr>
          <w:rFonts w:ascii="Arial" w:eastAsia="Arial" w:hAnsi="Arial"/>
          <w:sz w:val="20"/>
          <w:szCs w:val="20"/>
        </w:rPr>
        <w:t>, Yucatán, así como en lo dispuesto en los convenios de coordinación fiscal y en las leyes en que se fundamenten.</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 los Conceptos de Ingresos y su Pronóstico</w:t>
      </w:r>
    </w:p>
    <w:p w:rsidR="00B604DF" w:rsidRPr="00F64163" w:rsidRDefault="00B604DF" w:rsidP="0029126C">
      <w:pPr>
        <w:spacing w:after="0" w:line="360" w:lineRule="auto"/>
        <w:rPr>
          <w:rFonts w:ascii="Arial" w:hAnsi="Arial"/>
          <w:sz w:val="20"/>
          <w:szCs w:val="20"/>
        </w:rPr>
      </w:pPr>
    </w:p>
    <w:p w:rsidR="00B604DF" w:rsidRPr="00F64163" w:rsidRDefault="00F64163" w:rsidP="0029126C">
      <w:pPr>
        <w:spacing w:after="0" w:line="360" w:lineRule="auto"/>
        <w:jc w:val="both"/>
        <w:rPr>
          <w:rFonts w:ascii="Arial" w:eastAsia="Arial" w:hAnsi="Arial"/>
          <w:sz w:val="20"/>
          <w:szCs w:val="20"/>
        </w:rPr>
      </w:pPr>
      <w:r>
        <w:rPr>
          <w:rFonts w:ascii="Arial" w:eastAsia="Arial" w:hAnsi="Arial"/>
          <w:b/>
          <w:sz w:val="20"/>
          <w:szCs w:val="20"/>
        </w:rPr>
        <w:t xml:space="preserve">Artículo 4.- </w:t>
      </w:r>
      <w:r>
        <w:rPr>
          <w:rFonts w:ascii="Arial" w:eastAsia="Arial" w:hAnsi="Arial"/>
          <w:sz w:val="20"/>
          <w:szCs w:val="20"/>
        </w:rPr>
        <w:t xml:space="preserve">Los conceptos por los que la Hacienda Pública del Municipio de </w:t>
      </w:r>
      <w:proofErr w:type="spellStart"/>
      <w:r>
        <w:rPr>
          <w:rFonts w:ascii="Arial" w:eastAsia="Arial" w:hAnsi="Arial"/>
          <w:sz w:val="20"/>
          <w:szCs w:val="20"/>
        </w:rPr>
        <w:t>Seyé</w:t>
      </w:r>
      <w:proofErr w:type="spellEnd"/>
      <w:r>
        <w:rPr>
          <w:rFonts w:ascii="Arial" w:eastAsia="Arial" w:hAnsi="Arial"/>
          <w:sz w:val="20"/>
          <w:szCs w:val="20"/>
        </w:rPr>
        <w:t xml:space="preserve">, </w:t>
      </w:r>
      <w:r w:rsidR="00B604DF" w:rsidRPr="00F64163">
        <w:rPr>
          <w:rFonts w:ascii="Arial" w:eastAsia="Arial" w:hAnsi="Arial"/>
          <w:sz w:val="20"/>
          <w:szCs w:val="20"/>
        </w:rPr>
        <w:t>Yucatán, percibirá ingresos, serán los siguientes:</w:t>
      </w:r>
    </w:p>
    <w:p w:rsidR="001E07AB" w:rsidRPr="00F64163" w:rsidRDefault="001E07AB" w:rsidP="0029126C">
      <w:pPr>
        <w:spacing w:after="0" w:line="360" w:lineRule="auto"/>
        <w:rPr>
          <w:rFonts w:ascii="Arial" w:eastAsia="Arial" w:hAnsi="Arial"/>
          <w:b/>
          <w:sz w:val="20"/>
          <w:szCs w:val="20"/>
        </w:rPr>
      </w:pP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Impuestos;</w:t>
      </w: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Derechos;</w:t>
      </w: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III.- </w:t>
      </w:r>
      <w:r w:rsidRPr="00F64163">
        <w:rPr>
          <w:rFonts w:ascii="Arial" w:eastAsia="Arial" w:hAnsi="Arial"/>
          <w:sz w:val="20"/>
          <w:szCs w:val="20"/>
        </w:rPr>
        <w:t>Contribuciones Especiales;</w:t>
      </w: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IV.- </w:t>
      </w:r>
      <w:r w:rsidRPr="00F64163">
        <w:rPr>
          <w:rFonts w:ascii="Arial" w:eastAsia="Arial" w:hAnsi="Arial"/>
          <w:sz w:val="20"/>
          <w:szCs w:val="20"/>
        </w:rPr>
        <w:t>Productos;</w:t>
      </w:r>
    </w:p>
    <w:p w:rsidR="001E07AB" w:rsidRPr="00F64163" w:rsidRDefault="001E07AB" w:rsidP="001E07AB">
      <w:pPr>
        <w:spacing w:after="0" w:line="360" w:lineRule="auto"/>
        <w:rPr>
          <w:rFonts w:ascii="Arial" w:eastAsia="Arial" w:hAnsi="Arial"/>
          <w:sz w:val="20"/>
          <w:szCs w:val="20"/>
        </w:rPr>
      </w:pPr>
      <w:r w:rsidRPr="00F64163">
        <w:rPr>
          <w:rFonts w:ascii="Arial" w:eastAsia="Arial" w:hAnsi="Arial"/>
          <w:b/>
          <w:sz w:val="20"/>
          <w:szCs w:val="20"/>
        </w:rPr>
        <w:t xml:space="preserve">V.- </w:t>
      </w:r>
      <w:r w:rsidRPr="00F64163">
        <w:rPr>
          <w:rFonts w:ascii="Arial" w:eastAsia="Arial" w:hAnsi="Arial"/>
          <w:sz w:val="20"/>
          <w:szCs w:val="20"/>
        </w:rPr>
        <w:t>Aprovechamientos;</w:t>
      </w:r>
    </w:p>
    <w:p w:rsidR="001E07AB" w:rsidRPr="00F64163" w:rsidRDefault="001E07AB" w:rsidP="001E07AB">
      <w:pPr>
        <w:spacing w:after="0" w:line="360" w:lineRule="auto"/>
        <w:rPr>
          <w:rFonts w:ascii="Arial" w:eastAsia="Arial" w:hAnsi="Arial"/>
          <w:sz w:val="20"/>
          <w:szCs w:val="20"/>
        </w:rPr>
      </w:pPr>
      <w:r w:rsidRPr="00F64163">
        <w:rPr>
          <w:rFonts w:ascii="Arial" w:eastAsia="Arial" w:hAnsi="Arial"/>
          <w:b/>
          <w:sz w:val="20"/>
          <w:szCs w:val="20"/>
        </w:rPr>
        <w:t xml:space="preserve">VI.- </w:t>
      </w:r>
      <w:r w:rsidRPr="00F64163">
        <w:rPr>
          <w:rFonts w:ascii="Arial" w:eastAsia="Arial" w:hAnsi="Arial"/>
          <w:sz w:val="20"/>
          <w:szCs w:val="20"/>
        </w:rPr>
        <w:t>Participaciones federales y estatales;</w:t>
      </w: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VII.- </w:t>
      </w:r>
      <w:r w:rsidRPr="00F64163">
        <w:rPr>
          <w:rFonts w:ascii="Arial" w:eastAsia="Arial" w:hAnsi="Arial"/>
          <w:sz w:val="20"/>
          <w:szCs w:val="20"/>
        </w:rPr>
        <w:t>Aportaciones, y</w:t>
      </w: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VIII.- </w:t>
      </w:r>
      <w:r w:rsidRPr="00F64163">
        <w:rPr>
          <w:rFonts w:ascii="Arial" w:eastAsia="Arial" w:hAnsi="Arial"/>
          <w:sz w:val="20"/>
          <w:szCs w:val="20"/>
        </w:rPr>
        <w:t>Ingresos extraordinarios.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rPr>
          <w:rFonts w:ascii="Arial" w:hAnsi="Arial"/>
          <w:sz w:val="20"/>
          <w:szCs w:val="20"/>
        </w:rPr>
      </w:pPr>
      <w:r w:rsidRPr="00F64163">
        <w:rPr>
          <w:rFonts w:ascii="Arial" w:hAnsi="Arial"/>
          <w:b/>
          <w:sz w:val="20"/>
          <w:szCs w:val="20"/>
        </w:rPr>
        <w:t>Artículo 5</w:t>
      </w:r>
      <w:r w:rsidRPr="00F64163">
        <w:rPr>
          <w:rFonts w:ascii="Arial" w:hAnsi="Arial"/>
          <w:sz w:val="20"/>
          <w:szCs w:val="20"/>
        </w:rPr>
        <w:t>.- Los Impuestos que el municipio percibirá, se clasifican como sigue:</w:t>
      </w:r>
    </w:p>
    <w:p w:rsidR="001E07AB" w:rsidRPr="00F64163" w:rsidRDefault="001E07AB" w:rsidP="0029126C">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941"/>
        <w:gridCol w:w="567"/>
        <w:gridCol w:w="1603"/>
      </w:tblGrid>
      <w:tr w:rsidR="003E06CA" w:rsidRPr="00F64163" w:rsidTr="00277E0D">
        <w:tc>
          <w:tcPr>
            <w:tcW w:w="6941" w:type="dxa"/>
            <w:shd w:val="clear" w:color="auto" w:fill="A6A6A6" w:themeFill="background1" w:themeFillShade="A6"/>
          </w:tcPr>
          <w:p w:rsidR="003E06CA" w:rsidRPr="00F64163" w:rsidRDefault="003E06CA" w:rsidP="009630A9">
            <w:pPr>
              <w:spacing w:after="0" w:line="360" w:lineRule="auto"/>
              <w:rPr>
                <w:rFonts w:ascii="Arial" w:eastAsia="Arial" w:hAnsi="Arial"/>
                <w:b/>
                <w:sz w:val="20"/>
                <w:szCs w:val="20"/>
              </w:rPr>
            </w:pPr>
            <w:r w:rsidRPr="00F64163">
              <w:rPr>
                <w:rFonts w:ascii="Arial" w:eastAsia="Arial" w:hAnsi="Arial"/>
                <w:b/>
                <w:sz w:val="20"/>
                <w:szCs w:val="20"/>
              </w:rPr>
              <w:t>IMPUESTOS</w:t>
            </w:r>
          </w:p>
        </w:tc>
        <w:tc>
          <w:tcPr>
            <w:tcW w:w="567" w:type="dxa"/>
            <w:tcBorders>
              <w:right w:val="nil"/>
            </w:tcBorders>
            <w:shd w:val="clear" w:color="auto" w:fill="A6A6A6" w:themeFill="background1" w:themeFillShade="A6"/>
          </w:tcPr>
          <w:p w:rsidR="003E06CA" w:rsidRPr="00F64163" w:rsidRDefault="003E06CA" w:rsidP="003E06CA">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shd w:val="clear" w:color="auto" w:fill="A6A6A6" w:themeFill="background1" w:themeFillShade="A6"/>
          </w:tcPr>
          <w:p w:rsidR="003E06CA" w:rsidRPr="00F64163" w:rsidRDefault="003E06CA" w:rsidP="003E06CA">
            <w:pPr>
              <w:spacing w:after="0" w:line="360" w:lineRule="auto"/>
              <w:jc w:val="right"/>
              <w:rPr>
                <w:rFonts w:ascii="Arial" w:eastAsia="Arial" w:hAnsi="Arial"/>
                <w:b/>
                <w:sz w:val="20"/>
                <w:szCs w:val="20"/>
              </w:rPr>
            </w:pPr>
            <w:r w:rsidRPr="00F64163">
              <w:rPr>
                <w:rFonts w:ascii="Arial" w:eastAsia="Arial" w:hAnsi="Arial"/>
                <w:b/>
                <w:sz w:val="20"/>
                <w:szCs w:val="20"/>
              </w:rPr>
              <w:t>395,000.00</w:t>
            </w:r>
          </w:p>
        </w:tc>
      </w:tr>
      <w:tr w:rsidR="003E06CA" w:rsidRPr="00F64163" w:rsidTr="00277E0D">
        <w:tc>
          <w:tcPr>
            <w:tcW w:w="6941" w:type="dxa"/>
          </w:tcPr>
          <w:p w:rsidR="003E06CA" w:rsidRPr="00F64163" w:rsidRDefault="003E06CA" w:rsidP="003E06CA">
            <w:pPr>
              <w:spacing w:after="0" w:line="360" w:lineRule="auto"/>
              <w:ind w:firstLine="313"/>
              <w:rPr>
                <w:rFonts w:ascii="Arial" w:hAnsi="Arial"/>
                <w:sz w:val="20"/>
                <w:szCs w:val="20"/>
              </w:rPr>
            </w:pPr>
            <w:r w:rsidRPr="00F64163">
              <w:rPr>
                <w:rFonts w:ascii="Arial" w:eastAsia="Arial" w:hAnsi="Arial"/>
                <w:b/>
                <w:sz w:val="20"/>
                <w:szCs w:val="20"/>
              </w:rPr>
              <w:t>Impuestos sobre los ingresos</w:t>
            </w:r>
          </w:p>
        </w:tc>
        <w:tc>
          <w:tcPr>
            <w:tcW w:w="567" w:type="dxa"/>
            <w:tcBorders>
              <w:right w:val="nil"/>
            </w:tcBorders>
          </w:tcPr>
          <w:p w:rsidR="003E06CA" w:rsidRPr="00F64163" w:rsidRDefault="003E06CA" w:rsidP="003E06CA">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b/>
                <w:sz w:val="20"/>
                <w:szCs w:val="20"/>
              </w:rPr>
              <w:t>20,000.00</w:t>
            </w:r>
          </w:p>
        </w:tc>
      </w:tr>
      <w:tr w:rsidR="003E06CA" w:rsidRPr="00F64163" w:rsidTr="00277E0D">
        <w:tc>
          <w:tcPr>
            <w:tcW w:w="6941" w:type="dxa"/>
          </w:tcPr>
          <w:p w:rsidR="003E06CA" w:rsidRPr="00F64163" w:rsidRDefault="003E06CA" w:rsidP="003E06CA">
            <w:pPr>
              <w:spacing w:after="0" w:line="360" w:lineRule="auto"/>
              <w:ind w:firstLine="596"/>
              <w:rPr>
                <w:rFonts w:ascii="Arial" w:hAnsi="Arial"/>
                <w:sz w:val="20"/>
                <w:szCs w:val="20"/>
              </w:rPr>
            </w:pPr>
            <w:r w:rsidRPr="00F64163">
              <w:rPr>
                <w:rFonts w:ascii="Arial" w:eastAsia="Arial" w:hAnsi="Arial"/>
                <w:sz w:val="20"/>
                <w:szCs w:val="20"/>
              </w:rPr>
              <w:t>&gt; Impuesto sobre espectáculos y diversiones públicas</w:t>
            </w:r>
          </w:p>
        </w:tc>
        <w:tc>
          <w:tcPr>
            <w:tcW w:w="567" w:type="dxa"/>
            <w:tcBorders>
              <w:right w:val="nil"/>
            </w:tcBorders>
          </w:tcPr>
          <w:p w:rsidR="003E06CA" w:rsidRPr="00F64163" w:rsidRDefault="003E06CA" w:rsidP="003E06CA">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sz w:val="20"/>
                <w:szCs w:val="20"/>
              </w:rPr>
              <w:t>20,000.00</w:t>
            </w:r>
          </w:p>
        </w:tc>
      </w:tr>
      <w:tr w:rsidR="003E06CA" w:rsidRPr="00F64163" w:rsidTr="00277E0D">
        <w:tc>
          <w:tcPr>
            <w:tcW w:w="6941" w:type="dxa"/>
          </w:tcPr>
          <w:p w:rsidR="003E06CA" w:rsidRPr="00F64163" w:rsidRDefault="003E06CA" w:rsidP="003E06CA">
            <w:pPr>
              <w:spacing w:after="0" w:line="360" w:lineRule="auto"/>
              <w:ind w:firstLine="313"/>
              <w:rPr>
                <w:rFonts w:ascii="Arial" w:hAnsi="Arial"/>
                <w:sz w:val="20"/>
                <w:szCs w:val="20"/>
              </w:rPr>
            </w:pPr>
            <w:r w:rsidRPr="00F64163">
              <w:rPr>
                <w:rFonts w:ascii="Arial" w:eastAsia="Arial" w:hAnsi="Arial"/>
                <w:b/>
                <w:sz w:val="20"/>
                <w:szCs w:val="20"/>
              </w:rPr>
              <w:t>Impuestos sobre el patrimonio</w:t>
            </w:r>
          </w:p>
        </w:tc>
        <w:tc>
          <w:tcPr>
            <w:tcW w:w="567" w:type="dxa"/>
            <w:tcBorders>
              <w:right w:val="nil"/>
            </w:tcBorders>
          </w:tcPr>
          <w:p w:rsidR="003E06CA" w:rsidRPr="00F64163" w:rsidRDefault="003E06CA" w:rsidP="003E06CA">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b/>
                <w:sz w:val="20"/>
                <w:szCs w:val="20"/>
              </w:rPr>
              <w:t>135,000.00</w:t>
            </w:r>
          </w:p>
        </w:tc>
      </w:tr>
      <w:tr w:rsidR="003E06CA" w:rsidRPr="00F64163" w:rsidTr="00277E0D">
        <w:tc>
          <w:tcPr>
            <w:tcW w:w="6941" w:type="dxa"/>
          </w:tcPr>
          <w:p w:rsidR="003E06CA" w:rsidRPr="00F64163" w:rsidRDefault="003E06CA" w:rsidP="003E06CA">
            <w:pPr>
              <w:spacing w:after="0" w:line="360" w:lineRule="auto"/>
              <w:ind w:firstLine="596"/>
              <w:rPr>
                <w:rFonts w:ascii="Arial" w:hAnsi="Arial"/>
                <w:sz w:val="20"/>
                <w:szCs w:val="20"/>
              </w:rPr>
            </w:pPr>
            <w:r w:rsidRPr="00F64163">
              <w:rPr>
                <w:rFonts w:ascii="Arial" w:eastAsia="Arial" w:hAnsi="Arial"/>
                <w:b/>
                <w:sz w:val="20"/>
                <w:szCs w:val="20"/>
              </w:rPr>
              <w:t xml:space="preserve">&gt; </w:t>
            </w:r>
            <w:r w:rsidRPr="00F64163">
              <w:rPr>
                <w:rFonts w:ascii="Arial" w:eastAsia="Arial" w:hAnsi="Arial"/>
                <w:sz w:val="20"/>
                <w:szCs w:val="20"/>
              </w:rPr>
              <w:t>Impuesto predial</w:t>
            </w:r>
          </w:p>
        </w:tc>
        <w:tc>
          <w:tcPr>
            <w:tcW w:w="567" w:type="dxa"/>
            <w:tcBorders>
              <w:right w:val="nil"/>
            </w:tcBorders>
          </w:tcPr>
          <w:p w:rsidR="003E06CA" w:rsidRPr="00F64163" w:rsidRDefault="003E06CA" w:rsidP="003E06CA">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sz w:val="20"/>
                <w:szCs w:val="20"/>
              </w:rPr>
              <w:t>135,000.00</w:t>
            </w:r>
          </w:p>
        </w:tc>
      </w:tr>
      <w:tr w:rsidR="003E06CA" w:rsidRPr="00F64163" w:rsidTr="00277E0D">
        <w:tc>
          <w:tcPr>
            <w:tcW w:w="6941" w:type="dxa"/>
          </w:tcPr>
          <w:p w:rsidR="003E06CA" w:rsidRPr="00F64163" w:rsidRDefault="003E06CA" w:rsidP="003E06CA">
            <w:pPr>
              <w:spacing w:after="0" w:line="360" w:lineRule="auto"/>
              <w:ind w:firstLine="313"/>
              <w:rPr>
                <w:rFonts w:ascii="Arial" w:hAnsi="Arial"/>
                <w:sz w:val="20"/>
                <w:szCs w:val="20"/>
              </w:rPr>
            </w:pPr>
            <w:r w:rsidRPr="00F64163">
              <w:rPr>
                <w:rFonts w:ascii="Arial" w:eastAsia="Arial" w:hAnsi="Arial"/>
                <w:b/>
                <w:sz w:val="20"/>
                <w:szCs w:val="20"/>
              </w:rPr>
              <w:t>Impuestos sobre la producción, el consumo y las transacciones</w:t>
            </w:r>
          </w:p>
        </w:tc>
        <w:tc>
          <w:tcPr>
            <w:tcW w:w="567" w:type="dxa"/>
            <w:tcBorders>
              <w:right w:val="nil"/>
            </w:tcBorders>
          </w:tcPr>
          <w:p w:rsidR="003E06CA" w:rsidRPr="00F64163" w:rsidRDefault="003E06CA" w:rsidP="003E06CA">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b/>
                <w:sz w:val="20"/>
                <w:szCs w:val="20"/>
              </w:rPr>
              <w:t>240,000.00</w:t>
            </w:r>
          </w:p>
        </w:tc>
      </w:tr>
      <w:tr w:rsidR="003E06CA" w:rsidRPr="00F64163" w:rsidTr="00277E0D">
        <w:tc>
          <w:tcPr>
            <w:tcW w:w="6941" w:type="dxa"/>
          </w:tcPr>
          <w:p w:rsidR="003E06CA" w:rsidRPr="00F64163" w:rsidRDefault="003E06CA" w:rsidP="003E06CA">
            <w:pPr>
              <w:spacing w:after="0" w:line="360" w:lineRule="auto"/>
              <w:ind w:firstLine="596"/>
              <w:rPr>
                <w:rFonts w:ascii="Arial" w:hAnsi="Arial"/>
                <w:sz w:val="20"/>
                <w:szCs w:val="20"/>
              </w:rPr>
            </w:pPr>
            <w:r w:rsidRPr="00F64163">
              <w:rPr>
                <w:rFonts w:ascii="Arial" w:eastAsia="Arial" w:hAnsi="Arial"/>
                <w:sz w:val="20"/>
                <w:szCs w:val="20"/>
              </w:rPr>
              <w:t>&gt; Impuesto sobre adquisición de inmuebles</w:t>
            </w:r>
          </w:p>
        </w:tc>
        <w:tc>
          <w:tcPr>
            <w:tcW w:w="567" w:type="dxa"/>
            <w:tcBorders>
              <w:right w:val="nil"/>
            </w:tcBorders>
          </w:tcPr>
          <w:p w:rsidR="003E06CA" w:rsidRPr="00F64163" w:rsidRDefault="003E06CA" w:rsidP="003E06CA">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sz w:val="20"/>
                <w:szCs w:val="20"/>
              </w:rPr>
              <w:t>240,000.00</w:t>
            </w:r>
          </w:p>
        </w:tc>
      </w:tr>
      <w:tr w:rsidR="003E06CA" w:rsidRPr="00F64163" w:rsidTr="00277E0D">
        <w:tc>
          <w:tcPr>
            <w:tcW w:w="6941" w:type="dxa"/>
          </w:tcPr>
          <w:p w:rsidR="003E06CA" w:rsidRPr="00F64163" w:rsidRDefault="003E06CA" w:rsidP="003E06CA">
            <w:pPr>
              <w:spacing w:after="0" w:line="360" w:lineRule="auto"/>
              <w:ind w:firstLine="313"/>
              <w:rPr>
                <w:rFonts w:ascii="Arial" w:hAnsi="Arial"/>
                <w:sz w:val="20"/>
                <w:szCs w:val="20"/>
              </w:rPr>
            </w:pPr>
            <w:r w:rsidRPr="00F64163">
              <w:rPr>
                <w:rFonts w:ascii="Arial" w:eastAsia="Arial" w:hAnsi="Arial"/>
                <w:b/>
                <w:sz w:val="20"/>
                <w:szCs w:val="20"/>
              </w:rPr>
              <w:t>Accesorios</w:t>
            </w:r>
          </w:p>
        </w:tc>
        <w:tc>
          <w:tcPr>
            <w:tcW w:w="567" w:type="dxa"/>
            <w:tcBorders>
              <w:right w:val="nil"/>
            </w:tcBorders>
          </w:tcPr>
          <w:p w:rsidR="003E06CA" w:rsidRPr="00F64163" w:rsidRDefault="003E06CA" w:rsidP="003E06CA">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b/>
                <w:sz w:val="20"/>
                <w:szCs w:val="20"/>
              </w:rPr>
              <w:t>0.00</w:t>
            </w:r>
          </w:p>
        </w:tc>
      </w:tr>
      <w:tr w:rsidR="003E06CA" w:rsidRPr="00F64163" w:rsidTr="00277E0D">
        <w:tc>
          <w:tcPr>
            <w:tcW w:w="6941" w:type="dxa"/>
          </w:tcPr>
          <w:p w:rsidR="003E06CA" w:rsidRPr="00F64163" w:rsidRDefault="003E06CA" w:rsidP="003E06CA">
            <w:pPr>
              <w:spacing w:after="0" w:line="360" w:lineRule="auto"/>
              <w:ind w:firstLine="596"/>
              <w:rPr>
                <w:rFonts w:ascii="Arial" w:hAnsi="Arial"/>
                <w:sz w:val="20"/>
                <w:szCs w:val="20"/>
              </w:rPr>
            </w:pPr>
            <w:r w:rsidRPr="00F64163">
              <w:rPr>
                <w:rFonts w:ascii="Arial" w:eastAsia="Arial" w:hAnsi="Arial"/>
                <w:sz w:val="20"/>
                <w:szCs w:val="20"/>
              </w:rPr>
              <w:t>&gt; Actualizaciones y recargos de impuestos</w:t>
            </w:r>
          </w:p>
        </w:tc>
        <w:tc>
          <w:tcPr>
            <w:tcW w:w="567" w:type="dxa"/>
            <w:tcBorders>
              <w:right w:val="nil"/>
            </w:tcBorders>
          </w:tcPr>
          <w:p w:rsidR="003E06CA" w:rsidRPr="00F64163" w:rsidRDefault="003E06CA" w:rsidP="003E06CA">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sz w:val="20"/>
                <w:szCs w:val="20"/>
              </w:rPr>
              <w:t>0.00</w:t>
            </w:r>
          </w:p>
        </w:tc>
      </w:tr>
      <w:tr w:rsidR="003E06CA" w:rsidRPr="00F64163" w:rsidTr="00277E0D">
        <w:tc>
          <w:tcPr>
            <w:tcW w:w="6941" w:type="dxa"/>
          </w:tcPr>
          <w:p w:rsidR="003E06CA" w:rsidRPr="00F64163" w:rsidRDefault="003E06CA" w:rsidP="003E06CA">
            <w:pPr>
              <w:spacing w:after="0" w:line="360" w:lineRule="auto"/>
              <w:ind w:firstLine="596"/>
              <w:rPr>
                <w:rFonts w:ascii="Arial" w:hAnsi="Arial"/>
                <w:sz w:val="20"/>
                <w:szCs w:val="20"/>
              </w:rPr>
            </w:pPr>
            <w:r w:rsidRPr="00F64163">
              <w:rPr>
                <w:rFonts w:ascii="Arial" w:eastAsia="Arial" w:hAnsi="Arial"/>
                <w:sz w:val="20"/>
                <w:szCs w:val="20"/>
              </w:rPr>
              <w:t>&gt; Multas de impuestos</w:t>
            </w:r>
          </w:p>
        </w:tc>
        <w:tc>
          <w:tcPr>
            <w:tcW w:w="567" w:type="dxa"/>
            <w:tcBorders>
              <w:right w:val="nil"/>
            </w:tcBorders>
          </w:tcPr>
          <w:p w:rsidR="003E06CA" w:rsidRPr="00F64163" w:rsidRDefault="003E06CA" w:rsidP="003E06CA">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sz w:val="20"/>
                <w:szCs w:val="20"/>
              </w:rPr>
              <w:t>0.00</w:t>
            </w:r>
          </w:p>
        </w:tc>
      </w:tr>
      <w:tr w:rsidR="003E06CA" w:rsidRPr="00F64163" w:rsidTr="00277E0D">
        <w:tc>
          <w:tcPr>
            <w:tcW w:w="6941" w:type="dxa"/>
          </w:tcPr>
          <w:p w:rsidR="003E06CA" w:rsidRPr="00F64163" w:rsidRDefault="003E06CA" w:rsidP="003E06CA">
            <w:pPr>
              <w:spacing w:after="0" w:line="360" w:lineRule="auto"/>
              <w:ind w:firstLine="596"/>
              <w:rPr>
                <w:rFonts w:ascii="Arial" w:hAnsi="Arial"/>
                <w:sz w:val="20"/>
                <w:szCs w:val="20"/>
              </w:rPr>
            </w:pPr>
            <w:r w:rsidRPr="00F64163">
              <w:rPr>
                <w:rFonts w:ascii="Arial" w:eastAsia="Arial" w:hAnsi="Arial"/>
                <w:sz w:val="20"/>
                <w:szCs w:val="20"/>
              </w:rPr>
              <w:t>&gt; Gastos de ejecución de impuestos</w:t>
            </w:r>
          </w:p>
        </w:tc>
        <w:tc>
          <w:tcPr>
            <w:tcW w:w="567" w:type="dxa"/>
            <w:tcBorders>
              <w:right w:val="nil"/>
            </w:tcBorders>
          </w:tcPr>
          <w:p w:rsidR="003E06CA" w:rsidRPr="00F64163" w:rsidRDefault="003E06CA" w:rsidP="003E06CA">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sz w:val="20"/>
                <w:szCs w:val="20"/>
              </w:rPr>
              <w:t>0.00</w:t>
            </w:r>
          </w:p>
        </w:tc>
      </w:tr>
      <w:tr w:rsidR="003E06CA" w:rsidRPr="00F64163" w:rsidTr="00277E0D">
        <w:tc>
          <w:tcPr>
            <w:tcW w:w="6941" w:type="dxa"/>
          </w:tcPr>
          <w:p w:rsidR="003E06CA" w:rsidRPr="00F64163" w:rsidRDefault="003E06CA" w:rsidP="003E06CA">
            <w:pPr>
              <w:spacing w:after="0" w:line="360" w:lineRule="auto"/>
              <w:ind w:firstLine="313"/>
              <w:rPr>
                <w:rFonts w:ascii="Arial" w:eastAsia="Arial" w:hAnsi="Arial"/>
                <w:sz w:val="20"/>
                <w:szCs w:val="20"/>
              </w:rPr>
            </w:pPr>
            <w:r w:rsidRPr="00F64163">
              <w:rPr>
                <w:rFonts w:ascii="Arial" w:eastAsia="Arial" w:hAnsi="Arial"/>
                <w:b/>
                <w:sz w:val="20"/>
                <w:szCs w:val="20"/>
              </w:rPr>
              <w:t>Otros impuestos</w:t>
            </w:r>
          </w:p>
        </w:tc>
        <w:tc>
          <w:tcPr>
            <w:tcW w:w="567" w:type="dxa"/>
            <w:tcBorders>
              <w:right w:val="nil"/>
            </w:tcBorders>
          </w:tcPr>
          <w:p w:rsidR="003E06CA" w:rsidRPr="00F64163" w:rsidRDefault="003E06CA" w:rsidP="003E06CA">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b/>
                <w:sz w:val="20"/>
                <w:szCs w:val="20"/>
              </w:rPr>
              <w:t>0.00</w:t>
            </w:r>
          </w:p>
        </w:tc>
      </w:tr>
      <w:tr w:rsidR="003E06CA" w:rsidRPr="00F64163" w:rsidTr="00277E0D">
        <w:tc>
          <w:tcPr>
            <w:tcW w:w="6941" w:type="dxa"/>
          </w:tcPr>
          <w:p w:rsidR="003E06CA" w:rsidRPr="00F64163" w:rsidRDefault="003E06CA" w:rsidP="003E06CA">
            <w:pPr>
              <w:spacing w:after="0" w:line="360" w:lineRule="auto"/>
              <w:ind w:firstLine="313"/>
              <w:jc w:val="both"/>
              <w:rPr>
                <w:rFonts w:ascii="Arial" w:eastAsia="Arial" w:hAnsi="Arial"/>
                <w:sz w:val="20"/>
                <w:szCs w:val="20"/>
              </w:rPr>
            </w:pPr>
            <w:r w:rsidRPr="00F64163">
              <w:rPr>
                <w:rFonts w:ascii="Arial" w:eastAsia="Arial" w:hAnsi="Arial"/>
                <w:sz w:val="20"/>
                <w:szCs w:val="20"/>
              </w:rPr>
              <w:t>Impuestos no comprendidos en las fracciones de la Ley de Ingresos vigente, causadas en ejercicios fiscales anteriores pendientes de liquidación o pago</w:t>
            </w:r>
          </w:p>
        </w:tc>
        <w:tc>
          <w:tcPr>
            <w:tcW w:w="567" w:type="dxa"/>
            <w:tcBorders>
              <w:right w:val="nil"/>
            </w:tcBorders>
          </w:tcPr>
          <w:p w:rsidR="003E06CA" w:rsidRPr="00F64163" w:rsidRDefault="003E06CA" w:rsidP="003E06CA">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3E06CA" w:rsidRPr="00F64163" w:rsidRDefault="003E06CA" w:rsidP="003E06CA">
            <w:pPr>
              <w:spacing w:after="0" w:line="360" w:lineRule="auto"/>
              <w:jc w:val="right"/>
              <w:rPr>
                <w:rFonts w:ascii="Arial" w:hAnsi="Arial"/>
                <w:sz w:val="20"/>
                <w:szCs w:val="20"/>
              </w:rPr>
            </w:pPr>
            <w:r w:rsidRPr="00F64163">
              <w:rPr>
                <w:rFonts w:ascii="Arial" w:eastAsia="Arial" w:hAnsi="Arial"/>
                <w:b/>
                <w:sz w:val="20"/>
                <w:szCs w:val="20"/>
              </w:rPr>
              <w:t>0.00</w:t>
            </w:r>
          </w:p>
        </w:tc>
      </w:tr>
    </w:tbl>
    <w:p w:rsidR="001E07AB" w:rsidRPr="00F64163" w:rsidRDefault="001E07AB" w:rsidP="0029126C">
      <w:pPr>
        <w:spacing w:after="0" w:line="360" w:lineRule="auto"/>
        <w:rPr>
          <w:rFonts w:ascii="Arial" w:hAnsi="Arial"/>
          <w:sz w:val="20"/>
          <w:szCs w:val="20"/>
        </w:rPr>
      </w:pP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Artículo 6.- </w:t>
      </w:r>
      <w:r w:rsidRPr="00F64163">
        <w:rPr>
          <w:rFonts w:ascii="Arial" w:eastAsia="Arial" w:hAnsi="Arial"/>
          <w:sz w:val="20"/>
          <w:szCs w:val="20"/>
        </w:rPr>
        <w:t>Los Derechos que el municipio percibirá, se causarán por los siguientes conceptos:</w:t>
      </w:r>
    </w:p>
    <w:p w:rsidR="00B604DF" w:rsidRPr="00F64163" w:rsidRDefault="00B604DF" w:rsidP="0029126C">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941"/>
        <w:gridCol w:w="567"/>
        <w:gridCol w:w="1603"/>
      </w:tblGrid>
      <w:tr w:rsidR="00A15379" w:rsidRPr="00F64163" w:rsidTr="00277E0D">
        <w:tc>
          <w:tcPr>
            <w:tcW w:w="6941" w:type="dxa"/>
            <w:shd w:val="clear" w:color="auto" w:fill="A6A6A6" w:themeFill="background1" w:themeFillShade="A6"/>
          </w:tcPr>
          <w:p w:rsidR="00A15379" w:rsidRPr="00F64163" w:rsidRDefault="00A15379" w:rsidP="00277E0D">
            <w:pPr>
              <w:spacing w:after="0" w:line="360" w:lineRule="auto"/>
              <w:rPr>
                <w:rFonts w:ascii="Arial" w:eastAsia="Arial" w:hAnsi="Arial"/>
                <w:b/>
                <w:sz w:val="20"/>
                <w:szCs w:val="20"/>
              </w:rPr>
            </w:pPr>
            <w:r w:rsidRPr="00F64163">
              <w:rPr>
                <w:rFonts w:ascii="Arial" w:eastAsia="Arial" w:hAnsi="Arial"/>
                <w:b/>
                <w:sz w:val="20"/>
                <w:szCs w:val="20"/>
              </w:rPr>
              <w:t>DERECHOS</w:t>
            </w:r>
          </w:p>
        </w:tc>
        <w:tc>
          <w:tcPr>
            <w:tcW w:w="567" w:type="dxa"/>
            <w:tcBorders>
              <w:right w:val="nil"/>
            </w:tcBorders>
            <w:shd w:val="clear" w:color="auto" w:fill="A6A6A6" w:themeFill="background1" w:themeFillShade="A6"/>
          </w:tcPr>
          <w:p w:rsidR="00A15379" w:rsidRPr="00F64163" w:rsidRDefault="00A15379" w:rsidP="00E530AF">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shd w:val="clear" w:color="auto" w:fill="A6A6A6" w:themeFill="background1" w:themeFillShade="A6"/>
          </w:tcPr>
          <w:p w:rsidR="00A15379" w:rsidRPr="00F64163" w:rsidRDefault="00A15379" w:rsidP="00E530AF">
            <w:pPr>
              <w:spacing w:after="0" w:line="360" w:lineRule="auto"/>
              <w:jc w:val="right"/>
              <w:rPr>
                <w:rFonts w:ascii="Arial" w:eastAsia="Arial" w:hAnsi="Arial"/>
                <w:b/>
                <w:sz w:val="20"/>
                <w:szCs w:val="20"/>
              </w:rPr>
            </w:pPr>
            <w:r w:rsidRPr="00F64163">
              <w:rPr>
                <w:rFonts w:ascii="Arial" w:eastAsia="Arial" w:hAnsi="Arial"/>
                <w:b/>
                <w:sz w:val="20"/>
                <w:szCs w:val="20"/>
              </w:rPr>
              <w:t>607,500.00</w:t>
            </w:r>
          </w:p>
        </w:tc>
      </w:tr>
      <w:tr w:rsidR="00A15379" w:rsidRPr="00F64163" w:rsidTr="00277E0D">
        <w:tc>
          <w:tcPr>
            <w:tcW w:w="6941" w:type="dxa"/>
          </w:tcPr>
          <w:p w:rsidR="00A15379" w:rsidRPr="00F64163" w:rsidRDefault="00A15379" w:rsidP="00277E0D">
            <w:pPr>
              <w:spacing w:after="0" w:line="360" w:lineRule="auto"/>
              <w:ind w:firstLine="313"/>
              <w:rPr>
                <w:rFonts w:ascii="Arial" w:hAnsi="Arial"/>
                <w:sz w:val="20"/>
                <w:szCs w:val="20"/>
              </w:rPr>
            </w:pPr>
            <w:r w:rsidRPr="00F64163">
              <w:rPr>
                <w:rFonts w:ascii="Arial" w:eastAsia="Arial" w:hAnsi="Arial"/>
                <w:b/>
                <w:sz w:val="20"/>
                <w:szCs w:val="20"/>
              </w:rPr>
              <w:t>Derechos por el uso, goce, aprovechamiento o explotación de bienes de dominio publico</w:t>
            </w:r>
          </w:p>
        </w:tc>
        <w:tc>
          <w:tcPr>
            <w:tcW w:w="567" w:type="dxa"/>
            <w:tcBorders>
              <w:right w:val="nil"/>
            </w:tcBorders>
          </w:tcPr>
          <w:p w:rsidR="00A15379" w:rsidRPr="00F64163" w:rsidRDefault="00A15379" w:rsidP="00E530AF">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A15379" w:rsidRPr="00F64163" w:rsidRDefault="00A15379" w:rsidP="00E530AF">
            <w:pPr>
              <w:spacing w:after="0" w:line="360" w:lineRule="auto"/>
              <w:jc w:val="right"/>
              <w:rPr>
                <w:rFonts w:ascii="Arial" w:hAnsi="Arial"/>
                <w:sz w:val="20"/>
                <w:szCs w:val="20"/>
              </w:rPr>
            </w:pPr>
            <w:r w:rsidRPr="00F64163">
              <w:rPr>
                <w:rFonts w:ascii="Arial" w:eastAsia="Arial" w:hAnsi="Arial"/>
                <w:b/>
                <w:sz w:val="20"/>
                <w:szCs w:val="20"/>
              </w:rPr>
              <w:t>120,000.00</w:t>
            </w:r>
          </w:p>
        </w:tc>
      </w:tr>
      <w:tr w:rsidR="00A15379" w:rsidRPr="00F64163" w:rsidTr="00277E0D">
        <w:tc>
          <w:tcPr>
            <w:tcW w:w="6941" w:type="dxa"/>
          </w:tcPr>
          <w:p w:rsidR="00A15379" w:rsidRPr="00F64163" w:rsidRDefault="00A15379" w:rsidP="00277E0D">
            <w:pPr>
              <w:spacing w:after="0" w:line="360" w:lineRule="auto"/>
              <w:ind w:firstLine="596"/>
              <w:rPr>
                <w:rFonts w:ascii="Arial" w:hAnsi="Arial"/>
                <w:sz w:val="20"/>
                <w:szCs w:val="20"/>
              </w:rPr>
            </w:pPr>
            <w:r w:rsidRPr="00F64163">
              <w:rPr>
                <w:rFonts w:ascii="Arial" w:eastAsia="Arial" w:hAnsi="Arial"/>
                <w:sz w:val="20"/>
                <w:szCs w:val="20"/>
              </w:rPr>
              <w:t>&gt; Por el uso de locales o pisos de mercados, espacios en la vía o parques públicos</w:t>
            </w:r>
          </w:p>
        </w:tc>
        <w:tc>
          <w:tcPr>
            <w:tcW w:w="567" w:type="dxa"/>
            <w:tcBorders>
              <w:right w:val="nil"/>
            </w:tcBorders>
          </w:tcPr>
          <w:p w:rsidR="00A15379" w:rsidRPr="00F64163" w:rsidRDefault="00A15379" w:rsidP="00E530AF">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E530AF">
            <w:pPr>
              <w:spacing w:after="0" w:line="360" w:lineRule="auto"/>
              <w:jc w:val="right"/>
              <w:rPr>
                <w:rFonts w:ascii="Arial" w:hAnsi="Arial"/>
                <w:sz w:val="20"/>
                <w:szCs w:val="20"/>
              </w:rPr>
            </w:pPr>
            <w:r w:rsidRPr="00F64163">
              <w:rPr>
                <w:rFonts w:ascii="Arial" w:hAnsi="Arial"/>
                <w:sz w:val="20"/>
                <w:szCs w:val="20"/>
              </w:rPr>
              <w:t>95,000.00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b/>
                <w:sz w:val="20"/>
                <w:szCs w:val="20"/>
              </w:rPr>
              <w:t xml:space="preserve">&gt; </w:t>
            </w:r>
            <w:r w:rsidRPr="00F64163">
              <w:rPr>
                <w:rFonts w:ascii="Arial" w:eastAsia="Arial" w:hAnsi="Arial"/>
                <w:sz w:val="20"/>
                <w:szCs w:val="20"/>
              </w:rPr>
              <w:t>Por el uso y aprovechamiento de los bienes de dominio público del patrimonio municipal</w:t>
            </w:r>
          </w:p>
        </w:tc>
        <w:tc>
          <w:tcPr>
            <w:tcW w:w="567" w:type="dxa"/>
            <w:tcBorders>
              <w:right w:val="nil"/>
            </w:tcBorders>
          </w:tcPr>
          <w:p w:rsidR="00A15379" w:rsidRPr="00F64163" w:rsidRDefault="00A15379" w:rsidP="00E530AF">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E530AF">
            <w:pPr>
              <w:spacing w:after="0" w:line="360" w:lineRule="auto"/>
              <w:jc w:val="right"/>
              <w:rPr>
                <w:rFonts w:ascii="Arial" w:hAnsi="Arial"/>
                <w:sz w:val="20"/>
                <w:szCs w:val="20"/>
              </w:rPr>
            </w:pPr>
            <w:r w:rsidRPr="00F64163">
              <w:rPr>
                <w:rFonts w:ascii="Arial" w:hAnsi="Arial"/>
                <w:sz w:val="20"/>
                <w:szCs w:val="20"/>
              </w:rPr>
              <w:t>25,000.00</w:t>
            </w:r>
          </w:p>
        </w:tc>
      </w:tr>
      <w:tr w:rsidR="00A15379" w:rsidRPr="00F64163" w:rsidTr="00277E0D">
        <w:tc>
          <w:tcPr>
            <w:tcW w:w="6941" w:type="dxa"/>
          </w:tcPr>
          <w:p w:rsidR="00A15379" w:rsidRPr="00F64163" w:rsidRDefault="00A15379" w:rsidP="00277E0D">
            <w:pPr>
              <w:spacing w:after="0" w:line="360" w:lineRule="auto"/>
              <w:ind w:firstLine="313"/>
              <w:rPr>
                <w:rFonts w:ascii="Arial" w:eastAsia="Arial" w:hAnsi="Arial"/>
                <w:b/>
                <w:sz w:val="20"/>
                <w:szCs w:val="20"/>
              </w:rPr>
            </w:pPr>
            <w:r w:rsidRPr="00F64163">
              <w:rPr>
                <w:rFonts w:ascii="Arial" w:eastAsia="Arial" w:hAnsi="Arial"/>
                <w:b/>
                <w:sz w:val="20"/>
                <w:szCs w:val="20"/>
              </w:rPr>
              <w:t>Derechos por prestación de servicios</w:t>
            </w:r>
          </w:p>
        </w:tc>
        <w:tc>
          <w:tcPr>
            <w:tcW w:w="567" w:type="dxa"/>
            <w:tcBorders>
              <w:right w:val="nil"/>
            </w:tcBorders>
          </w:tcPr>
          <w:p w:rsidR="00A15379" w:rsidRPr="00F64163" w:rsidRDefault="00A15379" w:rsidP="00E530AF">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A15379" w:rsidRPr="00F64163" w:rsidRDefault="00A15379" w:rsidP="00E530AF">
            <w:pPr>
              <w:spacing w:after="0" w:line="360" w:lineRule="auto"/>
              <w:jc w:val="right"/>
              <w:rPr>
                <w:rFonts w:ascii="Arial" w:hAnsi="Arial"/>
                <w:sz w:val="20"/>
                <w:szCs w:val="20"/>
              </w:rPr>
            </w:pPr>
            <w:r w:rsidRPr="00F64163">
              <w:rPr>
                <w:rFonts w:ascii="Arial" w:eastAsia="Arial" w:hAnsi="Arial"/>
                <w:b/>
                <w:sz w:val="20"/>
                <w:szCs w:val="20"/>
              </w:rPr>
              <w:t>223,000.00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Servicios de agua potable, drenaje y alcantarillado</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70,000.00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alumbrado publico</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limpia, recolección, traslado y disposición final de residuos</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45,000.00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mercados y centrales de abasto</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30,000.00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panteones</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70,000.00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rastro</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seguridad pública (policía preventiva y tránsito municipal)</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8,000.00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catastro</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0.00</w:t>
            </w:r>
          </w:p>
        </w:tc>
      </w:tr>
      <w:tr w:rsidR="00A15379" w:rsidRPr="00F64163" w:rsidTr="00277E0D">
        <w:tc>
          <w:tcPr>
            <w:tcW w:w="6941" w:type="dxa"/>
          </w:tcPr>
          <w:p w:rsidR="00A15379" w:rsidRPr="00F64163" w:rsidRDefault="00A15379" w:rsidP="00277E0D">
            <w:pPr>
              <w:spacing w:after="0" w:line="360" w:lineRule="auto"/>
              <w:ind w:firstLine="313"/>
              <w:rPr>
                <w:rFonts w:ascii="Arial" w:eastAsia="Arial" w:hAnsi="Arial"/>
                <w:sz w:val="20"/>
                <w:szCs w:val="20"/>
              </w:rPr>
            </w:pPr>
            <w:r w:rsidRPr="00F64163">
              <w:rPr>
                <w:rFonts w:ascii="Arial" w:eastAsia="Arial" w:hAnsi="Arial"/>
                <w:b/>
                <w:sz w:val="20"/>
                <w:szCs w:val="20"/>
              </w:rPr>
              <w:t>Otros derechos</w:t>
            </w:r>
          </w:p>
        </w:tc>
        <w:tc>
          <w:tcPr>
            <w:tcW w:w="567" w:type="dxa"/>
            <w:tcBorders>
              <w:right w:val="nil"/>
            </w:tcBorders>
          </w:tcPr>
          <w:p w:rsidR="00A15379" w:rsidRPr="00F64163" w:rsidRDefault="00A15379" w:rsidP="00A15379">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b/>
                <w:sz w:val="20"/>
                <w:szCs w:val="20"/>
              </w:rPr>
              <w:t>264,500.00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Licencias de funcionamiento y permisos</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190,000.00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Servicios que presta la dirección de obras públicas y desarrollo urbano</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45,000.00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Expedición de certificados, constancias, copias, fotografías y formas oficiales</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20,000.00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Servicios que presta la unidad de acceso a la información pública</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4,000.00</w:t>
            </w:r>
          </w:p>
        </w:tc>
      </w:tr>
      <w:tr w:rsidR="00A15379" w:rsidRPr="00F64163" w:rsidTr="00277E0D">
        <w:tc>
          <w:tcPr>
            <w:tcW w:w="6941" w:type="dxa"/>
          </w:tcPr>
          <w:p w:rsidR="00A15379" w:rsidRPr="00F64163" w:rsidRDefault="00A15379" w:rsidP="00277E0D">
            <w:pPr>
              <w:spacing w:after="0" w:line="360" w:lineRule="auto"/>
              <w:ind w:firstLine="596"/>
              <w:rPr>
                <w:rFonts w:ascii="Arial" w:eastAsia="Arial" w:hAnsi="Arial"/>
                <w:sz w:val="20"/>
                <w:szCs w:val="20"/>
              </w:rPr>
            </w:pPr>
            <w:r w:rsidRPr="00F64163">
              <w:rPr>
                <w:rFonts w:ascii="Arial" w:eastAsia="Arial" w:hAnsi="Arial"/>
                <w:sz w:val="20"/>
                <w:szCs w:val="20"/>
              </w:rPr>
              <w:t>&gt; Servicio de supervisión sanitaria de matanza de ganado</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A15379" w:rsidP="00A15379">
            <w:pPr>
              <w:spacing w:after="0" w:line="360" w:lineRule="auto"/>
              <w:jc w:val="right"/>
              <w:rPr>
                <w:rFonts w:ascii="Arial" w:hAnsi="Arial"/>
                <w:sz w:val="20"/>
                <w:szCs w:val="20"/>
              </w:rPr>
            </w:pPr>
            <w:r w:rsidRPr="00F64163">
              <w:rPr>
                <w:rFonts w:ascii="Arial" w:eastAsia="Arial" w:hAnsi="Arial"/>
                <w:sz w:val="20"/>
                <w:szCs w:val="20"/>
              </w:rPr>
              <w:t>5,500.00</w:t>
            </w:r>
          </w:p>
        </w:tc>
      </w:tr>
      <w:tr w:rsidR="00A15379" w:rsidRPr="00F64163" w:rsidTr="00277E0D">
        <w:tc>
          <w:tcPr>
            <w:tcW w:w="6941" w:type="dxa"/>
          </w:tcPr>
          <w:p w:rsidR="00A15379" w:rsidRPr="00F64163" w:rsidRDefault="00A15379" w:rsidP="00277E0D">
            <w:pPr>
              <w:spacing w:after="0" w:line="360" w:lineRule="auto"/>
              <w:ind w:firstLine="313"/>
              <w:rPr>
                <w:rFonts w:ascii="Arial" w:eastAsia="Arial" w:hAnsi="Arial"/>
                <w:sz w:val="18"/>
                <w:szCs w:val="18"/>
              </w:rPr>
            </w:pPr>
            <w:r w:rsidRPr="00F64163">
              <w:rPr>
                <w:rFonts w:ascii="Arial" w:eastAsia="Arial" w:hAnsi="Arial"/>
                <w:b/>
                <w:sz w:val="18"/>
                <w:szCs w:val="18"/>
              </w:rPr>
              <w:t>Accesorios</w:t>
            </w:r>
          </w:p>
        </w:tc>
        <w:tc>
          <w:tcPr>
            <w:tcW w:w="567" w:type="dxa"/>
            <w:tcBorders>
              <w:right w:val="nil"/>
            </w:tcBorders>
          </w:tcPr>
          <w:p w:rsidR="00A15379" w:rsidRPr="00F64163" w:rsidRDefault="00A15379" w:rsidP="00A15379">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A15379" w:rsidRPr="00F64163" w:rsidRDefault="006444D9" w:rsidP="00A15379">
            <w:pPr>
              <w:spacing w:after="0" w:line="360" w:lineRule="auto"/>
              <w:jc w:val="right"/>
              <w:rPr>
                <w:rFonts w:ascii="Arial" w:eastAsia="Arial" w:hAnsi="Arial"/>
                <w:b/>
                <w:sz w:val="20"/>
                <w:szCs w:val="20"/>
              </w:rPr>
            </w:pPr>
            <w:r w:rsidRPr="00F64163">
              <w:rPr>
                <w:rFonts w:ascii="Arial" w:eastAsia="Arial" w:hAnsi="Arial"/>
                <w:b/>
                <w:sz w:val="20"/>
                <w:szCs w:val="20"/>
              </w:rPr>
              <w:t>0.00</w:t>
            </w:r>
          </w:p>
        </w:tc>
      </w:tr>
      <w:tr w:rsidR="00A15379" w:rsidRPr="00F64163" w:rsidTr="00277E0D">
        <w:tc>
          <w:tcPr>
            <w:tcW w:w="6941" w:type="dxa"/>
          </w:tcPr>
          <w:p w:rsidR="00A15379" w:rsidRPr="00F64163" w:rsidRDefault="00A15379" w:rsidP="00B0587C">
            <w:pPr>
              <w:spacing w:after="0" w:line="360" w:lineRule="auto"/>
              <w:ind w:firstLine="596"/>
              <w:rPr>
                <w:rFonts w:ascii="Arial" w:eastAsia="Arial" w:hAnsi="Arial"/>
                <w:sz w:val="18"/>
                <w:szCs w:val="18"/>
              </w:rPr>
            </w:pPr>
            <w:r w:rsidRPr="00F64163">
              <w:rPr>
                <w:rFonts w:ascii="Arial" w:eastAsia="Arial" w:hAnsi="Arial"/>
                <w:sz w:val="18"/>
                <w:szCs w:val="18"/>
              </w:rPr>
              <w:t>&gt; Actualizaciones y recargos de derechos</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6444D9" w:rsidP="00A15379">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A15379" w:rsidRPr="00F64163" w:rsidTr="00277E0D">
        <w:tc>
          <w:tcPr>
            <w:tcW w:w="6941" w:type="dxa"/>
          </w:tcPr>
          <w:p w:rsidR="00A15379" w:rsidRPr="00F64163" w:rsidRDefault="00A15379" w:rsidP="00B0587C">
            <w:pPr>
              <w:spacing w:after="0" w:line="360" w:lineRule="auto"/>
              <w:ind w:firstLine="596"/>
              <w:rPr>
                <w:rFonts w:ascii="Arial" w:eastAsia="Arial" w:hAnsi="Arial"/>
                <w:sz w:val="18"/>
                <w:szCs w:val="18"/>
              </w:rPr>
            </w:pPr>
            <w:r w:rsidRPr="00F64163">
              <w:rPr>
                <w:rFonts w:ascii="Arial" w:eastAsia="Arial" w:hAnsi="Arial"/>
                <w:sz w:val="18"/>
                <w:szCs w:val="18"/>
              </w:rPr>
              <w:t>&gt; Multas de derechos</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6444D9" w:rsidP="00A15379">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A15379" w:rsidRPr="00F64163" w:rsidTr="00277E0D">
        <w:tc>
          <w:tcPr>
            <w:tcW w:w="6941" w:type="dxa"/>
          </w:tcPr>
          <w:p w:rsidR="00A15379" w:rsidRPr="00F64163" w:rsidRDefault="00A15379" w:rsidP="00B0587C">
            <w:pPr>
              <w:spacing w:after="0" w:line="360" w:lineRule="auto"/>
              <w:ind w:firstLine="596"/>
              <w:rPr>
                <w:rFonts w:ascii="Arial" w:eastAsia="Arial" w:hAnsi="Arial"/>
                <w:sz w:val="18"/>
                <w:szCs w:val="18"/>
              </w:rPr>
            </w:pPr>
            <w:r w:rsidRPr="00F64163">
              <w:rPr>
                <w:rFonts w:ascii="Arial" w:eastAsia="Arial" w:hAnsi="Arial"/>
                <w:sz w:val="18"/>
                <w:szCs w:val="18"/>
              </w:rPr>
              <w:t>&gt; Gastos de ejecución de derechos</w:t>
            </w:r>
          </w:p>
        </w:tc>
        <w:tc>
          <w:tcPr>
            <w:tcW w:w="567" w:type="dxa"/>
            <w:tcBorders>
              <w:right w:val="nil"/>
            </w:tcBorders>
          </w:tcPr>
          <w:p w:rsidR="00A15379" w:rsidRPr="00F64163" w:rsidRDefault="00A15379" w:rsidP="00A15379">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A15379" w:rsidRPr="00F64163" w:rsidRDefault="006444D9" w:rsidP="00A15379">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A15379" w:rsidRPr="00F64163" w:rsidTr="00277E0D">
        <w:tc>
          <w:tcPr>
            <w:tcW w:w="6941" w:type="dxa"/>
          </w:tcPr>
          <w:p w:rsidR="00A15379" w:rsidRPr="00F64163" w:rsidRDefault="00A15379" w:rsidP="00A15379">
            <w:pPr>
              <w:spacing w:after="0" w:line="360" w:lineRule="auto"/>
              <w:jc w:val="both"/>
              <w:rPr>
                <w:rFonts w:ascii="Arial" w:eastAsia="Arial" w:hAnsi="Arial"/>
                <w:sz w:val="18"/>
                <w:szCs w:val="18"/>
              </w:rPr>
            </w:pPr>
            <w:r w:rsidRPr="00F64163">
              <w:rPr>
                <w:rFonts w:ascii="Arial" w:eastAsia="Arial" w:hAnsi="Arial"/>
                <w:b/>
                <w:sz w:val="18"/>
                <w:szCs w:val="18"/>
              </w:rPr>
              <w:t>Derechos  no  comprendidos  en  las  fracciones  de  la  Ley  de  Ingresos Vigente, causadas en ejercicios fiscales anteriores pendientes de liquidación o pago</w:t>
            </w:r>
          </w:p>
        </w:tc>
        <w:tc>
          <w:tcPr>
            <w:tcW w:w="567" w:type="dxa"/>
            <w:tcBorders>
              <w:right w:val="nil"/>
            </w:tcBorders>
          </w:tcPr>
          <w:p w:rsidR="00A15379" w:rsidRPr="00F64163" w:rsidRDefault="00A15379" w:rsidP="00A15379">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A15379" w:rsidRPr="00F64163" w:rsidRDefault="006444D9" w:rsidP="00A15379">
            <w:pPr>
              <w:spacing w:after="0" w:line="360" w:lineRule="auto"/>
              <w:jc w:val="right"/>
              <w:rPr>
                <w:rFonts w:ascii="Arial" w:eastAsia="Arial" w:hAnsi="Arial"/>
                <w:b/>
                <w:sz w:val="20"/>
                <w:szCs w:val="20"/>
              </w:rPr>
            </w:pPr>
            <w:r w:rsidRPr="00F64163">
              <w:rPr>
                <w:rFonts w:ascii="Arial" w:eastAsia="Arial" w:hAnsi="Arial"/>
                <w:b/>
                <w:sz w:val="20"/>
                <w:szCs w:val="20"/>
              </w:rPr>
              <w:t>0.00</w:t>
            </w:r>
          </w:p>
        </w:tc>
      </w:tr>
    </w:tbl>
    <w:p w:rsidR="003E06CA" w:rsidRPr="00F64163" w:rsidRDefault="003E06CA" w:rsidP="0029126C">
      <w:pPr>
        <w:spacing w:after="0" w:line="360" w:lineRule="auto"/>
        <w:rPr>
          <w:rFonts w:ascii="Arial" w:hAnsi="Arial"/>
          <w:sz w:val="20"/>
          <w:szCs w:val="20"/>
        </w:rPr>
      </w:pPr>
    </w:p>
    <w:p w:rsidR="00B604DF" w:rsidRPr="00F64163" w:rsidRDefault="00F64163" w:rsidP="00F64163">
      <w:pPr>
        <w:spacing w:after="0" w:line="360" w:lineRule="auto"/>
        <w:jc w:val="both"/>
        <w:rPr>
          <w:rFonts w:ascii="Arial" w:eastAsia="Arial" w:hAnsi="Arial"/>
          <w:sz w:val="20"/>
          <w:szCs w:val="20"/>
        </w:rPr>
      </w:pPr>
      <w:r>
        <w:rPr>
          <w:rFonts w:ascii="Arial" w:eastAsia="Arial" w:hAnsi="Arial"/>
          <w:b/>
          <w:sz w:val="20"/>
          <w:szCs w:val="20"/>
        </w:rPr>
        <w:t xml:space="preserve">Artículo 7.- </w:t>
      </w:r>
      <w:r>
        <w:rPr>
          <w:rFonts w:ascii="Arial" w:eastAsia="Arial" w:hAnsi="Arial"/>
          <w:sz w:val="20"/>
          <w:szCs w:val="20"/>
        </w:rPr>
        <w:t xml:space="preserve">Las Contribuciones Especiales que la Hacienda Pública Municipal tiene derecho </w:t>
      </w:r>
      <w:r w:rsidR="00B604DF" w:rsidRPr="00F64163">
        <w:rPr>
          <w:rFonts w:ascii="Arial" w:eastAsia="Arial" w:hAnsi="Arial"/>
          <w:sz w:val="20"/>
          <w:szCs w:val="20"/>
        </w:rPr>
        <w:t>de</w:t>
      </w:r>
      <w:r w:rsidR="009C666D" w:rsidRPr="00F64163">
        <w:rPr>
          <w:rFonts w:ascii="Arial" w:eastAsia="Arial" w:hAnsi="Arial"/>
          <w:sz w:val="20"/>
          <w:szCs w:val="20"/>
        </w:rPr>
        <w:t xml:space="preserve"> </w:t>
      </w:r>
      <w:r w:rsidR="00B604DF" w:rsidRPr="00F64163">
        <w:rPr>
          <w:rFonts w:ascii="Arial" w:eastAsia="Arial" w:hAnsi="Arial"/>
          <w:sz w:val="20"/>
          <w:szCs w:val="20"/>
        </w:rPr>
        <w:t>percibir, serán las siguientes:</w:t>
      </w:r>
    </w:p>
    <w:p w:rsidR="00EC74E2" w:rsidRPr="00F64163" w:rsidRDefault="00EC74E2" w:rsidP="0029126C">
      <w:pPr>
        <w:spacing w:after="0" w:line="360" w:lineRule="auto"/>
        <w:rPr>
          <w:rFonts w:ascii="Arial" w:eastAsia="Arial" w:hAnsi="Arial"/>
          <w:sz w:val="20"/>
          <w:szCs w:val="20"/>
        </w:rPr>
      </w:pPr>
    </w:p>
    <w:tbl>
      <w:tblPr>
        <w:tblStyle w:val="Tablaconcuadrcula"/>
        <w:tblW w:w="5000" w:type="pct"/>
        <w:tblLook w:val="04A0" w:firstRow="1" w:lastRow="0" w:firstColumn="1" w:lastColumn="0" w:noHBand="0" w:noVBand="1"/>
      </w:tblPr>
      <w:tblGrid>
        <w:gridCol w:w="6941"/>
        <w:gridCol w:w="567"/>
        <w:gridCol w:w="1603"/>
      </w:tblGrid>
      <w:tr w:rsidR="009C666D" w:rsidRPr="00F64163" w:rsidTr="00E530AF">
        <w:tc>
          <w:tcPr>
            <w:tcW w:w="6941" w:type="dxa"/>
            <w:shd w:val="clear" w:color="auto" w:fill="A6A6A6" w:themeFill="background1" w:themeFillShade="A6"/>
          </w:tcPr>
          <w:p w:rsidR="009C666D" w:rsidRPr="00F64163" w:rsidRDefault="009C666D" w:rsidP="009C666D">
            <w:pPr>
              <w:spacing w:after="0" w:line="360" w:lineRule="auto"/>
              <w:rPr>
                <w:rFonts w:ascii="Arial" w:eastAsia="Arial" w:hAnsi="Arial"/>
                <w:sz w:val="20"/>
                <w:szCs w:val="20"/>
              </w:rPr>
            </w:pPr>
            <w:r w:rsidRPr="00F64163">
              <w:rPr>
                <w:rFonts w:ascii="Arial" w:eastAsia="Arial" w:hAnsi="Arial"/>
                <w:b/>
                <w:sz w:val="20"/>
                <w:szCs w:val="20"/>
              </w:rPr>
              <w:t>CONTRIBUCIONES DE MEJORAS</w:t>
            </w:r>
          </w:p>
        </w:tc>
        <w:tc>
          <w:tcPr>
            <w:tcW w:w="567" w:type="dxa"/>
            <w:tcBorders>
              <w:right w:val="nil"/>
            </w:tcBorders>
            <w:shd w:val="clear" w:color="auto" w:fill="A6A6A6" w:themeFill="background1" w:themeFillShade="A6"/>
          </w:tcPr>
          <w:p w:rsidR="009C666D" w:rsidRPr="00F64163" w:rsidRDefault="009C666D" w:rsidP="009C666D">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shd w:val="clear" w:color="auto" w:fill="A6A6A6" w:themeFill="background1" w:themeFillShade="A6"/>
          </w:tcPr>
          <w:p w:rsidR="009C666D" w:rsidRPr="00F64163" w:rsidRDefault="009C666D" w:rsidP="009C666D">
            <w:pPr>
              <w:spacing w:after="0" w:line="360" w:lineRule="auto"/>
              <w:jc w:val="right"/>
              <w:rPr>
                <w:rFonts w:ascii="Arial" w:eastAsia="Arial" w:hAnsi="Arial"/>
                <w:b/>
                <w:sz w:val="20"/>
                <w:szCs w:val="20"/>
              </w:rPr>
            </w:pPr>
            <w:r w:rsidRPr="00F64163">
              <w:rPr>
                <w:rFonts w:ascii="Arial" w:eastAsia="Arial" w:hAnsi="Arial"/>
                <w:b/>
                <w:sz w:val="20"/>
                <w:szCs w:val="20"/>
              </w:rPr>
              <w:t>0.00</w:t>
            </w:r>
          </w:p>
        </w:tc>
      </w:tr>
      <w:tr w:rsidR="009C666D" w:rsidRPr="00F64163" w:rsidTr="00E530AF">
        <w:tc>
          <w:tcPr>
            <w:tcW w:w="6941" w:type="dxa"/>
          </w:tcPr>
          <w:p w:rsidR="009C666D" w:rsidRPr="00F64163" w:rsidRDefault="009C666D" w:rsidP="00FC7EDC">
            <w:pPr>
              <w:spacing w:after="0" w:line="360" w:lineRule="auto"/>
              <w:ind w:firstLine="313"/>
              <w:rPr>
                <w:rFonts w:ascii="Arial" w:eastAsia="Arial" w:hAnsi="Arial"/>
                <w:sz w:val="20"/>
                <w:szCs w:val="20"/>
              </w:rPr>
            </w:pPr>
            <w:r w:rsidRPr="00F64163">
              <w:rPr>
                <w:rFonts w:ascii="Arial" w:eastAsia="Arial" w:hAnsi="Arial"/>
                <w:sz w:val="20"/>
                <w:szCs w:val="20"/>
              </w:rPr>
              <w:t>Contribución de mejoras por obras públicas</w:t>
            </w:r>
          </w:p>
        </w:tc>
        <w:tc>
          <w:tcPr>
            <w:tcW w:w="567" w:type="dxa"/>
            <w:tcBorders>
              <w:right w:val="nil"/>
            </w:tcBorders>
          </w:tcPr>
          <w:p w:rsidR="009C666D" w:rsidRPr="00F64163" w:rsidRDefault="009C666D" w:rsidP="009C666D">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9C666D" w:rsidRPr="00F64163" w:rsidRDefault="009C666D" w:rsidP="009C666D">
            <w:pPr>
              <w:spacing w:after="0" w:line="360" w:lineRule="auto"/>
              <w:jc w:val="right"/>
              <w:rPr>
                <w:rFonts w:ascii="Arial" w:hAnsi="Arial"/>
                <w:sz w:val="20"/>
                <w:szCs w:val="20"/>
              </w:rPr>
            </w:pPr>
            <w:r w:rsidRPr="00F64163">
              <w:rPr>
                <w:rFonts w:ascii="Arial" w:eastAsia="Arial" w:hAnsi="Arial"/>
                <w:sz w:val="20"/>
                <w:szCs w:val="20"/>
              </w:rPr>
              <w:t>0.00</w:t>
            </w:r>
          </w:p>
        </w:tc>
      </w:tr>
      <w:tr w:rsidR="009C666D" w:rsidRPr="00F64163" w:rsidTr="00E530AF">
        <w:tc>
          <w:tcPr>
            <w:tcW w:w="6941" w:type="dxa"/>
          </w:tcPr>
          <w:p w:rsidR="009C666D" w:rsidRPr="00F64163" w:rsidRDefault="009C666D" w:rsidP="009C666D">
            <w:pPr>
              <w:spacing w:after="0" w:line="360" w:lineRule="auto"/>
              <w:ind w:firstLine="596"/>
              <w:rPr>
                <w:rFonts w:ascii="Arial" w:hAnsi="Arial"/>
                <w:sz w:val="20"/>
                <w:szCs w:val="20"/>
              </w:rPr>
            </w:pPr>
            <w:r w:rsidRPr="00F64163">
              <w:rPr>
                <w:rFonts w:ascii="Arial" w:eastAsia="Arial" w:hAnsi="Arial"/>
                <w:sz w:val="20"/>
                <w:szCs w:val="20"/>
              </w:rPr>
              <w:t>&gt; Contribuciones de mejoras por obras públicas</w:t>
            </w:r>
          </w:p>
        </w:tc>
        <w:tc>
          <w:tcPr>
            <w:tcW w:w="567" w:type="dxa"/>
            <w:tcBorders>
              <w:right w:val="nil"/>
            </w:tcBorders>
          </w:tcPr>
          <w:p w:rsidR="009C666D" w:rsidRPr="00F64163" w:rsidRDefault="009C666D" w:rsidP="009C666D">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9C666D" w:rsidRPr="00F64163" w:rsidRDefault="009C666D" w:rsidP="009C666D">
            <w:pPr>
              <w:spacing w:after="0" w:line="360" w:lineRule="auto"/>
              <w:jc w:val="right"/>
              <w:rPr>
                <w:rFonts w:ascii="Arial" w:hAnsi="Arial"/>
                <w:sz w:val="20"/>
                <w:szCs w:val="20"/>
              </w:rPr>
            </w:pPr>
            <w:r w:rsidRPr="00F64163">
              <w:rPr>
                <w:rFonts w:ascii="Arial" w:eastAsia="Arial" w:hAnsi="Arial"/>
                <w:sz w:val="20"/>
                <w:szCs w:val="20"/>
              </w:rPr>
              <w:t>0.00</w:t>
            </w:r>
          </w:p>
        </w:tc>
      </w:tr>
      <w:tr w:rsidR="009C666D" w:rsidRPr="00F64163" w:rsidTr="00E530AF">
        <w:tc>
          <w:tcPr>
            <w:tcW w:w="6941" w:type="dxa"/>
          </w:tcPr>
          <w:p w:rsidR="009C666D" w:rsidRPr="00F64163" w:rsidRDefault="009C666D" w:rsidP="009C666D">
            <w:pPr>
              <w:spacing w:after="0" w:line="360" w:lineRule="auto"/>
              <w:ind w:firstLine="596"/>
              <w:rPr>
                <w:rFonts w:ascii="Arial" w:eastAsia="Arial" w:hAnsi="Arial"/>
                <w:sz w:val="20"/>
                <w:szCs w:val="20"/>
              </w:rPr>
            </w:pPr>
            <w:r w:rsidRPr="00F64163">
              <w:rPr>
                <w:rFonts w:ascii="Arial" w:eastAsia="Arial" w:hAnsi="Arial"/>
                <w:sz w:val="20"/>
                <w:szCs w:val="20"/>
              </w:rPr>
              <w:t>&gt; Contribuciones de mejoras por servicios públicos</w:t>
            </w:r>
          </w:p>
        </w:tc>
        <w:tc>
          <w:tcPr>
            <w:tcW w:w="567" w:type="dxa"/>
            <w:tcBorders>
              <w:right w:val="nil"/>
            </w:tcBorders>
          </w:tcPr>
          <w:p w:rsidR="009C666D" w:rsidRPr="00F64163" w:rsidRDefault="009C666D" w:rsidP="009C666D">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9C666D" w:rsidRPr="00F64163" w:rsidRDefault="009C666D" w:rsidP="009C666D">
            <w:pPr>
              <w:spacing w:after="0" w:line="360" w:lineRule="auto"/>
              <w:jc w:val="right"/>
              <w:rPr>
                <w:rFonts w:ascii="Arial" w:hAnsi="Arial"/>
                <w:sz w:val="20"/>
                <w:szCs w:val="20"/>
              </w:rPr>
            </w:pPr>
            <w:r w:rsidRPr="00F64163">
              <w:rPr>
                <w:rFonts w:ascii="Arial" w:eastAsia="Arial" w:hAnsi="Arial"/>
                <w:sz w:val="20"/>
                <w:szCs w:val="20"/>
              </w:rPr>
              <w:t>0.00</w:t>
            </w:r>
          </w:p>
        </w:tc>
      </w:tr>
      <w:tr w:rsidR="009C666D" w:rsidRPr="00F64163" w:rsidTr="00E530AF">
        <w:tc>
          <w:tcPr>
            <w:tcW w:w="6941" w:type="dxa"/>
          </w:tcPr>
          <w:p w:rsidR="009C666D" w:rsidRPr="00F64163" w:rsidRDefault="009C666D" w:rsidP="00FC7EDC">
            <w:pPr>
              <w:spacing w:after="0" w:line="360" w:lineRule="auto"/>
              <w:ind w:firstLine="313"/>
              <w:rPr>
                <w:rFonts w:ascii="Arial" w:eastAsia="Arial" w:hAnsi="Arial"/>
                <w:sz w:val="20"/>
                <w:szCs w:val="20"/>
              </w:rPr>
            </w:pPr>
            <w:r w:rsidRPr="00F64163">
              <w:rPr>
                <w:rFonts w:ascii="Arial" w:eastAsia="Arial" w:hAnsi="Arial"/>
                <w:sz w:val="20"/>
                <w:szCs w:val="20"/>
              </w:rPr>
              <w:t>Contribuciones de mejoras no comprendidas en las fracciones de la Ley de Ingresos vigente,  causadas en ejercicios fiscales anteriores pendientes de liquidación o pago</w:t>
            </w:r>
          </w:p>
        </w:tc>
        <w:tc>
          <w:tcPr>
            <w:tcW w:w="567" w:type="dxa"/>
            <w:tcBorders>
              <w:right w:val="nil"/>
            </w:tcBorders>
          </w:tcPr>
          <w:p w:rsidR="009C666D" w:rsidRPr="00F64163" w:rsidRDefault="00FC7EDC" w:rsidP="009C666D">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9C666D" w:rsidRPr="00F64163" w:rsidRDefault="009C666D" w:rsidP="009C666D">
            <w:pPr>
              <w:spacing w:after="0" w:line="360" w:lineRule="auto"/>
              <w:jc w:val="right"/>
              <w:rPr>
                <w:rFonts w:ascii="Arial" w:eastAsia="Arial" w:hAnsi="Arial"/>
                <w:sz w:val="20"/>
                <w:szCs w:val="20"/>
              </w:rPr>
            </w:pPr>
            <w:r w:rsidRPr="00F64163">
              <w:rPr>
                <w:rFonts w:ascii="Arial" w:eastAsia="Arial" w:hAnsi="Arial"/>
                <w:sz w:val="20"/>
                <w:szCs w:val="20"/>
              </w:rPr>
              <w:t>0.00</w:t>
            </w:r>
          </w:p>
        </w:tc>
      </w:tr>
    </w:tbl>
    <w:p w:rsidR="009C666D" w:rsidRPr="00F64163" w:rsidRDefault="009C666D" w:rsidP="0029126C">
      <w:pPr>
        <w:spacing w:after="0" w:line="360" w:lineRule="auto"/>
        <w:rPr>
          <w:rFonts w:ascii="Arial" w:hAnsi="Arial"/>
          <w:sz w:val="20"/>
          <w:szCs w:val="20"/>
        </w:rPr>
      </w:pPr>
    </w:p>
    <w:p w:rsidR="00B604DF" w:rsidRPr="00F64163" w:rsidRDefault="00F64163" w:rsidP="00FC7EDC">
      <w:pPr>
        <w:spacing w:after="0" w:line="360" w:lineRule="auto"/>
        <w:jc w:val="both"/>
        <w:rPr>
          <w:rFonts w:ascii="Arial" w:eastAsia="Arial" w:hAnsi="Arial"/>
          <w:sz w:val="20"/>
          <w:szCs w:val="20"/>
        </w:rPr>
      </w:pPr>
      <w:r>
        <w:rPr>
          <w:rFonts w:ascii="Arial" w:eastAsia="Arial" w:hAnsi="Arial"/>
          <w:b/>
          <w:sz w:val="20"/>
          <w:szCs w:val="20"/>
        </w:rPr>
        <w:t xml:space="preserve">Artículo 8.- </w:t>
      </w:r>
      <w:r>
        <w:rPr>
          <w:rFonts w:ascii="Arial" w:eastAsia="Arial" w:hAnsi="Arial"/>
          <w:sz w:val="20"/>
          <w:szCs w:val="20"/>
        </w:rPr>
        <w:t xml:space="preserve">Los ingresos que la Hacienda Pública Municipal percibirá por los conceptos </w:t>
      </w:r>
      <w:r w:rsidR="00B604DF" w:rsidRPr="00F64163">
        <w:rPr>
          <w:rFonts w:ascii="Arial" w:eastAsia="Arial" w:hAnsi="Arial"/>
          <w:sz w:val="20"/>
          <w:szCs w:val="20"/>
        </w:rPr>
        <w:t>de Productos serán los siguientes:</w:t>
      </w:r>
    </w:p>
    <w:p w:rsidR="00B604DF" w:rsidRPr="00F64163" w:rsidRDefault="00B604DF" w:rsidP="0029126C">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941"/>
        <w:gridCol w:w="567"/>
        <w:gridCol w:w="1603"/>
      </w:tblGrid>
      <w:tr w:rsidR="00EC74E2" w:rsidRPr="00F64163" w:rsidTr="00E530AF">
        <w:tc>
          <w:tcPr>
            <w:tcW w:w="6941" w:type="dxa"/>
            <w:shd w:val="clear" w:color="auto" w:fill="A6A6A6" w:themeFill="background1" w:themeFillShade="A6"/>
          </w:tcPr>
          <w:p w:rsidR="00EC74E2" w:rsidRPr="00F64163" w:rsidRDefault="00EC74E2" w:rsidP="00E530AF">
            <w:pPr>
              <w:spacing w:after="0" w:line="360" w:lineRule="auto"/>
              <w:rPr>
                <w:rFonts w:ascii="Arial" w:eastAsia="Arial" w:hAnsi="Arial"/>
                <w:b/>
                <w:sz w:val="20"/>
                <w:szCs w:val="20"/>
              </w:rPr>
            </w:pPr>
            <w:r w:rsidRPr="00F64163">
              <w:rPr>
                <w:rFonts w:ascii="Arial" w:eastAsia="Arial" w:hAnsi="Arial"/>
                <w:b/>
                <w:sz w:val="20"/>
                <w:szCs w:val="20"/>
              </w:rPr>
              <w:t>PRODUCTOS</w:t>
            </w:r>
          </w:p>
        </w:tc>
        <w:tc>
          <w:tcPr>
            <w:tcW w:w="567" w:type="dxa"/>
            <w:tcBorders>
              <w:right w:val="nil"/>
            </w:tcBorders>
            <w:shd w:val="clear" w:color="auto" w:fill="A6A6A6" w:themeFill="background1" w:themeFillShade="A6"/>
          </w:tcPr>
          <w:p w:rsidR="00EC74E2" w:rsidRPr="00F64163" w:rsidRDefault="00EC74E2" w:rsidP="00E530AF">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shd w:val="clear" w:color="auto" w:fill="A6A6A6" w:themeFill="background1" w:themeFillShade="A6"/>
          </w:tcPr>
          <w:p w:rsidR="00EC74E2" w:rsidRPr="00F64163" w:rsidRDefault="00EC74E2" w:rsidP="00E530AF">
            <w:pPr>
              <w:spacing w:after="0" w:line="360" w:lineRule="auto"/>
              <w:jc w:val="right"/>
              <w:rPr>
                <w:rFonts w:ascii="Arial" w:eastAsia="Arial" w:hAnsi="Arial"/>
                <w:b/>
                <w:sz w:val="20"/>
                <w:szCs w:val="20"/>
              </w:rPr>
            </w:pPr>
            <w:r w:rsidRPr="00F64163">
              <w:rPr>
                <w:rFonts w:ascii="Arial" w:eastAsia="Arial" w:hAnsi="Arial"/>
                <w:b/>
                <w:sz w:val="20"/>
                <w:szCs w:val="20"/>
              </w:rPr>
              <w:t>5,000.00</w:t>
            </w:r>
          </w:p>
        </w:tc>
      </w:tr>
      <w:tr w:rsidR="00EC74E2" w:rsidRPr="00F64163" w:rsidTr="00E530AF">
        <w:tc>
          <w:tcPr>
            <w:tcW w:w="6941" w:type="dxa"/>
          </w:tcPr>
          <w:p w:rsidR="00EC74E2" w:rsidRPr="00F64163" w:rsidRDefault="00EC74E2" w:rsidP="000D2D09">
            <w:pPr>
              <w:spacing w:after="0" w:line="360" w:lineRule="auto"/>
              <w:ind w:firstLine="313"/>
              <w:rPr>
                <w:rFonts w:ascii="Arial" w:eastAsia="Arial" w:hAnsi="Arial"/>
                <w:sz w:val="20"/>
                <w:szCs w:val="20"/>
              </w:rPr>
            </w:pPr>
            <w:r w:rsidRPr="00F64163">
              <w:rPr>
                <w:rFonts w:ascii="Arial" w:eastAsia="Arial" w:hAnsi="Arial"/>
                <w:sz w:val="20"/>
                <w:szCs w:val="20"/>
              </w:rPr>
              <w:t>Productos de tipo corriente</w:t>
            </w:r>
          </w:p>
        </w:tc>
        <w:tc>
          <w:tcPr>
            <w:tcW w:w="567" w:type="dxa"/>
            <w:tcBorders>
              <w:right w:val="nil"/>
            </w:tcBorders>
          </w:tcPr>
          <w:p w:rsidR="00EC74E2" w:rsidRPr="00F64163" w:rsidRDefault="00EC74E2" w:rsidP="00EC74E2">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tcPr>
          <w:p w:rsidR="00EC74E2" w:rsidRPr="00F64163" w:rsidRDefault="00EC74E2" w:rsidP="00EC74E2">
            <w:pPr>
              <w:spacing w:after="0" w:line="360" w:lineRule="auto"/>
              <w:jc w:val="right"/>
              <w:rPr>
                <w:rFonts w:ascii="Arial" w:hAnsi="Arial"/>
                <w:sz w:val="20"/>
                <w:szCs w:val="20"/>
              </w:rPr>
            </w:pPr>
            <w:r w:rsidRPr="00F64163">
              <w:rPr>
                <w:rFonts w:ascii="Arial" w:eastAsia="Arial" w:hAnsi="Arial"/>
                <w:sz w:val="20"/>
                <w:szCs w:val="20"/>
              </w:rPr>
              <w:t>5,000.00</w:t>
            </w:r>
          </w:p>
        </w:tc>
      </w:tr>
      <w:tr w:rsidR="00EC74E2" w:rsidRPr="00F64163" w:rsidTr="00E530AF">
        <w:tc>
          <w:tcPr>
            <w:tcW w:w="6941" w:type="dxa"/>
          </w:tcPr>
          <w:p w:rsidR="00EC74E2" w:rsidRPr="00F64163" w:rsidRDefault="00EC74E2" w:rsidP="000D2D09">
            <w:pPr>
              <w:spacing w:after="0" w:line="360" w:lineRule="auto"/>
              <w:ind w:firstLine="596"/>
              <w:rPr>
                <w:rFonts w:ascii="Arial" w:eastAsia="Arial" w:hAnsi="Arial"/>
                <w:sz w:val="20"/>
                <w:szCs w:val="20"/>
              </w:rPr>
            </w:pPr>
            <w:r w:rsidRPr="00F64163">
              <w:rPr>
                <w:rFonts w:ascii="Arial" w:eastAsia="Arial" w:hAnsi="Arial"/>
                <w:sz w:val="20"/>
                <w:szCs w:val="20"/>
              </w:rPr>
              <w:t>&gt;Derivados de productos financieros</w:t>
            </w:r>
          </w:p>
        </w:tc>
        <w:tc>
          <w:tcPr>
            <w:tcW w:w="567" w:type="dxa"/>
            <w:tcBorders>
              <w:right w:val="nil"/>
            </w:tcBorders>
          </w:tcPr>
          <w:p w:rsidR="00EC74E2" w:rsidRPr="00F64163" w:rsidRDefault="00EC74E2" w:rsidP="00EC74E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EC74E2" w:rsidRPr="00F64163" w:rsidRDefault="00EC74E2" w:rsidP="00EC74E2">
            <w:pPr>
              <w:spacing w:after="0" w:line="360" w:lineRule="auto"/>
              <w:jc w:val="right"/>
              <w:rPr>
                <w:rFonts w:ascii="Arial" w:hAnsi="Arial"/>
                <w:sz w:val="20"/>
                <w:szCs w:val="20"/>
              </w:rPr>
            </w:pPr>
            <w:r w:rsidRPr="00F64163">
              <w:rPr>
                <w:rFonts w:ascii="Arial" w:eastAsia="Arial" w:hAnsi="Arial"/>
                <w:sz w:val="20"/>
                <w:szCs w:val="20"/>
              </w:rPr>
              <w:t>5,000.00</w:t>
            </w:r>
          </w:p>
        </w:tc>
      </w:tr>
      <w:tr w:rsidR="00EC74E2" w:rsidRPr="00F64163" w:rsidTr="00E530AF">
        <w:tc>
          <w:tcPr>
            <w:tcW w:w="6941" w:type="dxa"/>
          </w:tcPr>
          <w:p w:rsidR="00EC74E2" w:rsidRPr="00F64163" w:rsidRDefault="00EC74E2" w:rsidP="000D2D09">
            <w:pPr>
              <w:spacing w:after="0" w:line="360" w:lineRule="auto"/>
              <w:ind w:firstLine="313"/>
              <w:rPr>
                <w:rFonts w:ascii="Arial" w:eastAsia="Arial" w:hAnsi="Arial"/>
                <w:sz w:val="20"/>
                <w:szCs w:val="20"/>
              </w:rPr>
            </w:pPr>
            <w:r w:rsidRPr="00F64163">
              <w:rPr>
                <w:rFonts w:ascii="Arial" w:eastAsia="Arial" w:hAnsi="Arial"/>
                <w:sz w:val="20"/>
                <w:szCs w:val="20"/>
              </w:rPr>
              <w:t>Productos de capital</w:t>
            </w:r>
          </w:p>
        </w:tc>
        <w:tc>
          <w:tcPr>
            <w:tcW w:w="567" w:type="dxa"/>
            <w:tcBorders>
              <w:right w:val="nil"/>
            </w:tcBorders>
          </w:tcPr>
          <w:p w:rsidR="00EC74E2" w:rsidRPr="00F64163" w:rsidRDefault="00EC74E2" w:rsidP="00EC74E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EC74E2" w:rsidRPr="00F64163" w:rsidRDefault="00EC74E2" w:rsidP="00EC74E2">
            <w:pPr>
              <w:spacing w:after="0" w:line="360" w:lineRule="auto"/>
              <w:jc w:val="right"/>
              <w:rPr>
                <w:rFonts w:ascii="Arial" w:hAnsi="Arial"/>
                <w:sz w:val="20"/>
                <w:szCs w:val="20"/>
              </w:rPr>
            </w:pPr>
            <w:r w:rsidRPr="00F64163">
              <w:rPr>
                <w:rFonts w:ascii="Arial" w:eastAsia="Arial" w:hAnsi="Arial"/>
                <w:sz w:val="20"/>
                <w:szCs w:val="20"/>
              </w:rPr>
              <w:t>0.00</w:t>
            </w:r>
          </w:p>
        </w:tc>
      </w:tr>
      <w:tr w:rsidR="00EC74E2" w:rsidRPr="00F64163" w:rsidTr="00E530AF">
        <w:tc>
          <w:tcPr>
            <w:tcW w:w="6941" w:type="dxa"/>
          </w:tcPr>
          <w:p w:rsidR="00EC74E2" w:rsidRPr="00F64163" w:rsidRDefault="00EC74E2" w:rsidP="000D2D09">
            <w:pPr>
              <w:spacing w:after="0" w:line="360" w:lineRule="auto"/>
              <w:ind w:firstLine="596"/>
              <w:rPr>
                <w:rFonts w:ascii="Arial" w:eastAsia="Arial" w:hAnsi="Arial"/>
                <w:sz w:val="20"/>
                <w:szCs w:val="20"/>
              </w:rPr>
            </w:pPr>
            <w:r w:rsidRPr="00F64163">
              <w:rPr>
                <w:rFonts w:ascii="Arial" w:eastAsia="Arial" w:hAnsi="Arial"/>
                <w:sz w:val="20"/>
                <w:szCs w:val="20"/>
              </w:rPr>
              <w:t>&gt; Arrendamiento, enajenación, uso y explotación de bienes muebles del dominio privado del municipio.</w:t>
            </w:r>
          </w:p>
        </w:tc>
        <w:tc>
          <w:tcPr>
            <w:tcW w:w="567" w:type="dxa"/>
            <w:tcBorders>
              <w:right w:val="nil"/>
            </w:tcBorders>
          </w:tcPr>
          <w:p w:rsidR="00EC74E2" w:rsidRPr="00F64163" w:rsidRDefault="00EC74E2" w:rsidP="00EC74E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EC74E2" w:rsidRPr="00F64163" w:rsidRDefault="00EC74E2" w:rsidP="00EC74E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EC74E2" w:rsidRPr="00F64163" w:rsidTr="00E530AF">
        <w:tc>
          <w:tcPr>
            <w:tcW w:w="6941" w:type="dxa"/>
          </w:tcPr>
          <w:p w:rsidR="00EC74E2" w:rsidRPr="00F64163" w:rsidRDefault="00EC74E2" w:rsidP="000D2D09">
            <w:pPr>
              <w:spacing w:after="0" w:line="360" w:lineRule="auto"/>
              <w:ind w:firstLine="596"/>
              <w:rPr>
                <w:rFonts w:ascii="Arial" w:eastAsia="Arial" w:hAnsi="Arial"/>
                <w:sz w:val="20"/>
                <w:szCs w:val="20"/>
              </w:rPr>
            </w:pPr>
            <w:r w:rsidRPr="00F64163">
              <w:rPr>
                <w:rFonts w:ascii="Arial" w:eastAsia="Arial" w:hAnsi="Arial"/>
                <w:sz w:val="20"/>
                <w:szCs w:val="20"/>
              </w:rPr>
              <w:t>&gt; Arrendamiento, enajenación, uso y explotación de bienes inmuebles del dominio privado del municipio.</w:t>
            </w:r>
          </w:p>
        </w:tc>
        <w:tc>
          <w:tcPr>
            <w:tcW w:w="567" w:type="dxa"/>
            <w:tcBorders>
              <w:right w:val="nil"/>
            </w:tcBorders>
          </w:tcPr>
          <w:p w:rsidR="00EC74E2" w:rsidRPr="00F64163" w:rsidRDefault="00EC74E2" w:rsidP="00EC74E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EC74E2" w:rsidRPr="00F64163" w:rsidRDefault="00EC74E2" w:rsidP="00EC74E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EC74E2" w:rsidRPr="00F64163" w:rsidTr="00E530AF">
        <w:tc>
          <w:tcPr>
            <w:tcW w:w="6941" w:type="dxa"/>
          </w:tcPr>
          <w:p w:rsidR="00EC74E2" w:rsidRPr="00F64163" w:rsidRDefault="00EC74E2" w:rsidP="000D2D09">
            <w:pPr>
              <w:spacing w:after="0" w:line="360" w:lineRule="auto"/>
              <w:ind w:firstLine="313"/>
              <w:rPr>
                <w:rFonts w:ascii="Arial" w:eastAsia="Arial" w:hAnsi="Arial"/>
                <w:sz w:val="20"/>
                <w:szCs w:val="20"/>
              </w:rPr>
            </w:pPr>
            <w:r w:rsidRPr="00F64163">
              <w:rPr>
                <w:rFonts w:ascii="Arial" w:eastAsia="Arial" w:hAnsi="Arial"/>
                <w:sz w:val="20"/>
                <w:szCs w:val="20"/>
              </w:rPr>
              <w:t>Productos no comprendidos en las fracciones de la Ley de Ingresos causadas en ejercicios fiscales anteriores pendientes de liquidación o pago</w:t>
            </w:r>
          </w:p>
        </w:tc>
        <w:tc>
          <w:tcPr>
            <w:tcW w:w="567" w:type="dxa"/>
            <w:tcBorders>
              <w:right w:val="nil"/>
            </w:tcBorders>
          </w:tcPr>
          <w:p w:rsidR="00EC74E2" w:rsidRPr="00F64163" w:rsidRDefault="00EC74E2" w:rsidP="00EC74E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EC74E2" w:rsidRPr="00F64163" w:rsidRDefault="00EC74E2" w:rsidP="00EC74E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EC74E2" w:rsidRPr="00F64163" w:rsidTr="00E530AF">
        <w:tc>
          <w:tcPr>
            <w:tcW w:w="6941" w:type="dxa"/>
          </w:tcPr>
          <w:p w:rsidR="00EC74E2" w:rsidRPr="00F64163" w:rsidRDefault="00EC74E2" w:rsidP="000D2D09">
            <w:pPr>
              <w:spacing w:after="0" w:line="360" w:lineRule="auto"/>
              <w:ind w:firstLine="596"/>
              <w:rPr>
                <w:rFonts w:ascii="Arial" w:eastAsia="Arial" w:hAnsi="Arial"/>
                <w:sz w:val="20"/>
                <w:szCs w:val="20"/>
              </w:rPr>
            </w:pPr>
            <w:r w:rsidRPr="00F64163">
              <w:rPr>
                <w:rFonts w:ascii="Arial" w:eastAsia="Arial" w:hAnsi="Arial"/>
                <w:sz w:val="20"/>
                <w:szCs w:val="20"/>
              </w:rPr>
              <w:t>&gt; Otros productos</w:t>
            </w:r>
          </w:p>
        </w:tc>
        <w:tc>
          <w:tcPr>
            <w:tcW w:w="567" w:type="dxa"/>
            <w:tcBorders>
              <w:right w:val="nil"/>
            </w:tcBorders>
          </w:tcPr>
          <w:p w:rsidR="00EC74E2" w:rsidRPr="00F64163" w:rsidRDefault="00EC74E2" w:rsidP="00EC74E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EC74E2" w:rsidRPr="00F64163" w:rsidRDefault="00EC74E2" w:rsidP="00EC74E2">
            <w:pPr>
              <w:spacing w:after="0" w:line="360" w:lineRule="auto"/>
              <w:jc w:val="right"/>
              <w:rPr>
                <w:rFonts w:ascii="Arial" w:eastAsia="Arial" w:hAnsi="Arial"/>
                <w:sz w:val="20"/>
                <w:szCs w:val="20"/>
              </w:rPr>
            </w:pPr>
            <w:r w:rsidRPr="00F64163">
              <w:rPr>
                <w:rFonts w:ascii="Arial" w:eastAsia="Arial" w:hAnsi="Arial"/>
                <w:sz w:val="20"/>
                <w:szCs w:val="20"/>
              </w:rPr>
              <w:t>0.00</w:t>
            </w:r>
          </w:p>
        </w:tc>
      </w:tr>
    </w:tbl>
    <w:p w:rsidR="00EC74E2" w:rsidRPr="00F64163" w:rsidRDefault="00EC74E2" w:rsidP="0029126C">
      <w:pPr>
        <w:spacing w:after="0" w:line="360" w:lineRule="auto"/>
        <w:rPr>
          <w:rFonts w:ascii="Arial" w:hAnsi="Arial"/>
          <w:sz w:val="20"/>
          <w:szCs w:val="20"/>
        </w:rPr>
      </w:pPr>
    </w:p>
    <w:p w:rsidR="00B604DF" w:rsidRPr="00F64163" w:rsidRDefault="00F64163" w:rsidP="00806F82">
      <w:pPr>
        <w:spacing w:after="0" w:line="360" w:lineRule="auto"/>
        <w:jc w:val="both"/>
        <w:rPr>
          <w:rFonts w:ascii="Arial" w:eastAsia="Arial" w:hAnsi="Arial"/>
          <w:sz w:val="20"/>
          <w:szCs w:val="20"/>
        </w:rPr>
      </w:pPr>
      <w:r>
        <w:rPr>
          <w:rFonts w:ascii="Arial" w:eastAsia="Arial" w:hAnsi="Arial"/>
          <w:b/>
          <w:sz w:val="20"/>
          <w:szCs w:val="20"/>
        </w:rPr>
        <w:t xml:space="preserve">Artículo 9.- </w:t>
      </w:r>
      <w:r>
        <w:rPr>
          <w:rFonts w:ascii="Arial" w:eastAsia="Arial" w:hAnsi="Arial"/>
          <w:sz w:val="20"/>
          <w:szCs w:val="20"/>
        </w:rPr>
        <w:t xml:space="preserve">Los ingresos que la Hacienda Pública Municipal </w:t>
      </w:r>
      <w:r w:rsidR="00B604DF" w:rsidRPr="00F64163">
        <w:rPr>
          <w:rFonts w:ascii="Arial" w:eastAsia="Arial" w:hAnsi="Arial"/>
          <w:sz w:val="20"/>
          <w:szCs w:val="20"/>
        </w:rPr>
        <w:t xml:space="preserve">percibirá </w:t>
      </w:r>
      <w:r>
        <w:rPr>
          <w:rFonts w:ascii="Arial" w:eastAsia="Arial" w:hAnsi="Arial"/>
          <w:sz w:val="20"/>
          <w:szCs w:val="20"/>
        </w:rPr>
        <w:t xml:space="preserve">por los conceptos </w:t>
      </w:r>
      <w:r w:rsidR="00B604DF" w:rsidRPr="00F64163">
        <w:rPr>
          <w:rFonts w:ascii="Arial" w:eastAsia="Arial" w:hAnsi="Arial"/>
          <w:sz w:val="20"/>
          <w:szCs w:val="20"/>
        </w:rPr>
        <w:t>de</w:t>
      </w:r>
      <w:r w:rsidR="00806F82" w:rsidRPr="00F64163">
        <w:rPr>
          <w:rFonts w:ascii="Arial" w:eastAsia="Arial" w:hAnsi="Arial"/>
          <w:sz w:val="20"/>
          <w:szCs w:val="20"/>
        </w:rPr>
        <w:t xml:space="preserve"> </w:t>
      </w:r>
      <w:r w:rsidR="00B604DF" w:rsidRPr="00F64163">
        <w:rPr>
          <w:rFonts w:ascii="Arial" w:eastAsia="Arial" w:hAnsi="Arial"/>
          <w:sz w:val="20"/>
          <w:szCs w:val="20"/>
        </w:rPr>
        <w:t>Aprovechamientos, se clasificarán de la siguiente manera:</w:t>
      </w:r>
    </w:p>
    <w:p w:rsidR="00B604DF" w:rsidRPr="00F64163" w:rsidRDefault="00B604DF" w:rsidP="0029126C">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941"/>
        <w:gridCol w:w="567"/>
        <w:gridCol w:w="1603"/>
      </w:tblGrid>
      <w:tr w:rsidR="00806F82" w:rsidRPr="00F64163" w:rsidTr="00E530AF">
        <w:tc>
          <w:tcPr>
            <w:tcW w:w="6941" w:type="dxa"/>
            <w:shd w:val="clear" w:color="auto" w:fill="A6A6A6" w:themeFill="background1" w:themeFillShade="A6"/>
          </w:tcPr>
          <w:p w:rsidR="00806F82" w:rsidRPr="00F64163" w:rsidRDefault="00806F82" w:rsidP="00E530AF">
            <w:pPr>
              <w:spacing w:after="0" w:line="360" w:lineRule="auto"/>
              <w:rPr>
                <w:rFonts w:ascii="Arial" w:eastAsia="Arial" w:hAnsi="Arial"/>
                <w:b/>
                <w:sz w:val="20"/>
                <w:szCs w:val="20"/>
              </w:rPr>
            </w:pPr>
            <w:r w:rsidRPr="00F64163">
              <w:rPr>
                <w:rFonts w:ascii="Arial" w:eastAsia="Arial" w:hAnsi="Arial"/>
                <w:b/>
                <w:sz w:val="20"/>
                <w:szCs w:val="20"/>
              </w:rPr>
              <w:t>APROVECHAMIENTOS</w:t>
            </w:r>
          </w:p>
        </w:tc>
        <w:tc>
          <w:tcPr>
            <w:tcW w:w="567" w:type="dxa"/>
            <w:tcBorders>
              <w:right w:val="nil"/>
            </w:tcBorders>
            <w:shd w:val="clear" w:color="auto" w:fill="A6A6A6" w:themeFill="background1" w:themeFillShade="A6"/>
          </w:tcPr>
          <w:p w:rsidR="00806F82" w:rsidRPr="00F64163" w:rsidRDefault="00806F82" w:rsidP="00E530AF">
            <w:pPr>
              <w:spacing w:after="0" w:line="360" w:lineRule="auto"/>
              <w:jc w:val="right"/>
              <w:rPr>
                <w:rFonts w:ascii="Arial" w:hAnsi="Arial"/>
                <w:b/>
                <w:sz w:val="20"/>
                <w:szCs w:val="20"/>
              </w:rPr>
            </w:pPr>
            <w:r w:rsidRPr="00F64163">
              <w:rPr>
                <w:rFonts w:ascii="Arial" w:hAnsi="Arial"/>
                <w:b/>
                <w:sz w:val="20"/>
                <w:szCs w:val="20"/>
              </w:rPr>
              <w:t>$</w:t>
            </w:r>
          </w:p>
        </w:tc>
        <w:tc>
          <w:tcPr>
            <w:tcW w:w="1603" w:type="dxa"/>
            <w:tcBorders>
              <w:left w:val="nil"/>
            </w:tcBorders>
            <w:shd w:val="clear" w:color="auto" w:fill="A6A6A6" w:themeFill="background1" w:themeFillShade="A6"/>
          </w:tcPr>
          <w:p w:rsidR="00806F82" w:rsidRPr="00F64163" w:rsidRDefault="00806F82" w:rsidP="00E530AF">
            <w:pPr>
              <w:spacing w:after="0" w:line="360" w:lineRule="auto"/>
              <w:jc w:val="right"/>
              <w:rPr>
                <w:rFonts w:ascii="Arial" w:eastAsia="Arial" w:hAnsi="Arial"/>
                <w:b/>
                <w:sz w:val="20"/>
                <w:szCs w:val="20"/>
              </w:rPr>
            </w:pPr>
            <w:r w:rsidRPr="00F64163">
              <w:rPr>
                <w:rFonts w:ascii="Arial" w:eastAsia="Arial" w:hAnsi="Arial"/>
                <w:b/>
                <w:sz w:val="20"/>
                <w:szCs w:val="20"/>
              </w:rPr>
              <w:t>45,500.00</w:t>
            </w:r>
          </w:p>
        </w:tc>
      </w:tr>
      <w:tr w:rsidR="00806F82" w:rsidRPr="00F64163" w:rsidTr="00E530AF">
        <w:tc>
          <w:tcPr>
            <w:tcW w:w="6941" w:type="dxa"/>
          </w:tcPr>
          <w:p w:rsidR="00806F82" w:rsidRPr="00F64163" w:rsidRDefault="00806F82" w:rsidP="00E12AF9">
            <w:pPr>
              <w:spacing w:after="0" w:line="360" w:lineRule="auto"/>
              <w:ind w:firstLine="313"/>
              <w:rPr>
                <w:rFonts w:ascii="Arial" w:eastAsia="Arial" w:hAnsi="Arial"/>
                <w:sz w:val="20"/>
                <w:szCs w:val="20"/>
              </w:rPr>
            </w:pPr>
            <w:r w:rsidRPr="00F64163">
              <w:rPr>
                <w:rFonts w:ascii="Arial" w:eastAsia="Arial" w:hAnsi="Arial"/>
                <w:sz w:val="20"/>
                <w:szCs w:val="20"/>
              </w:rPr>
              <w:t>Aprovechamientos de tipo corriente</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806F82" w:rsidP="00806F82">
            <w:pPr>
              <w:spacing w:after="0" w:line="360" w:lineRule="auto"/>
              <w:jc w:val="right"/>
              <w:rPr>
                <w:rFonts w:ascii="Arial" w:hAnsi="Arial"/>
                <w:sz w:val="20"/>
                <w:szCs w:val="20"/>
              </w:rPr>
            </w:pPr>
            <w:r w:rsidRPr="00F64163">
              <w:rPr>
                <w:rFonts w:ascii="Arial" w:eastAsia="Arial" w:hAnsi="Arial"/>
                <w:sz w:val="20"/>
                <w:szCs w:val="20"/>
              </w:rPr>
              <w:t>45,500.00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Infracciones por faltas administrativas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806F82" w:rsidP="00806F82">
            <w:pPr>
              <w:spacing w:after="0" w:line="360" w:lineRule="auto"/>
              <w:jc w:val="right"/>
              <w:rPr>
                <w:rFonts w:ascii="Arial" w:hAnsi="Arial"/>
                <w:sz w:val="20"/>
                <w:szCs w:val="20"/>
              </w:rPr>
            </w:pPr>
            <w:r w:rsidRPr="00F64163">
              <w:rPr>
                <w:rFonts w:ascii="Arial" w:eastAsia="Arial" w:hAnsi="Arial"/>
                <w:sz w:val="20"/>
                <w:szCs w:val="20"/>
              </w:rPr>
              <w:t>20,000.00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Sanciones por faltas al reglamento de tránsito</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806F82" w:rsidP="00806F82">
            <w:pPr>
              <w:spacing w:after="0" w:line="360" w:lineRule="auto"/>
              <w:jc w:val="right"/>
              <w:rPr>
                <w:rFonts w:ascii="Arial" w:hAnsi="Arial"/>
                <w:sz w:val="20"/>
                <w:szCs w:val="20"/>
              </w:rPr>
            </w:pPr>
            <w:r w:rsidRPr="00F64163">
              <w:rPr>
                <w:rFonts w:ascii="Arial" w:eastAsia="Arial" w:hAnsi="Arial"/>
                <w:sz w:val="20"/>
                <w:szCs w:val="20"/>
              </w:rPr>
              <w:t>25,500.00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Cesiones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Herencias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Legados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Donaciones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Adjudicaciones judiciales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Adjudicaciones administrativas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Subsidios de otro nivel de gobierno</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Subsidios de organismos públicos y privados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Multas impuestas por autoridades federales, no fiscales</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596"/>
              <w:rPr>
                <w:rFonts w:ascii="Arial" w:eastAsia="Arial" w:hAnsi="Arial"/>
                <w:sz w:val="20"/>
                <w:szCs w:val="20"/>
              </w:rPr>
            </w:pPr>
            <w:r w:rsidRPr="00F64163">
              <w:rPr>
                <w:rFonts w:ascii="Arial" w:eastAsia="Arial" w:hAnsi="Arial"/>
                <w:sz w:val="20"/>
                <w:szCs w:val="20"/>
              </w:rPr>
              <w:t>&gt; Aprovechamientos diversos de tipo corriente</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313"/>
              <w:rPr>
                <w:rFonts w:ascii="Arial" w:eastAsia="Arial" w:hAnsi="Arial"/>
                <w:sz w:val="20"/>
                <w:szCs w:val="20"/>
              </w:rPr>
            </w:pPr>
            <w:r w:rsidRPr="00F64163">
              <w:rPr>
                <w:rFonts w:ascii="Arial" w:eastAsia="Arial" w:hAnsi="Arial"/>
                <w:sz w:val="20"/>
                <w:szCs w:val="20"/>
              </w:rPr>
              <w:t>Aprovechamientos de capital</w:t>
            </w:r>
          </w:p>
        </w:tc>
        <w:tc>
          <w:tcPr>
            <w:tcW w:w="567" w:type="dxa"/>
            <w:tcBorders>
              <w:right w:val="nil"/>
            </w:tcBorders>
          </w:tcPr>
          <w:p w:rsidR="00806F82" w:rsidRPr="00F64163" w:rsidRDefault="00806F82"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806F82" w:rsidRPr="00F64163" w:rsidTr="00E530AF">
        <w:tc>
          <w:tcPr>
            <w:tcW w:w="6941" w:type="dxa"/>
          </w:tcPr>
          <w:p w:rsidR="00806F82" w:rsidRPr="00F64163" w:rsidRDefault="00806F82" w:rsidP="00E12AF9">
            <w:pPr>
              <w:spacing w:after="0" w:line="360" w:lineRule="auto"/>
              <w:ind w:firstLine="313"/>
              <w:jc w:val="both"/>
              <w:rPr>
                <w:rFonts w:ascii="Arial" w:eastAsia="Arial" w:hAnsi="Arial"/>
                <w:sz w:val="20"/>
                <w:szCs w:val="20"/>
              </w:rPr>
            </w:pPr>
            <w:r w:rsidRPr="00F64163">
              <w:rPr>
                <w:rFonts w:ascii="Arial" w:eastAsia="Arial" w:hAnsi="Arial"/>
                <w:sz w:val="20"/>
                <w:szCs w:val="20"/>
              </w:rPr>
              <w:t>Aprovechamientos no comprendidos en las fracciones de la Ley de Ingresos Vigente, causadas en ejercicios fiscales anteriores pendientes de liquidación o pago</w:t>
            </w:r>
          </w:p>
        </w:tc>
        <w:tc>
          <w:tcPr>
            <w:tcW w:w="567" w:type="dxa"/>
            <w:tcBorders>
              <w:right w:val="nil"/>
            </w:tcBorders>
          </w:tcPr>
          <w:p w:rsidR="00806F82" w:rsidRPr="00F64163" w:rsidRDefault="00E12AF9" w:rsidP="00806F82">
            <w:pPr>
              <w:spacing w:after="0" w:line="360" w:lineRule="auto"/>
              <w:jc w:val="right"/>
              <w:rPr>
                <w:rFonts w:ascii="Arial" w:hAnsi="Arial"/>
                <w:sz w:val="20"/>
                <w:szCs w:val="20"/>
              </w:rPr>
            </w:pPr>
            <w:r w:rsidRPr="00F64163">
              <w:rPr>
                <w:rFonts w:ascii="Arial" w:hAnsi="Arial"/>
                <w:sz w:val="20"/>
                <w:szCs w:val="20"/>
              </w:rPr>
              <w:t>$</w:t>
            </w:r>
          </w:p>
        </w:tc>
        <w:tc>
          <w:tcPr>
            <w:tcW w:w="1603" w:type="dxa"/>
            <w:tcBorders>
              <w:left w:val="nil"/>
            </w:tcBorders>
          </w:tcPr>
          <w:p w:rsidR="00806F82" w:rsidRPr="00F64163" w:rsidRDefault="00E12AF9" w:rsidP="00806F82">
            <w:pPr>
              <w:spacing w:after="0" w:line="360" w:lineRule="auto"/>
              <w:jc w:val="right"/>
              <w:rPr>
                <w:rFonts w:ascii="Arial" w:eastAsia="Arial" w:hAnsi="Arial"/>
                <w:sz w:val="20"/>
                <w:szCs w:val="20"/>
              </w:rPr>
            </w:pPr>
            <w:r w:rsidRPr="00F64163">
              <w:rPr>
                <w:rFonts w:ascii="Arial" w:eastAsia="Arial" w:hAnsi="Arial"/>
                <w:sz w:val="20"/>
                <w:szCs w:val="20"/>
              </w:rPr>
              <w:t>0.00</w:t>
            </w:r>
          </w:p>
        </w:tc>
      </w:tr>
    </w:tbl>
    <w:p w:rsidR="00806F82" w:rsidRPr="00F64163" w:rsidRDefault="00806F82" w:rsidP="0029126C">
      <w:pPr>
        <w:spacing w:after="0" w:line="360" w:lineRule="auto"/>
        <w:rPr>
          <w:rFonts w:ascii="Arial" w:hAnsi="Arial"/>
          <w:sz w:val="20"/>
          <w:szCs w:val="20"/>
        </w:rPr>
      </w:pPr>
    </w:p>
    <w:p w:rsidR="00B604DF" w:rsidRPr="00F64163" w:rsidRDefault="00B604DF" w:rsidP="00CD009E">
      <w:pPr>
        <w:spacing w:after="0" w:line="360" w:lineRule="auto"/>
        <w:jc w:val="both"/>
        <w:rPr>
          <w:rFonts w:ascii="Arial" w:eastAsia="Arial" w:hAnsi="Arial"/>
          <w:sz w:val="20"/>
          <w:szCs w:val="20"/>
        </w:rPr>
      </w:pPr>
      <w:r w:rsidRPr="00F64163">
        <w:rPr>
          <w:rFonts w:ascii="Arial" w:eastAsia="Arial" w:hAnsi="Arial"/>
          <w:b/>
          <w:sz w:val="20"/>
          <w:szCs w:val="20"/>
        </w:rPr>
        <w:t xml:space="preserve">Artículo 10.- </w:t>
      </w:r>
      <w:r w:rsidRPr="00F64163">
        <w:rPr>
          <w:rFonts w:ascii="Arial" w:eastAsia="Arial" w:hAnsi="Arial"/>
          <w:sz w:val="20"/>
          <w:szCs w:val="20"/>
        </w:rPr>
        <w:t>Los ingresos por participaciones que percibir</w:t>
      </w:r>
      <w:r w:rsidR="00F64163">
        <w:rPr>
          <w:rFonts w:ascii="Arial" w:eastAsia="Arial" w:hAnsi="Arial"/>
          <w:sz w:val="20"/>
          <w:szCs w:val="20"/>
        </w:rPr>
        <w:t>á la Hacienda Pública Municipal</w:t>
      </w:r>
      <w:r w:rsidRPr="00F64163">
        <w:rPr>
          <w:rFonts w:ascii="Arial" w:eastAsia="Arial" w:hAnsi="Arial"/>
          <w:sz w:val="20"/>
          <w:szCs w:val="20"/>
        </w:rPr>
        <w:t xml:space="preserve"> se</w:t>
      </w:r>
      <w:r w:rsidR="00CD009E" w:rsidRPr="00F64163">
        <w:rPr>
          <w:rFonts w:ascii="Arial" w:eastAsia="Arial" w:hAnsi="Arial"/>
          <w:sz w:val="20"/>
          <w:szCs w:val="20"/>
        </w:rPr>
        <w:t xml:space="preserve"> </w:t>
      </w:r>
      <w:r w:rsidRPr="00F64163">
        <w:rPr>
          <w:rFonts w:ascii="Arial" w:eastAsia="Arial" w:hAnsi="Arial"/>
          <w:sz w:val="20"/>
          <w:szCs w:val="20"/>
        </w:rPr>
        <w:t>integrarán por los siguientes conceptos:</w:t>
      </w:r>
    </w:p>
    <w:p w:rsidR="00B604DF" w:rsidRPr="00F64163" w:rsidRDefault="00B604DF" w:rsidP="0029126C">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658"/>
        <w:gridCol w:w="957"/>
        <w:gridCol w:w="1496"/>
      </w:tblGrid>
      <w:tr w:rsidR="000A1FA4" w:rsidRPr="00F64163" w:rsidTr="00BE50FD">
        <w:tc>
          <w:tcPr>
            <w:tcW w:w="6658" w:type="dxa"/>
            <w:shd w:val="clear" w:color="auto" w:fill="A6A6A6" w:themeFill="background1" w:themeFillShade="A6"/>
          </w:tcPr>
          <w:p w:rsidR="000A1FA4" w:rsidRPr="00F64163" w:rsidRDefault="000A1FA4" w:rsidP="0029126C">
            <w:pPr>
              <w:spacing w:after="0" w:line="360" w:lineRule="auto"/>
              <w:rPr>
                <w:rFonts w:ascii="Arial" w:hAnsi="Arial"/>
                <w:sz w:val="20"/>
                <w:szCs w:val="20"/>
              </w:rPr>
            </w:pPr>
            <w:r w:rsidRPr="00F64163">
              <w:rPr>
                <w:rFonts w:ascii="Arial" w:eastAsia="Arial" w:hAnsi="Arial"/>
                <w:b/>
                <w:sz w:val="20"/>
                <w:szCs w:val="20"/>
              </w:rPr>
              <w:t>PARTICIPACIONES</w:t>
            </w:r>
          </w:p>
        </w:tc>
        <w:tc>
          <w:tcPr>
            <w:tcW w:w="957" w:type="dxa"/>
            <w:tcBorders>
              <w:right w:val="nil"/>
            </w:tcBorders>
            <w:shd w:val="clear" w:color="auto" w:fill="A6A6A6" w:themeFill="background1" w:themeFillShade="A6"/>
          </w:tcPr>
          <w:p w:rsidR="000A1FA4" w:rsidRPr="00F64163" w:rsidRDefault="000A1FA4" w:rsidP="00BE50FD">
            <w:pPr>
              <w:spacing w:after="0" w:line="360" w:lineRule="auto"/>
              <w:jc w:val="right"/>
              <w:rPr>
                <w:rFonts w:ascii="Arial" w:hAnsi="Arial"/>
                <w:sz w:val="20"/>
                <w:szCs w:val="20"/>
              </w:rPr>
            </w:pPr>
            <w:r w:rsidRPr="00F64163">
              <w:rPr>
                <w:rFonts w:ascii="Arial" w:eastAsia="Arial" w:hAnsi="Arial"/>
                <w:b/>
                <w:sz w:val="20"/>
                <w:szCs w:val="20"/>
              </w:rPr>
              <w:t>$</w:t>
            </w:r>
          </w:p>
        </w:tc>
        <w:tc>
          <w:tcPr>
            <w:tcW w:w="1496" w:type="dxa"/>
            <w:tcBorders>
              <w:left w:val="nil"/>
            </w:tcBorders>
            <w:shd w:val="clear" w:color="auto" w:fill="A6A6A6" w:themeFill="background1" w:themeFillShade="A6"/>
          </w:tcPr>
          <w:p w:rsidR="000A1FA4" w:rsidRPr="00F64163" w:rsidRDefault="000A1FA4" w:rsidP="00BE50FD">
            <w:pPr>
              <w:spacing w:after="0" w:line="360" w:lineRule="auto"/>
              <w:jc w:val="right"/>
              <w:rPr>
                <w:rFonts w:ascii="Arial" w:hAnsi="Arial"/>
                <w:sz w:val="20"/>
                <w:szCs w:val="20"/>
              </w:rPr>
            </w:pPr>
            <w:r w:rsidRPr="00F64163">
              <w:rPr>
                <w:rFonts w:ascii="Arial" w:eastAsia="Arial" w:hAnsi="Arial"/>
                <w:b/>
                <w:sz w:val="20"/>
                <w:szCs w:val="20"/>
              </w:rPr>
              <w:t>21,203,910.00</w:t>
            </w:r>
          </w:p>
        </w:tc>
      </w:tr>
      <w:tr w:rsidR="00BE50FD" w:rsidRPr="00F64163" w:rsidTr="00BE50FD">
        <w:tc>
          <w:tcPr>
            <w:tcW w:w="6658" w:type="dxa"/>
          </w:tcPr>
          <w:p w:rsidR="00BE50FD" w:rsidRPr="00F64163" w:rsidRDefault="00BE50FD" w:rsidP="00BE50FD">
            <w:pPr>
              <w:spacing w:after="0" w:line="360" w:lineRule="auto"/>
              <w:ind w:firstLine="596"/>
              <w:rPr>
                <w:rFonts w:ascii="Arial" w:eastAsia="Arial" w:hAnsi="Arial"/>
                <w:sz w:val="20"/>
                <w:szCs w:val="20"/>
              </w:rPr>
            </w:pPr>
            <w:r w:rsidRPr="00F64163">
              <w:rPr>
                <w:rFonts w:ascii="Arial" w:eastAsia="Arial" w:hAnsi="Arial"/>
                <w:sz w:val="20"/>
                <w:szCs w:val="20"/>
              </w:rPr>
              <w:t>&gt; Participaciones federales y estatales</w:t>
            </w:r>
          </w:p>
        </w:tc>
        <w:tc>
          <w:tcPr>
            <w:tcW w:w="957"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eastAsia="Arial" w:hAnsi="Arial"/>
                <w:sz w:val="20"/>
                <w:szCs w:val="20"/>
              </w:rPr>
              <w:t>21,203,910.00</w:t>
            </w:r>
          </w:p>
        </w:tc>
      </w:tr>
    </w:tbl>
    <w:p w:rsidR="00CD009E" w:rsidRPr="00F64163" w:rsidRDefault="00CD009E" w:rsidP="0029126C">
      <w:pPr>
        <w:spacing w:after="0" w:line="360" w:lineRule="auto"/>
        <w:rPr>
          <w:rFonts w:ascii="Arial" w:hAnsi="Arial"/>
          <w:sz w:val="20"/>
          <w:szCs w:val="20"/>
        </w:rPr>
      </w:pPr>
    </w:p>
    <w:p w:rsidR="00B604DF" w:rsidRPr="00F64163" w:rsidRDefault="00B604DF" w:rsidP="00F64163">
      <w:pPr>
        <w:spacing w:after="0" w:line="360" w:lineRule="auto"/>
        <w:jc w:val="both"/>
        <w:rPr>
          <w:rFonts w:ascii="Arial" w:eastAsia="Arial" w:hAnsi="Arial"/>
          <w:sz w:val="20"/>
          <w:szCs w:val="20"/>
        </w:rPr>
      </w:pPr>
      <w:r w:rsidRPr="00F64163">
        <w:rPr>
          <w:rFonts w:ascii="Arial" w:eastAsia="Arial" w:hAnsi="Arial"/>
          <w:b/>
          <w:sz w:val="20"/>
          <w:szCs w:val="20"/>
        </w:rPr>
        <w:t xml:space="preserve">Artículo 11.- </w:t>
      </w:r>
      <w:r w:rsidRPr="00F64163">
        <w:rPr>
          <w:rFonts w:ascii="Arial" w:eastAsia="Arial" w:hAnsi="Arial"/>
          <w:sz w:val="20"/>
          <w:szCs w:val="20"/>
        </w:rPr>
        <w:t>Las aportaciones que recaudará la Hacienda Pública Municipal se integrarán con los siguientes conceptos:</w:t>
      </w:r>
    </w:p>
    <w:p w:rsidR="00BE50FD" w:rsidRPr="00F64163" w:rsidRDefault="00BE50FD" w:rsidP="00BE50FD">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658"/>
        <w:gridCol w:w="957"/>
        <w:gridCol w:w="1496"/>
      </w:tblGrid>
      <w:tr w:rsidR="00BE50FD" w:rsidRPr="00F64163" w:rsidTr="00E530AF">
        <w:tc>
          <w:tcPr>
            <w:tcW w:w="6658" w:type="dxa"/>
            <w:shd w:val="clear" w:color="auto" w:fill="A6A6A6" w:themeFill="background1" w:themeFillShade="A6"/>
          </w:tcPr>
          <w:p w:rsidR="00BE50FD" w:rsidRPr="00F64163" w:rsidRDefault="00BE50FD" w:rsidP="00E530AF">
            <w:pPr>
              <w:spacing w:after="0" w:line="360" w:lineRule="auto"/>
              <w:rPr>
                <w:rFonts w:ascii="Arial" w:hAnsi="Arial"/>
                <w:sz w:val="20"/>
                <w:szCs w:val="20"/>
              </w:rPr>
            </w:pPr>
            <w:r w:rsidRPr="00F64163">
              <w:rPr>
                <w:rFonts w:ascii="Arial" w:eastAsia="Arial" w:hAnsi="Arial"/>
                <w:b/>
                <w:sz w:val="20"/>
                <w:szCs w:val="20"/>
              </w:rPr>
              <w:t>APORTACIONES</w:t>
            </w:r>
          </w:p>
        </w:tc>
        <w:tc>
          <w:tcPr>
            <w:tcW w:w="957" w:type="dxa"/>
            <w:tcBorders>
              <w:right w:val="nil"/>
            </w:tcBorders>
            <w:shd w:val="clear" w:color="auto" w:fill="A6A6A6" w:themeFill="background1" w:themeFillShade="A6"/>
          </w:tcPr>
          <w:p w:rsidR="00BE50FD" w:rsidRPr="00F64163" w:rsidRDefault="00BE50FD" w:rsidP="00E530AF">
            <w:pPr>
              <w:spacing w:after="0" w:line="360" w:lineRule="auto"/>
              <w:jc w:val="right"/>
              <w:rPr>
                <w:rFonts w:ascii="Arial" w:hAnsi="Arial"/>
                <w:sz w:val="20"/>
                <w:szCs w:val="20"/>
              </w:rPr>
            </w:pPr>
            <w:r w:rsidRPr="00F64163">
              <w:rPr>
                <w:rFonts w:ascii="Arial" w:eastAsia="Arial" w:hAnsi="Arial"/>
                <w:b/>
                <w:sz w:val="20"/>
                <w:szCs w:val="20"/>
              </w:rPr>
              <w:t>$</w:t>
            </w:r>
          </w:p>
        </w:tc>
        <w:tc>
          <w:tcPr>
            <w:tcW w:w="1496" w:type="dxa"/>
            <w:tcBorders>
              <w:left w:val="nil"/>
            </w:tcBorders>
            <w:shd w:val="clear" w:color="auto" w:fill="A6A6A6" w:themeFill="background1" w:themeFillShade="A6"/>
          </w:tcPr>
          <w:p w:rsidR="00BE50FD" w:rsidRPr="00F64163" w:rsidRDefault="00BE50FD" w:rsidP="00E530AF">
            <w:pPr>
              <w:spacing w:after="0" w:line="360" w:lineRule="auto"/>
              <w:jc w:val="right"/>
              <w:rPr>
                <w:rFonts w:ascii="Arial" w:hAnsi="Arial"/>
                <w:sz w:val="20"/>
                <w:szCs w:val="20"/>
              </w:rPr>
            </w:pPr>
            <w:r w:rsidRPr="00F64163">
              <w:rPr>
                <w:rFonts w:ascii="Arial" w:eastAsia="Arial" w:hAnsi="Arial"/>
                <w:b/>
                <w:sz w:val="20"/>
                <w:szCs w:val="20"/>
              </w:rPr>
              <w:t>27,366,885.00</w:t>
            </w:r>
          </w:p>
        </w:tc>
      </w:tr>
      <w:tr w:rsidR="00BE50FD" w:rsidRPr="00F64163" w:rsidTr="00E530AF">
        <w:tc>
          <w:tcPr>
            <w:tcW w:w="6658" w:type="dxa"/>
          </w:tcPr>
          <w:p w:rsidR="00BE50FD" w:rsidRPr="00F64163" w:rsidRDefault="00BE50FD" w:rsidP="00BE50FD">
            <w:pPr>
              <w:spacing w:after="0" w:line="360" w:lineRule="auto"/>
              <w:ind w:firstLine="596"/>
              <w:rPr>
                <w:rFonts w:ascii="Arial" w:eastAsia="Arial" w:hAnsi="Arial"/>
                <w:sz w:val="20"/>
                <w:szCs w:val="20"/>
              </w:rPr>
            </w:pPr>
            <w:r w:rsidRPr="00F64163">
              <w:rPr>
                <w:rFonts w:ascii="Arial" w:eastAsia="Arial" w:hAnsi="Arial"/>
                <w:sz w:val="20"/>
                <w:szCs w:val="20"/>
              </w:rPr>
              <w:t>&gt; Fondo de aportaciones para la infraestructura social municipal</w:t>
            </w:r>
          </w:p>
        </w:tc>
        <w:tc>
          <w:tcPr>
            <w:tcW w:w="957"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eastAsia="Arial" w:hAnsi="Arial"/>
                <w:sz w:val="20"/>
                <w:szCs w:val="20"/>
              </w:rPr>
              <w:t>15,782,130.00</w:t>
            </w:r>
          </w:p>
        </w:tc>
      </w:tr>
      <w:tr w:rsidR="00BE50FD" w:rsidRPr="00F64163" w:rsidTr="00E530AF">
        <w:tc>
          <w:tcPr>
            <w:tcW w:w="6658" w:type="dxa"/>
          </w:tcPr>
          <w:p w:rsidR="00BE50FD" w:rsidRPr="00F64163" w:rsidRDefault="00BE50FD" w:rsidP="00BE50FD">
            <w:pPr>
              <w:spacing w:after="0" w:line="360" w:lineRule="auto"/>
              <w:ind w:firstLine="596"/>
              <w:rPr>
                <w:rFonts w:ascii="Arial" w:eastAsia="Arial" w:hAnsi="Arial"/>
                <w:sz w:val="20"/>
                <w:szCs w:val="20"/>
              </w:rPr>
            </w:pPr>
            <w:r w:rsidRPr="00F64163">
              <w:rPr>
                <w:rFonts w:ascii="Arial" w:eastAsia="Arial" w:hAnsi="Arial"/>
                <w:sz w:val="20"/>
                <w:szCs w:val="20"/>
              </w:rPr>
              <w:t>&gt; Fondo de aportaciones para el fortalecimiento municipal</w:t>
            </w:r>
          </w:p>
        </w:tc>
        <w:tc>
          <w:tcPr>
            <w:tcW w:w="957"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eastAsia="Arial" w:hAnsi="Arial"/>
                <w:sz w:val="20"/>
                <w:szCs w:val="20"/>
              </w:rPr>
            </w:pPr>
            <w:r w:rsidRPr="00F64163">
              <w:rPr>
                <w:rFonts w:ascii="Arial" w:eastAsia="Arial" w:hAnsi="Arial"/>
                <w:sz w:val="20"/>
                <w:szCs w:val="20"/>
              </w:rPr>
              <w:t>11,584,755.00</w:t>
            </w:r>
          </w:p>
        </w:tc>
      </w:tr>
    </w:tbl>
    <w:p w:rsidR="00BE50FD" w:rsidRPr="00F64163" w:rsidRDefault="00BE50FD" w:rsidP="0029126C">
      <w:pPr>
        <w:spacing w:after="0" w:line="360" w:lineRule="auto"/>
        <w:rPr>
          <w:rFonts w:ascii="Arial" w:eastAsia="Arial" w:hAnsi="Arial"/>
          <w:b/>
          <w:sz w:val="20"/>
          <w:szCs w:val="20"/>
        </w:rPr>
      </w:pP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Artículo 12.- </w:t>
      </w:r>
      <w:r w:rsidRPr="00F64163">
        <w:rPr>
          <w:rFonts w:ascii="Arial" w:eastAsia="Arial" w:hAnsi="Arial"/>
          <w:sz w:val="20"/>
          <w:szCs w:val="20"/>
        </w:rPr>
        <w:t>Los ingresos extraordinarios que podrá percibir la Hacienda Pública Municipal serán</w:t>
      </w:r>
      <w:r w:rsidR="00BE50FD" w:rsidRPr="00F64163">
        <w:rPr>
          <w:rFonts w:ascii="Arial" w:eastAsia="Arial" w:hAnsi="Arial"/>
          <w:sz w:val="20"/>
          <w:szCs w:val="20"/>
        </w:rPr>
        <w:t xml:space="preserve"> </w:t>
      </w:r>
      <w:r w:rsidRPr="00F64163">
        <w:rPr>
          <w:rFonts w:ascii="Arial" w:eastAsia="Arial" w:hAnsi="Arial"/>
          <w:sz w:val="20"/>
          <w:szCs w:val="20"/>
        </w:rPr>
        <w:t>los siguientes:</w:t>
      </w:r>
    </w:p>
    <w:p w:rsidR="00BE50FD" w:rsidRPr="00F64163" w:rsidRDefault="00BE50FD" w:rsidP="00BE50FD">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799"/>
        <w:gridCol w:w="816"/>
        <w:gridCol w:w="1496"/>
      </w:tblGrid>
      <w:tr w:rsidR="00BE50FD" w:rsidRPr="00F64163" w:rsidTr="00BE50FD">
        <w:tc>
          <w:tcPr>
            <w:tcW w:w="6799" w:type="dxa"/>
            <w:shd w:val="clear" w:color="auto" w:fill="A6A6A6" w:themeFill="background1" w:themeFillShade="A6"/>
          </w:tcPr>
          <w:p w:rsidR="00BE50FD" w:rsidRPr="00F64163" w:rsidRDefault="00BE50FD" w:rsidP="00BE50FD">
            <w:pPr>
              <w:spacing w:after="0" w:line="360" w:lineRule="auto"/>
              <w:rPr>
                <w:rFonts w:ascii="Arial" w:eastAsia="Arial" w:hAnsi="Arial"/>
                <w:sz w:val="20"/>
                <w:szCs w:val="20"/>
              </w:rPr>
            </w:pPr>
            <w:r w:rsidRPr="00F64163">
              <w:rPr>
                <w:rFonts w:ascii="Arial" w:eastAsia="Arial" w:hAnsi="Arial"/>
                <w:b/>
                <w:sz w:val="20"/>
                <w:szCs w:val="20"/>
              </w:rPr>
              <w:t>INGRESOS POR VENTAS DE BIENES Y SERVICIOS</w:t>
            </w:r>
          </w:p>
        </w:tc>
        <w:tc>
          <w:tcPr>
            <w:tcW w:w="816" w:type="dxa"/>
            <w:tcBorders>
              <w:right w:val="nil"/>
            </w:tcBorders>
            <w:shd w:val="clear" w:color="auto" w:fill="A6A6A6" w:themeFill="background1" w:themeFillShade="A6"/>
          </w:tcPr>
          <w:p w:rsidR="00BE50FD" w:rsidRPr="00F64163" w:rsidRDefault="00BE50FD" w:rsidP="00BE50FD">
            <w:pPr>
              <w:spacing w:after="0" w:line="360" w:lineRule="auto"/>
              <w:jc w:val="right"/>
              <w:rPr>
                <w:rFonts w:ascii="Arial" w:hAnsi="Arial"/>
                <w:sz w:val="20"/>
                <w:szCs w:val="20"/>
              </w:rPr>
            </w:pPr>
            <w:r w:rsidRPr="00F64163">
              <w:rPr>
                <w:rFonts w:ascii="Arial" w:eastAsia="Arial" w:hAnsi="Arial"/>
                <w:b/>
                <w:sz w:val="20"/>
                <w:szCs w:val="20"/>
              </w:rPr>
              <w:t>$</w:t>
            </w:r>
          </w:p>
        </w:tc>
        <w:tc>
          <w:tcPr>
            <w:tcW w:w="1496" w:type="dxa"/>
            <w:tcBorders>
              <w:left w:val="nil"/>
            </w:tcBorders>
            <w:shd w:val="clear" w:color="auto" w:fill="A6A6A6" w:themeFill="background1" w:themeFillShade="A6"/>
          </w:tcPr>
          <w:p w:rsidR="00BE50FD" w:rsidRPr="00F64163" w:rsidRDefault="00BE50FD" w:rsidP="00BE50FD">
            <w:pPr>
              <w:spacing w:after="0" w:line="360" w:lineRule="auto"/>
              <w:jc w:val="right"/>
              <w:rPr>
                <w:rFonts w:ascii="Arial" w:hAnsi="Arial"/>
                <w:b/>
                <w:sz w:val="20"/>
                <w:szCs w:val="20"/>
              </w:rPr>
            </w:pPr>
            <w:r w:rsidRPr="00F64163">
              <w:rPr>
                <w:rFonts w:ascii="Arial" w:hAnsi="Arial"/>
                <w:b/>
                <w:sz w:val="20"/>
                <w:szCs w:val="20"/>
              </w:rPr>
              <w:t>0.00</w:t>
            </w:r>
          </w:p>
        </w:tc>
      </w:tr>
      <w:tr w:rsidR="00BE50FD" w:rsidRPr="00F64163" w:rsidTr="00BE50FD">
        <w:tc>
          <w:tcPr>
            <w:tcW w:w="6799" w:type="dxa"/>
          </w:tcPr>
          <w:p w:rsidR="00BE50FD" w:rsidRPr="00F64163" w:rsidRDefault="00BE50FD" w:rsidP="00BE50FD">
            <w:pPr>
              <w:spacing w:after="0" w:line="360" w:lineRule="auto"/>
              <w:ind w:firstLine="313"/>
              <w:jc w:val="both"/>
              <w:rPr>
                <w:rFonts w:ascii="Arial" w:eastAsia="Arial" w:hAnsi="Arial"/>
                <w:sz w:val="20"/>
                <w:szCs w:val="20"/>
              </w:rPr>
            </w:pPr>
            <w:r w:rsidRPr="00F64163">
              <w:rPr>
                <w:rFonts w:ascii="Arial" w:eastAsia="Arial" w:hAnsi="Arial"/>
                <w:sz w:val="20"/>
                <w:szCs w:val="20"/>
              </w:rPr>
              <w:t>Ingresos por ventas de bienes y servicios de organismos descentralizados</w:t>
            </w:r>
          </w:p>
        </w:tc>
        <w:tc>
          <w:tcPr>
            <w:tcW w:w="816"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0.00</w:t>
            </w:r>
          </w:p>
        </w:tc>
      </w:tr>
      <w:tr w:rsidR="00BE50FD" w:rsidRPr="00F64163" w:rsidTr="00BE50FD">
        <w:tc>
          <w:tcPr>
            <w:tcW w:w="6799" w:type="dxa"/>
          </w:tcPr>
          <w:p w:rsidR="00BE50FD" w:rsidRPr="00F64163" w:rsidRDefault="00BE50FD" w:rsidP="00BE50FD">
            <w:pPr>
              <w:spacing w:after="0" w:line="360" w:lineRule="auto"/>
              <w:ind w:firstLine="313"/>
              <w:jc w:val="both"/>
              <w:rPr>
                <w:rFonts w:ascii="Arial" w:eastAsia="Arial" w:hAnsi="Arial"/>
                <w:sz w:val="20"/>
                <w:szCs w:val="20"/>
              </w:rPr>
            </w:pPr>
            <w:r w:rsidRPr="00F64163">
              <w:rPr>
                <w:rFonts w:ascii="Arial" w:eastAsia="Arial" w:hAnsi="Arial"/>
                <w:sz w:val="20"/>
                <w:szCs w:val="20"/>
              </w:rPr>
              <w:t>Ingresos de operación de entidades paraestatales empresariales</w:t>
            </w:r>
          </w:p>
        </w:tc>
        <w:tc>
          <w:tcPr>
            <w:tcW w:w="816"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eastAsia="Arial" w:hAnsi="Arial"/>
                <w:sz w:val="20"/>
                <w:szCs w:val="20"/>
              </w:rPr>
            </w:pPr>
            <w:r w:rsidRPr="00F64163">
              <w:rPr>
                <w:rFonts w:ascii="Arial" w:eastAsia="Arial" w:hAnsi="Arial"/>
                <w:sz w:val="20"/>
                <w:szCs w:val="20"/>
              </w:rPr>
              <w:t>0.00</w:t>
            </w:r>
          </w:p>
        </w:tc>
      </w:tr>
      <w:tr w:rsidR="00BE50FD" w:rsidRPr="00F64163" w:rsidTr="00BE50FD">
        <w:tc>
          <w:tcPr>
            <w:tcW w:w="6799" w:type="dxa"/>
          </w:tcPr>
          <w:p w:rsidR="00BE50FD" w:rsidRPr="00F64163" w:rsidRDefault="00BE50FD" w:rsidP="00BE50FD">
            <w:pPr>
              <w:spacing w:after="0" w:line="360" w:lineRule="auto"/>
              <w:ind w:firstLine="313"/>
              <w:jc w:val="both"/>
              <w:rPr>
                <w:rFonts w:ascii="Arial" w:eastAsia="Arial" w:hAnsi="Arial"/>
                <w:sz w:val="20"/>
                <w:szCs w:val="20"/>
              </w:rPr>
            </w:pPr>
            <w:r w:rsidRPr="00F64163">
              <w:rPr>
                <w:rFonts w:ascii="Arial" w:eastAsia="Arial" w:hAnsi="Arial"/>
                <w:sz w:val="20"/>
                <w:szCs w:val="20"/>
              </w:rPr>
              <w:t>Ingresos por ventas de bienes y servicios producidos en establecimientos del gobierno central</w:t>
            </w:r>
          </w:p>
        </w:tc>
        <w:tc>
          <w:tcPr>
            <w:tcW w:w="816"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eastAsia="Arial" w:hAnsi="Arial"/>
                <w:sz w:val="20"/>
                <w:szCs w:val="20"/>
              </w:rPr>
            </w:pPr>
            <w:r w:rsidRPr="00F64163">
              <w:rPr>
                <w:rFonts w:ascii="Arial" w:eastAsia="Arial" w:hAnsi="Arial"/>
                <w:sz w:val="20"/>
                <w:szCs w:val="20"/>
              </w:rPr>
              <w:t>0.00</w:t>
            </w:r>
          </w:p>
        </w:tc>
      </w:tr>
    </w:tbl>
    <w:p w:rsidR="00BE50FD" w:rsidRPr="00F64163" w:rsidRDefault="00BE50FD" w:rsidP="00BE50FD">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941"/>
        <w:gridCol w:w="674"/>
        <w:gridCol w:w="1496"/>
      </w:tblGrid>
      <w:tr w:rsidR="00BE50FD" w:rsidRPr="00F64163" w:rsidTr="00BE50FD">
        <w:tc>
          <w:tcPr>
            <w:tcW w:w="6941" w:type="dxa"/>
            <w:shd w:val="clear" w:color="auto" w:fill="A6A6A6" w:themeFill="background1" w:themeFillShade="A6"/>
          </w:tcPr>
          <w:p w:rsidR="00BE50FD" w:rsidRPr="00F64163" w:rsidRDefault="00BE50FD" w:rsidP="00BE50FD">
            <w:pPr>
              <w:spacing w:after="0" w:line="360" w:lineRule="auto"/>
              <w:rPr>
                <w:rFonts w:ascii="Arial" w:eastAsia="Arial" w:hAnsi="Arial"/>
                <w:sz w:val="20"/>
                <w:szCs w:val="20"/>
              </w:rPr>
            </w:pPr>
            <w:r w:rsidRPr="00F64163">
              <w:rPr>
                <w:rFonts w:ascii="Arial" w:eastAsia="Arial" w:hAnsi="Arial"/>
                <w:b/>
                <w:sz w:val="20"/>
                <w:szCs w:val="20"/>
              </w:rPr>
              <w:t>TRANSFERENCIAS, ASIGNACIONES, SUBSIDIOS Y OTRAS AYUDAS</w:t>
            </w:r>
          </w:p>
        </w:tc>
        <w:tc>
          <w:tcPr>
            <w:tcW w:w="674" w:type="dxa"/>
            <w:tcBorders>
              <w:right w:val="nil"/>
            </w:tcBorders>
            <w:shd w:val="clear" w:color="auto" w:fill="A6A6A6" w:themeFill="background1" w:themeFillShade="A6"/>
          </w:tcPr>
          <w:p w:rsidR="00BE50FD" w:rsidRPr="00F64163" w:rsidRDefault="00BE50FD" w:rsidP="00BE50FD">
            <w:pPr>
              <w:spacing w:after="0" w:line="360" w:lineRule="auto"/>
              <w:jc w:val="right"/>
              <w:rPr>
                <w:rFonts w:ascii="Arial" w:hAnsi="Arial"/>
                <w:sz w:val="20"/>
                <w:szCs w:val="20"/>
              </w:rPr>
            </w:pPr>
            <w:r w:rsidRPr="00F64163">
              <w:rPr>
                <w:rFonts w:ascii="Arial" w:eastAsia="Arial" w:hAnsi="Arial"/>
                <w:b/>
                <w:sz w:val="20"/>
                <w:szCs w:val="20"/>
              </w:rPr>
              <w:t>$</w:t>
            </w:r>
          </w:p>
        </w:tc>
        <w:tc>
          <w:tcPr>
            <w:tcW w:w="1496" w:type="dxa"/>
            <w:tcBorders>
              <w:left w:val="nil"/>
            </w:tcBorders>
            <w:shd w:val="clear" w:color="auto" w:fill="A6A6A6" w:themeFill="background1" w:themeFillShade="A6"/>
          </w:tcPr>
          <w:p w:rsidR="00BE50FD" w:rsidRPr="00F64163" w:rsidRDefault="00BE50FD" w:rsidP="00BE50FD">
            <w:pPr>
              <w:spacing w:after="0" w:line="360" w:lineRule="auto"/>
              <w:jc w:val="right"/>
              <w:rPr>
                <w:rFonts w:ascii="Arial" w:hAnsi="Arial"/>
                <w:b/>
                <w:sz w:val="20"/>
                <w:szCs w:val="20"/>
              </w:rPr>
            </w:pPr>
            <w:r w:rsidRPr="00F64163">
              <w:rPr>
                <w:rFonts w:ascii="Arial" w:hAnsi="Arial"/>
                <w:b/>
                <w:sz w:val="20"/>
                <w:szCs w:val="20"/>
              </w:rPr>
              <w:t>0.00</w:t>
            </w:r>
          </w:p>
        </w:tc>
      </w:tr>
      <w:tr w:rsidR="00BE50FD" w:rsidRPr="00F64163" w:rsidTr="00BE50FD">
        <w:tc>
          <w:tcPr>
            <w:tcW w:w="6941" w:type="dxa"/>
          </w:tcPr>
          <w:p w:rsidR="00BE50FD" w:rsidRPr="00F64163" w:rsidRDefault="00BE50FD" w:rsidP="00BE50FD">
            <w:pPr>
              <w:spacing w:after="0" w:line="360" w:lineRule="auto"/>
              <w:ind w:firstLine="313"/>
              <w:rPr>
                <w:rFonts w:ascii="Arial" w:eastAsia="Arial" w:hAnsi="Arial"/>
                <w:sz w:val="20"/>
                <w:szCs w:val="20"/>
              </w:rPr>
            </w:pPr>
            <w:r w:rsidRPr="00F64163">
              <w:rPr>
                <w:rFonts w:ascii="Arial" w:eastAsia="Arial" w:hAnsi="Arial"/>
                <w:sz w:val="20"/>
                <w:szCs w:val="20"/>
              </w:rPr>
              <w:t>Transferencias internas y asignaciones del sector público</w:t>
            </w:r>
          </w:p>
        </w:tc>
        <w:tc>
          <w:tcPr>
            <w:tcW w:w="674"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0.00</w:t>
            </w:r>
          </w:p>
        </w:tc>
      </w:tr>
      <w:tr w:rsidR="00BE50FD" w:rsidRPr="00F64163" w:rsidTr="00BE50FD">
        <w:tc>
          <w:tcPr>
            <w:tcW w:w="6941" w:type="dxa"/>
          </w:tcPr>
          <w:p w:rsidR="00BE50FD" w:rsidRPr="00F64163" w:rsidRDefault="00BE50FD" w:rsidP="00BE50FD">
            <w:pPr>
              <w:spacing w:after="0" w:line="360" w:lineRule="auto"/>
              <w:ind w:firstLine="596"/>
              <w:rPr>
                <w:rFonts w:ascii="Arial" w:eastAsia="Arial" w:hAnsi="Arial"/>
                <w:sz w:val="20"/>
                <w:szCs w:val="20"/>
              </w:rPr>
            </w:pPr>
            <w:r w:rsidRPr="00F64163">
              <w:rPr>
                <w:rFonts w:ascii="Arial" w:eastAsia="Arial" w:hAnsi="Arial"/>
                <w:sz w:val="20"/>
                <w:szCs w:val="20"/>
              </w:rPr>
              <w:t>&gt; Las recibidas por conceptos diversos a participaciones, aportaciones o aprovechamientos</w:t>
            </w:r>
          </w:p>
        </w:tc>
        <w:tc>
          <w:tcPr>
            <w:tcW w:w="674"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0.00</w:t>
            </w:r>
          </w:p>
        </w:tc>
      </w:tr>
      <w:tr w:rsidR="00BE50FD" w:rsidRPr="00F64163" w:rsidTr="00BE50FD">
        <w:tc>
          <w:tcPr>
            <w:tcW w:w="6941" w:type="dxa"/>
          </w:tcPr>
          <w:p w:rsidR="00BE50FD" w:rsidRPr="00F64163" w:rsidRDefault="00BE50FD" w:rsidP="00BE50FD">
            <w:pPr>
              <w:spacing w:after="0" w:line="360" w:lineRule="auto"/>
              <w:ind w:firstLine="313"/>
              <w:rPr>
                <w:rFonts w:ascii="Arial" w:eastAsia="Arial" w:hAnsi="Arial"/>
                <w:sz w:val="20"/>
                <w:szCs w:val="20"/>
              </w:rPr>
            </w:pPr>
            <w:r w:rsidRPr="00F64163">
              <w:rPr>
                <w:rFonts w:ascii="Arial" w:eastAsia="Arial" w:hAnsi="Arial"/>
                <w:sz w:val="20"/>
                <w:szCs w:val="20"/>
              </w:rPr>
              <w:t>Transferencias del sector público</w:t>
            </w:r>
          </w:p>
        </w:tc>
        <w:tc>
          <w:tcPr>
            <w:tcW w:w="674"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0.00</w:t>
            </w:r>
          </w:p>
        </w:tc>
      </w:tr>
      <w:tr w:rsidR="00BE50FD" w:rsidRPr="00F64163" w:rsidTr="00BE50FD">
        <w:tc>
          <w:tcPr>
            <w:tcW w:w="6941" w:type="dxa"/>
          </w:tcPr>
          <w:p w:rsidR="00BE50FD" w:rsidRPr="00F64163" w:rsidRDefault="00BE50FD" w:rsidP="00BE50FD">
            <w:pPr>
              <w:spacing w:after="0" w:line="360" w:lineRule="auto"/>
              <w:ind w:firstLine="313"/>
              <w:rPr>
                <w:rFonts w:ascii="Arial" w:eastAsia="Arial" w:hAnsi="Arial"/>
                <w:sz w:val="20"/>
                <w:szCs w:val="20"/>
              </w:rPr>
            </w:pPr>
            <w:r w:rsidRPr="00F64163">
              <w:rPr>
                <w:rFonts w:ascii="Arial" w:eastAsia="Arial" w:hAnsi="Arial"/>
                <w:sz w:val="20"/>
                <w:szCs w:val="20"/>
              </w:rPr>
              <w:t>Subsidios y subvenciones</w:t>
            </w:r>
          </w:p>
        </w:tc>
        <w:tc>
          <w:tcPr>
            <w:tcW w:w="674"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0.00</w:t>
            </w:r>
          </w:p>
        </w:tc>
      </w:tr>
      <w:tr w:rsidR="00BE50FD" w:rsidRPr="00F64163" w:rsidTr="00BE50FD">
        <w:tc>
          <w:tcPr>
            <w:tcW w:w="6941" w:type="dxa"/>
          </w:tcPr>
          <w:p w:rsidR="00BE50FD" w:rsidRPr="00F64163" w:rsidRDefault="00BE50FD" w:rsidP="00BE50FD">
            <w:pPr>
              <w:spacing w:after="0" w:line="360" w:lineRule="auto"/>
              <w:ind w:firstLine="313"/>
              <w:rPr>
                <w:rFonts w:ascii="Arial" w:eastAsia="Arial" w:hAnsi="Arial"/>
                <w:sz w:val="20"/>
                <w:szCs w:val="20"/>
              </w:rPr>
            </w:pPr>
            <w:r w:rsidRPr="00F64163">
              <w:rPr>
                <w:rFonts w:ascii="Arial" w:eastAsia="Arial" w:hAnsi="Arial"/>
                <w:sz w:val="20"/>
                <w:szCs w:val="20"/>
              </w:rPr>
              <w:t>Ayudas sociales</w:t>
            </w:r>
          </w:p>
        </w:tc>
        <w:tc>
          <w:tcPr>
            <w:tcW w:w="674"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0.00</w:t>
            </w:r>
          </w:p>
        </w:tc>
      </w:tr>
      <w:tr w:rsidR="00BE50FD" w:rsidRPr="00F64163" w:rsidTr="00BE50FD">
        <w:tc>
          <w:tcPr>
            <w:tcW w:w="6941" w:type="dxa"/>
          </w:tcPr>
          <w:p w:rsidR="00BE50FD" w:rsidRPr="00F64163" w:rsidRDefault="00BE50FD" w:rsidP="00BE50FD">
            <w:pPr>
              <w:spacing w:after="0" w:line="360" w:lineRule="auto"/>
              <w:ind w:firstLine="313"/>
              <w:rPr>
                <w:rFonts w:ascii="Arial" w:eastAsia="Arial" w:hAnsi="Arial"/>
                <w:sz w:val="20"/>
                <w:szCs w:val="20"/>
              </w:rPr>
            </w:pPr>
            <w:r w:rsidRPr="00F64163">
              <w:rPr>
                <w:rFonts w:ascii="Arial" w:eastAsia="Arial" w:hAnsi="Arial"/>
                <w:sz w:val="20"/>
                <w:szCs w:val="20"/>
              </w:rPr>
              <w:t>Transferencias de fideicomisos, mandatos y análogos</w:t>
            </w:r>
          </w:p>
        </w:tc>
        <w:tc>
          <w:tcPr>
            <w:tcW w:w="674" w:type="dxa"/>
            <w:tcBorders>
              <w:righ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BE50FD">
            <w:pPr>
              <w:spacing w:after="0" w:line="360" w:lineRule="auto"/>
              <w:jc w:val="right"/>
              <w:rPr>
                <w:rFonts w:ascii="Arial" w:hAnsi="Arial"/>
                <w:sz w:val="20"/>
                <w:szCs w:val="20"/>
              </w:rPr>
            </w:pPr>
            <w:r w:rsidRPr="00F64163">
              <w:rPr>
                <w:rFonts w:ascii="Arial" w:hAnsi="Arial"/>
                <w:sz w:val="20"/>
                <w:szCs w:val="20"/>
              </w:rPr>
              <w:t>0.00</w:t>
            </w:r>
          </w:p>
        </w:tc>
      </w:tr>
    </w:tbl>
    <w:p w:rsidR="00B604DF" w:rsidRPr="00F64163" w:rsidRDefault="00B604DF" w:rsidP="0029126C">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658"/>
        <w:gridCol w:w="957"/>
        <w:gridCol w:w="1496"/>
      </w:tblGrid>
      <w:tr w:rsidR="00BE50FD" w:rsidRPr="00F64163" w:rsidTr="00E530AF">
        <w:tc>
          <w:tcPr>
            <w:tcW w:w="6658" w:type="dxa"/>
            <w:shd w:val="clear" w:color="auto" w:fill="A6A6A6" w:themeFill="background1" w:themeFillShade="A6"/>
          </w:tcPr>
          <w:p w:rsidR="00BE50FD" w:rsidRPr="00F64163" w:rsidRDefault="00BE50FD" w:rsidP="00E530AF">
            <w:pPr>
              <w:spacing w:after="0" w:line="360" w:lineRule="auto"/>
              <w:rPr>
                <w:rFonts w:ascii="Arial" w:hAnsi="Arial"/>
                <w:sz w:val="20"/>
                <w:szCs w:val="20"/>
              </w:rPr>
            </w:pPr>
            <w:r w:rsidRPr="00F64163">
              <w:rPr>
                <w:rFonts w:ascii="Arial" w:eastAsia="Arial" w:hAnsi="Arial"/>
                <w:b/>
                <w:sz w:val="20"/>
                <w:szCs w:val="20"/>
              </w:rPr>
              <w:t>CONVENIOS</w:t>
            </w:r>
          </w:p>
        </w:tc>
        <w:tc>
          <w:tcPr>
            <w:tcW w:w="957" w:type="dxa"/>
            <w:tcBorders>
              <w:right w:val="nil"/>
            </w:tcBorders>
            <w:shd w:val="clear" w:color="auto" w:fill="A6A6A6" w:themeFill="background1" w:themeFillShade="A6"/>
          </w:tcPr>
          <w:p w:rsidR="00BE50FD" w:rsidRPr="00F64163" w:rsidRDefault="00BE50FD" w:rsidP="00E530AF">
            <w:pPr>
              <w:spacing w:after="0" w:line="360" w:lineRule="auto"/>
              <w:jc w:val="right"/>
              <w:rPr>
                <w:rFonts w:ascii="Arial" w:hAnsi="Arial"/>
                <w:sz w:val="20"/>
                <w:szCs w:val="20"/>
              </w:rPr>
            </w:pPr>
            <w:r w:rsidRPr="00F64163">
              <w:rPr>
                <w:rFonts w:ascii="Arial" w:eastAsia="Arial" w:hAnsi="Arial"/>
                <w:b/>
                <w:sz w:val="20"/>
                <w:szCs w:val="20"/>
              </w:rPr>
              <w:t>$</w:t>
            </w:r>
          </w:p>
        </w:tc>
        <w:tc>
          <w:tcPr>
            <w:tcW w:w="1496" w:type="dxa"/>
            <w:tcBorders>
              <w:left w:val="nil"/>
            </w:tcBorders>
            <w:shd w:val="clear" w:color="auto" w:fill="A6A6A6" w:themeFill="background1" w:themeFillShade="A6"/>
          </w:tcPr>
          <w:p w:rsidR="00BE50FD" w:rsidRPr="00F64163" w:rsidRDefault="00BE50FD" w:rsidP="00E530AF">
            <w:pPr>
              <w:spacing w:after="0" w:line="360" w:lineRule="auto"/>
              <w:jc w:val="right"/>
              <w:rPr>
                <w:rFonts w:ascii="Arial" w:hAnsi="Arial"/>
                <w:b/>
                <w:sz w:val="20"/>
                <w:szCs w:val="20"/>
              </w:rPr>
            </w:pPr>
            <w:r w:rsidRPr="00F64163">
              <w:rPr>
                <w:rFonts w:ascii="Arial" w:hAnsi="Arial"/>
                <w:b/>
                <w:sz w:val="20"/>
                <w:szCs w:val="20"/>
              </w:rPr>
              <w:t>0.00</w:t>
            </w:r>
          </w:p>
        </w:tc>
      </w:tr>
      <w:tr w:rsidR="00BE50FD" w:rsidRPr="00F64163" w:rsidTr="00E530AF">
        <w:tc>
          <w:tcPr>
            <w:tcW w:w="6658" w:type="dxa"/>
          </w:tcPr>
          <w:p w:rsidR="00BE50FD" w:rsidRPr="00F64163" w:rsidRDefault="00BE50FD" w:rsidP="0023054D">
            <w:pPr>
              <w:spacing w:after="0" w:line="360" w:lineRule="auto"/>
              <w:ind w:firstLine="596"/>
              <w:rPr>
                <w:rFonts w:ascii="Arial" w:eastAsia="Arial" w:hAnsi="Arial"/>
                <w:sz w:val="20"/>
                <w:szCs w:val="20"/>
              </w:rPr>
            </w:pPr>
            <w:r w:rsidRPr="00F64163">
              <w:rPr>
                <w:rFonts w:ascii="Arial" w:eastAsia="Arial" w:hAnsi="Arial"/>
                <w:sz w:val="20"/>
                <w:szCs w:val="20"/>
              </w:rPr>
              <w:t>&gt; Con la federación o el estado: hábitat, tu casa, 3x1 migrantes, rescate de espacios públicos, entre otros.</w:t>
            </w:r>
          </w:p>
        </w:tc>
        <w:tc>
          <w:tcPr>
            <w:tcW w:w="957" w:type="dxa"/>
            <w:tcBorders>
              <w:right w:val="nil"/>
            </w:tcBorders>
          </w:tcPr>
          <w:p w:rsidR="00BE50FD" w:rsidRPr="00F64163" w:rsidRDefault="00BE50FD" w:rsidP="00E530AF">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BE50FD" w:rsidRPr="00F64163" w:rsidRDefault="00BE50FD" w:rsidP="00E530AF">
            <w:pPr>
              <w:spacing w:after="0" w:line="360" w:lineRule="auto"/>
              <w:jc w:val="right"/>
              <w:rPr>
                <w:rFonts w:ascii="Arial" w:hAnsi="Arial"/>
                <w:sz w:val="20"/>
                <w:szCs w:val="20"/>
              </w:rPr>
            </w:pPr>
            <w:r w:rsidRPr="00F64163">
              <w:rPr>
                <w:rFonts w:ascii="Arial" w:hAnsi="Arial"/>
                <w:sz w:val="20"/>
                <w:szCs w:val="20"/>
              </w:rPr>
              <w:t>0.00</w:t>
            </w:r>
          </w:p>
        </w:tc>
      </w:tr>
    </w:tbl>
    <w:p w:rsidR="00BE50FD" w:rsidRPr="00F64163" w:rsidRDefault="00BE50FD" w:rsidP="0079430D">
      <w:pPr>
        <w:spacing w:after="0" w:line="240" w:lineRule="auto"/>
        <w:rPr>
          <w:rFonts w:ascii="Arial" w:hAnsi="Arial"/>
          <w:sz w:val="20"/>
          <w:szCs w:val="20"/>
        </w:rPr>
      </w:pPr>
    </w:p>
    <w:tbl>
      <w:tblPr>
        <w:tblStyle w:val="Tablaconcuadrcula"/>
        <w:tblW w:w="5000" w:type="pct"/>
        <w:tblLook w:val="04A0" w:firstRow="1" w:lastRow="0" w:firstColumn="1" w:lastColumn="0" w:noHBand="0" w:noVBand="1"/>
      </w:tblPr>
      <w:tblGrid>
        <w:gridCol w:w="6658"/>
        <w:gridCol w:w="957"/>
        <w:gridCol w:w="1496"/>
      </w:tblGrid>
      <w:tr w:rsidR="0023054D" w:rsidRPr="00F64163" w:rsidTr="00E530AF">
        <w:tc>
          <w:tcPr>
            <w:tcW w:w="6658" w:type="dxa"/>
            <w:shd w:val="clear" w:color="auto" w:fill="A6A6A6" w:themeFill="background1" w:themeFillShade="A6"/>
          </w:tcPr>
          <w:p w:rsidR="0023054D" w:rsidRPr="00F64163" w:rsidRDefault="0023054D" w:rsidP="0023054D">
            <w:pPr>
              <w:spacing w:after="0" w:line="360" w:lineRule="auto"/>
              <w:rPr>
                <w:rFonts w:ascii="Arial" w:eastAsia="Arial" w:hAnsi="Arial"/>
                <w:sz w:val="20"/>
                <w:szCs w:val="20"/>
              </w:rPr>
            </w:pPr>
            <w:r w:rsidRPr="00F64163">
              <w:rPr>
                <w:rFonts w:ascii="Arial" w:eastAsia="Arial" w:hAnsi="Arial"/>
                <w:b/>
                <w:sz w:val="20"/>
                <w:szCs w:val="20"/>
              </w:rPr>
              <w:t>INGRESOS DERIVADOS DE FINANCIAMIENTOS</w:t>
            </w:r>
          </w:p>
        </w:tc>
        <w:tc>
          <w:tcPr>
            <w:tcW w:w="957" w:type="dxa"/>
            <w:tcBorders>
              <w:right w:val="nil"/>
            </w:tcBorders>
            <w:shd w:val="clear" w:color="auto" w:fill="A6A6A6" w:themeFill="background1" w:themeFillShade="A6"/>
          </w:tcPr>
          <w:p w:rsidR="0023054D" w:rsidRPr="00F64163" w:rsidRDefault="0023054D" w:rsidP="0023054D">
            <w:pPr>
              <w:spacing w:after="0" w:line="360" w:lineRule="auto"/>
              <w:jc w:val="right"/>
              <w:rPr>
                <w:rFonts w:ascii="Arial" w:hAnsi="Arial"/>
                <w:sz w:val="20"/>
                <w:szCs w:val="20"/>
              </w:rPr>
            </w:pPr>
            <w:r w:rsidRPr="00F64163">
              <w:rPr>
                <w:rFonts w:ascii="Arial" w:eastAsia="Arial" w:hAnsi="Arial"/>
                <w:b/>
                <w:sz w:val="20"/>
                <w:szCs w:val="20"/>
              </w:rPr>
              <w:t>$</w:t>
            </w:r>
          </w:p>
        </w:tc>
        <w:tc>
          <w:tcPr>
            <w:tcW w:w="1496" w:type="dxa"/>
            <w:tcBorders>
              <w:left w:val="nil"/>
            </w:tcBorders>
            <w:shd w:val="clear" w:color="auto" w:fill="A6A6A6" w:themeFill="background1" w:themeFillShade="A6"/>
          </w:tcPr>
          <w:p w:rsidR="0023054D" w:rsidRPr="00F64163" w:rsidRDefault="0023054D" w:rsidP="0023054D">
            <w:pPr>
              <w:spacing w:after="0" w:line="360" w:lineRule="auto"/>
              <w:jc w:val="right"/>
              <w:rPr>
                <w:rFonts w:ascii="Arial" w:hAnsi="Arial"/>
                <w:b/>
                <w:sz w:val="20"/>
                <w:szCs w:val="20"/>
              </w:rPr>
            </w:pPr>
            <w:r w:rsidRPr="00F64163">
              <w:rPr>
                <w:rFonts w:ascii="Arial" w:hAnsi="Arial"/>
                <w:b/>
                <w:sz w:val="20"/>
                <w:szCs w:val="20"/>
              </w:rPr>
              <w:t>0.00</w:t>
            </w:r>
          </w:p>
        </w:tc>
      </w:tr>
      <w:tr w:rsidR="0023054D" w:rsidRPr="00F64163" w:rsidTr="00E530AF">
        <w:tc>
          <w:tcPr>
            <w:tcW w:w="6658" w:type="dxa"/>
          </w:tcPr>
          <w:p w:rsidR="0023054D" w:rsidRPr="00F64163" w:rsidRDefault="0023054D" w:rsidP="0023054D">
            <w:pPr>
              <w:spacing w:after="0" w:line="360" w:lineRule="auto"/>
              <w:ind w:firstLine="313"/>
              <w:rPr>
                <w:rFonts w:ascii="Arial" w:eastAsia="Arial" w:hAnsi="Arial"/>
                <w:sz w:val="20"/>
                <w:szCs w:val="20"/>
              </w:rPr>
            </w:pPr>
            <w:r w:rsidRPr="00F64163">
              <w:rPr>
                <w:rFonts w:ascii="Arial" w:eastAsia="Arial" w:hAnsi="Arial"/>
                <w:sz w:val="20"/>
                <w:szCs w:val="20"/>
              </w:rPr>
              <w:t>Endeudamiento interno</w:t>
            </w:r>
          </w:p>
        </w:tc>
        <w:tc>
          <w:tcPr>
            <w:tcW w:w="957" w:type="dxa"/>
            <w:tcBorders>
              <w:righ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0.00</w:t>
            </w:r>
          </w:p>
        </w:tc>
      </w:tr>
      <w:tr w:rsidR="0023054D" w:rsidRPr="00F64163" w:rsidTr="00E530AF">
        <w:tc>
          <w:tcPr>
            <w:tcW w:w="6658" w:type="dxa"/>
          </w:tcPr>
          <w:p w:rsidR="0023054D" w:rsidRPr="00F64163" w:rsidRDefault="0023054D" w:rsidP="0023054D">
            <w:pPr>
              <w:spacing w:after="0" w:line="360" w:lineRule="auto"/>
              <w:ind w:firstLine="596"/>
              <w:rPr>
                <w:rFonts w:ascii="Arial" w:eastAsia="Arial" w:hAnsi="Arial"/>
                <w:sz w:val="20"/>
                <w:szCs w:val="20"/>
              </w:rPr>
            </w:pPr>
            <w:r w:rsidRPr="00F64163">
              <w:rPr>
                <w:rFonts w:ascii="Arial" w:eastAsia="Arial" w:hAnsi="Arial"/>
                <w:sz w:val="20"/>
                <w:szCs w:val="20"/>
              </w:rPr>
              <w:t>&gt; empréstitos o anticipos del Gobierno del Estado</w:t>
            </w:r>
          </w:p>
        </w:tc>
        <w:tc>
          <w:tcPr>
            <w:tcW w:w="957" w:type="dxa"/>
            <w:tcBorders>
              <w:righ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0.00</w:t>
            </w:r>
          </w:p>
        </w:tc>
      </w:tr>
      <w:tr w:rsidR="0023054D" w:rsidRPr="00F64163" w:rsidTr="00E530AF">
        <w:tc>
          <w:tcPr>
            <w:tcW w:w="6658" w:type="dxa"/>
          </w:tcPr>
          <w:p w:rsidR="0023054D" w:rsidRPr="00F64163" w:rsidRDefault="0023054D" w:rsidP="0023054D">
            <w:pPr>
              <w:spacing w:after="0" w:line="360" w:lineRule="auto"/>
              <w:ind w:firstLine="596"/>
              <w:rPr>
                <w:rFonts w:ascii="Arial" w:eastAsia="Arial" w:hAnsi="Arial"/>
                <w:sz w:val="20"/>
                <w:szCs w:val="20"/>
              </w:rPr>
            </w:pPr>
            <w:r w:rsidRPr="00F64163">
              <w:rPr>
                <w:rFonts w:ascii="Arial" w:eastAsia="Arial" w:hAnsi="Arial"/>
                <w:sz w:val="20"/>
                <w:szCs w:val="20"/>
              </w:rPr>
              <w:t>&gt; empréstitos o financiamientos de banca de desarrollo</w:t>
            </w:r>
          </w:p>
        </w:tc>
        <w:tc>
          <w:tcPr>
            <w:tcW w:w="957" w:type="dxa"/>
            <w:tcBorders>
              <w:righ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0.00</w:t>
            </w:r>
          </w:p>
        </w:tc>
      </w:tr>
      <w:tr w:rsidR="0023054D" w:rsidRPr="00F64163" w:rsidTr="00E530AF">
        <w:tc>
          <w:tcPr>
            <w:tcW w:w="6658" w:type="dxa"/>
          </w:tcPr>
          <w:p w:rsidR="0023054D" w:rsidRPr="00F64163" w:rsidRDefault="0023054D" w:rsidP="0023054D">
            <w:pPr>
              <w:spacing w:after="0" w:line="360" w:lineRule="auto"/>
              <w:ind w:firstLine="596"/>
              <w:rPr>
                <w:rFonts w:ascii="Arial" w:eastAsia="Arial" w:hAnsi="Arial"/>
                <w:sz w:val="20"/>
                <w:szCs w:val="20"/>
              </w:rPr>
            </w:pPr>
            <w:r w:rsidRPr="00F64163">
              <w:rPr>
                <w:rFonts w:ascii="Arial" w:eastAsia="Arial" w:hAnsi="Arial"/>
                <w:sz w:val="20"/>
                <w:szCs w:val="20"/>
              </w:rPr>
              <w:t>&gt; empréstitos o financiamientos de banca comercial</w:t>
            </w:r>
          </w:p>
        </w:tc>
        <w:tc>
          <w:tcPr>
            <w:tcW w:w="957" w:type="dxa"/>
            <w:tcBorders>
              <w:righ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w:t>
            </w:r>
          </w:p>
        </w:tc>
        <w:tc>
          <w:tcPr>
            <w:tcW w:w="1496" w:type="dxa"/>
            <w:tcBorders>
              <w:left w:val="nil"/>
            </w:tcBorders>
          </w:tcPr>
          <w:p w:rsidR="0023054D" w:rsidRPr="00F64163" w:rsidRDefault="0023054D" w:rsidP="0023054D">
            <w:pPr>
              <w:spacing w:after="0" w:line="360" w:lineRule="auto"/>
              <w:jc w:val="right"/>
              <w:rPr>
                <w:rFonts w:ascii="Arial" w:hAnsi="Arial"/>
                <w:sz w:val="20"/>
                <w:szCs w:val="20"/>
              </w:rPr>
            </w:pPr>
            <w:r w:rsidRPr="00F64163">
              <w:rPr>
                <w:rFonts w:ascii="Arial" w:hAnsi="Arial"/>
                <w:sz w:val="20"/>
                <w:szCs w:val="20"/>
              </w:rPr>
              <w:t>0.00</w:t>
            </w:r>
          </w:p>
        </w:tc>
      </w:tr>
    </w:tbl>
    <w:p w:rsidR="00B604DF" w:rsidRPr="00F64163" w:rsidRDefault="00B604DF" w:rsidP="0079430D">
      <w:pPr>
        <w:spacing w:after="0" w:line="240" w:lineRule="auto"/>
        <w:rPr>
          <w:rFonts w:ascii="Arial" w:eastAsia="Arial" w:hAnsi="Arial"/>
          <w:sz w:val="20"/>
          <w:szCs w:val="20"/>
        </w:rPr>
      </w:pPr>
    </w:p>
    <w:tbl>
      <w:tblPr>
        <w:tblStyle w:val="Tablaconcuadrcula"/>
        <w:tblW w:w="5000" w:type="pct"/>
        <w:tblLook w:val="04A0" w:firstRow="1" w:lastRow="0" w:firstColumn="1" w:lastColumn="0" w:noHBand="0" w:noVBand="1"/>
      </w:tblPr>
      <w:tblGrid>
        <w:gridCol w:w="6658"/>
        <w:gridCol w:w="957"/>
        <w:gridCol w:w="1496"/>
      </w:tblGrid>
      <w:tr w:rsidR="0023054D" w:rsidRPr="00F64163" w:rsidTr="00E530AF">
        <w:tc>
          <w:tcPr>
            <w:tcW w:w="6658" w:type="dxa"/>
          </w:tcPr>
          <w:p w:rsidR="0023054D" w:rsidRPr="00F64163" w:rsidRDefault="0023054D" w:rsidP="00E530AF">
            <w:pPr>
              <w:spacing w:after="0" w:line="360" w:lineRule="auto"/>
              <w:rPr>
                <w:rFonts w:ascii="Arial" w:eastAsia="Arial" w:hAnsi="Arial"/>
                <w:sz w:val="20"/>
                <w:szCs w:val="20"/>
              </w:rPr>
            </w:pPr>
            <w:r w:rsidRPr="00F64163">
              <w:rPr>
                <w:rFonts w:ascii="Arial" w:eastAsia="Arial" w:hAnsi="Arial"/>
                <w:b/>
                <w:sz w:val="20"/>
                <w:szCs w:val="20"/>
              </w:rPr>
              <w:t xml:space="preserve">El total de ingresos que el municipio de </w:t>
            </w:r>
            <w:proofErr w:type="spellStart"/>
            <w:r w:rsidRPr="00F64163">
              <w:rPr>
                <w:rFonts w:ascii="Arial" w:eastAsia="Arial" w:hAnsi="Arial"/>
                <w:b/>
                <w:sz w:val="20"/>
                <w:szCs w:val="20"/>
              </w:rPr>
              <w:t>Seyé</w:t>
            </w:r>
            <w:proofErr w:type="spellEnd"/>
            <w:r w:rsidRPr="00F64163">
              <w:rPr>
                <w:rFonts w:ascii="Arial" w:eastAsia="Arial" w:hAnsi="Arial"/>
                <w:b/>
                <w:sz w:val="20"/>
                <w:szCs w:val="20"/>
              </w:rPr>
              <w:t>, Yucatán percibirá en el ejercicio fiscal 2024 será de:</w:t>
            </w:r>
          </w:p>
        </w:tc>
        <w:tc>
          <w:tcPr>
            <w:tcW w:w="957" w:type="dxa"/>
            <w:tcBorders>
              <w:right w:val="nil"/>
            </w:tcBorders>
          </w:tcPr>
          <w:p w:rsidR="0023054D" w:rsidRPr="00F64163" w:rsidRDefault="0023054D" w:rsidP="0023054D">
            <w:pPr>
              <w:spacing w:after="0" w:line="360" w:lineRule="auto"/>
              <w:jc w:val="right"/>
              <w:rPr>
                <w:rFonts w:ascii="Arial" w:hAnsi="Arial"/>
                <w:b/>
                <w:sz w:val="20"/>
                <w:szCs w:val="20"/>
              </w:rPr>
            </w:pPr>
          </w:p>
          <w:p w:rsidR="0023054D" w:rsidRPr="00F64163" w:rsidRDefault="0023054D" w:rsidP="0023054D">
            <w:pPr>
              <w:spacing w:after="0" w:line="360" w:lineRule="auto"/>
              <w:jc w:val="right"/>
              <w:rPr>
                <w:rFonts w:ascii="Arial" w:hAnsi="Arial"/>
                <w:b/>
                <w:sz w:val="20"/>
                <w:szCs w:val="20"/>
              </w:rPr>
            </w:pPr>
            <w:r w:rsidRPr="00F64163">
              <w:rPr>
                <w:rFonts w:ascii="Arial" w:hAnsi="Arial"/>
                <w:b/>
                <w:sz w:val="20"/>
                <w:szCs w:val="20"/>
              </w:rPr>
              <w:t>$</w:t>
            </w:r>
          </w:p>
        </w:tc>
        <w:tc>
          <w:tcPr>
            <w:tcW w:w="1496" w:type="dxa"/>
            <w:tcBorders>
              <w:left w:val="nil"/>
            </w:tcBorders>
          </w:tcPr>
          <w:p w:rsidR="0023054D" w:rsidRPr="00F64163" w:rsidRDefault="0023054D" w:rsidP="00E530AF">
            <w:pPr>
              <w:spacing w:after="0" w:line="360" w:lineRule="auto"/>
              <w:jc w:val="right"/>
              <w:rPr>
                <w:rFonts w:ascii="Arial" w:eastAsia="Arial" w:hAnsi="Arial"/>
                <w:b/>
                <w:sz w:val="20"/>
                <w:szCs w:val="20"/>
              </w:rPr>
            </w:pPr>
          </w:p>
          <w:p w:rsidR="0023054D" w:rsidRPr="00F64163" w:rsidRDefault="0023054D" w:rsidP="00E530AF">
            <w:pPr>
              <w:spacing w:after="0" w:line="360" w:lineRule="auto"/>
              <w:jc w:val="right"/>
              <w:rPr>
                <w:rFonts w:ascii="Arial" w:hAnsi="Arial"/>
                <w:sz w:val="20"/>
                <w:szCs w:val="20"/>
              </w:rPr>
            </w:pPr>
            <w:r w:rsidRPr="00F64163">
              <w:rPr>
                <w:rFonts w:ascii="Arial" w:eastAsia="Arial" w:hAnsi="Arial"/>
                <w:b/>
                <w:sz w:val="20"/>
                <w:szCs w:val="20"/>
              </w:rPr>
              <w:t>49,623,795.00</w:t>
            </w:r>
          </w:p>
        </w:tc>
      </w:tr>
    </w:tbl>
    <w:p w:rsidR="0023054D" w:rsidRPr="00F64163" w:rsidRDefault="0023054D" w:rsidP="0079430D">
      <w:pPr>
        <w:spacing w:after="0" w:line="240" w:lineRule="auto"/>
        <w:rPr>
          <w:rFonts w:ascii="Arial" w:hAnsi="Arial"/>
          <w:sz w:val="20"/>
          <w:szCs w:val="20"/>
        </w:rPr>
      </w:pPr>
    </w:p>
    <w:p w:rsidR="0023054D" w:rsidRPr="00F64163" w:rsidRDefault="00B604DF" w:rsidP="0029126C">
      <w:pPr>
        <w:spacing w:after="0" w:line="360" w:lineRule="auto"/>
        <w:jc w:val="center"/>
        <w:rPr>
          <w:rFonts w:ascii="Arial" w:eastAsia="Arial" w:hAnsi="Arial"/>
          <w:b/>
          <w:sz w:val="20"/>
          <w:szCs w:val="20"/>
        </w:rPr>
      </w:pPr>
      <w:r w:rsidRPr="00F64163">
        <w:rPr>
          <w:rFonts w:ascii="Arial" w:eastAsia="Arial" w:hAnsi="Arial"/>
          <w:b/>
          <w:sz w:val="20"/>
          <w:szCs w:val="20"/>
        </w:rPr>
        <w:t xml:space="preserve">TÍTULO SEGUNDO </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IMPUESTOS</w:t>
      </w:r>
    </w:p>
    <w:p w:rsidR="00B604DF" w:rsidRPr="00F64163" w:rsidRDefault="00B604DF" w:rsidP="0079430D">
      <w:pPr>
        <w:spacing w:after="0" w:line="240" w:lineRule="auto"/>
        <w:rPr>
          <w:rFonts w:ascii="Arial" w:hAnsi="Arial"/>
          <w:sz w:val="20"/>
          <w:szCs w:val="20"/>
        </w:rPr>
      </w:pPr>
    </w:p>
    <w:p w:rsidR="0023054D" w:rsidRPr="00F64163" w:rsidRDefault="00B604DF" w:rsidP="0029126C">
      <w:pPr>
        <w:spacing w:after="0" w:line="360" w:lineRule="auto"/>
        <w:ind w:firstLine="3"/>
        <w:jc w:val="center"/>
        <w:rPr>
          <w:rFonts w:ascii="Arial" w:eastAsia="Arial" w:hAnsi="Arial"/>
          <w:b/>
          <w:sz w:val="20"/>
          <w:szCs w:val="20"/>
        </w:rPr>
      </w:pPr>
      <w:r w:rsidRPr="00F64163">
        <w:rPr>
          <w:rFonts w:ascii="Arial" w:eastAsia="Arial" w:hAnsi="Arial"/>
          <w:b/>
          <w:sz w:val="20"/>
          <w:szCs w:val="20"/>
        </w:rPr>
        <w:t xml:space="preserve">CAPÍTULO I </w:t>
      </w:r>
    </w:p>
    <w:p w:rsidR="00B604DF" w:rsidRPr="00F64163" w:rsidRDefault="00B604DF" w:rsidP="0029126C">
      <w:pPr>
        <w:spacing w:after="0" w:line="360" w:lineRule="auto"/>
        <w:ind w:firstLine="3"/>
        <w:jc w:val="center"/>
        <w:rPr>
          <w:rFonts w:ascii="Arial" w:eastAsia="Arial" w:hAnsi="Arial"/>
          <w:sz w:val="20"/>
          <w:szCs w:val="20"/>
        </w:rPr>
      </w:pPr>
      <w:r w:rsidRPr="00F64163">
        <w:rPr>
          <w:rFonts w:ascii="Arial" w:eastAsia="Arial" w:hAnsi="Arial"/>
          <w:b/>
          <w:sz w:val="20"/>
          <w:szCs w:val="20"/>
        </w:rPr>
        <w:t>Impuesto Predial</w:t>
      </w:r>
    </w:p>
    <w:p w:rsidR="00B604DF" w:rsidRPr="00F64163" w:rsidRDefault="00B604DF" w:rsidP="0029126C">
      <w:pPr>
        <w:spacing w:after="0" w:line="360" w:lineRule="auto"/>
        <w:rPr>
          <w:rFonts w:ascii="Arial" w:hAnsi="Arial"/>
          <w:sz w:val="20"/>
          <w:szCs w:val="20"/>
        </w:rPr>
      </w:pPr>
    </w:p>
    <w:p w:rsidR="00B604DF" w:rsidRPr="00F64163" w:rsidRDefault="004F1189" w:rsidP="0029126C">
      <w:pPr>
        <w:spacing w:after="0" w:line="360" w:lineRule="auto"/>
        <w:rPr>
          <w:rFonts w:ascii="Arial" w:eastAsia="Arial" w:hAnsi="Arial"/>
          <w:sz w:val="20"/>
          <w:szCs w:val="20"/>
        </w:rPr>
      </w:pPr>
      <w:r w:rsidRPr="00F64163">
        <w:rPr>
          <w:rFonts w:ascii="Arial" w:eastAsia="Arial" w:hAnsi="Arial"/>
          <w:b/>
          <w:sz w:val="20"/>
          <w:szCs w:val="20"/>
        </w:rPr>
        <w:t xml:space="preserve">Artículo </w:t>
      </w:r>
      <w:r w:rsidR="00B604DF" w:rsidRPr="00F64163">
        <w:rPr>
          <w:rFonts w:ascii="Arial" w:eastAsia="Arial" w:hAnsi="Arial"/>
          <w:b/>
          <w:sz w:val="20"/>
          <w:szCs w:val="20"/>
        </w:rPr>
        <w:t>13.- E</w:t>
      </w:r>
      <w:r w:rsidR="00B604DF" w:rsidRPr="00F64163">
        <w:rPr>
          <w:rFonts w:ascii="Arial" w:eastAsia="Arial" w:hAnsi="Arial"/>
          <w:sz w:val="20"/>
          <w:szCs w:val="20"/>
        </w:rPr>
        <w:t>l impuesto predial se causará de acuerdo con la siguiente tarifa:</w:t>
      </w:r>
    </w:p>
    <w:p w:rsidR="00B604DF" w:rsidRPr="00F64163" w:rsidRDefault="00B604DF" w:rsidP="0029126C">
      <w:pPr>
        <w:spacing w:after="0" w:line="360" w:lineRule="auto"/>
        <w:rPr>
          <w:rFonts w:ascii="Arial" w:hAnsi="Arial"/>
          <w:sz w:val="20"/>
          <w:szCs w:val="20"/>
        </w:rPr>
      </w:pPr>
    </w:p>
    <w:tbl>
      <w:tblPr>
        <w:tblW w:w="5000" w:type="pct"/>
        <w:tblCellMar>
          <w:left w:w="0" w:type="dxa"/>
          <w:right w:w="0" w:type="dxa"/>
        </w:tblCellMar>
        <w:tblLook w:val="01E0" w:firstRow="1" w:lastRow="1" w:firstColumn="1" w:lastColumn="1" w:noHBand="0" w:noVBand="0"/>
      </w:tblPr>
      <w:tblGrid>
        <w:gridCol w:w="2259"/>
        <w:gridCol w:w="2321"/>
        <w:gridCol w:w="2107"/>
        <w:gridCol w:w="2424"/>
      </w:tblGrid>
      <w:tr w:rsidR="00B604DF" w:rsidRPr="00F64163" w:rsidTr="0023054D">
        <w:trPr>
          <w:trHeight w:val="20"/>
        </w:trPr>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3054D">
            <w:pPr>
              <w:spacing w:after="0" w:line="360" w:lineRule="auto"/>
              <w:jc w:val="center"/>
              <w:rPr>
                <w:rFonts w:ascii="Arial" w:hAnsi="Arial"/>
                <w:sz w:val="20"/>
                <w:szCs w:val="20"/>
              </w:rPr>
            </w:pPr>
          </w:p>
          <w:p w:rsidR="00B604DF" w:rsidRPr="00F64163" w:rsidRDefault="00B604DF" w:rsidP="0023054D">
            <w:pPr>
              <w:spacing w:after="0" w:line="360" w:lineRule="auto"/>
              <w:jc w:val="center"/>
              <w:rPr>
                <w:rFonts w:ascii="Arial" w:hAnsi="Arial"/>
                <w:sz w:val="20"/>
                <w:szCs w:val="20"/>
              </w:rPr>
            </w:pPr>
          </w:p>
          <w:p w:rsidR="00B604DF" w:rsidRPr="00F64163" w:rsidRDefault="00B604DF" w:rsidP="0023054D">
            <w:pPr>
              <w:spacing w:after="0" w:line="360" w:lineRule="auto"/>
              <w:ind w:firstLine="178"/>
              <w:jc w:val="center"/>
              <w:rPr>
                <w:rFonts w:ascii="Arial" w:eastAsia="Arial" w:hAnsi="Arial"/>
                <w:sz w:val="20"/>
                <w:szCs w:val="20"/>
              </w:rPr>
            </w:pPr>
            <w:r w:rsidRPr="00F64163">
              <w:rPr>
                <w:rFonts w:ascii="Arial" w:eastAsia="Arial" w:hAnsi="Arial"/>
                <w:b/>
                <w:sz w:val="20"/>
                <w:szCs w:val="20"/>
              </w:rPr>
              <w:t>LÍMITE INFERIOR</w:t>
            </w:r>
          </w:p>
        </w:tc>
        <w:tc>
          <w:tcPr>
            <w:tcW w:w="4411" w:type="dxa"/>
            <w:tcBorders>
              <w:top w:val="single" w:sz="5" w:space="0" w:color="000000"/>
              <w:left w:val="single" w:sz="3" w:space="0" w:color="000000"/>
              <w:bottom w:val="single" w:sz="5" w:space="0" w:color="000000"/>
              <w:right w:val="single" w:sz="5" w:space="0" w:color="000000"/>
            </w:tcBorders>
          </w:tcPr>
          <w:p w:rsidR="00B604DF" w:rsidRPr="00F64163" w:rsidRDefault="00B604DF" w:rsidP="0023054D">
            <w:pPr>
              <w:spacing w:after="0" w:line="360" w:lineRule="auto"/>
              <w:jc w:val="center"/>
              <w:rPr>
                <w:rFonts w:ascii="Arial" w:hAnsi="Arial"/>
                <w:sz w:val="20"/>
                <w:szCs w:val="20"/>
              </w:rPr>
            </w:pPr>
          </w:p>
          <w:p w:rsidR="0023054D" w:rsidRPr="00F64163" w:rsidRDefault="0023054D" w:rsidP="0023054D">
            <w:pPr>
              <w:spacing w:after="0" w:line="360" w:lineRule="auto"/>
              <w:jc w:val="center"/>
              <w:rPr>
                <w:rFonts w:ascii="Arial" w:eastAsia="Arial" w:hAnsi="Arial"/>
                <w:b/>
                <w:sz w:val="20"/>
                <w:szCs w:val="20"/>
              </w:rPr>
            </w:pPr>
          </w:p>
          <w:p w:rsidR="00B604DF" w:rsidRPr="00F64163" w:rsidRDefault="00B604DF" w:rsidP="0023054D">
            <w:pPr>
              <w:spacing w:after="0" w:line="360" w:lineRule="auto"/>
              <w:jc w:val="center"/>
              <w:rPr>
                <w:rFonts w:ascii="Arial" w:eastAsia="Arial" w:hAnsi="Arial"/>
                <w:sz w:val="20"/>
                <w:szCs w:val="20"/>
              </w:rPr>
            </w:pPr>
            <w:r w:rsidRPr="00F64163">
              <w:rPr>
                <w:rFonts w:ascii="Arial" w:eastAsia="Arial" w:hAnsi="Arial"/>
                <w:b/>
                <w:sz w:val="20"/>
                <w:szCs w:val="20"/>
              </w:rPr>
              <w:t>LÍMITE SUPERIOR</w:t>
            </w:r>
          </w:p>
        </w:tc>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3054D">
            <w:pPr>
              <w:spacing w:after="0" w:line="360" w:lineRule="auto"/>
              <w:jc w:val="center"/>
              <w:rPr>
                <w:rFonts w:ascii="Arial" w:hAnsi="Arial"/>
                <w:sz w:val="20"/>
                <w:szCs w:val="20"/>
              </w:rPr>
            </w:pPr>
          </w:p>
          <w:p w:rsidR="00B604DF" w:rsidRPr="00F64163" w:rsidRDefault="00B604DF" w:rsidP="0023054D">
            <w:pPr>
              <w:spacing w:after="0" w:line="360" w:lineRule="auto"/>
              <w:jc w:val="center"/>
              <w:rPr>
                <w:rFonts w:ascii="Arial" w:hAnsi="Arial"/>
                <w:sz w:val="20"/>
                <w:szCs w:val="20"/>
              </w:rPr>
            </w:pPr>
          </w:p>
          <w:p w:rsidR="00B604DF" w:rsidRPr="00F64163" w:rsidRDefault="00B604DF" w:rsidP="0023054D">
            <w:pPr>
              <w:spacing w:after="0" w:line="360" w:lineRule="auto"/>
              <w:jc w:val="center"/>
              <w:rPr>
                <w:rFonts w:ascii="Arial" w:eastAsia="Arial" w:hAnsi="Arial"/>
                <w:sz w:val="20"/>
                <w:szCs w:val="20"/>
              </w:rPr>
            </w:pPr>
            <w:r w:rsidRPr="00F64163">
              <w:rPr>
                <w:rFonts w:ascii="Arial" w:eastAsia="Arial" w:hAnsi="Arial"/>
                <w:b/>
                <w:sz w:val="20"/>
                <w:szCs w:val="20"/>
              </w:rPr>
              <w:t>CUOTA FIJA ANUAL</w:t>
            </w:r>
          </w:p>
        </w:tc>
        <w:tc>
          <w:tcPr>
            <w:tcW w:w="4411"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FACTOR PARA APLICAR AL EXCEDENTE DEL</w:t>
            </w:r>
          </w:p>
          <w:p w:rsidR="00B604DF" w:rsidRPr="00F64163" w:rsidRDefault="00B604DF" w:rsidP="0023054D">
            <w:pPr>
              <w:spacing w:after="0" w:line="360" w:lineRule="auto"/>
              <w:jc w:val="center"/>
              <w:rPr>
                <w:rFonts w:ascii="Arial" w:eastAsia="Arial" w:hAnsi="Arial"/>
                <w:sz w:val="20"/>
                <w:szCs w:val="20"/>
              </w:rPr>
            </w:pPr>
            <w:r w:rsidRPr="00F64163">
              <w:rPr>
                <w:rFonts w:ascii="Arial" w:eastAsia="Arial" w:hAnsi="Arial"/>
                <w:b/>
                <w:sz w:val="20"/>
                <w:szCs w:val="20"/>
              </w:rPr>
              <w:t>LÍMITE</w:t>
            </w:r>
            <w:r w:rsidR="0023054D" w:rsidRPr="00F64163">
              <w:rPr>
                <w:rFonts w:ascii="Arial" w:eastAsia="Arial" w:hAnsi="Arial"/>
                <w:b/>
                <w:sz w:val="20"/>
                <w:szCs w:val="20"/>
              </w:rPr>
              <w:t xml:space="preserve"> </w:t>
            </w:r>
            <w:r w:rsidRPr="00F64163">
              <w:rPr>
                <w:rFonts w:ascii="Arial" w:eastAsia="Arial" w:hAnsi="Arial"/>
                <w:b/>
                <w:sz w:val="20"/>
                <w:szCs w:val="20"/>
              </w:rPr>
              <w:t>INFERIOR</w:t>
            </w:r>
          </w:p>
        </w:tc>
      </w:tr>
      <w:tr w:rsidR="00B604DF" w:rsidRPr="00F64163" w:rsidTr="0023054D">
        <w:trPr>
          <w:trHeight w:val="20"/>
        </w:trPr>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0.01</w:t>
            </w:r>
          </w:p>
        </w:tc>
        <w:tc>
          <w:tcPr>
            <w:tcW w:w="4411" w:type="dxa"/>
            <w:tcBorders>
              <w:top w:val="single" w:sz="5" w:space="0" w:color="000000"/>
              <w:left w:val="single" w:sz="3" w:space="0" w:color="000000"/>
              <w:bottom w:val="single" w:sz="5"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5,000.00</w:t>
            </w:r>
          </w:p>
        </w:tc>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52.00</w:t>
            </w:r>
          </w:p>
        </w:tc>
        <w:tc>
          <w:tcPr>
            <w:tcW w:w="4411"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jc w:val="right"/>
              <w:rPr>
                <w:rFonts w:ascii="Arial" w:eastAsia="Arial" w:hAnsi="Arial"/>
                <w:sz w:val="20"/>
                <w:szCs w:val="20"/>
              </w:rPr>
            </w:pPr>
            <w:r w:rsidRPr="00F64163">
              <w:rPr>
                <w:rFonts w:ascii="Arial" w:eastAsia="Arial" w:hAnsi="Arial"/>
                <w:sz w:val="20"/>
                <w:szCs w:val="20"/>
              </w:rPr>
              <w:t>0.00015</w:t>
            </w:r>
          </w:p>
        </w:tc>
      </w:tr>
      <w:tr w:rsidR="00B604DF" w:rsidRPr="00F64163" w:rsidTr="0023054D">
        <w:trPr>
          <w:trHeight w:val="20"/>
        </w:trPr>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5,000.01</w:t>
            </w:r>
          </w:p>
        </w:tc>
        <w:tc>
          <w:tcPr>
            <w:tcW w:w="4411" w:type="dxa"/>
            <w:tcBorders>
              <w:top w:val="single" w:sz="5" w:space="0" w:color="000000"/>
              <w:left w:val="single" w:sz="3" w:space="0" w:color="000000"/>
              <w:bottom w:val="single" w:sz="5"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7,500.00</w:t>
            </w:r>
          </w:p>
        </w:tc>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70.00</w:t>
            </w:r>
          </w:p>
        </w:tc>
        <w:tc>
          <w:tcPr>
            <w:tcW w:w="4411"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jc w:val="right"/>
              <w:rPr>
                <w:rFonts w:ascii="Arial" w:eastAsia="Arial" w:hAnsi="Arial"/>
                <w:sz w:val="20"/>
                <w:szCs w:val="20"/>
              </w:rPr>
            </w:pPr>
            <w:r w:rsidRPr="00F64163">
              <w:rPr>
                <w:rFonts w:ascii="Arial" w:eastAsia="Arial" w:hAnsi="Arial"/>
                <w:sz w:val="20"/>
                <w:szCs w:val="20"/>
              </w:rPr>
              <w:t>0.00020</w:t>
            </w:r>
          </w:p>
        </w:tc>
      </w:tr>
      <w:tr w:rsidR="00B604DF" w:rsidRPr="00F64163" w:rsidTr="0023054D">
        <w:trPr>
          <w:trHeight w:val="20"/>
        </w:trPr>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7,500.01</w:t>
            </w:r>
          </w:p>
        </w:tc>
        <w:tc>
          <w:tcPr>
            <w:tcW w:w="4411" w:type="dxa"/>
            <w:tcBorders>
              <w:top w:val="single" w:sz="5" w:space="0" w:color="000000"/>
              <w:left w:val="single" w:sz="3" w:space="0" w:color="000000"/>
              <w:bottom w:val="single" w:sz="5"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10,500.00</w:t>
            </w:r>
          </w:p>
        </w:tc>
        <w:tc>
          <w:tcPr>
            <w:tcW w:w="4411"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86.00</w:t>
            </w:r>
          </w:p>
        </w:tc>
        <w:tc>
          <w:tcPr>
            <w:tcW w:w="4411"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jc w:val="right"/>
              <w:rPr>
                <w:rFonts w:ascii="Arial" w:eastAsia="Arial" w:hAnsi="Arial"/>
                <w:sz w:val="20"/>
                <w:szCs w:val="20"/>
              </w:rPr>
            </w:pPr>
            <w:r w:rsidRPr="00F64163">
              <w:rPr>
                <w:rFonts w:ascii="Arial" w:eastAsia="Arial" w:hAnsi="Arial"/>
                <w:sz w:val="20"/>
                <w:szCs w:val="20"/>
              </w:rPr>
              <w:t>0.00025</w:t>
            </w:r>
          </w:p>
        </w:tc>
      </w:tr>
      <w:tr w:rsidR="00B604DF" w:rsidRPr="00F64163" w:rsidTr="0023054D">
        <w:trPr>
          <w:trHeight w:val="20"/>
        </w:trPr>
        <w:tc>
          <w:tcPr>
            <w:tcW w:w="4411"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10,500.01</w:t>
            </w:r>
          </w:p>
        </w:tc>
        <w:tc>
          <w:tcPr>
            <w:tcW w:w="4411" w:type="dxa"/>
            <w:tcBorders>
              <w:top w:val="single" w:sz="5" w:space="0" w:color="000000"/>
              <w:left w:val="single" w:sz="3" w:space="0" w:color="000000"/>
              <w:bottom w:val="single" w:sz="3"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12,500.00</w:t>
            </w:r>
          </w:p>
        </w:tc>
        <w:tc>
          <w:tcPr>
            <w:tcW w:w="4411"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100.00</w:t>
            </w:r>
          </w:p>
        </w:tc>
        <w:tc>
          <w:tcPr>
            <w:tcW w:w="4411"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jc w:val="right"/>
              <w:rPr>
                <w:rFonts w:ascii="Arial" w:eastAsia="Arial" w:hAnsi="Arial"/>
                <w:sz w:val="20"/>
                <w:szCs w:val="20"/>
              </w:rPr>
            </w:pPr>
            <w:r w:rsidRPr="00F64163">
              <w:rPr>
                <w:rFonts w:ascii="Arial" w:eastAsia="Arial" w:hAnsi="Arial"/>
                <w:sz w:val="20"/>
                <w:szCs w:val="20"/>
              </w:rPr>
              <w:t>0.00030</w:t>
            </w:r>
          </w:p>
        </w:tc>
      </w:tr>
      <w:tr w:rsidR="00B604DF" w:rsidRPr="00F64163" w:rsidTr="0023054D">
        <w:trPr>
          <w:trHeight w:val="20"/>
        </w:trPr>
        <w:tc>
          <w:tcPr>
            <w:tcW w:w="4411"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12,500.01</w:t>
            </w:r>
          </w:p>
        </w:tc>
        <w:tc>
          <w:tcPr>
            <w:tcW w:w="4411" w:type="dxa"/>
            <w:tcBorders>
              <w:top w:val="single" w:sz="3" w:space="0" w:color="000000"/>
              <w:left w:val="single" w:sz="3" w:space="0" w:color="000000"/>
              <w:bottom w:val="single" w:sz="3"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15,500.00</w:t>
            </w:r>
          </w:p>
        </w:tc>
        <w:tc>
          <w:tcPr>
            <w:tcW w:w="4411"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125.00</w:t>
            </w:r>
          </w:p>
        </w:tc>
        <w:tc>
          <w:tcPr>
            <w:tcW w:w="4411"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jc w:val="right"/>
              <w:rPr>
                <w:rFonts w:ascii="Arial" w:eastAsia="Arial" w:hAnsi="Arial"/>
                <w:sz w:val="20"/>
                <w:szCs w:val="20"/>
              </w:rPr>
            </w:pPr>
            <w:r w:rsidRPr="00F64163">
              <w:rPr>
                <w:rFonts w:ascii="Arial" w:eastAsia="Arial" w:hAnsi="Arial"/>
                <w:sz w:val="20"/>
                <w:szCs w:val="20"/>
              </w:rPr>
              <w:t>0.00035</w:t>
            </w:r>
          </w:p>
        </w:tc>
      </w:tr>
      <w:tr w:rsidR="00B604DF" w:rsidRPr="00F64163" w:rsidTr="0023054D">
        <w:trPr>
          <w:trHeight w:val="20"/>
        </w:trPr>
        <w:tc>
          <w:tcPr>
            <w:tcW w:w="4411"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15,500.01</w:t>
            </w:r>
          </w:p>
        </w:tc>
        <w:tc>
          <w:tcPr>
            <w:tcW w:w="4411" w:type="dxa"/>
            <w:tcBorders>
              <w:top w:val="single" w:sz="3" w:space="0" w:color="000000"/>
              <w:left w:val="single" w:sz="3" w:space="0" w:color="000000"/>
              <w:bottom w:val="single" w:sz="3" w:space="0" w:color="000000"/>
              <w:right w:val="single" w:sz="5" w:space="0" w:color="000000"/>
            </w:tcBorders>
          </w:tcPr>
          <w:p w:rsidR="00B604DF" w:rsidRPr="00F64163" w:rsidRDefault="00B604DF" w:rsidP="0023054D">
            <w:pPr>
              <w:spacing w:after="0" w:line="360" w:lineRule="auto"/>
              <w:jc w:val="center"/>
              <w:rPr>
                <w:rFonts w:ascii="Arial" w:eastAsia="Arial" w:hAnsi="Arial"/>
                <w:sz w:val="20"/>
                <w:szCs w:val="20"/>
              </w:rPr>
            </w:pPr>
            <w:r w:rsidRPr="00F64163">
              <w:rPr>
                <w:rFonts w:ascii="Arial" w:eastAsia="Arial" w:hAnsi="Arial"/>
                <w:sz w:val="20"/>
                <w:szCs w:val="20"/>
              </w:rPr>
              <w:t>EN ADELANTE</w:t>
            </w:r>
          </w:p>
        </w:tc>
        <w:tc>
          <w:tcPr>
            <w:tcW w:w="4411"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            147.00</w:t>
            </w:r>
          </w:p>
        </w:tc>
        <w:tc>
          <w:tcPr>
            <w:tcW w:w="4411"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jc w:val="right"/>
              <w:rPr>
                <w:rFonts w:ascii="Arial" w:eastAsia="Arial" w:hAnsi="Arial"/>
                <w:sz w:val="20"/>
                <w:szCs w:val="20"/>
              </w:rPr>
            </w:pPr>
            <w:r w:rsidRPr="00F64163">
              <w:rPr>
                <w:rFonts w:ascii="Arial" w:eastAsia="Arial" w:hAnsi="Arial"/>
                <w:sz w:val="20"/>
                <w:szCs w:val="20"/>
              </w:rPr>
              <w:t>0.00040</w:t>
            </w:r>
          </w:p>
        </w:tc>
      </w:tr>
    </w:tbl>
    <w:p w:rsidR="00B604DF" w:rsidRPr="00F64163" w:rsidRDefault="00B604DF" w:rsidP="0029126C">
      <w:pPr>
        <w:spacing w:after="0" w:line="360" w:lineRule="auto"/>
        <w:rPr>
          <w:rFonts w:ascii="Arial" w:hAnsi="Arial"/>
          <w:sz w:val="20"/>
          <w:szCs w:val="20"/>
        </w:rPr>
      </w:pPr>
    </w:p>
    <w:p w:rsidR="00B604DF" w:rsidRPr="00F64163" w:rsidRDefault="00B604DF" w:rsidP="0023054D">
      <w:pPr>
        <w:spacing w:after="0" w:line="360" w:lineRule="auto"/>
        <w:jc w:val="both"/>
        <w:rPr>
          <w:rFonts w:ascii="Arial" w:eastAsia="Arial" w:hAnsi="Arial"/>
          <w:sz w:val="20"/>
          <w:szCs w:val="20"/>
        </w:rPr>
      </w:pPr>
      <w:r w:rsidRPr="00F64163">
        <w:rPr>
          <w:rFonts w:ascii="Arial" w:eastAsia="Arial" w:hAnsi="Arial"/>
          <w:sz w:val="20"/>
          <w:szCs w:val="20"/>
        </w:rPr>
        <w:t>El cálculo de la cantidad a pagar se realizará de la siguiente manera: la diferencia entre el valor catastral y el límite inferior se multiplicará por el factor aplicable, y el producto obtenido se s</w:t>
      </w:r>
      <w:r w:rsidR="00F64163">
        <w:rPr>
          <w:rFonts w:ascii="Arial" w:eastAsia="Arial" w:hAnsi="Arial"/>
          <w:sz w:val="20"/>
          <w:szCs w:val="20"/>
        </w:rPr>
        <w:t xml:space="preserve">umará a la cuota fija anual respectiva. Y cuando </w:t>
      </w:r>
      <w:r w:rsidRPr="00F64163">
        <w:rPr>
          <w:rFonts w:ascii="Arial" w:eastAsia="Arial" w:hAnsi="Arial"/>
          <w:sz w:val="20"/>
          <w:szCs w:val="20"/>
        </w:rPr>
        <w:t>n</w:t>
      </w:r>
      <w:r w:rsidR="00F64163">
        <w:rPr>
          <w:rFonts w:ascii="Arial" w:eastAsia="Arial" w:hAnsi="Arial"/>
          <w:sz w:val="20"/>
          <w:szCs w:val="20"/>
        </w:rPr>
        <w:t xml:space="preserve">o se pueda determinar se cobrará la cuota </w:t>
      </w:r>
      <w:r w:rsidRPr="00F64163">
        <w:rPr>
          <w:rFonts w:ascii="Arial" w:eastAsia="Arial" w:hAnsi="Arial"/>
          <w:sz w:val="20"/>
          <w:szCs w:val="20"/>
        </w:rPr>
        <w:t>fija considerando los siguientes importes:</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2271"/>
        <w:gridCol w:w="894"/>
      </w:tblGrid>
      <w:tr w:rsidR="0023054D" w:rsidRPr="00F64163" w:rsidTr="0023054D">
        <w:tc>
          <w:tcPr>
            <w:tcW w:w="3265" w:type="pct"/>
          </w:tcPr>
          <w:p w:rsidR="0023054D" w:rsidRPr="00F64163" w:rsidRDefault="0023054D" w:rsidP="0029126C">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Predio urbano</w:t>
            </w:r>
          </w:p>
        </w:tc>
        <w:tc>
          <w:tcPr>
            <w:tcW w:w="1245" w:type="pct"/>
          </w:tcPr>
          <w:p w:rsidR="0023054D" w:rsidRPr="00F64163" w:rsidRDefault="0023054D" w:rsidP="0023054D">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23054D" w:rsidRPr="00F64163" w:rsidRDefault="0023054D" w:rsidP="0023054D">
            <w:pPr>
              <w:spacing w:after="0" w:line="360" w:lineRule="auto"/>
              <w:jc w:val="right"/>
              <w:rPr>
                <w:rFonts w:ascii="Arial" w:hAnsi="Arial"/>
                <w:sz w:val="20"/>
                <w:szCs w:val="20"/>
              </w:rPr>
            </w:pPr>
            <w:r w:rsidRPr="00F64163">
              <w:rPr>
                <w:rFonts w:ascii="Arial" w:eastAsia="Arial" w:hAnsi="Arial"/>
                <w:sz w:val="20"/>
                <w:szCs w:val="20"/>
              </w:rPr>
              <w:t>54.00</w:t>
            </w:r>
          </w:p>
        </w:tc>
      </w:tr>
      <w:tr w:rsidR="0023054D" w:rsidRPr="00F64163" w:rsidTr="0023054D">
        <w:tc>
          <w:tcPr>
            <w:tcW w:w="3265" w:type="pct"/>
          </w:tcPr>
          <w:p w:rsidR="0023054D" w:rsidRPr="00F64163" w:rsidRDefault="0023054D" w:rsidP="0029126C">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Predio rústico</w:t>
            </w:r>
          </w:p>
        </w:tc>
        <w:tc>
          <w:tcPr>
            <w:tcW w:w="1245" w:type="pct"/>
          </w:tcPr>
          <w:p w:rsidR="0023054D" w:rsidRPr="00F64163" w:rsidRDefault="0023054D" w:rsidP="0023054D">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23054D" w:rsidRPr="00F64163" w:rsidRDefault="0023054D" w:rsidP="0023054D">
            <w:pPr>
              <w:spacing w:after="0" w:line="360" w:lineRule="auto"/>
              <w:jc w:val="right"/>
              <w:rPr>
                <w:rFonts w:ascii="Arial" w:hAnsi="Arial"/>
                <w:sz w:val="20"/>
                <w:szCs w:val="20"/>
              </w:rPr>
            </w:pPr>
            <w:r w:rsidRPr="00F64163">
              <w:rPr>
                <w:rFonts w:ascii="Arial" w:eastAsia="Arial" w:hAnsi="Arial"/>
                <w:sz w:val="20"/>
                <w:szCs w:val="20"/>
              </w:rPr>
              <w:t>40.00</w:t>
            </w:r>
          </w:p>
        </w:tc>
      </w:tr>
    </w:tbl>
    <w:p w:rsidR="0023054D" w:rsidRPr="00F64163" w:rsidRDefault="0023054D" w:rsidP="0029126C">
      <w:pPr>
        <w:spacing w:after="0" w:line="360" w:lineRule="auto"/>
        <w:rPr>
          <w:rFonts w:ascii="Arial" w:eastAsia="Arial" w:hAnsi="Arial"/>
          <w:b/>
          <w:sz w:val="20"/>
          <w:szCs w:val="20"/>
        </w:rPr>
      </w:pPr>
    </w:p>
    <w:p w:rsidR="00B604DF" w:rsidRPr="00F64163" w:rsidRDefault="00B604DF" w:rsidP="0023054D">
      <w:pPr>
        <w:spacing w:after="0" w:line="360" w:lineRule="auto"/>
        <w:jc w:val="center"/>
        <w:rPr>
          <w:rFonts w:ascii="Arial" w:eastAsia="Arial" w:hAnsi="Arial"/>
          <w:sz w:val="20"/>
          <w:szCs w:val="20"/>
        </w:rPr>
      </w:pPr>
      <w:r w:rsidRPr="00F64163">
        <w:rPr>
          <w:rFonts w:ascii="Arial" w:eastAsia="Arial" w:hAnsi="Arial"/>
          <w:b/>
          <w:sz w:val="20"/>
          <w:szCs w:val="20"/>
        </w:rPr>
        <w:t>TABLA DE VALORES DE TERRENO</w:t>
      </w:r>
    </w:p>
    <w:p w:rsidR="00B604DF" w:rsidRPr="00F64163" w:rsidRDefault="00B604DF" w:rsidP="0029126C">
      <w:pPr>
        <w:spacing w:after="0" w:line="360" w:lineRule="auto"/>
        <w:rPr>
          <w:rFonts w:ascii="Arial" w:hAnsi="Arial"/>
          <w:sz w:val="20"/>
          <w:szCs w:val="20"/>
        </w:rPr>
      </w:pPr>
    </w:p>
    <w:tbl>
      <w:tblPr>
        <w:tblW w:w="9360" w:type="dxa"/>
        <w:tblInd w:w="108" w:type="dxa"/>
        <w:tblLayout w:type="fixed"/>
        <w:tblCellMar>
          <w:left w:w="0" w:type="dxa"/>
          <w:right w:w="0" w:type="dxa"/>
        </w:tblCellMar>
        <w:tblLook w:val="01E0" w:firstRow="1" w:lastRow="1" w:firstColumn="1" w:lastColumn="1" w:noHBand="0" w:noVBand="0"/>
      </w:tblPr>
      <w:tblGrid>
        <w:gridCol w:w="4925"/>
        <w:gridCol w:w="1644"/>
        <w:gridCol w:w="1477"/>
        <w:gridCol w:w="1314"/>
      </w:tblGrid>
      <w:tr w:rsidR="00B604DF" w:rsidRPr="00F64163" w:rsidTr="00D73F78">
        <w:trPr>
          <w:trHeight w:hRule="exact" w:val="353"/>
        </w:trPr>
        <w:tc>
          <w:tcPr>
            <w:tcW w:w="4926"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COLONIA O CALLE</w:t>
            </w:r>
          </w:p>
        </w:tc>
        <w:tc>
          <w:tcPr>
            <w:tcW w:w="1644"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TRAMO</w:t>
            </w:r>
          </w:p>
        </w:tc>
        <w:tc>
          <w:tcPr>
            <w:tcW w:w="1476"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ENTRE</w:t>
            </w:r>
          </w:p>
        </w:tc>
        <w:tc>
          <w:tcPr>
            <w:tcW w:w="1314" w:type="dxa"/>
            <w:tcBorders>
              <w:top w:val="single" w:sz="3" w:space="0" w:color="000000"/>
              <w:left w:val="single" w:sz="3" w:space="0" w:color="000000"/>
              <w:bottom w:val="single" w:sz="5" w:space="0" w:color="000000"/>
              <w:right w:val="single" w:sz="3" w:space="0" w:color="000000"/>
            </w:tcBorders>
          </w:tcPr>
          <w:p w:rsidR="00B604DF" w:rsidRPr="00F64163" w:rsidRDefault="00B604DF" w:rsidP="00022374">
            <w:pPr>
              <w:spacing w:after="0" w:line="360" w:lineRule="auto"/>
              <w:jc w:val="right"/>
              <w:rPr>
                <w:rFonts w:ascii="Arial" w:eastAsia="Arial" w:hAnsi="Arial"/>
                <w:sz w:val="20"/>
                <w:szCs w:val="20"/>
              </w:rPr>
            </w:pPr>
            <w:r w:rsidRPr="00F64163">
              <w:rPr>
                <w:rFonts w:ascii="Arial" w:eastAsia="Arial" w:hAnsi="Arial"/>
                <w:b/>
                <w:sz w:val="20"/>
                <w:szCs w:val="20"/>
              </w:rPr>
              <w:t>$ POR M2</w:t>
            </w:r>
          </w:p>
        </w:tc>
      </w:tr>
      <w:tr w:rsidR="00B604DF" w:rsidRPr="00F64163" w:rsidTr="00D73F78">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SECCIÓN 1</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CALLE</w:t>
            </w: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CALLE</w:t>
            </w:r>
          </w:p>
        </w:tc>
        <w:tc>
          <w:tcPr>
            <w:tcW w:w="1314" w:type="dxa"/>
            <w:tcBorders>
              <w:top w:val="single" w:sz="5" w:space="0" w:color="000000"/>
              <w:left w:val="single" w:sz="3" w:space="0" w:color="000000"/>
              <w:bottom w:val="single" w:sz="5" w:space="0" w:color="000000"/>
              <w:right w:val="single" w:sz="3" w:space="0" w:color="000000"/>
            </w:tcBorders>
          </w:tcPr>
          <w:p w:rsidR="00B604DF" w:rsidRPr="00F64163" w:rsidRDefault="00B604DF" w:rsidP="00022374">
            <w:pPr>
              <w:spacing w:after="0" w:line="360" w:lineRule="auto"/>
              <w:jc w:val="right"/>
              <w:rPr>
                <w:rFonts w:ascii="Arial" w:hAnsi="Arial"/>
                <w:sz w:val="20"/>
                <w:szCs w:val="20"/>
              </w:rPr>
            </w:pPr>
          </w:p>
        </w:tc>
      </w:tr>
      <w:tr w:rsidR="00B604DF" w:rsidRPr="00F64163" w:rsidTr="00D73F78">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29 A LA CALLE 33</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28</w:t>
            </w: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314" w:type="dxa"/>
            <w:tcBorders>
              <w:top w:val="single" w:sz="5" w:space="0" w:color="000000"/>
              <w:left w:val="single" w:sz="3" w:space="0" w:color="000000"/>
              <w:bottom w:val="single" w:sz="5" w:space="0" w:color="000000"/>
              <w:right w:val="single" w:sz="3" w:space="0" w:color="000000"/>
            </w:tcBorders>
          </w:tcPr>
          <w:p w:rsidR="00B604DF" w:rsidRPr="00F64163" w:rsidRDefault="00B604DF" w:rsidP="00022374">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52"/>
        </w:trPr>
        <w:tc>
          <w:tcPr>
            <w:tcW w:w="4926"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28 A LA CALLE 30</w:t>
            </w:r>
          </w:p>
        </w:tc>
        <w:tc>
          <w:tcPr>
            <w:tcW w:w="1644"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29</w:t>
            </w:r>
          </w:p>
        </w:tc>
        <w:tc>
          <w:tcPr>
            <w:tcW w:w="1476"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31</w:t>
            </w:r>
          </w:p>
        </w:tc>
        <w:tc>
          <w:tcPr>
            <w:tcW w:w="1314" w:type="dxa"/>
            <w:tcBorders>
              <w:top w:val="single" w:sz="5" w:space="0" w:color="000000"/>
              <w:left w:val="single" w:sz="3" w:space="0" w:color="000000"/>
              <w:bottom w:val="single" w:sz="3" w:space="0" w:color="000000"/>
              <w:right w:val="single" w:sz="3" w:space="0" w:color="000000"/>
            </w:tcBorders>
          </w:tcPr>
          <w:p w:rsidR="00B604DF" w:rsidRPr="00F64163" w:rsidRDefault="00B604DF" w:rsidP="00022374">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50"/>
        </w:trPr>
        <w:tc>
          <w:tcPr>
            <w:tcW w:w="4926"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25 A LA CALLE 27</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28</w:t>
            </w: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314" w:type="dxa"/>
            <w:tcBorders>
              <w:top w:val="single" w:sz="3" w:space="0" w:color="000000"/>
              <w:left w:val="single" w:sz="3" w:space="0" w:color="000000"/>
              <w:bottom w:val="single" w:sz="3" w:space="0" w:color="000000"/>
              <w:right w:val="single" w:sz="3" w:space="0" w:color="000000"/>
            </w:tcBorders>
          </w:tcPr>
          <w:p w:rsidR="00B604DF" w:rsidRPr="00F64163" w:rsidRDefault="00B604DF" w:rsidP="00022374">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3"/>
        </w:trPr>
        <w:tc>
          <w:tcPr>
            <w:tcW w:w="4926"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28 A LA CALLE 30</w:t>
            </w:r>
          </w:p>
        </w:tc>
        <w:tc>
          <w:tcPr>
            <w:tcW w:w="1644"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25</w:t>
            </w:r>
          </w:p>
        </w:tc>
        <w:tc>
          <w:tcPr>
            <w:tcW w:w="1476"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29</w:t>
            </w:r>
          </w:p>
        </w:tc>
        <w:tc>
          <w:tcPr>
            <w:tcW w:w="1314" w:type="dxa"/>
            <w:tcBorders>
              <w:top w:val="single" w:sz="3" w:space="0" w:color="000000"/>
              <w:left w:val="single" w:sz="3" w:space="0" w:color="000000"/>
              <w:bottom w:val="single" w:sz="5" w:space="0" w:color="000000"/>
              <w:right w:val="single" w:sz="3" w:space="0" w:color="000000"/>
            </w:tcBorders>
          </w:tcPr>
          <w:p w:rsidR="00B604DF" w:rsidRPr="00F64163" w:rsidRDefault="00B604DF" w:rsidP="00022374">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25 A LA CALLE 33</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26</w:t>
            </w: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28</w:t>
            </w:r>
          </w:p>
        </w:tc>
        <w:tc>
          <w:tcPr>
            <w:tcW w:w="1314" w:type="dxa"/>
            <w:tcBorders>
              <w:top w:val="single" w:sz="5" w:space="0" w:color="000000"/>
              <w:left w:val="single" w:sz="3" w:space="0" w:color="000000"/>
              <w:bottom w:val="single" w:sz="5" w:space="0" w:color="000000"/>
              <w:right w:val="single" w:sz="3" w:space="0" w:color="000000"/>
            </w:tcBorders>
          </w:tcPr>
          <w:p w:rsidR="00B604DF" w:rsidRPr="00F64163" w:rsidRDefault="00B604DF" w:rsidP="00022374">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CALLE 26</w:t>
            </w:r>
          </w:p>
        </w:tc>
        <w:tc>
          <w:tcPr>
            <w:tcW w:w="1644" w:type="dxa"/>
            <w:tcBorders>
              <w:top w:val="single" w:sz="5" w:space="0" w:color="000000"/>
              <w:left w:val="single" w:sz="3" w:space="0" w:color="000000"/>
              <w:bottom w:val="single" w:sz="5" w:space="0" w:color="000000"/>
              <w:right w:val="single" w:sz="4"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25</w:t>
            </w:r>
          </w:p>
        </w:tc>
        <w:tc>
          <w:tcPr>
            <w:tcW w:w="1476" w:type="dxa"/>
            <w:tcBorders>
              <w:top w:val="single" w:sz="5" w:space="0" w:color="000000"/>
              <w:left w:val="single" w:sz="4"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27</w:t>
            </w:r>
          </w:p>
        </w:tc>
        <w:tc>
          <w:tcPr>
            <w:tcW w:w="1314" w:type="dxa"/>
            <w:tcBorders>
              <w:top w:val="single" w:sz="5" w:space="0" w:color="000000"/>
              <w:left w:val="single" w:sz="3" w:space="0" w:color="000000"/>
              <w:bottom w:val="single" w:sz="5" w:space="0" w:color="000000"/>
              <w:right w:val="single" w:sz="3" w:space="0" w:color="000000"/>
            </w:tcBorders>
          </w:tcPr>
          <w:p w:rsidR="00B604DF" w:rsidRPr="00F64163" w:rsidRDefault="00B604DF" w:rsidP="00022374">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2"/>
        </w:trPr>
        <w:tc>
          <w:tcPr>
            <w:tcW w:w="4926"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27 A LA CALLE 33</w:t>
            </w:r>
          </w:p>
        </w:tc>
        <w:tc>
          <w:tcPr>
            <w:tcW w:w="1643"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22</w:t>
            </w:r>
          </w:p>
        </w:tc>
        <w:tc>
          <w:tcPr>
            <w:tcW w:w="1477"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26</w:t>
            </w:r>
          </w:p>
        </w:tc>
        <w:tc>
          <w:tcPr>
            <w:tcW w:w="1314" w:type="dxa"/>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0"/>
        </w:trPr>
        <w:tc>
          <w:tcPr>
            <w:tcW w:w="4926"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22 A LA CALLE 26</w:t>
            </w:r>
          </w:p>
        </w:tc>
        <w:tc>
          <w:tcPr>
            <w:tcW w:w="1643"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27</w:t>
            </w:r>
          </w:p>
        </w:tc>
        <w:tc>
          <w:tcPr>
            <w:tcW w:w="1477"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33</w:t>
            </w:r>
          </w:p>
        </w:tc>
        <w:tc>
          <w:tcPr>
            <w:tcW w:w="1314"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0"/>
        </w:trPr>
        <w:tc>
          <w:tcPr>
            <w:tcW w:w="4926"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RESTO DE LA SECCIÓN</w:t>
            </w:r>
          </w:p>
        </w:tc>
        <w:tc>
          <w:tcPr>
            <w:tcW w:w="1643"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77"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14"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$ 67.00</w:t>
            </w:r>
          </w:p>
        </w:tc>
      </w:tr>
    </w:tbl>
    <w:p w:rsidR="00B604DF" w:rsidRPr="00F64163" w:rsidRDefault="00B604DF" w:rsidP="0029126C">
      <w:pPr>
        <w:spacing w:after="0" w:line="360" w:lineRule="auto"/>
        <w:rPr>
          <w:rFonts w:ascii="Arial" w:hAnsi="Arial"/>
          <w:sz w:val="20"/>
          <w:szCs w:val="20"/>
        </w:rPr>
      </w:pPr>
    </w:p>
    <w:tbl>
      <w:tblPr>
        <w:tblW w:w="9359" w:type="dxa"/>
        <w:tblInd w:w="108" w:type="dxa"/>
        <w:tblLayout w:type="fixed"/>
        <w:tblCellMar>
          <w:left w:w="0" w:type="dxa"/>
          <w:right w:w="0" w:type="dxa"/>
        </w:tblCellMar>
        <w:tblLook w:val="01E0" w:firstRow="1" w:lastRow="1" w:firstColumn="1" w:lastColumn="1" w:noHBand="0" w:noVBand="0"/>
      </w:tblPr>
      <w:tblGrid>
        <w:gridCol w:w="4878"/>
        <w:gridCol w:w="1628"/>
        <w:gridCol w:w="1462"/>
        <w:gridCol w:w="1391"/>
      </w:tblGrid>
      <w:tr w:rsidR="00B604DF" w:rsidRPr="00F64163" w:rsidTr="00D73F78">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COLONIA O CALLE</w:t>
            </w:r>
          </w:p>
        </w:tc>
        <w:tc>
          <w:tcPr>
            <w:tcW w:w="1628"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TRAMO</w:t>
            </w:r>
          </w:p>
        </w:tc>
        <w:tc>
          <w:tcPr>
            <w:tcW w:w="1462"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ENTRE</w:t>
            </w:r>
          </w:p>
        </w:tc>
        <w:tc>
          <w:tcPr>
            <w:tcW w:w="1391"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 POR M2</w:t>
            </w:r>
          </w:p>
        </w:tc>
      </w:tr>
      <w:tr w:rsidR="00B604DF" w:rsidRPr="00F64163" w:rsidTr="00D73F78">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SECCIÓN 2</w:t>
            </w:r>
          </w:p>
        </w:tc>
        <w:tc>
          <w:tcPr>
            <w:tcW w:w="1628"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62"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91"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r>
      <w:tr w:rsidR="00B604DF" w:rsidRPr="00F64163" w:rsidTr="00D73F78">
        <w:trPr>
          <w:trHeight w:hRule="exact" w:val="353"/>
        </w:trPr>
        <w:tc>
          <w:tcPr>
            <w:tcW w:w="4878"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33 A LA CALLE 35</w:t>
            </w:r>
          </w:p>
        </w:tc>
        <w:tc>
          <w:tcPr>
            <w:tcW w:w="1628"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28</w:t>
            </w:r>
          </w:p>
        </w:tc>
        <w:tc>
          <w:tcPr>
            <w:tcW w:w="1462"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391" w:type="dxa"/>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49"/>
        </w:trPr>
        <w:tc>
          <w:tcPr>
            <w:tcW w:w="4878"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28 A LA CALLE 30</w:t>
            </w:r>
          </w:p>
        </w:tc>
        <w:tc>
          <w:tcPr>
            <w:tcW w:w="1628"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33</w:t>
            </w:r>
          </w:p>
        </w:tc>
        <w:tc>
          <w:tcPr>
            <w:tcW w:w="1462"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35</w:t>
            </w:r>
          </w:p>
        </w:tc>
        <w:tc>
          <w:tcPr>
            <w:tcW w:w="1391"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53"/>
        </w:trPr>
        <w:tc>
          <w:tcPr>
            <w:tcW w:w="4878"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24 A LA CALLE 30</w:t>
            </w:r>
          </w:p>
        </w:tc>
        <w:tc>
          <w:tcPr>
            <w:tcW w:w="1628"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35</w:t>
            </w:r>
          </w:p>
        </w:tc>
        <w:tc>
          <w:tcPr>
            <w:tcW w:w="1462"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37</w:t>
            </w:r>
          </w:p>
        </w:tc>
        <w:tc>
          <w:tcPr>
            <w:tcW w:w="1391" w:type="dxa"/>
            <w:tcBorders>
              <w:top w:val="single" w:sz="3"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CALLE 33</w:t>
            </w:r>
          </w:p>
        </w:tc>
        <w:tc>
          <w:tcPr>
            <w:tcW w:w="1628"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24</w:t>
            </w:r>
          </w:p>
        </w:tc>
        <w:tc>
          <w:tcPr>
            <w:tcW w:w="1462"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28</w:t>
            </w:r>
          </w:p>
        </w:tc>
        <w:tc>
          <w:tcPr>
            <w:tcW w:w="1391"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24 A LA CALLE 26</w:t>
            </w:r>
          </w:p>
        </w:tc>
        <w:tc>
          <w:tcPr>
            <w:tcW w:w="1628"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33</w:t>
            </w:r>
          </w:p>
        </w:tc>
        <w:tc>
          <w:tcPr>
            <w:tcW w:w="1462"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35</w:t>
            </w:r>
          </w:p>
        </w:tc>
        <w:tc>
          <w:tcPr>
            <w:tcW w:w="1391"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2"/>
        </w:trPr>
        <w:tc>
          <w:tcPr>
            <w:tcW w:w="4878"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35 A LA CALLE 37</w:t>
            </w:r>
          </w:p>
        </w:tc>
        <w:tc>
          <w:tcPr>
            <w:tcW w:w="1628"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24</w:t>
            </w:r>
          </w:p>
        </w:tc>
        <w:tc>
          <w:tcPr>
            <w:tcW w:w="1462"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28</w:t>
            </w:r>
          </w:p>
        </w:tc>
        <w:tc>
          <w:tcPr>
            <w:tcW w:w="1391" w:type="dxa"/>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0"/>
        </w:trPr>
        <w:tc>
          <w:tcPr>
            <w:tcW w:w="4878"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37 A LA CALLE 41</w:t>
            </w:r>
          </w:p>
        </w:tc>
        <w:tc>
          <w:tcPr>
            <w:tcW w:w="1628"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26</w:t>
            </w:r>
          </w:p>
        </w:tc>
        <w:tc>
          <w:tcPr>
            <w:tcW w:w="1462"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391"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3"/>
        </w:trPr>
        <w:tc>
          <w:tcPr>
            <w:tcW w:w="4878"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26 A LA CALLE 30</w:t>
            </w:r>
          </w:p>
        </w:tc>
        <w:tc>
          <w:tcPr>
            <w:tcW w:w="1628"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37</w:t>
            </w:r>
          </w:p>
        </w:tc>
        <w:tc>
          <w:tcPr>
            <w:tcW w:w="1462"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41</w:t>
            </w:r>
          </w:p>
        </w:tc>
        <w:tc>
          <w:tcPr>
            <w:tcW w:w="1391" w:type="dxa"/>
            <w:tcBorders>
              <w:top w:val="single" w:sz="3"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RESTO DE LA SECCIÓN</w:t>
            </w:r>
          </w:p>
        </w:tc>
        <w:tc>
          <w:tcPr>
            <w:tcW w:w="1628" w:type="dxa"/>
            <w:tcBorders>
              <w:top w:val="single" w:sz="5" w:space="0" w:color="000000"/>
              <w:left w:val="single" w:sz="3" w:space="0" w:color="000000"/>
              <w:bottom w:val="single" w:sz="5" w:space="0" w:color="000000"/>
              <w:right w:val="single" w:sz="4" w:space="0" w:color="000000"/>
            </w:tcBorders>
          </w:tcPr>
          <w:p w:rsidR="00B604DF" w:rsidRPr="00F64163" w:rsidRDefault="00B604DF" w:rsidP="0029126C">
            <w:pPr>
              <w:spacing w:after="0" w:line="360" w:lineRule="auto"/>
              <w:rPr>
                <w:rFonts w:ascii="Arial" w:hAnsi="Arial"/>
                <w:sz w:val="20"/>
                <w:szCs w:val="20"/>
              </w:rPr>
            </w:pPr>
          </w:p>
        </w:tc>
        <w:tc>
          <w:tcPr>
            <w:tcW w:w="1462" w:type="dxa"/>
            <w:tcBorders>
              <w:top w:val="single" w:sz="5" w:space="0" w:color="000000"/>
              <w:left w:val="single" w:sz="4"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91"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67.00</w:t>
            </w:r>
          </w:p>
        </w:tc>
      </w:tr>
    </w:tbl>
    <w:p w:rsidR="00B604DF" w:rsidRPr="0079430D" w:rsidRDefault="00B604DF" w:rsidP="0079430D">
      <w:pPr>
        <w:spacing w:after="0" w:line="240" w:lineRule="auto"/>
        <w:rPr>
          <w:rFonts w:ascii="Arial" w:hAnsi="Arial"/>
          <w:sz w:val="16"/>
          <w:szCs w:val="16"/>
        </w:rPr>
      </w:pPr>
    </w:p>
    <w:tbl>
      <w:tblPr>
        <w:tblW w:w="9353" w:type="dxa"/>
        <w:tblInd w:w="112" w:type="dxa"/>
        <w:tblLayout w:type="fixed"/>
        <w:tblCellMar>
          <w:left w:w="0" w:type="dxa"/>
          <w:right w:w="0" w:type="dxa"/>
        </w:tblCellMar>
        <w:tblLook w:val="01E0" w:firstRow="1" w:lastRow="1" w:firstColumn="1" w:lastColumn="1" w:noHBand="0" w:noVBand="0"/>
      </w:tblPr>
      <w:tblGrid>
        <w:gridCol w:w="4925"/>
        <w:gridCol w:w="1644"/>
        <w:gridCol w:w="1476"/>
        <w:gridCol w:w="1308"/>
      </w:tblGrid>
      <w:tr w:rsidR="00B604DF" w:rsidRPr="00F64163" w:rsidTr="00D73F78">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COLONIA O CALLE</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TRAMO</w:t>
            </w: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ENTRE</w:t>
            </w: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b/>
                <w:sz w:val="20"/>
                <w:szCs w:val="20"/>
              </w:rPr>
              <w:t>$ POR M2</w:t>
            </w:r>
          </w:p>
        </w:tc>
      </w:tr>
      <w:tr w:rsidR="00B604DF" w:rsidRPr="00F64163" w:rsidTr="00D73F78">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SECCIÓN 3</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hAnsi="Arial"/>
                <w:sz w:val="20"/>
                <w:szCs w:val="20"/>
              </w:rPr>
            </w:pPr>
          </w:p>
        </w:tc>
      </w:tr>
      <w:tr w:rsidR="00B604DF" w:rsidRPr="00F64163" w:rsidTr="00D73F78">
        <w:trPr>
          <w:trHeight w:hRule="exact" w:val="349"/>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33 A LA CALLE 35</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34</w:t>
            </w: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53"/>
        </w:trPr>
        <w:tc>
          <w:tcPr>
            <w:tcW w:w="4925"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30 A LA CALLE 34</w:t>
            </w:r>
          </w:p>
        </w:tc>
        <w:tc>
          <w:tcPr>
            <w:tcW w:w="1644"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33</w:t>
            </w:r>
          </w:p>
        </w:tc>
        <w:tc>
          <w:tcPr>
            <w:tcW w:w="1476"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35</w:t>
            </w:r>
          </w:p>
        </w:tc>
        <w:tc>
          <w:tcPr>
            <w:tcW w:w="1308" w:type="dxa"/>
            <w:tcBorders>
              <w:top w:val="single" w:sz="3"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33 A LA CALLE 35</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34</w:t>
            </w: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36</w:t>
            </w:r>
          </w:p>
        </w:tc>
        <w:tc>
          <w:tcPr>
            <w:tcW w:w="1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2"/>
        </w:trPr>
        <w:tc>
          <w:tcPr>
            <w:tcW w:w="4925"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33 A LA CALLE 37</w:t>
            </w:r>
          </w:p>
        </w:tc>
        <w:tc>
          <w:tcPr>
            <w:tcW w:w="1644"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36</w:t>
            </w:r>
          </w:p>
        </w:tc>
        <w:tc>
          <w:tcPr>
            <w:tcW w:w="1476"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38</w:t>
            </w:r>
          </w:p>
        </w:tc>
        <w:tc>
          <w:tcPr>
            <w:tcW w:w="1308" w:type="dxa"/>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37 A LA CALLE 41</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36</w:t>
            </w: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3"/>
        </w:trPr>
        <w:tc>
          <w:tcPr>
            <w:tcW w:w="4925"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30 A LA CALLE 36</w:t>
            </w:r>
          </w:p>
        </w:tc>
        <w:tc>
          <w:tcPr>
            <w:tcW w:w="1644"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35</w:t>
            </w:r>
          </w:p>
        </w:tc>
        <w:tc>
          <w:tcPr>
            <w:tcW w:w="1476"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41</w:t>
            </w:r>
          </w:p>
        </w:tc>
        <w:tc>
          <w:tcPr>
            <w:tcW w:w="1308" w:type="dxa"/>
            <w:tcBorders>
              <w:top w:val="single" w:sz="3"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36 A LA CALLE 38</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33</w:t>
            </w: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35</w:t>
            </w:r>
          </w:p>
        </w:tc>
        <w:tc>
          <w:tcPr>
            <w:tcW w:w="1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4"/>
        </w:trPr>
        <w:tc>
          <w:tcPr>
            <w:tcW w:w="4925"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RESTO DE LA SECCIÓN</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67.00</w:t>
            </w:r>
          </w:p>
        </w:tc>
      </w:tr>
      <w:tr w:rsidR="00B604DF" w:rsidRPr="00F64163" w:rsidTr="0079430D">
        <w:trPr>
          <w:trHeight w:hRule="exact" w:val="308"/>
        </w:trPr>
        <w:tc>
          <w:tcPr>
            <w:tcW w:w="4925"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r>
      <w:tr w:rsidR="00B604DF" w:rsidRPr="00F64163" w:rsidTr="00D73F78">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COLONIA O CALLE</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TRAMO</w:t>
            </w: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ENTRE</w:t>
            </w:r>
          </w:p>
        </w:tc>
        <w:tc>
          <w:tcPr>
            <w:tcW w:w="1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POR M2</w:t>
            </w:r>
          </w:p>
        </w:tc>
      </w:tr>
      <w:tr w:rsidR="00B604DF" w:rsidRPr="00F64163" w:rsidTr="00D73F78">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SECCIÓN 4</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r>
      <w:tr w:rsidR="00B604DF" w:rsidRPr="00F64163" w:rsidTr="00D73F78">
        <w:trPr>
          <w:trHeight w:hRule="exact" w:val="353"/>
        </w:trPr>
        <w:tc>
          <w:tcPr>
            <w:tcW w:w="4925"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29 A LA CALLE 33</w:t>
            </w:r>
          </w:p>
        </w:tc>
        <w:tc>
          <w:tcPr>
            <w:tcW w:w="1644"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476"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34</w:t>
            </w:r>
          </w:p>
        </w:tc>
        <w:tc>
          <w:tcPr>
            <w:tcW w:w="1308" w:type="dxa"/>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49"/>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30 A LA CALLE 34</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29</w:t>
            </w: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33</w:t>
            </w: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$ 135.00</w:t>
            </w:r>
          </w:p>
        </w:tc>
      </w:tr>
      <w:tr w:rsidR="00B604DF" w:rsidRPr="00F64163" w:rsidTr="00D73F78">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27</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30</w:t>
            </w: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32</w:t>
            </w: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2"/>
        </w:trPr>
        <w:tc>
          <w:tcPr>
            <w:tcW w:w="4925"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DE LA CALLE 29 A LA CALLE 33</w:t>
            </w:r>
          </w:p>
        </w:tc>
        <w:tc>
          <w:tcPr>
            <w:tcW w:w="1644"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34</w:t>
            </w:r>
          </w:p>
        </w:tc>
        <w:tc>
          <w:tcPr>
            <w:tcW w:w="1476" w:type="dxa"/>
            <w:tcBorders>
              <w:top w:val="single" w:sz="3"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36</w:t>
            </w:r>
          </w:p>
        </w:tc>
        <w:tc>
          <w:tcPr>
            <w:tcW w:w="1308" w:type="dxa"/>
            <w:tcBorders>
              <w:top w:val="single" w:sz="3"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CALLE 32</w:t>
            </w:r>
          </w:p>
        </w:tc>
        <w:tc>
          <w:tcPr>
            <w:tcW w:w="1644"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27</w:t>
            </w:r>
          </w:p>
        </w:tc>
        <w:tc>
          <w:tcPr>
            <w:tcW w:w="1476"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29</w:t>
            </w:r>
          </w:p>
        </w:tc>
        <w:tc>
          <w:tcPr>
            <w:tcW w:w="1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53"/>
        </w:trPr>
        <w:tc>
          <w:tcPr>
            <w:tcW w:w="4925"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CALLE 36</w:t>
            </w:r>
          </w:p>
        </w:tc>
        <w:tc>
          <w:tcPr>
            <w:tcW w:w="1644"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29</w:t>
            </w:r>
          </w:p>
        </w:tc>
        <w:tc>
          <w:tcPr>
            <w:tcW w:w="1476" w:type="dxa"/>
            <w:tcBorders>
              <w:top w:val="single" w:sz="5"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33</w:t>
            </w:r>
          </w:p>
        </w:tc>
        <w:tc>
          <w:tcPr>
            <w:tcW w:w="1308" w:type="dxa"/>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$ 123.00</w:t>
            </w:r>
          </w:p>
        </w:tc>
      </w:tr>
      <w:tr w:rsidR="00B604DF" w:rsidRPr="00F64163" w:rsidTr="00D73F78">
        <w:trPr>
          <w:trHeight w:hRule="exact" w:val="349"/>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RESTO DE LA SECCIÓN</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67.00</w:t>
            </w:r>
          </w:p>
        </w:tc>
      </w:tr>
      <w:tr w:rsidR="00B604DF" w:rsidRPr="00F64163" w:rsidTr="00D73F78">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TODAS LAS COMISARÍAS</w:t>
            </w:r>
          </w:p>
        </w:tc>
        <w:tc>
          <w:tcPr>
            <w:tcW w:w="1644"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476" w:type="dxa"/>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hAnsi="Arial"/>
                <w:sz w:val="20"/>
                <w:szCs w:val="20"/>
              </w:rPr>
            </w:pPr>
          </w:p>
        </w:tc>
        <w:tc>
          <w:tcPr>
            <w:tcW w:w="1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67.00</w:t>
            </w:r>
          </w:p>
        </w:tc>
      </w:tr>
    </w:tbl>
    <w:p w:rsidR="00B604DF" w:rsidRPr="00F64163" w:rsidRDefault="00B604DF" w:rsidP="0029126C">
      <w:pPr>
        <w:spacing w:after="0" w:line="360" w:lineRule="auto"/>
        <w:rPr>
          <w:rFonts w:ascii="Arial" w:hAnsi="Arial"/>
          <w:sz w:val="20"/>
          <w:szCs w:val="20"/>
        </w:rPr>
      </w:pPr>
    </w:p>
    <w:tbl>
      <w:tblPr>
        <w:tblW w:w="9354" w:type="dxa"/>
        <w:tblInd w:w="110" w:type="dxa"/>
        <w:tblLayout w:type="fixed"/>
        <w:tblCellMar>
          <w:left w:w="0" w:type="dxa"/>
          <w:right w:w="0" w:type="dxa"/>
        </w:tblCellMar>
        <w:tblLook w:val="01E0" w:firstRow="1" w:lastRow="1" w:firstColumn="1" w:lastColumn="1" w:noHBand="0" w:noVBand="0"/>
      </w:tblPr>
      <w:tblGrid>
        <w:gridCol w:w="6046"/>
        <w:gridCol w:w="3308"/>
      </w:tblGrid>
      <w:tr w:rsidR="00B604DF" w:rsidRPr="00F64163" w:rsidTr="00D73F78">
        <w:trPr>
          <w:trHeight w:hRule="exact" w:val="355"/>
        </w:trPr>
        <w:tc>
          <w:tcPr>
            <w:tcW w:w="9354" w:type="dxa"/>
            <w:gridSpan w:val="2"/>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PREDIOS RÚSTICOS</w:t>
            </w:r>
          </w:p>
        </w:tc>
      </w:tr>
      <w:tr w:rsidR="00B604DF" w:rsidRPr="00F64163" w:rsidTr="00D73F78">
        <w:trPr>
          <w:trHeight w:hRule="exact" w:val="355"/>
        </w:trPr>
        <w:tc>
          <w:tcPr>
            <w:tcW w:w="6046" w:type="dxa"/>
            <w:tcBorders>
              <w:top w:val="single" w:sz="5"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POR SU ACCESO Y VIAS DE COMUNICACIÓN</w:t>
            </w:r>
          </w:p>
        </w:tc>
        <w:tc>
          <w:tcPr>
            <w:tcW w:w="3308" w:type="dxa"/>
            <w:tcBorders>
              <w:top w:val="single" w:sz="5" w:space="0" w:color="000000"/>
              <w:left w:val="single" w:sz="3"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VALOR POR HECTÁREA</w:t>
            </w:r>
          </w:p>
        </w:tc>
      </w:tr>
      <w:tr w:rsidR="00B604DF" w:rsidRPr="00F64163" w:rsidTr="00D73F78">
        <w:trPr>
          <w:trHeight w:hRule="exact" w:val="353"/>
        </w:trPr>
        <w:tc>
          <w:tcPr>
            <w:tcW w:w="6046"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BRECHA</w:t>
            </w:r>
          </w:p>
        </w:tc>
        <w:tc>
          <w:tcPr>
            <w:tcW w:w="3308" w:type="dxa"/>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7,660.00</w:t>
            </w:r>
          </w:p>
        </w:tc>
      </w:tr>
      <w:tr w:rsidR="00B604DF" w:rsidRPr="00F64163" w:rsidTr="00D73F78">
        <w:trPr>
          <w:trHeight w:hRule="exact" w:val="349"/>
        </w:trPr>
        <w:tc>
          <w:tcPr>
            <w:tcW w:w="6046"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CAMINO BLANCO O TERRACERO</w:t>
            </w:r>
          </w:p>
        </w:tc>
        <w:tc>
          <w:tcPr>
            <w:tcW w:w="3308" w:type="dxa"/>
            <w:tcBorders>
              <w:top w:val="single" w:sz="3"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15,300.00</w:t>
            </w:r>
          </w:p>
        </w:tc>
      </w:tr>
      <w:tr w:rsidR="00B604DF" w:rsidRPr="00F64163" w:rsidTr="00D73F78">
        <w:trPr>
          <w:trHeight w:hRule="exact" w:val="353"/>
        </w:trPr>
        <w:tc>
          <w:tcPr>
            <w:tcW w:w="6046" w:type="dxa"/>
            <w:tcBorders>
              <w:top w:val="single" w:sz="3" w:space="0" w:color="000000"/>
              <w:left w:val="single" w:sz="5" w:space="0" w:color="000000"/>
              <w:bottom w:val="single" w:sz="5"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sz w:val="20"/>
                <w:szCs w:val="20"/>
              </w:rPr>
              <w:t>CARRETERA</w:t>
            </w:r>
          </w:p>
        </w:tc>
        <w:tc>
          <w:tcPr>
            <w:tcW w:w="3308" w:type="dxa"/>
            <w:tcBorders>
              <w:top w:val="single" w:sz="3" w:space="0" w:color="000000"/>
              <w:left w:val="single" w:sz="3" w:space="0" w:color="000000"/>
              <w:bottom w:val="single" w:sz="5" w:space="0" w:color="000000"/>
              <w:right w:val="single" w:sz="3" w:space="0" w:color="000000"/>
            </w:tcBorders>
          </w:tcPr>
          <w:p w:rsidR="00B604DF" w:rsidRPr="00F64163" w:rsidRDefault="00B604DF" w:rsidP="00D73F78">
            <w:pPr>
              <w:spacing w:after="0" w:line="360" w:lineRule="auto"/>
              <w:jc w:val="right"/>
              <w:rPr>
                <w:rFonts w:ascii="Arial" w:eastAsia="Arial" w:hAnsi="Arial"/>
                <w:sz w:val="20"/>
                <w:szCs w:val="20"/>
              </w:rPr>
            </w:pPr>
            <w:r w:rsidRPr="00F64163">
              <w:rPr>
                <w:rFonts w:ascii="Arial" w:eastAsia="Arial" w:hAnsi="Arial"/>
                <w:sz w:val="20"/>
                <w:szCs w:val="20"/>
              </w:rPr>
              <w:t>$   30,400.00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VALORES UNITARIOS DE CONSTRUCCIÓN</w:t>
      </w:r>
    </w:p>
    <w:p w:rsidR="00B604DF" w:rsidRPr="00F64163" w:rsidRDefault="00B604DF" w:rsidP="0029126C">
      <w:pPr>
        <w:spacing w:after="0" w:line="360" w:lineRule="auto"/>
        <w:rPr>
          <w:rFonts w:ascii="Arial" w:hAnsi="Arial"/>
          <w:sz w:val="20"/>
          <w:szCs w:val="20"/>
        </w:rPr>
      </w:pPr>
    </w:p>
    <w:tbl>
      <w:tblPr>
        <w:tblW w:w="9381" w:type="dxa"/>
        <w:tblInd w:w="97" w:type="dxa"/>
        <w:tblLayout w:type="fixed"/>
        <w:tblCellMar>
          <w:left w:w="0" w:type="dxa"/>
          <w:right w:w="0" w:type="dxa"/>
        </w:tblCellMar>
        <w:tblLook w:val="01E0" w:firstRow="1" w:lastRow="1" w:firstColumn="1" w:lastColumn="1" w:noHBand="0" w:noVBand="0"/>
      </w:tblPr>
      <w:tblGrid>
        <w:gridCol w:w="4453"/>
        <w:gridCol w:w="831"/>
        <w:gridCol w:w="923"/>
        <w:gridCol w:w="636"/>
        <w:gridCol w:w="949"/>
        <w:gridCol w:w="752"/>
        <w:gridCol w:w="837"/>
      </w:tblGrid>
      <w:tr w:rsidR="00B604DF" w:rsidRPr="00F64163" w:rsidTr="00D73F78">
        <w:trPr>
          <w:trHeight w:hRule="exact" w:val="279"/>
        </w:trPr>
        <w:tc>
          <w:tcPr>
            <w:tcW w:w="4453" w:type="dxa"/>
            <w:tcBorders>
              <w:top w:val="single" w:sz="5"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VALORES UNITARIOS DE CONSTRUCCIÓN.</w:t>
            </w:r>
          </w:p>
        </w:tc>
        <w:tc>
          <w:tcPr>
            <w:tcW w:w="1754" w:type="dxa"/>
            <w:gridSpan w:val="2"/>
            <w:tcBorders>
              <w:top w:val="single" w:sz="5" w:space="0" w:color="000000"/>
              <w:left w:val="single" w:sz="3" w:space="0" w:color="000000"/>
              <w:bottom w:val="single" w:sz="3" w:space="0" w:color="000000"/>
              <w:right w:val="single" w:sz="4" w:space="0" w:color="000000"/>
            </w:tcBorders>
          </w:tcPr>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ÁREA CENTRO</w:t>
            </w:r>
          </w:p>
        </w:tc>
        <w:tc>
          <w:tcPr>
            <w:tcW w:w="1585" w:type="dxa"/>
            <w:gridSpan w:val="2"/>
            <w:tcBorders>
              <w:top w:val="single" w:sz="5" w:space="0" w:color="000000"/>
              <w:left w:val="single" w:sz="4" w:space="0" w:color="000000"/>
              <w:bottom w:val="single" w:sz="3" w:space="0" w:color="000000"/>
              <w:right w:val="single" w:sz="3" w:space="0" w:color="000000"/>
            </w:tcBorders>
          </w:tcPr>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ÁREA MEDIA</w:t>
            </w:r>
          </w:p>
        </w:tc>
        <w:tc>
          <w:tcPr>
            <w:tcW w:w="1589" w:type="dxa"/>
            <w:gridSpan w:val="2"/>
            <w:tcBorders>
              <w:top w:val="single" w:sz="5" w:space="0" w:color="000000"/>
              <w:left w:val="single" w:sz="3" w:space="0" w:color="000000"/>
              <w:bottom w:val="single" w:sz="3" w:space="0" w:color="000000"/>
              <w:right w:val="single" w:sz="3" w:space="0" w:color="000000"/>
            </w:tcBorders>
          </w:tcPr>
          <w:p w:rsidR="00B604DF" w:rsidRPr="00F64163" w:rsidRDefault="00B604DF" w:rsidP="00D73F78">
            <w:pPr>
              <w:spacing w:after="0" w:line="360" w:lineRule="auto"/>
              <w:jc w:val="center"/>
              <w:rPr>
                <w:rFonts w:ascii="Arial" w:eastAsia="Arial" w:hAnsi="Arial"/>
                <w:sz w:val="20"/>
                <w:szCs w:val="20"/>
              </w:rPr>
            </w:pPr>
            <w:r w:rsidRPr="00F64163">
              <w:rPr>
                <w:rFonts w:ascii="Arial" w:eastAsia="Arial" w:hAnsi="Arial"/>
                <w:b/>
                <w:sz w:val="20"/>
                <w:szCs w:val="20"/>
              </w:rPr>
              <w:t>PERIFERIA</w:t>
            </w:r>
          </w:p>
        </w:tc>
      </w:tr>
      <w:tr w:rsidR="00B604DF" w:rsidRPr="00F64163" w:rsidTr="00D73F78">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TIPO</w:t>
            </w:r>
          </w:p>
        </w:tc>
        <w:tc>
          <w:tcPr>
            <w:tcW w:w="1754" w:type="dxa"/>
            <w:gridSpan w:val="2"/>
            <w:tcBorders>
              <w:top w:val="single" w:sz="3" w:space="0" w:color="000000"/>
              <w:left w:val="single" w:sz="3" w:space="0" w:color="000000"/>
              <w:bottom w:val="single" w:sz="3" w:space="0" w:color="000000"/>
              <w:right w:val="single" w:sz="4"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POR M2</w:t>
            </w:r>
          </w:p>
        </w:tc>
        <w:tc>
          <w:tcPr>
            <w:tcW w:w="1585" w:type="dxa"/>
            <w:gridSpan w:val="2"/>
            <w:tcBorders>
              <w:top w:val="single" w:sz="3" w:space="0" w:color="000000"/>
              <w:left w:val="single" w:sz="4"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POR M2</w:t>
            </w:r>
          </w:p>
        </w:tc>
        <w:tc>
          <w:tcPr>
            <w:tcW w:w="1589" w:type="dxa"/>
            <w:gridSpan w:val="2"/>
            <w:tcBorders>
              <w:top w:val="single" w:sz="3" w:space="0" w:color="000000"/>
              <w:left w:val="single" w:sz="3" w:space="0" w:color="000000"/>
              <w:bottom w:val="single" w:sz="3" w:space="0" w:color="000000"/>
              <w:right w:val="single" w:sz="3"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POR M2</w:t>
            </w:r>
          </w:p>
        </w:tc>
      </w:tr>
      <w:tr w:rsidR="00D73F78" w:rsidRPr="00F64163" w:rsidTr="00D73F78">
        <w:trPr>
          <w:trHeight w:hRule="exact" w:val="354"/>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DE LUJO</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1,810.00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1,410.00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950.00</w:t>
            </w:r>
          </w:p>
        </w:tc>
      </w:tr>
      <w:tr w:rsidR="00D73F78" w:rsidRPr="00F64163" w:rsidTr="00D73F78">
        <w:trPr>
          <w:trHeight w:hRule="exact" w:val="354"/>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CONCRETO DE PRIMERA</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1,610.00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1,210.00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840.00</w:t>
            </w:r>
          </w:p>
        </w:tc>
      </w:tr>
      <w:tr w:rsidR="00D73F78" w:rsidRPr="00F64163" w:rsidTr="00D73F78">
        <w:trPr>
          <w:trHeight w:hRule="exact" w:val="354"/>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ECONÓMICO</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1,410.00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810.00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630.00</w:t>
            </w:r>
          </w:p>
        </w:tc>
      </w:tr>
      <w:tr w:rsidR="00D73F78" w:rsidRPr="00F64163" w:rsidTr="00D73F78">
        <w:trPr>
          <w:trHeight w:hRule="exact" w:val="354"/>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HIERRO Y ROLLIZOS DE PRIMERA</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710.00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610.00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530.00</w:t>
            </w:r>
          </w:p>
        </w:tc>
      </w:tr>
      <w:tr w:rsidR="00D73F78" w:rsidRPr="00F64163" w:rsidTr="00D73F78">
        <w:trPr>
          <w:trHeight w:hRule="exact" w:val="354"/>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ECONÓMICO</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610.00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510.00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420.00</w:t>
            </w:r>
          </w:p>
        </w:tc>
      </w:tr>
      <w:tr w:rsidR="00D73F78" w:rsidRPr="00F64163" w:rsidTr="00D73F78">
        <w:trPr>
          <w:trHeight w:hRule="exact" w:val="354"/>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INDUSTRIAL</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1,020.00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820.00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630.00</w:t>
            </w:r>
          </w:p>
        </w:tc>
      </w:tr>
      <w:tr w:rsidR="00D73F78" w:rsidRPr="00F64163" w:rsidTr="00D73F78">
        <w:trPr>
          <w:trHeight w:hRule="exact" w:val="263"/>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ZINC, ASBESTO O TEJA DE PRIMERA</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610.00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510.00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420.00</w:t>
            </w:r>
          </w:p>
        </w:tc>
      </w:tr>
      <w:tr w:rsidR="00D73F78" w:rsidRPr="00F64163" w:rsidTr="00D73F78">
        <w:trPr>
          <w:trHeight w:hRule="exact" w:val="354"/>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ECONÓMICO</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510.00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410.00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320.00</w:t>
            </w:r>
          </w:p>
        </w:tc>
      </w:tr>
      <w:tr w:rsidR="00D73F78" w:rsidRPr="00F64163" w:rsidTr="00D73F78">
        <w:trPr>
          <w:trHeight w:hRule="exact" w:val="349"/>
        </w:trPr>
        <w:tc>
          <w:tcPr>
            <w:tcW w:w="4453" w:type="dxa"/>
            <w:tcBorders>
              <w:top w:val="single" w:sz="3" w:space="0" w:color="000000"/>
              <w:left w:val="single" w:sz="5" w:space="0" w:color="000000"/>
              <w:bottom w:val="single" w:sz="3"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CARTÓN O PAJA COMERCIAL</w:t>
            </w:r>
          </w:p>
        </w:tc>
        <w:tc>
          <w:tcPr>
            <w:tcW w:w="831"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610.00</w:t>
            </w:r>
          </w:p>
        </w:tc>
        <w:tc>
          <w:tcPr>
            <w:tcW w:w="636"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3"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510.00</w:t>
            </w:r>
          </w:p>
        </w:tc>
        <w:tc>
          <w:tcPr>
            <w:tcW w:w="752" w:type="dxa"/>
            <w:tcBorders>
              <w:top w:val="single" w:sz="4" w:space="0" w:color="000000"/>
              <w:left w:val="single" w:sz="4" w:space="0" w:color="000000"/>
              <w:bottom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3"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420.00</w:t>
            </w:r>
          </w:p>
        </w:tc>
      </w:tr>
      <w:tr w:rsidR="00D73F78" w:rsidRPr="00F64163" w:rsidTr="00D73F78">
        <w:trPr>
          <w:trHeight w:hRule="exact" w:val="352"/>
        </w:trPr>
        <w:tc>
          <w:tcPr>
            <w:tcW w:w="4453" w:type="dxa"/>
            <w:tcBorders>
              <w:top w:val="single" w:sz="3" w:space="0" w:color="000000"/>
              <w:left w:val="single" w:sz="5" w:space="0" w:color="000000"/>
              <w:bottom w:val="single" w:sz="5" w:space="0" w:color="000000"/>
              <w:right w:val="single" w:sz="4" w:space="0" w:color="000000"/>
            </w:tcBorders>
          </w:tcPr>
          <w:p w:rsidR="00D73F78" w:rsidRPr="00F64163" w:rsidRDefault="00D73F78" w:rsidP="00D73F78">
            <w:pPr>
              <w:spacing w:after="0" w:line="360" w:lineRule="auto"/>
              <w:rPr>
                <w:rFonts w:ascii="Arial" w:eastAsia="Arial" w:hAnsi="Arial"/>
                <w:sz w:val="20"/>
                <w:szCs w:val="20"/>
              </w:rPr>
            </w:pPr>
            <w:r w:rsidRPr="00F64163">
              <w:rPr>
                <w:rFonts w:ascii="Arial" w:eastAsia="Arial" w:hAnsi="Arial"/>
                <w:b/>
                <w:sz w:val="20"/>
                <w:szCs w:val="20"/>
              </w:rPr>
              <w:t>VIVIENDA ECONÓMICA</w:t>
            </w:r>
          </w:p>
        </w:tc>
        <w:tc>
          <w:tcPr>
            <w:tcW w:w="831" w:type="dxa"/>
            <w:tcBorders>
              <w:top w:val="single" w:sz="4" w:space="0" w:color="000000"/>
              <w:left w:val="single" w:sz="4" w:space="0" w:color="000000"/>
              <w:bottom w:val="single" w:sz="6"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23" w:type="dxa"/>
            <w:tcBorders>
              <w:top w:val="single" w:sz="3" w:space="0" w:color="000000"/>
              <w:left w:val="nil"/>
              <w:bottom w:val="single" w:sz="5"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310.00</w:t>
            </w:r>
          </w:p>
        </w:tc>
        <w:tc>
          <w:tcPr>
            <w:tcW w:w="636" w:type="dxa"/>
            <w:tcBorders>
              <w:top w:val="single" w:sz="4" w:space="0" w:color="000000"/>
              <w:left w:val="single" w:sz="4" w:space="0" w:color="000000"/>
              <w:bottom w:val="single" w:sz="6"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49" w:type="dxa"/>
            <w:tcBorders>
              <w:top w:val="single" w:sz="3" w:space="0" w:color="000000"/>
              <w:left w:val="nil"/>
              <w:bottom w:val="single" w:sz="5" w:space="0" w:color="000000"/>
              <w:right w:val="single" w:sz="4"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230.00</w:t>
            </w:r>
          </w:p>
        </w:tc>
        <w:tc>
          <w:tcPr>
            <w:tcW w:w="752" w:type="dxa"/>
            <w:tcBorders>
              <w:top w:val="single" w:sz="4" w:space="0" w:color="000000"/>
              <w:left w:val="single" w:sz="4" w:space="0" w:color="000000"/>
              <w:bottom w:val="single" w:sz="6"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37" w:type="dxa"/>
            <w:tcBorders>
              <w:top w:val="single" w:sz="3" w:space="0" w:color="000000"/>
              <w:left w:val="nil"/>
              <w:bottom w:val="single" w:sz="5" w:space="0" w:color="000000"/>
              <w:right w:val="single" w:sz="3" w:space="0" w:color="000000"/>
            </w:tcBorders>
          </w:tcPr>
          <w:p w:rsidR="00D73F78" w:rsidRPr="00F64163" w:rsidRDefault="00D73F78" w:rsidP="00D73F78">
            <w:pPr>
              <w:spacing w:after="0" w:line="360" w:lineRule="auto"/>
              <w:jc w:val="right"/>
              <w:rPr>
                <w:rFonts w:ascii="Arial" w:eastAsia="Arial" w:hAnsi="Arial"/>
                <w:sz w:val="20"/>
                <w:szCs w:val="20"/>
              </w:rPr>
            </w:pPr>
            <w:r w:rsidRPr="00F64163">
              <w:rPr>
                <w:rFonts w:ascii="Arial" w:eastAsia="Arial" w:hAnsi="Arial"/>
                <w:sz w:val="20"/>
                <w:szCs w:val="20"/>
              </w:rPr>
              <w:t>210.00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sz w:val="20"/>
          <w:szCs w:val="20"/>
        </w:rPr>
        <w:t>Todo predio destinado a la producción agropecuaria</w:t>
      </w:r>
      <w:r w:rsidR="005E13C7">
        <w:rPr>
          <w:rFonts w:ascii="Arial" w:eastAsia="Arial" w:hAnsi="Arial"/>
          <w:sz w:val="20"/>
          <w:szCs w:val="20"/>
        </w:rPr>
        <w:t xml:space="preserve"> se pagará</w:t>
      </w:r>
      <w:r w:rsidRPr="00F64163">
        <w:rPr>
          <w:rFonts w:ascii="Arial" w:eastAsia="Arial" w:hAnsi="Arial"/>
          <w:sz w:val="20"/>
          <w:szCs w:val="20"/>
        </w:rPr>
        <w:t xml:space="preserve"> 10 al millar anual sobre el valor registrado o catastral, sin que la cantidad a pagar resultante exceda a lo establecido por la legislación agraria federal para terrenos ejidales.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ind w:firstLine="2"/>
        <w:jc w:val="both"/>
        <w:rPr>
          <w:rFonts w:ascii="Arial" w:eastAsia="Arial" w:hAnsi="Arial"/>
          <w:sz w:val="20"/>
          <w:szCs w:val="20"/>
        </w:rPr>
      </w:pPr>
      <w:r w:rsidRPr="00F64163">
        <w:rPr>
          <w:rFonts w:ascii="Arial" w:eastAsia="Arial" w:hAnsi="Arial"/>
          <w:b/>
          <w:sz w:val="20"/>
          <w:szCs w:val="20"/>
        </w:rPr>
        <w:t xml:space="preserve">Artículo 14.- </w:t>
      </w:r>
      <w:r w:rsidRPr="00F64163">
        <w:rPr>
          <w:rFonts w:ascii="Arial" w:eastAsia="Arial" w:hAnsi="Arial"/>
          <w:sz w:val="20"/>
          <w:szCs w:val="20"/>
        </w:rPr>
        <w:t xml:space="preserve">Para efectos de lo dispuesto en la Ley de Hacienda del Municipio de </w:t>
      </w:r>
      <w:proofErr w:type="spellStart"/>
      <w:r w:rsidRPr="00F64163">
        <w:rPr>
          <w:rFonts w:ascii="Arial" w:eastAsia="Arial" w:hAnsi="Arial"/>
          <w:sz w:val="20"/>
          <w:szCs w:val="20"/>
        </w:rPr>
        <w:t>Seyé</w:t>
      </w:r>
      <w:proofErr w:type="spellEnd"/>
      <w:r w:rsidRPr="00F64163">
        <w:rPr>
          <w:rFonts w:ascii="Arial" w:eastAsia="Arial" w:hAnsi="Arial"/>
          <w:sz w:val="20"/>
          <w:szCs w:val="20"/>
        </w:rPr>
        <w:t>, Yucatán, cuando se pague el impuesto del año, el contribuyente gozará de un descuento del 30% anual en el primer mes, y cuando el pago sea en el segundo y tercer mes del año el descuento al contribuyente será del 20% y 10% anual respectivamente.</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Impuesto Sobre Adquisición de Inmuebles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15.- </w:t>
      </w:r>
      <w:r w:rsidRPr="00F64163">
        <w:rPr>
          <w:rFonts w:ascii="Arial" w:eastAsia="Arial" w:hAnsi="Arial"/>
          <w:sz w:val="20"/>
          <w:szCs w:val="20"/>
        </w:rPr>
        <w:t xml:space="preserve">El impuesto a que se refiere este Capítulo, se calculará aplicando la tasa del 3% a la base gravable señalada en la Ley de Hacienda del Municipio de </w:t>
      </w:r>
      <w:proofErr w:type="spellStart"/>
      <w:r w:rsidRPr="00F64163">
        <w:rPr>
          <w:rFonts w:ascii="Arial" w:eastAsia="Arial" w:hAnsi="Arial"/>
          <w:sz w:val="20"/>
          <w:szCs w:val="20"/>
        </w:rPr>
        <w:t>Seyé</w:t>
      </w:r>
      <w:proofErr w:type="spellEnd"/>
      <w:r w:rsidRPr="00F64163">
        <w:rPr>
          <w:rFonts w:ascii="Arial" w:eastAsia="Arial" w:hAnsi="Arial"/>
          <w:sz w:val="20"/>
          <w:szCs w:val="20"/>
        </w:rPr>
        <w:t>, Yucatán.</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Impuesto Sobre Diversiones y Espectáculos Públicos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16.- </w:t>
      </w:r>
      <w:r w:rsidRPr="00F64163">
        <w:rPr>
          <w:rFonts w:ascii="Arial" w:eastAsia="Arial" w:hAnsi="Arial"/>
          <w:sz w:val="20"/>
          <w:szCs w:val="20"/>
        </w:rPr>
        <w:t>La cuota del impuesto sobre diversiones y espectáculos públicos se calculará sobre el monto total de los ingresos percibidos.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sz w:val="20"/>
          <w:szCs w:val="20"/>
        </w:rPr>
        <w:t>El impuesto se determinará aplicando a la base antes referida, la tasa que para cada evento se establece a continuación:</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3165"/>
      </w:tblGrid>
      <w:tr w:rsidR="00D73F78" w:rsidRPr="00F64163" w:rsidTr="00D73F78">
        <w:tc>
          <w:tcPr>
            <w:tcW w:w="3265" w:type="pct"/>
          </w:tcPr>
          <w:p w:rsidR="00D73F78" w:rsidRPr="00F64163" w:rsidRDefault="00D73F78" w:rsidP="00E530AF">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Funciones de circo</w:t>
            </w:r>
          </w:p>
        </w:tc>
        <w:tc>
          <w:tcPr>
            <w:tcW w:w="1735" w:type="pct"/>
          </w:tcPr>
          <w:p w:rsidR="00D73F78" w:rsidRPr="00F64163" w:rsidRDefault="00D73F78" w:rsidP="00E530AF">
            <w:pPr>
              <w:spacing w:after="0" w:line="360" w:lineRule="auto"/>
              <w:jc w:val="right"/>
              <w:rPr>
                <w:rFonts w:ascii="Arial" w:hAnsi="Arial"/>
                <w:sz w:val="20"/>
                <w:szCs w:val="20"/>
              </w:rPr>
            </w:pPr>
            <w:r w:rsidRPr="00F64163">
              <w:rPr>
                <w:rFonts w:ascii="Arial" w:eastAsia="Arial" w:hAnsi="Arial"/>
                <w:sz w:val="20"/>
                <w:szCs w:val="20"/>
              </w:rPr>
              <w:t>5%</w:t>
            </w:r>
          </w:p>
        </w:tc>
      </w:tr>
      <w:tr w:rsidR="00D73F78" w:rsidRPr="00F64163" w:rsidTr="00D73F78">
        <w:tc>
          <w:tcPr>
            <w:tcW w:w="3265" w:type="pct"/>
          </w:tcPr>
          <w:p w:rsidR="00D73F78" w:rsidRPr="00F64163" w:rsidRDefault="00D73F78" w:rsidP="00E530AF">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Otros permitidos por la Ley de la materia</w:t>
            </w:r>
          </w:p>
        </w:tc>
        <w:tc>
          <w:tcPr>
            <w:tcW w:w="1735" w:type="pct"/>
          </w:tcPr>
          <w:p w:rsidR="00D73F78" w:rsidRPr="00F64163" w:rsidRDefault="00D73F78" w:rsidP="00E530AF">
            <w:pPr>
              <w:spacing w:after="0" w:line="360" w:lineRule="auto"/>
              <w:jc w:val="right"/>
              <w:rPr>
                <w:rFonts w:ascii="Arial" w:hAnsi="Arial"/>
                <w:sz w:val="20"/>
                <w:szCs w:val="20"/>
              </w:rPr>
            </w:pPr>
            <w:r w:rsidRPr="00F64163">
              <w:rPr>
                <w:rFonts w:ascii="Arial" w:eastAsia="Arial" w:hAnsi="Arial"/>
                <w:sz w:val="20"/>
                <w:szCs w:val="20"/>
              </w:rPr>
              <w:t>5%</w:t>
            </w:r>
          </w:p>
        </w:tc>
      </w:tr>
    </w:tbl>
    <w:p w:rsidR="00D73F78" w:rsidRPr="00F64163" w:rsidRDefault="00D73F78" w:rsidP="0029126C">
      <w:pPr>
        <w:spacing w:after="0" w:line="360" w:lineRule="auto"/>
        <w:rPr>
          <w:rFonts w:ascii="Arial" w:hAnsi="Arial"/>
          <w:sz w:val="20"/>
          <w:szCs w:val="20"/>
        </w:rPr>
      </w:pPr>
    </w:p>
    <w:p w:rsidR="004422C2" w:rsidRPr="00F64163" w:rsidRDefault="00B604DF" w:rsidP="0029126C">
      <w:pPr>
        <w:spacing w:after="0" w:line="360" w:lineRule="auto"/>
        <w:jc w:val="center"/>
        <w:rPr>
          <w:rFonts w:ascii="Arial" w:eastAsia="Arial" w:hAnsi="Arial"/>
          <w:b/>
          <w:sz w:val="20"/>
          <w:szCs w:val="20"/>
        </w:rPr>
      </w:pPr>
      <w:r w:rsidRPr="00F64163">
        <w:rPr>
          <w:rFonts w:ascii="Arial" w:eastAsia="Arial" w:hAnsi="Arial"/>
          <w:b/>
          <w:sz w:val="20"/>
          <w:szCs w:val="20"/>
        </w:rPr>
        <w:t xml:space="preserve">TÍTULO TERCERO </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Servicios de Licencias y Permisos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17.- </w:t>
      </w:r>
      <w:r w:rsidRPr="00F64163">
        <w:rPr>
          <w:rFonts w:ascii="Arial" w:eastAsia="Arial" w:hAnsi="Arial"/>
          <w:sz w:val="20"/>
          <w:szCs w:val="20"/>
        </w:rPr>
        <w:t xml:space="preserve">Por el otorgamiento de las licencias o permisos a que se hace referencia la Ley de Hacienda  del  Municipio  de  </w:t>
      </w:r>
      <w:proofErr w:type="spellStart"/>
      <w:r w:rsidRPr="00F64163">
        <w:rPr>
          <w:rFonts w:ascii="Arial" w:eastAsia="Arial" w:hAnsi="Arial"/>
          <w:sz w:val="20"/>
          <w:szCs w:val="20"/>
        </w:rPr>
        <w:t>Seyé</w:t>
      </w:r>
      <w:proofErr w:type="spellEnd"/>
      <w:r w:rsidRPr="00F64163">
        <w:rPr>
          <w:rFonts w:ascii="Arial" w:eastAsia="Arial" w:hAnsi="Arial"/>
          <w:sz w:val="20"/>
          <w:szCs w:val="20"/>
        </w:rPr>
        <w:t>,  Yucatán,  se  causarán  y  pagarán  derechos  de  conformidad  con las tarifas establecidas en los siguientes artículos.</w:t>
      </w:r>
    </w:p>
    <w:p w:rsidR="004422C2" w:rsidRPr="00F64163" w:rsidRDefault="004422C2" w:rsidP="0029126C">
      <w:pPr>
        <w:spacing w:after="0" w:line="360" w:lineRule="auto"/>
        <w:rPr>
          <w:rFonts w:ascii="Arial" w:eastAsia="Arial" w:hAnsi="Arial"/>
          <w:b/>
          <w:sz w:val="20"/>
          <w:szCs w:val="20"/>
        </w:rPr>
      </w:pP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Artículo 18.- </w:t>
      </w:r>
      <w:r w:rsidRPr="00F64163">
        <w:rPr>
          <w:rFonts w:ascii="Arial" w:eastAsia="Arial" w:hAnsi="Arial"/>
          <w:sz w:val="20"/>
          <w:szCs w:val="20"/>
        </w:rPr>
        <w:t>En el otorgamiento de las licencias para el funcionamiento de giros relacionados con la venta de bebidas alcohólicas se cobrará una cuota de acuerdo a la siguiente tarifa:</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165"/>
        <w:gridCol w:w="1106"/>
      </w:tblGrid>
      <w:tr w:rsidR="004422C2" w:rsidRPr="00F64163" w:rsidTr="00E530AF">
        <w:tc>
          <w:tcPr>
            <w:tcW w:w="3265" w:type="pct"/>
          </w:tcPr>
          <w:p w:rsidR="004422C2" w:rsidRPr="00F64163" w:rsidRDefault="004422C2" w:rsidP="00E530AF">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Vinaterías o licorerías</w:t>
            </w:r>
          </w:p>
        </w:tc>
        <w:tc>
          <w:tcPr>
            <w:tcW w:w="1245"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35,000.00</w:t>
            </w:r>
          </w:p>
        </w:tc>
      </w:tr>
      <w:tr w:rsidR="004422C2" w:rsidRPr="00F64163" w:rsidTr="00E530AF">
        <w:tc>
          <w:tcPr>
            <w:tcW w:w="3265" w:type="pct"/>
          </w:tcPr>
          <w:p w:rsidR="004422C2" w:rsidRPr="00F64163" w:rsidRDefault="004422C2" w:rsidP="00E530AF">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Expendios de cerveza</w:t>
            </w:r>
          </w:p>
        </w:tc>
        <w:tc>
          <w:tcPr>
            <w:tcW w:w="1245"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40,000.00</w:t>
            </w:r>
          </w:p>
        </w:tc>
      </w:tr>
      <w:tr w:rsidR="004422C2" w:rsidRPr="00F64163" w:rsidTr="00E530AF">
        <w:tc>
          <w:tcPr>
            <w:tcW w:w="3265" w:type="pct"/>
          </w:tcPr>
          <w:p w:rsidR="004422C2" w:rsidRPr="00F64163" w:rsidRDefault="004422C2" w:rsidP="00E530AF">
            <w:pPr>
              <w:spacing w:after="0" w:line="360" w:lineRule="auto"/>
              <w:rPr>
                <w:rFonts w:ascii="Arial" w:hAnsi="Arial"/>
                <w:sz w:val="20"/>
                <w:szCs w:val="20"/>
              </w:rPr>
            </w:pPr>
            <w:r w:rsidRPr="00F64163">
              <w:rPr>
                <w:rFonts w:ascii="Arial" w:eastAsia="Arial" w:hAnsi="Arial"/>
                <w:b/>
                <w:sz w:val="20"/>
                <w:szCs w:val="20"/>
              </w:rPr>
              <w:t xml:space="preserve">III.- </w:t>
            </w:r>
            <w:r w:rsidRPr="00F64163">
              <w:rPr>
                <w:rFonts w:ascii="Arial" w:eastAsia="Arial" w:hAnsi="Arial"/>
                <w:sz w:val="20"/>
                <w:szCs w:val="20"/>
              </w:rPr>
              <w:t>Supermercados y minisúper con departamento de licores</w:t>
            </w:r>
          </w:p>
        </w:tc>
        <w:tc>
          <w:tcPr>
            <w:tcW w:w="1245" w:type="pct"/>
          </w:tcPr>
          <w:p w:rsidR="004422C2" w:rsidRPr="00F64163" w:rsidRDefault="004422C2" w:rsidP="00E530A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1"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52,000.00</w:t>
            </w:r>
          </w:p>
        </w:tc>
      </w:tr>
    </w:tbl>
    <w:p w:rsidR="004422C2" w:rsidRPr="00F64163" w:rsidRDefault="004422C2" w:rsidP="0029126C">
      <w:pPr>
        <w:spacing w:after="0" w:line="360" w:lineRule="auto"/>
        <w:rPr>
          <w:rFonts w:ascii="Arial" w:eastAsia="Arial" w:hAnsi="Arial"/>
          <w:b/>
          <w:sz w:val="20"/>
          <w:szCs w:val="20"/>
        </w:rPr>
      </w:pPr>
    </w:p>
    <w:p w:rsidR="00B604DF" w:rsidRPr="00F64163" w:rsidRDefault="00F64163" w:rsidP="00F64163">
      <w:pPr>
        <w:spacing w:after="0" w:line="360" w:lineRule="auto"/>
        <w:jc w:val="both"/>
        <w:rPr>
          <w:rFonts w:ascii="Arial" w:eastAsia="Arial" w:hAnsi="Arial"/>
          <w:sz w:val="20"/>
          <w:szCs w:val="20"/>
        </w:rPr>
      </w:pPr>
      <w:r>
        <w:rPr>
          <w:rFonts w:ascii="Arial" w:eastAsia="Arial" w:hAnsi="Arial"/>
          <w:b/>
          <w:sz w:val="20"/>
          <w:szCs w:val="20"/>
        </w:rPr>
        <w:t xml:space="preserve">Artículo 19.- </w:t>
      </w:r>
      <w:r>
        <w:rPr>
          <w:rFonts w:ascii="Arial" w:eastAsia="Arial" w:hAnsi="Arial"/>
          <w:sz w:val="20"/>
          <w:szCs w:val="20"/>
        </w:rPr>
        <w:t xml:space="preserve">Por los permisos eventuales para el funcionamiento </w:t>
      </w:r>
      <w:r w:rsidR="00B604DF" w:rsidRPr="00F64163">
        <w:rPr>
          <w:rFonts w:ascii="Arial" w:eastAsia="Arial" w:hAnsi="Arial"/>
          <w:sz w:val="20"/>
          <w:szCs w:val="20"/>
        </w:rPr>
        <w:t>d</w:t>
      </w:r>
      <w:r>
        <w:rPr>
          <w:rFonts w:ascii="Arial" w:eastAsia="Arial" w:hAnsi="Arial"/>
          <w:sz w:val="20"/>
          <w:szCs w:val="20"/>
        </w:rPr>
        <w:t xml:space="preserve">e giros relacionados con </w:t>
      </w:r>
      <w:r w:rsidR="00B604DF" w:rsidRPr="00F64163">
        <w:rPr>
          <w:rFonts w:ascii="Arial" w:eastAsia="Arial" w:hAnsi="Arial"/>
          <w:sz w:val="20"/>
          <w:szCs w:val="20"/>
        </w:rPr>
        <w:t>la venta de bebidas alcohólicas se les aplicará la cuota de $ 650.00 diarios.</w:t>
      </w:r>
    </w:p>
    <w:p w:rsidR="00B604DF" w:rsidRPr="00F64163" w:rsidRDefault="00B604DF" w:rsidP="0029126C">
      <w:pPr>
        <w:spacing w:after="0" w:line="360" w:lineRule="auto"/>
        <w:rPr>
          <w:rFonts w:ascii="Arial" w:hAnsi="Arial"/>
          <w:sz w:val="20"/>
          <w:szCs w:val="20"/>
        </w:rPr>
      </w:pPr>
    </w:p>
    <w:p w:rsidR="00B604DF" w:rsidRPr="00F64163" w:rsidRDefault="00F64163" w:rsidP="0029126C">
      <w:pPr>
        <w:spacing w:after="0" w:line="360" w:lineRule="auto"/>
        <w:jc w:val="both"/>
        <w:rPr>
          <w:rFonts w:ascii="Arial" w:eastAsia="Arial" w:hAnsi="Arial"/>
          <w:sz w:val="20"/>
          <w:szCs w:val="20"/>
        </w:rPr>
      </w:pPr>
      <w:r>
        <w:rPr>
          <w:rFonts w:ascii="Arial" w:eastAsia="Arial" w:hAnsi="Arial"/>
          <w:b/>
          <w:sz w:val="20"/>
          <w:szCs w:val="20"/>
        </w:rPr>
        <w:t xml:space="preserve">Artículo 20.- </w:t>
      </w:r>
      <w:r>
        <w:rPr>
          <w:rFonts w:ascii="Arial" w:eastAsia="Arial" w:hAnsi="Arial"/>
          <w:sz w:val="20"/>
          <w:szCs w:val="20"/>
        </w:rPr>
        <w:t xml:space="preserve">Para el otorgamiento de licencias de funcionamiento de giros relacionados con </w:t>
      </w:r>
      <w:r w:rsidR="00B604DF" w:rsidRPr="00F64163">
        <w:rPr>
          <w:rFonts w:ascii="Arial" w:eastAsia="Arial" w:hAnsi="Arial"/>
          <w:sz w:val="20"/>
          <w:szCs w:val="20"/>
        </w:rPr>
        <w:t>la prestación de servicios que incluyan el expendio de bebidas alcohólicas se aplicará la tarifa que se relaciona a continuación:</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165"/>
        <w:gridCol w:w="1106"/>
      </w:tblGrid>
      <w:tr w:rsidR="004422C2" w:rsidRPr="00F64163" w:rsidTr="00E530AF">
        <w:tc>
          <w:tcPr>
            <w:tcW w:w="3265" w:type="pct"/>
          </w:tcPr>
          <w:p w:rsidR="004422C2" w:rsidRPr="00F64163" w:rsidRDefault="004422C2" w:rsidP="00E530AF">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Cantinas o bares</w:t>
            </w:r>
          </w:p>
        </w:tc>
        <w:tc>
          <w:tcPr>
            <w:tcW w:w="1245"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38,000.00</w:t>
            </w:r>
          </w:p>
        </w:tc>
      </w:tr>
      <w:tr w:rsidR="004422C2" w:rsidRPr="00F64163" w:rsidTr="00E530AF">
        <w:tc>
          <w:tcPr>
            <w:tcW w:w="3265" w:type="pct"/>
          </w:tcPr>
          <w:p w:rsidR="004422C2" w:rsidRPr="00F64163" w:rsidRDefault="004422C2" w:rsidP="00E530AF">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Restaurantes</w:t>
            </w:r>
          </w:p>
        </w:tc>
        <w:tc>
          <w:tcPr>
            <w:tcW w:w="1245"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4422C2" w:rsidRPr="00F64163" w:rsidRDefault="004422C2" w:rsidP="00E530AF">
            <w:pPr>
              <w:spacing w:after="0" w:line="360" w:lineRule="auto"/>
              <w:jc w:val="right"/>
              <w:rPr>
                <w:rFonts w:ascii="Arial" w:hAnsi="Arial"/>
                <w:sz w:val="20"/>
                <w:szCs w:val="20"/>
              </w:rPr>
            </w:pPr>
            <w:r w:rsidRPr="00F64163">
              <w:rPr>
                <w:rFonts w:ascii="Arial" w:eastAsia="Arial" w:hAnsi="Arial"/>
                <w:sz w:val="20"/>
                <w:szCs w:val="20"/>
              </w:rPr>
              <w:t>28,000.00</w:t>
            </w:r>
          </w:p>
        </w:tc>
      </w:tr>
      <w:tr w:rsidR="004422C2" w:rsidRPr="00F64163" w:rsidTr="00E530AF">
        <w:tc>
          <w:tcPr>
            <w:tcW w:w="3265" w:type="pct"/>
          </w:tcPr>
          <w:p w:rsidR="004422C2" w:rsidRPr="00F64163" w:rsidRDefault="004422C2" w:rsidP="00E530AF">
            <w:pPr>
              <w:spacing w:after="0" w:line="360" w:lineRule="auto"/>
              <w:rPr>
                <w:rFonts w:ascii="Arial" w:hAnsi="Arial"/>
                <w:sz w:val="20"/>
                <w:szCs w:val="20"/>
              </w:rPr>
            </w:pPr>
            <w:r w:rsidRPr="00F64163">
              <w:rPr>
                <w:rFonts w:ascii="Arial" w:eastAsia="Arial" w:hAnsi="Arial"/>
                <w:b/>
                <w:sz w:val="20"/>
                <w:szCs w:val="20"/>
              </w:rPr>
              <w:t xml:space="preserve">III.- </w:t>
            </w:r>
            <w:r w:rsidRPr="00F64163">
              <w:rPr>
                <w:rFonts w:ascii="Arial" w:eastAsia="Arial" w:hAnsi="Arial"/>
                <w:sz w:val="20"/>
                <w:szCs w:val="20"/>
              </w:rPr>
              <w:t>Hoteles, moteles</w:t>
            </w:r>
          </w:p>
        </w:tc>
        <w:tc>
          <w:tcPr>
            <w:tcW w:w="1245" w:type="pct"/>
          </w:tcPr>
          <w:p w:rsidR="004422C2" w:rsidRPr="00F64163" w:rsidRDefault="004422C2" w:rsidP="00E530A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1" w:type="pct"/>
          </w:tcPr>
          <w:p w:rsidR="004422C2" w:rsidRPr="00F64163" w:rsidRDefault="004422C2" w:rsidP="00E530AF">
            <w:pPr>
              <w:spacing w:after="0" w:line="360" w:lineRule="auto"/>
              <w:jc w:val="right"/>
              <w:rPr>
                <w:rFonts w:ascii="Arial" w:eastAsia="Arial" w:hAnsi="Arial"/>
                <w:sz w:val="20"/>
                <w:szCs w:val="20"/>
              </w:rPr>
            </w:pPr>
            <w:r w:rsidRPr="00F64163">
              <w:rPr>
                <w:rFonts w:ascii="Arial" w:eastAsia="Arial" w:hAnsi="Arial"/>
                <w:sz w:val="20"/>
                <w:szCs w:val="20"/>
              </w:rPr>
              <w:t>34,000.00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21.- </w:t>
      </w:r>
      <w:r w:rsidR="00F64163">
        <w:rPr>
          <w:rFonts w:ascii="Arial" w:eastAsia="Arial" w:hAnsi="Arial"/>
          <w:sz w:val="20"/>
          <w:szCs w:val="20"/>
        </w:rPr>
        <w:t>P</w:t>
      </w:r>
      <w:r w:rsidRPr="00F64163">
        <w:rPr>
          <w:rFonts w:ascii="Arial" w:eastAsia="Arial" w:hAnsi="Arial"/>
          <w:sz w:val="20"/>
          <w:szCs w:val="20"/>
        </w:rPr>
        <w:t>or el otorgamiento de la revalidación de licencias para el funciona</w:t>
      </w:r>
      <w:r w:rsidR="00F64163">
        <w:rPr>
          <w:rFonts w:ascii="Arial" w:eastAsia="Arial" w:hAnsi="Arial"/>
          <w:sz w:val="20"/>
          <w:szCs w:val="20"/>
        </w:rPr>
        <w:t xml:space="preserve">miento de los establecimientos que se </w:t>
      </w:r>
      <w:r w:rsidRPr="00F64163">
        <w:rPr>
          <w:rFonts w:ascii="Arial" w:eastAsia="Arial" w:hAnsi="Arial"/>
          <w:sz w:val="20"/>
          <w:szCs w:val="20"/>
        </w:rPr>
        <w:t xml:space="preserve">relacionan </w:t>
      </w:r>
      <w:r w:rsidR="00F64163">
        <w:rPr>
          <w:rFonts w:ascii="Arial" w:eastAsia="Arial" w:hAnsi="Arial"/>
          <w:sz w:val="20"/>
          <w:szCs w:val="20"/>
        </w:rPr>
        <w:t xml:space="preserve">en los artículos 18 y 20 de esta ley, se pagará un </w:t>
      </w:r>
      <w:r w:rsidRPr="00F64163">
        <w:rPr>
          <w:rFonts w:ascii="Arial" w:eastAsia="Arial" w:hAnsi="Arial"/>
          <w:sz w:val="20"/>
          <w:szCs w:val="20"/>
        </w:rPr>
        <w:t>derecho conforme a la siguiente tarifa:</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2221"/>
        <w:gridCol w:w="995"/>
      </w:tblGrid>
      <w:tr w:rsidR="00E530AF" w:rsidRPr="00F64163" w:rsidTr="00E530AF">
        <w:tc>
          <w:tcPr>
            <w:tcW w:w="3265" w:type="pct"/>
          </w:tcPr>
          <w:p w:rsidR="00E530AF" w:rsidRPr="00F64163" w:rsidRDefault="00E530AF" w:rsidP="00E530AF">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Vinaterías o licorerías</w:t>
            </w:r>
          </w:p>
        </w:tc>
        <w:tc>
          <w:tcPr>
            <w:tcW w:w="1245" w:type="pct"/>
          </w:tcPr>
          <w:p w:rsidR="00E530AF" w:rsidRPr="00F64163" w:rsidRDefault="00E530AF" w:rsidP="00E530AF">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E530AF" w:rsidRPr="00F64163" w:rsidRDefault="00E530AF" w:rsidP="00E530AF">
            <w:pPr>
              <w:spacing w:after="0" w:line="360" w:lineRule="auto"/>
              <w:jc w:val="right"/>
              <w:rPr>
                <w:rFonts w:ascii="Arial" w:hAnsi="Arial"/>
                <w:sz w:val="20"/>
                <w:szCs w:val="20"/>
              </w:rPr>
            </w:pPr>
            <w:r w:rsidRPr="00F64163">
              <w:rPr>
                <w:rFonts w:ascii="Arial" w:eastAsia="Arial" w:hAnsi="Arial"/>
                <w:sz w:val="20"/>
                <w:szCs w:val="20"/>
              </w:rPr>
              <w:t>3,200.00</w:t>
            </w:r>
          </w:p>
        </w:tc>
      </w:tr>
      <w:tr w:rsidR="00E530AF" w:rsidRPr="00F64163" w:rsidTr="00E530AF">
        <w:tc>
          <w:tcPr>
            <w:tcW w:w="3265" w:type="pct"/>
          </w:tcPr>
          <w:p w:rsidR="00E530AF" w:rsidRPr="00F64163" w:rsidRDefault="00E530AF" w:rsidP="00E530AF">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Expendios de cerveza</w:t>
            </w:r>
          </w:p>
        </w:tc>
        <w:tc>
          <w:tcPr>
            <w:tcW w:w="1245" w:type="pct"/>
          </w:tcPr>
          <w:p w:rsidR="00E530AF" w:rsidRPr="00F64163" w:rsidRDefault="00E530AF" w:rsidP="00E530AF">
            <w:pPr>
              <w:spacing w:after="0" w:line="360" w:lineRule="auto"/>
              <w:jc w:val="right"/>
              <w:rPr>
                <w:rFonts w:ascii="Arial" w:hAnsi="Arial"/>
                <w:sz w:val="20"/>
                <w:szCs w:val="20"/>
              </w:rPr>
            </w:pPr>
            <w:r w:rsidRPr="00F64163">
              <w:rPr>
                <w:rFonts w:ascii="Arial" w:eastAsia="Arial" w:hAnsi="Arial"/>
                <w:sz w:val="20"/>
                <w:szCs w:val="20"/>
              </w:rPr>
              <w:t>$</w:t>
            </w:r>
          </w:p>
        </w:tc>
        <w:tc>
          <w:tcPr>
            <w:tcW w:w="491" w:type="pct"/>
          </w:tcPr>
          <w:p w:rsidR="00E530AF" w:rsidRPr="00F64163" w:rsidRDefault="00E530AF" w:rsidP="00E530AF">
            <w:pPr>
              <w:spacing w:after="0" w:line="360" w:lineRule="auto"/>
              <w:jc w:val="right"/>
              <w:rPr>
                <w:rFonts w:ascii="Arial" w:hAnsi="Arial"/>
                <w:sz w:val="20"/>
                <w:szCs w:val="20"/>
              </w:rPr>
            </w:pPr>
            <w:r w:rsidRPr="00F64163">
              <w:rPr>
                <w:rFonts w:ascii="Arial" w:eastAsia="Arial" w:hAnsi="Arial"/>
                <w:sz w:val="20"/>
                <w:szCs w:val="20"/>
              </w:rPr>
              <w:t>3,500.00</w:t>
            </w:r>
          </w:p>
        </w:tc>
      </w:tr>
      <w:tr w:rsidR="00E530AF" w:rsidRPr="00F64163" w:rsidTr="00E530AF">
        <w:tc>
          <w:tcPr>
            <w:tcW w:w="3265" w:type="pct"/>
          </w:tcPr>
          <w:p w:rsidR="00E530AF" w:rsidRPr="00F64163" w:rsidRDefault="00E530AF" w:rsidP="00E530AF">
            <w:pPr>
              <w:spacing w:after="0" w:line="360" w:lineRule="auto"/>
              <w:rPr>
                <w:rFonts w:ascii="Arial" w:eastAsia="Arial" w:hAnsi="Arial"/>
                <w:b/>
                <w:sz w:val="20"/>
                <w:szCs w:val="20"/>
              </w:rPr>
            </w:pPr>
            <w:r w:rsidRPr="00F64163">
              <w:rPr>
                <w:rFonts w:ascii="Arial" w:eastAsia="Arial" w:hAnsi="Arial"/>
                <w:b/>
                <w:sz w:val="20"/>
                <w:szCs w:val="20"/>
              </w:rPr>
              <w:t xml:space="preserve">III.- </w:t>
            </w:r>
            <w:r w:rsidRPr="00F64163">
              <w:rPr>
                <w:rFonts w:ascii="Arial" w:eastAsia="Arial" w:hAnsi="Arial"/>
                <w:sz w:val="20"/>
                <w:szCs w:val="20"/>
              </w:rPr>
              <w:t>Supermercados y minisúper con departamento de licores</w:t>
            </w:r>
          </w:p>
        </w:tc>
        <w:tc>
          <w:tcPr>
            <w:tcW w:w="1245" w:type="pct"/>
          </w:tcPr>
          <w:p w:rsidR="00E530AF" w:rsidRPr="00F64163" w:rsidRDefault="00E530AF" w:rsidP="00E530A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1" w:type="pct"/>
          </w:tcPr>
          <w:p w:rsidR="00E530AF" w:rsidRPr="00F64163" w:rsidRDefault="00E530AF" w:rsidP="00E530AF">
            <w:pPr>
              <w:spacing w:after="0" w:line="360" w:lineRule="auto"/>
              <w:jc w:val="right"/>
              <w:rPr>
                <w:rFonts w:ascii="Arial" w:eastAsia="Arial" w:hAnsi="Arial"/>
                <w:sz w:val="20"/>
                <w:szCs w:val="20"/>
              </w:rPr>
            </w:pPr>
            <w:r w:rsidRPr="00F64163">
              <w:rPr>
                <w:rFonts w:ascii="Arial" w:eastAsia="Arial" w:hAnsi="Arial"/>
                <w:sz w:val="20"/>
                <w:szCs w:val="20"/>
              </w:rPr>
              <w:t>4,100.00</w:t>
            </w:r>
          </w:p>
        </w:tc>
      </w:tr>
      <w:tr w:rsidR="00E530AF" w:rsidRPr="00F64163" w:rsidTr="00E530AF">
        <w:tc>
          <w:tcPr>
            <w:tcW w:w="3265" w:type="pct"/>
          </w:tcPr>
          <w:p w:rsidR="00E530AF" w:rsidRPr="00F64163" w:rsidRDefault="00E530AF" w:rsidP="00E530AF">
            <w:pPr>
              <w:spacing w:after="0" w:line="360" w:lineRule="auto"/>
              <w:rPr>
                <w:rFonts w:ascii="Arial" w:eastAsia="Arial" w:hAnsi="Arial"/>
                <w:b/>
                <w:sz w:val="20"/>
                <w:szCs w:val="20"/>
              </w:rPr>
            </w:pPr>
            <w:r w:rsidRPr="00F64163">
              <w:rPr>
                <w:rFonts w:ascii="Arial" w:eastAsia="Arial" w:hAnsi="Arial"/>
                <w:b/>
                <w:sz w:val="20"/>
                <w:szCs w:val="20"/>
              </w:rPr>
              <w:t xml:space="preserve">IV.- </w:t>
            </w:r>
            <w:r w:rsidRPr="00F64163">
              <w:rPr>
                <w:rFonts w:ascii="Arial" w:eastAsia="Arial" w:hAnsi="Arial"/>
                <w:sz w:val="20"/>
                <w:szCs w:val="20"/>
              </w:rPr>
              <w:t>Cantinas o bares</w:t>
            </w:r>
          </w:p>
        </w:tc>
        <w:tc>
          <w:tcPr>
            <w:tcW w:w="1245" w:type="pct"/>
          </w:tcPr>
          <w:p w:rsidR="00E530AF" w:rsidRPr="00F64163" w:rsidRDefault="00E530AF" w:rsidP="00E530A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1" w:type="pct"/>
          </w:tcPr>
          <w:p w:rsidR="00E530AF" w:rsidRPr="00F64163" w:rsidRDefault="00E530AF" w:rsidP="00E530AF">
            <w:pPr>
              <w:spacing w:after="0" w:line="360" w:lineRule="auto"/>
              <w:jc w:val="right"/>
              <w:rPr>
                <w:rFonts w:ascii="Arial" w:eastAsia="Arial" w:hAnsi="Arial"/>
                <w:sz w:val="20"/>
                <w:szCs w:val="20"/>
              </w:rPr>
            </w:pPr>
            <w:r w:rsidRPr="00F64163">
              <w:rPr>
                <w:rFonts w:ascii="Arial" w:eastAsia="Arial" w:hAnsi="Arial"/>
                <w:sz w:val="20"/>
                <w:szCs w:val="20"/>
              </w:rPr>
              <w:t>3,900.00</w:t>
            </w:r>
          </w:p>
        </w:tc>
      </w:tr>
      <w:tr w:rsidR="00E530AF" w:rsidRPr="00F64163" w:rsidTr="00E530AF">
        <w:tc>
          <w:tcPr>
            <w:tcW w:w="3265" w:type="pct"/>
          </w:tcPr>
          <w:p w:rsidR="00E530AF" w:rsidRPr="00F64163" w:rsidRDefault="00E530AF" w:rsidP="00E530AF">
            <w:pPr>
              <w:spacing w:after="0" w:line="360" w:lineRule="auto"/>
              <w:rPr>
                <w:rFonts w:ascii="Arial" w:eastAsia="Arial" w:hAnsi="Arial"/>
                <w:b/>
                <w:sz w:val="20"/>
                <w:szCs w:val="20"/>
              </w:rPr>
            </w:pPr>
            <w:r w:rsidRPr="00F64163">
              <w:rPr>
                <w:rFonts w:ascii="Arial" w:eastAsia="Arial" w:hAnsi="Arial"/>
                <w:b/>
                <w:sz w:val="20"/>
                <w:szCs w:val="20"/>
              </w:rPr>
              <w:t xml:space="preserve">V.- </w:t>
            </w:r>
            <w:r w:rsidRPr="00F64163">
              <w:rPr>
                <w:rFonts w:ascii="Arial" w:eastAsia="Arial" w:hAnsi="Arial"/>
                <w:sz w:val="20"/>
                <w:szCs w:val="20"/>
              </w:rPr>
              <w:t>Restaurantes</w:t>
            </w:r>
          </w:p>
        </w:tc>
        <w:tc>
          <w:tcPr>
            <w:tcW w:w="1245" w:type="pct"/>
          </w:tcPr>
          <w:p w:rsidR="00E530AF" w:rsidRPr="00F64163" w:rsidRDefault="00E530AF" w:rsidP="00E530A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1" w:type="pct"/>
          </w:tcPr>
          <w:p w:rsidR="00E530AF" w:rsidRPr="00F64163" w:rsidRDefault="00E530AF" w:rsidP="00E530AF">
            <w:pPr>
              <w:spacing w:after="0" w:line="360" w:lineRule="auto"/>
              <w:jc w:val="right"/>
              <w:rPr>
                <w:rFonts w:ascii="Arial" w:eastAsia="Arial" w:hAnsi="Arial"/>
                <w:sz w:val="20"/>
                <w:szCs w:val="20"/>
              </w:rPr>
            </w:pPr>
            <w:r w:rsidRPr="00F64163">
              <w:rPr>
                <w:rFonts w:ascii="Arial" w:eastAsia="Arial" w:hAnsi="Arial"/>
                <w:sz w:val="20"/>
                <w:szCs w:val="20"/>
              </w:rPr>
              <w:t>4,000.00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F64163">
      <w:pPr>
        <w:spacing w:after="0" w:line="360" w:lineRule="auto"/>
        <w:jc w:val="both"/>
        <w:rPr>
          <w:rFonts w:ascii="Arial" w:eastAsia="Arial" w:hAnsi="Arial"/>
          <w:sz w:val="20"/>
          <w:szCs w:val="20"/>
        </w:rPr>
      </w:pPr>
      <w:r w:rsidRPr="00F64163">
        <w:rPr>
          <w:rFonts w:ascii="Arial" w:eastAsia="Arial" w:hAnsi="Arial"/>
          <w:b/>
          <w:sz w:val="20"/>
          <w:szCs w:val="20"/>
        </w:rPr>
        <w:t>Artículo 22</w:t>
      </w:r>
      <w:r w:rsidRPr="00F64163">
        <w:rPr>
          <w:rFonts w:ascii="Arial" w:eastAsia="Arial" w:hAnsi="Arial"/>
          <w:sz w:val="20"/>
          <w:szCs w:val="20"/>
        </w:rPr>
        <w:t>.- para el otorgamiento de licencias de funcionamiento de los giros que se relacionan a continuación y su revalidación en su ca</w:t>
      </w:r>
      <w:r w:rsidR="00CC79F3">
        <w:rPr>
          <w:rFonts w:ascii="Arial" w:eastAsia="Arial" w:hAnsi="Arial"/>
          <w:sz w:val="20"/>
          <w:szCs w:val="20"/>
        </w:rPr>
        <w:t>so, se aplicará</w:t>
      </w:r>
      <w:r w:rsidRPr="00F64163">
        <w:rPr>
          <w:rFonts w:ascii="Arial" w:eastAsia="Arial" w:hAnsi="Arial"/>
          <w:sz w:val="20"/>
          <w:szCs w:val="20"/>
        </w:rPr>
        <w:t>n las siguientes tarifas.</w:t>
      </w:r>
    </w:p>
    <w:p w:rsidR="00866D06" w:rsidRPr="00F64163" w:rsidRDefault="00866D06" w:rsidP="0029126C">
      <w:pPr>
        <w:spacing w:after="0" w:line="360" w:lineRule="auto"/>
        <w:rPr>
          <w:rFonts w:ascii="Arial" w:hAnsi="Arial"/>
          <w:sz w:val="20"/>
          <w:szCs w:val="20"/>
        </w:rPr>
      </w:pPr>
    </w:p>
    <w:tbl>
      <w:tblPr>
        <w:tblW w:w="5000" w:type="pct"/>
        <w:tblLayout w:type="fixed"/>
        <w:tblCellMar>
          <w:left w:w="0" w:type="dxa"/>
          <w:right w:w="0" w:type="dxa"/>
        </w:tblCellMar>
        <w:tblLook w:val="01E0" w:firstRow="1" w:lastRow="1" w:firstColumn="1" w:lastColumn="1" w:noHBand="0" w:noVBand="0"/>
      </w:tblPr>
      <w:tblGrid>
        <w:gridCol w:w="5664"/>
        <w:gridCol w:w="709"/>
        <w:gridCol w:w="1062"/>
        <w:gridCol w:w="781"/>
        <w:gridCol w:w="893"/>
      </w:tblGrid>
      <w:tr w:rsidR="00866D06" w:rsidRPr="00F64163" w:rsidTr="00866D06">
        <w:trPr>
          <w:trHeight w:val="20"/>
        </w:trPr>
        <w:tc>
          <w:tcPr>
            <w:tcW w:w="5664" w:type="dxa"/>
            <w:tcBorders>
              <w:top w:val="single" w:sz="5" w:space="0" w:color="000000"/>
              <w:left w:val="single" w:sz="5" w:space="0" w:color="000000"/>
              <w:bottom w:val="single" w:sz="5" w:space="0" w:color="000000"/>
              <w:right w:val="single" w:sz="5" w:space="0" w:color="000000"/>
            </w:tcBorders>
          </w:tcPr>
          <w:p w:rsidR="00B604DF" w:rsidRPr="00F64163" w:rsidRDefault="00B604DF" w:rsidP="00E530AF">
            <w:pPr>
              <w:spacing w:after="0" w:line="360" w:lineRule="auto"/>
              <w:jc w:val="center"/>
              <w:rPr>
                <w:rFonts w:ascii="Arial" w:eastAsia="Arial" w:hAnsi="Arial"/>
                <w:sz w:val="20"/>
                <w:szCs w:val="20"/>
              </w:rPr>
            </w:pPr>
            <w:r w:rsidRPr="00F64163">
              <w:rPr>
                <w:rFonts w:ascii="Arial" w:eastAsia="Arial" w:hAnsi="Arial"/>
                <w:b/>
                <w:sz w:val="20"/>
                <w:szCs w:val="20"/>
              </w:rPr>
              <w:t>Giro</w:t>
            </w:r>
          </w:p>
        </w:tc>
        <w:tc>
          <w:tcPr>
            <w:tcW w:w="1771" w:type="dxa"/>
            <w:gridSpan w:val="2"/>
            <w:tcBorders>
              <w:top w:val="single" w:sz="5" w:space="0" w:color="000000"/>
              <w:left w:val="single" w:sz="5" w:space="0" w:color="000000"/>
              <w:bottom w:val="single" w:sz="5" w:space="0" w:color="000000"/>
              <w:right w:val="single" w:sz="5" w:space="0" w:color="000000"/>
            </w:tcBorders>
          </w:tcPr>
          <w:p w:rsidR="00B604DF" w:rsidRPr="00F64163" w:rsidRDefault="00B604DF" w:rsidP="00E530AF">
            <w:pPr>
              <w:spacing w:after="0" w:line="360" w:lineRule="auto"/>
              <w:jc w:val="center"/>
              <w:rPr>
                <w:rFonts w:ascii="Arial" w:eastAsia="Arial" w:hAnsi="Arial"/>
                <w:sz w:val="20"/>
                <w:szCs w:val="20"/>
              </w:rPr>
            </w:pPr>
            <w:r w:rsidRPr="00F64163">
              <w:rPr>
                <w:rFonts w:ascii="Arial" w:eastAsia="Arial" w:hAnsi="Arial"/>
                <w:b/>
                <w:sz w:val="20"/>
                <w:szCs w:val="20"/>
              </w:rPr>
              <w:t>Expedición</w:t>
            </w:r>
          </w:p>
        </w:tc>
        <w:tc>
          <w:tcPr>
            <w:tcW w:w="1674" w:type="dxa"/>
            <w:gridSpan w:val="2"/>
            <w:tcBorders>
              <w:top w:val="single" w:sz="5" w:space="0" w:color="000000"/>
              <w:left w:val="single" w:sz="5" w:space="0" w:color="000000"/>
              <w:bottom w:val="single" w:sz="5" w:space="0" w:color="000000"/>
              <w:right w:val="single" w:sz="5" w:space="0" w:color="000000"/>
            </w:tcBorders>
          </w:tcPr>
          <w:p w:rsidR="00B604DF" w:rsidRPr="00F64163" w:rsidRDefault="00B604DF" w:rsidP="00E530AF">
            <w:pPr>
              <w:spacing w:after="0" w:line="360" w:lineRule="auto"/>
              <w:jc w:val="center"/>
              <w:rPr>
                <w:rFonts w:ascii="Arial" w:eastAsia="Arial" w:hAnsi="Arial"/>
                <w:sz w:val="20"/>
                <w:szCs w:val="20"/>
              </w:rPr>
            </w:pPr>
            <w:r w:rsidRPr="00F64163">
              <w:rPr>
                <w:rFonts w:ascii="Arial" w:eastAsia="Arial" w:hAnsi="Arial"/>
                <w:b/>
                <w:sz w:val="20"/>
                <w:szCs w:val="20"/>
              </w:rPr>
              <w:t>Revalidación</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Farmacia, boticas, veterinaria y similares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1,300.00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500.00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Carnicerías, pollerías y pescaderías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670.00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Panaderías, molinos y tortillerías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proofErr w:type="spellStart"/>
            <w:r w:rsidRPr="00F64163">
              <w:rPr>
                <w:rFonts w:ascii="Arial" w:eastAsia="Arial" w:hAnsi="Arial"/>
                <w:sz w:val="20"/>
                <w:szCs w:val="20"/>
              </w:rPr>
              <w:t>Paleterías</w:t>
            </w:r>
            <w:proofErr w:type="spellEnd"/>
            <w:r w:rsidRPr="00F64163">
              <w:rPr>
                <w:rFonts w:ascii="Arial" w:eastAsia="Arial" w:hAnsi="Arial"/>
                <w:sz w:val="20"/>
                <w:szCs w:val="20"/>
              </w:rPr>
              <w:t>, helados, neverías y machacados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Loncherías, taquerías, cocinas económicas y pizzerías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Cafeterías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Zapaterías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910.00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380.00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Tlapalerías, ferretería y pintura</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1,210.00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Tiendas de materiales para construcción</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2,600.00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840.00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Tiendas de abarrotes y miscelánea</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170.00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Bisuterías, regalos, boneterías, novedades y venta de plásticos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Tiendas de electrodomésticos, motos, bicicletas y refacciones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1,300.00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380.00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Papelerías, imprenta, librería, centro de copiado y serigrafía</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710.00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proofErr w:type="spellStart"/>
            <w:r w:rsidRPr="00F64163">
              <w:rPr>
                <w:rFonts w:ascii="Arial" w:eastAsia="Arial" w:hAnsi="Arial"/>
                <w:sz w:val="20"/>
                <w:szCs w:val="20"/>
              </w:rPr>
              <w:t>Ciber</w:t>
            </w:r>
            <w:proofErr w:type="spellEnd"/>
            <w:r w:rsidRPr="00F64163">
              <w:rPr>
                <w:rFonts w:ascii="Arial" w:eastAsia="Arial" w:hAnsi="Arial"/>
                <w:sz w:val="20"/>
                <w:szCs w:val="20"/>
              </w:rPr>
              <w:t xml:space="preserve">  café,  centro  de  cómputo  y  taller  de  reparación  de computadores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710.00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Peluquería y estéticas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710.00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79430D">
        <w:trPr>
          <w:trHeight w:val="484"/>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79430D">
            <w:pPr>
              <w:spacing w:after="0" w:line="360" w:lineRule="auto"/>
              <w:jc w:val="both"/>
              <w:rPr>
                <w:rFonts w:ascii="Arial" w:eastAsia="Arial" w:hAnsi="Arial"/>
                <w:sz w:val="20"/>
                <w:szCs w:val="20"/>
              </w:rPr>
            </w:pPr>
            <w:r w:rsidRPr="00F64163">
              <w:rPr>
                <w:rFonts w:ascii="Arial" w:eastAsia="Arial" w:hAnsi="Arial"/>
                <w:sz w:val="20"/>
                <w:szCs w:val="20"/>
              </w:rPr>
              <w:t xml:space="preserve">Talleres mecánicos, eléctricos, hojalaterías, </w:t>
            </w:r>
            <w:r w:rsidR="0079430D">
              <w:rPr>
                <w:rFonts w:ascii="Arial" w:eastAsia="Arial" w:hAnsi="Arial"/>
                <w:sz w:val="20"/>
                <w:szCs w:val="20"/>
              </w:rPr>
              <w:t xml:space="preserve">herrerías, </w:t>
            </w:r>
            <w:r w:rsidRPr="00F64163">
              <w:rPr>
                <w:rFonts w:ascii="Arial" w:eastAsia="Arial" w:hAnsi="Arial"/>
                <w:sz w:val="20"/>
                <w:szCs w:val="20"/>
              </w:rPr>
              <w:t>llanteras,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79430D" w:rsidP="0079430D">
            <w:pPr>
              <w:spacing w:after="0" w:line="360" w:lineRule="auto"/>
              <w:rPr>
                <w:rFonts w:ascii="Arial" w:eastAsia="Arial" w:hAnsi="Arial"/>
                <w:sz w:val="20"/>
                <w:szCs w:val="20"/>
              </w:rPr>
            </w:pPr>
            <w:r>
              <w:rPr>
                <w:rFonts w:ascii="Arial" w:hAnsi="Arial"/>
                <w:sz w:val="20"/>
                <w:szCs w:val="20"/>
              </w:rPr>
              <w:t xml:space="preserve">    </w:t>
            </w:r>
            <w:r w:rsidR="00866D06" w:rsidRPr="00F64163">
              <w:rPr>
                <w:rFonts w:ascii="Arial" w:eastAsia="Arial" w:hAnsi="Arial"/>
                <w:sz w:val="20"/>
                <w:szCs w:val="20"/>
              </w:rPr>
              <w:t>1,210.00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79430D" w:rsidP="0079430D">
            <w:pPr>
              <w:spacing w:after="0" w:line="360" w:lineRule="auto"/>
              <w:rPr>
                <w:rFonts w:ascii="Arial" w:eastAsia="Arial" w:hAnsi="Arial"/>
                <w:sz w:val="20"/>
                <w:szCs w:val="20"/>
              </w:rPr>
            </w:pPr>
            <w:r>
              <w:rPr>
                <w:rFonts w:ascii="Arial" w:hAnsi="Arial"/>
                <w:sz w:val="20"/>
                <w:szCs w:val="20"/>
              </w:rPr>
              <w:t xml:space="preserve">   </w:t>
            </w:r>
            <w:r w:rsidR="00866D06" w:rsidRPr="00F64163">
              <w:rPr>
                <w:rFonts w:ascii="Arial" w:eastAsia="Arial" w:hAnsi="Arial"/>
                <w:sz w:val="20"/>
                <w:szCs w:val="20"/>
              </w:rPr>
              <w:t>280.00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Venta de refacciones (automotrices, línea blanca…..</w:t>
            </w:r>
            <w:proofErr w:type="gramStart"/>
            <w:r w:rsidRPr="00F64163">
              <w:rPr>
                <w:rFonts w:ascii="Arial" w:eastAsia="Arial" w:hAnsi="Arial"/>
                <w:sz w:val="20"/>
                <w:szCs w:val="20"/>
              </w:rPr>
              <w:t>)</w:t>
            </w:r>
            <w:proofErr w:type="gramEnd"/>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1,810.00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480.00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Tienda de ropa, almacenes, boutique renta de trajes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910.00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280.00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Florerías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1,210.00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210.00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Funerarias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1,710.00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380.00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Bancos y cajas de ahorro</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1,350.00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Carpinterías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1,200.00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 xml:space="preserve">Sub-agencias y </w:t>
            </w:r>
            <w:proofErr w:type="spellStart"/>
            <w:r w:rsidRPr="00F64163">
              <w:rPr>
                <w:rFonts w:ascii="Arial" w:eastAsia="Arial" w:hAnsi="Arial"/>
                <w:sz w:val="20"/>
                <w:szCs w:val="20"/>
              </w:rPr>
              <w:t>servifrescos</w:t>
            </w:r>
            <w:proofErr w:type="spellEnd"/>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1,300.00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Consultorios médicos, dentistas, análisis clínicos y laboratorios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2,600.00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370.00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Negocios de telefonía celular y radiocomunicaciones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1,350.00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Talleres de reparación de electrodomésticos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Escuelas particulares y academias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5,500.00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2,200.00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Sala de fiestas menor a 1000 metros cuadrados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3,600.00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900.00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Sala de fiestas mayor a 1000 metros cuadrados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6,600.00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1,550.00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Minisúper</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7,500.00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1,110.00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F64163" w:rsidP="00866D06">
            <w:pPr>
              <w:spacing w:after="0" w:line="360" w:lineRule="auto"/>
              <w:rPr>
                <w:rFonts w:ascii="Arial" w:eastAsia="Arial" w:hAnsi="Arial"/>
                <w:sz w:val="20"/>
                <w:szCs w:val="20"/>
              </w:rPr>
            </w:pPr>
            <w:r>
              <w:rPr>
                <w:rFonts w:ascii="Arial" w:eastAsia="Arial" w:hAnsi="Arial"/>
                <w:sz w:val="20"/>
                <w:szCs w:val="20"/>
              </w:rPr>
              <w:t>Supermercado</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19,500.00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8,500.00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Expendio de alimentos balanceados y cereales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1,220.00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280.00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Oficinas de sistemas de televisión por cable</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2,200.00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500.00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Centro de foto estudio y grabación</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920.00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220.00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Puesto de frutas y verduras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1,000.00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220.00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Lavanderías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1,000.00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230.00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Maquiladoras de ropa</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3,200.00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1,250.00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Planta procesadora de agua purificada y hielo</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1,800.00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320.00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Vidrios y aluminio</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1,660.00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270.00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Casa de empeño</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2,600.00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1,100.00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Instalación y funcionamiento de antenas aéreas de comunicación</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15,000.00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2,900.00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Expendio de carnes frías y productos alimenticios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3,100.00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1,450.00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Estación de servicio de gas butano</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27,500.00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3,750.00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 xml:space="preserve">Estación de servicio de gasolina y </w:t>
            </w:r>
            <w:proofErr w:type="spellStart"/>
            <w:r w:rsidRPr="00F64163">
              <w:rPr>
                <w:rFonts w:ascii="Arial" w:eastAsia="Arial" w:hAnsi="Arial"/>
                <w:sz w:val="20"/>
                <w:szCs w:val="20"/>
              </w:rPr>
              <w:t>diesel</w:t>
            </w:r>
            <w:proofErr w:type="spellEnd"/>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68,500.00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6,300.00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 xml:space="preserve">Granjas </w:t>
            </w:r>
            <w:proofErr w:type="spellStart"/>
            <w:r w:rsidRPr="00F64163">
              <w:rPr>
                <w:rFonts w:ascii="Arial" w:eastAsia="Arial" w:hAnsi="Arial"/>
                <w:sz w:val="20"/>
                <w:szCs w:val="20"/>
              </w:rPr>
              <w:t>porcícolas</w:t>
            </w:r>
            <w:proofErr w:type="spellEnd"/>
            <w:r w:rsidRPr="00F64163">
              <w:rPr>
                <w:rFonts w:ascii="Arial" w:eastAsia="Arial" w:hAnsi="Arial"/>
                <w:sz w:val="20"/>
                <w:szCs w:val="20"/>
              </w:rPr>
              <w:t>, avícolas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18,500.00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3,000.00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Fábrica menor a 1000 metros cuadrados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11,000.00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3,000.00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Fábrica mayor a 1000 metros cuadrados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16,000.00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3,900.00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Bodega menor a 1000 metros cuadrados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 xml:space="preserve"> 9,000.00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1,900.00</w:t>
            </w:r>
          </w:p>
        </w:tc>
      </w:tr>
      <w:tr w:rsidR="00866D06" w:rsidRPr="00F64163" w:rsidTr="00866D06">
        <w:trPr>
          <w:trHeight w:val="20"/>
        </w:trPr>
        <w:tc>
          <w:tcPr>
            <w:tcW w:w="5664" w:type="dxa"/>
            <w:tcBorders>
              <w:top w:val="single" w:sz="5" w:space="0" w:color="000000"/>
              <w:left w:val="single" w:sz="5" w:space="0" w:color="000000"/>
              <w:bottom w:val="single" w:sz="5" w:space="0" w:color="000000"/>
              <w:right w:val="single" w:sz="6" w:space="0" w:color="000000"/>
            </w:tcBorders>
          </w:tcPr>
          <w:p w:rsidR="00866D06" w:rsidRPr="00F64163" w:rsidRDefault="00866D06" w:rsidP="00866D06">
            <w:pPr>
              <w:spacing w:after="0" w:line="360" w:lineRule="auto"/>
              <w:rPr>
                <w:rFonts w:ascii="Arial" w:eastAsia="Arial" w:hAnsi="Arial"/>
                <w:sz w:val="20"/>
                <w:szCs w:val="20"/>
              </w:rPr>
            </w:pPr>
            <w:r w:rsidRPr="00F64163">
              <w:rPr>
                <w:rFonts w:ascii="Arial" w:eastAsia="Arial" w:hAnsi="Arial"/>
                <w:sz w:val="20"/>
                <w:szCs w:val="20"/>
              </w:rPr>
              <w:t>Bodega mayor a 1000 metros cuadrados</w:t>
            </w:r>
          </w:p>
        </w:tc>
        <w:tc>
          <w:tcPr>
            <w:tcW w:w="709"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062" w:type="dxa"/>
            <w:tcBorders>
              <w:top w:val="single" w:sz="5" w:space="0" w:color="000000"/>
              <w:left w:val="nil"/>
              <w:bottom w:val="single" w:sz="5" w:space="0" w:color="000000"/>
              <w:right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11,000.00</w:t>
            </w:r>
          </w:p>
        </w:tc>
        <w:tc>
          <w:tcPr>
            <w:tcW w:w="781" w:type="dxa"/>
            <w:tcBorders>
              <w:top w:val="single" w:sz="6" w:space="0" w:color="000000"/>
              <w:left w:val="single" w:sz="6" w:space="0" w:color="000000"/>
              <w:bottom w:val="single" w:sz="6"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93" w:type="dxa"/>
            <w:tcBorders>
              <w:top w:val="single" w:sz="5" w:space="0" w:color="000000"/>
              <w:left w:val="nil"/>
              <w:bottom w:val="single" w:sz="5" w:space="0" w:color="000000"/>
              <w:right w:val="single" w:sz="5" w:space="0" w:color="000000"/>
            </w:tcBorders>
          </w:tcPr>
          <w:p w:rsidR="00866D06" w:rsidRPr="00F64163" w:rsidRDefault="00866D06" w:rsidP="00866D06">
            <w:pPr>
              <w:spacing w:after="0" w:line="360" w:lineRule="auto"/>
              <w:jc w:val="right"/>
              <w:rPr>
                <w:rFonts w:ascii="Arial" w:eastAsia="Arial" w:hAnsi="Arial"/>
                <w:sz w:val="20"/>
                <w:szCs w:val="20"/>
              </w:rPr>
            </w:pPr>
            <w:r w:rsidRPr="00F64163">
              <w:rPr>
                <w:rFonts w:ascii="Arial" w:eastAsia="Arial" w:hAnsi="Arial"/>
                <w:sz w:val="20"/>
                <w:szCs w:val="20"/>
              </w:rPr>
              <w:t>3,600.00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Servicios que presta la Dirección de Obras Públicas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23.- </w:t>
      </w:r>
      <w:r w:rsidRPr="00F64163">
        <w:rPr>
          <w:rFonts w:ascii="Arial" w:eastAsia="Arial" w:hAnsi="Arial"/>
          <w:sz w:val="20"/>
          <w:szCs w:val="20"/>
        </w:rPr>
        <w:t>por el otorgamiento de los permisos a que hace referencia la</w:t>
      </w:r>
      <w:r w:rsidR="00F64163">
        <w:rPr>
          <w:rFonts w:ascii="Arial" w:eastAsia="Arial" w:hAnsi="Arial"/>
          <w:sz w:val="20"/>
          <w:szCs w:val="20"/>
        </w:rPr>
        <w:t xml:space="preserve"> Ley de Hacienda del Municipio de </w:t>
      </w:r>
      <w:proofErr w:type="spellStart"/>
      <w:r w:rsidR="00F64163">
        <w:rPr>
          <w:rFonts w:ascii="Arial" w:eastAsia="Arial" w:hAnsi="Arial"/>
          <w:sz w:val="20"/>
          <w:szCs w:val="20"/>
        </w:rPr>
        <w:t>Seyé</w:t>
      </w:r>
      <w:proofErr w:type="spellEnd"/>
      <w:r w:rsidR="00F64163">
        <w:rPr>
          <w:rFonts w:ascii="Arial" w:eastAsia="Arial" w:hAnsi="Arial"/>
          <w:sz w:val="20"/>
          <w:szCs w:val="20"/>
        </w:rPr>
        <w:t xml:space="preserve">, Yucatán, se causarán y pagarán derechos de acuerdo con las </w:t>
      </w:r>
      <w:r w:rsidRPr="00F64163">
        <w:rPr>
          <w:rFonts w:ascii="Arial" w:eastAsia="Arial" w:hAnsi="Arial"/>
          <w:sz w:val="20"/>
          <w:szCs w:val="20"/>
        </w:rPr>
        <w:t>siguientes tarifas:</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425"/>
        <w:gridCol w:w="1748"/>
      </w:tblGrid>
      <w:tr w:rsidR="00E73E60" w:rsidRPr="00F64163" w:rsidTr="001C7CF2">
        <w:tc>
          <w:tcPr>
            <w:tcW w:w="5000" w:type="pct"/>
            <w:gridSpan w:val="3"/>
          </w:tcPr>
          <w:p w:rsidR="00E73E60" w:rsidRPr="00F64163" w:rsidRDefault="00E73E60" w:rsidP="00E73E60">
            <w:pPr>
              <w:spacing w:after="0" w:line="360" w:lineRule="auto"/>
              <w:jc w:val="both"/>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Permisos de construcción de particulares:</w:t>
            </w:r>
          </w:p>
        </w:tc>
      </w:tr>
      <w:tr w:rsidR="00E73E60" w:rsidRPr="00F64163" w:rsidTr="001C7CF2">
        <w:tc>
          <w:tcPr>
            <w:tcW w:w="5000" w:type="pct"/>
            <w:gridSpan w:val="3"/>
          </w:tcPr>
          <w:p w:rsidR="00E73E60" w:rsidRPr="00F64163" w:rsidRDefault="00E73E60" w:rsidP="003517EF">
            <w:pPr>
              <w:spacing w:after="0" w:line="360" w:lineRule="auto"/>
              <w:ind w:firstLine="313"/>
              <w:rPr>
                <w:rFonts w:ascii="Arial" w:hAnsi="Arial"/>
                <w:sz w:val="20"/>
                <w:szCs w:val="20"/>
              </w:rPr>
            </w:pPr>
            <w:r w:rsidRPr="00F64163">
              <w:rPr>
                <w:rFonts w:ascii="Arial" w:eastAsia="Arial" w:hAnsi="Arial"/>
                <w:b/>
                <w:sz w:val="20"/>
                <w:szCs w:val="20"/>
              </w:rPr>
              <w:t xml:space="preserve">a)  </w:t>
            </w:r>
            <w:r w:rsidRPr="00F64163">
              <w:rPr>
                <w:rFonts w:ascii="Arial" w:eastAsia="Arial" w:hAnsi="Arial"/>
                <w:sz w:val="20"/>
                <w:szCs w:val="20"/>
              </w:rPr>
              <w:t>Láminas de zinc, cartón, madera, paja:</w:t>
            </w:r>
          </w:p>
        </w:tc>
      </w:tr>
      <w:tr w:rsidR="003517EF" w:rsidRPr="00F64163" w:rsidTr="001C7CF2">
        <w:tc>
          <w:tcPr>
            <w:tcW w:w="3809" w:type="pct"/>
          </w:tcPr>
          <w:p w:rsidR="00E73E60" w:rsidRPr="00F64163" w:rsidRDefault="00E73E60" w:rsidP="003517EF">
            <w:pPr>
              <w:spacing w:after="0" w:line="360" w:lineRule="auto"/>
              <w:ind w:firstLine="596"/>
              <w:jc w:val="both"/>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Por cada permiso de construcción de hasta 40 metros cuadrados</w:t>
            </w:r>
          </w:p>
        </w:tc>
        <w:tc>
          <w:tcPr>
            <w:tcW w:w="233" w:type="pct"/>
          </w:tcPr>
          <w:p w:rsidR="00E73E60" w:rsidRPr="00F64163" w:rsidRDefault="00E73E60"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E73E60" w:rsidP="003517EF">
            <w:pPr>
              <w:spacing w:after="0" w:line="360" w:lineRule="auto"/>
              <w:jc w:val="right"/>
              <w:rPr>
                <w:rFonts w:ascii="Arial" w:eastAsia="Arial" w:hAnsi="Arial"/>
                <w:sz w:val="20"/>
                <w:szCs w:val="20"/>
              </w:rPr>
            </w:pPr>
            <w:r w:rsidRPr="00F64163">
              <w:rPr>
                <w:rFonts w:ascii="Arial" w:eastAsia="Arial" w:hAnsi="Arial"/>
                <w:sz w:val="20"/>
                <w:szCs w:val="20"/>
              </w:rPr>
              <w:t>2.50 por m2.</w:t>
            </w:r>
          </w:p>
        </w:tc>
      </w:tr>
      <w:tr w:rsidR="003517EF" w:rsidRPr="00F64163" w:rsidTr="001C7CF2">
        <w:tc>
          <w:tcPr>
            <w:tcW w:w="3809" w:type="pct"/>
          </w:tcPr>
          <w:p w:rsidR="00E73E60" w:rsidRPr="00F64163" w:rsidRDefault="00E73E60" w:rsidP="003517EF">
            <w:pPr>
              <w:spacing w:after="0" w:line="360" w:lineRule="auto"/>
              <w:ind w:firstLine="596"/>
              <w:jc w:val="both"/>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Por cada permiso de construcción de 41 a 120 metros cuadrados</w:t>
            </w:r>
          </w:p>
        </w:tc>
        <w:tc>
          <w:tcPr>
            <w:tcW w:w="233" w:type="pct"/>
          </w:tcPr>
          <w:p w:rsidR="00E73E60" w:rsidRPr="00F64163" w:rsidRDefault="00E73E60"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E73E60" w:rsidP="003517EF">
            <w:pPr>
              <w:spacing w:after="0" w:line="360" w:lineRule="auto"/>
              <w:jc w:val="right"/>
              <w:rPr>
                <w:rFonts w:ascii="Arial" w:eastAsia="Arial" w:hAnsi="Arial"/>
                <w:sz w:val="20"/>
                <w:szCs w:val="20"/>
              </w:rPr>
            </w:pPr>
            <w:r w:rsidRPr="00F64163">
              <w:rPr>
                <w:rFonts w:ascii="Arial" w:eastAsia="Arial" w:hAnsi="Arial"/>
                <w:sz w:val="20"/>
                <w:szCs w:val="20"/>
              </w:rPr>
              <w:t>3.50 por m2.</w:t>
            </w:r>
          </w:p>
        </w:tc>
      </w:tr>
      <w:tr w:rsidR="003517EF" w:rsidRPr="00F64163" w:rsidTr="001C7CF2">
        <w:tc>
          <w:tcPr>
            <w:tcW w:w="3809" w:type="pct"/>
          </w:tcPr>
          <w:p w:rsidR="00E73E60" w:rsidRPr="00F64163" w:rsidRDefault="00E73E60" w:rsidP="003517EF">
            <w:pPr>
              <w:spacing w:after="0" w:line="360" w:lineRule="auto"/>
              <w:ind w:firstLine="596"/>
              <w:jc w:val="both"/>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Por cada permiso de construcción de 121 a 240 metros cuadrados</w:t>
            </w:r>
          </w:p>
        </w:tc>
        <w:tc>
          <w:tcPr>
            <w:tcW w:w="233" w:type="pct"/>
          </w:tcPr>
          <w:p w:rsidR="00E73E60" w:rsidRPr="00F64163" w:rsidRDefault="00E73E60"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E73E60" w:rsidP="003517EF">
            <w:pPr>
              <w:spacing w:after="0" w:line="360" w:lineRule="auto"/>
              <w:jc w:val="right"/>
              <w:rPr>
                <w:rFonts w:ascii="Arial" w:eastAsia="Arial" w:hAnsi="Arial"/>
                <w:sz w:val="20"/>
                <w:szCs w:val="20"/>
              </w:rPr>
            </w:pPr>
            <w:r w:rsidRPr="00F64163">
              <w:rPr>
                <w:rFonts w:ascii="Arial" w:eastAsia="Arial" w:hAnsi="Arial"/>
                <w:sz w:val="20"/>
                <w:szCs w:val="20"/>
              </w:rPr>
              <w:t>4.50 por m2.</w:t>
            </w:r>
          </w:p>
        </w:tc>
      </w:tr>
      <w:tr w:rsidR="00E73E60" w:rsidRPr="00F64163" w:rsidTr="001C7CF2">
        <w:tc>
          <w:tcPr>
            <w:tcW w:w="3809" w:type="pct"/>
          </w:tcPr>
          <w:p w:rsidR="00E73E60" w:rsidRPr="00F64163" w:rsidRDefault="003517EF" w:rsidP="003517EF">
            <w:pPr>
              <w:spacing w:after="0" w:line="360" w:lineRule="auto"/>
              <w:ind w:firstLine="596"/>
              <w:jc w:val="both"/>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Por cada permiso de construcción de 241 metros cuadrados en adelante</w:t>
            </w:r>
          </w:p>
        </w:tc>
        <w:tc>
          <w:tcPr>
            <w:tcW w:w="233" w:type="pct"/>
          </w:tcPr>
          <w:p w:rsidR="00E73E60" w:rsidRPr="00F64163" w:rsidRDefault="003517EF"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3517EF" w:rsidP="001C7CF2">
            <w:pPr>
              <w:spacing w:after="0" w:line="360" w:lineRule="auto"/>
              <w:jc w:val="right"/>
              <w:rPr>
                <w:rFonts w:ascii="Arial" w:eastAsia="Arial" w:hAnsi="Arial"/>
                <w:sz w:val="20"/>
                <w:szCs w:val="20"/>
              </w:rPr>
            </w:pPr>
            <w:r w:rsidRPr="00F64163">
              <w:rPr>
                <w:rFonts w:ascii="Arial" w:eastAsia="Arial" w:hAnsi="Arial"/>
                <w:sz w:val="20"/>
                <w:szCs w:val="20"/>
              </w:rPr>
              <w:t>6.50 por m2</w:t>
            </w:r>
          </w:p>
        </w:tc>
      </w:tr>
      <w:tr w:rsidR="003517EF" w:rsidRPr="00F64163" w:rsidTr="001C7CF2">
        <w:tc>
          <w:tcPr>
            <w:tcW w:w="5000" w:type="pct"/>
            <w:gridSpan w:val="3"/>
          </w:tcPr>
          <w:p w:rsidR="003517EF" w:rsidRPr="00F64163" w:rsidRDefault="003517EF" w:rsidP="003517EF">
            <w:pPr>
              <w:spacing w:after="0" w:line="360" w:lineRule="auto"/>
              <w:rPr>
                <w:rFonts w:ascii="Arial" w:eastAsia="Arial" w:hAnsi="Arial"/>
                <w:b/>
                <w:sz w:val="20"/>
                <w:szCs w:val="20"/>
              </w:rPr>
            </w:pPr>
          </w:p>
          <w:p w:rsidR="003517EF" w:rsidRPr="00F64163" w:rsidRDefault="003517EF" w:rsidP="003517EF">
            <w:pPr>
              <w:spacing w:after="0" w:line="360" w:lineRule="auto"/>
              <w:ind w:firstLine="313"/>
              <w:rPr>
                <w:rFonts w:ascii="Arial" w:eastAsia="Arial" w:hAnsi="Arial"/>
                <w:sz w:val="20"/>
                <w:szCs w:val="20"/>
              </w:rPr>
            </w:pPr>
            <w:r w:rsidRPr="00F64163">
              <w:rPr>
                <w:rFonts w:ascii="Arial" w:eastAsia="Arial" w:hAnsi="Arial"/>
                <w:b/>
                <w:sz w:val="20"/>
                <w:szCs w:val="20"/>
              </w:rPr>
              <w:t xml:space="preserve">b) </w:t>
            </w:r>
            <w:r w:rsidRPr="00F64163">
              <w:rPr>
                <w:rFonts w:ascii="Arial" w:eastAsia="Arial" w:hAnsi="Arial"/>
                <w:sz w:val="20"/>
                <w:szCs w:val="20"/>
              </w:rPr>
              <w:t>Vigueta y bovedilla:</w:t>
            </w:r>
          </w:p>
        </w:tc>
      </w:tr>
      <w:tr w:rsidR="00E73E60" w:rsidRPr="00F64163" w:rsidTr="001C7CF2">
        <w:tc>
          <w:tcPr>
            <w:tcW w:w="3809" w:type="pct"/>
          </w:tcPr>
          <w:p w:rsidR="00E73E60"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Por cada permiso de construcción de hasta 40 m2</w:t>
            </w:r>
          </w:p>
        </w:tc>
        <w:tc>
          <w:tcPr>
            <w:tcW w:w="233" w:type="pct"/>
          </w:tcPr>
          <w:p w:rsidR="00E73E60"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3.50 por m2.</w:t>
            </w:r>
          </w:p>
        </w:tc>
      </w:tr>
      <w:tr w:rsidR="00E73E60" w:rsidRPr="00F64163" w:rsidTr="001C7CF2">
        <w:tc>
          <w:tcPr>
            <w:tcW w:w="3809" w:type="pct"/>
          </w:tcPr>
          <w:p w:rsidR="00E73E60"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Por cada permiso de construcción de 41 a 120 m2</w:t>
            </w:r>
          </w:p>
        </w:tc>
        <w:tc>
          <w:tcPr>
            <w:tcW w:w="233" w:type="pct"/>
          </w:tcPr>
          <w:p w:rsidR="00E73E60" w:rsidRPr="00F64163" w:rsidRDefault="003517EF"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4.50 por m2.</w:t>
            </w:r>
          </w:p>
        </w:tc>
      </w:tr>
      <w:tr w:rsidR="00E73E60" w:rsidRPr="00F64163" w:rsidTr="001C7CF2">
        <w:tc>
          <w:tcPr>
            <w:tcW w:w="3809" w:type="pct"/>
          </w:tcPr>
          <w:p w:rsidR="00E73E60"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Por cada permiso de construcción de 121 a 240 m2</w:t>
            </w:r>
          </w:p>
        </w:tc>
        <w:tc>
          <w:tcPr>
            <w:tcW w:w="233" w:type="pct"/>
          </w:tcPr>
          <w:p w:rsidR="00E73E60"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3517EF" w:rsidP="001C7CF2">
            <w:pPr>
              <w:spacing w:after="0" w:line="360" w:lineRule="auto"/>
              <w:jc w:val="right"/>
              <w:rPr>
                <w:rFonts w:ascii="Arial" w:eastAsia="Arial" w:hAnsi="Arial"/>
                <w:sz w:val="20"/>
                <w:szCs w:val="20"/>
              </w:rPr>
            </w:pPr>
            <w:r w:rsidRPr="00F64163">
              <w:rPr>
                <w:rFonts w:ascii="Arial" w:eastAsia="Arial" w:hAnsi="Arial"/>
                <w:sz w:val="20"/>
                <w:szCs w:val="20"/>
              </w:rPr>
              <w:t>5.50 por m2.</w:t>
            </w:r>
          </w:p>
        </w:tc>
      </w:tr>
      <w:tr w:rsidR="00E73E60" w:rsidRPr="00F64163" w:rsidTr="001C7CF2">
        <w:tc>
          <w:tcPr>
            <w:tcW w:w="3809" w:type="pct"/>
          </w:tcPr>
          <w:p w:rsidR="00E73E60"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Por cada permiso de construcción de 241 m2 en adelante</w:t>
            </w:r>
          </w:p>
        </w:tc>
        <w:tc>
          <w:tcPr>
            <w:tcW w:w="233" w:type="pct"/>
          </w:tcPr>
          <w:p w:rsidR="00E73E60" w:rsidRPr="00F64163" w:rsidRDefault="003517EF"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73E60" w:rsidRPr="00F64163" w:rsidRDefault="003517EF" w:rsidP="001C7CF2">
            <w:pPr>
              <w:spacing w:after="0" w:line="360" w:lineRule="auto"/>
              <w:jc w:val="right"/>
              <w:rPr>
                <w:rFonts w:ascii="Arial" w:eastAsia="Arial" w:hAnsi="Arial"/>
                <w:sz w:val="20"/>
                <w:szCs w:val="20"/>
              </w:rPr>
            </w:pPr>
            <w:r w:rsidRPr="00F64163">
              <w:rPr>
                <w:rFonts w:ascii="Arial" w:eastAsia="Arial" w:hAnsi="Arial"/>
                <w:sz w:val="20"/>
                <w:szCs w:val="20"/>
              </w:rPr>
              <w:t>6.50 por m2.</w:t>
            </w:r>
          </w:p>
        </w:tc>
      </w:tr>
      <w:tr w:rsidR="003517EF" w:rsidRPr="00F64163" w:rsidTr="001C7CF2">
        <w:tc>
          <w:tcPr>
            <w:tcW w:w="5000" w:type="pct"/>
            <w:gridSpan w:val="3"/>
          </w:tcPr>
          <w:p w:rsidR="003517EF" w:rsidRPr="00F64163" w:rsidRDefault="003517EF" w:rsidP="003517EF">
            <w:pPr>
              <w:spacing w:after="0" w:line="360" w:lineRule="auto"/>
              <w:jc w:val="both"/>
              <w:rPr>
                <w:rFonts w:ascii="Arial" w:eastAsia="Arial" w:hAnsi="Arial"/>
                <w:b/>
                <w:sz w:val="20"/>
                <w:szCs w:val="20"/>
              </w:rPr>
            </w:pPr>
          </w:p>
          <w:p w:rsidR="003517EF" w:rsidRPr="00F64163" w:rsidRDefault="003517EF" w:rsidP="003517EF">
            <w:pPr>
              <w:spacing w:after="0" w:line="360" w:lineRule="auto"/>
              <w:jc w:val="both"/>
              <w:rPr>
                <w:rFonts w:ascii="Arial" w:eastAsia="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Permisos de  construcción  de INFONAVIT, bodegas, industrias, comercios y grandes construcciones:</w:t>
            </w:r>
          </w:p>
        </w:tc>
      </w:tr>
      <w:tr w:rsidR="003517EF" w:rsidRPr="00F64163" w:rsidTr="001C7CF2">
        <w:tc>
          <w:tcPr>
            <w:tcW w:w="3809" w:type="pct"/>
          </w:tcPr>
          <w:p w:rsidR="003517EF" w:rsidRPr="00F64163" w:rsidRDefault="003517EF" w:rsidP="003517EF">
            <w:pPr>
              <w:spacing w:after="0" w:line="360" w:lineRule="auto"/>
              <w:ind w:firstLine="313"/>
              <w:rPr>
                <w:rFonts w:ascii="Arial" w:eastAsia="Arial" w:hAnsi="Arial"/>
                <w:sz w:val="20"/>
                <w:szCs w:val="20"/>
              </w:rPr>
            </w:pPr>
            <w:r w:rsidRPr="00F64163">
              <w:rPr>
                <w:rFonts w:ascii="Arial" w:eastAsia="Arial" w:hAnsi="Arial"/>
                <w:b/>
                <w:sz w:val="20"/>
                <w:szCs w:val="20"/>
              </w:rPr>
              <w:t xml:space="preserve">a)  </w:t>
            </w:r>
            <w:r w:rsidRPr="00F64163">
              <w:rPr>
                <w:rFonts w:ascii="Arial" w:eastAsia="Arial" w:hAnsi="Arial"/>
                <w:sz w:val="20"/>
                <w:szCs w:val="20"/>
              </w:rPr>
              <w:t>Láminas de zinc, cartón, madera, paja:</w:t>
            </w:r>
          </w:p>
        </w:tc>
        <w:tc>
          <w:tcPr>
            <w:tcW w:w="233" w:type="pct"/>
          </w:tcPr>
          <w:p w:rsidR="003517EF" w:rsidRPr="00F64163" w:rsidRDefault="003517EF" w:rsidP="001C7CF2">
            <w:pPr>
              <w:spacing w:after="0" w:line="360" w:lineRule="auto"/>
              <w:jc w:val="right"/>
              <w:rPr>
                <w:rFonts w:ascii="Arial" w:eastAsia="Arial" w:hAnsi="Arial"/>
                <w:sz w:val="20"/>
                <w:szCs w:val="20"/>
              </w:rPr>
            </w:pPr>
          </w:p>
        </w:tc>
        <w:tc>
          <w:tcPr>
            <w:tcW w:w="958" w:type="pct"/>
          </w:tcPr>
          <w:p w:rsidR="003517EF" w:rsidRPr="00F64163" w:rsidRDefault="003517EF" w:rsidP="001C7CF2">
            <w:pPr>
              <w:spacing w:after="0" w:line="360" w:lineRule="auto"/>
              <w:jc w:val="right"/>
              <w:rPr>
                <w:rFonts w:ascii="Arial" w:eastAsia="Arial" w:hAnsi="Arial"/>
                <w:sz w:val="20"/>
                <w:szCs w:val="20"/>
              </w:rPr>
            </w:pP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Por cada permiso de construcción de hasta 40 metros cuadrados</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6.50 por m2.</w:t>
            </w: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Por cada permiso de construcción de 41 a 120 metros cuadrados</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7.50 por m2.</w:t>
            </w: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Por cada permiso de construcción de 121 a 240 metros cuadrados</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8.50 por m2.</w:t>
            </w: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Por cada permiso de construcción de 241 metros cuadrados en adelante</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10.50 por m2.</w:t>
            </w:r>
          </w:p>
        </w:tc>
      </w:tr>
      <w:tr w:rsidR="003517EF" w:rsidRPr="00F64163" w:rsidTr="001C7CF2">
        <w:tc>
          <w:tcPr>
            <w:tcW w:w="3809" w:type="pct"/>
          </w:tcPr>
          <w:p w:rsidR="003517EF" w:rsidRPr="00F64163" w:rsidRDefault="003517EF" w:rsidP="001C7CF2">
            <w:pPr>
              <w:spacing w:after="0" w:line="360" w:lineRule="auto"/>
              <w:rPr>
                <w:rFonts w:ascii="Arial" w:eastAsia="Arial" w:hAnsi="Arial"/>
                <w:b/>
                <w:sz w:val="20"/>
                <w:szCs w:val="20"/>
              </w:rPr>
            </w:pPr>
          </w:p>
          <w:p w:rsidR="003517EF" w:rsidRPr="00F64163" w:rsidRDefault="003517EF" w:rsidP="003517EF">
            <w:pPr>
              <w:spacing w:after="0" w:line="360" w:lineRule="auto"/>
              <w:ind w:firstLine="313"/>
              <w:rPr>
                <w:rFonts w:ascii="Arial" w:eastAsia="Arial" w:hAnsi="Arial"/>
                <w:sz w:val="20"/>
                <w:szCs w:val="20"/>
              </w:rPr>
            </w:pPr>
            <w:r w:rsidRPr="00F64163">
              <w:rPr>
                <w:rFonts w:ascii="Arial" w:eastAsia="Arial" w:hAnsi="Arial"/>
                <w:b/>
                <w:sz w:val="20"/>
                <w:szCs w:val="20"/>
              </w:rPr>
              <w:t xml:space="preserve">b) </w:t>
            </w:r>
            <w:r w:rsidRPr="00F64163">
              <w:rPr>
                <w:rFonts w:ascii="Arial" w:eastAsia="Arial" w:hAnsi="Arial"/>
                <w:sz w:val="20"/>
                <w:szCs w:val="20"/>
              </w:rPr>
              <w:t>Vigueta y bovedilla:</w:t>
            </w:r>
          </w:p>
        </w:tc>
        <w:tc>
          <w:tcPr>
            <w:tcW w:w="233" w:type="pct"/>
          </w:tcPr>
          <w:p w:rsidR="003517EF" w:rsidRPr="00F64163" w:rsidRDefault="003517EF" w:rsidP="003517EF">
            <w:pPr>
              <w:spacing w:after="0" w:line="360" w:lineRule="auto"/>
              <w:jc w:val="right"/>
              <w:rPr>
                <w:rFonts w:ascii="Arial" w:eastAsia="Arial" w:hAnsi="Arial"/>
                <w:sz w:val="20"/>
                <w:szCs w:val="20"/>
              </w:rPr>
            </w:pPr>
          </w:p>
        </w:tc>
        <w:tc>
          <w:tcPr>
            <w:tcW w:w="958" w:type="pct"/>
          </w:tcPr>
          <w:p w:rsidR="003517EF" w:rsidRPr="00F64163" w:rsidRDefault="003517EF" w:rsidP="003517EF">
            <w:pPr>
              <w:spacing w:after="0" w:line="360" w:lineRule="auto"/>
              <w:jc w:val="right"/>
              <w:rPr>
                <w:rFonts w:ascii="Arial" w:eastAsia="Arial" w:hAnsi="Arial"/>
                <w:sz w:val="20"/>
                <w:szCs w:val="20"/>
              </w:rPr>
            </w:pP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Por cada permiso de construcción de hasta 40 metros cuadrados</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7.50 por m2.</w:t>
            </w: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Por cada permiso de construcción de 41 a 120 metros cuadrados</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8.50 por m2.</w:t>
            </w: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Por cada permiso de construcción de 121 a 240 metros cuadrados</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9.50 por m2.</w:t>
            </w:r>
          </w:p>
        </w:tc>
      </w:tr>
      <w:tr w:rsidR="003517EF" w:rsidRPr="00F64163" w:rsidTr="001C7CF2">
        <w:tc>
          <w:tcPr>
            <w:tcW w:w="3809" w:type="pct"/>
          </w:tcPr>
          <w:p w:rsidR="003517EF" w:rsidRPr="00F64163" w:rsidRDefault="003517EF" w:rsidP="003517EF">
            <w:pPr>
              <w:spacing w:after="0" w:line="360" w:lineRule="auto"/>
              <w:ind w:firstLine="596"/>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Por cada permiso de construcción de 241 metros cuadrados en adelante</w:t>
            </w:r>
          </w:p>
        </w:tc>
        <w:tc>
          <w:tcPr>
            <w:tcW w:w="233"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3517EF" w:rsidP="003517EF">
            <w:pPr>
              <w:spacing w:after="0" w:line="360" w:lineRule="auto"/>
              <w:jc w:val="right"/>
              <w:rPr>
                <w:rFonts w:ascii="Arial" w:eastAsia="Arial" w:hAnsi="Arial"/>
                <w:sz w:val="20"/>
                <w:szCs w:val="20"/>
              </w:rPr>
            </w:pPr>
            <w:r w:rsidRPr="00F64163">
              <w:rPr>
                <w:rFonts w:ascii="Arial" w:eastAsia="Arial" w:hAnsi="Arial"/>
                <w:sz w:val="20"/>
                <w:szCs w:val="20"/>
              </w:rPr>
              <w:t>11.50 por m2.</w:t>
            </w:r>
          </w:p>
        </w:tc>
      </w:tr>
      <w:tr w:rsidR="00FD3C85" w:rsidRPr="00F64163" w:rsidTr="001C7CF2">
        <w:tc>
          <w:tcPr>
            <w:tcW w:w="5000" w:type="pct"/>
            <w:gridSpan w:val="3"/>
          </w:tcPr>
          <w:p w:rsidR="00FD3C85" w:rsidRPr="00F64163" w:rsidRDefault="00FD3C85" w:rsidP="00FD3C85">
            <w:pPr>
              <w:spacing w:after="0" w:line="360" w:lineRule="auto"/>
              <w:jc w:val="both"/>
              <w:rPr>
                <w:rFonts w:ascii="Arial" w:eastAsia="Arial" w:hAnsi="Arial"/>
                <w:b/>
                <w:sz w:val="20"/>
                <w:szCs w:val="20"/>
              </w:rPr>
            </w:pPr>
          </w:p>
          <w:p w:rsidR="00FD3C85" w:rsidRPr="00F64163" w:rsidRDefault="00FD3C85" w:rsidP="00FD3C85">
            <w:pPr>
              <w:spacing w:after="0" w:line="360" w:lineRule="auto"/>
              <w:jc w:val="both"/>
              <w:rPr>
                <w:rFonts w:ascii="Arial" w:eastAsia="Arial" w:hAnsi="Arial"/>
                <w:sz w:val="20"/>
                <w:szCs w:val="20"/>
              </w:rPr>
            </w:pPr>
            <w:r w:rsidRPr="00F64163">
              <w:rPr>
                <w:rFonts w:ascii="Arial" w:eastAsia="Arial" w:hAnsi="Arial"/>
                <w:b/>
                <w:sz w:val="20"/>
                <w:szCs w:val="20"/>
              </w:rPr>
              <w:t xml:space="preserve">III.  </w:t>
            </w:r>
            <w:r w:rsidRPr="00F64163">
              <w:rPr>
                <w:rFonts w:ascii="Arial" w:eastAsia="Arial" w:hAnsi="Arial"/>
                <w:sz w:val="20"/>
                <w:szCs w:val="20"/>
              </w:rPr>
              <w:t>Permisos de construcción de particulares en comisarías:</w:t>
            </w:r>
          </w:p>
        </w:tc>
      </w:tr>
      <w:tr w:rsidR="003517EF" w:rsidRPr="00F64163" w:rsidTr="001C7CF2">
        <w:tc>
          <w:tcPr>
            <w:tcW w:w="3809" w:type="pct"/>
          </w:tcPr>
          <w:p w:rsidR="003517EF" w:rsidRPr="00F64163" w:rsidRDefault="003517EF" w:rsidP="00FD3C85">
            <w:pPr>
              <w:spacing w:after="0" w:line="360" w:lineRule="auto"/>
              <w:ind w:firstLine="313"/>
              <w:rPr>
                <w:rFonts w:ascii="Arial" w:eastAsia="Arial" w:hAnsi="Arial"/>
                <w:b/>
                <w:sz w:val="20"/>
                <w:szCs w:val="20"/>
              </w:rPr>
            </w:pPr>
            <w:r w:rsidRPr="00F64163">
              <w:rPr>
                <w:rFonts w:ascii="Arial" w:eastAsia="Arial" w:hAnsi="Arial"/>
                <w:b/>
                <w:sz w:val="20"/>
                <w:szCs w:val="20"/>
              </w:rPr>
              <w:t xml:space="preserve">a)  </w:t>
            </w:r>
            <w:r w:rsidRPr="00F64163">
              <w:rPr>
                <w:rFonts w:ascii="Arial" w:eastAsia="Arial" w:hAnsi="Arial"/>
                <w:sz w:val="20"/>
                <w:szCs w:val="20"/>
              </w:rPr>
              <w:t>Láminas de zinc, cartón, madera, paja:</w:t>
            </w:r>
          </w:p>
        </w:tc>
        <w:tc>
          <w:tcPr>
            <w:tcW w:w="233" w:type="pct"/>
          </w:tcPr>
          <w:p w:rsidR="003517EF" w:rsidRPr="00F64163" w:rsidRDefault="003517EF" w:rsidP="001C7CF2">
            <w:pPr>
              <w:spacing w:after="0" w:line="360" w:lineRule="auto"/>
              <w:jc w:val="right"/>
              <w:rPr>
                <w:rFonts w:ascii="Arial" w:eastAsia="Arial" w:hAnsi="Arial"/>
                <w:sz w:val="20"/>
                <w:szCs w:val="20"/>
              </w:rPr>
            </w:pPr>
          </w:p>
        </w:tc>
        <w:tc>
          <w:tcPr>
            <w:tcW w:w="958" w:type="pct"/>
          </w:tcPr>
          <w:p w:rsidR="003517EF" w:rsidRPr="00F64163" w:rsidRDefault="003517EF" w:rsidP="001C7CF2">
            <w:pPr>
              <w:spacing w:after="0" w:line="360" w:lineRule="auto"/>
              <w:jc w:val="right"/>
              <w:rPr>
                <w:rFonts w:ascii="Arial" w:eastAsia="Arial" w:hAnsi="Arial"/>
                <w:sz w:val="20"/>
                <w:szCs w:val="20"/>
              </w:rPr>
            </w:pPr>
          </w:p>
        </w:tc>
      </w:tr>
      <w:tr w:rsidR="003517EF" w:rsidRPr="00F64163" w:rsidTr="001C7CF2">
        <w:tc>
          <w:tcPr>
            <w:tcW w:w="3809" w:type="pct"/>
          </w:tcPr>
          <w:p w:rsidR="003517EF" w:rsidRPr="00F64163" w:rsidRDefault="00FD3C85" w:rsidP="00FD3C85">
            <w:pPr>
              <w:spacing w:after="0" w:line="360" w:lineRule="auto"/>
              <w:ind w:firstLine="596"/>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Por cada permiso de construcción de hasta 40 metros cuadrados</w:t>
            </w:r>
          </w:p>
        </w:tc>
        <w:tc>
          <w:tcPr>
            <w:tcW w:w="233" w:type="pct"/>
          </w:tcPr>
          <w:p w:rsidR="003517EF"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1.50 por m2.</w:t>
            </w:r>
          </w:p>
        </w:tc>
      </w:tr>
      <w:tr w:rsidR="003517EF" w:rsidRPr="00F64163" w:rsidTr="001C7CF2">
        <w:tc>
          <w:tcPr>
            <w:tcW w:w="3809" w:type="pct"/>
          </w:tcPr>
          <w:p w:rsidR="003517EF" w:rsidRPr="00F64163" w:rsidRDefault="00FD3C85" w:rsidP="00FD3C85">
            <w:pPr>
              <w:spacing w:after="0" w:line="360" w:lineRule="auto"/>
              <w:ind w:firstLine="596"/>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Por cada permiso de construcción de 41 a 120 metros cuadrados</w:t>
            </w:r>
          </w:p>
        </w:tc>
        <w:tc>
          <w:tcPr>
            <w:tcW w:w="233" w:type="pct"/>
          </w:tcPr>
          <w:p w:rsidR="003517EF"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2.50 por m2.</w:t>
            </w:r>
          </w:p>
        </w:tc>
      </w:tr>
      <w:tr w:rsidR="003517EF" w:rsidRPr="00F64163" w:rsidTr="001C7CF2">
        <w:tc>
          <w:tcPr>
            <w:tcW w:w="3809" w:type="pct"/>
          </w:tcPr>
          <w:p w:rsidR="003517EF" w:rsidRPr="00F64163" w:rsidRDefault="00FD3C85" w:rsidP="00FD3C85">
            <w:pPr>
              <w:spacing w:after="0" w:line="360" w:lineRule="auto"/>
              <w:ind w:firstLine="596"/>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Por cada permiso de construcción de 121 a 240 metros cuadrados</w:t>
            </w:r>
          </w:p>
        </w:tc>
        <w:tc>
          <w:tcPr>
            <w:tcW w:w="233" w:type="pct"/>
          </w:tcPr>
          <w:p w:rsidR="003517EF"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3.50 por m2.</w:t>
            </w:r>
          </w:p>
        </w:tc>
      </w:tr>
      <w:tr w:rsidR="003517EF" w:rsidRPr="00F64163" w:rsidTr="001C7CF2">
        <w:tc>
          <w:tcPr>
            <w:tcW w:w="3809" w:type="pct"/>
          </w:tcPr>
          <w:p w:rsidR="003517EF" w:rsidRPr="00F64163" w:rsidRDefault="00FD3C85" w:rsidP="00FD3C85">
            <w:pPr>
              <w:spacing w:after="0" w:line="360" w:lineRule="auto"/>
              <w:ind w:firstLine="596"/>
              <w:jc w:val="both"/>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Por cada permiso de construcción de 241 metros cuadrados en adelante</w:t>
            </w:r>
          </w:p>
        </w:tc>
        <w:tc>
          <w:tcPr>
            <w:tcW w:w="233" w:type="pct"/>
          </w:tcPr>
          <w:p w:rsidR="003517EF"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3517EF"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5.50 por m2.</w:t>
            </w:r>
          </w:p>
        </w:tc>
      </w:tr>
      <w:tr w:rsidR="00FD3C85" w:rsidRPr="00F64163" w:rsidTr="001C7CF2">
        <w:tc>
          <w:tcPr>
            <w:tcW w:w="5000" w:type="pct"/>
            <w:gridSpan w:val="3"/>
          </w:tcPr>
          <w:p w:rsidR="00FD3C85" w:rsidRPr="00F64163" w:rsidRDefault="00FD3C85" w:rsidP="00FD3C85">
            <w:pPr>
              <w:spacing w:after="0" w:line="360" w:lineRule="auto"/>
              <w:jc w:val="both"/>
              <w:rPr>
                <w:rFonts w:ascii="Arial" w:eastAsia="Arial" w:hAnsi="Arial"/>
                <w:b/>
                <w:sz w:val="20"/>
                <w:szCs w:val="20"/>
              </w:rPr>
            </w:pPr>
          </w:p>
          <w:p w:rsidR="00FD3C85" w:rsidRPr="00F64163" w:rsidRDefault="00FD3C85" w:rsidP="00FD3C85">
            <w:pPr>
              <w:spacing w:after="0" w:line="360" w:lineRule="auto"/>
              <w:ind w:firstLine="313"/>
              <w:jc w:val="both"/>
              <w:rPr>
                <w:rFonts w:ascii="Arial" w:eastAsia="Arial" w:hAnsi="Arial"/>
                <w:sz w:val="20"/>
                <w:szCs w:val="20"/>
              </w:rPr>
            </w:pPr>
            <w:r w:rsidRPr="00F64163">
              <w:rPr>
                <w:rFonts w:ascii="Arial" w:eastAsia="Arial" w:hAnsi="Arial"/>
                <w:b/>
                <w:sz w:val="20"/>
                <w:szCs w:val="20"/>
              </w:rPr>
              <w:t xml:space="preserve">b) </w:t>
            </w:r>
            <w:r w:rsidRPr="00F64163">
              <w:rPr>
                <w:rFonts w:ascii="Arial" w:eastAsia="Arial" w:hAnsi="Arial"/>
                <w:sz w:val="20"/>
                <w:szCs w:val="20"/>
              </w:rPr>
              <w:t>Vigueta y bovedilla.</w:t>
            </w:r>
          </w:p>
        </w:tc>
      </w:tr>
      <w:tr w:rsidR="00FD3C85" w:rsidRPr="00F64163" w:rsidTr="001C7CF2">
        <w:tc>
          <w:tcPr>
            <w:tcW w:w="3809" w:type="pct"/>
          </w:tcPr>
          <w:p w:rsidR="00FD3C85" w:rsidRPr="00F64163" w:rsidRDefault="00FD3C85" w:rsidP="00FD3C85">
            <w:pPr>
              <w:spacing w:after="0" w:line="360" w:lineRule="auto"/>
              <w:ind w:firstLine="596"/>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Por cada permiso de construcción de hasta 40 m2</w:t>
            </w:r>
          </w:p>
        </w:tc>
        <w:tc>
          <w:tcPr>
            <w:tcW w:w="233"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2.50 por m2.</w:t>
            </w:r>
          </w:p>
        </w:tc>
      </w:tr>
      <w:tr w:rsidR="00FD3C85" w:rsidRPr="00F64163" w:rsidTr="001C7CF2">
        <w:tc>
          <w:tcPr>
            <w:tcW w:w="3809" w:type="pct"/>
          </w:tcPr>
          <w:p w:rsidR="00FD3C85" w:rsidRPr="00F64163" w:rsidRDefault="00FD3C85" w:rsidP="00FD3C85">
            <w:pPr>
              <w:spacing w:after="0" w:line="360" w:lineRule="auto"/>
              <w:ind w:firstLine="596"/>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Por cada permiso de construcción de 41 a 120 m2</w:t>
            </w:r>
          </w:p>
        </w:tc>
        <w:tc>
          <w:tcPr>
            <w:tcW w:w="233"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3.50por m2.</w:t>
            </w:r>
          </w:p>
        </w:tc>
      </w:tr>
      <w:tr w:rsidR="00FD3C85" w:rsidRPr="00F64163" w:rsidTr="001C7CF2">
        <w:tc>
          <w:tcPr>
            <w:tcW w:w="3809" w:type="pct"/>
          </w:tcPr>
          <w:p w:rsidR="00FD3C85" w:rsidRPr="00F64163" w:rsidRDefault="00FD3C85" w:rsidP="00FD3C85">
            <w:pPr>
              <w:spacing w:after="0" w:line="360" w:lineRule="auto"/>
              <w:ind w:firstLine="596"/>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Por cada permiso de construcción de 121 a 240 m2</w:t>
            </w:r>
          </w:p>
        </w:tc>
        <w:tc>
          <w:tcPr>
            <w:tcW w:w="233"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4.50 por m2.</w:t>
            </w:r>
          </w:p>
        </w:tc>
      </w:tr>
      <w:tr w:rsidR="00FD3C85" w:rsidRPr="00F64163" w:rsidTr="001C7CF2">
        <w:tc>
          <w:tcPr>
            <w:tcW w:w="3809" w:type="pct"/>
          </w:tcPr>
          <w:p w:rsidR="00FD3C85" w:rsidRPr="00F64163" w:rsidRDefault="00FD3C85" w:rsidP="00FD3C85">
            <w:pPr>
              <w:spacing w:after="0" w:line="360" w:lineRule="auto"/>
              <w:ind w:firstLine="596"/>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Por cada permiso de construcción de 241 m2 en adelante</w:t>
            </w:r>
          </w:p>
        </w:tc>
        <w:tc>
          <w:tcPr>
            <w:tcW w:w="233"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7.50 por m2</w:t>
            </w: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p>
        </w:tc>
        <w:tc>
          <w:tcPr>
            <w:tcW w:w="233" w:type="pct"/>
          </w:tcPr>
          <w:p w:rsidR="00FD3C85" w:rsidRPr="00F64163" w:rsidRDefault="00FD3C85" w:rsidP="001C7CF2">
            <w:pPr>
              <w:spacing w:after="0" w:line="360" w:lineRule="auto"/>
              <w:jc w:val="right"/>
              <w:rPr>
                <w:rFonts w:ascii="Arial" w:eastAsia="Arial" w:hAnsi="Arial"/>
                <w:sz w:val="20"/>
                <w:szCs w:val="20"/>
              </w:rPr>
            </w:pPr>
          </w:p>
        </w:tc>
        <w:tc>
          <w:tcPr>
            <w:tcW w:w="958" w:type="pct"/>
          </w:tcPr>
          <w:p w:rsidR="00FD3C85" w:rsidRPr="00F64163" w:rsidRDefault="00FD3C85" w:rsidP="001C7CF2">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r w:rsidRPr="00F64163">
              <w:rPr>
                <w:rFonts w:ascii="Arial" w:eastAsia="Arial" w:hAnsi="Arial"/>
                <w:b/>
                <w:sz w:val="20"/>
                <w:szCs w:val="20"/>
              </w:rPr>
              <w:t xml:space="preserve">IV.  </w:t>
            </w:r>
            <w:r w:rsidRPr="00F64163">
              <w:rPr>
                <w:rFonts w:ascii="Arial" w:eastAsia="Arial" w:hAnsi="Arial"/>
                <w:sz w:val="20"/>
                <w:szCs w:val="20"/>
              </w:rPr>
              <w:t>Por cada permiso de remodelación</w:t>
            </w:r>
          </w:p>
        </w:tc>
        <w:tc>
          <w:tcPr>
            <w:tcW w:w="233"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5.50 por m2</w:t>
            </w: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p>
        </w:tc>
        <w:tc>
          <w:tcPr>
            <w:tcW w:w="233" w:type="pct"/>
          </w:tcPr>
          <w:p w:rsidR="00FD3C85" w:rsidRPr="00F64163" w:rsidRDefault="00FD3C85" w:rsidP="001C7CF2">
            <w:pPr>
              <w:spacing w:after="0" w:line="360" w:lineRule="auto"/>
              <w:jc w:val="right"/>
              <w:rPr>
                <w:rFonts w:ascii="Arial" w:eastAsia="Arial" w:hAnsi="Arial"/>
                <w:sz w:val="20"/>
                <w:szCs w:val="20"/>
              </w:rPr>
            </w:pPr>
          </w:p>
        </w:tc>
        <w:tc>
          <w:tcPr>
            <w:tcW w:w="958" w:type="pct"/>
          </w:tcPr>
          <w:p w:rsidR="00FD3C85" w:rsidRPr="00F64163" w:rsidRDefault="00FD3C85" w:rsidP="001C7CF2">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r w:rsidRPr="00F64163">
              <w:rPr>
                <w:rFonts w:ascii="Arial" w:eastAsia="Arial" w:hAnsi="Arial"/>
                <w:b/>
                <w:sz w:val="20"/>
                <w:szCs w:val="20"/>
              </w:rPr>
              <w:t xml:space="preserve">V.  </w:t>
            </w:r>
            <w:r w:rsidRPr="00F64163">
              <w:rPr>
                <w:rFonts w:ascii="Arial" w:eastAsia="Arial" w:hAnsi="Arial"/>
                <w:sz w:val="20"/>
                <w:szCs w:val="20"/>
              </w:rPr>
              <w:t>Por cada permiso de ampliación</w:t>
            </w:r>
          </w:p>
        </w:tc>
        <w:tc>
          <w:tcPr>
            <w:tcW w:w="233"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2.50 por m2</w:t>
            </w: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p>
        </w:tc>
        <w:tc>
          <w:tcPr>
            <w:tcW w:w="233" w:type="pct"/>
          </w:tcPr>
          <w:p w:rsidR="00FD3C85" w:rsidRPr="00F64163" w:rsidRDefault="00FD3C85" w:rsidP="001C7CF2">
            <w:pPr>
              <w:spacing w:after="0" w:line="360" w:lineRule="auto"/>
              <w:jc w:val="right"/>
              <w:rPr>
                <w:rFonts w:ascii="Arial" w:eastAsia="Arial" w:hAnsi="Arial"/>
                <w:sz w:val="20"/>
                <w:szCs w:val="20"/>
              </w:rPr>
            </w:pPr>
          </w:p>
        </w:tc>
        <w:tc>
          <w:tcPr>
            <w:tcW w:w="958" w:type="pct"/>
          </w:tcPr>
          <w:p w:rsidR="00FD3C85" w:rsidRPr="00F64163" w:rsidRDefault="00FD3C85" w:rsidP="001C7CF2">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r w:rsidRPr="00F64163">
              <w:rPr>
                <w:rFonts w:ascii="Arial" w:eastAsia="Arial" w:hAnsi="Arial"/>
                <w:b/>
                <w:sz w:val="20"/>
                <w:szCs w:val="20"/>
              </w:rPr>
              <w:t xml:space="preserve">VI.  </w:t>
            </w:r>
            <w:r w:rsidRPr="00F64163">
              <w:rPr>
                <w:rFonts w:ascii="Arial" w:eastAsia="Arial" w:hAnsi="Arial"/>
                <w:sz w:val="20"/>
                <w:szCs w:val="20"/>
              </w:rPr>
              <w:t>Por cada permiso de demolición</w:t>
            </w:r>
          </w:p>
        </w:tc>
        <w:tc>
          <w:tcPr>
            <w:tcW w:w="233"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2.50 por m2</w:t>
            </w: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p>
        </w:tc>
        <w:tc>
          <w:tcPr>
            <w:tcW w:w="233" w:type="pct"/>
          </w:tcPr>
          <w:p w:rsidR="00FD3C85" w:rsidRPr="00F64163" w:rsidRDefault="00FD3C85" w:rsidP="001C7CF2">
            <w:pPr>
              <w:spacing w:after="0" w:line="360" w:lineRule="auto"/>
              <w:jc w:val="right"/>
              <w:rPr>
                <w:rFonts w:ascii="Arial" w:eastAsia="Arial" w:hAnsi="Arial"/>
                <w:sz w:val="20"/>
                <w:szCs w:val="20"/>
              </w:rPr>
            </w:pPr>
          </w:p>
        </w:tc>
        <w:tc>
          <w:tcPr>
            <w:tcW w:w="958" w:type="pct"/>
          </w:tcPr>
          <w:p w:rsidR="00FD3C85" w:rsidRPr="00F64163" w:rsidRDefault="00FD3C85" w:rsidP="001C7CF2">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r w:rsidRPr="00F64163">
              <w:rPr>
                <w:rFonts w:ascii="Arial" w:eastAsia="Arial" w:hAnsi="Arial"/>
                <w:b/>
                <w:sz w:val="20"/>
                <w:szCs w:val="20"/>
              </w:rPr>
              <w:t xml:space="preserve">VII.  </w:t>
            </w:r>
            <w:r w:rsidRPr="00F64163">
              <w:rPr>
                <w:rFonts w:ascii="Arial" w:eastAsia="Arial" w:hAnsi="Arial"/>
                <w:sz w:val="20"/>
                <w:szCs w:val="20"/>
              </w:rPr>
              <w:t>Por cada permiso para la ruptura de banquetas, empedrados o pavimento</w:t>
            </w:r>
          </w:p>
        </w:tc>
        <w:tc>
          <w:tcPr>
            <w:tcW w:w="233"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8.50 por m2.</w:t>
            </w: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p>
        </w:tc>
        <w:tc>
          <w:tcPr>
            <w:tcW w:w="233" w:type="pct"/>
          </w:tcPr>
          <w:p w:rsidR="00FD3C85" w:rsidRPr="00F64163" w:rsidRDefault="00FD3C85" w:rsidP="001C7CF2">
            <w:pPr>
              <w:spacing w:after="0" w:line="360" w:lineRule="auto"/>
              <w:jc w:val="right"/>
              <w:rPr>
                <w:rFonts w:ascii="Arial" w:eastAsia="Arial" w:hAnsi="Arial"/>
                <w:sz w:val="20"/>
                <w:szCs w:val="20"/>
              </w:rPr>
            </w:pPr>
          </w:p>
        </w:tc>
        <w:tc>
          <w:tcPr>
            <w:tcW w:w="958" w:type="pct"/>
          </w:tcPr>
          <w:p w:rsidR="00FD3C85" w:rsidRPr="00F64163" w:rsidRDefault="00FD3C85" w:rsidP="00FD3C85">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r w:rsidRPr="00F64163">
              <w:rPr>
                <w:rFonts w:ascii="Arial" w:eastAsia="Arial" w:hAnsi="Arial"/>
                <w:b/>
                <w:sz w:val="20"/>
                <w:szCs w:val="20"/>
              </w:rPr>
              <w:t xml:space="preserve">VIII.  </w:t>
            </w:r>
            <w:r w:rsidRPr="00F64163">
              <w:rPr>
                <w:rFonts w:ascii="Arial" w:eastAsia="Arial" w:hAnsi="Arial"/>
                <w:sz w:val="20"/>
                <w:szCs w:val="20"/>
              </w:rPr>
              <w:t>Por construcción de albercas</w:t>
            </w:r>
          </w:p>
        </w:tc>
        <w:tc>
          <w:tcPr>
            <w:tcW w:w="233"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1C7CF2">
            <w:pPr>
              <w:spacing w:after="0" w:line="360" w:lineRule="auto"/>
              <w:jc w:val="right"/>
              <w:rPr>
                <w:rFonts w:ascii="Arial" w:eastAsia="Arial" w:hAnsi="Arial"/>
                <w:sz w:val="20"/>
                <w:szCs w:val="20"/>
              </w:rPr>
            </w:pPr>
            <w:r w:rsidRPr="00F64163">
              <w:rPr>
                <w:rFonts w:ascii="Arial" w:eastAsia="Arial" w:hAnsi="Arial"/>
                <w:sz w:val="20"/>
                <w:szCs w:val="20"/>
              </w:rPr>
              <w:t>7.50 por m3 de capacidad</w:t>
            </w:r>
          </w:p>
        </w:tc>
      </w:tr>
      <w:tr w:rsidR="00FD3C85" w:rsidRPr="00F64163" w:rsidTr="001C7CF2">
        <w:tc>
          <w:tcPr>
            <w:tcW w:w="3809" w:type="pct"/>
          </w:tcPr>
          <w:p w:rsidR="00FD3C85" w:rsidRPr="00F64163" w:rsidRDefault="00FD3C85" w:rsidP="003517EF">
            <w:pPr>
              <w:spacing w:after="0" w:line="360" w:lineRule="auto"/>
              <w:rPr>
                <w:rFonts w:ascii="Arial" w:eastAsia="Arial" w:hAnsi="Arial"/>
                <w:b/>
                <w:sz w:val="20"/>
                <w:szCs w:val="20"/>
              </w:rPr>
            </w:pPr>
          </w:p>
        </w:tc>
        <w:tc>
          <w:tcPr>
            <w:tcW w:w="233" w:type="pct"/>
          </w:tcPr>
          <w:p w:rsidR="00FD3C85" w:rsidRPr="00F64163" w:rsidRDefault="00FD3C85" w:rsidP="001C7CF2">
            <w:pPr>
              <w:spacing w:after="0" w:line="360" w:lineRule="auto"/>
              <w:jc w:val="right"/>
              <w:rPr>
                <w:rFonts w:ascii="Arial" w:eastAsia="Arial" w:hAnsi="Arial"/>
                <w:sz w:val="20"/>
                <w:szCs w:val="20"/>
              </w:rPr>
            </w:pPr>
          </w:p>
        </w:tc>
        <w:tc>
          <w:tcPr>
            <w:tcW w:w="958" w:type="pct"/>
          </w:tcPr>
          <w:p w:rsidR="00FD3C85" w:rsidRPr="00F64163" w:rsidRDefault="00FD3C85" w:rsidP="001C7CF2">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FD3C85">
            <w:pPr>
              <w:spacing w:after="0" w:line="360" w:lineRule="auto"/>
              <w:rPr>
                <w:rFonts w:ascii="Arial" w:eastAsia="Arial" w:hAnsi="Arial"/>
                <w:b/>
                <w:sz w:val="20"/>
                <w:szCs w:val="20"/>
              </w:rPr>
            </w:pPr>
            <w:r w:rsidRPr="00F64163">
              <w:rPr>
                <w:rFonts w:ascii="Arial" w:eastAsia="Arial" w:hAnsi="Arial"/>
                <w:b/>
                <w:sz w:val="20"/>
                <w:szCs w:val="20"/>
              </w:rPr>
              <w:t xml:space="preserve">IX.  </w:t>
            </w:r>
            <w:r w:rsidRPr="00F64163">
              <w:rPr>
                <w:rFonts w:ascii="Arial" w:eastAsia="Arial" w:hAnsi="Arial"/>
                <w:sz w:val="20"/>
                <w:szCs w:val="20"/>
              </w:rPr>
              <w:t>Por construcción de pozos</w:t>
            </w:r>
          </w:p>
        </w:tc>
        <w:tc>
          <w:tcPr>
            <w:tcW w:w="233"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15.00 por metro lineal de profundidad</w:t>
            </w:r>
          </w:p>
        </w:tc>
      </w:tr>
      <w:tr w:rsidR="00FD3C85" w:rsidRPr="00F64163" w:rsidTr="001C7CF2">
        <w:tc>
          <w:tcPr>
            <w:tcW w:w="3809" w:type="pct"/>
          </w:tcPr>
          <w:p w:rsidR="00FD3C85" w:rsidRPr="00F64163" w:rsidRDefault="00FD3C85" w:rsidP="00FD3C85">
            <w:pPr>
              <w:spacing w:after="0" w:line="360" w:lineRule="auto"/>
              <w:rPr>
                <w:rFonts w:ascii="Arial" w:eastAsia="Arial" w:hAnsi="Arial"/>
                <w:b/>
                <w:sz w:val="20"/>
                <w:szCs w:val="20"/>
              </w:rPr>
            </w:pPr>
          </w:p>
        </w:tc>
        <w:tc>
          <w:tcPr>
            <w:tcW w:w="233" w:type="pct"/>
          </w:tcPr>
          <w:p w:rsidR="00FD3C85" w:rsidRPr="00F64163" w:rsidRDefault="00FD3C85" w:rsidP="00FD3C85">
            <w:pPr>
              <w:spacing w:after="0" w:line="360" w:lineRule="auto"/>
              <w:jc w:val="right"/>
              <w:rPr>
                <w:rFonts w:ascii="Arial" w:eastAsia="Arial" w:hAnsi="Arial"/>
                <w:sz w:val="20"/>
                <w:szCs w:val="20"/>
              </w:rPr>
            </w:pPr>
          </w:p>
        </w:tc>
        <w:tc>
          <w:tcPr>
            <w:tcW w:w="958" w:type="pct"/>
          </w:tcPr>
          <w:p w:rsidR="00FD3C85" w:rsidRPr="00F64163" w:rsidRDefault="00FD3C85" w:rsidP="00FD3C85">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FD3C85">
            <w:pPr>
              <w:spacing w:after="0" w:line="360" w:lineRule="auto"/>
              <w:rPr>
                <w:rFonts w:ascii="Arial" w:eastAsia="Arial" w:hAnsi="Arial"/>
                <w:b/>
                <w:sz w:val="20"/>
                <w:szCs w:val="20"/>
              </w:rPr>
            </w:pPr>
            <w:r w:rsidRPr="00F64163">
              <w:rPr>
                <w:rFonts w:ascii="Arial" w:eastAsia="Arial" w:hAnsi="Arial"/>
                <w:b/>
                <w:sz w:val="20"/>
                <w:szCs w:val="20"/>
              </w:rPr>
              <w:t xml:space="preserve">X.  </w:t>
            </w:r>
            <w:r w:rsidRPr="00F64163">
              <w:rPr>
                <w:rFonts w:ascii="Arial" w:eastAsia="Arial" w:hAnsi="Arial"/>
                <w:sz w:val="20"/>
                <w:szCs w:val="20"/>
              </w:rPr>
              <w:t>Por cada autorización para la construcción o demolición de bardas u obras lineales</w:t>
            </w:r>
          </w:p>
        </w:tc>
        <w:tc>
          <w:tcPr>
            <w:tcW w:w="233"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4.50 por metro lineal</w:t>
            </w:r>
          </w:p>
        </w:tc>
      </w:tr>
      <w:tr w:rsidR="00FD3C85" w:rsidRPr="00F64163" w:rsidTr="001C7CF2">
        <w:tc>
          <w:tcPr>
            <w:tcW w:w="3809" w:type="pct"/>
          </w:tcPr>
          <w:p w:rsidR="00FD3C85" w:rsidRPr="00F64163" w:rsidRDefault="00FD3C85" w:rsidP="00FD3C85">
            <w:pPr>
              <w:spacing w:after="0" w:line="360" w:lineRule="auto"/>
              <w:rPr>
                <w:rFonts w:ascii="Arial" w:eastAsia="Arial" w:hAnsi="Arial"/>
                <w:b/>
                <w:sz w:val="20"/>
                <w:szCs w:val="20"/>
              </w:rPr>
            </w:pPr>
          </w:p>
        </w:tc>
        <w:tc>
          <w:tcPr>
            <w:tcW w:w="233" w:type="pct"/>
          </w:tcPr>
          <w:p w:rsidR="00FD3C85" w:rsidRPr="00F64163" w:rsidRDefault="00FD3C85" w:rsidP="00FD3C85">
            <w:pPr>
              <w:spacing w:after="0" w:line="360" w:lineRule="auto"/>
              <w:jc w:val="right"/>
              <w:rPr>
                <w:rFonts w:ascii="Arial" w:eastAsia="Arial" w:hAnsi="Arial"/>
                <w:sz w:val="20"/>
                <w:szCs w:val="20"/>
              </w:rPr>
            </w:pPr>
          </w:p>
        </w:tc>
        <w:tc>
          <w:tcPr>
            <w:tcW w:w="958" w:type="pct"/>
          </w:tcPr>
          <w:p w:rsidR="00FD3C85" w:rsidRPr="00F64163" w:rsidRDefault="00FD3C85" w:rsidP="00FD3C85">
            <w:pPr>
              <w:spacing w:after="0" w:line="360" w:lineRule="auto"/>
              <w:jc w:val="right"/>
              <w:rPr>
                <w:rFonts w:ascii="Arial" w:eastAsia="Arial" w:hAnsi="Arial"/>
                <w:sz w:val="20"/>
                <w:szCs w:val="20"/>
              </w:rPr>
            </w:pPr>
          </w:p>
        </w:tc>
      </w:tr>
      <w:tr w:rsidR="00FD3C85" w:rsidRPr="00F64163" w:rsidTr="001C7CF2">
        <w:tc>
          <w:tcPr>
            <w:tcW w:w="5000" w:type="pct"/>
            <w:gridSpan w:val="3"/>
          </w:tcPr>
          <w:p w:rsidR="00FD3C85" w:rsidRPr="00F64163" w:rsidRDefault="00FD3C85" w:rsidP="00FD3C85">
            <w:pPr>
              <w:spacing w:after="0" w:line="360" w:lineRule="auto"/>
              <w:rPr>
                <w:rFonts w:ascii="Arial" w:eastAsia="Arial" w:hAnsi="Arial"/>
                <w:sz w:val="20"/>
                <w:szCs w:val="20"/>
              </w:rPr>
            </w:pPr>
            <w:r w:rsidRPr="00F64163">
              <w:rPr>
                <w:rFonts w:ascii="Arial" w:eastAsia="Arial" w:hAnsi="Arial"/>
                <w:b/>
                <w:sz w:val="20"/>
                <w:szCs w:val="20"/>
              </w:rPr>
              <w:t>XI</w:t>
            </w:r>
            <w:proofErr w:type="gramStart"/>
            <w:r w:rsidRPr="00F64163">
              <w:rPr>
                <w:rFonts w:ascii="Arial" w:eastAsia="Arial" w:hAnsi="Arial"/>
                <w:b/>
                <w:sz w:val="20"/>
                <w:szCs w:val="20"/>
              </w:rPr>
              <w:t xml:space="preserve">.  </w:t>
            </w:r>
            <w:r w:rsidRPr="00F64163">
              <w:rPr>
                <w:rFonts w:ascii="Arial" w:eastAsia="Arial" w:hAnsi="Arial"/>
                <w:sz w:val="20"/>
                <w:szCs w:val="20"/>
              </w:rPr>
              <w:t>Por</w:t>
            </w:r>
            <w:proofErr w:type="gramEnd"/>
            <w:r w:rsidRPr="00F64163">
              <w:rPr>
                <w:rFonts w:ascii="Arial" w:eastAsia="Arial" w:hAnsi="Arial"/>
                <w:sz w:val="20"/>
                <w:szCs w:val="20"/>
              </w:rPr>
              <w:t xml:space="preserve"> inspección para el otorgamiento de la constancia de terminación de obra.</w:t>
            </w:r>
          </w:p>
        </w:tc>
      </w:tr>
      <w:tr w:rsidR="00FD3C85" w:rsidRPr="00F64163" w:rsidTr="001C7CF2">
        <w:tc>
          <w:tcPr>
            <w:tcW w:w="3809" w:type="pct"/>
          </w:tcPr>
          <w:p w:rsidR="00FD3C85" w:rsidRPr="00F64163" w:rsidRDefault="00FD3C85" w:rsidP="00EE1310">
            <w:pPr>
              <w:spacing w:after="0" w:line="360" w:lineRule="auto"/>
              <w:ind w:firstLine="313"/>
              <w:jc w:val="both"/>
              <w:rPr>
                <w:rFonts w:ascii="Arial" w:eastAsia="Arial" w:hAnsi="Arial"/>
                <w:sz w:val="20"/>
                <w:szCs w:val="20"/>
              </w:rPr>
            </w:pPr>
            <w:r w:rsidRPr="00F64163">
              <w:rPr>
                <w:rFonts w:ascii="Arial" w:eastAsia="Arial" w:hAnsi="Arial"/>
                <w:b/>
                <w:sz w:val="20"/>
                <w:szCs w:val="20"/>
              </w:rPr>
              <w:t xml:space="preserve">a)  </w:t>
            </w:r>
            <w:r w:rsidRPr="00F64163">
              <w:rPr>
                <w:rFonts w:ascii="Arial" w:eastAsia="Arial" w:hAnsi="Arial"/>
                <w:sz w:val="20"/>
                <w:szCs w:val="20"/>
              </w:rPr>
              <w:t>Láminas de zinc, cartón, madera, paja.</w:t>
            </w:r>
          </w:p>
        </w:tc>
        <w:tc>
          <w:tcPr>
            <w:tcW w:w="233" w:type="pct"/>
          </w:tcPr>
          <w:p w:rsidR="00FD3C85" w:rsidRPr="00F64163" w:rsidRDefault="00FD3C85" w:rsidP="00FD3C85">
            <w:pPr>
              <w:spacing w:after="0" w:line="360" w:lineRule="auto"/>
              <w:jc w:val="right"/>
              <w:rPr>
                <w:rFonts w:ascii="Arial" w:eastAsia="Arial" w:hAnsi="Arial"/>
                <w:sz w:val="20"/>
                <w:szCs w:val="20"/>
              </w:rPr>
            </w:pPr>
          </w:p>
        </w:tc>
        <w:tc>
          <w:tcPr>
            <w:tcW w:w="958" w:type="pct"/>
          </w:tcPr>
          <w:p w:rsidR="00FD3C85" w:rsidRPr="00F64163" w:rsidRDefault="00FD3C85" w:rsidP="00FD3C85">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FD3C85"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Hasta 40 metros cuadrados</w:t>
            </w:r>
          </w:p>
        </w:tc>
        <w:tc>
          <w:tcPr>
            <w:tcW w:w="233"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3.50 por m2.</w:t>
            </w:r>
          </w:p>
        </w:tc>
      </w:tr>
      <w:tr w:rsidR="00FD3C85" w:rsidRPr="00F64163" w:rsidTr="001C7CF2">
        <w:tc>
          <w:tcPr>
            <w:tcW w:w="3809" w:type="pct"/>
          </w:tcPr>
          <w:p w:rsidR="00FD3C85" w:rsidRPr="00F64163" w:rsidRDefault="00FD3C85"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De 41 a 120 metros cuadrados</w:t>
            </w:r>
          </w:p>
        </w:tc>
        <w:tc>
          <w:tcPr>
            <w:tcW w:w="233"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4.50 por m2</w:t>
            </w:r>
          </w:p>
        </w:tc>
      </w:tr>
      <w:tr w:rsidR="00FD3C85" w:rsidRPr="00F64163" w:rsidTr="001C7CF2">
        <w:tc>
          <w:tcPr>
            <w:tcW w:w="3809" w:type="pct"/>
          </w:tcPr>
          <w:p w:rsidR="00FD3C85" w:rsidRPr="00F64163" w:rsidRDefault="00FD3C85"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De 121 a 240 metros cuadrados</w:t>
            </w:r>
          </w:p>
        </w:tc>
        <w:tc>
          <w:tcPr>
            <w:tcW w:w="233"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5.50 por m2</w:t>
            </w:r>
          </w:p>
        </w:tc>
      </w:tr>
      <w:tr w:rsidR="00FD3C85" w:rsidRPr="00F64163" w:rsidTr="001C7CF2">
        <w:tc>
          <w:tcPr>
            <w:tcW w:w="3809" w:type="pct"/>
          </w:tcPr>
          <w:p w:rsidR="00FD3C85" w:rsidRPr="00F64163" w:rsidRDefault="00FD3C85"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De 241 metros cuadrados en adelante</w:t>
            </w:r>
          </w:p>
        </w:tc>
        <w:tc>
          <w:tcPr>
            <w:tcW w:w="233" w:type="pct"/>
          </w:tcPr>
          <w:p w:rsidR="00FD3C85"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FD3C85" w:rsidP="00FD3C85">
            <w:pPr>
              <w:spacing w:after="0" w:line="360" w:lineRule="auto"/>
              <w:jc w:val="right"/>
              <w:rPr>
                <w:rFonts w:ascii="Arial" w:eastAsia="Arial" w:hAnsi="Arial"/>
                <w:sz w:val="20"/>
                <w:szCs w:val="20"/>
              </w:rPr>
            </w:pPr>
            <w:r w:rsidRPr="00F64163">
              <w:rPr>
                <w:rFonts w:ascii="Arial" w:eastAsia="Arial" w:hAnsi="Arial"/>
                <w:sz w:val="20"/>
                <w:szCs w:val="20"/>
              </w:rPr>
              <w:t>6.50 por m2</w:t>
            </w:r>
          </w:p>
        </w:tc>
      </w:tr>
      <w:tr w:rsidR="00FD3C85" w:rsidRPr="00F64163" w:rsidTr="001C7CF2">
        <w:tc>
          <w:tcPr>
            <w:tcW w:w="3809" w:type="pct"/>
          </w:tcPr>
          <w:p w:rsidR="00FD3C85" w:rsidRPr="00F64163" w:rsidRDefault="00FD3C85" w:rsidP="00FD3C85">
            <w:pPr>
              <w:spacing w:after="0" w:line="360" w:lineRule="auto"/>
              <w:rPr>
                <w:rFonts w:ascii="Arial" w:eastAsia="Arial" w:hAnsi="Arial"/>
                <w:b/>
                <w:sz w:val="20"/>
                <w:szCs w:val="20"/>
              </w:rPr>
            </w:pPr>
          </w:p>
        </w:tc>
        <w:tc>
          <w:tcPr>
            <w:tcW w:w="233" w:type="pct"/>
          </w:tcPr>
          <w:p w:rsidR="00FD3C85" w:rsidRPr="00F64163" w:rsidRDefault="00FD3C85" w:rsidP="00FD3C85">
            <w:pPr>
              <w:spacing w:after="0" w:line="360" w:lineRule="auto"/>
              <w:jc w:val="right"/>
              <w:rPr>
                <w:rFonts w:ascii="Arial" w:eastAsia="Arial" w:hAnsi="Arial"/>
                <w:sz w:val="20"/>
                <w:szCs w:val="20"/>
              </w:rPr>
            </w:pPr>
          </w:p>
        </w:tc>
        <w:tc>
          <w:tcPr>
            <w:tcW w:w="958" w:type="pct"/>
          </w:tcPr>
          <w:p w:rsidR="00FD3C85" w:rsidRPr="00F64163" w:rsidRDefault="00FD3C85" w:rsidP="00FD3C85">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EE1310" w:rsidP="00EE1310">
            <w:pPr>
              <w:spacing w:after="0" w:line="360" w:lineRule="auto"/>
              <w:ind w:firstLine="313"/>
              <w:jc w:val="both"/>
              <w:rPr>
                <w:rFonts w:ascii="Arial" w:eastAsia="Arial" w:hAnsi="Arial"/>
                <w:b/>
                <w:sz w:val="20"/>
                <w:szCs w:val="20"/>
              </w:rPr>
            </w:pPr>
            <w:r w:rsidRPr="00F64163">
              <w:rPr>
                <w:rFonts w:ascii="Arial" w:eastAsia="Arial" w:hAnsi="Arial"/>
                <w:b/>
                <w:sz w:val="20"/>
                <w:szCs w:val="20"/>
              </w:rPr>
              <w:t xml:space="preserve">b) </w:t>
            </w:r>
            <w:r w:rsidRPr="00F64163">
              <w:rPr>
                <w:rFonts w:ascii="Arial" w:eastAsia="Arial" w:hAnsi="Arial"/>
                <w:sz w:val="20"/>
                <w:szCs w:val="20"/>
              </w:rPr>
              <w:t>Vigueta y bovedilla.</w:t>
            </w:r>
          </w:p>
        </w:tc>
        <w:tc>
          <w:tcPr>
            <w:tcW w:w="233" w:type="pct"/>
          </w:tcPr>
          <w:p w:rsidR="00FD3C85" w:rsidRPr="00F64163" w:rsidRDefault="00FD3C85" w:rsidP="00FD3C85">
            <w:pPr>
              <w:spacing w:after="0" w:line="360" w:lineRule="auto"/>
              <w:jc w:val="right"/>
              <w:rPr>
                <w:rFonts w:ascii="Arial" w:eastAsia="Arial" w:hAnsi="Arial"/>
                <w:sz w:val="20"/>
                <w:szCs w:val="20"/>
              </w:rPr>
            </w:pPr>
          </w:p>
        </w:tc>
        <w:tc>
          <w:tcPr>
            <w:tcW w:w="958" w:type="pct"/>
          </w:tcPr>
          <w:p w:rsidR="00FD3C85" w:rsidRPr="00F64163" w:rsidRDefault="00FD3C85" w:rsidP="00FD3C85">
            <w:pPr>
              <w:spacing w:after="0" w:line="360" w:lineRule="auto"/>
              <w:jc w:val="right"/>
              <w:rPr>
                <w:rFonts w:ascii="Arial" w:eastAsia="Arial" w:hAnsi="Arial"/>
                <w:sz w:val="20"/>
                <w:szCs w:val="20"/>
              </w:rPr>
            </w:pPr>
          </w:p>
        </w:tc>
      </w:tr>
      <w:tr w:rsidR="00FD3C85" w:rsidRPr="00F64163" w:rsidTr="001C7CF2">
        <w:tc>
          <w:tcPr>
            <w:tcW w:w="3809" w:type="pct"/>
          </w:tcPr>
          <w:p w:rsidR="00FD3C85" w:rsidRPr="00F64163" w:rsidRDefault="00EE1310"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1.  </w:t>
            </w:r>
            <w:r w:rsidRPr="00F64163">
              <w:rPr>
                <w:rFonts w:ascii="Arial" w:eastAsia="Arial" w:hAnsi="Arial"/>
                <w:sz w:val="20"/>
                <w:szCs w:val="20"/>
              </w:rPr>
              <w:t>Hasta 40 metros cuadrados</w:t>
            </w:r>
          </w:p>
        </w:tc>
        <w:tc>
          <w:tcPr>
            <w:tcW w:w="233" w:type="pct"/>
          </w:tcPr>
          <w:p w:rsidR="00FD3C85"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FD3C85"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7.50 por m2</w:t>
            </w:r>
          </w:p>
        </w:tc>
      </w:tr>
      <w:tr w:rsidR="00EE1310" w:rsidRPr="00F64163" w:rsidTr="001C7CF2">
        <w:tc>
          <w:tcPr>
            <w:tcW w:w="3809" w:type="pct"/>
          </w:tcPr>
          <w:p w:rsidR="00EE1310" w:rsidRPr="00F64163" w:rsidRDefault="00EE1310"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2.  </w:t>
            </w:r>
            <w:r w:rsidRPr="00F64163">
              <w:rPr>
                <w:rFonts w:ascii="Arial" w:eastAsia="Arial" w:hAnsi="Arial"/>
                <w:sz w:val="20"/>
                <w:szCs w:val="20"/>
              </w:rPr>
              <w:t>De 41 a 120 metros cuadrados</w:t>
            </w:r>
          </w:p>
        </w:tc>
        <w:tc>
          <w:tcPr>
            <w:tcW w:w="233" w:type="pct"/>
          </w:tcPr>
          <w:p w:rsidR="00EE1310"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E1310"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10.50 por m2</w:t>
            </w:r>
          </w:p>
        </w:tc>
      </w:tr>
      <w:tr w:rsidR="00EE1310" w:rsidRPr="00F64163" w:rsidTr="001C7CF2">
        <w:tc>
          <w:tcPr>
            <w:tcW w:w="3809" w:type="pct"/>
          </w:tcPr>
          <w:p w:rsidR="00EE1310" w:rsidRPr="00F64163" w:rsidRDefault="00EE1310"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3.  </w:t>
            </w:r>
            <w:r w:rsidRPr="00F64163">
              <w:rPr>
                <w:rFonts w:ascii="Arial" w:eastAsia="Arial" w:hAnsi="Arial"/>
                <w:sz w:val="20"/>
                <w:szCs w:val="20"/>
              </w:rPr>
              <w:t>De 121 a 240 metros cuadrados</w:t>
            </w:r>
          </w:p>
        </w:tc>
        <w:tc>
          <w:tcPr>
            <w:tcW w:w="233" w:type="pct"/>
          </w:tcPr>
          <w:p w:rsidR="00EE1310"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E1310" w:rsidRPr="00F64163" w:rsidRDefault="00EE1310" w:rsidP="00EE1310">
            <w:pPr>
              <w:spacing w:after="0" w:line="360" w:lineRule="auto"/>
              <w:jc w:val="right"/>
              <w:rPr>
                <w:rFonts w:ascii="Arial" w:eastAsia="Arial" w:hAnsi="Arial"/>
                <w:sz w:val="20"/>
                <w:szCs w:val="20"/>
              </w:rPr>
            </w:pPr>
            <w:r w:rsidRPr="00F64163">
              <w:rPr>
                <w:rFonts w:ascii="Arial" w:eastAsia="Arial" w:hAnsi="Arial"/>
                <w:sz w:val="20"/>
                <w:szCs w:val="20"/>
              </w:rPr>
              <w:t>15.50 por m2</w:t>
            </w:r>
          </w:p>
        </w:tc>
      </w:tr>
      <w:tr w:rsidR="00EE1310" w:rsidRPr="00F64163" w:rsidTr="001C7CF2">
        <w:tc>
          <w:tcPr>
            <w:tcW w:w="3809" w:type="pct"/>
          </w:tcPr>
          <w:p w:rsidR="00EE1310" w:rsidRPr="00F64163" w:rsidRDefault="00EE1310" w:rsidP="00EE1310">
            <w:pPr>
              <w:spacing w:after="0" w:line="360" w:lineRule="auto"/>
              <w:ind w:firstLine="596"/>
              <w:rPr>
                <w:rFonts w:ascii="Arial" w:eastAsia="Arial" w:hAnsi="Arial"/>
                <w:b/>
                <w:sz w:val="20"/>
                <w:szCs w:val="20"/>
              </w:rPr>
            </w:pPr>
            <w:r w:rsidRPr="00F64163">
              <w:rPr>
                <w:rFonts w:ascii="Arial" w:eastAsia="Arial" w:hAnsi="Arial"/>
                <w:b/>
                <w:sz w:val="20"/>
                <w:szCs w:val="20"/>
              </w:rPr>
              <w:t xml:space="preserve">4.  </w:t>
            </w:r>
            <w:r w:rsidRPr="00F64163">
              <w:rPr>
                <w:rFonts w:ascii="Arial" w:eastAsia="Arial" w:hAnsi="Arial"/>
                <w:sz w:val="20"/>
                <w:szCs w:val="20"/>
              </w:rPr>
              <w:t>De 241 metros cuadrados en adelante</w:t>
            </w:r>
          </w:p>
        </w:tc>
        <w:tc>
          <w:tcPr>
            <w:tcW w:w="233" w:type="pct"/>
          </w:tcPr>
          <w:p w:rsidR="00EE1310"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E1310" w:rsidRPr="00F64163" w:rsidRDefault="00EE1310" w:rsidP="00EE1310">
            <w:pPr>
              <w:spacing w:after="0" w:line="360" w:lineRule="auto"/>
              <w:jc w:val="right"/>
              <w:rPr>
                <w:rFonts w:ascii="Arial" w:eastAsia="Arial" w:hAnsi="Arial"/>
                <w:sz w:val="20"/>
                <w:szCs w:val="20"/>
              </w:rPr>
            </w:pPr>
            <w:r w:rsidRPr="00F64163">
              <w:rPr>
                <w:rFonts w:ascii="Arial" w:eastAsia="Arial" w:hAnsi="Arial"/>
                <w:sz w:val="20"/>
                <w:szCs w:val="20"/>
              </w:rPr>
              <w:t>20.50 por m2</w:t>
            </w:r>
          </w:p>
        </w:tc>
      </w:tr>
      <w:tr w:rsidR="00EE1310" w:rsidRPr="00F64163" w:rsidTr="001C7CF2">
        <w:tc>
          <w:tcPr>
            <w:tcW w:w="3809" w:type="pct"/>
          </w:tcPr>
          <w:p w:rsidR="00EE1310" w:rsidRPr="00F64163" w:rsidRDefault="00EE1310" w:rsidP="00FD3C85">
            <w:pPr>
              <w:spacing w:after="0" w:line="360" w:lineRule="auto"/>
              <w:rPr>
                <w:rFonts w:ascii="Arial" w:eastAsia="Arial" w:hAnsi="Arial"/>
                <w:b/>
                <w:sz w:val="20"/>
                <w:szCs w:val="20"/>
              </w:rPr>
            </w:pPr>
          </w:p>
        </w:tc>
        <w:tc>
          <w:tcPr>
            <w:tcW w:w="233" w:type="pct"/>
          </w:tcPr>
          <w:p w:rsidR="00EE1310" w:rsidRPr="00F64163" w:rsidRDefault="00EE1310" w:rsidP="00FD3C85">
            <w:pPr>
              <w:spacing w:after="0" w:line="360" w:lineRule="auto"/>
              <w:jc w:val="right"/>
              <w:rPr>
                <w:rFonts w:ascii="Arial" w:eastAsia="Arial" w:hAnsi="Arial"/>
                <w:sz w:val="20"/>
                <w:szCs w:val="20"/>
              </w:rPr>
            </w:pPr>
          </w:p>
        </w:tc>
        <w:tc>
          <w:tcPr>
            <w:tcW w:w="958" w:type="pct"/>
          </w:tcPr>
          <w:p w:rsidR="00EE1310" w:rsidRPr="00F64163" w:rsidRDefault="00EE1310" w:rsidP="00FD3C85">
            <w:pPr>
              <w:spacing w:after="0" w:line="360" w:lineRule="auto"/>
              <w:jc w:val="right"/>
              <w:rPr>
                <w:rFonts w:ascii="Arial" w:eastAsia="Arial" w:hAnsi="Arial"/>
                <w:sz w:val="20"/>
                <w:szCs w:val="20"/>
              </w:rPr>
            </w:pPr>
          </w:p>
        </w:tc>
      </w:tr>
      <w:tr w:rsidR="00EE1310" w:rsidRPr="00F64163" w:rsidTr="001C7CF2">
        <w:tc>
          <w:tcPr>
            <w:tcW w:w="3809" w:type="pct"/>
          </w:tcPr>
          <w:p w:rsidR="00EE1310" w:rsidRPr="00F64163" w:rsidRDefault="00EE1310" w:rsidP="00EE1310">
            <w:pPr>
              <w:spacing w:after="0" w:line="360" w:lineRule="auto"/>
              <w:ind w:hanging="2"/>
              <w:jc w:val="both"/>
              <w:rPr>
                <w:rFonts w:ascii="Arial" w:eastAsia="Arial" w:hAnsi="Arial"/>
                <w:sz w:val="20"/>
                <w:szCs w:val="20"/>
              </w:rPr>
            </w:pPr>
            <w:r w:rsidRPr="00F64163">
              <w:rPr>
                <w:rFonts w:ascii="Arial" w:eastAsia="Arial" w:hAnsi="Arial"/>
                <w:b/>
                <w:sz w:val="20"/>
                <w:szCs w:val="20"/>
              </w:rPr>
              <w:t xml:space="preserve">XII. </w:t>
            </w:r>
            <w:r w:rsidR="00F64163">
              <w:rPr>
                <w:rFonts w:ascii="Arial" w:eastAsia="Arial" w:hAnsi="Arial"/>
                <w:sz w:val="20"/>
                <w:szCs w:val="20"/>
              </w:rPr>
              <w:t xml:space="preserve">Por permiso para efectuar excavaciones para el aprovechamiento del material pétreo para </w:t>
            </w:r>
            <w:r w:rsidRPr="00F64163">
              <w:rPr>
                <w:rFonts w:ascii="Arial" w:eastAsia="Arial" w:hAnsi="Arial"/>
                <w:sz w:val="20"/>
                <w:szCs w:val="20"/>
              </w:rPr>
              <w:t>la construcción de pozos, albercas, fosas sépticas o cisternas.</w:t>
            </w:r>
          </w:p>
          <w:p w:rsidR="00EE1310" w:rsidRPr="00F64163" w:rsidRDefault="00EE1310" w:rsidP="00EE1310">
            <w:pPr>
              <w:spacing w:after="0" w:line="360" w:lineRule="auto"/>
              <w:ind w:hanging="2"/>
              <w:jc w:val="both"/>
              <w:rPr>
                <w:rFonts w:ascii="Arial" w:eastAsia="Arial" w:hAnsi="Arial"/>
                <w:sz w:val="20"/>
                <w:szCs w:val="20"/>
              </w:rPr>
            </w:pPr>
            <w:r w:rsidRPr="00F64163">
              <w:rPr>
                <w:rFonts w:ascii="Arial" w:eastAsia="Arial" w:hAnsi="Arial"/>
                <w:sz w:val="20"/>
                <w:szCs w:val="20"/>
              </w:rPr>
              <w:t>Las construcciones, excavaciones, demoliciones y demás obras o trabajos iniciados o llevados a cabo sin la autorización, constancia, licencia, o permiso correspondiente, se entenderá extemporáneos y pagarán una sanción correspondiente a dos tantos los importes de la tarifa correspondiente.</w:t>
            </w:r>
          </w:p>
          <w:p w:rsidR="00EE1310" w:rsidRPr="00F64163" w:rsidRDefault="00EE1310" w:rsidP="00EE1310">
            <w:pPr>
              <w:spacing w:after="0" w:line="360" w:lineRule="auto"/>
              <w:ind w:hanging="2"/>
              <w:jc w:val="both"/>
              <w:rPr>
                <w:rFonts w:ascii="Arial" w:eastAsia="Arial" w:hAnsi="Arial"/>
                <w:b/>
                <w:sz w:val="20"/>
                <w:szCs w:val="20"/>
              </w:rPr>
            </w:pPr>
          </w:p>
        </w:tc>
        <w:tc>
          <w:tcPr>
            <w:tcW w:w="233" w:type="pct"/>
          </w:tcPr>
          <w:p w:rsidR="00EE1310" w:rsidRPr="00F64163" w:rsidRDefault="00EE1310" w:rsidP="00FD3C85">
            <w:pPr>
              <w:spacing w:after="0" w:line="360" w:lineRule="auto"/>
              <w:jc w:val="right"/>
              <w:rPr>
                <w:rFonts w:ascii="Arial" w:eastAsia="Arial" w:hAnsi="Arial"/>
                <w:sz w:val="20"/>
                <w:szCs w:val="20"/>
              </w:rPr>
            </w:pPr>
            <w:r w:rsidRPr="00F64163">
              <w:rPr>
                <w:rFonts w:ascii="Arial" w:eastAsia="Arial" w:hAnsi="Arial"/>
                <w:sz w:val="20"/>
                <w:szCs w:val="20"/>
              </w:rPr>
              <w:t>$</w:t>
            </w:r>
          </w:p>
        </w:tc>
        <w:tc>
          <w:tcPr>
            <w:tcW w:w="958" w:type="pct"/>
          </w:tcPr>
          <w:p w:rsidR="00EE1310" w:rsidRPr="00F64163" w:rsidRDefault="00EE1310" w:rsidP="00EE1310">
            <w:pPr>
              <w:spacing w:after="0" w:line="360" w:lineRule="auto"/>
              <w:ind w:hanging="413"/>
              <w:jc w:val="right"/>
              <w:rPr>
                <w:rFonts w:ascii="Arial" w:eastAsia="Arial" w:hAnsi="Arial"/>
                <w:sz w:val="20"/>
                <w:szCs w:val="20"/>
              </w:rPr>
            </w:pPr>
            <w:r w:rsidRPr="00F64163">
              <w:rPr>
                <w:rFonts w:ascii="Arial" w:eastAsia="Arial" w:hAnsi="Arial"/>
                <w:sz w:val="20"/>
                <w:szCs w:val="20"/>
              </w:rPr>
              <w:t>11.50 por m3.</w:t>
            </w:r>
          </w:p>
        </w:tc>
      </w:tr>
      <w:tr w:rsidR="00EE1310" w:rsidRPr="00F64163" w:rsidTr="001C7CF2">
        <w:tc>
          <w:tcPr>
            <w:tcW w:w="3809" w:type="pct"/>
          </w:tcPr>
          <w:p w:rsidR="00EE1310" w:rsidRPr="00F64163" w:rsidRDefault="00EE1310" w:rsidP="00EE1310">
            <w:pPr>
              <w:spacing w:after="0" w:line="360" w:lineRule="auto"/>
              <w:ind w:hanging="2"/>
              <w:jc w:val="both"/>
              <w:rPr>
                <w:rFonts w:ascii="Arial" w:eastAsia="Arial" w:hAnsi="Arial"/>
                <w:sz w:val="20"/>
                <w:szCs w:val="20"/>
              </w:rPr>
            </w:pPr>
            <w:r w:rsidRPr="00F64163">
              <w:rPr>
                <w:rFonts w:ascii="Arial" w:eastAsia="Arial" w:hAnsi="Arial"/>
                <w:b/>
                <w:sz w:val="20"/>
                <w:szCs w:val="20"/>
              </w:rPr>
              <w:t xml:space="preserve">XIII. </w:t>
            </w:r>
            <w:r w:rsidRPr="00F64163">
              <w:rPr>
                <w:rFonts w:ascii="Arial" w:eastAsia="Arial" w:hAnsi="Arial"/>
                <w:sz w:val="20"/>
                <w:szCs w:val="20"/>
              </w:rPr>
              <w:t>Por el otorgamiento de constancia unión, rectificación de medidas, lotificación o división de terrenos, urbanización y cambio de nomenclatura.</w:t>
            </w:r>
          </w:p>
          <w:p w:rsidR="00EE1310" w:rsidRPr="00F64163" w:rsidRDefault="00EE1310" w:rsidP="00EE1310">
            <w:pPr>
              <w:spacing w:after="0" w:line="360" w:lineRule="auto"/>
              <w:ind w:hanging="2"/>
              <w:jc w:val="both"/>
              <w:rPr>
                <w:rFonts w:ascii="Arial" w:eastAsia="Arial" w:hAnsi="Arial"/>
                <w:b/>
                <w:sz w:val="20"/>
                <w:szCs w:val="20"/>
              </w:rPr>
            </w:pPr>
          </w:p>
        </w:tc>
        <w:tc>
          <w:tcPr>
            <w:tcW w:w="233" w:type="pct"/>
          </w:tcPr>
          <w:p w:rsidR="00EE1310" w:rsidRPr="00F64163" w:rsidRDefault="00EE1310" w:rsidP="00FD3C85">
            <w:pPr>
              <w:spacing w:after="0" w:line="360" w:lineRule="auto"/>
              <w:jc w:val="right"/>
              <w:rPr>
                <w:rFonts w:ascii="Arial" w:eastAsia="Arial" w:hAnsi="Arial"/>
                <w:sz w:val="20"/>
                <w:szCs w:val="20"/>
              </w:rPr>
            </w:pPr>
          </w:p>
        </w:tc>
        <w:tc>
          <w:tcPr>
            <w:tcW w:w="958" w:type="pct"/>
          </w:tcPr>
          <w:p w:rsidR="00EE1310" w:rsidRPr="00F64163" w:rsidRDefault="00EE1310" w:rsidP="001C7CF2">
            <w:pPr>
              <w:spacing w:after="0" w:line="360" w:lineRule="auto"/>
              <w:ind w:hanging="469"/>
              <w:jc w:val="right"/>
              <w:rPr>
                <w:rFonts w:ascii="Arial" w:eastAsia="Arial" w:hAnsi="Arial"/>
                <w:sz w:val="20"/>
                <w:szCs w:val="20"/>
              </w:rPr>
            </w:pPr>
            <w:r w:rsidRPr="00F64163">
              <w:rPr>
                <w:rFonts w:ascii="Arial" w:eastAsia="Arial" w:hAnsi="Arial"/>
                <w:sz w:val="20"/>
                <w:szCs w:val="20"/>
              </w:rPr>
              <w:t>1 UMA por predio.</w:t>
            </w:r>
          </w:p>
        </w:tc>
      </w:tr>
      <w:tr w:rsidR="00EE1310" w:rsidRPr="00F64163" w:rsidTr="001C7CF2">
        <w:tc>
          <w:tcPr>
            <w:tcW w:w="3809" w:type="pct"/>
          </w:tcPr>
          <w:p w:rsidR="00EE1310" w:rsidRPr="00F64163" w:rsidRDefault="00EE1310" w:rsidP="00EE1310">
            <w:pPr>
              <w:spacing w:after="0" w:line="360" w:lineRule="auto"/>
              <w:ind w:hanging="2"/>
              <w:jc w:val="both"/>
              <w:rPr>
                <w:rFonts w:ascii="Arial" w:eastAsia="Arial" w:hAnsi="Arial"/>
                <w:sz w:val="20"/>
                <w:szCs w:val="20"/>
              </w:rPr>
            </w:pPr>
            <w:r w:rsidRPr="00F64163">
              <w:rPr>
                <w:rFonts w:ascii="Arial" w:eastAsia="Arial" w:hAnsi="Arial"/>
                <w:b/>
                <w:sz w:val="20"/>
                <w:szCs w:val="20"/>
              </w:rPr>
              <w:t xml:space="preserve">XIV.  </w:t>
            </w:r>
            <w:r w:rsidRPr="00F64163">
              <w:rPr>
                <w:rFonts w:ascii="Arial" w:eastAsia="Arial" w:hAnsi="Arial"/>
                <w:sz w:val="20"/>
                <w:szCs w:val="20"/>
              </w:rPr>
              <w:t>Por factibilidad de uso de suelo</w:t>
            </w:r>
          </w:p>
          <w:p w:rsidR="00EE1310" w:rsidRPr="00F64163" w:rsidRDefault="00EE1310" w:rsidP="00EE1310">
            <w:pPr>
              <w:spacing w:after="0" w:line="360" w:lineRule="auto"/>
              <w:ind w:hanging="2"/>
              <w:jc w:val="both"/>
              <w:rPr>
                <w:rFonts w:ascii="Arial" w:eastAsia="Arial" w:hAnsi="Arial"/>
                <w:b/>
                <w:sz w:val="20"/>
                <w:szCs w:val="20"/>
              </w:rPr>
            </w:pPr>
          </w:p>
        </w:tc>
        <w:tc>
          <w:tcPr>
            <w:tcW w:w="233" w:type="pct"/>
          </w:tcPr>
          <w:p w:rsidR="00EE1310" w:rsidRPr="00F64163" w:rsidRDefault="00EE1310" w:rsidP="00FD3C85">
            <w:pPr>
              <w:spacing w:after="0" w:line="360" w:lineRule="auto"/>
              <w:jc w:val="right"/>
              <w:rPr>
                <w:rFonts w:ascii="Arial" w:eastAsia="Arial" w:hAnsi="Arial"/>
                <w:sz w:val="20"/>
                <w:szCs w:val="20"/>
              </w:rPr>
            </w:pPr>
          </w:p>
        </w:tc>
        <w:tc>
          <w:tcPr>
            <w:tcW w:w="958" w:type="pct"/>
          </w:tcPr>
          <w:p w:rsidR="00EE1310" w:rsidRPr="00F64163" w:rsidRDefault="00EE1310" w:rsidP="001C7CF2">
            <w:pPr>
              <w:spacing w:after="0" w:line="360" w:lineRule="auto"/>
              <w:ind w:hanging="469"/>
              <w:jc w:val="right"/>
              <w:rPr>
                <w:rFonts w:ascii="Arial" w:eastAsia="Arial" w:hAnsi="Arial"/>
                <w:sz w:val="20"/>
                <w:szCs w:val="20"/>
              </w:rPr>
            </w:pPr>
            <w:r w:rsidRPr="00F64163">
              <w:rPr>
                <w:rFonts w:ascii="Arial" w:eastAsia="Arial" w:hAnsi="Arial"/>
                <w:sz w:val="20"/>
                <w:szCs w:val="20"/>
              </w:rPr>
              <w:t>15 UMA vigente</w:t>
            </w:r>
          </w:p>
        </w:tc>
      </w:tr>
      <w:tr w:rsidR="00EE1310" w:rsidRPr="00F64163" w:rsidTr="001C7CF2">
        <w:tc>
          <w:tcPr>
            <w:tcW w:w="3809" w:type="pct"/>
          </w:tcPr>
          <w:p w:rsidR="00EE1310" w:rsidRPr="00F64163" w:rsidRDefault="00EE1310" w:rsidP="00EE1310">
            <w:pPr>
              <w:spacing w:after="0" w:line="360" w:lineRule="auto"/>
              <w:ind w:hanging="2"/>
              <w:jc w:val="both"/>
              <w:rPr>
                <w:rFonts w:ascii="Arial" w:eastAsia="Arial" w:hAnsi="Arial"/>
                <w:sz w:val="20"/>
                <w:szCs w:val="20"/>
              </w:rPr>
            </w:pPr>
            <w:r w:rsidRPr="00F64163">
              <w:rPr>
                <w:rFonts w:ascii="Arial" w:eastAsia="Arial" w:hAnsi="Arial"/>
                <w:b/>
                <w:sz w:val="20"/>
                <w:szCs w:val="20"/>
              </w:rPr>
              <w:t xml:space="preserve">XV.  </w:t>
            </w:r>
            <w:r w:rsidRPr="00F64163">
              <w:rPr>
                <w:rFonts w:ascii="Arial" w:eastAsia="Arial" w:hAnsi="Arial"/>
                <w:sz w:val="20"/>
                <w:szCs w:val="20"/>
              </w:rPr>
              <w:t>Por licencia de uso de suelo</w:t>
            </w:r>
          </w:p>
          <w:p w:rsidR="00EE1310" w:rsidRPr="00F64163" w:rsidRDefault="00EE1310" w:rsidP="00EE1310">
            <w:pPr>
              <w:spacing w:after="0" w:line="360" w:lineRule="auto"/>
              <w:ind w:hanging="2"/>
              <w:jc w:val="both"/>
              <w:rPr>
                <w:rFonts w:ascii="Arial" w:eastAsia="Arial" w:hAnsi="Arial"/>
                <w:b/>
                <w:sz w:val="20"/>
                <w:szCs w:val="20"/>
              </w:rPr>
            </w:pPr>
          </w:p>
        </w:tc>
        <w:tc>
          <w:tcPr>
            <w:tcW w:w="233" w:type="pct"/>
          </w:tcPr>
          <w:p w:rsidR="00EE1310" w:rsidRPr="00F64163" w:rsidRDefault="00EE1310" w:rsidP="00FD3C85">
            <w:pPr>
              <w:spacing w:after="0" w:line="360" w:lineRule="auto"/>
              <w:jc w:val="right"/>
              <w:rPr>
                <w:rFonts w:ascii="Arial" w:eastAsia="Arial" w:hAnsi="Arial"/>
                <w:sz w:val="20"/>
                <w:szCs w:val="20"/>
              </w:rPr>
            </w:pPr>
          </w:p>
        </w:tc>
        <w:tc>
          <w:tcPr>
            <w:tcW w:w="958" w:type="pct"/>
          </w:tcPr>
          <w:p w:rsidR="00EE1310" w:rsidRPr="00F64163" w:rsidRDefault="00EE1310" w:rsidP="001C7CF2">
            <w:pPr>
              <w:spacing w:after="0" w:line="360" w:lineRule="auto"/>
              <w:jc w:val="right"/>
              <w:rPr>
                <w:rFonts w:ascii="Arial" w:eastAsia="Arial" w:hAnsi="Arial"/>
                <w:sz w:val="20"/>
                <w:szCs w:val="20"/>
              </w:rPr>
            </w:pPr>
            <w:r w:rsidRPr="00F64163">
              <w:rPr>
                <w:rFonts w:ascii="Arial" w:eastAsia="Arial" w:hAnsi="Arial"/>
                <w:sz w:val="20"/>
                <w:szCs w:val="20"/>
              </w:rPr>
              <w:t>2 UMA el m2.</w:t>
            </w:r>
          </w:p>
        </w:tc>
      </w:tr>
      <w:tr w:rsidR="00EE1310" w:rsidRPr="00F64163" w:rsidTr="001C7CF2">
        <w:tc>
          <w:tcPr>
            <w:tcW w:w="3809" w:type="pct"/>
          </w:tcPr>
          <w:p w:rsidR="00EE1310" w:rsidRPr="00F64163" w:rsidRDefault="00EE1310" w:rsidP="00EE1310">
            <w:pPr>
              <w:spacing w:after="0" w:line="360" w:lineRule="auto"/>
              <w:ind w:hanging="2"/>
              <w:jc w:val="both"/>
              <w:rPr>
                <w:rFonts w:ascii="Arial" w:eastAsia="Arial" w:hAnsi="Arial"/>
                <w:b/>
                <w:sz w:val="20"/>
                <w:szCs w:val="20"/>
              </w:rPr>
            </w:pPr>
            <w:r w:rsidRPr="00F64163">
              <w:rPr>
                <w:rFonts w:ascii="Arial" w:eastAsia="Arial" w:hAnsi="Arial"/>
                <w:b/>
                <w:sz w:val="20"/>
                <w:szCs w:val="20"/>
              </w:rPr>
              <w:t>XVI</w:t>
            </w:r>
            <w:r w:rsidR="001C7CF2" w:rsidRPr="00F64163">
              <w:rPr>
                <w:rFonts w:ascii="Arial" w:eastAsia="Arial" w:hAnsi="Arial"/>
                <w:b/>
                <w:sz w:val="20"/>
                <w:szCs w:val="20"/>
              </w:rPr>
              <w:t xml:space="preserve">. </w:t>
            </w:r>
            <w:r w:rsidR="001C7CF2" w:rsidRPr="00F64163">
              <w:rPr>
                <w:rFonts w:ascii="Arial" w:eastAsia="Arial" w:hAnsi="Arial"/>
                <w:sz w:val="20"/>
                <w:szCs w:val="20"/>
              </w:rPr>
              <w:t>Licencia</w:t>
            </w:r>
            <w:r w:rsidRPr="00F64163">
              <w:rPr>
                <w:rFonts w:ascii="Arial" w:eastAsia="Arial" w:hAnsi="Arial"/>
                <w:sz w:val="20"/>
                <w:szCs w:val="20"/>
              </w:rPr>
              <w:t xml:space="preserve"> de uso de suelo para actividades industriales.</w:t>
            </w:r>
          </w:p>
        </w:tc>
        <w:tc>
          <w:tcPr>
            <w:tcW w:w="233" w:type="pct"/>
          </w:tcPr>
          <w:p w:rsidR="00EE1310" w:rsidRPr="00F64163" w:rsidRDefault="00EE1310" w:rsidP="00FD3C85">
            <w:pPr>
              <w:spacing w:after="0" w:line="360" w:lineRule="auto"/>
              <w:jc w:val="right"/>
              <w:rPr>
                <w:rFonts w:ascii="Arial" w:eastAsia="Arial" w:hAnsi="Arial"/>
                <w:sz w:val="20"/>
                <w:szCs w:val="20"/>
              </w:rPr>
            </w:pPr>
          </w:p>
        </w:tc>
        <w:tc>
          <w:tcPr>
            <w:tcW w:w="958" w:type="pct"/>
          </w:tcPr>
          <w:p w:rsidR="00EE1310" w:rsidRPr="00F64163" w:rsidRDefault="00EE1310" w:rsidP="001C7CF2">
            <w:pPr>
              <w:spacing w:after="0" w:line="360" w:lineRule="auto"/>
              <w:jc w:val="right"/>
              <w:rPr>
                <w:rFonts w:ascii="Arial" w:eastAsia="Arial" w:hAnsi="Arial"/>
                <w:sz w:val="20"/>
                <w:szCs w:val="20"/>
              </w:rPr>
            </w:pPr>
            <w:r w:rsidRPr="00F64163">
              <w:rPr>
                <w:rFonts w:ascii="Arial" w:eastAsia="Arial" w:hAnsi="Arial"/>
                <w:sz w:val="20"/>
                <w:szCs w:val="20"/>
              </w:rPr>
              <w:t>5 UMA por hectárea.</w:t>
            </w:r>
          </w:p>
        </w:tc>
      </w:tr>
    </w:tbl>
    <w:p w:rsidR="00B604DF" w:rsidRPr="00F64163" w:rsidRDefault="00B604DF" w:rsidP="0029126C">
      <w:pPr>
        <w:spacing w:after="0" w:line="360" w:lineRule="auto"/>
        <w:rPr>
          <w:rFonts w:ascii="Arial" w:hAnsi="Arial"/>
          <w:sz w:val="20"/>
          <w:szCs w:val="20"/>
        </w:rPr>
      </w:pPr>
    </w:p>
    <w:p w:rsidR="00B604DF" w:rsidRPr="00F64163" w:rsidRDefault="00B604DF" w:rsidP="001C7CF2">
      <w:pPr>
        <w:spacing w:after="0" w:line="360" w:lineRule="auto"/>
        <w:jc w:val="both"/>
        <w:rPr>
          <w:rFonts w:ascii="Arial" w:eastAsia="Arial" w:hAnsi="Arial"/>
          <w:sz w:val="20"/>
          <w:szCs w:val="20"/>
        </w:rPr>
      </w:pPr>
      <w:r w:rsidRPr="00F64163">
        <w:rPr>
          <w:rFonts w:ascii="Arial" w:eastAsia="Arial" w:hAnsi="Arial"/>
          <w:b/>
          <w:sz w:val="20"/>
          <w:szCs w:val="20"/>
        </w:rPr>
        <w:t xml:space="preserve">Artículo 24.- </w:t>
      </w:r>
      <w:r w:rsidRPr="00F64163">
        <w:rPr>
          <w:rFonts w:ascii="Arial" w:eastAsia="Arial" w:hAnsi="Arial"/>
          <w:sz w:val="20"/>
          <w:szCs w:val="20"/>
        </w:rPr>
        <w:t xml:space="preserve">Por el otorgamiento de </w:t>
      </w:r>
      <w:r w:rsidR="001C7CF2" w:rsidRPr="00F64163">
        <w:rPr>
          <w:rFonts w:ascii="Arial" w:eastAsia="Arial" w:hAnsi="Arial"/>
          <w:sz w:val="20"/>
          <w:szCs w:val="20"/>
        </w:rPr>
        <w:t>los permisos eventuales</w:t>
      </w:r>
      <w:r w:rsidRPr="00F64163">
        <w:rPr>
          <w:rFonts w:ascii="Arial" w:eastAsia="Arial" w:hAnsi="Arial"/>
          <w:sz w:val="20"/>
          <w:szCs w:val="20"/>
        </w:rPr>
        <w:t xml:space="preserve"> se causarán y pagarán por día un</w:t>
      </w:r>
      <w:r w:rsidR="001C7CF2" w:rsidRPr="00F64163">
        <w:rPr>
          <w:rFonts w:ascii="Arial" w:eastAsia="Arial" w:hAnsi="Arial"/>
          <w:sz w:val="20"/>
          <w:szCs w:val="20"/>
        </w:rPr>
        <w:t xml:space="preserve"> </w:t>
      </w:r>
      <w:r w:rsidRPr="00F64163">
        <w:rPr>
          <w:rFonts w:ascii="Arial" w:eastAsia="Arial" w:hAnsi="Arial"/>
          <w:sz w:val="20"/>
          <w:szCs w:val="20"/>
        </w:rPr>
        <w:t>derecho con la siguiente tarifa:</w:t>
      </w:r>
    </w:p>
    <w:p w:rsidR="001C7CF2" w:rsidRPr="00F64163" w:rsidRDefault="001C7CF2"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222"/>
        <w:gridCol w:w="995"/>
      </w:tblGrid>
      <w:tr w:rsidR="001C7CF2" w:rsidRPr="00F64163" w:rsidTr="001C7CF2">
        <w:tc>
          <w:tcPr>
            <w:tcW w:w="3237" w:type="pct"/>
          </w:tcPr>
          <w:p w:rsidR="001C7CF2" w:rsidRPr="00F64163" w:rsidRDefault="001C7CF2" w:rsidP="001C7CF2">
            <w:pPr>
              <w:spacing w:after="0" w:line="360" w:lineRule="auto"/>
              <w:rPr>
                <w:rFonts w:ascii="Arial" w:hAnsi="Arial"/>
                <w:sz w:val="20"/>
                <w:szCs w:val="20"/>
              </w:rPr>
            </w:pPr>
            <w:r w:rsidRPr="00F64163">
              <w:rPr>
                <w:rFonts w:ascii="Arial" w:eastAsia="Arial" w:hAnsi="Arial"/>
                <w:sz w:val="20"/>
                <w:szCs w:val="20"/>
              </w:rPr>
              <w:t>Luz y sonido</w:t>
            </w:r>
          </w:p>
        </w:tc>
        <w:tc>
          <w:tcPr>
            <w:tcW w:w="1218"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w:t>
            </w:r>
          </w:p>
        </w:tc>
        <w:tc>
          <w:tcPr>
            <w:tcW w:w="545"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850.00</w:t>
            </w:r>
          </w:p>
        </w:tc>
      </w:tr>
      <w:tr w:rsidR="001C7CF2" w:rsidRPr="00F64163" w:rsidTr="001C7CF2">
        <w:tc>
          <w:tcPr>
            <w:tcW w:w="3237" w:type="pct"/>
          </w:tcPr>
          <w:p w:rsidR="001C7CF2" w:rsidRPr="00F64163" w:rsidRDefault="001C7CF2" w:rsidP="001C7CF2">
            <w:pPr>
              <w:spacing w:after="0" w:line="360" w:lineRule="auto"/>
              <w:rPr>
                <w:rFonts w:ascii="Arial" w:hAnsi="Arial"/>
                <w:sz w:val="20"/>
                <w:szCs w:val="20"/>
              </w:rPr>
            </w:pPr>
            <w:r w:rsidRPr="00F64163">
              <w:rPr>
                <w:rFonts w:ascii="Arial" w:eastAsia="Arial" w:hAnsi="Arial"/>
                <w:sz w:val="20"/>
                <w:szCs w:val="20"/>
              </w:rPr>
              <w:t>Bailes populares</w:t>
            </w:r>
          </w:p>
        </w:tc>
        <w:tc>
          <w:tcPr>
            <w:tcW w:w="1218"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w:t>
            </w:r>
          </w:p>
        </w:tc>
        <w:tc>
          <w:tcPr>
            <w:tcW w:w="545"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1,050.00</w:t>
            </w:r>
          </w:p>
        </w:tc>
      </w:tr>
      <w:tr w:rsidR="001C7CF2" w:rsidRPr="00F64163" w:rsidTr="001C7CF2">
        <w:tc>
          <w:tcPr>
            <w:tcW w:w="3237" w:type="pct"/>
          </w:tcPr>
          <w:p w:rsidR="001C7CF2" w:rsidRPr="00F64163" w:rsidRDefault="001C7CF2" w:rsidP="001C7CF2">
            <w:pPr>
              <w:spacing w:after="0" w:line="360" w:lineRule="auto"/>
              <w:rPr>
                <w:rFonts w:ascii="Arial" w:eastAsia="Arial" w:hAnsi="Arial"/>
                <w:b/>
                <w:sz w:val="20"/>
                <w:szCs w:val="20"/>
              </w:rPr>
            </w:pPr>
            <w:r w:rsidRPr="00F64163">
              <w:rPr>
                <w:rFonts w:ascii="Arial" w:eastAsia="Arial" w:hAnsi="Arial"/>
                <w:sz w:val="20"/>
                <w:szCs w:val="20"/>
              </w:rPr>
              <w:t>Verbenas</w:t>
            </w:r>
          </w:p>
        </w:tc>
        <w:tc>
          <w:tcPr>
            <w:tcW w:w="1218" w:type="pct"/>
          </w:tcPr>
          <w:p w:rsidR="001C7CF2" w:rsidRPr="00F64163" w:rsidRDefault="001C7CF2"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545" w:type="pct"/>
          </w:tcPr>
          <w:p w:rsidR="001C7CF2" w:rsidRPr="00F64163" w:rsidRDefault="001C7CF2" w:rsidP="001C7CF2">
            <w:pPr>
              <w:spacing w:after="0" w:line="360" w:lineRule="auto"/>
              <w:jc w:val="right"/>
              <w:rPr>
                <w:rFonts w:ascii="Arial" w:eastAsia="Arial" w:hAnsi="Arial"/>
                <w:sz w:val="20"/>
                <w:szCs w:val="20"/>
              </w:rPr>
            </w:pPr>
            <w:r w:rsidRPr="00F64163">
              <w:rPr>
                <w:rFonts w:ascii="Arial" w:eastAsia="Arial" w:hAnsi="Arial"/>
                <w:sz w:val="20"/>
                <w:szCs w:val="20"/>
              </w:rPr>
              <w:t>550.00</w:t>
            </w:r>
          </w:p>
        </w:tc>
      </w:tr>
      <w:tr w:rsidR="001C7CF2" w:rsidRPr="00F64163" w:rsidTr="001C7CF2">
        <w:tc>
          <w:tcPr>
            <w:tcW w:w="3237" w:type="pct"/>
          </w:tcPr>
          <w:p w:rsidR="001C7CF2" w:rsidRPr="00F64163" w:rsidRDefault="001C7CF2" w:rsidP="001C7CF2">
            <w:pPr>
              <w:spacing w:after="0" w:line="360" w:lineRule="auto"/>
              <w:rPr>
                <w:rFonts w:ascii="Arial" w:eastAsia="Arial" w:hAnsi="Arial"/>
                <w:b/>
                <w:sz w:val="20"/>
                <w:szCs w:val="20"/>
              </w:rPr>
            </w:pPr>
            <w:r w:rsidRPr="00F64163">
              <w:rPr>
                <w:rFonts w:ascii="Arial" w:eastAsia="Arial" w:hAnsi="Arial"/>
                <w:sz w:val="20"/>
                <w:szCs w:val="20"/>
              </w:rPr>
              <w:t>Bailes internacionales</w:t>
            </w:r>
          </w:p>
        </w:tc>
        <w:tc>
          <w:tcPr>
            <w:tcW w:w="1218" w:type="pct"/>
          </w:tcPr>
          <w:p w:rsidR="001C7CF2" w:rsidRPr="00F64163" w:rsidRDefault="001C7CF2"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545" w:type="pct"/>
          </w:tcPr>
          <w:p w:rsidR="001C7CF2" w:rsidRPr="00F64163" w:rsidRDefault="001C7CF2" w:rsidP="001C7CF2">
            <w:pPr>
              <w:spacing w:after="0" w:line="360" w:lineRule="auto"/>
              <w:jc w:val="right"/>
              <w:rPr>
                <w:rFonts w:ascii="Arial" w:eastAsia="Arial" w:hAnsi="Arial"/>
                <w:sz w:val="20"/>
                <w:szCs w:val="20"/>
              </w:rPr>
            </w:pPr>
            <w:r w:rsidRPr="00F64163">
              <w:rPr>
                <w:rFonts w:ascii="Arial" w:eastAsia="Arial" w:hAnsi="Arial"/>
                <w:sz w:val="20"/>
                <w:szCs w:val="20"/>
              </w:rPr>
              <w:t>1,900.00</w:t>
            </w:r>
          </w:p>
        </w:tc>
      </w:tr>
      <w:tr w:rsidR="001C7CF2" w:rsidRPr="00F64163" w:rsidTr="001C7CF2">
        <w:tc>
          <w:tcPr>
            <w:tcW w:w="3237" w:type="pct"/>
          </w:tcPr>
          <w:p w:rsidR="001C7CF2" w:rsidRPr="00F64163" w:rsidRDefault="001C7CF2" w:rsidP="001C7CF2">
            <w:pPr>
              <w:spacing w:after="0" w:line="360" w:lineRule="auto"/>
              <w:rPr>
                <w:rFonts w:ascii="Arial" w:eastAsia="Arial" w:hAnsi="Arial"/>
                <w:b/>
                <w:sz w:val="20"/>
                <w:szCs w:val="20"/>
              </w:rPr>
            </w:pPr>
            <w:r w:rsidRPr="00F64163">
              <w:rPr>
                <w:rFonts w:ascii="Arial" w:eastAsia="Arial" w:hAnsi="Arial"/>
                <w:sz w:val="20"/>
                <w:szCs w:val="20"/>
              </w:rPr>
              <w:t>Juegos mecánicos (por día)</w:t>
            </w:r>
          </w:p>
        </w:tc>
        <w:tc>
          <w:tcPr>
            <w:tcW w:w="1218" w:type="pct"/>
          </w:tcPr>
          <w:p w:rsidR="001C7CF2" w:rsidRPr="00F64163" w:rsidRDefault="001C7CF2" w:rsidP="001C7CF2">
            <w:pPr>
              <w:spacing w:after="0" w:line="360" w:lineRule="auto"/>
              <w:jc w:val="right"/>
              <w:rPr>
                <w:rFonts w:ascii="Arial" w:eastAsia="Arial" w:hAnsi="Arial"/>
                <w:sz w:val="20"/>
                <w:szCs w:val="20"/>
              </w:rPr>
            </w:pPr>
            <w:r w:rsidRPr="00F64163">
              <w:rPr>
                <w:rFonts w:ascii="Arial" w:eastAsia="Arial" w:hAnsi="Arial"/>
                <w:sz w:val="20"/>
                <w:szCs w:val="20"/>
              </w:rPr>
              <w:t>$</w:t>
            </w:r>
          </w:p>
        </w:tc>
        <w:tc>
          <w:tcPr>
            <w:tcW w:w="545" w:type="pct"/>
          </w:tcPr>
          <w:p w:rsidR="001C7CF2" w:rsidRPr="00F64163" w:rsidRDefault="001C7CF2" w:rsidP="001C7CF2">
            <w:pPr>
              <w:spacing w:after="0" w:line="360" w:lineRule="auto"/>
              <w:jc w:val="right"/>
              <w:rPr>
                <w:rFonts w:ascii="Arial" w:eastAsia="Arial" w:hAnsi="Arial"/>
                <w:sz w:val="20"/>
                <w:szCs w:val="20"/>
              </w:rPr>
            </w:pPr>
            <w:r w:rsidRPr="00F64163">
              <w:rPr>
                <w:rFonts w:ascii="Arial" w:eastAsia="Arial" w:hAnsi="Arial"/>
                <w:sz w:val="20"/>
                <w:szCs w:val="20"/>
              </w:rPr>
              <w:t>120.00</w:t>
            </w:r>
          </w:p>
        </w:tc>
      </w:tr>
    </w:tbl>
    <w:p w:rsidR="001C7CF2" w:rsidRPr="00F64163" w:rsidRDefault="001C7CF2" w:rsidP="0029126C">
      <w:pPr>
        <w:spacing w:after="0" w:line="360" w:lineRule="auto"/>
        <w:rPr>
          <w:rFonts w:ascii="Arial" w:hAnsi="Arial"/>
          <w:sz w:val="20"/>
          <w:szCs w:val="20"/>
        </w:rPr>
      </w:pPr>
    </w:p>
    <w:p w:rsidR="00B604DF" w:rsidRPr="00F64163" w:rsidRDefault="00B604DF" w:rsidP="001C7CF2">
      <w:pPr>
        <w:spacing w:after="0" w:line="360" w:lineRule="auto"/>
        <w:jc w:val="both"/>
        <w:rPr>
          <w:rFonts w:ascii="Arial" w:eastAsia="Arial" w:hAnsi="Arial"/>
          <w:sz w:val="20"/>
          <w:szCs w:val="20"/>
        </w:rPr>
      </w:pPr>
      <w:r w:rsidRPr="00F64163">
        <w:rPr>
          <w:rFonts w:ascii="Arial" w:eastAsia="Arial" w:hAnsi="Arial"/>
          <w:b/>
          <w:sz w:val="20"/>
          <w:szCs w:val="20"/>
        </w:rPr>
        <w:t xml:space="preserve">Artículo 25.- </w:t>
      </w:r>
      <w:r w:rsidRPr="00F64163">
        <w:rPr>
          <w:rFonts w:ascii="Arial" w:eastAsia="Arial" w:hAnsi="Arial"/>
          <w:sz w:val="20"/>
          <w:szCs w:val="20"/>
        </w:rPr>
        <w:t>Por el permiso para el cierre de calles por fiestas o cualquier evento o espectáculo en la vía pública, se pagará la cantidad de $350.00 por día.</w:t>
      </w:r>
    </w:p>
    <w:p w:rsidR="00B604DF" w:rsidRPr="00F64163" w:rsidRDefault="00B604DF" w:rsidP="0029126C">
      <w:pPr>
        <w:spacing w:after="0" w:line="360" w:lineRule="auto"/>
        <w:rPr>
          <w:rFonts w:ascii="Arial" w:hAnsi="Arial"/>
          <w:sz w:val="20"/>
          <w:szCs w:val="20"/>
        </w:rPr>
      </w:pPr>
    </w:p>
    <w:p w:rsidR="00B604DF" w:rsidRPr="00F64163" w:rsidRDefault="00F64163" w:rsidP="001C7CF2">
      <w:pPr>
        <w:spacing w:after="0" w:line="360" w:lineRule="auto"/>
        <w:jc w:val="both"/>
        <w:rPr>
          <w:rFonts w:ascii="Arial" w:eastAsia="Arial" w:hAnsi="Arial"/>
          <w:sz w:val="20"/>
          <w:szCs w:val="20"/>
        </w:rPr>
      </w:pPr>
      <w:r>
        <w:rPr>
          <w:rFonts w:ascii="Arial" w:eastAsia="Arial" w:hAnsi="Arial"/>
          <w:b/>
          <w:sz w:val="20"/>
          <w:szCs w:val="20"/>
        </w:rPr>
        <w:t xml:space="preserve">Artículo 26.- </w:t>
      </w:r>
      <w:r>
        <w:rPr>
          <w:rFonts w:ascii="Arial" w:eastAsia="Arial" w:hAnsi="Arial"/>
          <w:sz w:val="20"/>
          <w:szCs w:val="20"/>
        </w:rPr>
        <w:t xml:space="preserve">Por el otorgamiento de los permisos para cosos taurinos, se causarán y </w:t>
      </w:r>
      <w:r w:rsidR="00B604DF" w:rsidRPr="00F64163">
        <w:rPr>
          <w:rFonts w:ascii="Arial" w:eastAsia="Arial" w:hAnsi="Arial"/>
          <w:sz w:val="20"/>
          <w:szCs w:val="20"/>
        </w:rPr>
        <w:t xml:space="preserve">pagarán derechos de $ 55.00 por día por cada uno de los </w:t>
      </w:r>
      <w:proofErr w:type="spellStart"/>
      <w:r w:rsidR="00B604DF" w:rsidRPr="00F64163">
        <w:rPr>
          <w:rFonts w:ascii="Arial" w:eastAsia="Arial" w:hAnsi="Arial"/>
          <w:sz w:val="20"/>
          <w:szCs w:val="20"/>
        </w:rPr>
        <w:t>palqueros</w:t>
      </w:r>
      <w:proofErr w:type="spellEnd"/>
      <w:r w:rsidR="00B604DF" w:rsidRPr="00F64163">
        <w:rPr>
          <w:rFonts w:ascii="Arial" w:eastAsia="Arial" w:hAnsi="Arial"/>
          <w:sz w:val="20"/>
          <w:szCs w:val="20"/>
        </w:rPr>
        <w:t>.</w:t>
      </w:r>
    </w:p>
    <w:p w:rsidR="00B604DF" w:rsidRPr="00F64163" w:rsidRDefault="00F64163" w:rsidP="00F64163">
      <w:pPr>
        <w:spacing w:after="0" w:line="360" w:lineRule="auto"/>
        <w:jc w:val="both"/>
        <w:rPr>
          <w:rFonts w:ascii="Arial" w:eastAsia="Arial" w:hAnsi="Arial"/>
          <w:sz w:val="20"/>
          <w:szCs w:val="20"/>
        </w:rPr>
      </w:pPr>
      <w:r>
        <w:rPr>
          <w:rFonts w:ascii="Arial" w:eastAsia="Arial" w:hAnsi="Arial"/>
          <w:b/>
          <w:sz w:val="20"/>
          <w:szCs w:val="20"/>
        </w:rPr>
        <w:t xml:space="preserve">Artículo </w:t>
      </w:r>
      <w:r w:rsidR="00B604DF" w:rsidRPr="00F64163">
        <w:rPr>
          <w:rFonts w:ascii="Arial" w:eastAsia="Arial" w:hAnsi="Arial"/>
          <w:b/>
          <w:sz w:val="20"/>
          <w:szCs w:val="20"/>
        </w:rPr>
        <w:t xml:space="preserve">27.- </w:t>
      </w:r>
      <w:r>
        <w:rPr>
          <w:rFonts w:ascii="Arial" w:eastAsia="Arial" w:hAnsi="Arial"/>
          <w:sz w:val="20"/>
          <w:szCs w:val="20"/>
        </w:rPr>
        <w:t xml:space="preserve">Por el otorgamiento de las licencias para instalación de anuncios de toda </w:t>
      </w:r>
      <w:r w:rsidR="00B604DF" w:rsidRPr="00F64163">
        <w:rPr>
          <w:rFonts w:ascii="Arial" w:eastAsia="Arial" w:hAnsi="Arial"/>
          <w:sz w:val="20"/>
          <w:szCs w:val="20"/>
        </w:rPr>
        <w:t>índole, causarán y pagarán derechos de acuerdo con la siguiente tarifa:</w:t>
      </w:r>
    </w:p>
    <w:p w:rsidR="00B604DF" w:rsidRPr="00F64163" w:rsidRDefault="00B604DF" w:rsidP="0029126C">
      <w:pPr>
        <w:spacing w:after="0" w:line="360" w:lineRule="auto"/>
        <w:rPr>
          <w:rFonts w:ascii="Arial" w:hAnsi="Arial"/>
          <w:sz w:val="20"/>
          <w:szCs w:val="20"/>
        </w:rPr>
      </w:pPr>
    </w:p>
    <w:tbl>
      <w:tblPr>
        <w:tblW w:w="9310" w:type="dxa"/>
        <w:tblInd w:w="113" w:type="dxa"/>
        <w:tblLayout w:type="fixed"/>
        <w:tblCellMar>
          <w:left w:w="0" w:type="dxa"/>
          <w:right w:w="0" w:type="dxa"/>
        </w:tblCellMar>
        <w:tblLook w:val="01E0" w:firstRow="1" w:lastRow="1" w:firstColumn="1" w:lastColumn="1" w:noHBand="0" w:noVBand="0"/>
      </w:tblPr>
      <w:tblGrid>
        <w:gridCol w:w="7404"/>
        <w:gridCol w:w="1906"/>
      </w:tblGrid>
      <w:tr w:rsidR="00B604DF" w:rsidRPr="00F64163" w:rsidTr="001C7CF2">
        <w:trPr>
          <w:trHeight w:hRule="exact" w:val="365"/>
        </w:trPr>
        <w:tc>
          <w:tcPr>
            <w:tcW w:w="7404" w:type="dxa"/>
            <w:tcBorders>
              <w:top w:val="single" w:sz="5" w:space="0" w:color="000000"/>
              <w:left w:val="single" w:sz="5" w:space="0" w:color="000000"/>
              <w:bottom w:val="single" w:sz="3"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Anuncios murales por metro cuadrado o fracción</w:t>
            </w:r>
          </w:p>
        </w:tc>
        <w:tc>
          <w:tcPr>
            <w:tcW w:w="1906" w:type="dxa"/>
            <w:tcBorders>
              <w:top w:val="single" w:sz="5" w:space="0" w:color="000000"/>
              <w:left w:val="single" w:sz="5" w:space="0" w:color="000000"/>
              <w:bottom w:val="single" w:sz="3" w:space="0" w:color="000000"/>
              <w:right w:val="single" w:sz="3" w:space="0" w:color="000000"/>
            </w:tcBorders>
          </w:tcPr>
          <w:p w:rsidR="00B604DF" w:rsidRPr="00F64163" w:rsidRDefault="00B604DF" w:rsidP="001C7CF2">
            <w:pPr>
              <w:spacing w:after="0" w:line="360" w:lineRule="auto"/>
              <w:jc w:val="right"/>
              <w:rPr>
                <w:rFonts w:ascii="Arial" w:eastAsia="Arial" w:hAnsi="Arial"/>
                <w:sz w:val="20"/>
                <w:szCs w:val="20"/>
              </w:rPr>
            </w:pPr>
            <w:r w:rsidRPr="00F64163">
              <w:rPr>
                <w:rFonts w:ascii="Arial" w:eastAsia="Arial" w:hAnsi="Arial"/>
                <w:sz w:val="20"/>
                <w:szCs w:val="20"/>
              </w:rPr>
              <w:t>$   27.00</w:t>
            </w:r>
          </w:p>
        </w:tc>
      </w:tr>
      <w:tr w:rsidR="00B604DF" w:rsidRPr="00F64163" w:rsidTr="001C7CF2">
        <w:trPr>
          <w:trHeight w:hRule="exact" w:val="361"/>
        </w:trPr>
        <w:tc>
          <w:tcPr>
            <w:tcW w:w="7404" w:type="dxa"/>
            <w:tcBorders>
              <w:top w:val="single" w:sz="3" w:space="0" w:color="000000"/>
              <w:left w:val="single" w:sz="5" w:space="0" w:color="000000"/>
              <w:bottom w:val="single" w:sz="3"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Anuncios estructurales fijos por metro cuadrado o fracción</w:t>
            </w:r>
          </w:p>
        </w:tc>
        <w:tc>
          <w:tcPr>
            <w:tcW w:w="1906" w:type="dxa"/>
            <w:tcBorders>
              <w:top w:val="single" w:sz="3" w:space="0" w:color="000000"/>
              <w:left w:val="single" w:sz="5" w:space="0" w:color="000000"/>
              <w:bottom w:val="single" w:sz="3" w:space="0" w:color="000000"/>
              <w:right w:val="single" w:sz="3" w:space="0" w:color="000000"/>
            </w:tcBorders>
          </w:tcPr>
          <w:p w:rsidR="00B604DF" w:rsidRPr="00F64163" w:rsidRDefault="00B604DF" w:rsidP="001C7CF2">
            <w:pPr>
              <w:spacing w:after="0" w:line="360" w:lineRule="auto"/>
              <w:jc w:val="right"/>
              <w:rPr>
                <w:rFonts w:ascii="Arial" w:eastAsia="Arial" w:hAnsi="Arial"/>
                <w:sz w:val="20"/>
                <w:szCs w:val="20"/>
              </w:rPr>
            </w:pPr>
            <w:r w:rsidRPr="00F64163">
              <w:rPr>
                <w:rFonts w:ascii="Arial" w:eastAsia="Arial" w:hAnsi="Arial"/>
                <w:sz w:val="20"/>
                <w:szCs w:val="20"/>
              </w:rPr>
              <w:t>$   53.00</w:t>
            </w:r>
          </w:p>
        </w:tc>
      </w:tr>
      <w:tr w:rsidR="00B604DF" w:rsidRPr="00F64163" w:rsidTr="001C7CF2">
        <w:trPr>
          <w:trHeight w:hRule="exact" w:val="695"/>
        </w:trPr>
        <w:tc>
          <w:tcPr>
            <w:tcW w:w="7404" w:type="dxa"/>
            <w:tcBorders>
              <w:top w:val="single" w:sz="3" w:space="0" w:color="000000"/>
              <w:left w:val="single" w:sz="5" w:space="0" w:color="000000"/>
              <w:bottom w:val="single" w:sz="3" w:space="0" w:color="000000"/>
              <w:right w:val="single" w:sz="5" w:space="0" w:color="000000"/>
            </w:tcBorders>
          </w:tcPr>
          <w:p w:rsidR="00B604DF" w:rsidRPr="00F64163" w:rsidRDefault="00B604DF" w:rsidP="001C7CF2">
            <w:pPr>
              <w:spacing w:after="0" w:line="360" w:lineRule="auto"/>
              <w:rPr>
                <w:rFonts w:ascii="Arial" w:eastAsia="Arial" w:hAnsi="Arial"/>
                <w:sz w:val="20"/>
                <w:szCs w:val="20"/>
              </w:rPr>
            </w:pPr>
            <w:r w:rsidRPr="00F64163">
              <w:rPr>
                <w:rFonts w:ascii="Arial" w:eastAsia="Arial" w:hAnsi="Arial"/>
                <w:b/>
                <w:sz w:val="20"/>
                <w:szCs w:val="20"/>
              </w:rPr>
              <w:t xml:space="preserve">III.- </w:t>
            </w:r>
            <w:r w:rsidRPr="00F64163">
              <w:rPr>
                <w:rFonts w:ascii="Arial" w:eastAsia="Arial" w:hAnsi="Arial"/>
                <w:sz w:val="20"/>
                <w:szCs w:val="20"/>
              </w:rPr>
              <w:t>Anuncios en carteleras mayores de 2 metros cuadrados, por cada metro</w:t>
            </w:r>
            <w:r w:rsidR="001C7CF2" w:rsidRPr="00F64163">
              <w:rPr>
                <w:rFonts w:ascii="Arial" w:eastAsia="Arial" w:hAnsi="Arial"/>
                <w:sz w:val="20"/>
                <w:szCs w:val="20"/>
              </w:rPr>
              <w:t xml:space="preserve"> </w:t>
            </w:r>
            <w:r w:rsidRPr="00F64163">
              <w:rPr>
                <w:rFonts w:ascii="Arial" w:eastAsia="Arial" w:hAnsi="Arial"/>
                <w:sz w:val="20"/>
                <w:szCs w:val="20"/>
              </w:rPr>
              <w:t>cuadrado o fracción</w:t>
            </w:r>
          </w:p>
        </w:tc>
        <w:tc>
          <w:tcPr>
            <w:tcW w:w="1906" w:type="dxa"/>
            <w:tcBorders>
              <w:top w:val="single" w:sz="3" w:space="0" w:color="000000"/>
              <w:left w:val="single" w:sz="5" w:space="0" w:color="000000"/>
              <w:bottom w:val="single" w:sz="3" w:space="0" w:color="000000"/>
              <w:right w:val="single" w:sz="3" w:space="0" w:color="000000"/>
            </w:tcBorders>
          </w:tcPr>
          <w:p w:rsidR="00B604DF" w:rsidRPr="00F64163" w:rsidRDefault="00B604DF" w:rsidP="001C7CF2">
            <w:pPr>
              <w:spacing w:after="0" w:line="360" w:lineRule="auto"/>
              <w:jc w:val="right"/>
              <w:rPr>
                <w:rFonts w:ascii="Arial" w:hAnsi="Arial"/>
                <w:sz w:val="20"/>
                <w:szCs w:val="20"/>
              </w:rPr>
            </w:pPr>
          </w:p>
          <w:p w:rsidR="00B604DF" w:rsidRPr="00F64163" w:rsidRDefault="00B604DF" w:rsidP="001C7CF2">
            <w:pPr>
              <w:spacing w:after="0" w:line="360" w:lineRule="auto"/>
              <w:jc w:val="right"/>
              <w:rPr>
                <w:rFonts w:ascii="Arial" w:eastAsia="Arial" w:hAnsi="Arial"/>
                <w:sz w:val="20"/>
                <w:szCs w:val="20"/>
              </w:rPr>
            </w:pPr>
            <w:r w:rsidRPr="00F64163">
              <w:rPr>
                <w:rFonts w:ascii="Arial" w:eastAsia="Arial" w:hAnsi="Arial"/>
                <w:sz w:val="20"/>
                <w:szCs w:val="20"/>
              </w:rPr>
              <w:t>$   53.00</w:t>
            </w:r>
          </w:p>
        </w:tc>
      </w:tr>
      <w:tr w:rsidR="00B604DF" w:rsidRPr="00F64163" w:rsidTr="001C7CF2">
        <w:trPr>
          <w:trHeight w:hRule="exact" w:val="695"/>
        </w:trPr>
        <w:tc>
          <w:tcPr>
            <w:tcW w:w="7404" w:type="dxa"/>
            <w:tcBorders>
              <w:top w:val="single" w:sz="3" w:space="0" w:color="000000"/>
              <w:left w:val="single" w:sz="5" w:space="0" w:color="000000"/>
              <w:bottom w:val="single" w:sz="3" w:space="0" w:color="000000"/>
              <w:right w:val="single" w:sz="5" w:space="0" w:color="000000"/>
            </w:tcBorders>
          </w:tcPr>
          <w:p w:rsidR="00B604DF" w:rsidRPr="00F64163" w:rsidRDefault="00B604DF" w:rsidP="001C7CF2">
            <w:pPr>
              <w:spacing w:after="0" w:line="360" w:lineRule="auto"/>
              <w:rPr>
                <w:rFonts w:ascii="Arial" w:eastAsia="Arial" w:hAnsi="Arial"/>
                <w:sz w:val="20"/>
                <w:szCs w:val="20"/>
              </w:rPr>
            </w:pPr>
            <w:r w:rsidRPr="00F64163">
              <w:rPr>
                <w:rFonts w:ascii="Arial" w:eastAsia="Arial" w:hAnsi="Arial"/>
                <w:b/>
                <w:sz w:val="20"/>
                <w:szCs w:val="20"/>
              </w:rPr>
              <w:t xml:space="preserve">IV.- </w:t>
            </w:r>
            <w:r w:rsidRPr="00F64163">
              <w:rPr>
                <w:rFonts w:ascii="Arial" w:eastAsia="Arial" w:hAnsi="Arial"/>
                <w:sz w:val="20"/>
                <w:szCs w:val="20"/>
              </w:rPr>
              <w:t>Anuncios en carteleras menores de 2 metros cuadrados, por cada metro</w:t>
            </w:r>
            <w:r w:rsidR="001C7CF2" w:rsidRPr="00F64163">
              <w:rPr>
                <w:rFonts w:ascii="Arial" w:eastAsia="Arial" w:hAnsi="Arial"/>
                <w:sz w:val="20"/>
                <w:szCs w:val="20"/>
              </w:rPr>
              <w:t xml:space="preserve"> </w:t>
            </w:r>
            <w:r w:rsidRPr="00F64163">
              <w:rPr>
                <w:rFonts w:ascii="Arial" w:eastAsia="Arial" w:hAnsi="Arial"/>
                <w:sz w:val="20"/>
                <w:szCs w:val="20"/>
              </w:rPr>
              <w:t>cuadrado o fracción</w:t>
            </w:r>
          </w:p>
        </w:tc>
        <w:tc>
          <w:tcPr>
            <w:tcW w:w="1906" w:type="dxa"/>
            <w:tcBorders>
              <w:top w:val="single" w:sz="3" w:space="0" w:color="000000"/>
              <w:left w:val="single" w:sz="5" w:space="0" w:color="000000"/>
              <w:bottom w:val="single" w:sz="3" w:space="0" w:color="000000"/>
              <w:right w:val="single" w:sz="3" w:space="0" w:color="000000"/>
            </w:tcBorders>
          </w:tcPr>
          <w:p w:rsidR="00B604DF" w:rsidRPr="00F64163" w:rsidRDefault="00B604DF" w:rsidP="001C7CF2">
            <w:pPr>
              <w:spacing w:after="0" w:line="360" w:lineRule="auto"/>
              <w:jc w:val="right"/>
              <w:rPr>
                <w:rFonts w:ascii="Arial" w:hAnsi="Arial"/>
                <w:sz w:val="20"/>
                <w:szCs w:val="20"/>
              </w:rPr>
            </w:pPr>
          </w:p>
          <w:p w:rsidR="00B604DF" w:rsidRPr="00F64163" w:rsidRDefault="00B604DF" w:rsidP="001C7CF2">
            <w:pPr>
              <w:spacing w:after="0" w:line="360" w:lineRule="auto"/>
              <w:jc w:val="right"/>
              <w:rPr>
                <w:rFonts w:ascii="Arial" w:eastAsia="Arial" w:hAnsi="Arial"/>
                <w:sz w:val="20"/>
                <w:szCs w:val="20"/>
              </w:rPr>
            </w:pPr>
            <w:r w:rsidRPr="00F64163">
              <w:rPr>
                <w:rFonts w:ascii="Arial" w:eastAsia="Arial" w:hAnsi="Arial"/>
                <w:sz w:val="20"/>
                <w:szCs w:val="20"/>
              </w:rPr>
              <w:t>$  22.00</w:t>
            </w:r>
          </w:p>
        </w:tc>
      </w:tr>
      <w:tr w:rsidR="00B604DF" w:rsidRPr="00F64163" w:rsidTr="001C7CF2">
        <w:trPr>
          <w:trHeight w:hRule="exact" w:val="365"/>
        </w:trPr>
        <w:tc>
          <w:tcPr>
            <w:tcW w:w="7404" w:type="dxa"/>
            <w:tcBorders>
              <w:top w:val="single" w:sz="3" w:space="0" w:color="000000"/>
              <w:left w:val="single" w:sz="5" w:space="0" w:color="000000"/>
              <w:bottom w:val="single" w:sz="5"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V.- </w:t>
            </w:r>
            <w:r w:rsidRPr="00F64163">
              <w:rPr>
                <w:rFonts w:ascii="Arial" w:eastAsia="Arial" w:hAnsi="Arial"/>
                <w:sz w:val="20"/>
                <w:szCs w:val="20"/>
              </w:rPr>
              <w:t>Anuncios luminosos, por cada metro cuadrado o fracción</w:t>
            </w:r>
          </w:p>
        </w:tc>
        <w:tc>
          <w:tcPr>
            <w:tcW w:w="1906" w:type="dxa"/>
            <w:tcBorders>
              <w:top w:val="single" w:sz="3" w:space="0" w:color="000000"/>
              <w:left w:val="single" w:sz="5" w:space="0" w:color="000000"/>
              <w:bottom w:val="single" w:sz="5" w:space="0" w:color="000000"/>
              <w:right w:val="single" w:sz="3" w:space="0" w:color="000000"/>
            </w:tcBorders>
          </w:tcPr>
          <w:p w:rsidR="00B604DF" w:rsidRPr="00F64163" w:rsidRDefault="00B604DF" w:rsidP="001C7CF2">
            <w:pPr>
              <w:spacing w:after="0" w:line="360" w:lineRule="auto"/>
              <w:jc w:val="right"/>
              <w:rPr>
                <w:rFonts w:ascii="Arial" w:eastAsia="Arial" w:hAnsi="Arial"/>
                <w:sz w:val="20"/>
                <w:szCs w:val="20"/>
              </w:rPr>
            </w:pPr>
            <w:r w:rsidRPr="00F64163">
              <w:rPr>
                <w:rFonts w:ascii="Arial" w:eastAsia="Arial" w:hAnsi="Arial"/>
                <w:sz w:val="20"/>
                <w:szCs w:val="20"/>
              </w:rPr>
              <w:t>$ 158.00</w:t>
            </w:r>
          </w:p>
        </w:tc>
      </w:tr>
      <w:tr w:rsidR="00B604DF" w:rsidRPr="00F64163" w:rsidTr="001C7CF2">
        <w:trPr>
          <w:trHeight w:hRule="exact" w:val="366"/>
        </w:trPr>
        <w:tc>
          <w:tcPr>
            <w:tcW w:w="7404" w:type="dxa"/>
            <w:tcBorders>
              <w:top w:val="single" w:sz="5" w:space="0" w:color="000000"/>
              <w:left w:val="single" w:sz="5" w:space="0" w:color="000000"/>
              <w:bottom w:val="single" w:sz="5" w:space="0" w:color="000000"/>
              <w:right w:val="single" w:sz="5" w:space="0" w:color="000000"/>
            </w:tcBorders>
          </w:tcPr>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VI.- </w:t>
            </w:r>
            <w:r w:rsidRPr="00F64163">
              <w:rPr>
                <w:rFonts w:ascii="Arial" w:eastAsia="Arial" w:hAnsi="Arial"/>
                <w:sz w:val="20"/>
                <w:szCs w:val="20"/>
              </w:rPr>
              <w:t>Anuncios luminosos fijos permanentes, por cada metro cuadrado</w:t>
            </w:r>
          </w:p>
        </w:tc>
        <w:tc>
          <w:tcPr>
            <w:tcW w:w="1906" w:type="dxa"/>
            <w:tcBorders>
              <w:top w:val="single" w:sz="5" w:space="0" w:color="000000"/>
              <w:left w:val="single" w:sz="5" w:space="0" w:color="000000"/>
              <w:bottom w:val="single" w:sz="5" w:space="0" w:color="000000"/>
              <w:right w:val="single" w:sz="3" w:space="0" w:color="000000"/>
            </w:tcBorders>
          </w:tcPr>
          <w:p w:rsidR="00B604DF" w:rsidRPr="00F64163" w:rsidRDefault="00B604DF" w:rsidP="001C7CF2">
            <w:pPr>
              <w:spacing w:after="0" w:line="360" w:lineRule="auto"/>
              <w:jc w:val="right"/>
              <w:rPr>
                <w:rFonts w:ascii="Arial" w:eastAsia="Arial" w:hAnsi="Arial"/>
                <w:sz w:val="20"/>
                <w:szCs w:val="20"/>
              </w:rPr>
            </w:pPr>
            <w:r w:rsidRPr="00F64163">
              <w:rPr>
                <w:rFonts w:ascii="Arial" w:eastAsia="Arial" w:hAnsi="Arial"/>
                <w:sz w:val="20"/>
                <w:szCs w:val="20"/>
              </w:rPr>
              <w:t>$ 522.00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los Servicios que presta la Dirección Seguridad Pública Municipal</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rPr>
          <w:rFonts w:ascii="Arial" w:hAnsi="Arial"/>
          <w:sz w:val="20"/>
          <w:szCs w:val="20"/>
        </w:rPr>
      </w:pPr>
      <w:r w:rsidRPr="00F64163">
        <w:rPr>
          <w:rFonts w:ascii="Arial" w:eastAsia="Arial" w:hAnsi="Arial"/>
          <w:b/>
          <w:sz w:val="20"/>
          <w:szCs w:val="20"/>
        </w:rPr>
        <w:t xml:space="preserve">Artículo 28.- </w:t>
      </w:r>
      <w:r w:rsidRPr="00F64163">
        <w:rPr>
          <w:rFonts w:ascii="Arial" w:eastAsia="Arial" w:hAnsi="Arial"/>
          <w:sz w:val="20"/>
          <w:szCs w:val="20"/>
        </w:rPr>
        <w:t xml:space="preserve">Por servicios de vigilancia que preste el Ayuntamiento se pagará por cada elemento de vigilancia asignado, una cuota de acuerdo a la siguiente tarifa:   </w:t>
      </w:r>
    </w:p>
    <w:p w:rsidR="001C7CF2" w:rsidRPr="00F64163" w:rsidRDefault="001C7CF2" w:rsidP="0029126C">
      <w:pPr>
        <w:spacing w:after="0" w:line="360" w:lineRule="auto"/>
        <w:jc w:val="both"/>
        <w:rPr>
          <w:rFonts w:ascii="Arial" w:eastAsia="Arial" w:hAnsi="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2271"/>
        <w:gridCol w:w="894"/>
      </w:tblGrid>
      <w:tr w:rsidR="001C7CF2" w:rsidRPr="00F64163" w:rsidTr="001C7CF2">
        <w:tc>
          <w:tcPr>
            <w:tcW w:w="3265" w:type="pct"/>
          </w:tcPr>
          <w:p w:rsidR="001C7CF2" w:rsidRPr="00F64163" w:rsidRDefault="001C7CF2" w:rsidP="001C7CF2">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Día por agente</w:t>
            </w:r>
          </w:p>
        </w:tc>
        <w:tc>
          <w:tcPr>
            <w:tcW w:w="1245"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290.00</w:t>
            </w:r>
          </w:p>
        </w:tc>
      </w:tr>
      <w:tr w:rsidR="001C7CF2" w:rsidRPr="00F64163" w:rsidTr="001C7CF2">
        <w:tc>
          <w:tcPr>
            <w:tcW w:w="3265" w:type="pct"/>
          </w:tcPr>
          <w:p w:rsidR="001C7CF2" w:rsidRPr="00F64163" w:rsidRDefault="001C7CF2" w:rsidP="001C7CF2">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Hora por agente</w:t>
            </w:r>
          </w:p>
        </w:tc>
        <w:tc>
          <w:tcPr>
            <w:tcW w:w="1245"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1C7CF2" w:rsidRPr="00F64163" w:rsidRDefault="001C7CF2" w:rsidP="001C7CF2">
            <w:pPr>
              <w:spacing w:after="0" w:line="360" w:lineRule="auto"/>
              <w:jc w:val="right"/>
              <w:rPr>
                <w:rFonts w:ascii="Arial" w:hAnsi="Arial"/>
                <w:sz w:val="20"/>
                <w:szCs w:val="20"/>
              </w:rPr>
            </w:pPr>
            <w:r w:rsidRPr="00F64163">
              <w:rPr>
                <w:rFonts w:ascii="Arial" w:eastAsia="Arial" w:hAnsi="Arial"/>
                <w:sz w:val="20"/>
                <w:szCs w:val="20"/>
              </w:rPr>
              <w:t>70.00</w:t>
            </w:r>
          </w:p>
        </w:tc>
      </w:tr>
    </w:tbl>
    <w:p w:rsidR="00F64163" w:rsidRDefault="00F64163" w:rsidP="0029126C">
      <w:pPr>
        <w:spacing w:after="0" w:line="360" w:lineRule="auto"/>
        <w:jc w:val="center"/>
        <w:rPr>
          <w:rFonts w:ascii="Arial" w:eastAsia="Arial" w:hAnsi="Arial"/>
          <w:b/>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IV</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Servicio de Limpia y Recolección de Basura</w:t>
      </w:r>
    </w:p>
    <w:p w:rsidR="00B604DF" w:rsidRPr="00F64163" w:rsidRDefault="00B604DF" w:rsidP="0029126C">
      <w:pPr>
        <w:spacing w:after="0" w:line="360" w:lineRule="auto"/>
        <w:rPr>
          <w:rFonts w:ascii="Arial" w:hAnsi="Arial"/>
          <w:sz w:val="20"/>
          <w:szCs w:val="20"/>
        </w:rPr>
      </w:pPr>
    </w:p>
    <w:p w:rsidR="00B604DF" w:rsidRPr="00F64163" w:rsidRDefault="00B604DF" w:rsidP="0084349E">
      <w:pPr>
        <w:spacing w:after="0" w:line="360" w:lineRule="auto"/>
        <w:jc w:val="both"/>
        <w:rPr>
          <w:rFonts w:ascii="Arial" w:eastAsia="Arial" w:hAnsi="Arial"/>
          <w:sz w:val="20"/>
          <w:szCs w:val="20"/>
        </w:rPr>
      </w:pPr>
      <w:r w:rsidRPr="00F64163">
        <w:rPr>
          <w:rFonts w:ascii="Arial" w:eastAsia="Arial" w:hAnsi="Arial"/>
          <w:b/>
          <w:sz w:val="20"/>
          <w:szCs w:val="20"/>
        </w:rPr>
        <w:t xml:space="preserve">Artículo 29.- </w:t>
      </w:r>
      <w:r w:rsidRPr="00F64163">
        <w:rPr>
          <w:rFonts w:ascii="Arial" w:eastAsia="Arial" w:hAnsi="Arial"/>
          <w:sz w:val="20"/>
          <w:szCs w:val="20"/>
        </w:rPr>
        <w:t>Por los derechos correspondientes al servicio de limpia, mensualmente se causará y pagará la cuota de:</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2271"/>
        <w:gridCol w:w="894"/>
      </w:tblGrid>
      <w:tr w:rsidR="0084349E" w:rsidRPr="00F64163" w:rsidTr="0084349E">
        <w:tc>
          <w:tcPr>
            <w:tcW w:w="3265" w:type="pct"/>
          </w:tcPr>
          <w:p w:rsidR="0084349E" w:rsidRPr="00F64163" w:rsidRDefault="0084349E" w:rsidP="00F64163">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Por predio habitacional</w:t>
            </w:r>
          </w:p>
        </w:tc>
        <w:tc>
          <w:tcPr>
            <w:tcW w:w="1245" w:type="pct"/>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25.00</w:t>
            </w:r>
          </w:p>
        </w:tc>
      </w:tr>
      <w:tr w:rsidR="0084349E" w:rsidRPr="00F64163" w:rsidTr="0084349E">
        <w:tc>
          <w:tcPr>
            <w:tcW w:w="3265" w:type="pct"/>
          </w:tcPr>
          <w:p w:rsidR="0084349E" w:rsidRPr="00F64163" w:rsidRDefault="0084349E" w:rsidP="00F64163">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Por predio comercial</w:t>
            </w:r>
          </w:p>
        </w:tc>
        <w:tc>
          <w:tcPr>
            <w:tcW w:w="1245" w:type="pct"/>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65.00</w:t>
            </w:r>
          </w:p>
        </w:tc>
      </w:tr>
      <w:tr w:rsidR="0084349E" w:rsidRPr="00F64163" w:rsidTr="0084349E">
        <w:tc>
          <w:tcPr>
            <w:tcW w:w="3265" w:type="pct"/>
          </w:tcPr>
          <w:p w:rsidR="0084349E" w:rsidRPr="00F64163" w:rsidRDefault="0084349E" w:rsidP="00F64163">
            <w:pPr>
              <w:spacing w:after="0" w:line="360" w:lineRule="auto"/>
              <w:rPr>
                <w:rFonts w:ascii="Arial" w:eastAsia="Arial" w:hAnsi="Arial"/>
                <w:b/>
                <w:sz w:val="20"/>
                <w:szCs w:val="20"/>
              </w:rPr>
            </w:pPr>
            <w:r w:rsidRPr="00F64163">
              <w:rPr>
                <w:rFonts w:ascii="Arial" w:eastAsia="Arial" w:hAnsi="Arial"/>
                <w:b/>
                <w:sz w:val="20"/>
                <w:szCs w:val="20"/>
              </w:rPr>
              <w:t>III</w:t>
            </w:r>
            <w:r w:rsidRPr="00F64163">
              <w:rPr>
                <w:rFonts w:ascii="Arial" w:eastAsia="Arial" w:hAnsi="Arial"/>
                <w:sz w:val="20"/>
                <w:szCs w:val="20"/>
              </w:rPr>
              <w:t>.- Por predio industrial</w:t>
            </w:r>
          </w:p>
        </w:tc>
        <w:tc>
          <w:tcPr>
            <w:tcW w:w="1245" w:type="pct"/>
          </w:tcPr>
          <w:p w:rsidR="0084349E" w:rsidRPr="00F64163" w:rsidRDefault="0084349E"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0" w:type="pct"/>
          </w:tcPr>
          <w:p w:rsidR="0084349E" w:rsidRPr="00F64163" w:rsidRDefault="0084349E" w:rsidP="00F64163">
            <w:pPr>
              <w:spacing w:after="0" w:line="360" w:lineRule="auto"/>
              <w:jc w:val="right"/>
              <w:rPr>
                <w:rFonts w:ascii="Arial" w:eastAsia="Arial" w:hAnsi="Arial"/>
                <w:sz w:val="20"/>
                <w:szCs w:val="20"/>
              </w:rPr>
            </w:pPr>
            <w:r w:rsidRPr="00F64163">
              <w:rPr>
                <w:rFonts w:ascii="Arial" w:eastAsia="Arial" w:hAnsi="Arial"/>
                <w:sz w:val="20"/>
                <w:szCs w:val="20"/>
              </w:rPr>
              <w:t>95.00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84349E">
      <w:pPr>
        <w:spacing w:after="0" w:line="360" w:lineRule="auto"/>
        <w:jc w:val="both"/>
        <w:rPr>
          <w:rFonts w:ascii="Arial" w:eastAsia="Arial" w:hAnsi="Arial"/>
          <w:sz w:val="20"/>
          <w:szCs w:val="20"/>
        </w:rPr>
      </w:pPr>
      <w:r w:rsidRPr="00F64163">
        <w:rPr>
          <w:rFonts w:ascii="Arial" w:eastAsia="Arial" w:hAnsi="Arial"/>
          <w:b/>
          <w:sz w:val="20"/>
          <w:szCs w:val="20"/>
        </w:rPr>
        <w:t xml:space="preserve">Artículo 30.- </w:t>
      </w:r>
      <w:r w:rsidRPr="00F64163">
        <w:rPr>
          <w:rFonts w:ascii="Arial" w:eastAsia="Arial" w:hAnsi="Arial"/>
          <w:sz w:val="20"/>
          <w:szCs w:val="20"/>
        </w:rPr>
        <w:t>El derecho por el uso de basurero propiedad del municipio se causará y cobrará de acuerdo a la siguiente clasificación:</w:t>
      </w:r>
    </w:p>
    <w:p w:rsidR="0084349E" w:rsidRPr="00F64163" w:rsidRDefault="0084349E" w:rsidP="0084349E">
      <w:pPr>
        <w:spacing w:after="0" w:line="360" w:lineRule="auto"/>
        <w:jc w:val="both"/>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879"/>
        <w:gridCol w:w="3025"/>
      </w:tblGrid>
      <w:tr w:rsidR="0084349E" w:rsidRPr="00F64163" w:rsidTr="0084349E">
        <w:tc>
          <w:tcPr>
            <w:tcW w:w="4411" w:type="dxa"/>
          </w:tcPr>
          <w:p w:rsidR="0084349E" w:rsidRPr="00F64163" w:rsidRDefault="0084349E" w:rsidP="00F64163">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Basura domiciliaria</w:t>
            </w:r>
          </w:p>
        </w:tc>
        <w:tc>
          <w:tcPr>
            <w:tcW w:w="4411" w:type="dxa"/>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411" w:type="dxa"/>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35.00 por viaje</w:t>
            </w:r>
          </w:p>
        </w:tc>
      </w:tr>
      <w:tr w:rsidR="0084349E" w:rsidRPr="00F64163" w:rsidTr="0084349E">
        <w:tc>
          <w:tcPr>
            <w:tcW w:w="4411" w:type="dxa"/>
          </w:tcPr>
          <w:p w:rsidR="0084349E" w:rsidRPr="00F64163" w:rsidRDefault="0084349E" w:rsidP="00F64163">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Desechos orgánicos</w:t>
            </w:r>
          </w:p>
        </w:tc>
        <w:tc>
          <w:tcPr>
            <w:tcW w:w="4411" w:type="dxa"/>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411" w:type="dxa"/>
          </w:tcPr>
          <w:p w:rsidR="0084349E" w:rsidRPr="00F64163" w:rsidRDefault="0084349E" w:rsidP="00F64163">
            <w:pPr>
              <w:spacing w:after="0" w:line="360" w:lineRule="auto"/>
              <w:jc w:val="right"/>
              <w:rPr>
                <w:rFonts w:ascii="Arial" w:hAnsi="Arial"/>
                <w:sz w:val="20"/>
                <w:szCs w:val="20"/>
              </w:rPr>
            </w:pPr>
            <w:r w:rsidRPr="00F64163">
              <w:rPr>
                <w:rFonts w:ascii="Arial" w:eastAsia="Arial" w:hAnsi="Arial"/>
                <w:sz w:val="20"/>
                <w:szCs w:val="20"/>
              </w:rPr>
              <w:t>40.00 por viaje</w:t>
            </w:r>
          </w:p>
        </w:tc>
      </w:tr>
      <w:tr w:rsidR="0084349E" w:rsidRPr="00F64163" w:rsidTr="0084349E">
        <w:tc>
          <w:tcPr>
            <w:tcW w:w="4411" w:type="dxa"/>
          </w:tcPr>
          <w:p w:rsidR="0084349E" w:rsidRPr="00F64163" w:rsidRDefault="0084349E" w:rsidP="00F64163">
            <w:pPr>
              <w:spacing w:after="0" w:line="360" w:lineRule="auto"/>
              <w:rPr>
                <w:rFonts w:ascii="Arial" w:eastAsia="Arial" w:hAnsi="Arial"/>
                <w:b/>
                <w:sz w:val="20"/>
                <w:szCs w:val="20"/>
              </w:rPr>
            </w:pPr>
            <w:r w:rsidRPr="00F64163">
              <w:rPr>
                <w:rFonts w:ascii="Arial" w:eastAsia="Arial" w:hAnsi="Arial"/>
                <w:b/>
                <w:sz w:val="20"/>
                <w:szCs w:val="20"/>
              </w:rPr>
              <w:t xml:space="preserve">III.- </w:t>
            </w:r>
            <w:r w:rsidRPr="00F64163">
              <w:rPr>
                <w:rFonts w:ascii="Arial" w:eastAsia="Arial" w:hAnsi="Arial"/>
                <w:sz w:val="20"/>
                <w:szCs w:val="20"/>
              </w:rPr>
              <w:t>Desechos industriales</w:t>
            </w:r>
          </w:p>
        </w:tc>
        <w:tc>
          <w:tcPr>
            <w:tcW w:w="4411" w:type="dxa"/>
          </w:tcPr>
          <w:p w:rsidR="0084349E" w:rsidRPr="00F64163" w:rsidRDefault="0084349E"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411" w:type="dxa"/>
          </w:tcPr>
          <w:p w:rsidR="0084349E" w:rsidRPr="00F64163" w:rsidRDefault="0084349E" w:rsidP="00F64163">
            <w:pPr>
              <w:spacing w:after="0" w:line="360" w:lineRule="auto"/>
              <w:jc w:val="right"/>
              <w:rPr>
                <w:rFonts w:ascii="Arial" w:eastAsia="Arial" w:hAnsi="Arial"/>
                <w:sz w:val="20"/>
                <w:szCs w:val="20"/>
              </w:rPr>
            </w:pPr>
            <w:r w:rsidRPr="00F64163">
              <w:rPr>
                <w:rFonts w:ascii="Arial" w:eastAsia="Arial" w:hAnsi="Arial"/>
                <w:sz w:val="20"/>
                <w:szCs w:val="20"/>
              </w:rPr>
              <w:t>95.00 por viaje</w:t>
            </w:r>
          </w:p>
        </w:tc>
      </w:tr>
    </w:tbl>
    <w:p w:rsidR="00B604DF" w:rsidRPr="00F64163" w:rsidRDefault="00B604DF" w:rsidP="0029126C">
      <w:pPr>
        <w:spacing w:after="0" w:line="360" w:lineRule="auto"/>
        <w:rPr>
          <w:rFonts w:ascii="Arial" w:eastAsia="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V</w:t>
      </w:r>
    </w:p>
    <w:p w:rsidR="00B604DF" w:rsidRPr="00F64163" w:rsidRDefault="00B604DF" w:rsidP="00F64163">
      <w:pPr>
        <w:spacing w:after="0" w:line="240" w:lineRule="auto"/>
        <w:jc w:val="center"/>
        <w:rPr>
          <w:rFonts w:ascii="Arial" w:eastAsia="Arial" w:hAnsi="Arial"/>
          <w:sz w:val="20"/>
          <w:szCs w:val="20"/>
        </w:rPr>
      </w:pPr>
      <w:r w:rsidRPr="00F64163">
        <w:rPr>
          <w:rFonts w:ascii="Arial" w:eastAsia="Arial" w:hAnsi="Arial"/>
          <w:b/>
          <w:sz w:val="20"/>
          <w:szCs w:val="20"/>
        </w:rPr>
        <w:t>Derechos por Servicios de Agua Potable</w:t>
      </w:r>
    </w:p>
    <w:p w:rsidR="00B604DF" w:rsidRPr="00F64163" w:rsidRDefault="00B604DF" w:rsidP="00F64163">
      <w:pPr>
        <w:spacing w:after="0" w:line="240" w:lineRule="auto"/>
        <w:rPr>
          <w:rFonts w:ascii="Arial" w:hAnsi="Arial"/>
          <w:sz w:val="20"/>
          <w:szCs w:val="20"/>
        </w:rPr>
      </w:pP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Artículo 31.- </w:t>
      </w:r>
      <w:r w:rsidRPr="00F64163">
        <w:rPr>
          <w:rFonts w:ascii="Arial" w:eastAsia="Arial" w:hAnsi="Arial"/>
          <w:sz w:val="20"/>
          <w:szCs w:val="20"/>
        </w:rPr>
        <w:t>Por los servicios de agua potable que preste el municipio se pagarán bimestralmente las siguientes cuotas:</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2271"/>
        <w:gridCol w:w="894"/>
      </w:tblGrid>
      <w:tr w:rsidR="00F27BE7" w:rsidRPr="00F64163" w:rsidTr="00F64163">
        <w:tc>
          <w:tcPr>
            <w:tcW w:w="3265" w:type="pct"/>
          </w:tcPr>
          <w:p w:rsidR="00F27BE7" w:rsidRPr="00F64163" w:rsidRDefault="00F27BE7" w:rsidP="00F64163">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Por toma doméstica</w:t>
            </w:r>
          </w:p>
        </w:tc>
        <w:tc>
          <w:tcPr>
            <w:tcW w:w="1245" w:type="pct"/>
          </w:tcPr>
          <w:p w:rsidR="00F27BE7" w:rsidRPr="00F64163" w:rsidRDefault="00F27BE7"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F27BE7" w:rsidRPr="00F64163" w:rsidRDefault="00F27BE7" w:rsidP="00F64163">
            <w:pPr>
              <w:spacing w:after="0" w:line="360" w:lineRule="auto"/>
              <w:jc w:val="right"/>
              <w:rPr>
                <w:rFonts w:ascii="Arial" w:hAnsi="Arial"/>
                <w:sz w:val="20"/>
                <w:szCs w:val="20"/>
              </w:rPr>
            </w:pPr>
            <w:r w:rsidRPr="00F64163">
              <w:rPr>
                <w:rFonts w:ascii="Arial" w:eastAsia="Arial" w:hAnsi="Arial"/>
                <w:sz w:val="20"/>
                <w:szCs w:val="20"/>
              </w:rPr>
              <w:t>25.00</w:t>
            </w:r>
          </w:p>
        </w:tc>
      </w:tr>
      <w:tr w:rsidR="00F27BE7" w:rsidRPr="00F64163" w:rsidTr="00F64163">
        <w:tc>
          <w:tcPr>
            <w:tcW w:w="3265" w:type="pct"/>
          </w:tcPr>
          <w:p w:rsidR="00F27BE7" w:rsidRPr="00F64163" w:rsidRDefault="00F27BE7" w:rsidP="00F64163">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Por toma comercial</w:t>
            </w:r>
          </w:p>
        </w:tc>
        <w:tc>
          <w:tcPr>
            <w:tcW w:w="1245" w:type="pct"/>
          </w:tcPr>
          <w:p w:rsidR="00F27BE7" w:rsidRPr="00F64163" w:rsidRDefault="00F27BE7"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F27BE7" w:rsidRPr="00F64163" w:rsidRDefault="00F27BE7" w:rsidP="00F64163">
            <w:pPr>
              <w:spacing w:after="0" w:line="360" w:lineRule="auto"/>
              <w:jc w:val="right"/>
              <w:rPr>
                <w:rFonts w:ascii="Arial" w:hAnsi="Arial"/>
                <w:sz w:val="20"/>
                <w:szCs w:val="20"/>
              </w:rPr>
            </w:pPr>
            <w:r w:rsidRPr="00F64163">
              <w:rPr>
                <w:rFonts w:ascii="Arial" w:eastAsia="Arial" w:hAnsi="Arial"/>
                <w:sz w:val="20"/>
                <w:szCs w:val="20"/>
              </w:rPr>
              <w:t>50.00</w:t>
            </w:r>
          </w:p>
        </w:tc>
      </w:tr>
      <w:tr w:rsidR="00F27BE7" w:rsidRPr="00F64163" w:rsidTr="00F64163">
        <w:tc>
          <w:tcPr>
            <w:tcW w:w="3265" w:type="pct"/>
          </w:tcPr>
          <w:p w:rsidR="00F27BE7" w:rsidRPr="00F64163" w:rsidRDefault="00F27BE7" w:rsidP="00F64163">
            <w:pPr>
              <w:spacing w:after="0" w:line="360" w:lineRule="auto"/>
              <w:rPr>
                <w:rFonts w:ascii="Arial" w:eastAsia="Arial" w:hAnsi="Arial"/>
                <w:b/>
                <w:sz w:val="20"/>
                <w:szCs w:val="20"/>
              </w:rPr>
            </w:pPr>
            <w:r w:rsidRPr="00F64163">
              <w:rPr>
                <w:rFonts w:ascii="Arial" w:eastAsia="Arial" w:hAnsi="Arial"/>
                <w:b/>
                <w:sz w:val="20"/>
                <w:szCs w:val="20"/>
              </w:rPr>
              <w:t xml:space="preserve">III.- </w:t>
            </w:r>
            <w:r w:rsidRPr="00F64163">
              <w:rPr>
                <w:rFonts w:ascii="Arial" w:eastAsia="Arial" w:hAnsi="Arial"/>
                <w:sz w:val="20"/>
                <w:szCs w:val="20"/>
              </w:rPr>
              <w:t>Por toma industrial</w:t>
            </w:r>
          </w:p>
        </w:tc>
        <w:tc>
          <w:tcPr>
            <w:tcW w:w="1245" w:type="pct"/>
          </w:tcPr>
          <w:p w:rsidR="00F27BE7" w:rsidRPr="00F64163" w:rsidRDefault="00F27BE7"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0" w:type="pct"/>
          </w:tcPr>
          <w:p w:rsidR="00F27BE7" w:rsidRPr="00F64163" w:rsidRDefault="00F27BE7" w:rsidP="00F27BE7">
            <w:pPr>
              <w:spacing w:after="0" w:line="360" w:lineRule="auto"/>
              <w:jc w:val="right"/>
              <w:rPr>
                <w:rFonts w:ascii="Arial" w:eastAsia="Arial" w:hAnsi="Arial"/>
                <w:sz w:val="20"/>
                <w:szCs w:val="20"/>
              </w:rPr>
            </w:pPr>
            <w:r w:rsidRPr="00F64163">
              <w:rPr>
                <w:rFonts w:ascii="Arial" w:eastAsia="Arial" w:hAnsi="Arial"/>
                <w:sz w:val="20"/>
                <w:szCs w:val="20"/>
              </w:rPr>
              <w:t>90.00</w:t>
            </w:r>
          </w:p>
        </w:tc>
      </w:tr>
      <w:tr w:rsidR="00F27BE7" w:rsidRPr="00F64163" w:rsidTr="00F64163">
        <w:tc>
          <w:tcPr>
            <w:tcW w:w="3265" w:type="pct"/>
          </w:tcPr>
          <w:p w:rsidR="00F27BE7" w:rsidRPr="00F64163" w:rsidRDefault="00F27BE7" w:rsidP="00F64163">
            <w:pPr>
              <w:spacing w:after="0" w:line="360" w:lineRule="auto"/>
              <w:rPr>
                <w:rFonts w:ascii="Arial" w:eastAsia="Arial" w:hAnsi="Arial"/>
                <w:b/>
                <w:sz w:val="20"/>
                <w:szCs w:val="20"/>
              </w:rPr>
            </w:pPr>
            <w:r w:rsidRPr="00F64163">
              <w:rPr>
                <w:rFonts w:ascii="Arial" w:eastAsia="Arial" w:hAnsi="Arial"/>
                <w:b/>
                <w:sz w:val="20"/>
                <w:szCs w:val="20"/>
              </w:rPr>
              <w:t xml:space="preserve">IV.- </w:t>
            </w:r>
            <w:r w:rsidRPr="00F64163">
              <w:rPr>
                <w:rFonts w:ascii="Arial" w:eastAsia="Arial" w:hAnsi="Arial"/>
                <w:sz w:val="20"/>
                <w:szCs w:val="20"/>
              </w:rPr>
              <w:t>Por contrato de toma nueva domestica</w:t>
            </w:r>
          </w:p>
        </w:tc>
        <w:tc>
          <w:tcPr>
            <w:tcW w:w="1245" w:type="pct"/>
          </w:tcPr>
          <w:p w:rsidR="00F27BE7" w:rsidRPr="00F64163" w:rsidRDefault="00F27BE7"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0" w:type="pct"/>
          </w:tcPr>
          <w:p w:rsidR="00F27BE7" w:rsidRPr="00F64163" w:rsidRDefault="00F27BE7" w:rsidP="00F27BE7">
            <w:pPr>
              <w:spacing w:after="0" w:line="360" w:lineRule="auto"/>
              <w:jc w:val="right"/>
              <w:rPr>
                <w:rFonts w:ascii="Arial" w:eastAsia="Arial" w:hAnsi="Arial"/>
                <w:sz w:val="20"/>
                <w:szCs w:val="20"/>
              </w:rPr>
            </w:pPr>
            <w:r w:rsidRPr="00F64163">
              <w:rPr>
                <w:rFonts w:ascii="Arial" w:eastAsia="Arial" w:hAnsi="Arial"/>
                <w:sz w:val="20"/>
                <w:szCs w:val="20"/>
              </w:rPr>
              <w:t>380.00</w:t>
            </w:r>
          </w:p>
        </w:tc>
      </w:tr>
      <w:tr w:rsidR="00F27BE7" w:rsidRPr="00F64163" w:rsidTr="00F64163">
        <w:tc>
          <w:tcPr>
            <w:tcW w:w="3265" w:type="pct"/>
          </w:tcPr>
          <w:p w:rsidR="00F27BE7" w:rsidRPr="00F64163" w:rsidRDefault="00F27BE7" w:rsidP="00F27BE7">
            <w:pPr>
              <w:spacing w:after="0" w:line="360" w:lineRule="auto"/>
              <w:rPr>
                <w:rFonts w:ascii="Arial" w:eastAsia="Arial" w:hAnsi="Arial"/>
                <w:b/>
                <w:sz w:val="20"/>
                <w:szCs w:val="20"/>
              </w:rPr>
            </w:pPr>
            <w:r w:rsidRPr="00F64163">
              <w:rPr>
                <w:rFonts w:ascii="Arial" w:eastAsia="Arial" w:hAnsi="Arial"/>
                <w:b/>
                <w:sz w:val="20"/>
                <w:szCs w:val="20"/>
              </w:rPr>
              <w:t xml:space="preserve">V.- </w:t>
            </w:r>
            <w:r w:rsidRPr="00F64163">
              <w:rPr>
                <w:rFonts w:ascii="Arial" w:eastAsia="Arial" w:hAnsi="Arial"/>
                <w:sz w:val="20"/>
                <w:szCs w:val="20"/>
              </w:rPr>
              <w:t xml:space="preserve">Por contrato de toma nueva comercial  </w:t>
            </w:r>
          </w:p>
        </w:tc>
        <w:tc>
          <w:tcPr>
            <w:tcW w:w="1245" w:type="pct"/>
          </w:tcPr>
          <w:p w:rsidR="00F27BE7" w:rsidRPr="00F64163" w:rsidRDefault="00F27BE7"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0" w:type="pct"/>
          </w:tcPr>
          <w:p w:rsidR="00F27BE7" w:rsidRPr="00F64163" w:rsidRDefault="00F27BE7" w:rsidP="00F27BE7">
            <w:pPr>
              <w:spacing w:after="0" w:line="360" w:lineRule="auto"/>
              <w:jc w:val="right"/>
              <w:rPr>
                <w:rFonts w:ascii="Arial" w:eastAsia="Arial" w:hAnsi="Arial"/>
                <w:sz w:val="20"/>
                <w:szCs w:val="20"/>
              </w:rPr>
            </w:pPr>
            <w:r w:rsidRPr="00F64163">
              <w:rPr>
                <w:rFonts w:ascii="Arial" w:eastAsia="Arial" w:hAnsi="Arial"/>
                <w:sz w:val="20"/>
                <w:szCs w:val="20"/>
              </w:rPr>
              <w:t>780.00</w:t>
            </w:r>
          </w:p>
        </w:tc>
      </w:tr>
      <w:tr w:rsidR="00004871" w:rsidRPr="00F64163" w:rsidTr="00F64163">
        <w:tc>
          <w:tcPr>
            <w:tcW w:w="3265" w:type="pct"/>
          </w:tcPr>
          <w:p w:rsidR="00004871" w:rsidRPr="00F64163" w:rsidRDefault="00004871" w:rsidP="00F27BE7">
            <w:pPr>
              <w:spacing w:after="0" w:line="360" w:lineRule="auto"/>
              <w:rPr>
                <w:rFonts w:ascii="Arial" w:eastAsia="Arial" w:hAnsi="Arial"/>
                <w:b/>
                <w:sz w:val="20"/>
                <w:szCs w:val="20"/>
              </w:rPr>
            </w:pPr>
            <w:r w:rsidRPr="00F64163">
              <w:rPr>
                <w:rFonts w:ascii="Arial" w:eastAsia="Arial" w:hAnsi="Arial"/>
                <w:b/>
                <w:sz w:val="20"/>
                <w:szCs w:val="20"/>
              </w:rPr>
              <w:t xml:space="preserve">VI.- </w:t>
            </w:r>
            <w:r w:rsidRPr="00F64163">
              <w:rPr>
                <w:rFonts w:ascii="Arial" w:eastAsia="Arial" w:hAnsi="Arial"/>
                <w:sz w:val="20"/>
                <w:szCs w:val="20"/>
              </w:rPr>
              <w:t xml:space="preserve">Por contrato de toma nueva industrial   </w:t>
            </w:r>
          </w:p>
        </w:tc>
        <w:tc>
          <w:tcPr>
            <w:tcW w:w="1245" w:type="pct"/>
          </w:tcPr>
          <w:p w:rsidR="00004871" w:rsidRPr="00F64163" w:rsidRDefault="00004871"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0" w:type="pct"/>
          </w:tcPr>
          <w:p w:rsidR="00004871" w:rsidRPr="00F64163" w:rsidRDefault="00004871" w:rsidP="00F27BE7">
            <w:pPr>
              <w:spacing w:after="0" w:line="360" w:lineRule="auto"/>
              <w:jc w:val="right"/>
              <w:rPr>
                <w:rFonts w:ascii="Arial" w:eastAsia="Arial" w:hAnsi="Arial"/>
                <w:sz w:val="20"/>
                <w:szCs w:val="20"/>
              </w:rPr>
            </w:pPr>
            <w:r w:rsidRPr="00F64163">
              <w:rPr>
                <w:rFonts w:ascii="Arial" w:eastAsia="Arial" w:hAnsi="Arial"/>
                <w:sz w:val="20"/>
                <w:szCs w:val="20"/>
              </w:rPr>
              <w:t xml:space="preserve">880.00  </w:t>
            </w:r>
          </w:p>
        </w:tc>
      </w:tr>
    </w:tbl>
    <w:p w:rsidR="00F64163" w:rsidRDefault="00F64163" w:rsidP="00F64163">
      <w:pPr>
        <w:spacing w:after="0" w:line="24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VI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expedición de Certificados, Constancias, Copias, Fotografías y Formas Oficiales</w:t>
      </w:r>
    </w:p>
    <w:p w:rsidR="00B604DF" w:rsidRPr="00F64163" w:rsidRDefault="00B604DF" w:rsidP="00C90179">
      <w:pPr>
        <w:spacing w:after="0" w:line="240" w:lineRule="auto"/>
        <w:rPr>
          <w:rFonts w:ascii="Arial" w:hAnsi="Arial"/>
          <w:sz w:val="20"/>
          <w:szCs w:val="20"/>
        </w:rPr>
      </w:pPr>
    </w:p>
    <w:p w:rsidR="00B604DF" w:rsidRPr="00F64163" w:rsidRDefault="00B604DF" w:rsidP="00F64163">
      <w:pPr>
        <w:spacing w:after="0" w:line="360" w:lineRule="auto"/>
        <w:jc w:val="both"/>
        <w:rPr>
          <w:rFonts w:ascii="Arial" w:eastAsia="Arial" w:hAnsi="Arial"/>
          <w:sz w:val="20"/>
          <w:szCs w:val="20"/>
        </w:rPr>
      </w:pPr>
      <w:r w:rsidRPr="00F64163">
        <w:rPr>
          <w:rFonts w:ascii="Arial" w:eastAsia="Arial" w:hAnsi="Arial"/>
          <w:b/>
          <w:sz w:val="20"/>
          <w:szCs w:val="20"/>
        </w:rPr>
        <w:t xml:space="preserve">Artículo 32.- </w:t>
      </w:r>
      <w:r w:rsidRPr="00F64163">
        <w:rPr>
          <w:rFonts w:ascii="Arial" w:eastAsia="Arial" w:hAnsi="Arial"/>
          <w:sz w:val="20"/>
          <w:szCs w:val="20"/>
        </w:rPr>
        <w:t>Por los certificados y constancias que expida la autoridad municipal, se pagarán las cuotas siguientes:</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2271"/>
        <w:gridCol w:w="894"/>
      </w:tblGrid>
      <w:tr w:rsidR="00004871" w:rsidRPr="00F64163" w:rsidTr="00F64163">
        <w:tc>
          <w:tcPr>
            <w:tcW w:w="3265" w:type="pct"/>
          </w:tcPr>
          <w:p w:rsidR="00004871" w:rsidRPr="00F64163" w:rsidRDefault="00004871" w:rsidP="00F64163">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Por cada certificado que expida el Ayuntamiento</w:t>
            </w:r>
          </w:p>
        </w:tc>
        <w:tc>
          <w:tcPr>
            <w:tcW w:w="1245" w:type="pct"/>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22.00</w:t>
            </w:r>
          </w:p>
        </w:tc>
      </w:tr>
      <w:tr w:rsidR="00004871" w:rsidRPr="00F64163" w:rsidTr="00F64163">
        <w:tc>
          <w:tcPr>
            <w:tcW w:w="3265" w:type="pct"/>
          </w:tcPr>
          <w:p w:rsidR="00004871" w:rsidRPr="00F64163" w:rsidRDefault="00004871" w:rsidP="00F64163">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Por cada copia certificada que expida el Ayuntamiento</w:t>
            </w:r>
          </w:p>
        </w:tc>
        <w:tc>
          <w:tcPr>
            <w:tcW w:w="1245" w:type="pct"/>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w:t>
            </w:r>
          </w:p>
        </w:tc>
        <w:tc>
          <w:tcPr>
            <w:tcW w:w="490" w:type="pct"/>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3.00</w:t>
            </w:r>
          </w:p>
        </w:tc>
      </w:tr>
      <w:tr w:rsidR="00004871" w:rsidRPr="00F64163" w:rsidTr="00F64163">
        <w:tc>
          <w:tcPr>
            <w:tcW w:w="3265" w:type="pct"/>
          </w:tcPr>
          <w:p w:rsidR="00004871" w:rsidRPr="00F64163" w:rsidRDefault="00004871" w:rsidP="00F64163">
            <w:pPr>
              <w:spacing w:after="0" w:line="360" w:lineRule="auto"/>
              <w:rPr>
                <w:rFonts w:ascii="Arial" w:eastAsia="Arial" w:hAnsi="Arial"/>
                <w:b/>
                <w:sz w:val="20"/>
                <w:szCs w:val="20"/>
              </w:rPr>
            </w:pPr>
            <w:r w:rsidRPr="00F64163">
              <w:rPr>
                <w:rFonts w:ascii="Arial" w:eastAsia="Arial" w:hAnsi="Arial"/>
                <w:b/>
                <w:sz w:val="20"/>
                <w:szCs w:val="20"/>
              </w:rPr>
              <w:t xml:space="preserve">III.- </w:t>
            </w:r>
            <w:r w:rsidRPr="00F64163">
              <w:rPr>
                <w:rFonts w:ascii="Arial" w:eastAsia="Arial" w:hAnsi="Arial"/>
                <w:sz w:val="20"/>
                <w:szCs w:val="20"/>
              </w:rPr>
              <w:t>Por cada constancia que expida el Ayuntamiento</w:t>
            </w:r>
          </w:p>
        </w:tc>
        <w:tc>
          <w:tcPr>
            <w:tcW w:w="1245" w:type="pct"/>
          </w:tcPr>
          <w:p w:rsidR="00004871" w:rsidRPr="00F64163" w:rsidRDefault="00004871"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0" w:type="pct"/>
          </w:tcPr>
          <w:p w:rsidR="00004871" w:rsidRPr="00F64163" w:rsidRDefault="00004871" w:rsidP="00F64163">
            <w:pPr>
              <w:spacing w:after="0" w:line="360" w:lineRule="auto"/>
              <w:jc w:val="right"/>
              <w:rPr>
                <w:rFonts w:ascii="Arial" w:eastAsia="Arial" w:hAnsi="Arial"/>
                <w:sz w:val="20"/>
                <w:szCs w:val="20"/>
              </w:rPr>
            </w:pPr>
            <w:r w:rsidRPr="00F64163">
              <w:rPr>
                <w:rFonts w:ascii="Arial" w:eastAsia="Arial" w:hAnsi="Arial"/>
                <w:sz w:val="20"/>
                <w:szCs w:val="20"/>
              </w:rPr>
              <w:t>25.00</w:t>
            </w:r>
          </w:p>
        </w:tc>
      </w:tr>
      <w:tr w:rsidR="00004871" w:rsidRPr="00F64163" w:rsidTr="00F64163">
        <w:tc>
          <w:tcPr>
            <w:tcW w:w="3265" w:type="pct"/>
          </w:tcPr>
          <w:p w:rsidR="00004871" w:rsidRPr="00F64163" w:rsidRDefault="00004871" w:rsidP="00F64163">
            <w:pPr>
              <w:spacing w:after="0" w:line="360" w:lineRule="auto"/>
              <w:rPr>
                <w:rFonts w:ascii="Arial" w:eastAsia="Arial" w:hAnsi="Arial"/>
                <w:b/>
                <w:sz w:val="20"/>
                <w:szCs w:val="20"/>
              </w:rPr>
            </w:pPr>
            <w:r w:rsidRPr="00F64163">
              <w:rPr>
                <w:rFonts w:ascii="Arial" w:eastAsia="Arial" w:hAnsi="Arial"/>
                <w:b/>
                <w:sz w:val="20"/>
                <w:szCs w:val="20"/>
              </w:rPr>
              <w:t xml:space="preserve">IV.- </w:t>
            </w:r>
            <w:r w:rsidRPr="00F64163">
              <w:rPr>
                <w:rFonts w:ascii="Arial" w:eastAsia="Arial" w:hAnsi="Arial"/>
                <w:sz w:val="20"/>
                <w:szCs w:val="20"/>
              </w:rPr>
              <w:t>Por cada copia simple que expida el Ayuntamiento</w:t>
            </w:r>
          </w:p>
        </w:tc>
        <w:tc>
          <w:tcPr>
            <w:tcW w:w="1245" w:type="pct"/>
          </w:tcPr>
          <w:p w:rsidR="00004871" w:rsidRPr="00F64163" w:rsidRDefault="00004871"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490" w:type="pct"/>
          </w:tcPr>
          <w:p w:rsidR="00004871" w:rsidRPr="00F64163" w:rsidRDefault="00004871" w:rsidP="00F64163">
            <w:pPr>
              <w:spacing w:after="0" w:line="360" w:lineRule="auto"/>
              <w:jc w:val="right"/>
              <w:rPr>
                <w:rFonts w:ascii="Arial" w:eastAsia="Arial" w:hAnsi="Arial"/>
                <w:sz w:val="20"/>
                <w:szCs w:val="20"/>
              </w:rPr>
            </w:pPr>
            <w:r w:rsidRPr="00F64163">
              <w:rPr>
                <w:rFonts w:ascii="Arial" w:eastAsia="Arial" w:hAnsi="Arial"/>
                <w:sz w:val="20"/>
                <w:szCs w:val="20"/>
              </w:rPr>
              <w:t>1.00</w:t>
            </w:r>
          </w:p>
        </w:tc>
      </w:tr>
    </w:tbl>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VII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Servicios de Mercados</w:t>
      </w:r>
    </w:p>
    <w:p w:rsidR="00B604DF" w:rsidRPr="00F64163" w:rsidRDefault="00B604DF" w:rsidP="0029126C">
      <w:pPr>
        <w:spacing w:after="0" w:line="360" w:lineRule="auto"/>
        <w:rPr>
          <w:rFonts w:ascii="Arial" w:hAnsi="Arial"/>
          <w:sz w:val="20"/>
          <w:szCs w:val="20"/>
        </w:rPr>
      </w:pPr>
    </w:p>
    <w:p w:rsidR="00B604DF" w:rsidRPr="00F64163" w:rsidRDefault="00B604DF" w:rsidP="00F64163">
      <w:pPr>
        <w:spacing w:after="0" w:line="360" w:lineRule="auto"/>
        <w:jc w:val="both"/>
        <w:rPr>
          <w:rFonts w:ascii="Arial" w:eastAsia="Arial" w:hAnsi="Arial"/>
          <w:sz w:val="20"/>
          <w:szCs w:val="20"/>
        </w:rPr>
      </w:pPr>
      <w:r w:rsidRPr="00F64163">
        <w:rPr>
          <w:rFonts w:ascii="Arial" w:eastAsia="Arial" w:hAnsi="Arial"/>
          <w:b/>
          <w:sz w:val="20"/>
          <w:szCs w:val="20"/>
        </w:rPr>
        <w:t xml:space="preserve">Artículo 33.- </w:t>
      </w:r>
      <w:r w:rsidRPr="00F64163">
        <w:rPr>
          <w:rFonts w:ascii="Arial" w:eastAsia="Arial" w:hAnsi="Arial"/>
          <w:sz w:val="20"/>
          <w:szCs w:val="20"/>
        </w:rPr>
        <w:t>Los derechos por servicios de mercados se causarán y pagarán de conformidad con las siguientes tarifas:</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4152"/>
        <w:gridCol w:w="1750"/>
      </w:tblGrid>
      <w:tr w:rsidR="00004871" w:rsidRPr="00F64163" w:rsidTr="00090D67">
        <w:tc>
          <w:tcPr>
            <w:tcW w:w="3219" w:type="dxa"/>
          </w:tcPr>
          <w:p w:rsidR="00004871" w:rsidRPr="00F64163" w:rsidRDefault="00004871" w:rsidP="00F64163">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Locatarios fijos</w:t>
            </w:r>
          </w:p>
        </w:tc>
        <w:tc>
          <w:tcPr>
            <w:tcW w:w="4152" w:type="dxa"/>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w:t>
            </w:r>
          </w:p>
        </w:tc>
        <w:tc>
          <w:tcPr>
            <w:tcW w:w="1750" w:type="dxa"/>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9.00 diarios</w:t>
            </w:r>
          </w:p>
        </w:tc>
      </w:tr>
      <w:tr w:rsidR="00004871" w:rsidRPr="00F64163" w:rsidTr="00090D67">
        <w:tc>
          <w:tcPr>
            <w:tcW w:w="3219" w:type="dxa"/>
          </w:tcPr>
          <w:p w:rsidR="00004871" w:rsidRPr="00F64163" w:rsidRDefault="00004871" w:rsidP="00F64163">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Locatarios semifijos</w:t>
            </w:r>
          </w:p>
        </w:tc>
        <w:tc>
          <w:tcPr>
            <w:tcW w:w="4152" w:type="dxa"/>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w:t>
            </w:r>
          </w:p>
        </w:tc>
        <w:tc>
          <w:tcPr>
            <w:tcW w:w="1750" w:type="dxa"/>
          </w:tcPr>
          <w:p w:rsidR="00004871" w:rsidRPr="00F64163" w:rsidRDefault="00004871" w:rsidP="00F64163">
            <w:pPr>
              <w:spacing w:after="0" w:line="360" w:lineRule="auto"/>
              <w:jc w:val="right"/>
              <w:rPr>
                <w:rFonts w:ascii="Arial" w:hAnsi="Arial"/>
                <w:sz w:val="20"/>
                <w:szCs w:val="20"/>
              </w:rPr>
            </w:pPr>
            <w:r w:rsidRPr="00F64163">
              <w:rPr>
                <w:rFonts w:ascii="Arial" w:eastAsia="Arial" w:hAnsi="Arial"/>
                <w:sz w:val="20"/>
                <w:szCs w:val="20"/>
              </w:rPr>
              <w:t>14.00 diarios</w:t>
            </w:r>
          </w:p>
        </w:tc>
      </w:tr>
      <w:tr w:rsidR="00004871" w:rsidRPr="00F64163" w:rsidTr="00090D67">
        <w:tc>
          <w:tcPr>
            <w:tcW w:w="3219" w:type="dxa"/>
          </w:tcPr>
          <w:p w:rsidR="00004871" w:rsidRPr="00F64163" w:rsidRDefault="00004871" w:rsidP="00F64163">
            <w:pPr>
              <w:spacing w:after="0" w:line="360" w:lineRule="auto"/>
              <w:rPr>
                <w:rFonts w:ascii="Arial" w:eastAsia="Arial" w:hAnsi="Arial"/>
                <w:b/>
                <w:sz w:val="20"/>
                <w:szCs w:val="20"/>
              </w:rPr>
            </w:pPr>
            <w:r w:rsidRPr="00F64163">
              <w:rPr>
                <w:rFonts w:ascii="Arial" w:eastAsia="Arial" w:hAnsi="Arial"/>
                <w:b/>
                <w:sz w:val="20"/>
                <w:szCs w:val="20"/>
              </w:rPr>
              <w:t>III</w:t>
            </w:r>
            <w:r w:rsidRPr="00F64163">
              <w:rPr>
                <w:rFonts w:ascii="Arial" w:eastAsia="Arial" w:hAnsi="Arial"/>
                <w:sz w:val="20"/>
                <w:szCs w:val="20"/>
              </w:rPr>
              <w:t>.- Ambulantes</w:t>
            </w:r>
          </w:p>
        </w:tc>
        <w:tc>
          <w:tcPr>
            <w:tcW w:w="4152" w:type="dxa"/>
          </w:tcPr>
          <w:p w:rsidR="00004871" w:rsidRPr="00F64163" w:rsidRDefault="00004871"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750" w:type="dxa"/>
          </w:tcPr>
          <w:p w:rsidR="00004871" w:rsidRPr="00F64163" w:rsidRDefault="00004871" w:rsidP="00F64163">
            <w:pPr>
              <w:spacing w:after="0" w:line="360" w:lineRule="auto"/>
              <w:jc w:val="right"/>
              <w:rPr>
                <w:rFonts w:ascii="Arial" w:eastAsia="Arial" w:hAnsi="Arial"/>
                <w:sz w:val="20"/>
                <w:szCs w:val="20"/>
              </w:rPr>
            </w:pPr>
            <w:r w:rsidRPr="00F64163">
              <w:rPr>
                <w:rFonts w:ascii="Arial" w:eastAsia="Arial" w:hAnsi="Arial"/>
                <w:sz w:val="20"/>
                <w:szCs w:val="20"/>
              </w:rPr>
              <w:t>16.00 diarios</w:t>
            </w:r>
          </w:p>
        </w:tc>
      </w:tr>
    </w:tbl>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VIII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Servicios en Panteones o Cementerio Municipal</w:t>
      </w:r>
    </w:p>
    <w:p w:rsidR="00B604DF" w:rsidRPr="00F64163" w:rsidRDefault="00B604DF" w:rsidP="00C90179">
      <w:pPr>
        <w:spacing w:after="0" w:line="240" w:lineRule="auto"/>
        <w:rPr>
          <w:rFonts w:ascii="Arial" w:hAnsi="Arial"/>
          <w:sz w:val="20"/>
          <w:szCs w:val="20"/>
        </w:rPr>
      </w:pPr>
    </w:p>
    <w:p w:rsidR="00B604DF" w:rsidRPr="00F64163" w:rsidRDefault="00B604DF" w:rsidP="00F64163">
      <w:pPr>
        <w:spacing w:after="0" w:line="360" w:lineRule="auto"/>
        <w:jc w:val="both"/>
        <w:rPr>
          <w:rFonts w:ascii="Arial" w:eastAsia="Arial" w:hAnsi="Arial"/>
          <w:sz w:val="20"/>
          <w:szCs w:val="20"/>
        </w:rPr>
      </w:pPr>
      <w:r w:rsidRPr="00F64163">
        <w:rPr>
          <w:rFonts w:ascii="Arial" w:eastAsia="Arial" w:hAnsi="Arial"/>
          <w:b/>
          <w:sz w:val="20"/>
          <w:szCs w:val="20"/>
        </w:rPr>
        <w:t xml:space="preserve">Artículo 34.- </w:t>
      </w:r>
      <w:r w:rsidRPr="00F64163">
        <w:rPr>
          <w:rFonts w:ascii="Arial" w:eastAsia="Arial" w:hAnsi="Arial"/>
          <w:sz w:val="20"/>
          <w:szCs w:val="20"/>
        </w:rPr>
        <w:t>Los derechos a que se refiere este Capítulo, se causarán y pagarán conforme a las siguientes cuotas:</w:t>
      </w:r>
    </w:p>
    <w:p w:rsidR="005C62A9" w:rsidRPr="00F64163" w:rsidRDefault="005C62A9" w:rsidP="00C90179">
      <w:pPr>
        <w:spacing w:after="0" w:line="24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1702"/>
        <w:gridCol w:w="1463"/>
      </w:tblGrid>
      <w:tr w:rsidR="00EE4337" w:rsidRPr="00F64163" w:rsidTr="005C62A9">
        <w:tc>
          <w:tcPr>
            <w:tcW w:w="5000" w:type="pct"/>
            <w:gridSpan w:val="3"/>
          </w:tcPr>
          <w:p w:rsidR="00EE4337" w:rsidRPr="00F64163" w:rsidRDefault="00EE4337" w:rsidP="00EE4337">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Inhumaciones en fosas y criptas</w:t>
            </w:r>
          </w:p>
        </w:tc>
      </w:tr>
      <w:tr w:rsidR="00EE4337" w:rsidRPr="00F64163" w:rsidTr="005C62A9">
        <w:tc>
          <w:tcPr>
            <w:tcW w:w="3265" w:type="pct"/>
          </w:tcPr>
          <w:p w:rsidR="00EE4337" w:rsidRPr="00F64163" w:rsidRDefault="00EE4337" w:rsidP="00EE4337">
            <w:pPr>
              <w:spacing w:after="0" w:line="360" w:lineRule="auto"/>
              <w:rPr>
                <w:rFonts w:ascii="Arial" w:eastAsia="Arial" w:hAnsi="Arial"/>
                <w:b/>
                <w:sz w:val="20"/>
                <w:szCs w:val="20"/>
              </w:rPr>
            </w:pPr>
            <w:r w:rsidRPr="00F64163">
              <w:rPr>
                <w:rFonts w:ascii="Arial" w:eastAsia="Arial" w:hAnsi="Arial"/>
                <w:sz w:val="20"/>
                <w:szCs w:val="20"/>
              </w:rPr>
              <w:t>Adultos</w:t>
            </w:r>
          </w:p>
        </w:tc>
        <w:tc>
          <w:tcPr>
            <w:tcW w:w="933" w:type="pct"/>
          </w:tcPr>
          <w:p w:rsidR="00EE4337" w:rsidRPr="00F64163" w:rsidRDefault="00EE4337" w:rsidP="00F64163">
            <w:pPr>
              <w:spacing w:after="0" w:line="360" w:lineRule="auto"/>
              <w:jc w:val="right"/>
              <w:rPr>
                <w:rFonts w:ascii="Arial" w:eastAsia="Arial" w:hAnsi="Arial"/>
                <w:sz w:val="20"/>
                <w:szCs w:val="20"/>
              </w:rPr>
            </w:pPr>
          </w:p>
        </w:tc>
        <w:tc>
          <w:tcPr>
            <w:tcW w:w="802" w:type="pct"/>
          </w:tcPr>
          <w:p w:rsidR="00EE4337" w:rsidRPr="00F64163" w:rsidRDefault="00EE4337" w:rsidP="00F64163">
            <w:pPr>
              <w:spacing w:after="0" w:line="360" w:lineRule="auto"/>
              <w:jc w:val="right"/>
              <w:rPr>
                <w:rFonts w:ascii="Arial" w:eastAsia="Arial" w:hAnsi="Arial"/>
                <w:sz w:val="20"/>
                <w:szCs w:val="20"/>
              </w:rPr>
            </w:pPr>
          </w:p>
        </w:tc>
      </w:tr>
      <w:tr w:rsidR="00EE4337" w:rsidRPr="00F64163" w:rsidTr="005C62A9">
        <w:tc>
          <w:tcPr>
            <w:tcW w:w="3265" w:type="pct"/>
          </w:tcPr>
          <w:p w:rsidR="00EE4337" w:rsidRPr="00F64163" w:rsidRDefault="00EE4337" w:rsidP="005C62A9">
            <w:pPr>
              <w:spacing w:after="0" w:line="360" w:lineRule="auto"/>
              <w:ind w:firstLine="313"/>
              <w:rPr>
                <w:rFonts w:ascii="Arial" w:eastAsia="Arial" w:hAnsi="Arial"/>
                <w:b/>
                <w:sz w:val="20"/>
                <w:szCs w:val="20"/>
              </w:rPr>
            </w:pPr>
            <w:r w:rsidRPr="00F64163">
              <w:rPr>
                <w:rFonts w:ascii="Arial" w:eastAsia="Arial" w:hAnsi="Arial"/>
                <w:b/>
                <w:sz w:val="20"/>
                <w:szCs w:val="20"/>
              </w:rPr>
              <w:t xml:space="preserve">a) </w:t>
            </w:r>
            <w:r w:rsidRPr="00F64163">
              <w:rPr>
                <w:rFonts w:ascii="Arial" w:eastAsia="Arial" w:hAnsi="Arial"/>
                <w:sz w:val="20"/>
                <w:szCs w:val="20"/>
              </w:rPr>
              <w:t>Por inhumación en sección</w:t>
            </w:r>
          </w:p>
        </w:tc>
        <w:tc>
          <w:tcPr>
            <w:tcW w:w="933" w:type="pct"/>
          </w:tcPr>
          <w:p w:rsidR="00EE4337" w:rsidRPr="00F64163" w:rsidRDefault="0016187F"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EE4337" w:rsidRPr="00F64163" w:rsidRDefault="004E2274" w:rsidP="00F64163">
            <w:pPr>
              <w:spacing w:after="0" w:line="360" w:lineRule="auto"/>
              <w:jc w:val="right"/>
              <w:rPr>
                <w:rFonts w:ascii="Arial" w:eastAsia="Arial" w:hAnsi="Arial"/>
                <w:sz w:val="20"/>
                <w:szCs w:val="20"/>
              </w:rPr>
            </w:pPr>
            <w:r w:rsidRPr="00F64163">
              <w:rPr>
                <w:rFonts w:ascii="Arial" w:eastAsia="Arial" w:hAnsi="Arial"/>
                <w:sz w:val="20"/>
                <w:szCs w:val="20"/>
              </w:rPr>
              <w:t>265.00</w:t>
            </w:r>
          </w:p>
        </w:tc>
      </w:tr>
      <w:tr w:rsidR="00EE4337" w:rsidRPr="00F64163" w:rsidTr="005C62A9">
        <w:tc>
          <w:tcPr>
            <w:tcW w:w="3265" w:type="pct"/>
          </w:tcPr>
          <w:p w:rsidR="00EE4337" w:rsidRPr="00F64163" w:rsidRDefault="00EE4337" w:rsidP="005C62A9">
            <w:pPr>
              <w:spacing w:after="0" w:line="360" w:lineRule="auto"/>
              <w:ind w:firstLine="313"/>
              <w:rPr>
                <w:rFonts w:ascii="Arial" w:eastAsia="Arial" w:hAnsi="Arial"/>
                <w:b/>
                <w:sz w:val="20"/>
                <w:szCs w:val="20"/>
              </w:rPr>
            </w:pPr>
            <w:r w:rsidRPr="00F64163">
              <w:rPr>
                <w:rFonts w:ascii="Arial" w:eastAsia="Arial" w:hAnsi="Arial"/>
                <w:b/>
                <w:sz w:val="20"/>
                <w:szCs w:val="20"/>
              </w:rPr>
              <w:t xml:space="preserve">b) </w:t>
            </w:r>
            <w:r w:rsidRPr="00F64163">
              <w:rPr>
                <w:rFonts w:ascii="Arial" w:eastAsia="Arial" w:hAnsi="Arial"/>
                <w:sz w:val="20"/>
                <w:szCs w:val="20"/>
              </w:rPr>
              <w:t>Por temporalidad de 3 años</w:t>
            </w:r>
          </w:p>
        </w:tc>
        <w:tc>
          <w:tcPr>
            <w:tcW w:w="933" w:type="pct"/>
          </w:tcPr>
          <w:p w:rsidR="00EE4337" w:rsidRPr="00F64163" w:rsidRDefault="0016187F"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EE4337" w:rsidRPr="00F64163" w:rsidRDefault="004E2274" w:rsidP="00F64163">
            <w:pPr>
              <w:spacing w:after="0" w:line="360" w:lineRule="auto"/>
              <w:jc w:val="right"/>
              <w:rPr>
                <w:rFonts w:ascii="Arial" w:eastAsia="Arial" w:hAnsi="Arial"/>
                <w:sz w:val="20"/>
                <w:szCs w:val="20"/>
              </w:rPr>
            </w:pPr>
            <w:r w:rsidRPr="00F64163">
              <w:rPr>
                <w:rFonts w:ascii="Arial" w:eastAsia="Arial" w:hAnsi="Arial"/>
                <w:sz w:val="20"/>
                <w:szCs w:val="20"/>
              </w:rPr>
              <w:t>570.00</w:t>
            </w:r>
          </w:p>
        </w:tc>
      </w:tr>
      <w:tr w:rsidR="00EE4337" w:rsidRPr="00F64163" w:rsidTr="005C62A9">
        <w:tc>
          <w:tcPr>
            <w:tcW w:w="3265" w:type="pct"/>
          </w:tcPr>
          <w:p w:rsidR="00EE4337" w:rsidRPr="00F64163" w:rsidRDefault="00EE4337" w:rsidP="005C62A9">
            <w:pPr>
              <w:spacing w:after="0" w:line="360" w:lineRule="auto"/>
              <w:ind w:firstLine="313"/>
              <w:rPr>
                <w:rFonts w:ascii="Arial" w:eastAsia="Arial" w:hAnsi="Arial"/>
                <w:b/>
                <w:sz w:val="20"/>
                <w:szCs w:val="20"/>
              </w:rPr>
            </w:pPr>
            <w:r w:rsidRPr="00F64163">
              <w:rPr>
                <w:rFonts w:ascii="Arial" w:eastAsia="Arial" w:hAnsi="Arial"/>
                <w:b/>
                <w:sz w:val="20"/>
                <w:szCs w:val="20"/>
              </w:rPr>
              <w:t xml:space="preserve">c) </w:t>
            </w:r>
            <w:r w:rsidRPr="00F64163">
              <w:rPr>
                <w:rFonts w:ascii="Arial" w:eastAsia="Arial" w:hAnsi="Arial"/>
                <w:sz w:val="20"/>
                <w:szCs w:val="20"/>
              </w:rPr>
              <w:t>Adquirida a perpetuidad</w:t>
            </w:r>
          </w:p>
        </w:tc>
        <w:tc>
          <w:tcPr>
            <w:tcW w:w="933" w:type="pct"/>
          </w:tcPr>
          <w:p w:rsidR="00EE4337" w:rsidRPr="00F64163" w:rsidRDefault="0016187F"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EE4337" w:rsidRPr="00F64163" w:rsidRDefault="004E2274" w:rsidP="00F64163">
            <w:pPr>
              <w:spacing w:after="0" w:line="360" w:lineRule="auto"/>
              <w:jc w:val="right"/>
              <w:rPr>
                <w:rFonts w:ascii="Arial" w:eastAsia="Arial" w:hAnsi="Arial"/>
                <w:sz w:val="20"/>
                <w:szCs w:val="20"/>
              </w:rPr>
            </w:pPr>
            <w:r w:rsidRPr="00F64163">
              <w:rPr>
                <w:rFonts w:ascii="Arial" w:eastAsia="Arial" w:hAnsi="Arial"/>
                <w:sz w:val="20"/>
                <w:szCs w:val="20"/>
              </w:rPr>
              <w:t>6,700.00</w:t>
            </w:r>
          </w:p>
        </w:tc>
      </w:tr>
      <w:tr w:rsidR="00EE4337" w:rsidRPr="00F64163" w:rsidTr="005C62A9">
        <w:tc>
          <w:tcPr>
            <w:tcW w:w="3265" w:type="pct"/>
          </w:tcPr>
          <w:p w:rsidR="00EE4337" w:rsidRPr="00F64163" w:rsidRDefault="00EE4337" w:rsidP="005C62A9">
            <w:pPr>
              <w:spacing w:after="0" w:line="360" w:lineRule="auto"/>
              <w:ind w:firstLine="313"/>
              <w:rPr>
                <w:rFonts w:ascii="Arial" w:eastAsia="Arial" w:hAnsi="Arial"/>
                <w:b/>
                <w:sz w:val="20"/>
                <w:szCs w:val="20"/>
              </w:rPr>
            </w:pPr>
            <w:r w:rsidRPr="00F64163">
              <w:rPr>
                <w:rFonts w:ascii="Arial" w:eastAsia="Arial" w:hAnsi="Arial"/>
                <w:b/>
                <w:sz w:val="20"/>
                <w:szCs w:val="20"/>
              </w:rPr>
              <w:t xml:space="preserve">d) </w:t>
            </w:r>
            <w:r w:rsidRPr="00F64163">
              <w:rPr>
                <w:rFonts w:ascii="Arial" w:eastAsia="Arial" w:hAnsi="Arial"/>
                <w:sz w:val="20"/>
                <w:szCs w:val="20"/>
              </w:rPr>
              <w:t>Nichos u osarios</w:t>
            </w:r>
          </w:p>
        </w:tc>
        <w:tc>
          <w:tcPr>
            <w:tcW w:w="933" w:type="pct"/>
          </w:tcPr>
          <w:p w:rsidR="00EE4337" w:rsidRPr="00F64163" w:rsidRDefault="0016187F"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EE4337" w:rsidRPr="00F64163" w:rsidRDefault="004E2274" w:rsidP="00F64163">
            <w:pPr>
              <w:spacing w:after="0" w:line="360" w:lineRule="auto"/>
              <w:jc w:val="right"/>
              <w:rPr>
                <w:rFonts w:ascii="Arial" w:eastAsia="Arial" w:hAnsi="Arial"/>
                <w:sz w:val="20"/>
                <w:szCs w:val="20"/>
              </w:rPr>
            </w:pPr>
            <w:r w:rsidRPr="00F64163">
              <w:rPr>
                <w:rFonts w:ascii="Arial" w:eastAsia="Arial" w:hAnsi="Arial"/>
                <w:sz w:val="20"/>
                <w:szCs w:val="20"/>
              </w:rPr>
              <w:t>5,200.00</w:t>
            </w:r>
          </w:p>
        </w:tc>
      </w:tr>
      <w:tr w:rsidR="00EE4337" w:rsidRPr="00F64163" w:rsidTr="005C62A9">
        <w:tc>
          <w:tcPr>
            <w:tcW w:w="3265" w:type="pct"/>
          </w:tcPr>
          <w:p w:rsidR="00EE4337" w:rsidRPr="00F64163" w:rsidRDefault="00EE4337" w:rsidP="005C62A9">
            <w:pPr>
              <w:spacing w:after="0" w:line="360" w:lineRule="auto"/>
              <w:ind w:firstLine="313"/>
              <w:rPr>
                <w:rFonts w:ascii="Arial" w:eastAsia="Arial" w:hAnsi="Arial"/>
                <w:b/>
                <w:sz w:val="20"/>
                <w:szCs w:val="20"/>
              </w:rPr>
            </w:pPr>
            <w:r w:rsidRPr="00F64163">
              <w:rPr>
                <w:rFonts w:ascii="Arial" w:eastAsia="Arial" w:hAnsi="Arial"/>
                <w:b/>
                <w:sz w:val="20"/>
                <w:szCs w:val="20"/>
              </w:rPr>
              <w:t xml:space="preserve">e) </w:t>
            </w:r>
            <w:r w:rsidRPr="00F64163">
              <w:rPr>
                <w:rFonts w:ascii="Arial" w:eastAsia="Arial" w:hAnsi="Arial"/>
                <w:sz w:val="20"/>
                <w:szCs w:val="20"/>
              </w:rPr>
              <w:t>Refrendo por concesión de perpetuidad</w:t>
            </w:r>
          </w:p>
        </w:tc>
        <w:tc>
          <w:tcPr>
            <w:tcW w:w="933" w:type="pct"/>
          </w:tcPr>
          <w:p w:rsidR="00EE4337" w:rsidRPr="00F64163" w:rsidRDefault="0016187F"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EE4337" w:rsidRPr="00F64163" w:rsidRDefault="004E2274" w:rsidP="00F64163">
            <w:pPr>
              <w:spacing w:after="0" w:line="360" w:lineRule="auto"/>
              <w:jc w:val="right"/>
              <w:rPr>
                <w:rFonts w:ascii="Arial" w:eastAsia="Arial" w:hAnsi="Arial"/>
                <w:sz w:val="20"/>
                <w:szCs w:val="20"/>
              </w:rPr>
            </w:pPr>
            <w:r w:rsidRPr="00F64163">
              <w:rPr>
                <w:rFonts w:ascii="Arial" w:eastAsia="Arial" w:hAnsi="Arial"/>
                <w:sz w:val="20"/>
                <w:szCs w:val="20"/>
              </w:rPr>
              <w:t>120.00</w:t>
            </w:r>
          </w:p>
        </w:tc>
      </w:tr>
      <w:tr w:rsidR="00EE4337" w:rsidRPr="00F64163" w:rsidTr="005C62A9">
        <w:tc>
          <w:tcPr>
            <w:tcW w:w="3265" w:type="pct"/>
          </w:tcPr>
          <w:p w:rsidR="00EE4337" w:rsidRPr="00F64163" w:rsidRDefault="00EE4337" w:rsidP="005C62A9">
            <w:pPr>
              <w:spacing w:after="0" w:line="360" w:lineRule="auto"/>
              <w:ind w:firstLine="313"/>
              <w:rPr>
                <w:rFonts w:ascii="Arial" w:eastAsia="Arial" w:hAnsi="Arial"/>
                <w:sz w:val="20"/>
                <w:szCs w:val="20"/>
              </w:rPr>
            </w:pPr>
            <w:r w:rsidRPr="00F64163">
              <w:rPr>
                <w:rFonts w:ascii="Arial" w:eastAsia="Arial" w:hAnsi="Arial"/>
                <w:b/>
                <w:sz w:val="20"/>
                <w:szCs w:val="20"/>
              </w:rPr>
              <w:t xml:space="preserve">f) </w:t>
            </w:r>
            <w:r w:rsidRPr="00F64163">
              <w:rPr>
                <w:rFonts w:ascii="Arial" w:eastAsia="Arial" w:hAnsi="Arial"/>
                <w:sz w:val="20"/>
                <w:szCs w:val="20"/>
              </w:rPr>
              <w:t>Refrendo por depósitos de restos a 2 años</w:t>
            </w:r>
          </w:p>
        </w:tc>
        <w:tc>
          <w:tcPr>
            <w:tcW w:w="933" w:type="pct"/>
          </w:tcPr>
          <w:p w:rsidR="00EE4337" w:rsidRPr="00F64163" w:rsidRDefault="0016187F"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EE4337" w:rsidRPr="00F64163" w:rsidRDefault="0016187F" w:rsidP="00F64163">
            <w:pPr>
              <w:spacing w:after="0" w:line="360" w:lineRule="auto"/>
              <w:jc w:val="right"/>
              <w:rPr>
                <w:rFonts w:ascii="Arial" w:eastAsia="Arial" w:hAnsi="Arial"/>
                <w:sz w:val="20"/>
                <w:szCs w:val="20"/>
              </w:rPr>
            </w:pPr>
            <w:r w:rsidRPr="00F64163">
              <w:rPr>
                <w:rFonts w:ascii="Arial" w:eastAsia="Arial" w:hAnsi="Arial"/>
                <w:sz w:val="20"/>
                <w:szCs w:val="20"/>
              </w:rPr>
              <w:t>150.00</w:t>
            </w:r>
          </w:p>
        </w:tc>
      </w:tr>
      <w:tr w:rsidR="00EE4337" w:rsidRPr="00F64163" w:rsidTr="005C62A9">
        <w:tc>
          <w:tcPr>
            <w:tcW w:w="3265" w:type="pct"/>
          </w:tcPr>
          <w:p w:rsidR="00EE4337" w:rsidRPr="00F64163" w:rsidRDefault="00EE4337" w:rsidP="00F64163">
            <w:pPr>
              <w:spacing w:after="0" w:line="360" w:lineRule="auto"/>
              <w:rPr>
                <w:rFonts w:ascii="Arial" w:eastAsia="Arial" w:hAnsi="Arial"/>
                <w:sz w:val="20"/>
                <w:szCs w:val="20"/>
              </w:rPr>
            </w:pPr>
          </w:p>
        </w:tc>
        <w:tc>
          <w:tcPr>
            <w:tcW w:w="933" w:type="pct"/>
          </w:tcPr>
          <w:p w:rsidR="00EE4337" w:rsidRPr="00F64163" w:rsidRDefault="00EE4337" w:rsidP="00F64163">
            <w:pPr>
              <w:spacing w:after="0" w:line="360" w:lineRule="auto"/>
              <w:jc w:val="right"/>
              <w:rPr>
                <w:rFonts w:ascii="Arial" w:eastAsia="Arial" w:hAnsi="Arial"/>
                <w:sz w:val="20"/>
                <w:szCs w:val="20"/>
              </w:rPr>
            </w:pPr>
          </w:p>
        </w:tc>
        <w:tc>
          <w:tcPr>
            <w:tcW w:w="802" w:type="pct"/>
          </w:tcPr>
          <w:p w:rsidR="00EE4337" w:rsidRPr="00F64163" w:rsidRDefault="00EE4337" w:rsidP="00F64163">
            <w:pPr>
              <w:spacing w:after="0" w:line="360" w:lineRule="auto"/>
              <w:jc w:val="right"/>
              <w:rPr>
                <w:rFonts w:ascii="Arial" w:eastAsia="Arial" w:hAnsi="Arial"/>
                <w:sz w:val="20"/>
                <w:szCs w:val="20"/>
              </w:rPr>
            </w:pPr>
          </w:p>
        </w:tc>
      </w:tr>
      <w:tr w:rsidR="005C62A9" w:rsidRPr="00F64163" w:rsidTr="005C62A9">
        <w:tc>
          <w:tcPr>
            <w:tcW w:w="5000" w:type="pct"/>
            <w:gridSpan w:val="3"/>
          </w:tcPr>
          <w:p w:rsidR="005C62A9" w:rsidRPr="00F64163" w:rsidRDefault="005C62A9" w:rsidP="005C62A9">
            <w:pPr>
              <w:spacing w:after="0" w:line="360" w:lineRule="auto"/>
              <w:jc w:val="both"/>
              <w:rPr>
                <w:rFonts w:ascii="Arial" w:eastAsia="Arial" w:hAnsi="Arial"/>
                <w:sz w:val="20"/>
                <w:szCs w:val="20"/>
              </w:rPr>
            </w:pPr>
            <w:r w:rsidRPr="00F64163">
              <w:rPr>
                <w:rFonts w:ascii="Arial" w:eastAsia="Arial" w:hAnsi="Arial"/>
                <w:sz w:val="20"/>
                <w:szCs w:val="20"/>
              </w:rPr>
              <w:t>En las fosas o criptas para niños, las tarifas aplicadas a cada uno de los conceptos serán el 50% de las aplicadas por los adultos.</w:t>
            </w:r>
          </w:p>
        </w:tc>
      </w:tr>
      <w:tr w:rsidR="00EE4337" w:rsidRPr="00F64163" w:rsidTr="005C62A9">
        <w:tc>
          <w:tcPr>
            <w:tcW w:w="3265" w:type="pct"/>
          </w:tcPr>
          <w:p w:rsidR="00EE4337" w:rsidRPr="00F64163" w:rsidRDefault="00EE4337" w:rsidP="00F64163">
            <w:pPr>
              <w:spacing w:after="0" w:line="360" w:lineRule="auto"/>
              <w:rPr>
                <w:rFonts w:ascii="Arial" w:eastAsia="Arial" w:hAnsi="Arial"/>
                <w:sz w:val="20"/>
                <w:szCs w:val="20"/>
              </w:rPr>
            </w:pPr>
          </w:p>
        </w:tc>
        <w:tc>
          <w:tcPr>
            <w:tcW w:w="933" w:type="pct"/>
          </w:tcPr>
          <w:p w:rsidR="00EE4337" w:rsidRPr="00F64163" w:rsidRDefault="00EE4337" w:rsidP="00F64163">
            <w:pPr>
              <w:spacing w:after="0" w:line="360" w:lineRule="auto"/>
              <w:jc w:val="right"/>
              <w:rPr>
                <w:rFonts w:ascii="Arial" w:eastAsia="Arial" w:hAnsi="Arial"/>
                <w:sz w:val="20"/>
                <w:szCs w:val="20"/>
              </w:rPr>
            </w:pPr>
          </w:p>
        </w:tc>
        <w:tc>
          <w:tcPr>
            <w:tcW w:w="802" w:type="pct"/>
          </w:tcPr>
          <w:p w:rsidR="00EE4337" w:rsidRPr="00F64163" w:rsidRDefault="00EE4337" w:rsidP="00F64163">
            <w:pPr>
              <w:spacing w:after="0" w:line="360" w:lineRule="auto"/>
              <w:jc w:val="right"/>
              <w:rPr>
                <w:rFonts w:ascii="Arial" w:eastAsia="Arial" w:hAnsi="Arial"/>
                <w:sz w:val="20"/>
                <w:szCs w:val="20"/>
              </w:rPr>
            </w:pPr>
          </w:p>
        </w:tc>
      </w:tr>
      <w:tr w:rsidR="00EE4337" w:rsidRPr="00F64163" w:rsidTr="005C62A9">
        <w:tc>
          <w:tcPr>
            <w:tcW w:w="3265" w:type="pct"/>
          </w:tcPr>
          <w:p w:rsidR="00EE4337" w:rsidRPr="00F64163" w:rsidRDefault="005C62A9" w:rsidP="005C62A9">
            <w:pPr>
              <w:spacing w:after="0" w:line="360" w:lineRule="auto"/>
              <w:jc w:val="both"/>
              <w:rPr>
                <w:rFonts w:ascii="Arial" w:eastAsia="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Permiso de mantenimiento o construcción de cripta o gaveta en cualquiera de las clases de los cementerios municipales</w:t>
            </w:r>
          </w:p>
        </w:tc>
        <w:tc>
          <w:tcPr>
            <w:tcW w:w="933" w:type="pct"/>
          </w:tcPr>
          <w:p w:rsidR="00EE4337"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EE4337"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65.00</w:t>
            </w:r>
          </w:p>
        </w:tc>
      </w:tr>
      <w:tr w:rsidR="005C62A9" w:rsidRPr="00F64163" w:rsidTr="005C62A9">
        <w:tc>
          <w:tcPr>
            <w:tcW w:w="3265" w:type="pct"/>
          </w:tcPr>
          <w:p w:rsidR="005C62A9" w:rsidRPr="00F64163" w:rsidRDefault="005C62A9" w:rsidP="005C62A9">
            <w:pPr>
              <w:spacing w:after="0" w:line="360" w:lineRule="auto"/>
              <w:jc w:val="both"/>
              <w:rPr>
                <w:rFonts w:ascii="Arial" w:eastAsia="Arial" w:hAnsi="Arial"/>
                <w:b/>
                <w:sz w:val="20"/>
                <w:szCs w:val="20"/>
              </w:rPr>
            </w:pPr>
          </w:p>
        </w:tc>
        <w:tc>
          <w:tcPr>
            <w:tcW w:w="933" w:type="pct"/>
          </w:tcPr>
          <w:p w:rsidR="005C62A9" w:rsidRPr="00F64163" w:rsidRDefault="005C62A9" w:rsidP="00F64163">
            <w:pPr>
              <w:spacing w:after="0" w:line="360" w:lineRule="auto"/>
              <w:jc w:val="right"/>
              <w:rPr>
                <w:rFonts w:ascii="Arial" w:eastAsia="Arial" w:hAnsi="Arial"/>
                <w:sz w:val="20"/>
                <w:szCs w:val="20"/>
              </w:rPr>
            </w:pPr>
          </w:p>
        </w:tc>
        <w:tc>
          <w:tcPr>
            <w:tcW w:w="802" w:type="pct"/>
          </w:tcPr>
          <w:p w:rsidR="005C62A9" w:rsidRPr="00F64163" w:rsidRDefault="005C62A9" w:rsidP="00F64163">
            <w:pPr>
              <w:spacing w:after="0" w:line="360" w:lineRule="auto"/>
              <w:jc w:val="right"/>
              <w:rPr>
                <w:rFonts w:ascii="Arial" w:eastAsia="Arial" w:hAnsi="Arial"/>
                <w:sz w:val="20"/>
                <w:szCs w:val="20"/>
              </w:rPr>
            </w:pPr>
          </w:p>
        </w:tc>
      </w:tr>
      <w:tr w:rsidR="005C62A9" w:rsidRPr="00F64163" w:rsidTr="005C62A9">
        <w:tc>
          <w:tcPr>
            <w:tcW w:w="3265" w:type="pct"/>
          </w:tcPr>
          <w:p w:rsidR="005C62A9" w:rsidRPr="00F64163" w:rsidRDefault="005C62A9" w:rsidP="005C62A9">
            <w:pPr>
              <w:spacing w:after="0" w:line="360" w:lineRule="auto"/>
              <w:jc w:val="both"/>
              <w:rPr>
                <w:rFonts w:ascii="Arial" w:eastAsia="Arial" w:hAnsi="Arial"/>
                <w:b/>
                <w:sz w:val="20"/>
                <w:szCs w:val="20"/>
              </w:rPr>
            </w:pPr>
            <w:r w:rsidRPr="00F64163">
              <w:rPr>
                <w:rFonts w:ascii="Arial" w:eastAsia="Arial" w:hAnsi="Arial"/>
                <w:b/>
                <w:sz w:val="20"/>
                <w:szCs w:val="20"/>
              </w:rPr>
              <w:t xml:space="preserve">III.- </w:t>
            </w:r>
            <w:r w:rsidRPr="00F64163">
              <w:rPr>
                <w:rFonts w:ascii="Arial" w:eastAsia="Arial" w:hAnsi="Arial"/>
                <w:sz w:val="20"/>
                <w:szCs w:val="20"/>
              </w:rPr>
              <w:t>Exhumación después de transcurrido el término de ley</w:t>
            </w:r>
          </w:p>
        </w:tc>
        <w:tc>
          <w:tcPr>
            <w:tcW w:w="933" w:type="pct"/>
          </w:tcPr>
          <w:p w:rsidR="005C62A9"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802" w:type="pct"/>
          </w:tcPr>
          <w:p w:rsidR="005C62A9"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260.00</w:t>
            </w:r>
          </w:p>
        </w:tc>
      </w:tr>
      <w:tr w:rsidR="005C62A9" w:rsidRPr="00F64163" w:rsidTr="005C62A9">
        <w:tc>
          <w:tcPr>
            <w:tcW w:w="3265" w:type="pct"/>
          </w:tcPr>
          <w:p w:rsidR="005C62A9" w:rsidRPr="00F64163" w:rsidRDefault="005C62A9" w:rsidP="005C62A9">
            <w:pPr>
              <w:spacing w:after="0" w:line="360" w:lineRule="auto"/>
              <w:jc w:val="both"/>
              <w:rPr>
                <w:rFonts w:ascii="Arial" w:eastAsia="Arial" w:hAnsi="Arial"/>
                <w:b/>
                <w:sz w:val="20"/>
                <w:szCs w:val="20"/>
              </w:rPr>
            </w:pPr>
          </w:p>
        </w:tc>
        <w:tc>
          <w:tcPr>
            <w:tcW w:w="933" w:type="pct"/>
          </w:tcPr>
          <w:p w:rsidR="005C62A9" w:rsidRPr="00F64163" w:rsidRDefault="005C62A9" w:rsidP="00F64163">
            <w:pPr>
              <w:spacing w:after="0" w:line="360" w:lineRule="auto"/>
              <w:jc w:val="right"/>
              <w:rPr>
                <w:rFonts w:ascii="Arial" w:eastAsia="Arial" w:hAnsi="Arial"/>
                <w:sz w:val="20"/>
                <w:szCs w:val="20"/>
              </w:rPr>
            </w:pPr>
          </w:p>
        </w:tc>
        <w:tc>
          <w:tcPr>
            <w:tcW w:w="802" w:type="pct"/>
          </w:tcPr>
          <w:p w:rsidR="005C62A9" w:rsidRPr="00F64163" w:rsidRDefault="005C62A9" w:rsidP="00F64163">
            <w:pPr>
              <w:spacing w:after="0" w:line="360" w:lineRule="auto"/>
              <w:jc w:val="right"/>
              <w:rPr>
                <w:rFonts w:ascii="Arial" w:eastAsia="Arial" w:hAnsi="Arial"/>
                <w:sz w:val="20"/>
                <w:szCs w:val="20"/>
              </w:rPr>
            </w:pPr>
          </w:p>
        </w:tc>
      </w:tr>
    </w:tbl>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IX</w:t>
      </w:r>
    </w:p>
    <w:p w:rsidR="00B604DF" w:rsidRPr="00F64163" w:rsidRDefault="00B604DF" w:rsidP="0029126C">
      <w:pPr>
        <w:spacing w:after="0" w:line="360" w:lineRule="auto"/>
        <w:jc w:val="center"/>
        <w:rPr>
          <w:rFonts w:ascii="Arial" w:eastAsiaTheme="minorHAnsi" w:hAnsi="Arial"/>
          <w:b/>
          <w:sz w:val="20"/>
          <w:szCs w:val="20"/>
        </w:rPr>
      </w:pPr>
      <w:r w:rsidRPr="00F64163">
        <w:rPr>
          <w:rFonts w:ascii="Arial" w:eastAsia="Arial" w:hAnsi="Arial"/>
          <w:b/>
          <w:sz w:val="20"/>
          <w:szCs w:val="20"/>
        </w:rPr>
        <w:t xml:space="preserve"> </w:t>
      </w:r>
      <w:r w:rsidRPr="00F64163">
        <w:rPr>
          <w:rFonts w:ascii="Arial" w:eastAsiaTheme="minorHAnsi" w:hAnsi="Arial"/>
          <w:b/>
          <w:sz w:val="20"/>
          <w:szCs w:val="20"/>
        </w:rPr>
        <w:t>Derechos por Servicios de la Unidad de Acceso a la Información Pública.</w:t>
      </w:r>
    </w:p>
    <w:p w:rsidR="00B604DF" w:rsidRPr="00F64163" w:rsidRDefault="00B604DF" w:rsidP="00C90179">
      <w:pPr>
        <w:spacing w:after="0" w:line="240" w:lineRule="auto"/>
        <w:jc w:val="center"/>
        <w:rPr>
          <w:rFonts w:ascii="Arial" w:eastAsiaTheme="minorHAnsi" w:hAnsi="Arial"/>
          <w:b/>
          <w:sz w:val="20"/>
          <w:szCs w:val="20"/>
        </w:rPr>
      </w:pPr>
    </w:p>
    <w:p w:rsidR="00DD652C" w:rsidRDefault="00B604DF" w:rsidP="0029126C">
      <w:pPr>
        <w:spacing w:after="0" w:line="360" w:lineRule="auto"/>
        <w:jc w:val="both"/>
        <w:rPr>
          <w:rFonts w:ascii="Arial" w:eastAsiaTheme="minorHAnsi" w:hAnsi="Arial"/>
          <w:sz w:val="20"/>
          <w:szCs w:val="20"/>
        </w:rPr>
      </w:pPr>
      <w:r w:rsidRPr="00F64163">
        <w:rPr>
          <w:rFonts w:ascii="Arial" w:eastAsiaTheme="minorHAnsi" w:hAnsi="Arial"/>
          <w:b/>
          <w:sz w:val="20"/>
          <w:szCs w:val="20"/>
        </w:rPr>
        <w:t>Artículo 35.-</w:t>
      </w:r>
      <w:r w:rsidRPr="00F64163">
        <w:rPr>
          <w:rFonts w:ascii="Arial" w:eastAsiaTheme="minorHAnsi" w:hAnsi="Arial"/>
          <w:sz w:val="20"/>
          <w:szCs w:val="20"/>
        </w:rPr>
        <w:t xml:space="preserve"> </w:t>
      </w:r>
      <w:r w:rsidR="00DD652C" w:rsidRPr="00DD652C">
        <w:rPr>
          <w:rFonts w:ascii="Arial" w:eastAsiaTheme="minorHAnsi" w:hAnsi="Arial"/>
          <w:sz w:val="20"/>
          <w:szCs w:val="20"/>
        </w:rPr>
        <w:t>El derecho por acceso a la información pública que proporciona la Unidad de Transparencia municipal será gratuito.</w:t>
      </w:r>
    </w:p>
    <w:p w:rsidR="00DD652C" w:rsidRDefault="00DD652C" w:rsidP="0029126C">
      <w:pPr>
        <w:spacing w:after="0" w:line="360" w:lineRule="auto"/>
        <w:jc w:val="both"/>
        <w:rPr>
          <w:rFonts w:ascii="Arial" w:eastAsiaTheme="minorHAnsi" w:hAnsi="Arial"/>
          <w:sz w:val="20"/>
          <w:szCs w:val="20"/>
        </w:rPr>
      </w:pPr>
    </w:p>
    <w:p w:rsidR="00B604DF" w:rsidRPr="00F64163" w:rsidRDefault="00B604DF" w:rsidP="0029126C">
      <w:pPr>
        <w:spacing w:after="0" w:line="360" w:lineRule="auto"/>
        <w:jc w:val="both"/>
        <w:rPr>
          <w:rFonts w:ascii="Arial" w:eastAsiaTheme="minorHAnsi" w:hAnsi="Arial"/>
          <w:sz w:val="20"/>
          <w:szCs w:val="20"/>
        </w:rPr>
      </w:pPr>
      <w:r w:rsidRPr="00F64163">
        <w:rPr>
          <w:rFonts w:ascii="Arial" w:eastAsiaTheme="minorHAnsi" w:hAnsi="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C62A9" w:rsidRPr="00F64163" w:rsidRDefault="005C62A9" w:rsidP="00C90179">
      <w:pPr>
        <w:spacing w:after="0" w:line="240" w:lineRule="auto"/>
        <w:jc w:val="both"/>
        <w:rPr>
          <w:rFonts w:ascii="Arial" w:eastAsiaTheme="minorHAnsi" w:hAnsi="Arial"/>
          <w:sz w:val="20"/>
          <w:szCs w:val="20"/>
        </w:rPr>
      </w:pPr>
    </w:p>
    <w:p w:rsidR="00B604DF" w:rsidRPr="00F64163" w:rsidRDefault="00B604DF" w:rsidP="0029126C">
      <w:pPr>
        <w:spacing w:after="0" w:line="360" w:lineRule="auto"/>
        <w:jc w:val="both"/>
        <w:rPr>
          <w:rFonts w:ascii="Arial" w:eastAsiaTheme="minorHAnsi" w:hAnsi="Arial"/>
          <w:sz w:val="20"/>
          <w:szCs w:val="20"/>
        </w:rPr>
      </w:pPr>
      <w:r w:rsidRPr="00F64163">
        <w:rPr>
          <w:rFonts w:ascii="Arial" w:eastAsiaTheme="minorHAnsi"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5C62A9" w:rsidRPr="00F64163" w:rsidRDefault="005C62A9" w:rsidP="00C90179">
      <w:pPr>
        <w:spacing w:after="0" w:line="240" w:lineRule="auto"/>
        <w:jc w:val="both"/>
        <w:rPr>
          <w:rFonts w:ascii="Arial" w:eastAsiaTheme="minorHAnsi" w:hAnsi="Arial"/>
          <w:sz w:val="20"/>
          <w:szCs w:val="20"/>
        </w:rPr>
      </w:pPr>
    </w:p>
    <w:tbl>
      <w:tblPr>
        <w:tblW w:w="5000" w:type="pct"/>
        <w:tblLook w:val="04A0" w:firstRow="1" w:lastRow="0" w:firstColumn="1" w:lastColumn="0" w:noHBand="0" w:noVBand="1"/>
      </w:tblPr>
      <w:tblGrid>
        <w:gridCol w:w="6946"/>
        <w:gridCol w:w="567"/>
        <w:gridCol w:w="1608"/>
      </w:tblGrid>
      <w:tr w:rsidR="00B604DF" w:rsidRPr="00F64163" w:rsidTr="005C62A9">
        <w:tc>
          <w:tcPr>
            <w:tcW w:w="6946" w:type="dxa"/>
          </w:tcPr>
          <w:p w:rsidR="00B604DF" w:rsidRPr="00F64163" w:rsidRDefault="00B604DF" w:rsidP="0029126C">
            <w:pPr>
              <w:spacing w:after="0" w:line="360" w:lineRule="auto"/>
              <w:jc w:val="center"/>
              <w:rPr>
                <w:rFonts w:ascii="Arial" w:eastAsiaTheme="minorHAnsi" w:hAnsi="Arial"/>
                <w:sz w:val="20"/>
                <w:szCs w:val="20"/>
              </w:rPr>
            </w:pPr>
            <w:r w:rsidRPr="00F64163">
              <w:rPr>
                <w:rFonts w:ascii="Arial" w:eastAsiaTheme="minorHAnsi" w:hAnsi="Arial"/>
                <w:sz w:val="20"/>
                <w:szCs w:val="20"/>
              </w:rPr>
              <w:t>Medio de reproducción</w:t>
            </w:r>
          </w:p>
        </w:tc>
        <w:tc>
          <w:tcPr>
            <w:tcW w:w="2175" w:type="dxa"/>
            <w:gridSpan w:val="2"/>
          </w:tcPr>
          <w:p w:rsidR="00B604DF" w:rsidRPr="00F64163" w:rsidRDefault="00B604DF" w:rsidP="005C62A9">
            <w:pPr>
              <w:spacing w:after="0" w:line="360" w:lineRule="auto"/>
              <w:jc w:val="center"/>
              <w:rPr>
                <w:rFonts w:ascii="Arial" w:eastAsiaTheme="minorHAnsi" w:hAnsi="Arial"/>
                <w:sz w:val="20"/>
                <w:szCs w:val="20"/>
              </w:rPr>
            </w:pPr>
            <w:r w:rsidRPr="00F64163">
              <w:rPr>
                <w:rFonts w:ascii="Arial" w:eastAsiaTheme="minorHAnsi" w:hAnsi="Arial"/>
                <w:sz w:val="20"/>
                <w:szCs w:val="20"/>
              </w:rPr>
              <w:t>Costo aplicable</w:t>
            </w:r>
          </w:p>
        </w:tc>
      </w:tr>
      <w:tr w:rsidR="00B604DF" w:rsidRPr="00F64163" w:rsidTr="005C62A9">
        <w:tc>
          <w:tcPr>
            <w:tcW w:w="7513" w:type="dxa"/>
            <w:gridSpan w:val="2"/>
          </w:tcPr>
          <w:p w:rsidR="00B604DF" w:rsidRPr="00F64163" w:rsidRDefault="00B604DF" w:rsidP="005C62A9">
            <w:pPr>
              <w:numPr>
                <w:ilvl w:val="0"/>
                <w:numId w:val="14"/>
              </w:numPr>
              <w:spacing w:after="0" w:line="360" w:lineRule="auto"/>
              <w:ind w:left="0"/>
              <w:contextualSpacing/>
              <w:rPr>
                <w:rFonts w:ascii="Arial" w:eastAsiaTheme="minorHAnsi" w:hAnsi="Arial"/>
                <w:sz w:val="20"/>
                <w:szCs w:val="20"/>
              </w:rPr>
            </w:pPr>
            <w:r w:rsidRPr="00F64163">
              <w:rPr>
                <w:rFonts w:ascii="Arial" w:eastAsiaTheme="minorHAnsi" w:hAnsi="Arial"/>
                <w:sz w:val="20"/>
                <w:szCs w:val="20"/>
              </w:rPr>
              <w:t>Copia simple o impresa a partir de la vigesimoprimera hoja proporcionada por la Unidad de Transparencia.</w:t>
            </w:r>
          </w:p>
        </w:tc>
        <w:tc>
          <w:tcPr>
            <w:tcW w:w="1608" w:type="dxa"/>
          </w:tcPr>
          <w:p w:rsidR="00B604DF" w:rsidRPr="00F64163" w:rsidRDefault="00B604DF" w:rsidP="005C62A9">
            <w:pPr>
              <w:spacing w:after="0" w:line="360" w:lineRule="auto"/>
              <w:jc w:val="right"/>
              <w:rPr>
                <w:rFonts w:ascii="Arial" w:eastAsiaTheme="minorHAnsi" w:hAnsi="Arial"/>
                <w:sz w:val="20"/>
                <w:szCs w:val="20"/>
              </w:rPr>
            </w:pPr>
            <w:r w:rsidRPr="00F64163">
              <w:rPr>
                <w:rFonts w:ascii="Arial" w:eastAsiaTheme="minorHAnsi" w:hAnsi="Arial"/>
                <w:sz w:val="20"/>
                <w:szCs w:val="20"/>
              </w:rPr>
              <w:t>$</w:t>
            </w:r>
            <w:r w:rsidR="005C62A9" w:rsidRPr="00F64163">
              <w:rPr>
                <w:rFonts w:ascii="Arial" w:eastAsiaTheme="minorHAnsi" w:hAnsi="Arial"/>
                <w:sz w:val="20"/>
                <w:szCs w:val="20"/>
              </w:rPr>
              <w:t xml:space="preserve"> </w:t>
            </w:r>
            <w:r w:rsidRPr="00F64163">
              <w:rPr>
                <w:rFonts w:ascii="Arial" w:eastAsiaTheme="minorHAnsi" w:hAnsi="Arial"/>
                <w:sz w:val="20"/>
                <w:szCs w:val="20"/>
              </w:rPr>
              <w:t>1.00</w:t>
            </w:r>
          </w:p>
          <w:p w:rsidR="00B604DF" w:rsidRPr="00F64163" w:rsidRDefault="00B604DF" w:rsidP="005C62A9">
            <w:pPr>
              <w:spacing w:after="0" w:line="360" w:lineRule="auto"/>
              <w:jc w:val="right"/>
              <w:rPr>
                <w:rFonts w:ascii="Arial" w:eastAsiaTheme="minorHAnsi" w:hAnsi="Arial"/>
                <w:sz w:val="20"/>
                <w:szCs w:val="20"/>
              </w:rPr>
            </w:pPr>
          </w:p>
        </w:tc>
      </w:tr>
      <w:tr w:rsidR="00B604DF" w:rsidRPr="00F64163" w:rsidTr="005C62A9">
        <w:tc>
          <w:tcPr>
            <w:tcW w:w="7513" w:type="dxa"/>
            <w:gridSpan w:val="2"/>
          </w:tcPr>
          <w:p w:rsidR="00B604DF" w:rsidRPr="00F64163" w:rsidRDefault="00B604DF" w:rsidP="005C62A9">
            <w:pPr>
              <w:numPr>
                <w:ilvl w:val="0"/>
                <w:numId w:val="13"/>
              </w:numPr>
              <w:spacing w:after="0" w:line="360" w:lineRule="auto"/>
              <w:ind w:left="0"/>
              <w:contextualSpacing/>
              <w:rPr>
                <w:rFonts w:ascii="Arial" w:eastAsiaTheme="minorHAnsi" w:hAnsi="Arial"/>
                <w:sz w:val="20"/>
                <w:szCs w:val="20"/>
              </w:rPr>
            </w:pPr>
            <w:r w:rsidRPr="00F64163">
              <w:rPr>
                <w:rFonts w:ascii="Arial" w:eastAsiaTheme="minorHAnsi" w:hAnsi="Arial"/>
                <w:sz w:val="20"/>
                <w:szCs w:val="20"/>
              </w:rPr>
              <w:t>Copia certificada a partir de la vigesimoprimera hoja proporcionada por la Unidad de Transparencia.</w:t>
            </w:r>
          </w:p>
        </w:tc>
        <w:tc>
          <w:tcPr>
            <w:tcW w:w="1608" w:type="dxa"/>
          </w:tcPr>
          <w:p w:rsidR="00B604DF" w:rsidRPr="00F64163" w:rsidRDefault="00B604DF" w:rsidP="005C62A9">
            <w:pPr>
              <w:spacing w:after="0" w:line="360" w:lineRule="auto"/>
              <w:jc w:val="right"/>
              <w:rPr>
                <w:rFonts w:ascii="Arial" w:eastAsiaTheme="minorHAnsi" w:hAnsi="Arial"/>
                <w:sz w:val="20"/>
                <w:szCs w:val="20"/>
              </w:rPr>
            </w:pPr>
            <w:r w:rsidRPr="00F64163">
              <w:rPr>
                <w:rFonts w:ascii="Arial" w:eastAsiaTheme="minorHAnsi" w:hAnsi="Arial"/>
                <w:sz w:val="20"/>
                <w:szCs w:val="20"/>
              </w:rPr>
              <w:t>$</w:t>
            </w:r>
            <w:r w:rsidR="005C62A9" w:rsidRPr="00F64163">
              <w:rPr>
                <w:rFonts w:ascii="Arial" w:eastAsiaTheme="minorHAnsi" w:hAnsi="Arial"/>
                <w:sz w:val="20"/>
                <w:szCs w:val="20"/>
              </w:rPr>
              <w:t xml:space="preserve"> </w:t>
            </w:r>
            <w:r w:rsidRPr="00F64163">
              <w:rPr>
                <w:rFonts w:ascii="Arial" w:eastAsiaTheme="minorHAnsi" w:hAnsi="Arial"/>
                <w:sz w:val="20"/>
                <w:szCs w:val="20"/>
              </w:rPr>
              <w:t>2.00</w:t>
            </w:r>
          </w:p>
        </w:tc>
      </w:tr>
      <w:tr w:rsidR="00B604DF" w:rsidRPr="00F64163" w:rsidTr="005C62A9">
        <w:tc>
          <w:tcPr>
            <w:tcW w:w="7513" w:type="dxa"/>
            <w:gridSpan w:val="2"/>
          </w:tcPr>
          <w:p w:rsidR="00B604DF" w:rsidRPr="00F64163" w:rsidRDefault="00B604DF" w:rsidP="0029126C">
            <w:pPr>
              <w:numPr>
                <w:ilvl w:val="0"/>
                <w:numId w:val="13"/>
              </w:numPr>
              <w:spacing w:after="0" w:line="360" w:lineRule="auto"/>
              <w:ind w:left="0"/>
              <w:contextualSpacing/>
              <w:rPr>
                <w:rFonts w:ascii="Arial" w:eastAsiaTheme="minorHAnsi" w:hAnsi="Arial"/>
                <w:sz w:val="20"/>
                <w:szCs w:val="20"/>
              </w:rPr>
            </w:pPr>
            <w:r w:rsidRPr="00F64163">
              <w:rPr>
                <w:rFonts w:ascii="Arial" w:eastAsiaTheme="minorHAnsi" w:hAnsi="Arial"/>
                <w:sz w:val="20"/>
                <w:szCs w:val="20"/>
              </w:rPr>
              <w:t xml:space="preserve">Disco compacto o multimedia (CD </w:t>
            </w:r>
            <w:proofErr w:type="spellStart"/>
            <w:r w:rsidRPr="00F64163">
              <w:rPr>
                <w:rFonts w:ascii="Arial" w:eastAsiaTheme="minorHAnsi" w:hAnsi="Arial"/>
                <w:sz w:val="20"/>
                <w:szCs w:val="20"/>
              </w:rPr>
              <w:t>ó</w:t>
            </w:r>
            <w:proofErr w:type="spellEnd"/>
            <w:r w:rsidRPr="00F64163">
              <w:rPr>
                <w:rFonts w:ascii="Arial" w:eastAsiaTheme="minorHAnsi" w:hAnsi="Arial"/>
                <w:sz w:val="20"/>
                <w:szCs w:val="20"/>
              </w:rPr>
              <w:t xml:space="preserve"> DVD) proporcionada por la Unidad de Transparencia.</w:t>
            </w:r>
          </w:p>
        </w:tc>
        <w:tc>
          <w:tcPr>
            <w:tcW w:w="1608" w:type="dxa"/>
          </w:tcPr>
          <w:p w:rsidR="00B604DF" w:rsidRPr="00F64163" w:rsidRDefault="00B604DF" w:rsidP="005C62A9">
            <w:pPr>
              <w:spacing w:after="0" w:line="360" w:lineRule="auto"/>
              <w:jc w:val="right"/>
              <w:rPr>
                <w:rFonts w:ascii="Arial" w:eastAsiaTheme="minorHAnsi" w:hAnsi="Arial"/>
                <w:sz w:val="20"/>
                <w:szCs w:val="20"/>
              </w:rPr>
            </w:pPr>
            <w:r w:rsidRPr="00F64163">
              <w:rPr>
                <w:rFonts w:ascii="Arial" w:eastAsiaTheme="minorHAnsi" w:hAnsi="Arial"/>
                <w:sz w:val="20"/>
                <w:szCs w:val="20"/>
              </w:rPr>
              <w:t>$</w:t>
            </w:r>
            <w:r w:rsidR="005C62A9" w:rsidRPr="00F64163">
              <w:rPr>
                <w:rFonts w:ascii="Arial" w:eastAsiaTheme="minorHAnsi" w:hAnsi="Arial"/>
                <w:sz w:val="20"/>
                <w:szCs w:val="20"/>
              </w:rPr>
              <w:t xml:space="preserve"> </w:t>
            </w:r>
            <w:r w:rsidRPr="00F64163">
              <w:rPr>
                <w:rFonts w:ascii="Arial" w:eastAsiaTheme="minorHAnsi" w:hAnsi="Arial"/>
                <w:sz w:val="20"/>
                <w:szCs w:val="20"/>
              </w:rPr>
              <w:t>8.50</w:t>
            </w:r>
          </w:p>
        </w:tc>
      </w:tr>
    </w:tbl>
    <w:p w:rsidR="00B604DF" w:rsidRPr="00F64163" w:rsidRDefault="00B604DF" w:rsidP="00C90179">
      <w:pPr>
        <w:spacing w:after="0" w:line="240" w:lineRule="auto"/>
        <w:rPr>
          <w:rFonts w:ascii="Arial" w:eastAsiaTheme="minorHAnsi"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X</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Derechos por Servicio de Alumbrado Público</w:t>
      </w:r>
    </w:p>
    <w:p w:rsidR="00B604DF" w:rsidRPr="00F64163" w:rsidRDefault="00B604DF" w:rsidP="00C90179">
      <w:pPr>
        <w:spacing w:after="0" w:line="240" w:lineRule="auto"/>
        <w:rPr>
          <w:rFonts w:ascii="Arial" w:hAnsi="Arial"/>
          <w:sz w:val="20"/>
          <w:szCs w:val="20"/>
        </w:rPr>
      </w:pPr>
    </w:p>
    <w:p w:rsidR="00B604DF" w:rsidRPr="00F64163" w:rsidRDefault="00B604DF" w:rsidP="00F64163">
      <w:pPr>
        <w:spacing w:after="0" w:line="360" w:lineRule="auto"/>
        <w:jc w:val="both"/>
        <w:rPr>
          <w:rFonts w:ascii="Arial" w:hAnsi="Arial"/>
          <w:sz w:val="20"/>
          <w:szCs w:val="20"/>
        </w:rPr>
      </w:pPr>
      <w:r w:rsidRPr="00F64163">
        <w:rPr>
          <w:rFonts w:ascii="Arial" w:eastAsia="Arial" w:hAnsi="Arial"/>
          <w:b/>
          <w:sz w:val="20"/>
          <w:szCs w:val="20"/>
        </w:rPr>
        <w:t xml:space="preserve">Artículo 36.- </w:t>
      </w:r>
      <w:r w:rsidRPr="00F64163">
        <w:rPr>
          <w:rFonts w:ascii="Arial" w:eastAsia="Arial" w:hAnsi="Arial"/>
          <w:sz w:val="20"/>
          <w:szCs w:val="20"/>
        </w:rPr>
        <w:t>El derecho por servicio de alumbrado público será el que resulte de aplicar la tarifa que se desc</w:t>
      </w:r>
      <w:r w:rsidR="00F64163">
        <w:rPr>
          <w:rFonts w:ascii="Arial" w:eastAsia="Arial" w:hAnsi="Arial"/>
          <w:sz w:val="20"/>
          <w:szCs w:val="20"/>
        </w:rPr>
        <w:t xml:space="preserve">ribe en la Ley de Hacienda del </w:t>
      </w:r>
      <w:r w:rsidRPr="00F64163">
        <w:rPr>
          <w:rFonts w:ascii="Arial" w:eastAsia="Arial" w:hAnsi="Arial"/>
          <w:sz w:val="20"/>
          <w:szCs w:val="20"/>
        </w:rPr>
        <w:t xml:space="preserve">Municipio de </w:t>
      </w:r>
      <w:proofErr w:type="spellStart"/>
      <w:r w:rsidRPr="00F64163">
        <w:rPr>
          <w:rFonts w:ascii="Arial" w:eastAsia="Arial" w:hAnsi="Arial"/>
          <w:sz w:val="20"/>
          <w:szCs w:val="20"/>
        </w:rPr>
        <w:t>Seye</w:t>
      </w:r>
      <w:proofErr w:type="spellEnd"/>
      <w:r w:rsidRPr="00F64163">
        <w:rPr>
          <w:rFonts w:ascii="Arial" w:eastAsia="Arial" w:hAnsi="Arial"/>
          <w:sz w:val="20"/>
          <w:szCs w:val="20"/>
        </w:rPr>
        <w:t xml:space="preserve"> Yucatán.</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XI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 xml:space="preserve">Derechos por Servicios de </w:t>
      </w:r>
      <w:r w:rsidR="00980164">
        <w:rPr>
          <w:rFonts w:ascii="Arial" w:eastAsia="Arial" w:hAnsi="Arial"/>
          <w:b/>
          <w:sz w:val="20"/>
          <w:szCs w:val="20"/>
        </w:rPr>
        <w:t>Rastro</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37.- </w:t>
      </w:r>
      <w:r w:rsidRPr="00F64163">
        <w:rPr>
          <w:rFonts w:ascii="Arial" w:eastAsia="Arial" w:hAnsi="Arial"/>
          <w:sz w:val="20"/>
          <w:szCs w:val="20"/>
        </w:rPr>
        <w:t>Los derechos por la supervisión sanitaria se pagarán de acuerdo a la siguiente tarifa:</w:t>
      </w:r>
    </w:p>
    <w:p w:rsidR="00B604DF" w:rsidRPr="00F64163" w:rsidRDefault="00B604DF" w:rsidP="0029126C">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966"/>
        <w:gridCol w:w="2033"/>
      </w:tblGrid>
      <w:tr w:rsidR="005C62A9" w:rsidRPr="00F64163" w:rsidTr="005C62A9">
        <w:tc>
          <w:tcPr>
            <w:tcW w:w="3122" w:type="dxa"/>
          </w:tcPr>
          <w:p w:rsidR="005C62A9" w:rsidRPr="00F64163" w:rsidRDefault="005C62A9" w:rsidP="00F64163">
            <w:pPr>
              <w:spacing w:after="0" w:line="360" w:lineRule="auto"/>
              <w:rPr>
                <w:rFonts w:ascii="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Ganado vacuno</w:t>
            </w:r>
          </w:p>
        </w:tc>
        <w:tc>
          <w:tcPr>
            <w:tcW w:w="3966" w:type="dxa"/>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w:t>
            </w:r>
          </w:p>
        </w:tc>
        <w:tc>
          <w:tcPr>
            <w:tcW w:w="2033" w:type="dxa"/>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20.00 por cabeza</w:t>
            </w:r>
          </w:p>
        </w:tc>
      </w:tr>
      <w:tr w:rsidR="005C62A9" w:rsidRPr="00F64163" w:rsidTr="005C62A9">
        <w:tc>
          <w:tcPr>
            <w:tcW w:w="3122" w:type="dxa"/>
          </w:tcPr>
          <w:p w:rsidR="005C62A9" w:rsidRPr="00F64163" w:rsidRDefault="005C62A9" w:rsidP="00F64163">
            <w:pPr>
              <w:spacing w:after="0" w:line="360" w:lineRule="auto"/>
              <w:rPr>
                <w:rFonts w:ascii="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Ganado porcino</w:t>
            </w:r>
          </w:p>
        </w:tc>
        <w:tc>
          <w:tcPr>
            <w:tcW w:w="3966" w:type="dxa"/>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w:t>
            </w:r>
          </w:p>
        </w:tc>
        <w:tc>
          <w:tcPr>
            <w:tcW w:w="2033" w:type="dxa"/>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13.00 por cabeza</w:t>
            </w:r>
          </w:p>
        </w:tc>
      </w:tr>
      <w:tr w:rsidR="005C62A9" w:rsidRPr="00F64163" w:rsidTr="005C62A9">
        <w:tc>
          <w:tcPr>
            <w:tcW w:w="3122" w:type="dxa"/>
          </w:tcPr>
          <w:p w:rsidR="005C62A9" w:rsidRPr="00F64163" w:rsidRDefault="005C62A9" w:rsidP="00F64163">
            <w:pPr>
              <w:spacing w:after="0" w:line="360" w:lineRule="auto"/>
              <w:rPr>
                <w:rFonts w:ascii="Arial" w:eastAsia="Arial" w:hAnsi="Arial"/>
                <w:b/>
                <w:sz w:val="20"/>
                <w:szCs w:val="20"/>
              </w:rPr>
            </w:pPr>
            <w:r w:rsidRPr="00F64163">
              <w:rPr>
                <w:rFonts w:ascii="Arial" w:eastAsia="Arial" w:hAnsi="Arial"/>
                <w:b/>
                <w:sz w:val="20"/>
                <w:szCs w:val="20"/>
              </w:rPr>
              <w:t xml:space="preserve">III.- </w:t>
            </w:r>
            <w:r w:rsidRPr="00F64163">
              <w:rPr>
                <w:rFonts w:ascii="Arial" w:eastAsia="Arial" w:hAnsi="Arial"/>
                <w:sz w:val="20"/>
                <w:szCs w:val="20"/>
              </w:rPr>
              <w:t>Caprino</w:t>
            </w:r>
          </w:p>
        </w:tc>
        <w:tc>
          <w:tcPr>
            <w:tcW w:w="3966" w:type="dxa"/>
          </w:tcPr>
          <w:p w:rsidR="005C62A9"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2033" w:type="dxa"/>
          </w:tcPr>
          <w:p w:rsidR="005C62A9"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13.00 por cabeza</w:t>
            </w:r>
          </w:p>
        </w:tc>
      </w:tr>
    </w:tbl>
    <w:p w:rsidR="00B604DF" w:rsidRPr="00F64163" w:rsidRDefault="00B604DF" w:rsidP="00C90179">
      <w:pPr>
        <w:spacing w:after="0" w:line="240" w:lineRule="auto"/>
        <w:rPr>
          <w:rFonts w:ascii="Arial" w:hAnsi="Arial"/>
          <w:sz w:val="20"/>
          <w:szCs w:val="20"/>
        </w:rPr>
      </w:pPr>
    </w:p>
    <w:p w:rsidR="005C62A9" w:rsidRPr="00F64163" w:rsidRDefault="00B604DF" w:rsidP="0029126C">
      <w:pPr>
        <w:spacing w:after="0" w:line="360" w:lineRule="auto"/>
        <w:ind w:firstLine="1"/>
        <w:jc w:val="center"/>
        <w:rPr>
          <w:rFonts w:ascii="Arial" w:eastAsia="Arial" w:hAnsi="Arial"/>
          <w:b/>
          <w:sz w:val="20"/>
          <w:szCs w:val="20"/>
        </w:rPr>
      </w:pPr>
      <w:r w:rsidRPr="00F64163">
        <w:rPr>
          <w:rFonts w:ascii="Arial" w:eastAsia="Arial" w:hAnsi="Arial"/>
          <w:b/>
          <w:sz w:val="20"/>
          <w:szCs w:val="20"/>
        </w:rPr>
        <w:t xml:space="preserve">TÍTULO CUARTO </w:t>
      </w:r>
    </w:p>
    <w:p w:rsidR="00B604DF" w:rsidRDefault="00B604DF" w:rsidP="0029126C">
      <w:pPr>
        <w:spacing w:after="0" w:line="360" w:lineRule="auto"/>
        <w:ind w:firstLine="1"/>
        <w:jc w:val="center"/>
        <w:rPr>
          <w:rFonts w:ascii="Arial" w:eastAsia="Arial" w:hAnsi="Arial"/>
          <w:b/>
          <w:sz w:val="20"/>
          <w:szCs w:val="20"/>
        </w:rPr>
      </w:pPr>
      <w:r w:rsidRPr="00F64163">
        <w:rPr>
          <w:rFonts w:ascii="Arial" w:eastAsia="Arial" w:hAnsi="Arial"/>
          <w:b/>
          <w:sz w:val="20"/>
          <w:szCs w:val="20"/>
        </w:rPr>
        <w:t>CONTRIBUCIONES DE MEJORAS</w:t>
      </w:r>
    </w:p>
    <w:p w:rsidR="00C90179" w:rsidRPr="00F64163" w:rsidRDefault="00C90179" w:rsidP="0029126C">
      <w:pPr>
        <w:spacing w:after="0" w:line="360" w:lineRule="auto"/>
        <w:ind w:firstLine="1"/>
        <w:jc w:val="center"/>
        <w:rPr>
          <w:rFonts w:ascii="Arial" w:eastAsia="Arial" w:hAnsi="Arial"/>
          <w:sz w:val="20"/>
          <w:szCs w:val="20"/>
        </w:rPr>
      </w:pPr>
    </w:p>
    <w:p w:rsidR="005C62A9" w:rsidRPr="00F64163" w:rsidRDefault="00B604DF" w:rsidP="0029126C">
      <w:pPr>
        <w:spacing w:after="0" w:line="360" w:lineRule="auto"/>
        <w:jc w:val="center"/>
        <w:rPr>
          <w:rFonts w:ascii="Arial" w:eastAsia="Arial" w:hAnsi="Arial"/>
          <w:b/>
          <w:sz w:val="20"/>
          <w:szCs w:val="20"/>
        </w:rPr>
      </w:pPr>
      <w:r w:rsidRPr="00F64163">
        <w:rPr>
          <w:rFonts w:ascii="Arial" w:eastAsia="Arial" w:hAnsi="Arial"/>
          <w:b/>
          <w:sz w:val="20"/>
          <w:szCs w:val="20"/>
        </w:rPr>
        <w:t xml:space="preserve">CAPÍTULO ÚNICO </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Contribuciones de Mejoras</w:t>
      </w:r>
    </w:p>
    <w:p w:rsidR="00B604DF" w:rsidRPr="00F64163" w:rsidRDefault="00B604DF" w:rsidP="00C90179">
      <w:pPr>
        <w:spacing w:after="0" w:line="240" w:lineRule="auto"/>
        <w:rPr>
          <w:rFonts w:ascii="Arial" w:hAnsi="Arial"/>
          <w:sz w:val="20"/>
          <w:szCs w:val="20"/>
        </w:rPr>
      </w:pPr>
    </w:p>
    <w:p w:rsidR="00B604DF" w:rsidRPr="00F64163" w:rsidRDefault="00F64163" w:rsidP="0029126C">
      <w:pPr>
        <w:spacing w:after="0" w:line="360" w:lineRule="auto"/>
        <w:jc w:val="both"/>
        <w:rPr>
          <w:rFonts w:ascii="Arial" w:eastAsia="Arial" w:hAnsi="Arial"/>
          <w:sz w:val="20"/>
          <w:szCs w:val="20"/>
        </w:rPr>
      </w:pPr>
      <w:r>
        <w:rPr>
          <w:rFonts w:ascii="Arial" w:eastAsia="Arial" w:hAnsi="Arial"/>
          <w:b/>
          <w:sz w:val="20"/>
          <w:szCs w:val="20"/>
        </w:rPr>
        <w:t xml:space="preserve">Artículo 38.- </w:t>
      </w:r>
      <w:r>
        <w:rPr>
          <w:rFonts w:ascii="Arial" w:eastAsia="Arial" w:hAnsi="Arial"/>
          <w:sz w:val="20"/>
          <w:szCs w:val="20"/>
        </w:rPr>
        <w:t xml:space="preserve">Son contribuciones de mejoras las cantidades que la Hacienda Pública </w:t>
      </w:r>
      <w:r w:rsidR="00B604DF" w:rsidRPr="00F64163">
        <w:rPr>
          <w:rFonts w:ascii="Arial" w:eastAsia="Arial" w:hAnsi="Arial"/>
          <w:sz w:val="20"/>
          <w:szCs w:val="20"/>
        </w:rPr>
        <w:t>Municipal tiene derecho de percibir como aportación a los gastos que ocasione la realiz</w:t>
      </w:r>
      <w:r>
        <w:rPr>
          <w:rFonts w:ascii="Arial" w:eastAsia="Arial" w:hAnsi="Arial"/>
          <w:sz w:val="20"/>
          <w:szCs w:val="20"/>
        </w:rPr>
        <w:t xml:space="preserve">ación de obras de mejoramiento o la prestación de un servicio de interés general, emprendidos para el </w:t>
      </w:r>
      <w:r w:rsidR="00B604DF" w:rsidRPr="00F64163">
        <w:rPr>
          <w:rFonts w:ascii="Arial" w:eastAsia="Arial" w:hAnsi="Arial"/>
          <w:sz w:val="20"/>
          <w:szCs w:val="20"/>
        </w:rPr>
        <w:t>beneficio común.</w:t>
      </w:r>
    </w:p>
    <w:p w:rsidR="00B604DF" w:rsidRPr="00F64163" w:rsidRDefault="00B604DF" w:rsidP="0029126C">
      <w:pPr>
        <w:spacing w:after="0" w:line="360" w:lineRule="auto"/>
        <w:rPr>
          <w:rFonts w:ascii="Arial" w:hAnsi="Arial"/>
          <w:sz w:val="20"/>
          <w:szCs w:val="20"/>
        </w:rPr>
      </w:pPr>
    </w:p>
    <w:p w:rsidR="00B604DF" w:rsidRPr="00F64163" w:rsidRDefault="00F64163" w:rsidP="005C62A9">
      <w:pPr>
        <w:spacing w:after="0" w:line="360" w:lineRule="auto"/>
        <w:jc w:val="both"/>
        <w:rPr>
          <w:rFonts w:ascii="Arial" w:eastAsia="Arial" w:hAnsi="Arial"/>
          <w:sz w:val="20"/>
          <w:szCs w:val="20"/>
        </w:rPr>
      </w:pPr>
      <w:r>
        <w:rPr>
          <w:rFonts w:ascii="Arial" w:eastAsia="Arial" w:hAnsi="Arial"/>
          <w:sz w:val="20"/>
          <w:szCs w:val="20"/>
        </w:rPr>
        <w:t xml:space="preserve">La cuota a pagar se determinará de conformidad con lo establecido en la Ley de </w:t>
      </w:r>
      <w:r w:rsidR="00B604DF" w:rsidRPr="00F64163">
        <w:rPr>
          <w:rFonts w:ascii="Arial" w:eastAsia="Arial" w:hAnsi="Arial"/>
          <w:sz w:val="20"/>
          <w:szCs w:val="20"/>
        </w:rPr>
        <w:t>Hacienda</w:t>
      </w:r>
      <w:r w:rsidR="005C62A9" w:rsidRPr="00F64163">
        <w:rPr>
          <w:rFonts w:ascii="Arial" w:eastAsia="Arial" w:hAnsi="Arial"/>
          <w:sz w:val="20"/>
          <w:szCs w:val="20"/>
        </w:rPr>
        <w:t xml:space="preserve"> </w:t>
      </w:r>
      <w:r w:rsidR="00B604DF" w:rsidRPr="00F64163">
        <w:rPr>
          <w:rFonts w:ascii="Arial" w:eastAsia="Arial" w:hAnsi="Arial"/>
          <w:sz w:val="20"/>
          <w:szCs w:val="20"/>
        </w:rPr>
        <w:t>Municipal del Estado de Yucatán.</w:t>
      </w:r>
    </w:p>
    <w:p w:rsidR="00B604DF" w:rsidRPr="00F64163" w:rsidRDefault="00B604DF" w:rsidP="00C90179">
      <w:pPr>
        <w:spacing w:after="0" w:line="240" w:lineRule="auto"/>
        <w:rPr>
          <w:rFonts w:ascii="Arial" w:hAnsi="Arial"/>
          <w:sz w:val="20"/>
          <w:szCs w:val="20"/>
        </w:rPr>
      </w:pPr>
    </w:p>
    <w:p w:rsidR="005C62A9" w:rsidRPr="00F64163" w:rsidRDefault="00B604DF" w:rsidP="0029126C">
      <w:pPr>
        <w:spacing w:after="0" w:line="360" w:lineRule="auto"/>
        <w:jc w:val="center"/>
        <w:rPr>
          <w:rFonts w:ascii="Arial" w:eastAsia="Arial" w:hAnsi="Arial"/>
          <w:b/>
          <w:sz w:val="20"/>
          <w:szCs w:val="20"/>
        </w:rPr>
      </w:pPr>
      <w:r w:rsidRPr="00F64163">
        <w:rPr>
          <w:rFonts w:ascii="Arial" w:eastAsia="Arial" w:hAnsi="Arial"/>
          <w:b/>
          <w:sz w:val="20"/>
          <w:szCs w:val="20"/>
        </w:rPr>
        <w:t xml:space="preserve">TÍTULO QUINTO </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PRODUCTOS</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Productos Derivados de Bienes Inmuebles</w:t>
      </w:r>
    </w:p>
    <w:p w:rsidR="005C62A9" w:rsidRPr="00F64163" w:rsidRDefault="005C62A9" w:rsidP="00C90179">
      <w:pPr>
        <w:spacing w:after="0" w:line="240" w:lineRule="auto"/>
        <w:jc w:val="both"/>
        <w:rPr>
          <w:rFonts w:ascii="Arial" w:eastAsia="Arial" w:hAnsi="Arial"/>
          <w:b/>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39.- </w:t>
      </w:r>
      <w:r w:rsidRPr="00F64163">
        <w:rPr>
          <w:rFonts w:ascii="Arial" w:eastAsia="Arial" w:hAnsi="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sz w:val="20"/>
          <w:szCs w:val="20"/>
        </w:rPr>
        <w:t>El municipio percibirá productos derivados de sus bienes inmuebles por los siguientes conceptos: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 </w:t>
      </w:r>
      <w:r w:rsidRPr="00F64163">
        <w:rPr>
          <w:rFonts w:ascii="Arial" w:eastAsia="Arial" w:hAnsi="Arial"/>
          <w:sz w:val="20"/>
          <w:szCs w:val="20"/>
        </w:rPr>
        <w:t>arrendamiento o enajenación de bienes inmuebles.</w:t>
      </w:r>
    </w:p>
    <w:p w:rsidR="00B604DF" w:rsidRPr="00F64163" w:rsidRDefault="00B604DF" w:rsidP="0029126C">
      <w:pPr>
        <w:spacing w:after="0" w:line="360" w:lineRule="auto"/>
        <w:rPr>
          <w:rFonts w:ascii="Arial" w:hAnsi="Arial"/>
          <w:sz w:val="20"/>
          <w:szCs w:val="20"/>
        </w:rPr>
      </w:pPr>
    </w:p>
    <w:p w:rsidR="00B604DF" w:rsidRPr="00F64163" w:rsidRDefault="00B604DF" w:rsidP="005C62A9">
      <w:pPr>
        <w:spacing w:after="0" w:line="360" w:lineRule="auto"/>
        <w:jc w:val="both"/>
        <w:rPr>
          <w:rFonts w:ascii="Arial" w:eastAsia="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por arrendamiento temporal o concesión por el tiempo útil de locales ubicados en bienes de dominio  público,  tales  como  mercados,  plazas,  jardines,  unidades  deportivas  y  otros  bienes destinados a un servicio público, y</w:t>
      </w:r>
    </w:p>
    <w:p w:rsidR="00B604DF" w:rsidRPr="00F64163" w:rsidRDefault="00B604DF" w:rsidP="00C90179">
      <w:pPr>
        <w:spacing w:after="0" w:line="240" w:lineRule="auto"/>
        <w:rPr>
          <w:rFonts w:ascii="Arial" w:hAnsi="Arial"/>
          <w:sz w:val="20"/>
          <w:szCs w:val="20"/>
        </w:rPr>
      </w:pPr>
    </w:p>
    <w:p w:rsidR="00B604DF" w:rsidRPr="00F64163" w:rsidRDefault="00B604DF" w:rsidP="005C62A9">
      <w:pPr>
        <w:spacing w:after="0" w:line="360" w:lineRule="auto"/>
        <w:jc w:val="both"/>
        <w:rPr>
          <w:rFonts w:ascii="Arial" w:eastAsia="Arial" w:hAnsi="Arial"/>
          <w:sz w:val="20"/>
          <w:szCs w:val="20"/>
        </w:rPr>
      </w:pPr>
      <w:r w:rsidRPr="00F64163">
        <w:rPr>
          <w:rFonts w:ascii="Arial" w:eastAsia="Arial" w:hAnsi="Arial"/>
          <w:b/>
          <w:sz w:val="20"/>
          <w:szCs w:val="20"/>
        </w:rPr>
        <w:t xml:space="preserve">III.- </w:t>
      </w:r>
      <w:r w:rsidRPr="00F64163">
        <w:rPr>
          <w:rFonts w:ascii="Arial" w:eastAsia="Arial" w:hAnsi="Arial"/>
          <w:sz w:val="20"/>
          <w:szCs w:val="20"/>
        </w:rPr>
        <w:t>por concesión del uso del piso en la vía pública o en bienes destinados a un servicio público como unidades deportivas, plazas y otros bienes de dominio público.</w:t>
      </w:r>
    </w:p>
    <w:p w:rsidR="00B604DF" w:rsidRPr="00F64163" w:rsidRDefault="00B604DF" w:rsidP="00C90179">
      <w:pPr>
        <w:spacing w:after="0" w:line="24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609"/>
        <w:gridCol w:w="2983"/>
      </w:tblGrid>
      <w:tr w:rsidR="001B70F2" w:rsidRPr="00F64163" w:rsidTr="001B70F2">
        <w:tc>
          <w:tcPr>
            <w:tcW w:w="3031" w:type="pct"/>
          </w:tcPr>
          <w:p w:rsidR="005C62A9" w:rsidRPr="00F64163" w:rsidRDefault="005C62A9" w:rsidP="001B70F2">
            <w:pPr>
              <w:spacing w:after="0" w:line="360" w:lineRule="auto"/>
              <w:ind w:firstLine="318"/>
              <w:rPr>
                <w:rFonts w:ascii="Arial" w:hAnsi="Arial"/>
                <w:sz w:val="20"/>
                <w:szCs w:val="20"/>
              </w:rPr>
            </w:pPr>
            <w:r w:rsidRPr="00F64163">
              <w:rPr>
                <w:rFonts w:ascii="Arial" w:eastAsia="Arial" w:hAnsi="Arial"/>
                <w:b/>
                <w:sz w:val="20"/>
                <w:szCs w:val="20"/>
              </w:rPr>
              <w:t xml:space="preserve">a) </w:t>
            </w:r>
            <w:r w:rsidRPr="00F64163">
              <w:rPr>
                <w:rFonts w:ascii="Arial" w:eastAsia="Arial" w:hAnsi="Arial"/>
                <w:sz w:val="20"/>
                <w:szCs w:val="20"/>
              </w:rPr>
              <w:t>Por derecho de piso a vendedores con puestos semifijos se pagará una cuota de</w:t>
            </w:r>
          </w:p>
        </w:tc>
        <w:tc>
          <w:tcPr>
            <w:tcW w:w="334" w:type="pct"/>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w:t>
            </w:r>
          </w:p>
        </w:tc>
        <w:tc>
          <w:tcPr>
            <w:tcW w:w="1635" w:type="pct"/>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19.00 diarios por m2 asignado.</w:t>
            </w:r>
          </w:p>
        </w:tc>
      </w:tr>
      <w:tr w:rsidR="001B70F2" w:rsidRPr="00F64163" w:rsidTr="001B70F2">
        <w:tc>
          <w:tcPr>
            <w:tcW w:w="3031" w:type="pct"/>
          </w:tcPr>
          <w:p w:rsidR="005C62A9" w:rsidRPr="00F64163" w:rsidRDefault="005C62A9" w:rsidP="001B70F2">
            <w:pPr>
              <w:spacing w:after="0" w:line="360" w:lineRule="auto"/>
              <w:ind w:firstLine="318"/>
              <w:rPr>
                <w:rFonts w:ascii="Arial" w:hAnsi="Arial"/>
                <w:sz w:val="20"/>
                <w:szCs w:val="20"/>
              </w:rPr>
            </w:pPr>
            <w:r w:rsidRPr="00F64163">
              <w:rPr>
                <w:rFonts w:ascii="Arial" w:eastAsia="Arial" w:hAnsi="Arial"/>
                <w:b/>
                <w:sz w:val="20"/>
                <w:szCs w:val="20"/>
              </w:rPr>
              <w:t xml:space="preserve">b) </w:t>
            </w:r>
            <w:r w:rsidRPr="00F64163">
              <w:rPr>
                <w:rFonts w:ascii="Arial" w:eastAsia="Arial" w:hAnsi="Arial"/>
                <w:sz w:val="20"/>
                <w:szCs w:val="20"/>
              </w:rPr>
              <w:t>En los casos de vendedores ambulantes se establecerá una cuota fija de</w:t>
            </w:r>
          </w:p>
        </w:tc>
        <w:tc>
          <w:tcPr>
            <w:tcW w:w="334" w:type="pct"/>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w:t>
            </w:r>
          </w:p>
        </w:tc>
        <w:tc>
          <w:tcPr>
            <w:tcW w:w="1635" w:type="pct"/>
          </w:tcPr>
          <w:p w:rsidR="005C62A9" w:rsidRPr="00F64163" w:rsidRDefault="005C62A9" w:rsidP="00F64163">
            <w:pPr>
              <w:spacing w:after="0" w:line="360" w:lineRule="auto"/>
              <w:jc w:val="right"/>
              <w:rPr>
                <w:rFonts w:ascii="Arial" w:hAnsi="Arial"/>
                <w:sz w:val="20"/>
                <w:szCs w:val="20"/>
              </w:rPr>
            </w:pPr>
            <w:r w:rsidRPr="00F64163">
              <w:rPr>
                <w:rFonts w:ascii="Arial" w:eastAsia="Arial" w:hAnsi="Arial"/>
                <w:sz w:val="20"/>
                <w:szCs w:val="20"/>
              </w:rPr>
              <w:t>19.00 por día.</w:t>
            </w:r>
          </w:p>
        </w:tc>
      </w:tr>
      <w:tr w:rsidR="001B70F2" w:rsidRPr="00F64163" w:rsidTr="001B70F2">
        <w:tc>
          <w:tcPr>
            <w:tcW w:w="3031" w:type="pct"/>
          </w:tcPr>
          <w:p w:rsidR="005C62A9" w:rsidRPr="00F64163" w:rsidRDefault="005C62A9" w:rsidP="001B70F2">
            <w:pPr>
              <w:spacing w:after="0" w:line="360" w:lineRule="auto"/>
              <w:ind w:firstLine="318"/>
              <w:rPr>
                <w:rFonts w:ascii="Arial" w:eastAsia="Arial" w:hAnsi="Arial"/>
                <w:b/>
                <w:sz w:val="20"/>
                <w:szCs w:val="20"/>
              </w:rPr>
            </w:pPr>
            <w:r w:rsidRPr="00F64163">
              <w:rPr>
                <w:rFonts w:ascii="Arial" w:eastAsia="Arial" w:hAnsi="Arial"/>
                <w:b/>
                <w:sz w:val="20"/>
                <w:szCs w:val="20"/>
              </w:rPr>
              <w:t xml:space="preserve">c) </w:t>
            </w:r>
            <w:r w:rsidRPr="00F64163">
              <w:rPr>
                <w:rFonts w:ascii="Arial" w:eastAsia="Arial" w:hAnsi="Arial"/>
                <w:sz w:val="20"/>
                <w:szCs w:val="20"/>
              </w:rPr>
              <w:t xml:space="preserve">Servicios de baños públicos  </w:t>
            </w:r>
          </w:p>
        </w:tc>
        <w:tc>
          <w:tcPr>
            <w:tcW w:w="334" w:type="pct"/>
          </w:tcPr>
          <w:p w:rsidR="005C62A9"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w:t>
            </w:r>
          </w:p>
        </w:tc>
        <w:tc>
          <w:tcPr>
            <w:tcW w:w="1635" w:type="pct"/>
          </w:tcPr>
          <w:p w:rsidR="005C62A9" w:rsidRPr="00F64163" w:rsidRDefault="005C62A9" w:rsidP="00F64163">
            <w:pPr>
              <w:spacing w:after="0" w:line="360" w:lineRule="auto"/>
              <w:jc w:val="right"/>
              <w:rPr>
                <w:rFonts w:ascii="Arial" w:eastAsia="Arial" w:hAnsi="Arial"/>
                <w:sz w:val="20"/>
                <w:szCs w:val="20"/>
              </w:rPr>
            </w:pPr>
            <w:r w:rsidRPr="00F64163">
              <w:rPr>
                <w:rFonts w:ascii="Arial" w:eastAsia="Arial" w:hAnsi="Arial"/>
                <w:sz w:val="20"/>
                <w:szCs w:val="20"/>
              </w:rPr>
              <w:t>6.00 por cada acceso.</w:t>
            </w:r>
          </w:p>
        </w:tc>
      </w:tr>
    </w:tbl>
    <w:p w:rsidR="00F64163" w:rsidRDefault="00F64163" w:rsidP="00C90179">
      <w:pPr>
        <w:spacing w:after="0" w:line="240" w:lineRule="auto"/>
        <w:rPr>
          <w:rFonts w:ascii="Arial" w:hAnsi="Arial"/>
          <w:sz w:val="20"/>
          <w:szCs w:val="20"/>
        </w:rPr>
      </w:pPr>
    </w:p>
    <w:p w:rsidR="00B604DF" w:rsidRPr="00F64163" w:rsidRDefault="00B604DF" w:rsidP="003E4D2F">
      <w:pPr>
        <w:spacing w:after="0" w:line="360" w:lineRule="auto"/>
        <w:jc w:val="center"/>
        <w:rPr>
          <w:rFonts w:ascii="Arial" w:eastAsia="Arial" w:hAnsi="Arial"/>
          <w:sz w:val="20"/>
          <w:szCs w:val="20"/>
        </w:rPr>
      </w:pPr>
      <w:r w:rsidRPr="00F64163">
        <w:rPr>
          <w:rFonts w:ascii="Arial" w:eastAsia="Arial" w:hAnsi="Arial"/>
          <w:b/>
          <w:sz w:val="20"/>
          <w:szCs w:val="20"/>
        </w:rPr>
        <w:t>CAPÍTULO II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Productos Derivados de Bienes Muebles</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40.- </w:t>
      </w:r>
      <w:r w:rsidRPr="00F64163">
        <w:rPr>
          <w:rFonts w:ascii="Arial" w:eastAsia="Arial" w:hAnsi="Arial"/>
          <w:sz w:val="20"/>
          <w:szCs w:val="20"/>
        </w:rPr>
        <w:t>El municipio podrá percibir productos por concepto de la enaj</w:t>
      </w:r>
      <w:r w:rsidR="00815B2C">
        <w:rPr>
          <w:rFonts w:ascii="Arial" w:eastAsia="Arial" w:hAnsi="Arial"/>
          <w:sz w:val="20"/>
          <w:szCs w:val="20"/>
        </w:rPr>
        <w:t xml:space="preserve">enación de sus bienes muebles, siempre y cuando éstos resulten innecesarios </w:t>
      </w:r>
      <w:r w:rsidRPr="00F64163">
        <w:rPr>
          <w:rFonts w:ascii="Arial" w:eastAsia="Arial" w:hAnsi="Arial"/>
          <w:sz w:val="20"/>
          <w:szCs w:val="20"/>
        </w:rPr>
        <w:t>par</w:t>
      </w:r>
      <w:r w:rsidR="00815B2C">
        <w:rPr>
          <w:rFonts w:ascii="Arial" w:eastAsia="Arial" w:hAnsi="Arial"/>
          <w:sz w:val="20"/>
          <w:szCs w:val="20"/>
        </w:rPr>
        <w:t xml:space="preserve">a la administración municipal, o </w:t>
      </w:r>
      <w:r w:rsidRPr="00F64163">
        <w:rPr>
          <w:rFonts w:ascii="Arial" w:eastAsia="Arial" w:hAnsi="Arial"/>
          <w:sz w:val="20"/>
          <w:szCs w:val="20"/>
        </w:rPr>
        <w:t xml:space="preserve">bien que resulte incosteable su mantenimiento y conservación, debiendo sujetarse las enajenaciones a las reglas establecidas en la </w:t>
      </w:r>
      <w:r w:rsidR="00216B76">
        <w:rPr>
          <w:rFonts w:ascii="Arial" w:eastAsia="Arial" w:hAnsi="Arial"/>
          <w:sz w:val="20"/>
          <w:szCs w:val="20"/>
        </w:rPr>
        <w:t>legislación de la materia</w:t>
      </w:r>
      <w:r w:rsidRPr="00F64163">
        <w:rPr>
          <w:rFonts w:ascii="Arial" w:eastAsia="Arial" w:hAnsi="Arial"/>
          <w:sz w:val="20"/>
          <w:szCs w:val="20"/>
        </w:rPr>
        <w:t>.</w:t>
      </w:r>
    </w:p>
    <w:p w:rsidR="00B604DF" w:rsidRPr="00F64163" w:rsidRDefault="00B604DF" w:rsidP="00C90179">
      <w:pPr>
        <w:spacing w:after="0" w:line="240" w:lineRule="auto"/>
        <w:rPr>
          <w:rFonts w:ascii="Arial" w:hAnsi="Arial"/>
          <w:sz w:val="20"/>
          <w:szCs w:val="20"/>
        </w:rPr>
      </w:pPr>
    </w:p>
    <w:p w:rsidR="001B70F2" w:rsidRPr="00F64163" w:rsidRDefault="00B604DF" w:rsidP="0029126C">
      <w:pPr>
        <w:spacing w:after="0" w:line="360" w:lineRule="auto"/>
        <w:jc w:val="center"/>
        <w:rPr>
          <w:rFonts w:ascii="Arial" w:eastAsia="Arial" w:hAnsi="Arial"/>
          <w:b/>
          <w:sz w:val="20"/>
          <w:szCs w:val="20"/>
        </w:rPr>
      </w:pPr>
      <w:r w:rsidRPr="00F64163">
        <w:rPr>
          <w:rFonts w:ascii="Arial" w:eastAsia="Arial" w:hAnsi="Arial"/>
          <w:b/>
          <w:sz w:val="20"/>
          <w:szCs w:val="20"/>
        </w:rPr>
        <w:t xml:space="preserve">CAPÍTULO III </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Productos Financieros</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41.- </w:t>
      </w:r>
      <w:r w:rsidRPr="00F64163">
        <w:rPr>
          <w:rFonts w:ascii="Arial" w:eastAsia="Arial" w:hAnsi="Arial"/>
          <w:sz w:val="20"/>
          <w:szCs w:val="20"/>
        </w:rPr>
        <w:t>El municipio percibirá productos derivados de las inversiones financiera</w:t>
      </w:r>
      <w:r w:rsidR="00815B2C">
        <w:rPr>
          <w:rFonts w:ascii="Arial" w:eastAsia="Arial" w:hAnsi="Arial"/>
          <w:sz w:val="20"/>
          <w:szCs w:val="20"/>
        </w:rPr>
        <w:t xml:space="preserve">s que realice transitoriamente con motivo de la percepción de ingresos extraordinarios o </w:t>
      </w:r>
      <w:r w:rsidRPr="00F64163">
        <w:rPr>
          <w:rFonts w:ascii="Arial" w:eastAsia="Arial" w:hAnsi="Arial"/>
          <w:sz w:val="20"/>
          <w:szCs w:val="20"/>
        </w:rPr>
        <w:t xml:space="preserve">períodos </w:t>
      </w:r>
      <w:r w:rsidR="00815B2C">
        <w:rPr>
          <w:rFonts w:ascii="Arial" w:eastAsia="Arial" w:hAnsi="Arial"/>
          <w:sz w:val="20"/>
          <w:szCs w:val="20"/>
        </w:rPr>
        <w:t xml:space="preserve">de alta recaudación. </w:t>
      </w:r>
      <w:r w:rsidR="001B70F2" w:rsidRPr="00F64163">
        <w:rPr>
          <w:rFonts w:ascii="Arial" w:eastAsia="Arial" w:hAnsi="Arial"/>
          <w:sz w:val="20"/>
          <w:szCs w:val="20"/>
        </w:rPr>
        <w:t xml:space="preserve">Dichos depósitos deberán hacerse eligiendo la </w:t>
      </w:r>
      <w:r w:rsidRPr="00F64163">
        <w:rPr>
          <w:rFonts w:ascii="Arial" w:eastAsia="Arial" w:hAnsi="Arial"/>
          <w:sz w:val="20"/>
          <w:szCs w:val="20"/>
        </w:rPr>
        <w:t>a</w:t>
      </w:r>
      <w:r w:rsidR="001B70F2" w:rsidRPr="00F64163">
        <w:rPr>
          <w:rFonts w:ascii="Arial" w:eastAsia="Arial" w:hAnsi="Arial"/>
          <w:sz w:val="20"/>
          <w:szCs w:val="20"/>
        </w:rPr>
        <w:t xml:space="preserve">lternativa de mayor </w:t>
      </w:r>
      <w:r w:rsidRPr="00F64163">
        <w:rPr>
          <w:rFonts w:ascii="Arial" w:eastAsia="Arial" w:hAnsi="Arial"/>
          <w:sz w:val="20"/>
          <w:szCs w:val="20"/>
        </w:rPr>
        <w:t>rendimiento financiero siempre y cuando, no se límite la disponibilidad inmediata de los recursos conforme las fechas en que éstos serán requeridos por la administración.</w:t>
      </w:r>
    </w:p>
    <w:p w:rsidR="00B604DF" w:rsidRPr="00F64163" w:rsidRDefault="00B604DF" w:rsidP="00C90179">
      <w:pPr>
        <w:spacing w:after="0" w:line="240" w:lineRule="auto"/>
        <w:rPr>
          <w:rFonts w:ascii="Arial" w:hAnsi="Arial"/>
          <w:sz w:val="20"/>
          <w:szCs w:val="20"/>
        </w:rPr>
      </w:pPr>
    </w:p>
    <w:p w:rsidR="001B70F2" w:rsidRPr="00F64163" w:rsidRDefault="00B604DF" w:rsidP="0029126C">
      <w:pPr>
        <w:spacing w:after="0" w:line="360" w:lineRule="auto"/>
        <w:ind w:hanging="1"/>
        <w:jc w:val="center"/>
        <w:rPr>
          <w:rFonts w:ascii="Arial" w:eastAsia="Arial" w:hAnsi="Arial"/>
          <w:b/>
          <w:sz w:val="20"/>
          <w:szCs w:val="20"/>
        </w:rPr>
      </w:pPr>
      <w:r w:rsidRPr="00F64163">
        <w:rPr>
          <w:rFonts w:ascii="Arial" w:eastAsia="Arial" w:hAnsi="Arial"/>
          <w:b/>
          <w:sz w:val="20"/>
          <w:szCs w:val="20"/>
        </w:rPr>
        <w:t xml:space="preserve">CAPÍTULO IV </w:t>
      </w:r>
    </w:p>
    <w:p w:rsidR="00B604DF" w:rsidRPr="00F64163" w:rsidRDefault="00B604DF" w:rsidP="0029126C">
      <w:pPr>
        <w:spacing w:after="0" w:line="360" w:lineRule="auto"/>
        <w:ind w:hanging="1"/>
        <w:jc w:val="center"/>
        <w:rPr>
          <w:rFonts w:ascii="Arial" w:eastAsia="Arial" w:hAnsi="Arial"/>
          <w:sz w:val="20"/>
          <w:szCs w:val="20"/>
        </w:rPr>
      </w:pPr>
      <w:r w:rsidRPr="00F64163">
        <w:rPr>
          <w:rFonts w:ascii="Arial" w:eastAsia="Arial" w:hAnsi="Arial"/>
          <w:b/>
          <w:sz w:val="20"/>
          <w:szCs w:val="20"/>
        </w:rPr>
        <w:t>Otros Productos</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42.- </w:t>
      </w:r>
      <w:r w:rsidRPr="00F64163">
        <w:rPr>
          <w:rFonts w:ascii="Arial" w:eastAsia="Arial" w:hAnsi="Arial"/>
          <w:sz w:val="20"/>
          <w:szCs w:val="20"/>
        </w:rPr>
        <w:t>El municipio percibirá productos derivados de sus funciones de derech</w:t>
      </w:r>
      <w:r w:rsidR="00F64163" w:rsidRPr="00F64163">
        <w:rPr>
          <w:rFonts w:ascii="Arial" w:eastAsia="Arial" w:hAnsi="Arial"/>
          <w:sz w:val="20"/>
          <w:szCs w:val="20"/>
        </w:rPr>
        <w:t xml:space="preserve">o privado, por el ejercicio de sus derechos sobre bienes ajenos y cualquier otro tipo de productos </w:t>
      </w:r>
      <w:r w:rsidRPr="00F64163">
        <w:rPr>
          <w:rFonts w:ascii="Arial" w:eastAsia="Arial" w:hAnsi="Arial"/>
          <w:sz w:val="20"/>
          <w:szCs w:val="20"/>
        </w:rPr>
        <w:t>no comprendidos en los tres capítulos anteriores.</w:t>
      </w:r>
    </w:p>
    <w:p w:rsidR="00B604DF" w:rsidRPr="00F64163" w:rsidRDefault="00B604DF" w:rsidP="00C90179">
      <w:pPr>
        <w:spacing w:after="0" w:line="240" w:lineRule="auto"/>
        <w:rPr>
          <w:rFonts w:ascii="Arial" w:hAnsi="Arial"/>
          <w:sz w:val="20"/>
          <w:szCs w:val="20"/>
        </w:rPr>
      </w:pPr>
    </w:p>
    <w:p w:rsidR="001B70F2" w:rsidRPr="00F64163" w:rsidRDefault="00B604DF" w:rsidP="0029126C">
      <w:pPr>
        <w:spacing w:after="0" w:line="360" w:lineRule="auto"/>
        <w:ind w:hanging="1"/>
        <w:jc w:val="center"/>
        <w:rPr>
          <w:rFonts w:ascii="Arial" w:eastAsia="Arial" w:hAnsi="Arial"/>
          <w:b/>
          <w:sz w:val="20"/>
          <w:szCs w:val="20"/>
        </w:rPr>
      </w:pPr>
      <w:r w:rsidRPr="00F64163">
        <w:rPr>
          <w:rFonts w:ascii="Arial" w:eastAsia="Arial" w:hAnsi="Arial"/>
          <w:b/>
          <w:sz w:val="20"/>
          <w:szCs w:val="20"/>
        </w:rPr>
        <w:t xml:space="preserve">TÍTULO SEXTO </w:t>
      </w:r>
    </w:p>
    <w:p w:rsidR="00B604DF" w:rsidRPr="00F64163" w:rsidRDefault="00B604DF" w:rsidP="0029126C">
      <w:pPr>
        <w:spacing w:after="0" w:line="360" w:lineRule="auto"/>
        <w:ind w:hanging="1"/>
        <w:jc w:val="center"/>
        <w:rPr>
          <w:rFonts w:ascii="Arial" w:eastAsia="Arial" w:hAnsi="Arial"/>
          <w:sz w:val="20"/>
          <w:szCs w:val="20"/>
        </w:rPr>
      </w:pPr>
      <w:r w:rsidRPr="00F64163">
        <w:rPr>
          <w:rFonts w:ascii="Arial" w:eastAsia="Arial" w:hAnsi="Arial"/>
          <w:b/>
          <w:sz w:val="20"/>
          <w:szCs w:val="20"/>
        </w:rPr>
        <w:t>APROVECHAMIENTOS</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Aprovechamientos Derivados por Sanciones Municipales</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43.- </w:t>
      </w:r>
      <w:r w:rsidRPr="00F64163">
        <w:rPr>
          <w:rFonts w:ascii="Arial" w:eastAsia="Arial" w:hAnsi="Arial"/>
          <w:sz w:val="20"/>
          <w:szCs w:val="20"/>
        </w:rPr>
        <w:t xml:space="preserve">Son aprovechamientos los ingresos que percibe el Estado por funciones de derecho </w:t>
      </w:r>
      <w:r w:rsidR="001B70F2" w:rsidRPr="00F64163">
        <w:rPr>
          <w:rFonts w:ascii="Arial" w:eastAsia="Arial" w:hAnsi="Arial"/>
          <w:sz w:val="20"/>
          <w:szCs w:val="20"/>
        </w:rPr>
        <w:t>público distintos de las contribuciones</w:t>
      </w:r>
      <w:r w:rsidRPr="00F64163">
        <w:rPr>
          <w:rFonts w:ascii="Arial" w:eastAsia="Arial" w:hAnsi="Arial"/>
          <w:sz w:val="20"/>
          <w:szCs w:val="20"/>
        </w:rPr>
        <w:t xml:space="preserve">.  </w:t>
      </w:r>
      <w:r w:rsidR="001B70F2" w:rsidRPr="00F64163">
        <w:rPr>
          <w:rFonts w:ascii="Arial" w:eastAsia="Arial" w:hAnsi="Arial"/>
          <w:sz w:val="20"/>
          <w:szCs w:val="20"/>
        </w:rPr>
        <w:t>Los ingresos derivados de financiamiento y de los que</w:t>
      </w:r>
      <w:r w:rsidRPr="00F64163">
        <w:rPr>
          <w:rFonts w:ascii="Arial" w:eastAsia="Arial" w:hAnsi="Arial"/>
          <w:sz w:val="20"/>
          <w:szCs w:val="20"/>
        </w:rPr>
        <w:t xml:space="preserve"> obtengan los organismos descentralizados y las empresas de participación estatal.</w:t>
      </w: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sz w:val="20"/>
          <w:szCs w:val="20"/>
        </w:rPr>
        <w:t>El municipio percibirá aprovechamientos derivados de:</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I.-   Infracciones por faltas administrativas:</w:t>
      </w:r>
    </w:p>
    <w:p w:rsidR="00B604DF" w:rsidRPr="00F64163" w:rsidRDefault="00F124FB" w:rsidP="00F124FB">
      <w:pPr>
        <w:spacing w:after="0" w:line="360" w:lineRule="auto"/>
        <w:ind w:firstLine="284"/>
        <w:jc w:val="both"/>
        <w:rPr>
          <w:rFonts w:ascii="Arial" w:eastAsia="Arial" w:hAnsi="Arial"/>
          <w:sz w:val="20"/>
          <w:szCs w:val="20"/>
        </w:rPr>
      </w:pPr>
      <w:r w:rsidRPr="00F64163">
        <w:rPr>
          <w:rFonts w:ascii="Arial" w:eastAsia="Arial" w:hAnsi="Arial"/>
          <w:b/>
          <w:sz w:val="20"/>
          <w:szCs w:val="20"/>
        </w:rPr>
        <w:t>a</w:t>
      </w:r>
      <w:r w:rsidR="00815B2C">
        <w:rPr>
          <w:rFonts w:ascii="Arial" w:eastAsia="Arial" w:hAnsi="Arial"/>
          <w:b/>
          <w:sz w:val="20"/>
          <w:szCs w:val="20"/>
        </w:rPr>
        <w:t xml:space="preserve">) </w:t>
      </w:r>
      <w:r w:rsidR="00815B2C">
        <w:rPr>
          <w:rFonts w:ascii="Arial" w:eastAsia="Arial" w:hAnsi="Arial"/>
          <w:sz w:val="20"/>
          <w:szCs w:val="20"/>
        </w:rPr>
        <w:t xml:space="preserve">Por violación a las disposiciones contenidas </w:t>
      </w:r>
      <w:r w:rsidR="00B604DF" w:rsidRPr="00F64163">
        <w:rPr>
          <w:rFonts w:ascii="Arial" w:eastAsia="Arial" w:hAnsi="Arial"/>
          <w:sz w:val="20"/>
          <w:szCs w:val="20"/>
        </w:rPr>
        <w:t>e</w:t>
      </w:r>
      <w:r w:rsidR="00815B2C">
        <w:rPr>
          <w:rFonts w:ascii="Arial" w:eastAsia="Arial" w:hAnsi="Arial"/>
          <w:sz w:val="20"/>
          <w:szCs w:val="20"/>
        </w:rPr>
        <w:t xml:space="preserve">n los reglamentos </w:t>
      </w:r>
      <w:r w:rsidR="00B604DF" w:rsidRPr="00F64163">
        <w:rPr>
          <w:rFonts w:ascii="Arial" w:eastAsia="Arial" w:hAnsi="Arial"/>
          <w:sz w:val="20"/>
          <w:szCs w:val="20"/>
        </w:rPr>
        <w:t>municipale</w:t>
      </w:r>
      <w:r w:rsidR="00815B2C">
        <w:rPr>
          <w:rFonts w:ascii="Arial" w:eastAsia="Arial" w:hAnsi="Arial"/>
          <w:sz w:val="20"/>
          <w:szCs w:val="20"/>
        </w:rPr>
        <w:t xml:space="preserve">s, se cobrarán </w:t>
      </w:r>
      <w:r w:rsidR="00B604DF" w:rsidRPr="00F64163">
        <w:rPr>
          <w:rFonts w:ascii="Arial" w:eastAsia="Arial" w:hAnsi="Arial"/>
          <w:sz w:val="20"/>
          <w:szCs w:val="20"/>
        </w:rPr>
        <w:t>las multas establecidas en cada uno de dichos ordenamientos.</w:t>
      </w:r>
    </w:p>
    <w:p w:rsidR="00B604DF" w:rsidRPr="00F64163" w:rsidRDefault="00B604DF" w:rsidP="00C90179">
      <w:pPr>
        <w:spacing w:after="0" w:line="240" w:lineRule="auto"/>
        <w:rPr>
          <w:rFonts w:ascii="Arial" w:hAnsi="Arial"/>
          <w:sz w:val="20"/>
          <w:szCs w:val="20"/>
        </w:rPr>
      </w:pPr>
    </w:p>
    <w:p w:rsidR="00B604DF" w:rsidRPr="00F64163" w:rsidRDefault="00B604DF" w:rsidP="0029126C">
      <w:pPr>
        <w:spacing w:after="0" w:line="360" w:lineRule="auto"/>
        <w:jc w:val="both"/>
        <w:rPr>
          <w:rFonts w:ascii="Arial" w:eastAsia="Arial" w:hAnsi="Arial"/>
          <w:b/>
          <w:sz w:val="20"/>
          <w:szCs w:val="20"/>
        </w:rPr>
      </w:pPr>
      <w:r w:rsidRPr="00F64163">
        <w:rPr>
          <w:rFonts w:ascii="Arial" w:eastAsia="Arial" w:hAnsi="Arial"/>
          <w:b/>
          <w:sz w:val="20"/>
          <w:szCs w:val="20"/>
        </w:rPr>
        <w:t>II.</w:t>
      </w:r>
      <w:proofErr w:type="gramStart"/>
      <w:r w:rsidRPr="00F64163">
        <w:rPr>
          <w:rFonts w:ascii="Arial" w:eastAsia="Arial" w:hAnsi="Arial"/>
          <w:b/>
          <w:sz w:val="20"/>
          <w:szCs w:val="20"/>
        </w:rPr>
        <w:t>-  Infracciones</w:t>
      </w:r>
      <w:proofErr w:type="gramEnd"/>
      <w:r w:rsidRPr="00F64163">
        <w:rPr>
          <w:rFonts w:ascii="Arial" w:eastAsia="Arial" w:hAnsi="Arial"/>
          <w:b/>
          <w:sz w:val="20"/>
          <w:szCs w:val="20"/>
        </w:rPr>
        <w:t xml:space="preserve"> por faltas de carácter fiscal:</w:t>
      </w:r>
    </w:p>
    <w:p w:rsidR="00F124FB" w:rsidRPr="00F64163" w:rsidRDefault="00F124FB" w:rsidP="00C90179">
      <w:pPr>
        <w:spacing w:after="0" w:line="240" w:lineRule="auto"/>
        <w:jc w:val="both"/>
        <w:rPr>
          <w:rFonts w:ascii="Arial" w:eastAsia="Arial" w:hAnsi="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750"/>
      </w:tblGrid>
      <w:tr w:rsidR="00F124FB" w:rsidRPr="00F64163" w:rsidTr="00F124FB">
        <w:tc>
          <w:tcPr>
            <w:tcW w:w="7371" w:type="dxa"/>
          </w:tcPr>
          <w:p w:rsidR="00F124FB" w:rsidRPr="00F64163" w:rsidRDefault="00F124FB" w:rsidP="00F124FB">
            <w:pPr>
              <w:spacing w:after="0" w:line="360" w:lineRule="auto"/>
              <w:ind w:firstLine="318"/>
              <w:jc w:val="both"/>
              <w:rPr>
                <w:rFonts w:ascii="Arial" w:hAnsi="Arial"/>
                <w:sz w:val="20"/>
                <w:szCs w:val="20"/>
              </w:rPr>
            </w:pPr>
            <w:r w:rsidRPr="00F64163">
              <w:rPr>
                <w:rFonts w:ascii="Arial" w:eastAsia="Arial" w:hAnsi="Arial"/>
                <w:b/>
                <w:sz w:val="20"/>
                <w:szCs w:val="20"/>
              </w:rPr>
              <w:t xml:space="preserve">a) </w:t>
            </w:r>
            <w:r w:rsidRPr="00F64163">
              <w:rPr>
                <w:rFonts w:ascii="Arial" w:eastAsia="Arial" w:hAnsi="Arial"/>
                <w:sz w:val="20"/>
                <w:szCs w:val="20"/>
              </w:rPr>
              <w:t>Por pagarse en forma extemporánea y a requerimiento de la autoridad municipal cualquiera de las contribuciones a que se refiere esta Ley……………….</w:t>
            </w:r>
          </w:p>
        </w:tc>
        <w:tc>
          <w:tcPr>
            <w:tcW w:w="1750" w:type="dxa"/>
          </w:tcPr>
          <w:p w:rsidR="00F124FB" w:rsidRPr="00F64163" w:rsidRDefault="00F124FB" w:rsidP="00F124FB">
            <w:pPr>
              <w:spacing w:after="0" w:line="360" w:lineRule="auto"/>
              <w:jc w:val="both"/>
              <w:rPr>
                <w:rFonts w:ascii="Arial" w:eastAsia="Arial" w:hAnsi="Arial"/>
                <w:sz w:val="20"/>
                <w:szCs w:val="20"/>
              </w:rPr>
            </w:pPr>
          </w:p>
          <w:p w:rsidR="00F124FB" w:rsidRPr="0079430D" w:rsidRDefault="00F124FB" w:rsidP="00F124FB">
            <w:pPr>
              <w:spacing w:after="0" w:line="360" w:lineRule="auto"/>
              <w:jc w:val="both"/>
              <w:rPr>
                <w:rFonts w:ascii="Arial" w:eastAsia="Arial" w:hAnsi="Arial"/>
                <w:sz w:val="20"/>
                <w:szCs w:val="20"/>
              </w:rPr>
            </w:pPr>
            <w:r w:rsidRPr="00F64163">
              <w:rPr>
                <w:rFonts w:ascii="Arial" w:eastAsia="Arial" w:hAnsi="Arial"/>
                <w:sz w:val="20"/>
                <w:szCs w:val="20"/>
              </w:rPr>
              <w:t>Multa de $120.00 a $320.00 pesos.</w:t>
            </w:r>
          </w:p>
        </w:tc>
      </w:tr>
      <w:tr w:rsidR="00F124FB" w:rsidRPr="00F64163" w:rsidTr="00F124FB">
        <w:tc>
          <w:tcPr>
            <w:tcW w:w="7371" w:type="dxa"/>
          </w:tcPr>
          <w:p w:rsidR="00F124FB" w:rsidRPr="00F64163" w:rsidRDefault="00F124FB" w:rsidP="00F124FB">
            <w:pPr>
              <w:spacing w:after="0" w:line="360" w:lineRule="auto"/>
              <w:ind w:firstLine="318"/>
              <w:jc w:val="both"/>
              <w:rPr>
                <w:rFonts w:ascii="Arial" w:hAnsi="Arial"/>
                <w:sz w:val="20"/>
                <w:szCs w:val="20"/>
              </w:rPr>
            </w:pPr>
            <w:r w:rsidRPr="00F64163">
              <w:rPr>
                <w:rFonts w:ascii="Arial" w:eastAsia="Arial" w:hAnsi="Arial"/>
                <w:b/>
                <w:sz w:val="20"/>
                <w:szCs w:val="20"/>
              </w:rPr>
              <w:t xml:space="preserve">b) </w:t>
            </w:r>
            <w:r w:rsidRPr="00F64163">
              <w:rPr>
                <w:rFonts w:ascii="Arial" w:eastAsia="Arial" w:hAnsi="Arial"/>
                <w:sz w:val="20"/>
                <w:szCs w:val="20"/>
              </w:rPr>
              <w:t>Por  no  presentar  o  proporcionar  el  contribuyente  los  datos  e  informes  que  exigen  las  leyes fiscales  o  proporcionarlos  extemporáneamente,  hacerlo  con  información  alterada……………………………………………………………….</w:t>
            </w:r>
          </w:p>
        </w:tc>
        <w:tc>
          <w:tcPr>
            <w:tcW w:w="1750" w:type="dxa"/>
          </w:tcPr>
          <w:p w:rsidR="00F124FB" w:rsidRPr="00F64163" w:rsidRDefault="00F124FB" w:rsidP="00F124FB">
            <w:pPr>
              <w:spacing w:after="0" w:line="360" w:lineRule="auto"/>
              <w:jc w:val="both"/>
              <w:rPr>
                <w:rFonts w:ascii="Arial" w:eastAsia="Arial" w:hAnsi="Arial"/>
                <w:sz w:val="20"/>
                <w:szCs w:val="20"/>
              </w:rPr>
            </w:pPr>
          </w:p>
          <w:p w:rsidR="00F124FB" w:rsidRPr="00F64163" w:rsidRDefault="00F124FB" w:rsidP="00F124FB">
            <w:pPr>
              <w:spacing w:after="0" w:line="360" w:lineRule="auto"/>
              <w:jc w:val="both"/>
              <w:rPr>
                <w:rFonts w:ascii="Arial" w:eastAsia="Arial" w:hAnsi="Arial"/>
                <w:sz w:val="20"/>
                <w:szCs w:val="20"/>
              </w:rPr>
            </w:pPr>
          </w:p>
          <w:p w:rsidR="00F124FB" w:rsidRPr="0079430D" w:rsidRDefault="00F124FB" w:rsidP="00F124FB">
            <w:pPr>
              <w:spacing w:after="0" w:line="360" w:lineRule="auto"/>
              <w:jc w:val="both"/>
              <w:rPr>
                <w:rFonts w:ascii="Arial" w:eastAsia="Arial" w:hAnsi="Arial"/>
                <w:sz w:val="20"/>
                <w:szCs w:val="20"/>
              </w:rPr>
            </w:pPr>
            <w:r w:rsidRPr="00F64163">
              <w:rPr>
                <w:rFonts w:ascii="Arial" w:eastAsia="Arial" w:hAnsi="Arial"/>
                <w:sz w:val="20"/>
                <w:szCs w:val="20"/>
              </w:rPr>
              <w:t>Multa de $120.00 a $320.00 pesos.</w:t>
            </w:r>
          </w:p>
        </w:tc>
      </w:tr>
      <w:tr w:rsidR="00F124FB" w:rsidRPr="00F64163" w:rsidTr="00F124FB">
        <w:tc>
          <w:tcPr>
            <w:tcW w:w="7371" w:type="dxa"/>
          </w:tcPr>
          <w:p w:rsidR="00F124FB" w:rsidRPr="00F64163" w:rsidRDefault="00F124FB" w:rsidP="00F124FB">
            <w:pPr>
              <w:spacing w:after="0" w:line="360" w:lineRule="auto"/>
              <w:ind w:firstLine="318"/>
              <w:jc w:val="both"/>
              <w:rPr>
                <w:rFonts w:ascii="Arial" w:eastAsia="Arial" w:hAnsi="Arial"/>
                <w:b/>
                <w:sz w:val="20"/>
                <w:szCs w:val="20"/>
              </w:rPr>
            </w:pPr>
            <w:r w:rsidRPr="00F64163">
              <w:rPr>
                <w:rFonts w:ascii="Arial" w:eastAsia="Arial" w:hAnsi="Arial"/>
                <w:b/>
                <w:sz w:val="20"/>
                <w:szCs w:val="20"/>
              </w:rPr>
              <w:t xml:space="preserve">c) </w:t>
            </w:r>
            <w:r w:rsidRPr="00F64163">
              <w:rPr>
                <w:rFonts w:ascii="Arial" w:eastAsia="Arial" w:hAnsi="Arial"/>
                <w:sz w:val="20"/>
                <w:szCs w:val="20"/>
              </w:rPr>
              <w:t>Por  no  comparecer  el  contribuyente  ante  la  autoridad  municipal  para  presentar,  comprobar  o aclarar cualquier asunto, para el que dicha autoridad esté facultada por las leyes fiscales vigentes………………………………………….</w:t>
            </w:r>
          </w:p>
        </w:tc>
        <w:tc>
          <w:tcPr>
            <w:tcW w:w="1750" w:type="dxa"/>
          </w:tcPr>
          <w:p w:rsidR="00F124FB" w:rsidRPr="00F64163" w:rsidRDefault="00F124FB" w:rsidP="00F124FB">
            <w:pPr>
              <w:spacing w:after="0" w:line="360" w:lineRule="auto"/>
              <w:jc w:val="both"/>
              <w:rPr>
                <w:rFonts w:ascii="Arial" w:eastAsia="Arial" w:hAnsi="Arial"/>
                <w:sz w:val="20"/>
                <w:szCs w:val="20"/>
              </w:rPr>
            </w:pPr>
          </w:p>
          <w:p w:rsidR="00F124FB" w:rsidRPr="00F64163" w:rsidRDefault="00F124FB" w:rsidP="00F124FB">
            <w:pPr>
              <w:spacing w:after="0" w:line="360" w:lineRule="auto"/>
              <w:jc w:val="both"/>
              <w:rPr>
                <w:rFonts w:ascii="Arial" w:eastAsia="Arial" w:hAnsi="Arial"/>
                <w:sz w:val="20"/>
                <w:szCs w:val="20"/>
              </w:rPr>
            </w:pPr>
          </w:p>
          <w:p w:rsidR="00F124FB" w:rsidRPr="00F64163" w:rsidRDefault="00F124FB" w:rsidP="00F124FB">
            <w:pPr>
              <w:spacing w:after="0" w:line="360" w:lineRule="auto"/>
              <w:jc w:val="both"/>
              <w:rPr>
                <w:rFonts w:ascii="Arial" w:eastAsia="Arial" w:hAnsi="Arial"/>
                <w:sz w:val="20"/>
                <w:szCs w:val="20"/>
              </w:rPr>
            </w:pPr>
            <w:r w:rsidRPr="00F64163">
              <w:rPr>
                <w:rFonts w:ascii="Arial" w:eastAsia="Arial" w:hAnsi="Arial"/>
                <w:sz w:val="20"/>
                <w:szCs w:val="20"/>
              </w:rPr>
              <w:t>Multa de $120.00 a $320.00 pesos.</w:t>
            </w:r>
          </w:p>
        </w:tc>
      </w:tr>
    </w:tbl>
    <w:p w:rsidR="00B604DF" w:rsidRPr="00F64163" w:rsidRDefault="00B604DF" w:rsidP="00C90179">
      <w:pPr>
        <w:spacing w:after="0" w:line="240" w:lineRule="auto"/>
        <w:rPr>
          <w:rFonts w:ascii="Arial" w:eastAsia="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II</w:t>
      </w:r>
    </w:p>
    <w:p w:rsidR="00B604DF" w:rsidRPr="00F64163" w:rsidRDefault="00B604DF" w:rsidP="00F64163">
      <w:pPr>
        <w:spacing w:after="0" w:line="240" w:lineRule="auto"/>
        <w:jc w:val="center"/>
        <w:rPr>
          <w:rFonts w:ascii="Arial" w:eastAsia="Arial" w:hAnsi="Arial"/>
          <w:sz w:val="20"/>
          <w:szCs w:val="20"/>
        </w:rPr>
      </w:pPr>
      <w:r w:rsidRPr="00F64163">
        <w:rPr>
          <w:rFonts w:ascii="Arial" w:eastAsia="Arial" w:hAnsi="Arial"/>
          <w:b/>
          <w:sz w:val="20"/>
          <w:szCs w:val="20"/>
        </w:rPr>
        <w:t>Aprovechamientos Derivados de Recursos Transferidos al Municipio</w:t>
      </w:r>
    </w:p>
    <w:p w:rsidR="00B604DF" w:rsidRPr="00F64163" w:rsidRDefault="00B604DF" w:rsidP="00F64163">
      <w:pPr>
        <w:spacing w:after="0" w:line="240" w:lineRule="auto"/>
        <w:rPr>
          <w:rFonts w:ascii="Arial" w:hAnsi="Arial"/>
          <w:sz w:val="20"/>
          <w:szCs w:val="20"/>
        </w:rPr>
      </w:pPr>
    </w:p>
    <w:p w:rsidR="00B604DF" w:rsidRPr="00F64163" w:rsidRDefault="00B604DF" w:rsidP="00F64163">
      <w:pPr>
        <w:spacing w:after="0" w:line="240" w:lineRule="auto"/>
        <w:rPr>
          <w:rFonts w:ascii="Arial" w:eastAsia="Arial" w:hAnsi="Arial"/>
          <w:sz w:val="20"/>
          <w:szCs w:val="20"/>
        </w:rPr>
      </w:pPr>
      <w:r w:rsidRPr="00F64163">
        <w:rPr>
          <w:rFonts w:ascii="Arial" w:eastAsia="Arial" w:hAnsi="Arial"/>
          <w:b/>
          <w:sz w:val="20"/>
          <w:szCs w:val="20"/>
        </w:rPr>
        <w:t xml:space="preserve">Artículo 44.- </w:t>
      </w:r>
      <w:r w:rsidRPr="00F64163">
        <w:rPr>
          <w:rFonts w:ascii="Arial" w:eastAsia="Arial" w:hAnsi="Arial"/>
          <w:sz w:val="20"/>
          <w:szCs w:val="20"/>
        </w:rPr>
        <w:t>Corresponderán a este capítulo de ingresos, los que perciba el municipio por cuenta de:</w:t>
      </w:r>
    </w:p>
    <w:p w:rsidR="00B604DF" w:rsidRPr="00F64163" w:rsidRDefault="00B604DF" w:rsidP="00F64163">
      <w:pPr>
        <w:spacing w:after="0" w:line="240" w:lineRule="auto"/>
        <w:rPr>
          <w:rFonts w:ascii="Arial" w:hAnsi="Arial"/>
          <w:sz w:val="20"/>
          <w:szCs w:val="20"/>
        </w:rPr>
      </w:pPr>
    </w:p>
    <w:p w:rsidR="00921DF9"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I.</w:t>
      </w:r>
      <w:proofErr w:type="gramStart"/>
      <w:r w:rsidRPr="00F64163">
        <w:rPr>
          <w:rFonts w:ascii="Arial" w:eastAsia="Arial" w:hAnsi="Arial"/>
          <w:b/>
          <w:sz w:val="20"/>
          <w:szCs w:val="20"/>
        </w:rPr>
        <w:t xml:space="preserve">-  </w:t>
      </w:r>
      <w:r w:rsidRPr="00F64163">
        <w:rPr>
          <w:rFonts w:ascii="Arial" w:eastAsia="Arial" w:hAnsi="Arial"/>
          <w:sz w:val="20"/>
          <w:szCs w:val="20"/>
        </w:rPr>
        <w:t>Cesiones</w:t>
      </w:r>
      <w:proofErr w:type="gramEnd"/>
      <w:r w:rsidRPr="00F64163">
        <w:rPr>
          <w:rFonts w:ascii="Arial" w:eastAsia="Arial" w:hAnsi="Arial"/>
          <w:sz w:val="20"/>
          <w:szCs w:val="20"/>
        </w:rPr>
        <w:t xml:space="preserve">; </w:t>
      </w:r>
    </w:p>
    <w:p w:rsidR="00921DF9"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II.- </w:t>
      </w:r>
      <w:r w:rsidRPr="00F64163">
        <w:rPr>
          <w:rFonts w:ascii="Arial" w:eastAsia="Arial" w:hAnsi="Arial"/>
          <w:sz w:val="20"/>
          <w:szCs w:val="20"/>
        </w:rPr>
        <w:t xml:space="preserve">Herencias; </w:t>
      </w:r>
    </w:p>
    <w:p w:rsidR="00B604DF" w:rsidRPr="00F64163" w:rsidRDefault="00B604DF" w:rsidP="0029126C">
      <w:pPr>
        <w:spacing w:after="0" w:line="360" w:lineRule="auto"/>
        <w:rPr>
          <w:rFonts w:ascii="Arial" w:eastAsia="Arial" w:hAnsi="Arial"/>
          <w:sz w:val="20"/>
          <w:szCs w:val="20"/>
        </w:rPr>
      </w:pPr>
      <w:r w:rsidRPr="00F64163">
        <w:rPr>
          <w:rFonts w:ascii="Arial" w:eastAsia="Arial" w:hAnsi="Arial"/>
          <w:b/>
          <w:sz w:val="20"/>
          <w:szCs w:val="20"/>
        </w:rPr>
        <w:t xml:space="preserve">III.- </w:t>
      </w:r>
      <w:r w:rsidRPr="00F64163">
        <w:rPr>
          <w:rFonts w:ascii="Arial" w:eastAsia="Arial" w:hAnsi="Arial"/>
          <w:sz w:val="20"/>
          <w:szCs w:val="20"/>
        </w:rPr>
        <w:t>Legados;</w:t>
      </w: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IV.- </w:t>
      </w:r>
      <w:r w:rsidRPr="00F64163">
        <w:rPr>
          <w:rFonts w:ascii="Arial" w:eastAsia="Arial" w:hAnsi="Arial"/>
          <w:sz w:val="20"/>
          <w:szCs w:val="20"/>
        </w:rPr>
        <w:t>Donaciones;</w:t>
      </w: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V.</w:t>
      </w:r>
      <w:proofErr w:type="gramStart"/>
      <w:r w:rsidRPr="00F64163">
        <w:rPr>
          <w:rFonts w:ascii="Arial" w:eastAsia="Arial" w:hAnsi="Arial"/>
          <w:b/>
          <w:sz w:val="20"/>
          <w:szCs w:val="20"/>
        </w:rPr>
        <w:t xml:space="preserve">-  </w:t>
      </w:r>
      <w:r w:rsidRPr="00F64163">
        <w:rPr>
          <w:rFonts w:ascii="Arial" w:eastAsia="Arial" w:hAnsi="Arial"/>
          <w:sz w:val="20"/>
          <w:szCs w:val="20"/>
        </w:rPr>
        <w:t>Adjudicaciones</w:t>
      </w:r>
      <w:proofErr w:type="gramEnd"/>
      <w:r w:rsidRPr="00F64163">
        <w:rPr>
          <w:rFonts w:ascii="Arial" w:eastAsia="Arial" w:hAnsi="Arial"/>
          <w:sz w:val="20"/>
          <w:szCs w:val="20"/>
        </w:rPr>
        <w:t xml:space="preserve"> judiciales;</w:t>
      </w: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VI.- </w:t>
      </w:r>
      <w:r w:rsidRPr="00F64163">
        <w:rPr>
          <w:rFonts w:ascii="Arial" w:eastAsia="Arial" w:hAnsi="Arial"/>
          <w:sz w:val="20"/>
          <w:szCs w:val="20"/>
        </w:rPr>
        <w:t>Adjudicaciones administrativas;</w:t>
      </w: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VII.- </w:t>
      </w:r>
      <w:r w:rsidRPr="00F64163">
        <w:rPr>
          <w:rFonts w:ascii="Arial" w:eastAsia="Arial" w:hAnsi="Arial"/>
          <w:sz w:val="20"/>
          <w:szCs w:val="20"/>
        </w:rPr>
        <w:t>Subsidios de otro nivel de gobierno;</w:t>
      </w: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VIII.-</w:t>
      </w:r>
      <w:r w:rsidRPr="00F64163">
        <w:rPr>
          <w:rFonts w:ascii="Arial" w:eastAsia="Arial" w:hAnsi="Arial"/>
          <w:sz w:val="20"/>
          <w:szCs w:val="20"/>
        </w:rPr>
        <w:t>Subsidios de organismos públicos y privados, y</w:t>
      </w: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IX.- </w:t>
      </w:r>
      <w:r w:rsidRPr="00F64163">
        <w:rPr>
          <w:rFonts w:ascii="Arial" w:eastAsia="Arial" w:hAnsi="Arial"/>
          <w:sz w:val="20"/>
          <w:szCs w:val="20"/>
        </w:rPr>
        <w:t>Multas impuestas por autoridades administrativas federales no fiscales.</w:t>
      </w:r>
    </w:p>
    <w:p w:rsidR="00B604DF" w:rsidRPr="00F64163" w:rsidRDefault="00B604DF" w:rsidP="00C90179">
      <w:pPr>
        <w:spacing w:after="0" w:line="240" w:lineRule="auto"/>
        <w:rPr>
          <w:rFonts w:ascii="Arial" w:hAnsi="Arial"/>
          <w:sz w:val="20"/>
          <w:szCs w:val="20"/>
        </w:rPr>
      </w:pPr>
    </w:p>
    <w:p w:rsidR="00921DF9" w:rsidRPr="00F64163" w:rsidRDefault="00B604DF" w:rsidP="0029126C">
      <w:pPr>
        <w:spacing w:after="0" w:line="360" w:lineRule="auto"/>
        <w:ind w:hanging="1"/>
        <w:jc w:val="center"/>
        <w:rPr>
          <w:rFonts w:ascii="Arial" w:eastAsia="Arial" w:hAnsi="Arial"/>
          <w:b/>
          <w:sz w:val="20"/>
          <w:szCs w:val="20"/>
        </w:rPr>
      </w:pPr>
      <w:r w:rsidRPr="00F64163">
        <w:rPr>
          <w:rFonts w:ascii="Arial" w:eastAsia="Arial" w:hAnsi="Arial"/>
          <w:b/>
          <w:sz w:val="20"/>
          <w:szCs w:val="20"/>
        </w:rPr>
        <w:t xml:space="preserve">CAPÍTULO III </w:t>
      </w:r>
    </w:p>
    <w:p w:rsidR="00B604DF" w:rsidRPr="00F64163" w:rsidRDefault="00B604DF" w:rsidP="00F64163">
      <w:pPr>
        <w:spacing w:after="0" w:line="240" w:lineRule="auto"/>
        <w:ind w:hanging="1"/>
        <w:jc w:val="center"/>
        <w:rPr>
          <w:rFonts w:ascii="Arial" w:eastAsia="Arial" w:hAnsi="Arial"/>
          <w:sz w:val="20"/>
          <w:szCs w:val="20"/>
        </w:rPr>
      </w:pPr>
      <w:r w:rsidRPr="00F64163">
        <w:rPr>
          <w:rFonts w:ascii="Arial" w:eastAsia="Arial" w:hAnsi="Arial"/>
          <w:b/>
          <w:sz w:val="20"/>
          <w:szCs w:val="20"/>
        </w:rPr>
        <w:t>Aprovechamientos Diversos</w:t>
      </w:r>
    </w:p>
    <w:p w:rsidR="00B604DF" w:rsidRPr="00F64163" w:rsidRDefault="00B604DF" w:rsidP="00C90179">
      <w:pPr>
        <w:spacing w:after="0" w:line="240" w:lineRule="auto"/>
        <w:rPr>
          <w:rFonts w:ascii="Arial" w:hAnsi="Arial"/>
          <w:sz w:val="20"/>
          <w:szCs w:val="20"/>
        </w:rPr>
      </w:pPr>
    </w:p>
    <w:p w:rsidR="00B604DF" w:rsidRPr="00F64163" w:rsidRDefault="00F64163" w:rsidP="0029126C">
      <w:pPr>
        <w:spacing w:after="0" w:line="360" w:lineRule="auto"/>
        <w:jc w:val="both"/>
        <w:rPr>
          <w:rFonts w:ascii="Arial" w:eastAsia="Arial" w:hAnsi="Arial"/>
          <w:sz w:val="20"/>
          <w:szCs w:val="20"/>
        </w:rPr>
      </w:pPr>
      <w:r w:rsidRPr="00F64163">
        <w:rPr>
          <w:rFonts w:ascii="Arial" w:eastAsia="Arial" w:hAnsi="Arial"/>
          <w:b/>
          <w:sz w:val="20"/>
          <w:szCs w:val="20"/>
        </w:rPr>
        <w:t xml:space="preserve">Artículo </w:t>
      </w:r>
      <w:r w:rsidR="00B604DF" w:rsidRPr="00F64163">
        <w:rPr>
          <w:rFonts w:ascii="Arial" w:eastAsia="Arial" w:hAnsi="Arial"/>
          <w:b/>
          <w:sz w:val="20"/>
          <w:szCs w:val="20"/>
        </w:rPr>
        <w:t>45.</w:t>
      </w:r>
      <w:proofErr w:type="gramStart"/>
      <w:r w:rsidR="00B604DF" w:rsidRPr="00F64163">
        <w:rPr>
          <w:rFonts w:ascii="Arial" w:eastAsia="Arial" w:hAnsi="Arial"/>
          <w:b/>
          <w:sz w:val="20"/>
          <w:szCs w:val="20"/>
        </w:rPr>
        <w:t xml:space="preserve">-  </w:t>
      </w:r>
      <w:r w:rsidRPr="00F64163">
        <w:rPr>
          <w:rFonts w:ascii="Arial" w:eastAsia="Arial" w:hAnsi="Arial"/>
          <w:sz w:val="20"/>
          <w:szCs w:val="20"/>
        </w:rPr>
        <w:t>El</w:t>
      </w:r>
      <w:proofErr w:type="gramEnd"/>
      <w:r w:rsidRPr="00F64163">
        <w:rPr>
          <w:rFonts w:ascii="Arial" w:eastAsia="Arial" w:hAnsi="Arial"/>
          <w:sz w:val="20"/>
          <w:szCs w:val="20"/>
        </w:rPr>
        <w:t xml:space="preserve"> municipio percibirá aprovechamientos derivados de otros conceptos </w:t>
      </w:r>
      <w:r w:rsidR="00B604DF" w:rsidRPr="00F64163">
        <w:rPr>
          <w:rFonts w:ascii="Arial" w:eastAsia="Arial" w:hAnsi="Arial"/>
          <w:sz w:val="20"/>
          <w:szCs w:val="20"/>
        </w:rPr>
        <w:t>no</w:t>
      </w:r>
      <w:r w:rsidRPr="00F64163">
        <w:rPr>
          <w:rFonts w:ascii="Arial" w:eastAsia="Arial" w:hAnsi="Arial"/>
          <w:sz w:val="20"/>
          <w:szCs w:val="20"/>
        </w:rPr>
        <w:t xml:space="preserve"> previstos en los capítulos anteriores, cuyo </w:t>
      </w:r>
      <w:r w:rsidR="00B604DF" w:rsidRPr="00F64163">
        <w:rPr>
          <w:rFonts w:ascii="Arial" w:eastAsia="Arial" w:hAnsi="Arial"/>
          <w:sz w:val="20"/>
          <w:szCs w:val="20"/>
        </w:rPr>
        <w:t>rendimiento,</w:t>
      </w:r>
      <w:r w:rsidRPr="00F64163">
        <w:rPr>
          <w:rFonts w:ascii="Arial" w:eastAsia="Arial" w:hAnsi="Arial"/>
          <w:sz w:val="20"/>
          <w:szCs w:val="20"/>
        </w:rPr>
        <w:t xml:space="preserve"> ya sea en efectivo o en especie, deberá </w:t>
      </w:r>
      <w:r w:rsidR="00B604DF" w:rsidRPr="00F64163">
        <w:rPr>
          <w:rFonts w:ascii="Arial" w:eastAsia="Arial" w:hAnsi="Arial"/>
          <w:sz w:val="20"/>
          <w:szCs w:val="20"/>
        </w:rPr>
        <w:t>ser ingresado al erario municipal, expidiendo de inmediato el recibo oficial respectivo.</w:t>
      </w:r>
    </w:p>
    <w:p w:rsidR="00B604DF" w:rsidRPr="00F64163" w:rsidRDefault="00B604DF" w:rsidP="0029126C">
      <w:pPr>
        <w:spacing w:after="0" w:line="360" w:lineRule="auto"/>
        <w:rPr>
          <w:rFonts w:ascii="Arial" w:hAnsi="Arial"/>
          <w:sz w:val="20"/>
          <w:szCs w:val="20"/>
        </w:rPr>
      </w:pPr>
    </w:p>
    <w:p w:rsidR="00C90179" w:rsidRDefault="00C90179" w:rsidP="0029126C">
      <w:pPr>
        <w:spacing w:after="0" w:line="360" w:lineRule="auto"/>
        <w:ind w:hanging="1"/>
        <w:jc w:val="center"/>
        <w:rPr>
          <w:rFonts w:ascii="Arial" w:eastAsia="Arial" w:hAnsi="Arial"/>
          <w:b/>
          <w:sz w:val="20"/>
          <w:szCs w:val="20"/>
        </w:rPr>
      </w:pPr>
    </w:p>
    <w:p w:rsidR="00921DF9" w:rsidRPr="00F64163" w:rsidRDefault="00C90179" w:rsidP="0029126C">
      <w:pPr>
        <w:spacing w:after="0" w:line="360" w:lineRule="auto"/>
        <w:ind w:hanging="1"/>
        <w:jc w:val="center"/>
        <w:rPr>
          <w:rFonts w:ascii="Arial" w:eastAsia="Arial" w:hAnsi="Arial"/>
          <w:b/>
          <w:sz w:val="20"/>
          <w:szCs w:val="20"/>
        </w:rPr>
      </w:pPr>
      <w:r>
        <w:rPr>
          <w:rFonts w:ascii="Arial" w:eastAsia="Arial" w:hAnsi="Arial"/>
          <w:b/>
          <w:sz w:val="20"/>
          <w:szCs w:val="20"/>
        </w:rPr>
        <w:br w:type="column"/>
      </w:r>
      <w:r w:rsidR="00B604DF" w:rsidRPr="00F64163">
        <w:rPr>
          <w:rFonts w:ascii="Arial" w:eastAsia="Arial" w:hAnsi="Arial"/>
          <w:b/>
          <w:sz w:val="20"/>
          <w:szCs w:val="20"/>
        </w:rPr>
        <w:t xml:space="preserve">TÍTULO SÉPTIMO </w:t>
      </w:r>
    </w:p>
    <w:p w:rsidR="00B604DF" w:rsidRPr="00F64163" w:rsidRDefault="00B604DF" w:rsidP="0029126C">
      <w:pPr>
        <w:spacing w:after="0" w:line="360" w:lineRule="auto"/>
        <w:ind w:hanging="1"/>
        <w:jc w:val="center"/>
        <w:rPr>
          <w:rFonts w:ascii="Arial" w:eastAsia="Arial" w:hAnsi="Arial"/>
          <w:sz w:val="20"/>
          <w:szCs w:val="20"/>
        </w:rPr>
      </w:pPr>
      <w:r w:rsidRPr="00F64163">
        <w:rPr>
          <w:rFonts w:ascii="Arial" w:eastAsia="Arial" w:hAnsi="Arial"/>
          <w:b/>
          <w:sz w:val="20"/>
          <w:szCs w:val="20"/>
        </w:rPr>
        <w:t>PARTICIPACIONES Y APORTACIONES</w:t>
      </w:r>
    </w:p>
    <w:p w:rsidR="00B604DF" w:rsidRPr="00F64163" w:rsidRDefault="00B604DF" w:rsidP="003D5BA2">
      <w:pPr>
        <w:spacing w:after="0" w:line="24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ÚNICO</w:t>
      </w: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Participaciones Federales, Estatales y Aportaciones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b/>
          <w:sz w:val="20"/>
          <w:szCs w:val="20"/>
        </w:rPr>
        <w:t>Artículo 46.</w:t>
      </w:r>
      <w:r w:rsidRPr="00F64163">
        <w:rPr>
          <w:rFonts w:ascii="Arial" w:eastAsia="Arial" w:hAnsi="Arial"/>
          <w:sz w:val="20"/>
          <w:szCs w:val="20"/>
        </w:rPr>
        <w:t>- Son participaciones y aportaciones, los ingresos provenientes de contribuciones y aprovechamientos federales, estatales y municipales que tienen derecho a percib</w:t>
      </w:r>
      <w:r w:rsidR="00F64163" w:rsidRPr="00F64163">
        <w:rPr>
          <w:rFonts w:ascii="Arial" w:eastAsia="Arial" w:hAnsi="Arial"/>
          <w:sz w:val="20"/>
          <w:szCs w:val="20"/>
        </w:rPr>
        <w:t xml:space="preserve">ir el estado y sus municipios, en virtud de su adhesión al sistema </w:t>
      </w:r>
      <w:r w:rsidRPr="00F64163">
        <w:rPr>
          <w:rFonts w:ascii="Arial" w:eastAsia="Arial" w:hAnsi="Arial"/>
          <w:sz w:val="20"/>
          <w:szCs w:val="20"/>
        </w:rPr>
        <w:t>nacion</w:t>
      </w:r>
      <w:r w:rsidR="00F64163" w:rsidRPr="00F64163">
        <w:rPr>
          <w:rFonts w:ascii="Arial" w:eastAsia="Arial" w:hAnsi="Arial"/>
          <w:sz w:val="20"/>
          <w:szCs w:val="20"/>
        </w:rPr>
        <w:t xml:space="preserve">al de coordinación </w:t>
      </w:r>
      <w:r w:rsidRPr="00F64163">
        <w:rPr>
          <w:rFonts w:ascii="Arial" w:eastAsia="Arial" w:hAnsi="Arial"/>
          <w:sz w:val="20"/>
          <w:szCs w:val="20"/>
        </w:rPr>
        <w:t>f</w:t>
      </w:r>
      <w:r w:rsidR="00F64163" w:rsidRPr="00F64163">
        <w:rPr>
          <w:rFonts w:ascii="Arial" w:eastAsia="Arial" w:hAnsi="Arial"/>
          <w:sz w:val="20"/>
          <w:szCs w:val="20"/>
        </w:rPr>
        <w:t xml:space="preserve">iscal o de las </w:t>
      </w:r>
      <w:r w:rsidRPr="00F64163">
        <w:rPr>
          <w:rFonts w:ascii="Arial" w:eastAsia="Arial" w:hAnsi="Arial"/>
          <w:sz w:val="20"/>
          <w:szCs w:val="20"/>
        </w:rPr>
        <w:t>leyes fiscales relativas y conforme a las normas que establezcan y regulen su distribución.</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both"/>
        <w:rPr>
          <w:rFonts w:ascii="Arial" w:eastAsia="Arial" w:hAnsi="Arial"/>
          <w:sz w:val="20"/>
          <w:szCs w:val="20"/>
        </w:rPr>
      </w:pPr>
      <w:r w:rsidRPr="00F64163">
        <w:rPr>
          <w:rFonts w:ascii="Arial" w:eastAsia="Arial" w:hAnsi="Arial"/>
          <w:sz w:val="20"/>
          <w:szCs w:val="20"/>
        </w:rPr>
        <w:t>La Hacienda Pública Municipal percibirá las participaciones estatales y federales determinadas en los convenios relativos y en la Ley de Coordinación Fiscal del Estado de Yucatán.</w:t>
      </w:r>
    </w:p>
    <w:p w:rsidR="00B604DF" w:rsidRPr="00F64163" w:rsidRDefault="00B604DF" w:rsidP="003D5BA2">
      <w:pPr>
        <w:spacing w:after="0" w:line="240" w:lineRule="auto"/>
        <w:rPr>
          <w:rFonts w:ascii="Arial" w:hAnsi="Arial"/>
          <w:sz w:val="20"/>
          <w:szCs w:val="20"/>
        </w:rPr>
      </w:pPr>
    </w:p>
    <w:p w:rsidR="00921DF9" w:rsidRPr="00F64163" w:rsidRDefault="00B604DF" w:rsidP="0029126C">
      <w:pPr>
        <w:spacing w:after="0" w:line="360" w:lineRule="auto"/>
        <w:ind w:hanging="1"/>
        <w:jc w:val="center"/>
        <w:rPr>
          <w:rFonts w:ascii="Arial" w:eastAsia="Arial" w:hAnsi="Arial"/>
          <w:b/>
          <w:sz w:val="20"/>
          <w:szCs w:val="20"/>
        </w:rPr>
      </w:pPr>
      <w:r w:rsidRPr="00F64163">
        <w:rPr>
          <w:rFonts w:ascii="Arial" w:eastAsia="Arial" w:hAnsi="Arial"/>
          <w:b/>
          <w:sz w:val="20"/>
          <w:szCs w:val="20"/>
        </w:rPr>
        <w:t xml:space="preserve">TÍTULO OCTAVO </w:t>
      </w:r>
    </w:p>
    <w:p w:rsidR="00B604DF" w:rsidRPr="00F64163" w:rsidRDefault="00B604DF" w:rsidP="003D5BA2">
      <w:pPr>
        <w:spacing w:after="0" w:line="240" w:lineRule="auto"/>
        <w:ind w:hanging="1"/>
        <w:jc w:val="center"/>
        <w:rPr>
          <w:rFonts w:ascii="Arial" w:eastAsia="Arial" w:hAnsi="Arial"/>
          <w:sz w:val="20"/>
          <w:szCs w:val="20"/>
        </w:rPr>
      </w:pPr>
      <w:r w:rsidRPr="00F64163">
        <w:rPr>
          <w:rFonts w:ascii="Arial" w:eastAsia="Arial" w:hAnsi="Arial"/>
          <w:b/>
          <w:sz w:val="20"/>
          <w:szCs w:val="20"/>
        </w:rPr>
        <w:t>INGRESOS EXTRAORDINARIOS</w:t>
      </w:r>
    </w:p>
    <w:p w:rsidR="00B604DF" w:rsidRPr="00F64163" w:rsidRDefault="00B604DF" w:rsidP="0029126C">
      <w:pPr>
        <w:spacing w:after="0" w:line="360" w:lineRule="auto"/>
        <w:rPr>
          <w:rFonts w:ascii="Arial" w:hAnsi="Arial"/>
          <w:sz w:val="20"/>
          <w:szCs w:val="20"/>
        </w:rPr>
      </w:pPr>
    </w:p>
    <w:p w:rsidR="00B604DF" w:rsidRPr="00F64163" w:rsidRDefault="00B604DF" w:rsidP="0029126C">
      <w:pPr>
        <w:spacing w:after="0" w:line="360" w:lineRule="auto"/>
        <w:jc w:val="center"/>
        <w:rPr>
          <w:rFonts w:ascii="Arial" w:eastAsia="Arial" w:hAnsi="Arial"/>
          <w:sz w:val="20"/>
          <w:szCs w:val="20"/>
        </w:rPr>
      </w:pPr>
      <w:r w:rsidRPr="00F64163">
        <w:rPr>
          <w:rFonts w:ascii="Arial" w:eastAsia="Arial" w:hAnsi="Arial"/>
          <w:b/>
          <w:sz w:val="20"/>
          <w:szCs w:val="20"/>
        </w:rPr>
        <w:t>CAPÍTULO ÚNICO</w:t>
      </w:r>
    </w:p>
    <w:p w:rsidR="00B604DF" w:rsidRPr="00F64163" w:rsidRDefault="00B604DF" w:rsidP="003D5BA2">
      <w:pPr>
        <w:spacing w:after="0" w:line="240" w:lineRule="auto"/>
        <w:jc w:val="center"/>
        <w:rPr>
          <w:rFonts w:ascii="Arial" w:eastAsia="Arial" w:hAnsi="Arial"/>
          <w:sz w:val="20"/>
          <w:szCs w:val="20"/>
        </w:rPr>
      </w:pPr>
      <w:r w:rsidRPr="00F64163">
        <w:rPr>
          <w:rFonts w:ascii="Arial" w:eastAsia="Arial" w:hAnsi="Arial"/>
          <w:b/>
          <w:sz w:val="20"/>
          <w:szCs w:val="20"/>
        </w:rPr>
        <w:t>De los Empréstitos, Subsidios y los Provenientes del Estado o la Federación</w:t>
      </w:r>
    </w:p>
    <w:p w:rsidR="00B604DF" w:rsidRPr="00F64163" w:rsidRDefault="00B604DF" w:rsidP="003D5BA2">
      <w:pPr>
        <w:spacing w:after="0" w:line="240" w:lineRule="auto"/>
        <w:rPr>
          <w:rFonts w:ascii="Arial" w:hAnsi="Arial"/>
          <w:sz w:val="20"/>
          <w:szCs w:val="20"/>
        </w:rPr>
      </w:pPr>
    </w:p>
    <w:p w:rsidR="00B604DF" w:rsidRPr="00F64163" w:rsidRDefault="00F64163" w:rsidP="0029126C">
      <w:pPr>
        <w:spacing w:after="0" w:line="360" w:lineRule="auto"/>
        <w:jc w:val="both"/>
        <w:rPr>
          <w:rFonts w:ascii="Arial" w:eastAsia="Arial" w:hAnsi="Arial"/>
          <w:sz w:val="20"/>
          <w:szCs w:val="20"/>
        </w:rPr>
      </w:pPr>
      <w:r w:rsidRPr="00F64163">
        <w:rPr>
          <w:rFonts w:ascii="Arial" w:eastAsia="Arial" w:hAnsi="Arial"/>
          <w:b/>
          <w:sz w:val="20"/>
          <w:szCs w:val="20"/>
        </w:rPr>
        <w:t>Artículo 47.-</w:t>
      </w:r>
      <w:r w:rsidR="00B604DF" w:rsidRPr="00F64163">
        <w:rPr>
          <w:rFonts w:ascii="Arial" w:eastAsia="Arial" w:hAnsi="Arial"/>
          <w:b/>
          <w:sz w:val="20"/>
          <w:szCs w:val="20"/>
        </w:rPr>
        <w:t xml:space="preserve"> </w:t>
      </w:r>
      <w:r w:rsidRPr="00F64163">
        <w:rPr>
          <w:rFonts w:ascii="Arial" w:eastAsia="Arial" w:hAnsi="Arial"/>
          <w:sz w:val="20"/>
          <w:szCs w:val="20"/>
        </w:rPr>
        <w:t xml:space="preserve">Son ingresos extraordinarios los </w:t>
      </w:r>
      <w:r w:rsidR="00B604DF" w:rsidRPr="00F64163">
        <w:rPr>
          <w:rFonts w:ascii="Arial" w:eastAsia="Arial" w:hAnsi="Arial"/>
          <w:sz w:val="20"/>
          <w:szCs w:val="20"/>
        </w:rPr>
        <w:t>empréstito</w:t>
      </w:r>
      <w:r w:rsidRPr="00F64163">
        <w:rPr>
          <w:rFonts w:ascii="Arial" w:eastAsia="Arial" w:hAnsi="Arial"/>
          <w:sz w:val="20"/>
          <w:szCs w:val="20"/>
        </w:rPr>
        <w:t xml:space="preserve">s, los subsidios o aquellos que el municipio reciba de la federación o del Estado, por conceptos diferentes a participaciones </w:t>
      </w:r>
      <w:r w:rsidR="00B604DF" w:rsidRPr="00F64163">
        <w:rPr>
          <w:rFonts w:ascii="Arial" w:eastAsia="Arial" w:hAnsi="Arial"/>
          <w:sz w:val="20"/>
          <w:szCs w:val="20"/>
        </w:rPr>
        <w:t>o aportaciones y los decretados excepcionalmente.</w:t>
      </w:r>
    </w:p>
    <w:p w:rsidR="00B604DF" w:rsidRDefault="00B604DF" w:rsidP="003D5BA2">
      <w:pPr>
        <w:spacing w:after="0" w:line="240" w:lineRule="auto"/>
        <w:rPr>
          <w:rFonts w:ascii="Arial" w:hAnsi="Arial"/>
          <w:sz w:val="20"/>
          <w:szCs w:val="20"/>
        </w:rPr>
      </w:pPr>
    </w:p>
    <w:p w:rsidR="00B604DF" w:rsidRPr="00F64163" w:rsidRDefault="00B604DF" w:rsidP="003D5BA2">
      <w:pPr>
        <w:spacing w:after="0" w:line="240" w:lineRule="auto"/>
        <w:jc w:val="center"/>
        <w:rPr>
          <w:rFonts w:ascii="Arial" w:eastAsia="Arial" w:hAnsi="Arial"/>
          <w:sz w:val="20"/>
          <w:szCs w:val="20"/>
          <w:highlight w:val="yellow"/>
        </w:rPr>
      </w:pPr>
      <w:r w:rsidRPr="00F64163">
        <w:rPr>
          <w:rFonts w:ascii="Arial" w:eastAsia="Arial" w:hAnsi="Arial"/>
          <w:b/>
          <w:sz w:val="20"/>
          <w:szCs w:val="20"/>
        </w:rPr>
        <w:t xml:space="preserve">T r </w:t>
      </w:r>
      <w:r w:rsidR="00AE20FD">
        <w:rPr>
          <w:rFonts w:ascii="Arial" w:eastAsia="Arial" w:hAnsi="Arial"/>
          <w:b/>
          <w:sz w:val="20"/>
          <w:szCs w:val="20"/>
        </w:rPr>
        <w:t>a n s i t o r i o</w:t>
      </w:r>
    </w:p>
    <w:p w:rsidR="00B604DF" w:rsidRPr="00F64163" w:rsidRDefault="00B604DF" w:rsidP="003D5BA2">
      <w:pPr>
        <w:spacing w:after="0" w:line="240" w:lineRule="auto"/>
        <w:rPr>
          <w:rFonts w:ascii="Arial" w:hAnsi="Arial"/>
          <w:sz w:val="20"/>
          <w:szCs w:val="20"/>
          <w:highlight w:val="yellow"/>
        </w:rPr>
      </w:pPr>
    </w:p>
    <w:p w:rsidR="00B67D6D" w:rsidRDefault="00B604DF" w:rsidP="003D5BA2">
      <w:pPr>
        <w:spacing w:after="0" w:line="360" w:lineRule="auto"/>
        <w:jc w:val="both"/>
        <w:rPr>
          <w:rFonts w:ascii="Arial" w:eastAsia="Arial" w:hAnsi="Arial"/>
          <w:sz w:val="20"/>
          <w:szCs w:val="20"/>
        </w:rPr>
      </w:pPr>
      <w:r w:rsidRPr="00AE20FD">
        <w:rPr>
          <w:rFonts w:ascii="Arial" w:eastAsia="Arial" w:hAnsi="Arial"/>
          <w:b/>
          <w:sz w:val="20"/>
          <w:szCs w:val="20"/>
        </w:rPr>
        <w:t xml:space="preserve">Artículo </w:t>
      </w:r>
      <w:r w:rsidR="00AE20FD" w:rsidRPr="00AE20FD">
        <w:rPr>
          <w:rFonts w:ascii="Arial" w:eastAsia="Arial" w:hAnsi="Arial"/>
          <w:b/>
          <w:sz w:val="20"/>
          <w:szCs w:val="20"/>
        </w:rPr>
        <w:t>único</w:t>
      </w:r>
      <w:r w:rsidRPr="00AE20FD">
        <w:rPr>
          <w:rFonts w:ascii="Arial" w:eastAsia="Arial" w:hAnsi="Arial"/>
          <w:b/>
          <w:sz w:val="20"/>
          <w:szCs w:val="20"/>
        </w:rPr>
        <w:t xml:space="preserve">.- </w:t>
      </w:r>
      <w:r w:rsidR="00921DF9" w:rsidRPr="00AE20FD">
        <w:rPr>
          <w:rFonts w:ascii="Arial" w:eastAsia="Arial" w:hAnsi="Arial"/>
          <w:sz w:val="20"/>
          <w:szCs w:val="20"/>
        </w:rPr>
        <w:t xml:space="preserve">Para poder percibir aprovechamientos vía infracciones por faltas </w:t>
      </w:r>
      <w:r w:rsidRPr="00AE20FD">
        <w:rPr>
          <w:rFonts w:ascii="Arial" w:eastAsia="Arial" w:hAnsi="Arial"/>
          <w:sz w:val="20"/>
          <w:szCs w:val="20"/>
        </w:rPr>
        <w:t>administrativas, el Ayuntamiento deberá contar con los reglamentos municipales respectivos, los que establecerán los montos de las sanciones correspondientes.</w:t>
      </w:r>
    </w:p>
    <w:p w:rsidR="00B56F31" w:rsidRDefault="00B56F31" w:rsidP="003D5BA2">
      <w:pPr>
        <w:spacing w:after="0" w:line="360" w:lineRule="auto"/>
        <w:jc w:val="both"/>
        <w:rPr>
          <w:rFonts w:ascii="Arial" w:eastAsia="Arial" w:hAnsi="Arial"/>
          <w:sz w:val="20"/>
          <w:szCs w:val="20"/>
        </w:rPr>
      </w:pPr>
    </w:p>
    <w:p w:rsidR="00B56F31" w:rsidRPr="00B56F31" w:rsidRDefault="00B56F31" w:rsidP="00B56F31">
      <w:pPr>
        <w:widowControl w:val="0"/>
        <w:autoSpaceDE w:val="0"/>
        <w:autoSpaceDN w:val="0"/>
        <w:spacing w:after="0" w:line="360" w:lineRule="auto"/>
        <w:jc w:val="center"/>
        <w:rPr>
          <w:rFonts w:ascii="Arial" w:eastAsia="Arial MT" w:hAnsi="Arial"/>
          <w:b/>
          <w:sz w:val="20"/>
          <w:szCs w:val="20"/>
          <w:lang w:val="pt-BR"/>
        </w:rPr>
      </w:pPr>
      <w:r w:rsidRPr="00B56F31">
        <w:rPr>
          <w:rFonts w:ascii="Arial" w:eastAsia="Arial MT" w:hAnsi="Arial"/>
          <w:b/>
          <w:sz w:val="20"/>
          <w:szCs w:val="20"/>
          <w:lang w:val="pt-BR"/>
        </w:rPr>
        <w:t>T r a n s i t o r i o s</w:t>
      </w:r>
    </w:p>
    <w:p w:rsidR="00B56F31" w:rsidRPr="00B56F31" w:rsidRDefault="00B56F31" w:rsidP="00B56F31">
      <w:pPr>
        <w:widowControl w:val="0"/>
        <w:autoSpaceDE w:val="0"/>
        <w:autoSpaceDN w:val="0"/>
        <w:adjustRightInd w:val="0"/>
        <w:spacing w:after="0" w:line="240" w:lineRule="auto"/>
        <w:jc w:val="center"/>
        <w:rPr>
          <w:rFonts w:ascii="Arial" w:eastAsia="Arial MT" w:hAnsi="Arial"/>
          <w:b/>
          <w:sz w:val="20"/>
          <w:szCs w:val="20"/>
          <w:lang w:val="pt-BR"/>
        </w:rPr>
      </w:pPr>
    </w:p>
    <w:p w:rsidR="00B56F31" w:rsidRPr="00B56F31" w:rsidRDefault="00B56F31" w:rsidP="00B56F31">
      <w:pPr>
        <w:widowControl w:val="0"/>
        <w:autoSpaceDE w:val="0"/>
        <w:autoSpaceDN w:val="0"/>
        <w:spacing w:after="0" w:line="360" w:lineRule="auto"/>
        <w:jc w:val="both"/>
        <w:rPr>
          <w:rFonts w:ascii="Arial" w:eastAsia="Arial MT" w:hAnsi="Arial"/>
          <w:sz w:val="20"/>
          <w:szCs w:val="20"/>
        </w:rPr>
      </w:pPr>
      <w:r w:rsidRPr="00B56F31">
        <w:rPr>
          <w:rFonts w:ascii="Arial" w:eastAsia="Arial MT" w:hAnsi="Arial"/>
          <w:b/>
          <w:sz w:val="20"/>
          <w:szCs w:val="20"/>
        </w:rPr>
        <w:t xml:space="preserve">Artículo primero. </w:t>
      </w:r>
      <w:r w:rsidRPr="00B56F31">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B56F31" w:rsidRPr="00B56F31" w:rsidRDefault="00B56F31" w:rsidP="00B56F31">
      <w:pPr>
        <w:widowControl w:val="0"/>
        <w:autoSpaceDE w:val="0"/>
        <w:autoSpaceDN w:val="0"/>
        <w:spacing w:after="0" w:line="360" w:lineRule="auto"/>
        <w:jc w:val="both"/>
        <w:rPr>
          <w:rFonts w:ascii="Arial" w:eastAsia="Arial MT" w:hAnsi="Arial"/>
          <w:sz w:val="20"/>
          <w:szCs w:val="20"/>
        </w:rPr>
      </w:pPr>
    </w:p>
    <w:p w:rsidR="00B56F31" w:rsidRPr="00B56F31" w:rsidRDefault="00B56F31" w:rsidP="00B56F31">
      <w:pPr>
        <w:widowControl w:val="0"/>
        <w:autoSpaceDE w:val="0"/>
        <w:autoSpaceDN w:val="0"/>
        <w:spacing w:after="0" w:line="360" w:lineRule="auto"/>
        <w:jc w:val="both"/>
        <w:rPr>
          <w:rFonts w:ascii="Arial" w:eastAsia="Arial MT" w:hAnsi="Arial"/>
          <w:sz w:val="20"/>
          <w:szCs w:val="20"/>
          <w:shd w:val="clear" w:color="auto" w:fill="FFFFFF"/>
        </w:rPr>
      </w:pPr>
      <w:r w:rsidRPr="00B56F31">
        <w:rPr>
          <w:rFonts w:ascii="Arial" w:eastAsia="Arial MT" w:hAnsi="Arial"/>
          <w:b/>
          <w:sz w:val="20"/>
          <w:szCs w:val="20"/>
        </w:rPr>
        <w:t xml:space="preserve">Artículo segundo. </w:t>
      </w:r>
      <w:r w:rsidRPr="00B56F31">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56F31">
        <w:rPr>
          <w:rFonts w:ascii="Arial" w:eastAsia="Arial MT" w:hAnsi="Arial"/>
          <w:bCs/>
          <w:iCs/>
          <w:sz w:val="20"/>
          <w:szCs w:val="20"/>
          <w:shd w:val="clear" w:color="auto" w:fill="FFFFFF"/>
        </w:rPr>
        <w:t xml:space="preserve">dará </w:t>
      </w:r>
      <w:r w:rsidRPr="00B56F31">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B56F31" w:rsidRPr="00B56F31" w:rsidRDefault="00B56F31" w:rsidP="00B56F31">
      <w:pPr>
        <w:widowControl w:val="0"/>
        <w:autoSpaceDE w:val="0"/>
        <w:autoSpaceDN w:val="0"/>
        <w:spacing w:after="0" w:line="360" w:lineRule="auto"/>
        <w:jc w:val="both"/>
        <w:rPr>
          <w:rFonts w:ascii="Arial" w:eastAsia="Arial MT" w:hAnsi="Arial"/>
          <w:b/>
          <w:sz w:val="20"/>
          <w:szCs w:val="20"/>
          <w:shd w:val="clear" w:color="auto" w:fill="FFFFFF"/>
        </w:rPr>
      </w:pPr>
    </w:p>
    <w:p w:rsidR="00B56F31" w:rsidRPr="00B56F31" w:rsidRDefault="00B56F31" w:rsidP="00B56F31">
      <w:pPr>
        <w:widowControl w:val="0"/>
        <w:autoSpaceDE w:val="0"/>
        <w:autoSpaceDN w:val="0"/>
        <w:spacing w:after="0" w:line="360" w:lineRule="auto"/>
        <w:jc w:val="both"/>
        <w:rPr>
          <w:rFonts w:ascii="Arial" w:eastAsia="Arial MT" w:hAnsi="Arial"/>
          <w:sz w:val="20"/>
          <w:szCs w:val="20"/>
        </w:rPr>
      </w:pPr>
      <w:r w:rsidRPr="00B56F31">
        <w:rPr>
          <w:rFonts w:ascii="Arial" w:eastAsia="Arial MT" w:hAnsi="Arial"/>
          <w:b/>
          <w:sz w:val="20"/>
          <w:szCs w:val="20"/>
          <w:shd w:val="clear" w:color="auto" w:fill="FFFFFF"/>
        </w:rPr>
        <w:t xml:space="preserve">Artículo tercero. </w:t>
      </w:r>
      <w:r w:rsidRPr="00B56F31">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56F31" w:rsidRPr="00B56F31" w:rsidRDefault="00B56F31" w:rsidP="00B56F31">
      <w:pPr>
        <w:widowControl w:val="0"/>
        <w:autoSpaceDE w:val="0"/>
        <w:autoSpaceDN w:val="0"/>
        <w:spacing w:after="0" w:line="360" w:lineRule="auto"/>
        <w:jc w:val="both"/>
        <w:rPr>
          <w:rFonts w:ascii="Arial" w:eastAsia="Arial MT" w:hAnsi="Arial"/>
          <w:sz w:val="20"/>
          <w:szCs w:val="20"/>
        </w:rPr>
      </w:pPr>
    </w:p>
    <w:p w:rsidR="00B56F31" w:rsidRPr="00B56F31" w:rsidRDefault="00B56F31" w:rsidP="00B56F31">
      <w:pPr>
        <w:widowControl w:val="0"/>
        <w:autoSpaceDE w:val="0"/>
        <w:autoSpaceDN w:val="0"/>
        <w:spacing w:after="0" w:line="360" w:lineRule="auto"/>
        <w:jc w:val="both"/>
        <w:rPr>
          <w:rFonts w:ascii="Arial" w:eastAsia="Arial MT" w:hAnsi="Arial"/>
          <w:sz w:val="20"/>
          <w:szCs w:val="20"/>
        </w:rPr>
      </w:pPr>
      <w:r w:rsidRPr="00B56F31">
        <w:rPr>
          <w:rFonts w:ascii="Arial" w:eastAsia="Arial MT" w:hAnsi="Arial"/>
          <w:b/>
          <w:sz w:val="20"/>
          <w:szCs w:val="20"/>
        </w:rPr>
        <w:t>Artículo cuarto.</w:t>
      </w:r>
      <w:r w:rsidRPr="00B56F31">
        <w:rPr>
          <w:rFonts w:ascii="Arial" w:eastAsia="Arial MT" w:hAnsi="Arial"/>
          <w:sz w:val="20"/>
          <w:szCs w:val="20"/>
        </w:rPr>
        <w:t xml:space="preserve"> </w:t>
      </w:r>
      <w:r w:rsidRPr="00B56F31">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B56F31">
        <w:rPr>
          <w:rFonts w:ascii="Arial" w:eastAsia="Arial MT" w:hAnsi="Arial"/>
          <w:sz w:val="20"/>
          <w:szCs w:val="20"/>
          <w:lang w:val="es-ES"/>
        </w:rPr>
        <w:t>.</w:t>
      </w:r>
    </w:p>
    <w:p w:rsidR="00B56F31" w:rsidRPr="00B56F31" w:rsidRDefault="00B56F31" w:rsidP="00B56F31">
      <w:pPr>
        <w:autoSpaceDE w:val="0"/>
        <w:autoSpaceDN w:val="0"/>
        <w:adjustRightInd w:val="0"/>
        <w:spacing w:after="0" w:line="360" w:lineRule="auto"/>
        <w:jc w:val="both"/>
        <w:rPr>
          <w:rFonts w:ascii="Arial" w:eastAsia="Times New Roman" w:hAnsi="Arial"/>
          <w:color w:val="000000"/>
          <w:sz w:val="20"/>
          <w:szCs w:val="20"/>
          <w:lang w:val="es-ES" w:eastAsia="es-ES"/>
        </w:rPr>
      </w:pPr>
    </w:p>
    <w:p w:rsidR="00B56F31" w:rsidRPr="00B56F31" w:rsidRDefault="00B56F31" w:rsidP="00B56F31">
      <w:pPr>
        <w:autoSpaceDE w:val="0"/>
        <w:autoSpaceDN w:val="0"/>
        <w:adjustRightInd w:val="0"/>
        <w:spacing w:after="0" w:line="240" w:lineRule="auto"/>
        <w:jc w:val="both"/>
        <w:rPr>
          <w:rFonts w:ascii="Arial" w:eastAsia="Times New Roman" w:hAnsi="Arial"/>
          <w:b/>
          <w:color w:val="000000"/>
          <w:sz w:val="20"/>
          <w:szCs w:val="20"/>
          <w:lang w:val="es-ES" w:eastAsia="es-ES"/>
        </w:rPr>
      </w:pPr>
      <w:r w:rsidRPr="00B56F31">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B56F31" w:rsidRPr="00B56F31" w:rsidRDefault="00B56F31" w:rsidP="00B56F31">
      <w:pPr>
        <w:autoSpaceDE w:val="0"/>
        <w:autoSpaceDN w:val="0"/>
        <w:adjustRightInd w:val="0"/>
        <w:spacing w:after="0" w:line="240" w:lineRule="auto"/>
        <w:jc w:val="both"/>
        <w:rPr>
          <w:rFonts w:ascii="Arial" w:eastAsia="Times New Roman" w:hAnsi="Arial"/>
          <w:color w:val="000000"/>
          <w:sz w:val="20"/>
          <w:szCs w:val="20"/>
          <w:lang w:val="es-ES" w:eastAsia="es-ES"/>
        </w:rPr>
      </w:pPr>
    </w:p>
    <w:p w:rsidR="00B56F31" w:rsidRPr="00B56F31" w:rsidRDefault="00B56F31" w:rsidP="00B56F31">
      <w:pPr>
        <w:autoSpaceDE w:val="0"/>
        <w:autoSpaceDN w:val="0"/>
        <w:adjustRightInd w:val="0"/>
        <w:spacing w:after="0" w:line="240" w:lineRule="auto"/>
        <w:jc w:val="both"/>
        <w:rPr>
          <w:rFonts w:ascii="Arial" w:eastAsia="Times New Roman" w:hAnsi="Arial"/>
          <w:color w:val="000000"/>
          <w:sz w:val="20"/>
          <w:szCs w:val="20"/>
          <w:lang w:val="es-ES" w:eastAsia="es-ES"/>
        </w:rPr>
      </w:pPr>
      <w:r w:rsidRPr="00B56F31">
        <w:rPr>
          <w:rFonts w:ascii="Arial" w:eastAsia="Times New Roman" w:hAnsi="Arial"/>
          <w:color w:val="000000"/>
          <w:sz w:val="20"/>
          <w:szCs w:val="20"/>
          <w:lang w:val="es-ES" w:eastAsia="es-ES"/>
        </w:rPr>
        <w:t xml:space="preserve">Y, por tanto, mando se imprima, publique y circule para su conocimiento y debido cumplimiento. </w:t>
      </w:r>
    </w:p>
    <w:p w:rsidR="00B56F31" w:rsidRPr="00B56F31" w:rsidRDefault="00B56F31" w:rsidP="00B56F31">
      <w:pPr>
        <w:autoSpaceDE w:val="0"/>
        <w:autoSpaceDN w:val="0"/>
        <w:adjustRightInd w:val="0"/>
        <w:spacing w:after="0" w:line="240" w:lineRule="auto"/>
        <w:jc w:val="both"/>
        <w:rPr>
          <w:rFonts w:ascii="Arial" w:eastAsia="Times New Roman" w:hAnsi="Arial"/>
          <w:color w:val="000000"/>
          <w:sz w:val="20"/>
          <w:szCs w:val="20"/>
          <w:lang w:val="es-ES" w:eastAsia="es-ES"/>
        </w:rPr>
      </w:pPr>
    </w:p>
    <w:p w:rsidR="00B56F31" w:rsidRPr="00B56F31" w:rsidRDefault="00B56F31" w:rsidP="00B56F31">
      <w:pPr>
        <w:autoSpaceDE w:val="0"/>
        <w:autoSpaceDN w:val="0"/>
        <w:adjustRightInd w:val="0"/>
        <w:spacing w:after="0" w:line="240" w:lineRule="auto"/>
        <w:jc w:val="both"/>
        <w:rPr>
          <w:rFonts w:ascii="Arial" w:eastAsia="Times New Roman" w:hAnsi="Arial"/>
          <w:color w:val="000000"/>
          <w:sz w:val="20"/>
          <w:szCs w:val="20"/>
          <w:lang w:val="es-ES" w:eastAsia="es-ES"/>
        </w:rPr>
      </w:pPr>
      <w:r w:rsidRPr="00B56F31">
        <w:rPr>
          <w:rFonts w:ascii="Arial" w:eastAsia="Times New Roman" w:hAnsi="Arial"/>
          <w:color w:val="000000"/>
          <w:sz w:val="20"/>
          <w:szCs w:val="20"/>
          <w:lang w:val="es-ES" w:eastAsia="es-ES"/>
        </w:rPr>
        <w:t xml:space="preserve">Se expide este decreto en la sede del Poder Ejecutivo, en Mérida, Yucatán, a 21 de diciembre de 2023.  </w:t>
      </w:r>
    </w:p>
    <w:p w:rsidR="00B56F31" w:rsidRPr="00B56F31" w:rsidRDefault="00B56F31" w:rsidP="00B56F31">
      <w:pPr>
        <w:autoSpaceDE w:val="0"/>
        <w:autoSpaceDN w:val="0"/>
        <w:adjustRightInd w:val="0"/>
        <w:spacing w:after="0" w:line="240" w:lineRule="auto"/>
        <w:jc w:val="both"/>
        <w:rPr>
          <w:rFonts w:ascii="Arial" w:eastAsia="Times New Roman" w:hAnsi="Arial"/>
          <w:color w:val="000000"/>
          <w:sz w:val="20"/>
          <w:szCs w:val="20"/>
          <w:lang w:val="es-ES" w:eastAsia="es-ES"/>
        </w:rPr>
      </w:pPr>
    </w:p>
    <w:p w:rsidR="00B56F31" w:rsidRPr="00B56F31" w:rsidRDefault="00B56F31" w:rsidP="00B56F31">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B56F31">
        <w:rPr>
          <w:rFonts w:ascii="Arial" w:eastAsia="Times New Roman" w:hAnsi="Arial"/>
          <w:b/>
          <w:color w:val="000000"/>
          <w:sz w:val="20"/>
          <w:szCs w:val="20"/>
          <w:lang w:val="es-ES" w:eastAsia="es-ES"/>
        </w:rPr>
        <w:t>( RÚBRICA</w:t>
      </w:r>
      <w:proofErr w:type="gramEnd"/>
      <w:r w:rsidRPr="00B56F31">
        <w:rPr>
          <w:rFonts w:ascii="Arial" w:eastAsia="Times New Roman" w:hAnsi="Arial"/>
          <w:b/>
          <w:color w:val="000000"/>
          <w:sz w:val="20"/>
          <w:szCs w:val="20"/>
          <w:lang w:val="es-ES" w:eastAsia="es-ES"/>
        </w:rPr>
        <w:t xml:space="preserve"> )</w:t>
      </w:r>
    </w:p>
    <w:p w:rsidR="00B56F31" w:rsidRPr="00B56F31" w:rsidRDefault="00B56F31" w:rsidP="00B56F31">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B56F31">
        <w:rPr>
          <w:rFonts w:ascii="Arial" w:eastAsia="Times New Roman" w:hAnsi="Arial"/>
          <w:b/>
          <w:color w:val="000000"/>
          <w:sz w:val="20"/>
          <w:szCs w:val="20"/>
          <w:lang w:val="es-ES" w:eastAsia="es-ES"/>
        </w:rPr>
        <w:t xml:space="preserve">Lic. Mauricio Vila </w:t>
      </w:r>
      <w:proofErr w:type="spellStart"/>
      <w:r w:rsidRPr="00B56F31">
        <w:rPr>
          <w:rFonts w:ascii="Arial" w:eastAsia="Times New Roman" w:hAnsi="Arial"/>
          <w:b/>
          <w:color w:val="000000"/>
          <w:sz w:val="20"/>
          <w:szCs w:val="20"/>
          <w:lang w:val="es-ES" w:eastAsia="es-ES"/>
        </w:rPr>
        <w:t>Dosal</w:t>
      </w:r>
      <w:proofErr w:type="spellEnd"/>
    </w:p>
    <w:p w:rsidR="00B56F31" w:rsidRPr="00B56F31" w:rsidRDefault="00B56F31" w:rsidP="00B56F31">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B56F31">
        <w:rPr>
          <w:rFonts w:ascii="Arial" w:eastAsia="Times New Roman" w:hAnsi="Arial"/>
          <w:b/>
          <w:color w:val="000000"/>
          <w:sz w:val="20"/>
          <w:szCs w:val="20"/>
          <w:lang w:val="es-ES" w:eastAsia="es-ES"/>
        </w:rPr>
        <w:t>Gobernador del Estado de Yucatán</w:t>
      </w:r>
    </w:p>
    <w:p w:rsidR="00B56F31" w:rsidRPr="00B56F31" w:rsidRDefault="00B56F31" w:rsidP="00B56F31">
      <w:pPr>
        <w:autoSpaceDE w:val="0"/>
        <w:autoSpaceDN w:val="0"/>
        <w:adjustRightInd w:val="0"/>
        <w:spacing w:after="0" w:line="240" w:lineRule="auto"/>
        <w:jc w:val="both"/>
        <w:rPr>
          <w:rFonts w:ascii="Arial" w:eastAsia="Times New Roman" w:hAnsi="Arial"/>
          <w:b/>
          <w:color w:val="000000"/>
          <w:sz w:val="20"/>
          <w:szCs w:val="20"/>
          <w:lang w:val="es-ES" w:eastAsia="es-ES"/>
        </w:rPr>
      </w:pPr>
      <w:r w:rsidRPr="00B56F31">
        <w:rPr>
          <w:rFonts w:ascii="Arial" w:eastAsia="Times New Roman" w:hAnsi="Arial"/>
          <w:b/>
          <w:color w:val="000000"/>
          <w:sz w:val="20"/>
          <w:szCs w:val="20"/>
          <w:lang w:val="es-ES" w:eastAsia="es-ES"/>
        </w:rPr>
        <w:t xml:space="preserve">               </w:t>
      </w:r>
    </w:p>
    <w:p w:rsidR="00B56F31" w:rsidRPr="00B56F31" w:rsidRDefault="00B56F31" w:rsidP="00B56F31">
      <w:pPr>
        <w:autoSpaceDE w:val="0"/>
        <w:autoSpaceDN w:val="0"/>
        <w:adjustRightInd w:val="0"/>
        <w:spacing w:after="0" w:line="240" w:lineRule="auto"/>
        <w:jc w:val="both"/>
        <w:rPr>
          <w:rFonts w:ascii="Arial" w:eastAsia="Times New Roman" w:hAnsi="Arial"/>
          <w:b/>
          <w:color w:val="000000"/>
          <w:sz w:val="20"/>
          <w:szCs w:val="20"/>
          <w:lang w:val="es-ES" w:eastAsia="es-ES"/>
        </w:rPr>
      </w:pPr>
      <w:r w:rsidRPr="00B56F31">
        <w:rPr>
          <w:rFonts w:ascii="Arial" w:eastAsia="Times New Roman" w:hAnsi="Arial"/>
          <w:b/>
          <w:color w:val="000000"/>
          <w:sz w:val="20"/>
          <w:szCs w:val="20"/>
          <w:lang w:val="es-ES" w:eastAsia="es-ES"/>
        </w:rPr>
        <w:t xml:space="preserve">               </w:t>
      </w:r>
      <w:proofErr w:type="gramStart"/>
      <w:r w:rsidRPr="00B56F31">
        <w:rPr>
          <w:rFonts w:ascii="Arial" w:eastAsia="Times New Roman" w:hAnsi="Arial"/>
          <w:b/>
          <w:color w:val="000000"/>
          <w:sz w:val="20"/>
          <w:szCs w:val="20"/>
          <w:lang w:val="es-ES" w:eastAsia="es-ES"/>
        </w:rPr>
        <w:t>( RÚBRICA</w:t>
      </w:r>
      <w:proofErr w:type="gramEnd"/>
      <w:r w:rsidRPr="00B56F31">
        <w:rPr>
          <w:rFonts w:ascii="Arial" w:eastAsia="Times New Roman" w:hAnsi="Arial"/>
          <w:b/>
          <w:color w:val="000000"/>
          <w:sz w:val="20"/>
          <w:szCs w:val="20"/>
          <w:lang w:val="es-ES" w:eastAsia="es-ES"/>
        </w:rPr>
        <w:t xml:space="preserve"> )  </w:t>
      </w:r>
    </w:p>
    <w:p w:rsidR="00B56F31" w:rsidRPr="00B56F31" w:rsidRDefault="00B56F31" w:rsidP="00B56F31">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B56F31">
        <w:rPr>
          <w:rFonts w:ascii="Arial" w:eastAsia="Times New Roman" w:hAnsi="Arial"/>
          <w:b/>
          <w:color w:val="000000"/>
          <w:sz w:val="20"/>
          <w:szCs w:val="20"/>
          <w:lang w:val="es-ES" w:eastAsia="es-ES"/>
        </w:rPr>
        <w:t>Abog</w:t>
      </w:r>
      <w:proofErr w:type="spellEnd"/>
      <w:r w:rsidRPr="00B56F31">
        <w:rPr>
          <w:rFonts w:ascii="Arial" w:eastAsia="Times New Roman" w:hAnsi="Arial"/>
          <w:b/>
          <w:color w:val="000000"/>
          <w:sz w:val="20"/>
          <w:szCs w:val="20"/>
          <w:lang w:val="es-ES" w:eastAsia="es-ES"/>
        </w:rPr>
        <w:t xml:space="preserve">. María Dolores Fritz Sierra </w:t>
      </w:r>
    </w:p>
    <w:p w:rsidR="00B56F31" w:rsidRPr="00B56F31" w:rsidRDefault="00B56F31" w:rsidP="00B56F31">
      <w:pPr>
        <w:autoSpaceDE w:val="0"/>
        <w:autoSpaceDN w:val="0"/>
        <w:adjustRightInd w:val="0"/>
        <w:spacing w:after="0" w:line="240" w:lineRule="auto"/>
        <w:jc w:val="both"/>
        <w:rPr>
          <w:rFonts w:ascii="Arial" w:eastAsia="Times New Roman" w:hAnsi="Arial"/>
          <w:b/>
          <w:color w:val="000000"/>
          <w:sz w:val="20"/>
          <w:szCs w:val="20"/>
          <w:lang w:val="es-ES" w:eastAsia="es-ES"/>
        </w:rPr>
      </w:pPr>
      <w:r w:rsidRPr="00B56F31">
        <w:rPr>
          <w:rFonts w:ascii="Arial" w:eastAsia="Times New Roman" w:hAnsi="Arial"/>
          <w:b/>
          <w:color w:val="000000"/>
          <w:sz w:val="20"/>
          <w:szCs w:val="20"/>
          <w:lang w:val="es-ES" w:eastAsia="es-ES"/>
        </w:rPr>
        <w:t>Secretaria general de Gobierno</w:t>
      </w:r>
    </w:p>
    <w:p w:rsidR="00B56F31" w:rsidRPr="00B56F31" w:rsidRDefault="00B56F31" w:rsidP="00B56F31">
      <w:pPr>
        <w:spacing w:after="0" w:line="360" w:lineRule="auto"/>
        <w:rPr>
          <w:rFonts w:ascii="Arial" w:eastAsia="Times New Roman" w:hAnsi="Arial"/>
          <w:sz w:val="20"/>
          <w:szCs w:val="20"/>
          <w:lang w:val="es-ES" w:eastAsia="es-ES"/>
        </w:rPr>
      </w:pPr>
    </w:p>
    <w:p w:rsidR="00B56F31" w:rsidRPr="00B56F31" w:rsidRDefault="00B56F31" w:rsidP="00B56F31">
      <w:pPr>
        <w:spacing w:after="0" w:line="240" w:lineRule="auto"/>
        <w:rPr>
          <w:rFonts w:ascii="Times New Roman" w:eastAsia="Times New Roman" w:hAnsi="Times New Roman" w:cs="Times New Roman"/>
          <w:sz w:val="20"/>
          <w:szCs w:val="20"/>
          <w:lang w:val="es-ES" w:eastAsia="es-ES"/>
        </w:rPr>
      </w:pPr>
    </w:p>
    <w:p w:rsidR="00B56F31" w:rsidRPr="00F64163" w:rsidRDefault="00B56F31" w:rsidP="003D5BA2">
      <w:pPr>
        <w:spacing w:after="0" w:line="360" w:lineRule="auto"/>
        <w:jc w:val="both"/>
        <w:rPr>
          <w:rFonts w:ascii="Arial" w:hAnsi="Arial"/>
          <w:sz w:val="20"/>
          <w:szCs w:val="20"/>
        </w:rPr>
      </w:pPr>
    </w:p>
    <w:sectPr w:rsidR="00B56F31" w:rsidRPr="00F64163" w:rsidSect="00B56F31">
      <w:headerReference w:type="default" r:id="rId16"/>
      <w:footerReference w:type="default" r:id="rId17"/>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79" w:rsidRDefault="00C90179">
      <w:pPr>
        <w:spacing w:after="0" w:line="240" w:lineRule="auto"/>
      </w:pPr>
      <w:r>
        <w:separator/>
      </w:r>
    </w:p>
  </w:endnote>
  <w:endnote w:type="continuationSeparator" w:id="0">
    <w:p w:rsidR="00C90179" w:rsidRDefault="00C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79" w:rsidRDefault="00C90179" w:rsidP="00C9017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0179" w:rsidRDefault="00C901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79" w:rsidRDefault="00C90179" w:rsidP="00C9017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F3DF5">
      <w:rPr>
        <w:rStyle w:val="Nmerodepgina"/>
        <w:noProof/>
      </w:rPr>
      <w:t>1</w:t>
    </w:r>
    <w:r>
      <w:rPr>
        <w:rStyle w:val="Nmerodepgina"/>
      </w:rPr>
      <w:fldChar w:fldCharType="end"/>
    </w:r>
  </w:p>
  <w:p w:rsidR="00C90179" w:rsidRDefault="00C9017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79" w:rsidRPr="009C3E88" w:rsidRDefault="00C90179">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3F3DF5" w:rsidRPr="003F3DF5">
      <w:rPr>
        <w:rFonts w:ascii="Arial" w:hAnsi="Arial"/>
        <w:noProof/>
        <w:sz w:val="20"/>
        <w:szCs w:val="20"/>
        <w:lang w:val="es-ES"/>
      </w:rPr>
      <w:t>18</w:t>
    </w:r>
    <w:r w:rsidRPr="009C3E88">
      <w:rPr>
        <w:rFonts w:ascii="Arial" w:hAnsi="Arial"/>
        <w:sz w:val="20"/>
        <w:szCs w:val="20"/>
      </w:rPr>
      <w:fldChar w:fldCharType="end"/>
    </w:r>
  </w:p>
  <w:p w:rsidR="00C90179" w:rsidRDefault="00C901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79" w:rsidRDefault="00C90179">
      <w:pPr>
        <w:spacing w:after="0" w:line="240" w:lineRule="auto"/>
      </w:pPr>
      <w:r>
        <w:separator/>
      </w:r>
    </w:p>
  </w:footnote>
  <w:footnote w:type="continuationSeparator" w:id="0">
    <w:p w:rsidR="00C90179" w:rsidRDefault="00C90179">
      <w:pPr>
        <w:spacing w:after="0" w:line="240" w:lineRule="auto"/>
      </w:pPr>
      <w:r>
        <w:continuationSeparator/>
      </w:r>
    </w:p>
  </w:footnote>
  <w:footnote w:id="1">
    <w:p w:rsidR="00C90179" w:rsidRPr="003B7CC4" w:rsidRDefault="00C90179" w:rsidP="00B56F31">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90179" w:rsidRDefault="00C90179" w:rsidP="00B56F3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90179" w:rsidRPr="0055215F" w:rsidRDefault="00C90179" w:rsidP="00B56F31">
      <w:pPr>
        <w:pStyle w:val="Textonotapie"/>
        <w:rPr>
          <w:lang w:val="es-MX"/>
        </w:rPr>
      </w:pPr>
    </w:p>
  </w:footnote>
  <w:footnote w:id="3">
    <w:p w:rsidR="00C90179" w:rsidRPr="00A33CFF" w:rsidRDefault="00C90179" w:rsidP="00B56F3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90179" w:rsidRPr="00713177" w:rsidRDefault="00C90179" w:rsidP="00B56F3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90179" w:rsidRPr="00713177" w:rsidRDefault="00C90179" w:rsidP="00B56F3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90179" w:rsidRDefault="00C90179" w:rsidP="00B56F3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90179" w:rsidRPr="00777624" w:rsidRDefault="00C90179" w:rsidP="00B56F31">
      <w:pPr>
        <w:pStyle w:val="Textonotapie"/>
        <w:rPr>
          <w:rFonts w:ascii="Arial" w:hAnsi="Arial" w:cs="Arial"/>
          <w:sz w:val="16"/>
          <w:szCs w:val="16"/>
        </w:rPr>
      </w:pPr>
    </w:p>
  </w:footnote>
  <w:footnote w:id="7">
    <w:p w:rsidR="00C90179" w:rsidRPr="00777624" w:rsidRDefault="00C90179" w:rsidP="00B56F3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90179" w:rsidRPr="00777624" w:rsidRDefault="00C90179" w:rsidP="00B56F3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90179" w:rsidRPr="008F19C7" w:rsidRDefault="00C90179" w:rsidP="00B56F3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90179" w:rsidTr="00C90179">
      <w:trPr>
        <w:cantSplit/>
        <w:trHeight w:val="329"/>
      </w:trPr>
      <w:tc>
        <w:tcPr>
          <w:tcW w:w="1260" w:type="dxa"/>
          <w:vMerge w:val="restart"/>
          <w:vAlign w:val="center"/>
        </w:tcPr>
        <w:p w:rsidR="00C90179" w:rsidRDefault="00C90179" w:rsidP="00C90179">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o:ole="">
                <v:imagedata r:id="rId1" o:title=""/>
              </v:shape>
              <o:OLEObject Type="Embed" ProgID="Word.Picture.8" ShapeID="_x0000_i1025" DrawAspect="Content" ObjectID="_1767008702" r:id="rId2"/>
            </w:object>
          </w:r>
        </w:p>
      </w:tc>
      <w:tc>
        <w:tcPr>
          <w:tcW w:w="9000" w:type="dxa"/>
          <w:gridSpan w:val="2"/>
          <w:tcBorders>
            <w:bottom w:val="double" w:sz="4" w:space="0" w:color="auto"/>
          </w:tcBorders>
          <w:vAlign w:val="bottom"/>
        </w:tcPr>
        <w:p w:rsidR="00C90179" w:rsidRDefault="00C90179" w:rsidP="00C9017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C90179" w:rsidTr="00C90179">
      <w:trPr>
        <w:cantSplit/>
        <w:trHeight w:val="49"/>
      </w:trPr>
      <w:tc>
        <w:tcPr>
          <w:tcW w:w="1260" w:type="dxa"/>
          <w:vMerge/>
        </w:tcPr>
        <w:p w:rsidR="00C90179" w:rsidRDefault="00C90179" w:rsidP="00C90179">
          <w:pPr>
            <w:pStyle w:val="Encabezado"/>
            <w:rPr>
              <w:rFonts w:ascii="CG Omega" w:hAnsi="CG Omega" w:cs="CG Omega"/>
              <w:sz w:val="16"/>
              <w:szCs w:val="16"/>
            </w:rPr>
          </w:pPr>
        </w:p>
      </w:tc>
      <w:tc>
        <w:tcPr>
          <w:tcW w:w="9000" w:type="dxa"/>
          <w:gridSpan w:val="2"/>
          <w:tcBorders>
            <w:top w:val="double" w:sz="4" w:space="0" w:color="auto"/>
          </w:tcBorders>
        </w:tcPr>
        <w:p w:rsidR="00C90179" w:rsidRDefault="00C90179" w:rsidP="00C90179">
          <w:pPr>
            <w:pStyle w:val="Encabezado"/>
            <w:ind w:left="-70"/>
            <w:jc w:val="right"/>
            <w:rPr>
              <w:rFonts w:ascii="Arial Narrow" w:hAnsi="Arial Narrow" w:cs="Arial Narrow"/>
              <w:sz w:val="4"/>
              <w:szCs w:val="4"/>
            </w:rPr>
          </w:pPr>
        </w:p>
      </w:tc>
    </w:tr>
    <w:tr w:rsidR="00C90179" w:rsidTr="00C90179">
      <w:trPr>
        <w:cantSplit/>
        <w:trHeight w:val="291"/>
      </w:trPr>
      <w:tc>
        <w:tcPr>
          <w:tcW w:w="1260" w:type="dxa"/>
          <w:vMerge/>
        </w:tcPr>
        <w:p w:rsidR="00C90179" w:rsidRDefault="00C90179" w:rsidP="00C90179">
          <w:pPr>
            <w:pStyle w:val="Encabezado"/>
            <w:rPr>
              <w:rFonts w:ascii="CG Omega" w:hAnsi="CG Omega" w:cs="CG Omega"/>
              <w:sz w:val="16"/>
              <w:szCs w:val="16"/>
            </w:rPr>
          </w:pPr>
        </w:p>
      </w:tc>
      <w:tc>
        <w:tcPr>
          <w:tcW w:w="4212" w:type="dxa"/>
        </w:tcPr>
        <w:p w:rsidR="00C90179" w:rsidRPr="004048C7" w:rsidRDefault="00C90179" w:rsidP="00C90179">
          <w:pPr>
            <w:pStyle w:val="Encabezado"/>
            <w:ind w:left="110"/>
            <w:rPr>
              <w:rFonts w:ascii="Arial" w:hAnsi="Arial"/>
              <w:b/>
              <w:bCs/>
              <w:sz w:val="17"/>
              <w:szCs w:val="17"/>
            </w:rPr>
          </w:pPr>
          <w:r w:rsidRPr="004048C7">
            <w:rPr>
              <w:rFonts w:ascii="Arial" w:hAnsi="Arial"/>
              <w:b/>
              <w:bCs/>
              <w:sz w:val="17"/>
              <w:szCs w:val="17"/>
            </w:rPr>
            <w:t>H. Congreso del Estado de Yucatán</w:t>
          </w:r>
        </w:p>
        <w:p w:rsidR="00C90179" w:rsidRPr="004048C7" w:rsidRDefault="00C90179" w:rsidP="00C90179">
          <w:pPr>
            <w:pStyle w:val="Encabezado"/>
            <w:ind w:left="110"/>
            <w:rPr>
              <w:rFonts w:ascii="Arial" w:hAnsi="Arial"/>
              <w:sz w:val="17"/>
              <w:szCs w:val="17"/>
            </w:rPr>
          </w:pPr>
          <w:r>
            <w:rPr>
              <w:rFonts w:ascii="Arial" w:hAnsi="Arial"/>
              <w:sz w:val="17"/>
              <w:szCs w:val="17"/>
            </w:rPr>
            <w:t>Secretaría General del Poder Legislativo</w:t>
          </w:r>
        </w:p>
        <w:p w:rsidR="00C90179" w:rsidRPr="004048C7" w:rsidRDefault="00C90179" w:rsidP="00C90179">
          <w:pPr>
            <w:pStyle w:val="Encabezado"/>
            <w:ind w:left="110"/>
            <w:rPr>
              <w:rFonts w:ascii="Arial" w:hAnsi="Arial"/>
              <w:sz w:val="17"/>
              <w:szCs w:val="17"/>
            </w:rPr>
          </w:pPr>
          <w:r w:rsidRPr="004048C7">
            <w:rPr>
              <w:rFonts w:ascii="Arial" w:hAnsi="Arial"/>
              <w:sz w:val="17"/>
              <w:szCs w:val="17"/>
            </w:rPr>
            <w:t>Unidad de Servicios Técnico-Legislativos</w:t>
          </w:r>
        </w:p>
        <w:p w:rsidR="00C90179" w:rsidRDefault="00C90179" w:rsidP="00C90179">
          <w:pPr>
            <w:pStyle w:val="Encabezado"/>
            <w:ind w:left="-70"/>
            <w:rPr>
              <w:rFonts w:ascii="Arial Narrow" w:hAnsi="Arial Narrow" w:cs="Arial Narrow"/>
              <w:sz w:val="4"/>
              <w:szCs w:val="4"/>
            </w:rPr>
          </w:pPr>
        </w:p>
      </w:tc>
      <w:tc>
        <w:tcPr>
          <w:tcW w:w="4788" w:type="dxa"/>
        </w:tcPr>
        <w:p w:rsidR="00C90179" w:rsidRDefault="00C90179" w:rsidP="00C90179">
          <w:pPr>
            <w:pStyle w:val="Encabezado"/>
            <w:ind w:left="-70"/>
            <w:jc w:val="right"/>
            <w:rPr>
              <w:rFonts w:ascii="Arial" w:hAnsi="Arial"/>
              <w:i/>
              <w:iCs/>
              <w:sz w:val="18"/>
              <w:szCs w:val="18"/>
            </w:rPr>
          </w:pPr>
          <w:r>
            <w:rPr>
              <w:rFonts w:ascii="Arial" w:hAnsi="Arial"/>
              <w:i/>
              <w:iCs/>
              <w:sz w:val="18"/>
              <w:szCs w:val="18"/>
            </w:rPr>
            <w:t>Nueva Publicación D.O. 30-diciembre-2022</w:t>
          </w:r>
        </w:p>
        <w:p w:rsidR="00C90179" w:rsidRPr="001D52AB" w:rsidRDefault="00C90179" w:rsidP="00C90179">
          <w:pPr>
            <w:pStyle w:val="Encabezado"/>
            <w:ind w:left="-70"/>
            <w:jc w:val="right"/>
            <w:rPr>
              <w:rFonts w:ascii="Arial" w:hAnsi="Arial"/>
              <w:i/>
              <w:iCs/>
              <w:sz w:val="18"/>
              <w:szCs w:val="18"/>
            </w:rPr>
          </w:pPr>
        </w:p>
      </w:tc>
    </w:tr>
  </w:tbl>
  <w:p w:rsidR="00C90179" w:rsidRDefault="00C901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90179" w:rsidTr="00C90179">
      <w:trPr>
        <w:cantSplit/>
        <w:trHeight w:val="329"/>
      </w:trPr>
      <w:tc>
        <w:tcPr>
          <w:tcW w:w="1260" w:type="dxa"/>
          <w:vMerge w:val="restart"/>
          <w:vAlign w:val="center"/>
        </w:tcPr>
        <w:p w:rsidR="00C90179" w:rsidRDefault="00C90179" w:rsidP="00B56F31">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o:ole="">
                <v:imagedata r:id="rId1" o:title=""/>
              </v:shape>
              <o:OLEObject Type="Embed" ProgID="Word.Picture.8" ShapeID="_x0000_i1028" DrawAspect="Content" ObjectID="_1767008703" r:id="rId2"/>
            </w:object>
          </w:r>
        </w:p>
      </w:tc>
      <w:tc>
        <w:tcPr>
          <w:tcW w:w="9000" w:type="dxa"/>
          <w:gridSpan w:val="2"/>
          <w:tcBorders>
            <w:bottom w:val="double" w:sz="4" w:space="0" w:color="auto"/>
          </w:tcBorders>
          <w:vAlign w:val="bottom"/>
        </w:tcPr>
        <w:p w:rsidR="00C90179" w:rsidRDefault="00C90179" w:rsidP="00B56F3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w:t>
          </w:r>
          <w:r w:rsidR="003F3DF5">
            <w:rPr>
              <w:rFonts w:ascii="Franklin Gothic Medium" w:hAnsi="Franklin Gothic Medium" w:cs="Franklin Gothic Medium"/>
              <w:b/>
              <w:bCs/>
              <w:sz w:val="18"/>
              <w:szCs w:val="18"/>
            </w:rPr>
            <w:t>E INGRESOS DEL MUNICIPIO DE SEYÉ</w:t>
          </w:r>
          <w:r>
            <w:rPr>
              <w:rFonts w:ascii="Franklin Gothic Medium" w:hAnsi="Franklin Gothic Medium" w:cs="Franklin Gothic Medium"/>
              <w:b/>
              <w:bCs/>
              <w:sz w:val="18"/>
              <w:szCs w:val="18"/>
            </w:rPr>
            <w:t>, YUCATÁN, PARA EL EJERCICIO FISCAL 2024.</w:t>
          </w:r>
        </w:p>
      </w:tc>
    </w:tr>
    <w:tr w:rsidR="00C90179" w:rsidTr="00C90179">
      <w:trPr>
        <w:cantSplit/>
        <w:trHeight w:val="49"/>
      </w:trPr>
      <w:tc>
        <w:tcPr>
          <w:tcW w:w="1260" w:type="dxa"/>
          <w:vMerge/>
        </w:tcPr>
        <w:p w:rsidR="00C90179" w:rsidRDefault="00C90179" w:rsidP="00B56F31">
          <w:pPr>
            <w:pStyle w:val="Encabezado"/>
            <w:rPr>
              <w:rFonts w:ascii="CG Omega" w:hAnsi="CG Omega" w:cs="CG Omega"/>
              <w:sz w:val="16"/>
              <w:szCs w:val="16"/>
            </w:rPr>
          </w:pPr>
        </w:p>
      </w:tc>
      <w:tc>
        <w:tcPr>
          <w:tcW w:w="9000" w:type="dxa"/>
          <w:gridSpan w:val="2"/>
          <w:tcBorders>
            <w:top w:val="double" w:sz="4" w:space="0" w:color="auto"/>
          </w:tcBorders>
        </w:tcPr>
        <w:p w:rsidR="00C90179" w:rsidRDefault="00C90179" w:rsidP="00B56F31">
          <w:pPr>
            <w:pStyle w:val="Encabezado"/>
            <w:ind w:left="-70"/>
            <w:jc w:val="right"/>
            <w:rPr>
              <w:rFonts w:ascii="Arial Narrow" w:hAnsi="Arial Narrow" w:cs="Arial Narrow"/>
              <w:sz w:val="4"/>
              <w:szCs w:val="4"/>
            </w:rPr>
          </w:pPr>
        </w:p>
      </w:tc>
    </w:tr>
    <w:tr w:rsidR="00C90179" w:rsidRPr="001D52AB" w:rsidTr="00C90179">
      <w:trPr>
        <w:cantSplit/>
        <w:trHeight w:val="291"/>
      </w:trPr>
      <w:tc>
        <w:tcPr>
          <w:tcW w:w="1260" w:type="dxa"/>
          <w:vMerge/>
        </w:tcPr>
        <w:p w:rsidR="00C90179" w:rsidRDefault="00C90179" w:rsidP="00B56F31">
          <w:pPr>
            <w:pStyle w:val="Encabezado"/>
            <w:rPr>
              <w:rFonts w:ascii="CG Omega" w:hAnsi="CG Omega" w:cs="CG Omega"/>
              <w:sz w:val="16"/>
              <w:szCs w:val="16"/>
            </w:rPr>
          </w:pPr>
        </w:p>
      </w:tc>
      <w:tc>
        <w:tcPr>
          <w:tcW w:w="4212" w:type="dxa"/>
        </w:tcPr>
        <w:p w:rsidR="00C90179" w:rsidRPr="004048C7" w:rsidRDefault="00C90179" w:rsidP="00B56F31">
          <w:pPr>
            <w:pStyle w:val="Encabezado"/>
            <w:ind w:left="110"/>
            <w:rPr>
              <w:rFonts w:ascii="Arial" w:hAnsi="Arial"/>
              <w:b/>
              <w:bCs/>
              <w:sz w:val="17"/>
              <w:szCs w:val="17"/>
            </w:rPr>
          </w:pPr>
          <w:r w:rsidRPr="004048C7">
            <w:rPr>
              <w:rFonts w:ascii="Arial" w:hAnsi="Arial"/>
              <w:b/>
              <w:bCs/>
              <w:sz w:val="17"/>
              <w:szCs w:val="17"/>
            </w:rPr>
            <w:t>H. Congreso del Estado de Yucatán</w:t>
          </w:r>
        </w:p>
        <w:p w:rsidR="00C90179" w:rsidRPr="004048C7" w:rsidRDefault="00C90179" w:rsidP="00B56F31">
          <w:pPr>
            <w:pStyle w:val="Encabezado"/>
            <w:ind w:left="110"/>
            <w:rPr>
              <w:rFonts w:ascii="Arial" w:hAnsi="Arial"/>
              <w:sz w:val="17"/>
              <w:szCs w:val="17"/>
            </w:rPr>
          </w:pPr>
          <w:r>
            <w:rPr>
              <w:rFonts w:ascii="Arial" w:hAnsi="Arial"/>
              <w:sz w:val="17"/>
              <w:szCs w:val="17"/>
            </w:rPr>
            <w:t>Secretaría General del Poder Legislativo</w:t>
          </w:r>
        </w:p>
        <w:p w:rsidR="00C90179" w:rsidRPr="004048C7" w:rsidRDefault="003F3DF5" w:rsidP="00B56F31">
          <w:pPr>
            <w:pStyle w:val="Encabezado"/>
            <w:ind w:left="110"/>
            <w:rPr>
              <w:rFonts w:ascii="Arial" w:hAnsi="Arial"/>
              <w:sz w:val="17"/>
              <w:szCs w:val="17"/>
            </w:rPr>
          </w:pPr>
          <w:r>
            <w:rPr>
              <w:rFonts w:ascii="Arial" w:hAnsi="Arial"/>
              <w:sz w:val="17"/>
              <w:szCs w:val="17"/>
            </w:rPr>
            <w:t xml:space="preserve">Unidad de Servicios Técnicos </w:t>
          </w:r>
          <w:r w:rsidR="00C90179" w:rsidRPr="004048C7">
            <w:rPr>
              <w:rFonts w:ascii="Arial" w:hAnsi="Arial"/>
              <w:sz w:val="17"/>
              <w:szCs w:val="17"/>
            </w:rPr>
            <w:t>Legislativos</w:t>
          </w:r>
        </w:p>
        <w:p w:rsidR="00C90179" w:rsidRDefault="00C90179" w:rsidP="00B56F31">
          <w:pPr>
            <w:pStyle w:val="Encabezado"/>
            <w:ind w:left="-70"/>
            <w:rPr>
              <w:rFonts w:ascii="Arial Narrow" w:hAnsi="Arial Narrow" w:cs="Arial Narrow"/>
              <w:sz w:val="4"/>
              <w:szCs w:val="4"/>
            </w:rPr>
          </w:pPr>
        </w:p>
      </w:tc>
      <w:tc>
        <w:tcPr>
          <w:tcW w:w="4788" w:type="dxa"/>
        </w:tcPr>
        <w:p w:rsidR="00C90179" w:rsidRDefault="00C90179" w:rsidP="00B56F31">
          <w:pPr>
            <w:pStyle w:val="Encabezado"/>
            <w:ind w:left="-70"/>
            <w:jc w:val="right"/>
            <w:rPr>
              <w:rFonts w:ascii="Arial" w:hAnsi="Arial"/>
              <w:i/>
              <w:iCs/>
              <w:sz w:val="18"/>
              <w:szCs w:val="18"/>
            </w:rPr>
          </w:pPr>
          <w:r>
            <w:rPr>
              <w:rFonts w:ascii="Arial" w:hAnsi="Arial"/>
              <w:i/>
              <w:iCs/>
              <w:sz w:val="18"/>
              <w:szCs w:val="18"/>
            </w:rPr>
            <w:t>Nueva Publicación D.O. 29-diciembre-2023</w:t>
          </w:r>
        </w:p>
        <w:p w:rsidR="00C90179" w:rsidRPr="001D52AB" w:rsidRDefault="00C90179" w:rsidP="00B56F31">
          <w:pPr>
            <w:pStyle w:val="Encabezado"/>
            <w:ind w:left="-70"/>
            <w:jc w:val="right"/>
            <w:rPr>
              <w:rFonts w:ascii="Arial" w:hAnsi="Arial"/>
              <w:i/>
              <w:iCs/>
              <w:sz w:val="18"/>
              <w:szCs w:val="18"/>
            </w:rPr>
          </w:pPr>
        </w:p>
      </w:tc>
    </w:tr>
  </w:tbl>
  <w:p w:rsidR="00C90179" w:rsidRDefault="00C901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D668C0"/>
    <w:multiLevelType w:val="hybridMultilevel"/>
    <w:tmpl w:val="FE84CEC6"/>
    <w:lvl w:ilvl="0" w:tplc="24FC20D6">
      <w:start w:val="1"/>
      <w:numFmt w:val="lowerLetter"/>
      <w:lvlText w:val="%1)"/>
      <w:lvlJc w:val="left"/>
      <w:pPr>
        <w:ind w:left="462" w:hanging="360"/>
      </w:pPr>
      <w:rPr>
        <w:rFonts w:hint="default"/>
        <w:b/>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7">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4">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2"/>
  </w:num>
  <w:num w:numId="8">
    <w:abstractNumId w:val="1"/>
  </w:num>
  <w:num w:numId="9">
    <w:abstractNumId w:val="0"/>
  </w:num>
  <w:num w:numId="10">
    <w:abstractNumId w:val="13"/>
  </w:num>
  <w:num w:numId="11">
    <w:abstractNumId w:val="8"/>
  </w:num>
  <w:num w:numId="12">
    <w:abstractNumId w:val="9"/>
  </w:num>
  <w:num w:numId="13">
    <w:abstractNumId w:val="16"/>
  </w:num>
  <w:num w:numId="14">
    <w:abstractNumId w:val="7"/>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4871"/>
    <w:rsid w:val="00012130"/>
    <w:rsid w:val="00020978"/>
    <w:rsid w:val="000222EC"/>
    <w:rsid w:val="00022374"/>
    <w:rsid w:val="00026638"/>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0D67"/>
    <w:rsid w:val="000914B4"/>
    <w:rsid w:val="000A0BC3"/>
    <w:rsid w:val="000A1FA4"/>
    <w:rsid w:val="000B1BCA"/>
    <w:rsid w:val="000C6AA7"/>
    <w:rsid w:val="000C6B69"/>
    <w:rsid w:val="000D2D0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187F"/>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668E"/>
    <w:rsid w:val="001B70F2"/>
    <w:rsid w:val="001C1E31"/>
    <w:rsid w:val="001C34DE"/>
    <w:rsid w:val="001C67A3"/>
    <w:rsid w:val="001C7CF2"/>
    <w:rsid w:val="001D11F7"/>
    <w:rsid w:val="001D18CF"/>
    <w:rsid w:val="001D4387"/>
    <w:rsid w:val="001D4CF8"/>
    <w:rsid w:val="001D5E62"/>
    <w:rsid w:val="001D73E1"/>
    <w:rsid w:val="001E07AB"/>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6B76"/>
    <w:rsid w:val="002175EE"/>
    <w:rsid w:val="00221955"/>
    <w:rsid w:val="00222E9D"/>
    <w:rsid w:val="00226345"/>
    <w:rsid w:val="0023054D"/>
    <w:rsid w:val="002327EE"/>
    <w:rsid w:val="002328FC"/>
    <w:rsid w:val="00234148"/>
    <w:rsid w:val="002408D7"/>
    <w:rsid w:val="00242DB7"/>
    <w:rsid w:val="00244C55"/>
    <w:rsid w:val="00257082"/>
    <w:rsid w:val="00265508"/>
    <w:rsid w:val="002664DC"/>
    <w:rsid w:val="0027176F"/>
    <w:rsid w:val="00271F1A"/>
    <w:rsid w:val="002774FC"/>
    <w:rsid w:val="00277E0D"/>
    <w:rsid w:val="002842D8"/>
    <w:rsid w:val="002855E7"/>
    <w:rsid w:val="00287FEB"/>
    <w:rsid w:val="0029126C"/>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517EF"/>
    <w:rsid w:val="003641FF"/>
    <w:rsid w:val="00375C08"/>
    <w:rsid w:val="003875B6"/>
    <w:rsid w:val="00390FB5"/>
    <w:rsid w:val="00392386"/>
    <w:rsid w:val="003A010F"/>
    <w:rsid w:val="003A641B"/>
    <w:rsid w:val="003B034E"/>
    <w:rsid w:val="003C3C30"/>
    <w:rsid w:val="003C409F"/>
    <w:rsid w:val="003D0334"/>
    <w:rsid w:val="003D06C8"/>
    <w:rsid w:val="003D5BA2"/>
    <w:rsid w:val="003D6880"/>
    <w:rsid w:val="003E04EC"/>
    <w:rsid w:val="003E06CA"/>
    <w:rsid w:val="003E0CE3"/>
    <w:rsid w:val="003E44DC"/>
    <w:rsid w:val="003E4D2F"/>
    <w:rsid w:val="003E579C"/>
    <w:rsid w:val="003E5843"/>
    <w:rsid w:val="003F3651"/>
    <w:rsid w:val="003F3DF5"/>
    <w:rsid w:val="003F67E5"/>
    <w:rsid w:val="004040A6"/>
    <w:rsid w:val="00405A10"/>
    <w:rsid w:val="00407AEA"/>
    <w:rsid w:val="00415F63"/>
    <w:rsid w:val="00416C72"/>
    <w:rsid w:val="00424BD6"/>
    <w:rsid w:val="00435F10"/>
    <w:rsid w:val="004373B0"/>
    <w:rsid w:val="00440B1B"/>
    <w:rsid w:val="00441AC3"/>
    <w:rsid w:val="004422C2"/>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C0727"/>
    <w:rsid w:val="004C4792"/>
    <w:rsid w:val="004C58A3"/>
    <w:rsid w:val="004D2BCC"/>
    <w:rsid w:val="004D3CAB"/>
    <w:rsid w:val="004E0723"/>
    <w:rsid w:val="004E09AE"/>
    <w:rsid w:val="004E2274"/>
    <w:rsid w:val="004E67A0"/>
    <w:rsid w:val="004F004A"/>
    <w:rsid w:val="004F0D7E"/>
    <w:rsid w:val="004F1189"/>
    <w:rsid w:val="004F2748"/>
    <w:rsid w:val="004F4CCA"/>
    <w:rsid w:val="004F54BC"/>
    <w:rsid w:val="004F6EFC"/>
    <w:rsid w:val="00500073"/>
    <w:rsid w:val="005013D6"/>
    <w:rsid w:val="00502C86"/>
    <w:rsid w:val="00503B83"/>
    <w:rsid w:val="00503C99"/>
    <w:rsid w:val="00505D6F"/>
    <w:rsid w:val="005135DD"/>
    <w:rsid w:val="00516110"/>
    <w:rsid w:val="00516307"/>
    <w:rsid w:val="00521620"/>
    <w:rsid w:val="0052602F"/>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C0C96"/>
    <w:rsid w:val="005C62A9"/>
    <w:rsid w:val="005D4958"/>
    <w:rsid w:val="005D4DCA"/>
    <w:rsid w:val="005E13C7"/>
    <w:rsid w:val="005F06A3"/>
    <w:rsid w:val="005F212F"/>
    <w:rsid w:val="005F4435"/>
    <w:rsid w:val="0060515E"/>
    <w:rsid w:val="006220C9"/>
    <w:rsid w:val="00622BF7"/>
    <w:rsid w:val="00625106"/>
    <w:rsid w:val="00625F37"/>
    <w:rsid w:val="00627FCB"/>
    <w:rsid w:val="00627FE7"/>
    <w:rsid w:val="006354DC"/>
    <w:rsid w:val="006366D6"/>
    <w:rsid w:val="006430A7"/>
    <w:rsid w:val="00643330"/>
    <w:rsid w:val="006444D9"/>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6303"/>
    <w:rsid w:val="00732D06"/>
    <w:rsid w:val="00740E2D"/>
    <w:rsid w:val="00744A68"/>
    <w:rsid w:val="00760B63"/>
    <w:rsid w:val="00761368"/>
    <w:rsid w:val="007627C5"/>
    <w:rsid w:val="00762F3C"/>
    <w:rsid w:val="00770835"/>
    <w:rsid w:val="0077587B"/>
    <w:rsid w:val="00780EA0"/>
    <w:rsid w:val="0079430D"/>
    <w:rsid w:val="007A0506"/>
    <w:rsid w:val="007B2A9B"/>
    <w:rsid w:val="007B5895"/>
    <w:rsid w:val="007B6320"/>
    <w:rsid w:val="007C66B7"/>
    <w:rsid w:val="007D3C2B"/>
    <w:rsid w:val="007D6679"/>
    <w:rsid w:val="007D7E52"/>
    <w:rsid w:val="007E391C"/>
    <w:rsid w:val="007E4376"/>
    <w:rsid w:val="007E5EFF"/>
    <w:rsid w:val="00806F82"/>
    <w:rsid w:val="00815781"/>
    <w:rsid w:val="00815B2C"/>
    <w:rsid w:val="00816014"/>
    <w:rsid w:val="0082640A"/>
    <w:rsid w:val="00833F1F"/>
    <w:rsid w:val="008357AE"/>
    <w:rsid w:val="00836762"/>
    <w:rsid w:val="008408C8"/>
    <w:rsid w:val="00840A48"/>
    <w:rsid w:val="0084349E"/>
    <w:rsid w:val="0085058E"/>
    <w:rsid w:val="00856337"/>
    <w:rsid w:val="008632A4"/>
    <w:rsid w:val="008654D1"/>
    <w:rsid w:val="00865685"/>
    <w:rsid w:val="00866D06"/>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1DF9"/>
    <w:rsid w:val="00926244"/>
    <w:rsid w:val="009414E9"/>
    <w:rsid w:val="00950DF1"/>
    <w:rsid w:val="00951969"/>
    <w:rsid w:val="009578EB"/>
    <w:rsid w:val="00961361"/>
    <w:rsid w:val="009630A9"/>
    <w:rsid w:val="00965B9A"/>
    <w:rsid w:val="00966078"/>
    <w:rsid w:val="00967C20"/>
    <w:rsid w:val="00980164"/>
    <w:rsid w:val="00983CD2"/>
    <w:rsid w:val="00993AB3"/>
    <w:rsid w:val="00994A1C"/>
    <w:rsid w:val="00996208"/>
    <w:rsid w:val="009A0A9C"/>
    <w:rsid w:val="009A6374"/>
    <w:rsid w:val="009B4AE2"/>
    <w:rsid w:val="009B787C"/>
    <w:rsid w:val="009C14F1"/>
    <w:rsid w:val="009C3A85"/>
    <w:rsid w:val="009C3E88"/>
    <w:rsid w:val="009C666D"/>
    <w:rsid w:val="009C76E2"/>
    <w:rsid w:val="009D6F2F"/>
    <w:rsid w:val="009E65BF"/>
    <w:rsid w:val="009E6DDA"/>
    <w:rsid w:val="009F11D8"/>
    <w:rsid w:val="009F6D59"/>
    <w:rsid w:val="00A01712"/>
    <w:rsid w:val="00A040D6"/>
    <w:rsid w:val="00A141B1"/>
    <w:rsid w:val="00A14E10"/>
    <w:rsid w:val="00A15379"/>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20FD"/>
    <w:rsid w:val="00AE4E12"/>
    <w:rsid w:val="00AE6DE7"/>
    <w:rsid w:val="00AE7059"/>
    <w:rsid w:val="00AF1FE2"/>
    <w:rsid w:val="00AF5BEC"/>
    <w:rsid w:val="00AF7F2D"/>
    <w:rsid w:val="00B0371C"/>
    <w:rsid w:val="00B0587C"/>
    <w:rsid w:val="00B0628E"/>
    <w:rsid w:val="00B066FB"/>
    <w:rsid w:val="00B079D5"/>
    <w:rsid w:val="00B13589"/>
    <w:rsid w:val="00B13912"/>
    <w:rsid w:val="00B14DD6"/>
    <w:rsid w:val="00B25D1B"/>
    <w:rsid w:val="00B300CF"/>
    <w:rsid w:val="00B31B19"/>
    <w:rsid w:val="00B53C51"/>
    <w:rsid w:val="00B56F31"/>
    <w:rsid w:val="00B604DF"/>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E50FD"/>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0179"/>
    <w:rsid w:val="00C96252"/>
    <w:rsid w:val="00CA2380"/>
    <w:rsid w:val="00CA35B0"/>
    <w:rsid w:val="00CA7C8E"/>
    <w:rsid w:val="00CB3CF2"/>
    <w:rsid w:val="00CB55B5"/>
    <w:rsid w:val="00CB6510"/>
    <w:rsid w:val="00CC31FE"/>
    <w:rsid w:val="00CC722D"/>
    <w:rsid w:val="00CC79F3"/>
    <w:rsid w:val="00CD009E"/>
    <w:rsid w:val="00CD3082"/>
    <w:rsid w:val="00CD34EB"/>
    <w:rsid w:val="00CE27E8"/>
    <w:rsid w:val="00CE5480"/>
    <w:rsid w:val="00CF7044"/>
    <w:rsid w:val="00CF7FC2"/>
    <w:rsid w:val="00D05A52"/>
    <w:rsid w:val="00D07256"/>
    <w:rsid w:val="00D07A56"/>
    <w:rsid w:val="00D10348"/>
    <w:rsid w:val="00D13B49"/>
    <w:rsid w:val="00D1424A"/>
    <w:rsid w:val="00D21481"/>
    <w:rsid w:val="00D23470"/>
    <w:rsid w:val="00D3686A"/>
    <w:rsid w:val="00D40EB0"/>
    <w:rsid w:val="00D4146F"/>
    <w:rsid w:val="00D556C9"/>
    <w:rsid w:val="00D55D07"/>
    <w:rsid w:val="00D61AD6"/>
    <w:rsid w:val="00D63A75"/>
    <w:rsid w:val="00D70E9A"/>
    <w:rsid w:val="00D73F78"/>
    <w:rsid w:val="00D756DE"/>
    <w:rsid w:val="00D75CA4"/>
    <w:rsid w:val="00D81B44"/>
    <w:rsid w:val="00D82063"/>
    <w:rsid w:val="00D84B74"/>
    <w:rsid w:val="00D9105A"/>
    <w:rsid w:val="00D92FD1"/>
    <w:rsid w:val="00D93419"/>
    <w:rsid w:val="00DA632F"/>
    <w:rsid w:val="00DB2DD9"/>
    <w:rsid w:val="00DB676B"/>
    <w:rsid w:val="00DC028C"/>
    <w:rsid w:val="00DD31B2"/>
    <w:rsid w:val="00DD652C"/>
    <w:rsid w:val="00DD7A21"/>
    <w:rsid w:val="00DE0A12"/>
    <w:rsid w:val="00DE60DA"/>
    <w:rsid w:val="00DF4EFB"/>
    <w:rsid w:val="00DF7DFB"/>
    <w:rsid w:val="00E01079"/>
    <w:rsid w:val="00E04572"/>
    <w:rsid w:val="00E047C4"/>
    <w:rsid w:val="00E12AF9"/>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0AF"/>
    <w:rsid w:val="00E53B20"/>
    <w:rsid w:val="00E548AB"/>
    <w:rsid w:val="00E65897"/>
    <w:rsid w:val="00E7148C"/>
    <w:rsid w:val="00E72939"/>
    <w:rsid w:val="00E73E60"/>
    <w:rsid w:val="00E75F53"/>
    <w:rsid w:val="00E807D3"/>
    <w:rsid w:val="00E92A73"/>
    <w:rsid w:val="00E92D4A"/>
    <w:rsid w:val="00E93886"/>
    <w:rsid w:val="00E952E3"/>
    <w:rsid w:val="00EA2308"/>
    <w:rsid w:val="00EA46BC"/>
    <w:rsid w:val="00EB4F44"/>
    <w:rsid w:val="00EC69D5"/>
    <w:rsid w:val="00EC74E2"/>
    <w:rsid w:val="00ED24B5"/>
    <w:rsid w:val="00EE1310"/>
    <w:rsid w:val="00EE4337"/>
    <w:rsid w:val="00EF1343"/>
    <w:rsid w:val="00EF7346"/>
    <w:rsid w:val="00F02DCB"/>
    <w:rsid w:val="00F04807"/>
    <w:rsid w:val="00F06907"/>
    <w:rsid w:val="00F101FA"/>
    <w:rsid w:val="00F124FB"/>
    <w:rsid w:val="00F12D0A"/>
    <w:rsid w:val="00F13F84"/>
    <w:rsid w:val="00F16D56"/>
    <w:rsid w:val="00F20830"/>
    <w:rsid w:val="00F222EC"/>
    <w:rsid w:val="00F26360"/>
    <w:rsid w:val="00F27BE7"/>
    <w:rsid w:val="00F32F77"/>
    <w:rsid w:val="00F508DA"/>
    <w:rsid w:val="00F52A46"/>
    <w:rsid w:val="00F548DE"/>
    <w:rsid w:val="00F60661"/>
    <w:rsid w:val="00F60DCD"/>
    <w:rsid w:val="00F61910"/>
    <w:rsid w:val="00F64163"/>
    <w:rsid w:val="00F647F5"/>
    <w:rsid w:val="00F67DCE"/>
    <w:rsid w:val="00F77CF9"/>
    <w:rsid w:val="00F83C4A"/>
    <w:rsid w:val="00F83E69"/>
    <w:rsid w:val="00F85527"/>
    <w:rsid w:val="00FA1FCF"/>
    <w:rsid w:val="00FA700B"/>
    <w:rsid w:val="00FC4B24"/>
    <w:rsid w:val="00FC6898"/>
    <w:rsid w:val="00FC7EDC"/>
    <w:rsid w:val="00FD05E7"/>
    <w:rsid w:val="00FD0BB9"/>
    <w:rsid w:val="00FD1718"/>
    <w:rsid w:val="00FD3C85"/>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B604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B604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B604DF"/>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B604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604DF"/>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B604DF"/>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B604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2Car">
    <w:name w:val="Título 2 Car"/>
    <w:basedOn w:val="Fuentedeprrafopredeter"/>
    <w:link w:val="Ttulo2"/>
    <w:uiPriority w:val="9"/>
    <w:semiHidden/>
    <w:rsid w:val="00B604DF"/>
    <w:rPr>
      <w:rFonts w:asciiTheme="majorHAnsi" w:eastAsiaTheme="majorEastAsia" w:hAnsiTheme="majorHAnsi" w:cstheme="majorBidi"/>
      <w:b/>
      <w:bCs/>
      <w:i/>
      <w:iCs/>
      <w:sz w:val="28"/>
      <w:szCs w:val="28"/>
      <w:lang w:val="en-US" w:eastAsia="en-US"/>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6Car">
    <w:name w:val="Título 6 Car"/>
    <w:basedOn w:val="Fuentedeprrafopredeter"/>
    <w:link w:val="Ttulo6"/>
    <w:rsid w:val="00B604DF"/>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semiHidden/>
    <w:rsid w:val="00B604DF"/>
    <w:rPr>
      <w:rFonts w:asciiTheme="minorHAnsi" w:eastAsiaTheme="minorEastAsia" w:hAnsiTheme="minorHAnsi" w:cstheme="minorBidi"/>
      <w:sz w:val="24"/>
      <w:szCs w:val="24"/>
      <w:lang w:val="en-US" w:eastAsia="en-U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3Car">
    <w:name w:val="Título 3 Car"/>
    <w:basedOn w:val="Fuentedeprrafopredeter"/>
    <w:link w:val="Ttulo3"/>
    <w:uiPriority w:val="9"/>
    <w:semiHidden/>
    <w:rsid w:val="00B604DF"/>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B604DF"/>
    <w:rPr>
      <w:rFonts w:asciiTheme="minorHAnsi" w:eastAsiaTheme="minorEastAsia" w:hAnsiTheme="minorHAnsi" w:cstheme="minorBidi"/>
      <w:b/>
      <w:bCs/>
      <w:sz w:val="28"/>
      <w:szCs w:val="28"/>
      <w:lang w:val="en-US" w:eastAsia="en-US"/>
    </w:rPr>
  </w:style>
  <w:style w:type="character" w:customStyle="1" w:styleId="Ttulo8Car">
    <w:name w:val="Título 8 Car"/>
    <w:basedOn w:val="Fuentedeprrafopredeter"/>
    <w:link w:val="Ttulo8"/>
    <w:uiPriority w:val="9"/>
    <w:semiHidden/>
    <w:rsid w:val="00B604DF"/>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B604DF"/>
    <w:rPr>
      <w:rFonts w:asciiTheme="majorHAnsi" w:eastAsiaTheme="majorEastAsia" w:hAnsiTheme="majorHAnsi" w:cstheme="majorBidi"/>
      <w:sz w:val="22"/>
      <w:szCs w:val="22"/>
      <w:lang w:val="en-US" w:eastAsia="en-US"/>
    </w:rPr>
  </w:style>
  <w:style w:type="paragraph" w:customStyle="1" w:styleId="Textoindependiente22">
    <w:name w:val="Texto independiente 22"/>
    <w:basedOn w:val="Normal"/>
    <w:rsid w:val="00B604DF"/>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msonormal0">
    <w:name w:val="msonormal"/>
    <w:basedOn w:val="Normal"/>
    <w:rsid w:val="00B604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B604DF"/>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7">
    <w:name w:val="xl67"/>
    <w:basedOn w:val="Normal"/>
    <w:rsid w:val="00B604D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8">
    <w:name w:val="xl68"/>
    <w:basedOn w:val="Normal"/>
    <w:rsid w:val="00B604D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9">
    <w:name w:val="xl69"/>
    <w:basedOn w:val="Normal"/>
    <w:rsid w:val="00B604D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0">
    <w:name w:val="xl70"/>
    <w:basedOn w:val="Normal"/>
    <w:rsid w:val="00B604D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1">
    <w:name w:val="xl71"/>
    <w:basedOn w:val="Normal"/>
    <w:rsid w:val="00B604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B604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3">
    <w:name w:val="xl73"/>
    <w:basedOn w:val="Normal"/>
    <w:rsid w:val="00B604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4">
    <w:name w:val="xl74"/>
    <w:basedOn w:val="Normal"/>
    <w:rsid w:val="00B60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5">
    <w:name w:val="xl75"/>
    <w:basedOn w:val="Normal"/>
    <w:rsid w:val="00B60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6">
    <w:name w:val="xl76"/>
    <w:basedOn w:val="Normal"/>
    <w:rsid w:val="00B604D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7">
    <w:name w:val="xl77"/>
    <w:basedOn w:val="Normal"/>
    <w:rsid w:val="00B60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8">
    <w:name w:val="xl78"/>
    <w:basedOn w:val="Normal"/>
    <w:rsid w:val="00B60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9">
    <w:name w:val="xl79"/>
    <w:basedOn w:val="Normal"/>
    <w:rsid w:val="00B60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80">
    <w:name w:val="xl80"/>
    <w:basedOn w:val="Normal"/>
    <w:rsid w:val="00B604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81">
    <w:name w:val="xl81"/>
    <w:basedOn w:val="Normal"/>
    <w:rsid w:val="00B604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2">
    <w:name w:val="xl82"/>
    <w:basedOn w:val="Normal"/>
    <w:rsid w:val="00B604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3">
    <w:name w:val="xl83"/>
    <w:basedOn w:val="Normal"/>
    <w:rsid w:val="00B604DF"/>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4">
    <w:name w:val="xl84"/>
    <w:basedOn w:val="Normal"/>
    <w:rsid w:val="00B604DF"/>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B56F31"/>
    <w:rPr>
      <w:rFonts w:ascii="Times New Roman" w:hAnsi="Times New Roman" w:cs="Times New Roman"/>
      <w:sz w:val="24"/>
      <w:szCs w:val="24"/>
    </w:rPr>
  </w:style>
  <w:style w:type="paragraph" w:styleId="Textonotapie">
    <w:name w:val="footnote text"/>
    <w:basedOn w:val="Normal"/>
    <w:link w:val="TextonotapieCar"/>
    <w:uiPriority w:val="99"/>
    <w:rsid w:val="00B56F3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56F31"/>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56F3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56F31"/>
    <w:pPr>
      <w:spacing w:after="0" w:line="240" w:lineRule="auto"/>
      <w:jc w:val="both"/>
    </w:pPr>
    <w:rPr>
      <w:sz w:val="20"/>
      <w:szCs w:val="20"/>
      <w:vertAlign w:val="superscript"/>
      <w:lang w:eastAsia="es-MX"/>
    </w:rPr>
  </w:style>
  <w:style w:type="character" w:styleId="Nmerodepgina">
    <w:name w:val="page number"/>
    <w:basedOn w:val="Fuentedeprrafopredeter"/>
    <w:rsid w:val="00B5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918F-11AA-489C-9EE4-6EF8042D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41</Pages>
  <Words>11749</Words>
  <Characters>64622</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40</cp:revision>
  <cp:lastPrinted>2023-12-06T18:34:00Z</cp:lastPrinted>
  <dcterms:created xsi:type="dcterms:W3CDTF">2023-11-27T19:26:00Z</dcterms:created>
  <dcterms:modified xsi:type="dcterms:W3CDTF">2024-01-17T20:54:00Z</dcterms:modified>
</cp:coreProperties>
</file>