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DF" w:rsidRDefault="00833B8A" w:rsidP="005427DF">
      <w:pPr>
        <w:spacing w:line="360" w:lineRule="auto"/>
        <w:jc w:val="center"/>
        <w:rPr>
          <w:rFonts w:ascii="Tahoma" w:hAnsi="Tahoma" w:cs="Tahoma"/>
          <w:b/>
          <w:bCs/>
          <w:sz w:val="28"/>
          <w:szCs w:val="28"/>
        </w:rPr>
        <w:sectPr w:rsidR="005427DF" w:rsidSect="005B670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2713990</wp:posOffset>
                </wp:positionH>
                <wp:positionV relativeFrom="paragraph">
                  <wp:posOffset>7618095</wp:posOffset>
                </wp:positionV>
                <wp:extent cx="3295015" cy="403860"/>
                <wp:effectExtent l="0" t="0" r="0" b="0"/>
                <wp:wrapNone/>
                <wp:docPr id="13"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7DF" w:rsidRPr="000815CA" w:rsidRDefault="005427DF" w:rsidP="005427DF">
                            <w:pPr>
                              <w:jc w:val="center"/>
                              <w:rPr>
                                <w:rFonts w:ascii="Century Gothic" w:hAnsi="Century Gothic"/>
                                <w:b/>
                                <w:sz w:val="18"/>
                                <w:szCs w:val="18"/>
                              </w:rPr>
                            </w:pPr>
                            <w:r w:rsidRPr="000815CA">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" filled="f" stroked="f">
                <v:textbox>
                  <w:txbxContent>
                    <w:p w:rsidR="005427DF" w:rsidRPr="000815CA" w:rsidRDefault="005427DF" w:rsidP="005427DF">
                      <w:pPr>
                        <w:jc w:val="center"/>
                        <w:rPr>
                          <w:rFonts w:ascii="Century Gothic" w:hAnsi="Century Gothic"/>
                          <w:b/>
                          <w:sz w:val="18"/>
                          <w:szCs w:val="18"/>
                        </w:rPr>
                      </w:pPr>
                      <w:r w:rsidRPr="000815CA">
                        <w:rPr>
                          <w:rFonts w:ascii="Century Gothic" w:hAnsi="Century Gothic"/>
                          <w:b/>
                          <w:sz w:val="18"/>
                          <w:szCs w:val="18"/>
                        </w:rPr>
                        <w:t>Nueva Publicación: D.O.  30-diciembre-2022</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532130</wp:posOffset>
                </wp:positionH>
                <wp:positionV relativeFrom="paragraph">
                  <wp:posOffset>5424805</wp:posOffset>
                </wp:positionV>
                <wp:extent cx="5029200" cy="1775460"/>
                <wp:effectExtent l="0" t="0" r="0" b="0"/>
                <wp:wrapNone/>
                <wp:docPr id="1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7DF" w:rsidRDefault="005427DF" w:rsidP="005427DF">
                            <w:pPr>
                              <w:jc w:val="center"/>
                              <w:rPr>
                                <w:rFonts w:ascii="Century" w:hAnsi="Century"/>
                                <w:b/>
                                <w:sz w:val="30"/>
                                <w:szCs w:val="30"/>
                              </w:rPr>
                            </w:pPr>
                            <w:r>
                              <w:rPr>
                                <w:rFonts w:ascii="Century" w:hAnsi="Century"/>
                                <w:b/>
                                <w:sz w:val="30"/>
                                <w:szCs w:val="30"/>
                              </w:rPr>
                              <w:t xml:space="preserve">SECRETARÍA GENERAL DEL </w:t>
                            </w:r>
                          </w:p>
                          <w:p w:rsidR="005427DF" w:rsidRPr="00A63A96" w:rsidRDefault="005427DF" w:rsidP="005427DF">
                            <w:pPr>
                              <w:jc w:val="center"/>
                              <w:rPr>
                                <w:rFonts w:ascii="Century" w:hAnsi="Century"/>
                                <w:b/>
                                <w:sz w:val="30"/>
                                <w:szCs w:val="30"/>
                              </w:rPr>
                            </w:pPr>
                            <w:r>
                              <w:rPr>
                                <w:rFonts w:ascii="Century" w:hAnsi="Century"/>
                                <w:b/>
                                <w:sz w:val="30"/>
                                <w:szCs w:val="30"/>
                              </w:rPr>
                              <w:t>PODER LEGISLATIVO</w:t>
                            </w:r>
                          </w:p>
                          <w:p w:rsidR="005427DF" w:rsidRDefault="005427DF" w:rsidP="005427DF">
                            <w:pPr>
                              <w:jc w:val="center"/>
                              <w:rPr>
                                <w:rFonts w:ascii="Century" w:hAnsi="Century"/>
                                <w:b/>
                                <w:sz w:val="26"/>
                                <w:szCs w:val="26"/>
                              </w:rPr>
                            </w:pPr>
                          </w:p>
                          <w:p w:rsidR="005427DF" w:rsidRDefault="005427DF" w:rsidP="005427D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left:0;text-align:left;margin-left:41.9pt;margin-top:427.15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NYEpYsCAAAgBQAADgAAAAAAAAAAAAAAAAAuAgAAZHJzL2Uyb0RvYy54bWxQSwECLQAU&#10;AAYACAAAACEAbY0ZJN8AAAALAQAADwAAAAAAAAAAAAAAAADlBAAAZHJzL2Rvd25yZXYueG1sUEsF&#10;BgAAAAAEAAQA8wAAAPEFAAAAAA==&#10;" stroked="f">
                <v:textbox>
                  <w:txbxContent>
                    <w:p w:rsidR="005427DF" w:rsidRDefault="005427DF" w:rsidP="005427DF">
                      <w:pPr>
                        <w:jc w:val="center"/>
                        <w:rPr>
                          <w:rFonts w:ascii="Century" w:hAnsi="Century"/>
                          <w:b/>
                          <w:sz w:val="30"/>
                          <w:szCs w:val="30"/>
                        </w:rPr>
                      </w:pPr>
                      <w:r>
                        <w:rPr>
                          <w:rFonts w:ascii="Century" w:hAnsi="Century"/>
                          <w:b/>
                          <w:sz w:val="30"/>
                          <w:szCs w:val="30"/>
                        </w:rPr>
                        <w:t xml:space="preserve">SECRETARÍA GENERAL DEL </w:t>
                      </w:r>
                    </w:p>
                    <w:p w:rsidR="005427DF" w:rsidRPr="00A63A96" w:rsidRDefault="005427DF" w:rsidP="005427DF">
                      <w:pPr>
                        <w:jc w:val="center"/>
                        <w:rPr>
                          <w:rFonts w:ascii="Century" w:hAnsi="Century"/>
                          <w:b/>
                          <w:sz w:val="30"/>
                          <w:szCs w:val="30"/>
                        </w:rPr>
                      </w:pPr>
                      <w:r>
                        <w:rPr>
                          <w:rFonts w:ascii="Century" w:hAnsi="Century"/>
                          <w:b/>
                          <w:sz w:val="30"/>
                          <w:szCs w:val="30"/>
                        </w:rPr>
                        <w:t>PODER LEGISLATIVO</w:t>
                      </w:r>
                    </w:p>
                    <w:p w:rsidR="005427DF" w:rsidRDefault="005427DF" w:rsidP="005427DF">
                      <w:pPr>
                        <w:jc w:val="center"/>
                        <w:rPr>
                          <w:rFonts w:ascii="Century" w:hAnsi="Century"/>
                          <w:b/>
                          <w:sz w:val="26"/>
                          <w:szCs w:val="26"/>
                        </w:rPr>
                      </w:pPr>
                    </w:p>
                    <w:p w:rsidR="005427DF" w:rsidRDefault="005427DF" w:rsidP="005427D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2012315</wp:posOffset>
                </wp:positionV>
                <wp:extent cx="5943600" cy="3276600"/>
                <wp:effectExtent l="0" t="0" r="0" b="0"/>
                <wp:wrapNone/>
                <wp:docPr id="1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7DF" w:rsidRPr="00D1489C" w:rsidRDefault="005427DF" w:rsidP="005427DF">
                            <w:pPr>
                              <w:pStyle w:val="NormalWeb"/>
                              <w:spacing w:before="0" w:after="0" w:line="360" w:lineRule="auto"/>
                              <w:jc w:val="center"/>
                              <w:rPr>
                                <w:b/>
                                <w:sz w:val="60"/>
                                <w:szCs w:val="60"/>
                              </w:rPr>
                            </w:pPr>
                            <w:r>
                              <w:rPr>
                                <w:rFonts w:ascii="Tahoma" w:hAnsi="Tahoma" w:cs="Tahoma"/>
                                <w:b/>
                                <w:sz w:val="60"/>
                                <w:szCs w:val="60"/>
                              </w:rPr>
                              <w:t xml:space="preserve">LEY DE INGRESOS DEL MUNICIPIO DE CHEMAX,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5.25pt;margin-top:158.45pt;width:468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a0rKHokCAAAfBQAADgAAAAAAAAAAAAAAAAAuAgAAZHJzL2Uyb0RvYy54bWxQSwECLQAUAAYA&#10;CAAAACEAItH/3t4AAAAKAQAADwAAAAAAAAAAAAAAAADjBAAAZHJzL2Rvd25yZXYueG1sUEsFBgAA&#10;AAAEAAQA8wAAAO4FAAAAAA==&#10;" stroked="f">
                <v:textbox>
                  <w:txbxContent>
                    <w:p w:rsidR="005427DF" w:rsidRPr="00D1489C" w:rsidRDefault="005427DF" w:rsidP="005427DF">
                      <w:pPr>
                        <w:pStyle w:val="NormalWeb"/>
                        <w:spacing w:before="0" w:after="0" w:line="360" w:lineRule="auto"/>
                        <w:jc w:val="center"/>
                        <w:rPr>
                          <w:b/>
                          <w:sz w:val="60"/>
                          <w:szCs w:val="60"/>
                        </w:rPr>
                      </w:pPr>
                      <w:r>
                        <w:rPr>
                          <w:rFonts w:ascii="Tahoma" w:hAnsi="Tahoma" w:cs="Tahoma"/>
                          <w:b/>
                          <w:sz w:val="60"/>
                          <w:szCs w:val="60"/>
                        </w:rPr>
                        <w:t xml:space="preserve">LEY DE INGRESOS DEL MUNICIPIO DE CHEMAX, YUCATÁN, PARA EL EJERCICIO FISCAL 2023 </w:t>
                      </w: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1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5427DF" w:rsidRDefault="005427DF" w:rsidP="005427DF">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v:imagedata r:id="rId11" o:title=""/>
                                </v:shape>
                                <o:OLEObject Type="Embed" ProgID="Word.Picture.8" ShapeID="_x0000_i1027" DrawAspect="Content" ObjectID="_1753695728" r:id="rId12"/>
                              </w:object>
                            </w:r>
                          </w:p>
                          <w:p w:rsidR="005427DF" w:rsidRDefault="005427DF" w:rsidP="005427DF">
                            <w:pPr>
                              <w:rPr>
                                <w:rFonts w:ascii="Tahoma" w:hAnsi="Tahoma" w:cs="Tahoma"/>
                                <w:b/>
                                <w:sz w:val="16"/>
                              </w:rPr>
                            </w:pPr>
                          </w:p>
                          <w:p w:rsidR="005427DF" w:rsidRDefault="005427DF" w:rsidP="005427D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" filled="f" stroked="f">
                <v:textbox>
                  <w:txbxContent>
                    <w:bookmarkStart w:id="4" w:name="_MON_1161102484"/>
                    <w:bookmarkStart w:id="5" w:name="_MON_1240304745"/>
                    <w:bookmarkEnd w:id="4"/>
                    <w:bookmarkEnd w:id="5"/>
                    <w:bookmarkStart w:id="6" w:name="_MON_1161073130"/>
                    <w:bookmarkEnd w:id="6"/>
                    <w:p w:rsidR="005427DF" w:rsidRDefault="005427DF" w:rsidP="005427DF">
                      <w:pPr>
                        <w:jc w:val="center"/>
                        <w:rPr>
                          <w:rFonts w:ascii="CG Omega" w:hAnsi="CG Omega"/>
                          <w:sz w:val="16"/>
                        </w:rPr>
                      </w:pPr>
                      <w:r w:rsidRPr="00385D64">
                        <w:rPr>
                          <w:rFonts w:ascii="CG Omega" w:hAnsi="CG Omega"/>
                          <w:sz w:val="16"/>
                        </w:rPr>
                        <w:object w:dxaOrig="2553" w:dyaOrig="2447">
                          <v:shape id="_x0000_i1026" type="#_x0000_t75" style="width:127.5pt;height:122.25pt">
                            <v:imagedata r:id="rId13" o:title=""/>
                          </v:shape>
                          <o:OLEObject Type="Embed" ProgID="Word.Picture.8" ShapeID="_x0000_i1026" DrawAspect="Content" ObjectID="_1753695331" r:id="rId14"/>
                        </w:object>
                      </w:r>
                    </w:p>
                    <w:p w:rsidR="005427DF" w:rsidRDefault="005427DF" w:rsidP="005427DF">
                      <w:pPr>
                        <w:rPr>
                          <w:rFonts w:ascii="Tahoma" w:hAnsi="Tahoma" w:cs="Tahoma"/>
                          <w:b/>
                          <w:sz w:val="16"/>
                        </w:rPr>
                      </w:pPr>
                    </w:p>
                    <w:p w:rsidR="005427DF" w:rsidRDefault="005427DF" w:rsidP="005427D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g">
            <w:drawing>
              <wp:anchor distT="0" distB="0" distL="114300" distR="114300" simplePos="0" relativeHeight="251656192"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5"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08E88"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&#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AhTZHHYDAACdEAAADgAAAAAAAAAAAAAAAAAuAgAAZHJzL2Uyb0Rv&#10;Yy54bWxQSwECLQAUAAYACAAAACEAneYGZ+QAAAANAQAADwAAAAAAAAAAAAAAAADQBQAAZHJzL2Rv&#10;d25yZXYueG1sUEsFBgAAAAAEAAQA8wAAAOE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" fillcolor="silver" stroked="f" strokecolor="silver"/>
              </v:group>
            </w:pict>
          </mc:Fallback>
        </mc:AlternateContent>
      </w:r>
    </w:p>
    <w:p w:rsidR="005427DF" w:rsidRPr="00E80608" w:rsidRDefault="005427DF" w:rsidP="005427DF">
      <w:pPr>
        <w:tabs>
          <w:tab w:val="left" w:pos="4678"/>
        </w:tabs>
        <w:spacing w:after="0"/>
        <w:ind w:left="10" w:right="62" w:hanging="10"/>
        <w:jc w:val="center"/>
        <w:rPr>
          <w:rFonts w:ascii="Arial" w:hAnsi="Arial"/>
          <w:b/>
        </w:rPr>
      </w:pPr>
      <w:r w:rsidRPr="00E80608">
        <w:rPr>
          <w:rFonts w:ascii="Arial" w:hAnsi="Arial"/>
          <w:b/>
        </w:rPr>
        <w:lastRenderedPageBreak/>
        <w:t xml:space="preserve">Decreto </w:t>
      </w:r>
      <w:r>
        <w:rPr>
          <w:rFonts w:ascii="Arial" w:hAnsi="Arial"/>
          <w:b/>
        </w:rPr>
        <w:t>589</w:t>
      </w:r>
      <w:r w:rsidRPr="00E80608">
        <w:rPr>
          <w:rFonts w:ascii="Arial" w:hAnsi="Arial"/>
          <w:b/>
        </w:rPr>
        <w:t>/202</w:t>
      </w:r>
      <w:r>
        <w:rPr>
          <w:rFonts w:ascii="Arial" w:hAnsi="Arial"/>
          <w:b/>
        </w:rPr>
        <w:t>2</w:t>
      </w:r>
    </w:p>
    <w:p w:rsidR="005427DF" w:rsidRPr="00E80608" w:rsidRDefault="005427DF" w:rsidP="005427DF">
      <w:pPr>
        <w:tabs>
          <w:tab w:val="left" w:pos="4678"/>
        </w:tabs>
        <w:spacing w:after="0"/>
        <w:ind w:left="10" w:right="62" w:hanging="10"/>
        <w:jc w:val="center"/>
        <w:rPr>
          <w:rFonts w:ascii="Arial" w:hAnsi="Arial"/>
          <w:b/>
        </w:rPr>
      </w:pPr>
      <w:r w:rsidRPr="00E80608">
        <w:rPr>
          <w:rFonts w:ascii="Arial" w:hAnsi="Arial"/>
          <w:b/>
        </w:rPr>
        <w:t xml:space="preserve">Publicado en el Diario Oficial del Estado </w:t>
      </w:r>
    </w:p>
    <w:p w:rsidR="005427DF" w:rsidRPr="00E80608" w:rsidRDefault="005427DF" w:rsidP="005427DF">
      <w:pPr>
        <w:tabs>
          <w:tab w:val="left" w:pos="4678"/>
        </w:tabs>
        <w:spacing w:after="0"/>
        <w:ind w:left="10" w:right="62" w:hanging="10"/>
        <w:jc w:val="center"/>
        <w:rPr>
          <w:rFonts w:ascii="Arial" w:hAnsi="Arial"/>
          <w:b/>
        </w:rPr>
      </w:pPr>
      <w:r w:rsidRPr="00E80608">
        <w:rPr>
          <w:rFonts w:ascii="Arial" w:hAnsi="Arial"/>
          <w:b/>
        </w:rPr>
        <w:t>el 3</w:t>
      </w:r>
      <w:r>
        <w:rPr>
          <w:rFonts w:ascii="Arial" w:hAnsi="Arial"/>
          <w:b/>
        </w:rPr>
        <w:t>0</w:t>
      </w:r>
      <w:r w:rsidRPr="00E80608">
        <w:rPr>
          <w:rFonts w:ascii="Arial" w:hAnsi="Arial"/>
          <w:b/>
        </w:rPr>
        <w:t xml:space="preserve"> de diciembre de 202</w:t>
      </w:r>
      <w:r>
        <w:rPr>
          <w:rFonts w:ascii="Arial" w:hAnsi="Arial"/>
          <w:b/>
        </w:rPr>
        <w:t>2</w:t>
      </w:r>
    </w:p>
    <w:p w:rsidR="005427DF" w:rsidRDefault="005427DF" w:rsidP="005427DF">
      <w:pPr>
        <w:tabs>
          <w:tab w:val="left" w:pos="4678"/>
        </w:tabs>
        <w:spacing w:after="0"/>
        <w:ind w:left="10" w:right="62" w:hanging="10"/>
        <w:jc w:val="center"/>
        <w:rPr>
          <w:rFonts w:ascii="Arial" w:hAnsi="Arial"/>
          <w:b/>
        </w:rPr>
      </w:pPr>
    </w:p>
    <w:p w:rsidR="005427DF" w:rsidRDefault="005427DF" w:rsidP="005427DF">
      <w:pPr>
        <w:tabs>
          <w:tab w:val="left" w:pos="4678"/>
        </w:tabs>
        <w:spacing w:after="0"/>
        <w:ind w:left="10" w:right="62" w:hanging="10"/>
        <w:jc w:val="both"/>
        <w:rPr>
          <w:rFonts w:ascii="Arial" w:hAnsi="Arial"/>
          <w:b/>
        </w:rPr>
      </w:pPr>
      <w:r w:rsidRPr="00225B5C">
        <w:rPr>
          <w:rFonts w:ascii="Arial" w:hAnsi="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5427DF" w:rsidRPr="00E80608" w:rsidRDefault="005427DF" w:rsidP="005427DF">
      <w:pPr>
        <w:tabs>
          <w:tab w:val="left" w:pos="4678"/>
        </w:tabs>
        <w:spacing w:after="0"/>
        <w:ind w:left="10" w:right="62" w:hanging="10"/>
        <w:jc w:val="center"/>
        <w:rPr>
          <w:rFonts w:ascii="Arial" w:hAnsi="Arial"/>
          <w:b/>
        </w:rPr>
      </w:pPr>
    </w:p>
    <w:p w:rsidR="005427DF" w:rsidRPr="00E80608" w:rsidRDefault="005427DF" w:rsidP="005427DF">
      <w:pPr>
        <w:tabs>
          <w:tab w:val="left" w:pos="4678"/>
        </w:tabs>
        <w:spacing w:after="0"/>
        <w:ind w:left="10" w:right="62" w:hanging="10"/>
        <w:jc w:val="both"/>
        <w:rPr>
          <w:rFonts w:ascii="Arial" w:eastAsia="Arial" w:hAnsi="Arial"/>
          <w:b/>
        </w:rPr>
      </w:pPr>
      <w:r w:rsidRPr="00E80608">
        <w:rPr>
          <w:rFonts w:ascii="Arial" w:hAnsi="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5427DF" w:rsidRDefault="005427DF" w:rsidP="005427DF">
      <w:pPr>
        <w:tabs>
          <w:tab w:val="left" w:pos="8222"/>
        </w:tabs>
        <w:suppressAutoHyphens/>
        <w:spacing w:after="0" w:line="360" w:lineRule="auto"/>
        <w:ind w:right="51"/>
        <w:jc w:val="center"/>
        <w:rPr>
          <w:rFonts w:ascii="Arial" w:eastAsia="Times New Roman" w:hAnsi="Arial"/>
          <w:b/>
          <w:sz w:val="24"/>
          <w:szCs w:val="24"/>
          <w:lang w:val="pt-BR" w:eastAsia="ar-SA"/>
        </w:rPr>
      </w:pPr>
    </w:p>
    <w:p w:rsidR="005427DF" w:rsidRPr="00D479C3" w:rsidRDefault="005427DF" w:rsidP="005427DF">
      <w:pPr>
        <w:tabs>
          <w:tab w:val="left" w:pos="4678"/>
        </w:tabs>
        <w:spacing w:after="0"/>
        <w:ind w:left="10" w:right="62" w:hanging="10"/>
        <w:jc w:val="both"/>
        <w:rPr>
          <w:rFonts w:ascii="Arial" w:eastAsia="Arial" w:hAnsi="Arial"/>
          <w:b/>
        </w:rPr>
      </w:pPr>
      <w:r w:rsidRPr="00D479C3">
        <w:rPr>
          <w:rFonts w:ascii="Arial" w:eastAsia="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5427DF" w:rsidRDefault="005427DF" w:rsidP="005427DF">
      <w:pPr>
        <w:tabs>
          <w:tab w:val="left" w:pos="8222"/>
        </w:tabs>
        <w:suppressAutoHyphens/>
        <w:spacing w:after="0" w:line="360" w:lineRule="auto"/>
        <w:ind w:right="51"/>
        <w:jc w:val="center"/>
        <w:rPr>
          <w:rFonts w:ascii="Arial" w:eastAsia="Times New Roman" w:hAnsi="Arial"/>
          <w:b/>
          <w:sz w:val="24"/>
          <w:szCs w:val="24"/>
          <w:lang w:val="pt-BR" w:eastAsia="ar-SA"/>
        </w:rPr>
      </w:pPr>
    </w:p>
    <w:p w:rsidR="005427DF" w:rsidRPr="00B408A1" w:rsidRDefault="005427DF" w:rsidP="005427DF">
      <w:pPr>
        <w:tabs>
          <w:tab w:val="left" w:pos="8222"/>
        </w:tabs>
        <w:suppressAutoHyphens/>
        <w:spacing w:after="0" w:line="360" w:lineRule="auto"/>
        <w:ind w:right="51"/>
        <w:jc w:val="center"/>
        <w:rPr>
          <w:rFonts w:ascii="Arial" w:eastAsia="Times New Roman" w:hAnsi="Arial"/>
          <w:b/>
          <w:sz w:val="24"/>
          <w:szCs w:val="24"/>
          <w:lang w:val="pt-BR" w:eastAsia="ar-SA"/>
        </w:rPr>
      </w:pPr>
      <w:r w:rsidRPr="00B408A1">
        <w:rPr>
          <w:rFonts w:ascii="Arial" w:eastAsia="Times New Roman" w:hAnsi="Arial"/>
          <w:b/>
          <w:sz w:val="24"/>
          <w:szCs w:val="24"/>
          <w:lang w:val="pt-BR" w:eastAsia="ar-SA"/>
        </w:rPr>
        <w:t>E X P O S I C I Ó N   D E   M O T I V O S</w:t>
      </w:r>
    </w:p>
    <w:p w:rsidR="005427DF" w:rsidRPr="00B408A1" w:rsidRDefault="005427DF" w:rsidP="005427DF">
      <w:pPr>
        <w:spacing w:after="0" w:line="360" w:lineRule="auto"/>
        <w:ind w:firstLine="709"/>
        <w:jc w:val="both"/>
        <w:rPr>
          <w:rFonts w:ascii="Arial" w:eastAsia="Times New Roman" w:hAnsi="Arial"/>
          <w:sz w:val="24"/>
          <w:szCs w:val="24"/>
          <w:lang w:val="pt-BR" w:eastAsia="es-ES"/>
        </w:rPr>
      </w:pPr>
    </w:p>
    <w:p w:rsidR="005427DF" w:rsidRPr="00B408A1" w:rsidRDefault="005427DF" w:rsidP="005427DF">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PRIMERA.</w:t>
      </w:r>
      <w:r w:rsidRPr="00B408A1">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sz w:val="24"/>
          <w:szCs w:val="24"/>
          <w:lang w:val="es-ES" w:eastAsia="es-ES"/>
        </w:rPr>
        <w:t xml:space="preserve">, </w:t>
      </w:r>
      <w:r w:rsidRPr="00B408A1">
        <w:rPr>
          <w:rFonts w:ascii="Arial" w:eastAsia="Times New Roman" w:hAnsi="Arial"/>
          <w:iCs/>
          <w:sz w:val="24"/>
          <w:szCs w:val="24"/>
          <w:lang w:val="es-ES" w:eastAsia="es-ES"/>
        </w:rPr>
        <w:t xml:space="preserve">en ejercicio de la potestad tributaria que les confiere la ley, han presentado en tiempo y forma sus respectivas iniciativas </w:t>
      </w:r>
      <w:r w:rsidRPr="00B408A1">
        <w:rPr>
          <w:rFonts w:ascii="Arial" w:eastAsia="Times New Roman" w:hAnsi="Arial"/>
          <w:iCs/>
          <w:sz w:val="24"/>
          <w:szCs w:val="24"/>
          <w:lang w:val="es-ES" w:eastAsia="es-ES"/>
        </w:rPr>
        <w:lastRenderedPageBreak/>
        <w:t>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5427DF" w:rsidRPr="00B408A1" w:rsidRDefault="005427DF" w:rsidP="005427DF">
      <w:pPr>
        <w:spacing w:after="0" w:line="360" w:lineRule="auto"/>
        <w:ind w:firstLine="540"/>
        <w:jc w:val="both"/>
        <w:rPr>
          <w:rFonts w:ascii="Arial" w:eastAsia="Times New Roman" w:hAnsi="Arial"/>
          <w:iCs/>
          <w:sz w:val="24"/>
          <w:szCs w:val="24"/>
          <w:lang w:val="es-ES" w:eastAsia="es-ES"/>
        </w:rPr>
      </w:pPr>
    </w:p>
    <w:p w:rsidR="005427DF" w:rsidRPr="00B408A1" w:rsidRDefault="005427DF" w:rsidP="005427DF">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SEGUNDA.</w:t>
      </w:r>
      <w:r w:rsidRPr="00B408A1">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iCs/>
              <w:sz w:val="24"/>
              <w:szCs w:val="24"/>
              <w:lang w:val="es-ES" w:eastAsia="es-ES"/>
            </w:rPr>
            <w:t>la Constitución</w:t>
          </w:r>
        </w:smartTag>
        <w:r w:rsidRPr="00B408A1">
          <w:rPr>
            <w:rFonts w:ascii="Arial" w:eastAsia="Times New Roman" w:hAnsi="Arial"/>
            <w:iCs/>
            <w:sz w:val="24"/>
            <w:szCs w:val="24"/>
            <w:lang w:val="es-ES" w:eastAsia="es-ES"/>
          </w:rPr>
          <w:t xml:space="preserve"> Política</w:t>
        </w:r>
      </w:smartTag>
      <w:r w:rsidRPr="00B408A1">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5427DF" w:rsidRPr="00B408A1" w:rsidRDefault="005427DF" w:rsidP="005427DF">
      <w:pPr>
        <w:spacing w:after="0" w:line="360" w:lineRule="auto"/>
        <w:ind w:firstLine="709"/>
        <w:jc w:val="both"/>
        <w:rPr>
          <w:rFonts w:ascii="Arial" w:eastAsia="Times New Roman" w:hAnsi="Arial"/>
          <w:iCs/>
          <w:sz w:val="24"/>
          <w:szCs w:val="24"/>
          <w:lang w:val="es-ES" w:eastAsia="es-ES"/>
        </w:rPr>
      </w:pPr>
    </w:p>
    <w:p w:rsidR="005427DF" w:rsidRPr="00B408A1" w:rsidRDefault="005427DF" w:rsidP="005427DF">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5427DF" w:rsidRPr="00B408A1" w:rsidRDefault="005427DF" w:rsidP="005427DF">
      <w:pPr>
        <w:spacing w:after="0" w:line="360" w:lineRule="auto"/>
        <w:ind w:firstLine="540"/>
        <w:jc w:val="both"/>
        <w:rPr>
          <w:rFonts w:ascii="Arial" w:eastAsia="Times New Roman" w:hAnsi="Arial"/>
          <w:iCs/>
          <w:sz w:val="24"/>
          <w:szCs w:val="24"/>
          <w:lang w:val="es-ES" w:eastAsia="es-ES"/>
        </w:rPr>
      </w:pPr>
    </w:p>
    <w:p w:rsidR="005427DF" w:rsidRPr="00B408A1" w:rsidRDefault="005427DF" w:rsidP="005427DF">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w:t>
      </w:r>
      <w:r w:rsidRPr="00B408A1">
        <w:rPr>
          <w:rFonts w:ascii="Arial" w:eastAsia="Times New Roman" w:hAnsi="Arial"/>
          <w:iCs/>
          <w:sz w:val="24"/>
          <w:szCs w:val="24"/>
          <w:lang w:val="es-ES" w:eastAsia="es-ES"/>
        </w:rPr>
        <w:lastRenderedPageBreak/>
        <w:t xml:space="preserve">la autonomía política; situaciones que enmarcan y orientan el trabajo de este Congreso, y son: </w:t>
      </w:r>
    </w:p>
    <w:p w:rsidR="005427DF" w:rsidRPr="00B408A1" w:rsidRDefault="005427DF" w:rsidP="005427DF">
      <w:pPr>
        <w:spacing w:after="0" w:line="360" w:lineRule="auto"/>
        <w:jc w:val="both"/>
        <w:rPr>
          <w:rFonts w:ascii="Arial" w:eastAsia="Times New Roman" w:hAnsi="Arial"/>
          <w:b/>
          <w:i/>
          <w:iCs/>
          <w:sz w:val="24"/>
          <w:szCs w:val="24"/>
          <w:lang w:val="es-ES" w:eastAsia="es-ES"/>
        </w:rPr>
      </w:pPr>
    </w:p>
    <w:p w:rsidR="005427DF" w:rsidRPr="00B408A1" w:rsidRDefault="005427DF" w:rsidP="005427DF">
      <w:pPr>
        <w:spacing w:after="0" w:line="240" w:lineRule="auto"/>
        <w:jc w:val="both"/>
        <w:rPr>
          <w:rFonts w:ascii="Arial" w:eastAsia="Times New Roman" w:hAnsi="Arial"/>
          <w:b/>
          <w:i/>
          <w:iCs/>
          <w:lang w:val="es-ES" w:eastAsia="es-ES"/>
        </w:rPr>
      </w:pPr>
      <w:r w:rsidRPr="00B408A1">
        <w:rPr>
          <w:rFonts w:ascii="Arial" w:eastAsia="Times New Roman" w:hAnsi="Arial"/>
          <w:b/>
          <w:i/>
          <w:iCs/>
          <w:lang w:val="es-ES" w:eastAsia="es-ES"/>
        </w:rPr>
        <w:tab/>
      </w:r>
      <w:r w:rsidRPr="00B408A1">
        <w:rPr>
          <w:rFonts w:ascii="Arial" w:eastAsia="Times New Roman" w:hAnsi="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i/>
              <w:iCs/>
              <w:lang w:val="es-ES" w:eastAsia="es-ES"/>
            </w:rPr>
            <w:t>la Autonomía</w:t>
          </w:r>
        </w:smartTag>
        <w:r w:rsidRPr="00B408A1">
          <w:rPr>
            <w:rFonts w:ascii="Arial" w:eastAsia="Times New Roman" w:hAnsi="Arial"/>
            <w:i/>
            <w:iCs/>
            <w:lang w:val="es-ES" w:eastAsia="es-ES"/>
          </w:rPr>
          <w:t xml:space="preserve"> Financiera</w:t>
        </w:r>
      </w:smartTag>
      <w:r w:rsidRPr="00B408A1">
        <w:rPr>
          <w:rFonts w:ascii="Arial" w:eastAsia="Times New Roman" w:hAnsi="Arial"/>
          <w:i/>
          <w:iCs/>
          <w:lang w:val="es-ES" w:eastAsia="es-ES"/>
        </w:rPr>
        <w:t xml:space="preserve"> Municipal</w:t>
      </w:r>
      <w:r w:rsidRPr="00B408A1">
        <w:rPr>
          <w:rFonts w:ascii="Arial" w:eastAsia="Times New Roman" w:hAnsi="Arial"/>
          <w:b/>
          <w:i/>
          <w:iCs/>
          <w:lang w:val="es-ES" w:eastAsia="es-ES"/>
        </w:rPr>
        <w:t xml:space="preserve"> </w:t>
      </w:r>
    </w:p>
    <w:p w:rsidR="005427DF" w:rsidRPr="00B408A1" w:rsidRDefault="005427DF" w:rsidP="005427DF">
      <w:pPr>
        <w:spacing w:after="0" w:line="240" w:lineRule="auto"/>
        <w:ind w:left="720" w:right="484"/>
        <w:jc w:val="both"/>
        <w:rPr>
          <w:rFonts w:ascii="Arial" w:eastAsia="Times New Roman" w:hAnsi="Arial"/>
          <w:i/>
          <w:lang w:val="es-ES" w:eastAsia="es-ES"/>
        </w:rPr>
      </w:pPr>
    </w:p>
    <w:p w:rsidR="005427DF" w:rsidRPr="00B408A1" w:rsidRDefault="005427DF" w:rsidP="005427DF">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i/>
            <w:lang w:val="es-ES" w:eastAsia="es-ES"/>
          </w:rPr>
          <w:t>la Revolución.”</w:t>
        </w:r>
      </w:smartTag>
    </w:p>
    <w:p w:rsidR="005427DF" w:rsidRPr="00B408A1" w:rsidRDefault="005427DF" w:rsidP="005427DF">
      <w:pPr>
        <w:spacing w:after="0" w:line="240" w:lineRule="auto"/>
        <w:ind w:left="720" w:right="484"/>
        <w:jc w:val="both"/>
        <w:rPr>
          <w:rFonts w:ascii="Arial" w:eastAsia="Times New Roman" w:hAnsi="Arial"/>
          <w:i/>
          <w:lang w:val="es-ES" w:eastAsia="es-ES"/>
        </w:rPr>
      </w:pPr>
    </w:p>
    <w:p w:rsidR="005427DF" w:rsidRPr="00B408A1" w:rsidRDefault="005427DF" w:rsidP="005427DF">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5427DF" w:rsidRPr="00B408A1" w:rsidRDefault="005427DF" w:rsidP="005427DF">
      <w:pPr>
        <w:spacing w:after="0" w:line="240" w:lineRule="auto"/>
        <w:ind w:left="720" w:right="484"/>
        <w:jc w:val="both"/>
        <w:rPr>
          <w:rFonts w:ascii="Arial" w:eastAsia="Times New Roman" w:hAnsi="Arial"/>
          <w:i/>
          <w:lang w:val="es-ES" w:eastAsia="es-ES"/>
        </w:rPr>
      </w:pPr>
    </w:p>
    <w:p w:rsidR="005427DF" w:rsidRPr="00B408A1" w:rsidRDefault="005427DF" w:rsidP="005427DF">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i/>
              <w:lang w:val="es-ES" w:eastAsia="es-ES"/>
            </w:rPr>
            <w:t>la Legislatura</w:t>
          </w:r>
        </w:smartTag>
        <w:r w:rsidRPr="00B408A1">
          <w:rPr>
            <w:rFonts w:ascii="Arial" w:eastAsia="Times New Roman" w:hAnsi="Arial"/>
            <w:i/>
            <w:lang w:val="es-ES" w:eastAsia="es-ES"/>
          </w:rPr>
          <w:t xml:space="preserve"> Estatal.”</w:t>
        </w:r>
      </w:smartTag>
    </w:p>
    <w:p w:rsidR="005427DF" w:rsidRPr="00B408A1" w:rsidRDefault="005427DF" w:rsidP="005427DF">
      <w:pPr>
        <w:spacing w:after="0" w:line="240" w:lineRule="auto"/>
        <w:ind w:left="720" w:right="484"/>
        <w:jc w:val="both"/>
        <w:rPr>
          <w:rFonts w:ascii="Arial" w:eastAsia="Times New Roman" w:hAnsi="Arial"/>
          <w:i/>
          <w:lang w:val="es-ES" w:eastAsia="es-ES"/>
        </w:rPr>
      </w:pPr>
    </w:p>
    <w:p w:rsidR="005427DF" w:rsidRPr="00B408A1" w:rsidRDefault="005427DF" w:rsidP="005427DF">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i/>
            <w:lang w:val="es-ES" w:eastAsia="es-ES"/>
          </w:rPr>
          <w:t>la Nación</w:t>
        </w:r>
      </w:smartTag>
      <w:r w:rsidRPr="00B408A1">
        <w:rPr>
          <w:rFonts w:ascii="Arial" w:eastAsia="Times New Roman" w:hAnsi="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5427DF" w:rsidRPr="00B408A1" w:rsidRDefault="005427DF" w:rsidP="005427DF">
      <w:pPr>
        <w:spacing w:after="0" w:line="360" w:lineRule="auto"/>
        <w:ind w:left="720" w:right="484"/>
        <w:jc w:val="both"/>
        <w:rPr>
          <w:rFonts w:ascii="Arial" w:eastAsia="Times New Roman" w:hAnsi="Arial"/>
          <w:i/>
          <w:lang w:val="es-ES" w:eastAsia="es-ES"/>
        </w:rPr>
      </w:pPr>
    </w:p>
    <w:p w:rsidR="005427DF" w:rsidRPr="00B408A1" w:rsidRDefault="005427DF" w:rsidP="005427DF">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5427DF" w:rsidRPr="00B408A1" w:rsidRDefault="005427DF" w:rsidP="005427DF">
      <w:pPr>
        <w:spacing w:after="0" w:line="360" w:lineRule="auto"/>
        <w:ind w:firstLine="708"/>
        <w:jc w:val="both"/>
        <w:rPr>
          <w:rFonts w:ascii="Arial" w:eastAsia="Times New Roman" w:hAnsi="Arial"/>
          <w:iCs/>
          <w:sz w:val="24"/>
          <w:szCs w:val="24"/>
          <w:lang w:val="es-ES" w:eastAsia="es-ES"/>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permite dejar atrás históricos rezagos políticos, </w:t>
      </w:r>
      <w:r w:rsidRPr="00B408A1">
        <w:rPr>
          <w:rFonts w:ascii="Arial" w:eastAsia="Times New Roman" w:hAnsi="Arial"/>
          <w:sz w:val="24"/>
          <w:szCs w:val="24"/>
          <w:lang w:val="es-ES" w:eastAsia="es-ES"/>
        </w:rPr>
        <w:lastRenderedPageBreak/>
        <w:t>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sz w:val="24"/>
          <w:szCs w:val="24"/>
          <w:vertAlign w:val="superscript"/>
          <w:lang w:val="es-ES" w:eastAsia="es-ES"/>
        </w:rPr>
        <w:footnoteReference w:id="1"/>
      </w:r>
      <w:r w:rsidRPr="00B408A1">
        <w:rPr>
          <w:rFonts w:ascii="Arial" w:eastAsia="Times New Roman" w:hAnsi="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p>
    <w:p w:rsidR="005427DF" w:rsidRPr="00B408A1" w:rsidRDefault="005427DF" w:rsidP="005427DF">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TERCERA. </w:t>
      </w:r>
      <w:r w:rsidRPr="00B408A1">
        <w:rPr>
          <w:rFonts w:ascii="Arial" w:eastAsia="Times New Roman" w:hAnsi="Arial"/>
          <w:sz w:val="24"/>
          <w:szCs w:val="24"/>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w:t>
      </w:r>
      <w:r w:rsidRPr="00B408A1">
        <w:rPr>
          <w:rFonts w:ascii="Arial" w:eastAsia="Times New Roman" w:hAnsi="Arial"/>
          <w:sz w:val="24"/>
          <w:szCs w:val="24"/>
          <w:lang w:val="es-ES" w:eastAsia="es-ES"/>
        </w:rPr>
        <w:lastRenderedPageBreak/>
        <w:t>conformidad con lo dispuesto en el artículo 30 fracción VI de la Constitución Política del Estado de Yucatán.</w:t>
      </w: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p>
    <w:p w:rsidR="005427DF" w:rsidRPr="00B408A1" w:rsidRDefault="005427DF" w:rsidP="005427DF">
      <w:pPr>
        <w:shd w:val="clear" w:color="auto" w:fill="FFFFFF"/>
        <w:spacing w:after="0" w:line="360" w:lineRule="auto"/>
        <w:jc w:val="both"/>
        <w:rPr>
          <w:rFonts w:ascii="Arial" w:eastAsia="Times New Roman" w:hAnsi="Arial"/>
          <w:sz w:val="24"/>
          <w:szCs w:val="20"/>
          <w:lang w:val="es-ES" w:eastAsia="es-ES"/>
        </w:rPr>
      </w:pPr>
      <w:r w:rsidRPr="00B408A1">
        <w:rPr>
          <w:rFonts w:ascii="Arial" w:eastAsia="Times New Roman" w:hAnsi="Arial"/>
          <w:b/>
          <w:sz w:val="24"/>
          <w:szCs w:val="20"/>
          <w:lang w:val="es-ES" w:eastAsia="es-ES"/>
        </w:rPr>
        <w:t xml:space="preserve">CUARTA. </w:t>
      </w:r>
      <w:r w:rsidRPr="00B408A1">
        <w:rPr>
          <w:rFonts w:ascii="Arial" w:eastAsia="Times New Roman" w:hAnsi="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427DF" w:rsidRPr="00B408A1" w:rsidRDefault="005427DF" w:rsidP="005427DF">
      <w:pPr>
        <w:shd w:val="clear" w:color="auto" w:fill="FFFFFF"/>
        <w:spacing w:after="0" w:line="360" w:lineRule="auto"/>
        <w:jc w:val="both"/>
        <w:rPr>
          <w:rFonts w:ascii="Arial" w:eastAsia="Times New Roman" w:hAnsi="Arial"/>
          <w:b/>
          <w:sz w:val="24"/>
          <w:szCs w:val="24"/>
          <w:lang w:val="es-ES" w:eastAsia="es-ES"/>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5427DF" w:rsidRPr="00B408A1" w:rsidRDefault="005427DF" w:rsidP="005427DF">
      <w:pPr>
        <w:spacing w:after="0" w:line="360" w:lineRule="auto"/>
        <w:jc w:val="both"/>
        <w:rPr>
          <w:rFonts w:ascii="Arial" w:eastAsia="Times New Roman" w:hAnsi="Arial"/>
          <w:sz w:val="24"/>
          <w:szCs w:val="24"/>
          <w:lang w:val="es-ES" w:eastAsia="es-ES"/>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i/>
          <w:sz w:val="24"/>
          <w:szCs w:val="24"/>
          <w:lang w:val="es-ES" w:eastAsia="es-ES"/>
        </w:rPr>
        <w:t xml:space="preserve">reforzada </w:t>
      </w:r>
      <w:r w:rsidRPr="00B408A1">
        <w:rPr>
          <w:rFonts w:ascii="Arial" w:eastAsia="Times New Roman" w:hAnsi="Arial"/>
          <w:sz w:val="24"/>
          <w:szCs w:val="24"/>
          <w:lang w:val="es-ES" w:eastAsia="es-ES"/>
        </w:rPr>
        <w:t>y</w:t>
      </w:r>
      <w:r w:rsidRPr="00B408A1">
        <w:rPr>
          <w:rFonts w:ascii="Arial" w:eastAsia="Times New Roman" w:hAnsi="Arial"/>
          <w:i/>
          <w:sz w:val="24"/>
          <w:szCs w:val="24"/>
          <w:lang w:val="es-ES" w:eastAsia="es-ES"/>
        </w:rPr>
        <w:t xml:space="preserve"> ordinaria</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5427DF" w:rsidRPr="00B408A1" w:rsidRDefault="005427DF" w:rsidP="005427DF">
      <w:pPr>
        <w:spacing w:after="0" w:line="360" w:lineRule="auto"/>
        <w:jc w:val="both"/>
        <w:rPr>
          <w:rFonts w:ascii="Arial" w:eastAsia="Times New Roman" w:hAnsi="Arial"/>
          <w:sz w:val="24"/>
          <w:szCs w:val="24"/>
          <w:lang w:val="es-ES" w:eastAsia="es-ES"/>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5427DF" w:rsidRPr="00B408A1" w:rsidRDefault="005427DF" w:rsidP="005427DF">
      <w:pPr>
        <w:spacing w:after="0" w:line="360" w:lineRule="auto"/>
        <w:jc w:val="both"/>
        <w:rPr>
          <w:rFonts w:ascii="Arial" w:eastAsia="Times New Roman" w:hAnsi="Arial"/>
          <w:b/>
          <w:sz w:val="24"/>
          <w:szCs w:val="24"/>
          <w:lang w:val="es-ES" w:eastAsia="es-ES"/>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sz w:val="24"/>
          <w:szCs w:val="24"/>
          <w:vertAlign w:val="superscript"/>
          <w:lang w:val="es-ES" w:eastAsia="es-ES"/>
        </w:rPr>
        <w:footnoteReference w:id="2"/>
      </w:r>
      <w:r w:rsidRPr="00B408A1">
        <w:rPr>
          <w:rFonts w:ascii="Arial" w:eastAsia="Times New Roman" w:hAnsi="Arial"/>
          <w:sz w:val="24"/>
          <w:szCs w:val="24"/>
          <w:lang w:val="es-ES" w:eastAsia="es-ES"/>
        </w:rPr>
        <w:t>”.</w:t>
      </w:r>
    </w:p>
    <w:p w:rsidR="005427DF" w:rsidRPr="00B408A1" w:rsidRDefault="005427DF" w:rsidP="005427DF">
      <w:pPr>
        <w:spacing w:after="0" w:line="360" w:lineRule="auto"/>
        <w:jc w:val="both"/>
        <w:rPr>
          <w:rFonts w:ascii="Arial" w:eastAsia="Times New Roman" w:hAnsi="Arial"/>
          <w:sz w:val="24"/>
          <w:szCs w:val="24"/>
          <w:lang w:val="es-ES" w:eastAsia="es-ES"/>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5427DF" w:rsidRPr="00B408A1" w:rsidRDefault="005427DF" w:rsidP="005427DF">
      <w:pPr>
        <w:spacing w:after="0" w:line="360" w:lineRule="auto"/>
        <w:jc w:val="both"/>
        <w:rPr>
          <w:rFonts w:ascii="Arial" w:eastAsia="Times New Roman" w:hAnsi="Arial"/>
          <w:sz w:val="24"/>
          <w:szCs w:val="24"/>
          <w:lang w:val="es-ES" w:eastAsia="es-ES"/>
        </w:rPr>
      </w:pPr>
    </w:p>
    <w:p w:rsidR="005427DF" w:rsidRPr="00B408A1" w:rsidRDefault="005427DF" w:rsidP="005427DF">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5427DF" w:rsidRPr="00B408A1" w:rsidRDefault="005427DF" w:rsidP="005427DF">
      <w:pPr>
        <w:spacing w:after="0" w:line="360" w:lineRule="auto"/>
        <w:jc w:val="both"/>
        <w:rPr>
          <w:rFonts w:ascii="Arial" w:eastAsia="Times New Roman" w:hAnsi="Arial" w:cs="Times New Roman"/>
          <w:sz w:val="24"/>
          <w:szCs w:val="24"/>
          <w:lang w:val="es-ES"/>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p>
    <w:p w:rsidR="005427DF" w:rsidRPr="00B408A1" w:rsidRDefault="005427DF" w:rsidP="005427DF">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QUINTA. </w:t>
      </w:r>
      <w:r w:rsidRPr="00B408A1">
        <w:rPr>
          <w:rFonts w:ascii="Arial" w:eastAsia="Times New Roman" w:hAnsi="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5427DF" w:rsidRPr="00B408A1" w:rsidRDefault="005427DF" w:rsidP="005427DF">
      <w:pPr>
        <w:spacing w:after="0" w:line="360" w:lineRule="auto"/>
        <w:ind w:firstLine="709"/>
        <w:jc w:val="both"/>
        <w:rPr>
          <w:rFonts w:ascii="Arial" w:eastAsia="Times New Roman" w:hAnsi="Arial"/>
          <w:sz w:val="24"/>
          <w:szCs w:val="24"/>
          <w:lang w:val="es-ES" w:eastAsia="es-ES"/>
        </w:rPr>
      </w:pPr>
    </w:p>
    <w:p w:rsidR="005427DF" w:rsidRPr="00B408A1" w:rsidRDefault="005427DF" w:rsidP="005427DF">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5427DF" w:rsidRPr="00B408A1" w:rsidRDefault="005427DF" w:rsidP="005427DF">
      <w:pPr>
        <w:spacing w:after="0" w:line="360" w:lineRule="auto"/>
        <w:ind w:firstLine="709"/>
        <w:jc w:val="both"/>
        <w:rPr>
          <w:rFonts w:ascii="Arial" w:eastAsia="Times New Roman" w:hAnsi="Arial"/>
          <w:sz w:val="24"/>
          <w:szCs w:val="24"/>
          <w:lang w:val="es-ES" w:eastAsia="es-ES"/>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p>
    <w:p w:rsidR="005427DF" w:rsidRPr="00B408A1" w:rsidRDefault="005427DF" w:rsidP="005427DF">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SEXTA. </w:t>
      </w:r>
      <w:r w:rsidRPr="00B408A1">
        <w:rPr>
          <w:rFonts w:ascii="Arial" w:eastAsia="Times New Roman" w:hAnsi="Arial"/>
          <w:sz w:val="24"/>
          <w:szCs w:val="24"/>
          <w:lang w:val="es-ES" w:eastAsia="es-ES"/>
        </w:rPr>
        <w:t xml:space="preserve">En lo que se refiere a la </w:t>
      </w:r>
      <w:r w:rsidRPr="00B408A1">
        <w:rPr>
          <w:rFonts w:ascii="Arial" w:eastAsia="Times New Roman" w:hAnsi="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sz w:val="24"/>
          <w:szCs w:val="24"/>
          <w:lang w:val="es-ES" w:eastAsia="es-ES"/>
        </w:rPr>
        <w:t>que se encuentran en estudio, análisis y dictamen, los ayuntamientos que solicitaron montos de endeudamiento, se relacionan en la siguiente tabla:</w:t>
      </w:r>
    </w:p>
    <w:p w:rsidR="005427DF" w:rsidRPr="00B408A1" w:rsidRDefault="005427DF" w:rsidP="005427DF">
      <w:pPr>
        <w:shd w:val="clear" w:color="auto" w:fill="FFFFFF"/>
        <w:spacing w:after="0" w:line="360" w:lineRule="auto"/>
        <w:ind w:right="5"/>
        <w:jc w:val="both"/>
        <w:rPr>
          <w:rFonts w:ascii="Arial" w:eastAsia="Times New Roman" w:hAnsi="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5427DF" w:rsidRPr="00B408A1" w:rsidTr="005B6701">
        <w:trPr>
          <w:jc w:val="center"/>
        </w:trPr>
        <w:tc>
          <w:tcPr>
            <w:tcW w:w="4562" w:type="dxa"/>
            <w:shd w:val="clear" w:color="auto" w:fill="BFBFBF"/>
          </w:tcPr>
          <w:p w:rsidR="005427DF" w:rsidRPr="00B408A1" w:rsidRDefault="005427DF" w:rsidP="005B6701">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Municipio</w:t>
            </w:r>
          </w:p>
        </w:tc>
        <w:tc>
          <w:tcPr>
            <w:tcW w:w="4551" w:type="dxa"/>
            <w:shd w:val="clear" w:color="auto" w:fill="BFBFBF"/>
          </w:tcPr>
          <w:p w:rsidR="005427DF" w:rsidRPr="00B408A1" w:rsidRDefault="005427DF" w:rsidP="005B6701">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Monto del empréstito</w:t>
            </w:r>
          </w:p>
        </w:tc>
      </w:tr>
      <w:tr w:rsidR="005427DF" w:rsidRPr="00B408A1" w:rsidTr="005B6701">
        <w:trPr>
          <w:trHeight w:val="342"/>
          <w:jc w:val="center"/>
        </w:trPr>
        <w:tc>
          <w:tcPr>
            <w:tcW w:w="4562" w:type="dxa"/>
            <w:shd w:val="clear" w:color="auto" w:fill="auto"/>
          </w:tcPr>
          <w:p w:rsidR="005427DF" w:rsidRPr="00B408A1" w:rsidRDefault="005427DF" w:rsidP="005427DF">
            <w:pPr>
              <w:widowControl w:val="0"/>
              <w:numPr>
                <w:ilvl w:val="0"/>
                <w:numId w:val="40"/>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 xml:space="preserve">Chichimilá </w:t>
            </w:r>
          </w:p>
        </w:tc>
        <w:tc>
          <w:tcPr>
            <w:tcW w:w="4551" w:type="dxa"/>
            <w:shd w:val="clear" w:color="auto" w:fill="auto"/>
          </w:tcPr>
          <w:p w:rsidR="005427DF" w:rsidRPr="00B408A1" w:rsidRDefault="005427DF" w:rsidP="005B6701">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5427DF" w:rsidRPr="00B408A1" w:rsidTr="005B6701">
        <w:trPr>
          <w:jc w:val="center"/>
        </w:trPr>
        <w:tc>
          <w:tcPr>
            <w:tcW w:w="4562" w:type="dxa"/>
            <w:shd w:val="clear" w:color="auto" w:fill="auto"/>
          </w:tcPr>
          <w:p w:rsidR="005427DF" w:rsidRPr="00B408A1" w:rsidRDefault="005427DF" w:rsidP="005427DF">
            <w:pPr>
              <w:widowControl w:val="0"/>
              <w:numPr>
                <w:ilvl w:val="0"/>
                <w:numId w:val="40"/>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Halachó</w:t>
            </w:r>
          </w:p>
        </w:tc>
        <w:tc>
          <w:tcPr>
            <w:tcW w:w="4551" w:type="dxa"/>
            <w:shd w:val="clear" w:color="auto" w:fill="auto"/>
          </w:tcPr>
          <w:p w:rsidR="005427DF" w:rsidRPr="00B408A1" w:rsidRDefault="005427DF" w:rsidP="005B6701">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$ 3’000,000.00</w:t>
            </w:r>
          </w:p>
        </w:tc>
      </w:tr>
      <w:tr w:rsidR="005427DF" w:rsidRPr="00B408A1" w:rsidTr="005B6701">
        <w:trPr>
          <w:jc w:val="center"/>
        </w:trPr>
        <w:tc>
          <w:tcPr>
            <w:tcW w:w="4562" w:type="dxa"/>
            <w:shd w:val="clear" w:color="auto" w:fill="auto"/>
          </w:tcPr>
          <w:p w:rsidR="005427DF" w:rsidRPr="00B408A1" w:rsidRDefault="005427DF" w:rsidP="005427DF">
            <w:pPr>
              <w:widowControl w:val="0"/>
              <w:numPr>
                <w:ilvl w:val="0"/>
                <w:numId w:val="40"/>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Muxupip</w:t>
            </w:r>
          </w:p>
        </w:tc>
        <w:tc>
          <w:tcPr>
            <w:tcW w:w="4551" w:type="dxa"/>
            <w:shd w:val="clear" w:color="auto" w:fill="auto"/>
          </w:tcPr>
          <w:p w:rsidR="005427DF" w:rsidRPr="00B408A1" w:rsidRDefault="005427DF" w:rsidP="005B6701">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5427DF" w:rsidRPr="00B408A1" w:rsidTr="005B6701">
        <w:trPr>
          <w:trHeight w:val="404"/>
          <w:jc w:val="center"/>
        </w:trPr>
        <w:tc>
          <w:tcPr>
            <w:tcW w:w="4562" w:type="dxa"/>
            <w:shd w:val="clear" w:color="auto" w:fill="auto"/>
          </w:tcPr>
          <w:p w:rsidR="005427DF" w:rsidRPr="00B408A1" w:rsidRDefault="005427DF" w:rsidP="005427DF">
            <w:pPr>
              <w:widowControl w:val="0"/>
              <w:numPr>
                <w:ilvl w:val="0"/>
                <w:numId w:val="40"/>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Tixpéual</w:t>
            </w:r>
          </w:p>
        </w:tc>
        <w:tc>
          <w:tcPr>
            <w:tcW w:w="4551" w:type="dxa"/>
            <w:shd w:val="clear" w:color="auto" w:fill="auto"/>
          </w:tcPr>
          <w:p w:rsidR="005427DF" w:rsidRPr="00B408A1" w:rsidRDefault="005427DF" w:rsidP="005B6701">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$ 13,000,000.00</w:t>
            </w:r>
          </w:p>
        </w:tc>
      </w:tr>
    </w:tbl>
    <w:p w:rsidR="005427DF" w:rsidRPr="00B408A1" w:rsidRDefault="005427DF" w:rsidP="005427DF">
      <w:pPr>
        <w:shd w:val="clear" w:color="auto" w:fill="FFFFFF"/>
        <w:spacing w:after="0" w:line="360" w:lineRule="auto"/>
        <w:ind w:right="5" w:firstLine="708"/>
        <w:jc w:val="both"/>
        <w:rPr>
          <w:rFonts w:ascii="Arial" w:eastAsia="Times New Roman" w:hAnsi="Arial"/>
          <w:sz w:val="24"/>
          <w:szCs w:val="24"/>
          <w:lang w:val="es-ES" w:eastAsia="es-ES"/>
        </w:rPr>
      </w:pPr>
    </w:p>
    <w:p w:rsidR="005427DF" w:rsidRPr="00B408A1" w:rsidRDefault="005427DF" w:rsidP="005427DF">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este contexto, se resalta que los recursos que pretenden obtener los </w:t>
      </w:r>
      <w:r w:rsidRPr="00B408A1">
        <w:rPr>
          <w:rFonts w:ascii="Arial" w:eastAsia="Times New Roman" w:hAnsi="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5427DF" w:rsidRPr="00B408A1" w:rsidRDefault="005427DF" w:rsidP="005427DF">
      <w:pPr>
        <w:shd w:val="clear" w:color="auto" w:fill="FFFFFF"/>
        <w:spacing w:after="0" w:line="360" w:lineRule="auto"/>
        <w:ind w:right="6"/>
        <w:jc w:val="both"/>
        <w:rPr>
          <w:rFonts w:ascii="Arial" w:eastAsia="Times New Roman" w:hAnsi="Arial"/>
          <w:bCs/>
          <w:sz w:val="24"/>
          <w:szCs w:val="24"/>
          <w:lang w:val="es-ES" w:eastAsia="es-ES"/>
        </w:rPr>
      </w:pPr>
    </w:p>
    <w:p w:rsidR="005427DF" w:rsidRPr="00B408A1" w:rsidRDefault="005427DF" w:rsidP="005427DF">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Por lo tanto, es necesario destacar que el artículo 117 de la Constitución Política de los Estados Unidos Mexicanos, establece en su literalidad lo siguiente:</w:t>
      </w:r>
    </w:p>
    <w:p w:rsidR="005427DF" w:rsidRPr="00B408A1" w:rsidRDefault="005427DF" w:rsidP="005427DF">
      <w:pPr>
        <w:shd w:val="clear" w:color="auto" w:fill="FFFFFF"/>
        <w:spacing w:after="0" w:line="360" w:lineRule="auto"/>
        <w:ind w:right="5"/>
        <w:jc w:val="both"/>
        <w:rPr>
          <w:rFonts w:ascii="Arial" w:eastAsia="Times New Roman" w:hAnsi="Arial"/>
          <w:b/>
          <w:bCs/>
          <w:sz w:val="24"/>
          <w:szCs w:val="24"/>
          <w:lang w:val="es-ES" w:eastAsia="es-ES"/>
        </w:rPr>
      </w:pPr>
    </w:p>
    <w:p w:rsidR="005427DF" w:rsidRPr="00B408A1" w:rsidRDefault="005427DF" w:rsidP="005427DF">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Artículo 117. </w:t>
      </w:r>
      <w:r w:rsidRPr="00B408A1">
        <w:rPr>
          <w:rFonts w:ascii="Arial" w:eastAsia="Times New Roman" w:hAnsi="Arial"/>
          <w:bCs/>
          <w:lang w:val="es-ES" w:eastAsia="es-ES"/>
        </w:rPr>
        <w:t>Los Estados no pueden, en ningún caso:</w:t>
      </w:r>
    </w:p>
    <w:p w:rsidR="005427DF" w:rsidRPr="00B408A1" w:rsidRDefault="005427DF" w:rsidP="005427DF">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5427DF" w:rsidRPr="00B408A1" w:rsidRDefault="005427DF" w:rsidP="005427DF">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VIII. </w:t>
      </w:r>
      <w:r w:rsidRPr="00B408A1">
        <w:rPr>
          <w:rFonts w:ascii="Arial" w:eastAsia="Times New Roman" w:hAnsi="Arial"/>
          <w:bCs/>
          <w:lang w:val="es-ES" w:eastAsia="es-ES"/>
        </w:rPr>
        <w:t>Contraer directa o indirectamente obligaciones o empréstitos con gobiernos de otras naciones, con sociedades o particulares extranjeros, o cuando deban pagarse en moneda extranjera o fuera del territorio nacional.</w:t>
      </w:r>
    </w:p>
    <w:p w:rsidR="005427DF" w:rsidRPr="00B408A1" w:rsidRDefault="005427DF" w:rsidP="005427DF">
      <w:pPr>
        <w:shd w:val="clear" w:color="auto" w:fill="FFFFFF"/>
        <w:spacing w:after="0" w:line="240" w:lineRule="auto"/>
        <w:ind w:left="708" w:right="5"/>
        <w:jc w:val="both"/>
        <w:rPr>
          <w:rFonts w:ascii="Arial" w:eastAsia="Times New Roman" w:hAnsi="Arial"/>
          <w:bCs/>
          <w:lang w:val="es-ES" w:eastAsia="es-ES"/>
        </w:rPr>
      </w:pPr>
    </w:p>
    <w:p w:rsidR="005427DF" w:rsidRPr="00B408A1" w:rsidRDefault="005427DF" w:rsidP="005427DF">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Cs/>
          <w:lang w:val="es-ES" w:eastAsia="es-ES"/>
        </w:rPr>
        <w:t xml:space="preserve">Los Estados y los Municipios </w:t>
      </w:r>
      <w:r w:rsidRPr="00B408A1">
        <w:rPr>
          <w:rFonts w:ascii="Arial" w:eastAsia="Times New Roman" w:hAnsi="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b/>
          <w:bCs/>
          <w:u w:val="single"/>
          <w:lang w:val="es-ES" w:eastAsia="es-ES"/>
        </w:rPr>
        <w:t>En ningún caso podrán destinar empréstitos para cubrir gasto corriente</w:t>
      </w:r>
      <w:r w:rsidRPr="00B408A1">
        <w:rPr>
          <w:rFonts w:ascii="Arial" w:eastAsia="Times New Roman" w:hAnsi="Arial"/>
          <w:bCs/>
          <w:lang w:val="es-ES" w:eastAsia="es-ES"/>
        </w:rPr>
        <w:t>.</w:t>
      </w:r>
    </w:p>
    <w:p w:rsidR="005427DF" w:rsidRPr="00B408A1" w:rsidRDefault="005427DF" w:rsidP="005427DF">
      <w:pPr>
        <w:shd w:val="clear" w:color="auto" w:fill="FFFFFF"/>
        <w:spacing w:after="0" w:line="240" w:lineRule="auto"/>
        <w:ind w:left="708" w:right="5"/>
        <w:jc w:val="both"/>
        <w:rPr>
          <w:rFonts w:ascii="Arial" w:eastAsia="Times New Roman" w:hAnsi="Arial"/>
          <w:bCs/>
          <w:lang w:val="es-ES" w:eastAsia="es-ES"/>
        </w:rPr>
      </w:pPr>
    </w:p>
    <w:p w:rsidR="005427DF" w:rsidRPr="00B408A1" w:rsidRDefault="005427DF" w:rsidP="005427DF">
      <w:pPr>
        <w:shd w:val="clear" w:color="auto" w:fill="FFFFFF"/>
        <w:spacing w:after="0" w:line="240" w:lineRule="auto"/>
        <w:ind w:left="708" w:right="5"/>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w:t>
      </w:r>
    </w:p>
    <w:p w:rsidR="005427DF" w:rsidRPr="00B408A1" w:rsidRDefault="005427DF" w:rsidP="005427DF">
      <w:pPr>
        <w:shd w:val="clear" w:color="auto" w:fill="FFFFFF"/>
        <w:spacing w:after="0" w:line="360" w:lineRule="auto"/>
        <w:ind w:right="6"/>
        <w:jc w:val="both"/>
        <w:rPr>
          <w:rFonts w:ascii="Arial" w:eastAsia="Times New Roman" w:hAnsi="Arial"/>
          <w:b/>
          <w:bCs/>
          <w:sz w:val="24"/>
          <w:szCs w:val="24"/>
          <w:lang w:val="es-ES" w:eastAsia="es-ES"/>
        </w:rPr>
      </w:pPr>
    </w:p>
    <w:p w:rsidR="005427DF" w:rsidRPr="00B408A1" w:rsidRDefault="005427DF" w:rsidP="005427DF">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5427DF" w:rsidRPr="00B408A1" w:rsidRDefault="005427DF" w:rsidP="005427DF">
      <w:pPr>
        <w:shd w:val="clear" w:color="auto" w:fill="FFFFFF"/>
        <w:spacing w:after="0" w:line="360" w:lineRule="auto"/>
        <w:ind w:right="6"/>
        <w:jc w:val="both"/>
        <w:rPr>
          <w:rFonts w:ascii="Arial" w:eastAsia="Times New Roman" w:hAnsi="Arial"/>
          <w:b/>
          <w:bCs/>
          <w:sz w:val="24"/>
          <w:szCs w:val="24"/>
          <w:lang w:val="es-ES" w:eastAsia="es-ES"/>
        </w:rPr>
      </w:pPr>
    </w:p>
    <w:p w:rsidR="005427DF" w:rsidRPr="00B408A1" w:rsidRDefault="005427DF" w:rsidP="005427DF">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5427DF" w:rsidRPr="00B408A1" w:rsidRDefault="005427DF" w:rsidP="005427DF">
      <w:pPr>
        <w:shd w:val="clear" w:color="auto" w:fill="FFFFFF"/>
        <w:spacing w:after="0" w:line="360" w:lineRule="auto"/>
        <w:ind w:right="5" w:firstLine="708"/>
        <w:jc w:val="both"/>
        <w:rPr>
          <w:rFonts w:ascii="Arial" w:eastAsia="Times New Roman" w:hAnsi="Arial"/>
          <w:bCs/>
          <w:sz w:val="24"/>
          <w:szCs w:val="24"/>
          <w:lang w:val="es-ES" w:eastAsia="es-ES"/>
        </w:rPr>
      </w:pPr>
    </w:p>
    <w:p w:rsidR="005427DF" w:rsidRPr="00B408A1" w:rsidRDefault="005427DF" w:rsidP="005427DF">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 xml:space="preserve">Artículo 2.- </w:t>
      </w:r>
      <w:r w:rsidRPr="00B408A1">
        <w:rPr>
          <w:rFonts w:ascii="Arial" w:eastAsia="Times New Roman" w:hAnsi="Arial"/>
          <w:bCs/>
          <w:lang w:val="es-ES" w:eastAsia="es-ES"/>
        </w:rPr>
        <w:t>Para efectos de esta Ley, en singular o plural, se entenderá por:</w:t>
      </w:r>
    </w:p>
    <w:p w:rsidR="005427DF" w:rsidRPr="00B408A1" w:rsidRDefault="005427DF" w:rsidP="005427DF">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5427DF" w:rsidRPr="00B408A1" w:rsidRDefault="005427DF" w:rsidP="005427DF">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 Deuda Pública: </w:t>
      </w:r>
      <w:r w:rsidRPr="00B408A1">
        <w:rPr>
          <w:rFonts w:ascii="Arial" w:eastAsia="Times New Roman" w:hAnsi="Arial"/>
          <w:bCs/>
          <w:lang w:val="es-ES" w:eastAsia="es-ES"/>
        </w:rPr>
        <w:t xml:space="preserve">cualquier Financiamiento contratado por los Entes Públicos; </w:t>
      </w:r>
    </w:p>
    <w:p w:rsidR="005427DF" w:rsidRPr="00B408A1" w:rsidRDefault="005427DF" w:rsidP="005427DF">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5427DF" w:rsidRPr="00B408A1" w:rsidRDefault="005427DF" w:rsidP="005427DF">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XIV. Gasto corriente: </w:t>
      </w:r>
      <w:r w:rsidRPr="00B408A1">
        <w:rPr>
          <w:rFonts w:ascii="Arial" w:eastAsia="Times New Roman"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427DF" w:rsidRPr="00B408A1" w:rsidRDefault="005427DF" w:rsidP="005427DF">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5427DF" w:rsidRPr="00B408A1" w:rsidRDefault="005427DF" w:rsidP="005427DF">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XXV. Inversión pública productiva:</w:t>
      </w:r>
      <w:r w:rsidRPr="00B408A1">
        <w:rPr>
          <w:rFonts w:ascii="Arial" w:eastAsia="Times New Roman"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5427DF" w:rsidRPr="00B408A1" w:rsidRDefault="005427DF" w:rsidP="005427DF">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w:t>
      </w:r>
      <w:r w:rsidRPr="00B408A1">
        <w:rPr>
          <w:rFonts w:ascii="Arial" w:eastAsia="Times New Roman" w:hAnsi="Arial"/>
          <w:bCs/>
          <w:lang w:val="es-ES" w:eastAsia="es-ES"/>
        </w:rPr>
        <w:t>”</w:t>
      </w:r>
    </w:p>
    <w:p w:rsidR="005427DF" w:rsidRPr="00B408A1" w:rsidRDefault="005427DF" w:rsidP="005427DF">
      <w:pPr>
        <w:shd w:val="clear" w:color="auto" w:fill="FFFFFF"/>
        <w:spacing w:after="0" w:line="360" w:lineRule="auto"/>
        <w:ind w:right="6"/>
        <w:jc w:val="both"/>
        <w:rPr>
          <w:rFonts w:ascii="Arial" w:eastAsia="Times New Roman" w:hAnsi="Arial"/>
          <w:b/>
          <w:bCs/>
          <w:lang w:val="es-ES" w:eastAsia="es-ES"/>
        </w:rPr>
      </w:pPr>
    </w:p>
    <w:p w:rsidR="005427DF" w:rsidRPr="00B408A1" w:rsidRDefault="005427DF" w:rsidP="005427DF">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427DF" w:rsidRPr="00B408A1" w:rsidRDefault="005427DF" w:rsidP="005427DF">
      <w:pPr>
        <w:shd w:val="clear" w:color="auto" w:fill="FFFFFF"/>
        <w:spacing w:after="0" w:line="360" w:lineRule="auto"/>
        <w:ind w:right="6" w:firstLine="708"/>
        <w:jc w:val="both"/>
        <w:rPr>
          <w:rFonts w:ascii="Arial" w:eastAsia="Times New Roman" w:hAnsi="Arial"/>
          <w:bCs/>
          <w:sz w:val="24"/>
          <w:szCs w:val="24"/>
          <w:lang w:val="es-ES" w:eastAsia="es-ES"/>
        </w:rPr>
      </w:pPr>
    </w:p>
    <w:p w:rsidR="005427DF" w:rsidRPr="00B408A1" w:rsidRDefault="005427DF" w:rsidP="005427DF">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Igualmente, el artículo 22 de la citada ley, establece lo relativo a la contratación de deuda pública y obligaciones, que:</w:t>
      </w:r>
    </w:p>
    <w:p w:rsidR="005427DF" w:rsidRPr="00B408A1" w:rsidRDefault="005427DF" w:rsidP="005427DF">
      <w:pPr>
        <w:shd w:val="clear" w:color="auto" w:fill="FFFFFF"/>
        <w:spacing w:after="0" w:line="360" w:lineRule="auto"/>
        <w:ind w:right="5" w:firstLine="708"/>
        <w:jc w:val="both"/>
        <w:rPr>
          <w:rFonts w:ascii="Arial" w:eastAsia="Times New Roman" w:hAnsi="Arial"/>
          <w:bCs/>
          <w:sz w:val="24"/>
          <w:szCs w:val="24"/>
          <w:lang w:val="es-ES" w:eastAsia="es-ES"/>
        </w:rPr>
      </w:pPr>
    </w:p>
    <w:p w:rsidR="005427DF" w:rsidRPr="00B408A1" w:rsidRDefault="005427DF" w:rsidP="005427DF">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lang w:val="es-ES" w:eastAsia="es-ES"/>
        </w:rPr>
        <w:t>Artículo 22</w:t>
      </w:r>
      <w:r w:rsidRPr="00B408A1">
        <w:rPr>
          <w:rFonts w:ascii="Arial" w:eastAsia="Times New Roman"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lang w:val="es-ES" w:eastAsia="es-ES"/>
        </w:rPr>
        <w:t xml:space="preserve"> </w:t>
      </w:r>
    </w:p>
    <w:p w:rsidR="005427DF" w:rsidRPr="00B408A1" w:rsidRDefault="005427DF" w:rsidP="005427DF">
      <w:pPr>
        <w:shd w:val="clear" w:color="auto" w:fill="FFFFFF"/>
        <w:spacing w:after="0" w:line="360" w:lineRule="auto"/>
        <w:ind w:right="6"/>
        <w:jc w:val="both"/>
        <w:rPr>
          <w:rFonts w:ascii="Arial" w:eastAsia="Times New Roman" w:hAnsi="Arial"/>
          <w:bCs/>
          <w:sz w:val="24"/>
          <w:szCs w:val="24"/>
          <w:lang w:val="es-ES" w:eastAsia="es-ES"/>
        </w:rPr>
      </w:pPr>
    </w:p>
    <w:p w:rsidR="005427DF" w:rsidRPr="00B408A1" w:rsidRDefault="005427DF" w:rsidP="005427DF">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Una vez expuesto lo anterior, debe señalarse que únicamente se autorizará un empréstito, cuando el objeto del mismo sea destinado para:</w:t>
      </w:r>
    </w:p>
    <w:p w:rsidR="005427DF" w:rsidRPr="00B408A1" w:rsidRDefault="005427DF" w:rsidP="005427DF">
      <w:pPr>
        <w:shd w:val="clear" w:color="auto" w:fill="FFFFFF"/>
        <w:spacing w:after="0" w:line="360" w:lineRule="auto"/>
        <w:ind w:right="6" w:firstLine="708"/>
        <w:jc w:val="both"/>
        <w:rPr>
          <w:rFonts w:ascii="Arial" w:eastAsia="Times New Roman" w:hAnsi="Arial"/>
          <w:bCs/>
          <w:sz w:val="24"/>
          <w:szCs w:val="24"/>
          <w:lang w:val="es-ES" w:eastAsia="es-ES"/>
        </w:rPr>
      </w:pPr>
    </w:p>
    <w:p w:rsidR="005427DF" w:rsidRPr="00B408A1" w:rsidRDefault="005427DF" w:rsidP="005427DF">
      <w:pPr>
        <w:numPr>
          <w:ilvl w:val="0"/>
          <w:numId w:val="39"/>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 xml:space="preserve">Inversiones públicas productivas o </w:t>
      </w:r>
    </w:p>
    <w:p w:rsidR="005427DF" w:rsidRPr="00B408A1" w:rsidRDefault="005427DF" w:rsidP="005427DF">
      <w:pPr>
        <w:numPr>
          <w:ilvl w:val="0"/>
          <w:numId w:val="39"/>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Su refinanciamiento o reestructura</w:t>
      </w:r>
    </w:p>
    <w:p w:rsidR="005427DF" w:rsidRPr="00B408A1" w:rsidRDefault="005427DF" w:rsidP="005427DF">
      <w:pPr>
        <w:shd w:val="clear" w:color="auto" w:fill="FFFFFF"/>
        <w:spacing w:after="0" w:line="360" w:lineRule="auto"/>
        <w:ind w:right="5"/>
        <w:jc w:val="both"/>
        <w:rPr>
          <w:rFonts w:ascii="Arial" w:eastAsia="Times New Roman" w:hAnsi="Arial"/>
          <w:b/>
          <w:bCs/>
          <w:sz w:val="24"/>
          <w:szCs w:val="24"/>
          <w:lang w:val="es-ES" w:eastAsia="es-ES"/>
        </w:rPr>
      </w:pPr>
    </w:p>
    <w:p w:rsidR="005427DF" w:rsidRPr="00B408A1" w:rsidRDefault="005427DF" w:rsidP="005427DF">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5427DF" w:rsidRPr="00B408A1" w:rsidRDefault="005427DF" w:rsidP="005427DF">
      <w:pPr>
        <w:shd w:val="clear" w:color="auto" w:fill="FFFFFF"/>
        <w:spacing w:after="0" w:line="360" w:lineRule="auto"/>
        <w:ind w:right="5" w:firstLine="708"/>
        <w:jc w:val="both"/>
        <w:rPr>
          <w:rFonts w:ascii="Arial" w:eastAsia="Times New Roman" w:hAnsi="Arial"/>
          <w:bCs/>
          <w:sz w:val="24"/>
          <w:szCs w:val="24"/>
          <w:lang w:val="es-ES" w:eastAsia="es-ES"/>
        </w:rPr>
      </w:pPr>
    </w:p>
    <w:p w:rsidR="005427DF" w:rsidRPr="00B408A1" w:rsidRDefault="005427DF" w:rsidP="005427DF">
      <w:pPr>
        <w:shd w:val="clear" w:color="auto" w:fill="FFFFFF"/>
        <w:spacing w:after="0" w:line="360" w:lineRule="auto"/>
        <w:ind w:firstLine="708"/>
        <w:jc w:val="both"/>
        <w:rPr>
          <w:rFonts w:ascii="Arial" w:eastAsia="Times New Roman" w:hAnsi="Arial"/>
          <w:sz w:val="24"/>
          <w:szCs w:val="20"/>
          <w:lang w:val="es-ES" w:eastAsia="es-ES"/>
        </w:rPr>
      </w:pPr>
      <w:r w:rsidRPr="00B408A1">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427DF" w:rsidRPr="00B408A1" w:rsidRDefault="005427DF" w:rsidP="005427DF">
      <w:pPr>
        <w:shd w:val="clear" w:color="auto" w:fill="FFFFFF"/>
        <w:spacing w:after="0" w:line="360" w:lineRule="auto"/>
        <w:jc w:val="both"/>
        <w:rPr>
          <w:rFonts w:ascii="Arial" w:eastAsia="Times New Roman" w:hAnsi="Arial"/>
          <w:b/>
          <w:sz w:val="24"/>
          <w:szCs w:val="24"/>
          <w:lang w:val="es-ES" w:eastAsia="es-ES"/>
        </w:rPr>
      </w:pPr>
    </w:p>
    <w:p w:rsidR="005427DF" w:rsidRPr="00B408A1" w:rsidRDefault="005427DF" w:rsidP="005427DF">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5427DF" w:rsidRPr="00B408A1" w:rsidRDefault="005427DF" w:rsidP="005427DF">
      <w:pPr>
        <w:shd w:val="clear" w:color="auto" w:fill="FFFFFF"/>
        <w:spacing w:after="0" w:line="360" w:lineRule="auto"/>
        <w:ind w:right="5" w:firstLine="708"/>
        <w:jc w:val="both"/>
        <w:rPr>
          <w:rFonts w:ascii="Arial" w:eastAsia="Times New Roman" w:hAnsi="Arial"/>
          <w:bCs/>
          <w:sz w:val="24"/>
          <w:szCs w:val="24"/>
          <w:lang w:val="es-ES" w:eastAsia="es-ES"/>
        </w:rPr>
      </w:pPr>
    </w:p>
    <w:p w:rsidR="005427DF" w:rsidRPr="00B408A1" w:rsidRDefault="005427DF" w:rsidP="005427DF">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5427DF" w:rsidRPr="00B408A1" w:rsidRDefault="005427DF" w:rsidP="005427DF">
      <w:pPr>
        <w:shd w:val="clear" w:color="auto" w:fill="FFFFFF"/>
        <w:spacing w:after="0" w:line="360" w:lineRule="auto"/>
        <w:ind w:right="5" w:firstLine="708"/>
        <w:jc w:val="both"/>
        <w:rPr>
          <w:rFonts w:ascii="Arial" w:eastAsia="Times New Roman" w:hAnsi="Arial"/>
          <w:bCs/>
          <w:sz w:val="24"/>
          <w:szCs w:val="24"/>
          <w:lang w:val="es-ES" w:eastAsia="es-ES"/>
        </w:rPr>
      </w:pPr>
    </w:p>
    <w:p w:rsidR="005427DF" w:rsidRPr="00B408A1" w:rsidRDefault="005427DF" w:rsidP="005427DF">
      <w:pPr>
        <w:shd w:val="clear" w:color="auto" w:fill="FFFFFF"/>
        <w:spacing w:after="0" w:line="360" w:lineRule="auto"/>
        <w:ind w:right="5" w:firstLine="708"/>
        <w:jc w:val="both"/>
        <w:rPr>
          <w:rFonts w:ascii="Arial" w:eastAsia="Times New Roman" w:hAnsi="Arial"/>
          <w:bCs/>
          <w:i/>
          <w:sz w:val="24"/>
          <w:szCs w:val="24"/>
          <w:lang w:val="es-ES" w:eastAsia="es-ES"/>
        </w:rPr>
      </w:pPr>
      <w:r w:rsidRPr="00B408A1">
        <w:rPr>
          <w:rFonts w:ascii="Arial" w:eastAsia="Times New Roman" w:hAnsi="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bCs/>
          <w:sz w:val="24"/>
          <w:szCs w:val="24"/>
          <w:vertAlign w:val="superscript"/>
          <w:lang w:val="es-ES" w:eastAsia="es-ES"/>
        </w:rPr>
        <w:footnoteReference w:id="4"/>
      </w:r>
      <w:r w:rsidRPr="00B408A1">
        <w:rPr>
          <w:rFonts w:ascii="Arial" w:eastAsia="Times New Roman" w:hAnsi="Arial"/>
          <w:bCs/>
          <w:sz w:val="24"/>
          <w:szCs w:val="24"/>
          <w:lang w:val="es-ES" w:eastAsia="es-ES"/>
        </w:rPr>
        <w:t>, así como el de: DEUDA PÚBLICA MUNICIPAL. EXIGENCIAS PARA SU CONTRATACIÓN.</w:t>
      </w:r>
      <w:r w:rsidRPr="00B408A1">
        <w:rPr>
          <w:rFonts w:ascii="Arial" w:eastAsia="Times New Roman" w:hAnsi="Arial"/>
          <w:bCs/>
          <w:sz w:val="24"/>
          <w:szCs w:val="24"/>
          <w:vertAlign w:val="superscript"/>
          <w:lang w:val="es-ES" w:eastAsia="es-ES"/>
        </w:rPr>
        <w:footnoteReference w:id="5"/>
      </w:r>
    </w:p>
    <w:p w:rsidR="005427DF" w:rsidRPr="00B408A1" w:rsidRDefault="005427DF" w:rsidP="005427DF">
      <w:pPr>
        <w:shd w:val="clear" w:color="auto" w:fill="FFFFFF"/>
        <w:spacing w:after="0" w:line="360" w:lineRule="auto"/>
        <w:ind w:right="5" w:firstLine="708"/>
        <w:jc w:val="both"/>
        <w:rPr>
          <w:rFonts w:ascii="Arial" w:eastAsia="Times New Roman" w:hAnsi="Arial"/>
          <w:bCs/>
          <w:sz w:val="24"/>
          <w:szCs w:val="24"/>
          <w:lang w:val="es-ES" w:eastAsia="es-ES"/>
        </w:rPr>
      </w:pPr>
    </w:p>
    <w:p w:rsidR="005427DF" w:rsidRPr="00B408A1" w:rsidRDefault="005427DF" w:rsidP="005427DF">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5427DF" w:rsidRPr="00B408A1" w:rsidRDefault="005427DF" w:rsidP="005427DF">
      <w:pPr>
        <w:shd w:val="clear" w:color="auto" w:fill="FFFFFF"/>
        <w:spacing w:after="0" w:line="360" w:lineRule="auto"/>
        <w:ind w:right="5" w:firstLine="708"/>
        <w:jc w:val="both"/>
        <w:rPr>
          <w:rFonts w:ascii="Arial" w:eastAsia="Times New Roman" w:hAnsi="Arial"/>
          <w:bCs/>
          <w:sz w:val="24"/>
          <w:szCs w:val="24"/>
          <w:lang w:val="es-ES" w:eastAsia="es-ES"/>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rsidR="005427DF" w:rsidRPr="00B408A1" w:rsidRDefault="005427DF" w:rsidP="005427DF">
      <w:pPr>
        <w:spacing w:after="0" w:line="360" w:lineRule="auto"/>
        <w:ind w:firstLine="708"/>
        <w:jc w:val="center"/>
        <w:rPr>
          <w:rFonts w:ascii="Arial" w:eastAsia="Times New Roman" w:hAnsi="Arial"/>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6"/>
      </w:tblGrid>
      <w:tr w:rsidR="005427DF" w:rsidRPr="00B408A1" w:rsidTr="005B6701">
        <w:tc>
          <w:tcPr>
            <w:tcW w:w="4556" w:type="dxa"/>
            <w:shd w:val="clear" w:color="auto" w:fill="BFBFBF"/>
          </w:tcPr>
          <w:p w:rsidR="005427DF" w:rsidRPr="005B6701" w:rsidRDefault="005427DF" w:rsidP="005B6701">
            <w:pPr>
              <w:widowControl w:val="0"/>
              <w:autoSpaceDE w:val="0"/>
              <w:autoSpaceDN w:val="0"/>
              <w:spacing w:line="360" w:lineRule="auto"/>
              <w:rPr>
                <w:rFonts w:ascii="Arial" w:eastAsia="Times New Roman" w:hAnsi="Arial"/>
                <w:b/>
                <w:sz w:val="24"/>
                <w:szCs w:val="24"/>
                <w:lang w:val="es-ES" w:eastAsia="es-ES"/>
              </w:rPr>
            </w:pPr>
            <w:r w:rsidRPr="005B6701">
              <w:rPr>
                <w:rFonts w:ascii="Arial" w:eastAsia="Times New Roman" w:hAnsi="Arial"/>
                <w:b/>
                <w:sz w:val="24"/>
                <w:szCs w:val="24"/>
                <w:lang w:val="es-ES" w:eastAsia="es-ES"/>
              </w:rPr>
              <w:t>Municipio</w:t>
            </w:r>
          </w:p>
        </w:tc>
        <w:tc>
          <w:tcPr>
            <w:tcW w:w="4557" w:type="dxa"/>
            <w:shd w:val="clear" w:color="auto" w:fill="BFBFBF"/>
          </w:tcPr>
          <w:p w:rsidR="005427DF" w:rsidRPr="005B6701" w:rsidRDefault="005427DF" w:rsidP="005B6701">
            <w:pPr>
              <w:widowControl w:val="0"/>
              <w:autoSpaceDE w:val="0"/>
              <w:autoSpaceDN w:val="0"/>
              <w:spacing w:line="360" w:lineRule="auto"/>
              <w:rPr>
                <w:rFonts w:ascii="Arial" w:eastAsia="Times New Roman" w:hAnsi="Arial"/>
                <w:b/>
                <w:sz w:val="24"/>
                <w:szCs w:val="24"/>
                <w:lang w:val="es-ES" w:eastAsia="es-ES"/>
              </w:rPr>
            </w:pPr>
            <w:r w:rsidRPr="005B6701">
              <w:rPr>
                <w:rFonts w:ascii="Arial" w:eastAsia="Times New Roman" w:hAnsi="Arial"/>
                <w:b/>
                <w:sz w:val="24"/>
                <w:szCs w:val="24"/>
                <w:lang w:val="es-ES" w:eastAsia="es-ES"/>
              </w:rPr>
              <w:t>Monto</w:t>
            </w:r>
          </w:p>
        </w:tc>
      </w:tr>
      <w:tr w:rsidR="005427DF" w:rsidRPr="00B408A1" w:rsidTr="005B6701">
        <w:tc>
          <w:tcPr>
            <w:tcW w:w="4556" w:type="dxa"/>
            <w:shd w:val="clear" w:color="auto" w:fill="auto"/>
          </w:tcPr>
          <w:p w:rsidR="005427DF" w:rsidRPr="005B6701" w:rsidRDefault="005427DF" w:rsidP="005B6701">
            <w:pPr>
              <w:widowControl w:val="0"/>
              <w:autoSpaceDE w:val="0"/>
              <w:autoSpaceDN w:val="0"/>
              <w:spacing w:line="360" w:lineRule="auto"/>
              <w:rPr>
                <w:rFonts w:ascii="Arial" w:eastAsia="Times New Roman" w:hAnsi="Arial"/>
                <w:sz w:val="24"/>
                <w:szCs w:val="24"/>
                <w:lang w:val="es-ES" w:eastAsia="es-ES"/>
              </w:rPr>
            </w:pPr>
            <w:r w:rsidRPr="005B6701">
              <w:rPr>
                <w:rFonts w:ascii="Arial" w:eastAsia="Times New Roman" w:hAnsi="Arial"/>
                <w:b/>
                <w:sz w:val="24"/>
                <w:szCs w:val="24"/>
                <w:lang w:val="es-ES" w:eastAsia="es-ES"/>
              </w:rPr>
              <w:t>1.</w:t>
            </w:r>
            <w:r w:rsidRPr="005B6701">
              <w:rPr>
                <w:rFonts w:ascii="Arial" w:eastAsia="Times New Roman" w:hAnsi="Arial"/>
                <w:sz w:val="24"/>
                <w:szCs w:val="24"/>
                <w:lang w:val="es-ES" w:eastAsia="es-ES"/>
              </w:rPr>
              <w:t xml:space="preserve"> Tekax</w:t>
            </w:r>
          </w:p>
        </w:tc>
        <w:tc>
          <w:tcPr>
            <w:tcW w:w="4557" w:type="dxa"/>
            <w:shd w:val="clear" w:color="auto" w:fill="auto"/>
          </w:tcPr>
          <w:p w:rsidR="005427DF" w:rsidRPr="005B6701" w:rsidRDefault="005427DF" w:rsidP="005B6701">
            <w:pPr>
              <w:widowControl w:val="0"/>
              <w:autoSpaceDE w:val="0"/>
              <w:autoSpaceDN w:val="0"/>
              <w:spacing w:line="360" w:lineRule="auto"/>
              <w:rPr>
                <w:rFonts w:ascii="Arial" w:eastAsia="Times New Roman" w:hAnsi="Arial"/>
                <w:sz w:val="24"/>
                <w:szCs w:val="24"/>
                <w:lang w:val="es-ES" w:eastAsia="es-ES"/>
              </w:rPr>
            </w:pPr>
            <w:r w:rsidRPr="005B6701">
              <w:rPr>
                <w:rFonts w:ascii="Arial" w:eastAsia="Times New Roman" w:hAnsi="Arial"/>
                <w:sz w:val="24"/>
                <w:szCs w:val="24"/>
                <w:lang w:val="es-ES" w:eastAsia="es-ES"/>
              </w:rPr>
              <w:t>$ 80,000,000.00</w:t>
            </w:r>
          </w:p>
          <w:p w:rsidR="005427DF" w:rsidRPr="005B6701" w:rsidRDefault="005427DF" w:rsidP="005B6701">
            <w:pPr>
              <w:widowControl w:val="0"/>
              <w:autoSpaceDE w:val="0"/>
              <w:autoSpaceDN w:val="0"/>
              <w:spacing w:line="360" w:lineRule="auto"/>
              <w:rPr>
                <w:rFonts w:ascii="Arial" w:eastAsia="Times New Roman" w:hAnsi="Arial"/>
                <w:sz w:val="24"/>
                <w:szCs w:val="24"/>
                <w:lang w:val="es-ES" w:eastAsia="es-ES"/>
              </w:rPr>
            </w:pPr>
            <w:r w:rsidRPr="005B6701">
              <w:rPr>
                <w:rFonts w:ascii="Arial" w:eastAsia="Times New Roman" w:hAnsi="Arial"/>
                <w:sz w:val="24"/>
                <w:szCs w:val="24"/>
                <w:lang w:val="es-ES" w:eastAsia="es-ES"/>
              </w:rPr>
              <w:t>$ 47,939,022.00</w:t>
            </w:r>
          </w:p>
        </w:tc>
      </w:tr>
      <w:tr w:rsidR="005427DF" w:rsidRPr="00B408A1" w:rsidTr="005B6701">
        <w:tc>
          <w:tcPr>
            <w:tcW w:w="4556" w:type="dxa"/>
            <w:shd w:val="clear" w:color="auto" w:fill="auto"/>
          </w:tcPr>
          <w:p w:rsidR="005427DF" w:rsidRPr="005B6701" w:rsidRDefault="005427DF" w:rsidP="005B6701">
            <w:pPr>
              <w:widowControl w:val="0"/>
              <w:autoSpaceDE w:val="0"/>
              <w:autoSpaceDN w:val="0"/>
              <w:spacing w:line="360" w:lineRule="auto"/>
              <w:rPr>
                <w:rFonts w:ascii="Arial" w:eastAsia="Times New Roman" w:hAnsi="Arial"/>
                <w:sz w:val="24"/>
                <w:szCs w:val="24"/>
                <w:lang w:val="es-ES" w:eastAsia="es-ES"/>
              </w:rPr>
            </w:pPr>
            <w:r w:rsidRPr="005B6701">
              <w:rPr>
                <w:rFonts w:ascii="Arial" w:eastAsia="Times New Roman" w:hAnsi="Arial"/>
                <w:b/>
                <w:sz w:val="24"/>
                <w:szCs w:val="24"/>
                <w:lang w:val="es-ES" w:eastAsia="es-ES"/>
              </w:rPr>
              <w:t>2.</w:t>
            </w:r>
            <w:r w:rsidRPr="005B6701">
              <w:rPr>
                <w:rFonts w:ascii="Arial" w:eastAsia="Times New Roman" w:hAnsi="Arial"/>
                <w:sz w:val="24"/>
                <w:szCs w:val="24"/>
                <w:lang w:val="es-ES" w:eastAsia="es-ES"/>
              </w:rPr>
              <w:t xml:space="preserve"> Temax</w:t>
            </w:r>
          </w:p>
        </w:tc>
        <w:tc>
          <w:tcPr>
            <w:tcW w:w="4557" w:type="dxa"/>
            <w:shd w:val="clear" w:color="auto" w:fill="auto"/>
          </w:tcPr>
          <w:p w:rsidR="005427DF" w:rsidRPr="005B6701" w:rsidRDefault="005427DF" w:rsidP="005B6701">
            <w:pPr>
              <w:widowControl w:val="0"/>
              <w:autoSpaceDE w:val="0"/>
              <w:autoSpaceDN w:val="0"/>
              <w:spacing w:line="360" w:lineRule="auto"/>
              <w:rPr>
                <w:rFonts w:ascii="Arial" w:eastAsia="Times New Roman" w:hAnsi="Arial"/>
                <w:sz w:val="24"/>
                <w:szCs w:val="24"/>
                <w:lang w:val="es-ES" w:eastAsia="es-ES"/>
              </w:rPr>
            </w:pPr>
            <w:r w:rsidRPr="005B6701">
              <w:rPr>
                <w:rFonts w:ascii="Arial" w:eastAsia="Times New Roman" w:hAnsi="Arial"/>
                <w:sz w:val="24"/>
                <w:szCs w:val="24"/>
                <w:lang w:val="es-ES" w:eastAsia="es-ES"/>
              </w:rPr>
              <w:t>$ 8,174,846.00</w:t>
            </w:r>
          </w:p>
        </w:tc>
      </w:tr>
      <w:tr w:rsidR="005427DF" w:rsidRPr="00B408A1" w:rsidTr="005B6701">
        <w:tc>
          <w:tcPr>
            <w:tcW w:w="4556" w:type="dxa"/>
            <w:shd w:val="clear" w:color="auto" w:fill="auto"/>
          </w:tcPr>
          <w:p w:rsidR="005427DF" w:rsidRPr="005B6701" w:rsidRDefault="005427DF" w:rsidP="005B6701">
            <w:pPr>
              <w:widowControl w:val="0"/>
              <w:autoSpaceDE w:val="0"/>
              <w:autoSpaceDN w:val="0"/>
              <w:spacing w:line="360" w:lineRule="auto"/>
              <w:rPr>
                <w:rFonts w:ascii="Arial" w:eastAsia="Times New Roman" w:hAnsi="Arial"/>
                <w:b/>
                <w:sz w:val="24"/>
                <w:szCs w:val="24"/>
                <w:lang w:val="es-ES" w:eastAsia="es-ES"/>
              </w:rPr>
            </w:pPr>
            <w:r w:rsidRPr="005B6701">
              <w:rPr>
                <w:rFonts w:ascii="Arial" w:eastAsia="Times New Roman" w:hAnsi="Arial"/>
                <w:b/>
                <w:sz w:val="24"/>
                <w:szCs w:val="24"/>
                <w:lang w:val="es-ES" w:eastAsia="es-ES"/>
              </w:rPr>
              <w:t xml:space="preserve">3. </w:t>
            </w:r>
            <w:r w:rsidRPr="005B6701">
              <w:rPr>
                <w:rFonts w:ascii="Arial" w:eastAsia="Times New Roman" w:hAnsi="Arial"/>
                <w:sz w:val="24"/>
                <w:szCs w:val="24"/>
                <w:lang w:val="es-ES" w:eastAsia="es-ES"/>
              </w:rPr>
              <w:t>Teya</w:t>
            </w:r>
          </w:p>
        </w:tc>
        <w:tc>
          <w:tcPr>
            <w:tcW w:w="4557" w:type="dxa"/>
            <w:shd w:val="clear" w:color="auto" w:fill="auto"/>
          </w:tcPr>
          <w:p w:rsidR="005427DF" w:rsidRPr="005B6701" w:rsidRDefault="005427DF" w:rsidP="005B6701">
            <w:pPr>
              <w:widowControl w:val="0"/>
              <w:autoSpaceDE w:val="0"/>
              <w:autoSpaceDN w:val="0"/>
              <w:spacing w:line="360" w:lineRule="auto"/>
              <w:rPr>
                <w:rFonts w:ascii="Arial" w:eastAsia="Times New Roman" w:hAnsi="Arial"/>
                <w:sz w:val="24"/>
                <w:szCs w:val="24"/>
                <w:lang w:val="es-ES" w:eastAsia="es-ES"/>
              </w:rPr>
            </w:pPr>
            <w:r w:rsidRPr="005B6701">
              <w:rPr>
                <w:rFonts w:ascii="Arial" w:eastAsia="Times New Roman" w:hAnsi="Arial"/>
                <w:sz w:val="24"/>
                <w:szCs w:val="24"/>
                <w:lang w:val="es-ES" w:eastAsia="es-ES"/>
              </w:rPr>
              <w:t>$ 1,560,217.18</w:t>
            </w:r>
          </w:p>
        </w:tc>
      </w:tr>
      <w:tr w:rsidR="005427DF" w:rsidRPr="00B408A1" w:rsidTr="005B6701">
        <w:tc>
          <w:tcPr>
            <w:tcW w:w="4556" w:type="dxa"/>
            <w:shd w:val="clear" w:color="auto" w:fill="auto"/>
          </w:tcPr>
          <w:p w:rsidR="005427DF" w:rsidRPr="005B6701" w:rsidRDefault="005427DF" w:rsidP="005B6701">
            <w:pPr>
              <w:widowControl w:val="0"/>
              <w:autoSpaceDE w:val="0"/>
              <w:autoSpaceDN w:val="0"/>
              <w:spacing w:line="360" w:lineRule="auto"/>
              <w:rPr>
                <w:rFonts w:ascii="Arial" w:eastAsia="Times New Roman" w:hAnsi="Arial"/>
                <w:sz w:val="24"/>
                <w:szCs w:val="24"/>
                <w:lang w:val="es-ES" w:eastAsia="es-ES"/>
              </w:rPr>
            </w:pPr>
            <w:r w:rsidRPr="005B6701">
              <w:rPr>
                <w:rFonts w:ascii="Arial" w:eastAsia="Times New Roman" w:hAnsi="Arial"/>
                <w:b/>
                <w:sz w:val="24"/>
                <w:szCs w:val="24"/>
                <w:lang w:val="es-ES" w:eastAsia="es-ES"/>
              </w:rPr>
              <w:t>3.</w:t>
            </w:r>
            <w:r w:rsidRPr="005B6701">
              <w:rPr>
                <w:rFonts w:ascii="Arial" w:eastAsia="Times New Roman" w:hAnsi="Arial"/>
                <w:sz w:val="24"/>
                <w:szCs w:val="24"/>
                <w:lang w:val="es-ES" w:eastAsia="es-ES"/>
              </w:rPr>
              <w:t xml:space="preserve"> Tinum</w:t>
            </w:r>
          </w:p>
        </w:tc>
        <w:tc>
          <w:tcPr>
            <w:tcW w:w="4557" w:type="dxa"/>
            <w:shd w:val="clear" w:color="auto" w:fill="auto"/>
          </w:tcPr>
          <w:p w:rsidR="005427DF" w:rsidRPr="005B6701" w:rsidRDefault="005427DF" w:rsidP="005B6701">
            <w:pPr>
              <w:widowControl w:val="0"/>
              <w:autoSpaceDE w:val="0"/>
              <w:autoSpaceDN w:val="0"/>
              <w:spacing w:line="360" w:lineRule="auto"/>
              <w:rPr>
                <w:rFonts w:ascii="Arial" w:eastAsia="Times New Roman" w:hAnsi="Arial"/>
                <w:sz w:val="24"/>
                <w:szCs w:val="24"/>
                <w:lang w:val="es-ES" w:eastAsia="es-ES"/>
              </w:rPr>
            </w:pPr>
            <w:r w:rsidRPr="005B6701">
              <w:rPr>
                <w:rFonts w:ascii="Arial" w:eastAsia="Times New Roman" w:hAnsi="Arial"/>
                <w:sz w:val="24"/>
                <w:szCs w:val="24"/>
                <w:lang w:val="es-ES" w:eastAsia="es-ES"/>
              </w:rPr>
              <w:t>$ 8,930,000.00</w:t>
            </w:r>
          </w:p>
        </w:tc>
      </w:tr>
    </w:tbl>
    <w:p w:rsidR="005427DF" w:rsidRPr="00B408A1" w:rsidRDefault="005427DF" w:rsidP="005427DF">
      <w:pPr>
        <w:spacing w:after="0" w:line="360" w:lineRule="auto"/>
        <w:ind w:firstLine="708"/>
        <w:jc w:val="both"/>
        <w:rPr>
          <w:rFonts w:ascii="Arial" w:eastAsia="Times New Roman" w:hAnsi="Arial"/>
          <w:sz w:val="24"/>
          <w:szCs w:val="24"/>
          <w:lang w:val="es-ES" w:eastAsia="es-ES"/>
        </w:rPr>
      </w:pPr>
    </w:p>
    <w:p w:rsidR="005427DF" w:rsidRPr="00B408A1" w:rsidRDefault="005427DF" w:rsidP="005427DF">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sz w:val="24"/>
          <w:szCs w:val="24"/>
          <w:shd w:val="clear" w:color="auto" w:fill="FFFFFF"/>
          <w:lang w:val="es-ES" w:eastAsia="es-ES"/>
        </w:rPr>
        <w:t xml:space="preserve">os montos máximos de endeudamiento de los municipios de Dzemul, Hunucmá, </w:t>
      </w:r>
      <w:r w:rsidRPr="00B408A1">
        <w:rPr>
          <w:rFonts w:ascii="Arial" w:eastAsia="Times New Roman" w:hAnsi="Arial"/>
          <w:b/>
          <w:sz w:val="24"/>
          <w:szCs w:val="24"/>
          <w:u w:val="single"/>
          <w:shd w:val="clear" w:color="auto" w:fill="FFFFFF"/>
          <w:lang w:val="es-ES" w:eastAsia="es-ES"/>
        </w:rPr>
        <w:t>Temax</w:t>
      </w:r>
      <w:r w:rsidRPr="00B408A1">
        <w:rPr>
          <w:rFonts w:ascii="Arial" w:eastAsia="Times New Roman" w:hAnsi="Arial"/>
          <w:sz w:val="24"/>
          <w:szCs w:val="24"/>
          <w:shd w:val="clear" w:color="auto" w:fill="FFFFFF"/>
          <w:lang w:val="es-ES" w:eastAsia="es-ES"/>
        </w:rPr>
        <w:t xml:space="preserve">, </w:t>
      </w:r>
      <w:r w:rsidRPr="00B408A1">
        <w:rPr>
          <w:rFonts w:ascii="Arial" w:eastAsia="Times New Roman" w:hAnsi="Arial"/>
          <w:b/>
          <w:sz w:val="24"/>
          <w:szCs w:val="24"/>
          <w:u w:val="single"/>
          <w:shd w:val="clear" w:color="auto" w:fill="FFFFFF"/>
          <w:lang w:val="es-ES" w:eastAsia="es-ES"/>
        </w:rPr>
        <w:t>Teya</w:t>
      </w:r>
      <w:r w:rsidRPr="00B408A1">
        <w:rPr>
          <w:rFonts w:ascii="Arial" w:eastAsia="Times New Roman" w:hAnsi="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bCs/>
          <w:sz w:val="24"/>
          <w:szCs w:val="24"/>
          <w:lang w:val="es-ES" w:eastAsia="es-ES"/>
        </w:rPr>
        <w:t xml:space="preserve">financiamientos previamente aprobados serían destinados a </w:t>
      </w:r>
      <w:r w:rsidRPr="00B408A1">
        <w:rPr>
          <w:rFonts w:ascii="Arial" w:eastAsia="Times New Roman" w:hAnsi="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5427DF" w:rsidRPr="00B408A1" w:rsidRDefault="005427DF" w:rsidP="005427DF">
      <w:pPr>
        <w:shd w:val="clear" w:color="auto" w:fill="FFFFFF"/>
        <w:spacing w:after="0" w:line="360" w:lineRule="auto"/>
        <w:ind w:right="6" w:firstLine="709"/>
        <w:jc w:val="both"/>
        <w:rPr>
          <w:rFonts w:ascii="Arial" w:eastAsia="Times New Roman" w:hAnsi="Arial"/>
          <w:sz w:val="24"/>
          <w:szCs w:val="24"/>
          <w:lang w:val="es-ES" w:eastAsia="es-ES"/>
        </w:rPr>
      </w:pPr>
    </w:p>
    <w:p w:rsidR="005427DF" w:rsidRPr="00B408A1" w:rsidRDefault="005427DF" w:rsidP="005427DF">
      <w:pPr>
        <w:shd w:val="clear" w:color="auto" w:fill="FFFFFF"/>
        <w:spacing w:after="0" w:line="360" w:lineRule="auto"/>
        <w:ind w:right="6" w:firstLine="709"/>
        <w:jc w:val="both"/>
        <w:rPr>
          <w:rFonts w:ascii="Arial" w:eastAsia="Times New Roman" w:hAnsi="Arial"/>
          <w:sz w:val="24"/>
          <w:szCs w:val="24"/>
        </w:rPr>
      </w:pPr>
      <w:r w:rsidRPr="00B408A1">
        <w:rPr>
          <w:rFonts w:ascii="Arial" w:eastAsia="Times New Roman" w:hAnsi="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5427DF" w:rsidRPr="00B408A1" w:rsidRDefault="005427DF" w:rsidP="005427DF">
      <w:pPr>
        <w:shd w:val="clear" w:color="auto" w:fill="FFFFFF"/>
        <w:spacing w:after="0" w:line="360" w:lineRule="auto"/>
        <w:ind w:right="6" w:firstLine="709"/>
        <w:jc w:val="both"/>
        <w:rPr>
          <w:rFonts w:ascii="Arial" w:eastAsia="Times New Roman" w:hAnsi="Arial"/>
          <w:sz w:val="24"/>
          <w:szCs w:val="24"/>
        </w:rPr>
      </w:pPr>
    </w:p>
    <w:p w:rsidR="005427DF" w:rsidRPr="00B408A1" w:rsidRDefault="005427DF" w:rsidP="005427DF">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5427DF" w:rsidRPr="00B408A1" w:rsidRDefault="005427DF" w:rsidP="005427DF">
      <w:pPr>
        <w:shd w:val="clear" w:color="auto" w:fill="FFFFFF"/>
        <w:spacing w:after="0" w:line="360" w:lineRule="auto"/>
        <w:ind w:right="6" w:firstLine="709"/>
        <w:jc w:val="both"/>
        <w:rPr>
          <w:rFonts w:ascii="Arial" w:eastAsia="Times New Roman" w:hAnsi="Arial"/>
          <w:sz w:val="24"/>
          <w:szCs w:val="24"/>
          <w:lang w:val="es-ES" w:eastAsia="es-ES"/>
        </w:rPr>
      </w:pPr>
    </w:p>
    <w:p w:rsidR="005427DF" w:rsidRPr="00B408A1" w:rsidRDefault="005427DF" w:rsidP="005427DF">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5427DF" w:rsidRPr="00B408A1" w:rsidRDefault="005427DF" w:rsidP="005427DF">
      <w:pPr>
        <w:shd w:val="clear" w:color="auto" w:fill="FFFFFF"/>
        <w:spacing w:after="0" w:line="360" w:lineRule="auto"/>
        <w:ind w:right="6" w:firstLine="709"/>
        <w:jc w:val="both"/>
        <w:rPr>
          <w:rFonts w:ascii="Arial" w:eastAsia="Times New Roman" w:hAnsi="Arial"/>
          <w:bCs/>
          <w:sz w:val="24"/>
          <w:szCs w:val="24"/>
          <w:lang w:val="es-ES" w:eastAsia="es-ES"/>
        </w:rPr>
      </w:pPr>
    </w:p>
    <w:p w:rsidR="005427DF" w:rsidRPr="00B408A1" w:rsidRDefault="005427DF" w:rsidP="005427DF">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5427DF" w:rsidRPr="00B408A1" w:rsidRDefault="005427DF" w:rsidP="005427DF">
      <w:pPr>
        <w:shd w:val="clear" w:color="auto" w:fill="FFFFFF"/>
        <w:spacing w:after="0" w:line="360" w:lineRule="auto"/>
        <w:ind w:right="6" w:firstLine="709"/>
        <w:jc w:val="both"/>
        <w:rPr>
          <w:rFonts w:ascii="Arial" w:eastAsia="Times New Roman" w:hAnsi="Arial"/>
          <w:bCs/>
          <w:sz w:val="24"/>
          <w:szCs w:val="24"/>
          <w:lang w:val="es-ES" w:eastAsia="es-ES"/>
        </w:rPr>
      </w:pPr>
    </w:p>
    <w:p w:rsidR="005427DF" w:rsidRPr="00B408A1" w:rsidRDefault="005427DF" w:rsidP="005427DF">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5427DF" w:rsidRPr="00B408A1" w:rsidRDefault="005427DF" w:rsidP="005427DF">
      <w:pPr>
        <w:spacing w:after="0" w:line="360" w:lineRule="auto"/>
        <w:ind w:firstLine="708"/>
        <w:jc w:val="both"/>
        <w:rPr>
          <w:rFonts w:ascii="Arial" w:eastAsia="Times New Roman" w:hAnsi="Arial"/>
          <w:sz w:val="24"/>
          <w:szCs w:val="24"/>
        </w:rPr>
      </w:pPr>
    </w:p>
    <w:p w:rsidR="005427DF" w:rsidRPr="00B408A1" w:rsidRDefault="005427DF" w:rsidP="005427DF">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SÉPTIMA. </w:t>
      </w:r>
      <w:r w:rsidRPr="00B408A1">
        <w:rPr>
          <w:rFonts w:ascii="Arial" w:eastAsia="Times New Roman" w:hAnsi="Arial"/>
          <w:bCs/>
          <w:sz w:val="24"/>
          <w:szCs w:val="24"/>
          <w:lang w:val="es-ES" w:eastAsia="es-ES"/>
        </w:rPr>
        <w:t>En otra vertiente</w:t>
      </w:r>
      <w:r w:rsidRPr="00B408A1">
        <w:rPr>
          <w:rFonts w:ascii="Arial" w:eastAsia="Times New Roman" w:hAnsi="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p>
    <w:p w:rsidR="005427DF" w:rsidRPr="00B408A1" w:rsidRDefault="005427DF" w:rsidP="005427DF">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p>
    <w:p w:rsidR="005427DF" w:rsidRPr="00B408A1" w:rsidRDefault="005427DF" w:rsidP="005427DF">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5427DF" w:rsidRPr="00B408A1" w:rsidRDefault="005427DF" w:rsidP="005427DF">
      <w:pPr>
        <w:spacing w:after="0" w:line="360" w:lineRule="auto"/>
        <w:ind w:firstLine="708"/>
        <w:jc w:val="both"/>
        <w:rPr>
          <w:rFonts w:ascii="Arial" w:eastAsia="Times New Roman" w:hAnsi="Arial"/>
          <w:sz w:val="24"/>
          <w:szCs w:val="24"/>
          <w:lang w:val="es-ES_tradnl" w:eastAsia="es-ES"/>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5427DF" w:rsidRPr="00B408A1" w:rsidRDefault="005427DF" w:rsidP="005427DF">
      <w:pPr>
        <w:spacing w:after="0" w:line="360" w:lineRule="auto"/>
        <w:jc w:val="both"/>
        <w:rPr>
          <w:rFonts w:ascii="Arial" w:eastAsia="Times New Roman" w:hAnsi="Arial"/>
          <w:sz w:val="24"/>
          <w:szCs w:val="24"/>
          <w:lang w:val="es-ES" w:eastAsia="es-ES"/>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i/>
          <w:sz w:val="24"/>
          <w:szCs w:val="24"/>
          <w:lang w:val="es-ES" w:eastAsia="es-ES"/>
        </w:rPr>
        <w:t>“el ejercicio del derecho de acceso a la información es gratuito y sólo podrá requerirse el cobro correspondiente a la modalidad de reproducción y entrega solicitada.”</w:t>
      </w:r>
    </w:p>
    <w:p w:rsidR="005427DF" w:rsidRPr="00B408A1" w:rsidRDefault="005427DF" w:rsidP="005427DF">
      <w:pPr>
        <w:spacing w:after="0" w:line="360" w:lineRule="auto"/>
        <w:ind w:firstLine="283"/>
        <w:jc w:val="both"/>
        <w:rPr>
          <w:rFonts w:ascii="Arial" w:eastAsia="Times New Roman" w:hAnsi="Arial"/>
          <w:b/>
          <w:bCs/>
          <w:sz w:val="24"/>
          <w:szCs w:val="20"/>
          <w:lang w:val="es-ES" w:eastAsia="es-ES"/>
        </w:rPr>
      </w:pPr>
    </w:p>
    <w:p w:rsidR="005427DF" w:rsidRPr="00B408A1" w:rsidRDefault="005427DF" w:rsidP="005427DF">
      <w:pPr>
        <w:spacing w:after="0" w:line="360" w:lineRule="auto"/>
        <w:jc w:val="both"/>
        <w:rPr>
          <w:rFonts w:ascii="Arial" w:hAnsi="Arial"/>
          <w:sz w:val="24"/>
          <w:szCs w:val="24"/>
          <w:lang w:val="es-AR" w:eastAsia="es-ES"/>
        </w:rPr>
      </w:pPr>
      <w:r w:rsidRPr="00B408A1">
        <w:rPr>
          <w:rFonts w:ascii="Arial" w:eastAsia="Times New Roman" w:hAnsi="Arial"/>
          <w:b/>
          <w:sz w:val="24"/>
          <w:szCs w:val="24"/>
          <w:lang w:val="es-ES" w:eastAsia="es-ES"/>
        </w:rPr>
        <w:t xml:space="preserve">OCTAVA. </w:t>
      </w:r>
      <w:r w:rsidRPr="00B408A1">
        <w:rPr>
          <w:rFonts w:ascii="Arial" w:eastAsia="Times New Roman" w:hAnsi="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5427DF" w:rsidRPr="00B408A1" w:rsidRDefault="005427DF" w:rsidP="005427DF">
      <w:pPr>
        <w:spacing w:after="0" w:line="360" w:lineRule="auto"/>
        <w:jc w:val="both"/>
        <w:rPr>
          <w:rFonts w:ascii="Arial" w:hAnsi="Arial"/>
          <w:sz w:val="24"/>
          <w:szCs w:val="24"/>
          <w:lang w:val="es-AR" w:eastAsia="es-ES"/>
        </w:rPr>
      </w:pPr>
    </w:p>
    <w:p w:rsidR="005427DF" w:rsidRPr="00B408A1" w:rsidRDefault="005427DF" w:rsidP="005427DF">
      <w:pPr>
        <w:spacing w:after="0" w:line="360" w:lineRule="auto"/>
        <w:ind w:firstLine="708"/>
        <w:jc w:val="both"/>
        <w:rPr>
          <w:rFonts w:ascii="Arial" w:eastAsia="Arial" w:hAnsi="Arial"/>
          <w:sz w:val="24"/>
          <w:szCs w:val="24"/>
          <w:lang w:val="es-ES" w:eastAsia="es-ES"/>
        </w:rPr>
      </w:pPr>
      <w:r w:rsidRPr="00B408A1">
        <w:rPr>
          <w:rFonts w:ascii="Arial" w:hAnsi="Arial"/>
          <w:sz w:val="24"/>
          <w:szCs w:val="24"/>
          <w:lang w:val="es-AR" w:eastAsia="es-ES"/>
        </w:rPr>
        <w:t xml:space="preserve">Sobre este tema en particular, hemos de manifestar, que tales adiciones que pretenden </w:t>
      </w:r>
      <w:r w:rsidRPr="00B408A1">
        <w:rPr>
          <w:rFonts w:ascii="Arial" w:eastAsia="Arial" w:hAnsi="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5427DF" w:rsidRPr="00B408A1" w:rsidRDefault="005427DF" w:rsidP="005427DF">
      <w:pPr>
        <w:spacing w:after="0" w:line="360" w:lineRule="auto"/>
        <w:jc w:val="both"/>
        <w:rPr>
          <w:rFonts w:ascii="Arial" w:eastAsia="Arial" w:hAnsi="Arial"/>
          <w:sz w:val="24"/>
          <w:szCs w:val="24"/>
          <w:lang w:val="es-ES" w:eastAsia="es-ES"/>
        </w:rPr>
      </w:pPr>
    </w:p>
    <w:p w:rsidR="005427DF" w:rsidRPr="00B408A1" w:rsidRDefault="005427DF" w:rsidP="005427DF">
      <w:pPr>
        <w:spacing w:after="0" w:line="360" w:lineRule="auto"/>
        <w:ind w:firstLine="708"/>
        <w:jc w:val="both"/>
        <w:rPr>
          <w:rFonts w:ascii="Arial" w:eastAsia="Arial" w:hAnsi="Arial"/>
          <w:sz w:val="24"/>
          <w:szCs w:val="24"/>
          <w:lang w:val="es-ES" w:eastAsia="es-ES"/>
        </w:rPr>
      </w:pPr>
      <w:r w:rsidRPr="00B408A1">
        <w:rPr>
          <w:rFonts w:ascii="Arial" w:eastAsia="Arial" w:hAnsi="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5427DF" w:rsidRPr="00B408A1" w:rsidRDefault="005427DF" w:rsidP="005427DF">
      <w:pPr>
        <w:spacing w:after="0" w:line="360" w:lineRule="auto"/>
        <w:jc w:val="both"/>
        <w:rPr>
          <w:rFonts w:ascii="Arial" w:eastAsia="Arial" w:hAnsi="Arial"/>
          <w:sz w:val="24"/>
          <w:szCs w:val="24"/>
          <w:lang w:val="es-ES" w:eastAsia="es-ES"/>
        </w:rPr>
      </w:pPr>
    </w:p>
    <w:p w:rsidR="005427DF" w:rsidRPr="00B408A1" w:rsidRDefault="005427DF" w:rsidP="005427DF">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5427DF" w:rsidRPr="00B408A1" w:rsidRDefault="005427DF" w:rsidP="005427DF">
      <w:pPr>
        <w:spacing w:after="0" w:line="360" w:lineRule="auto"/>
        <w:jc w:val="both"/>
        <w:rPr>
          <w:rFonts w:ascii="Arial" w:eastAsia="Arial" w:hAnsi="Arial"/>
          <w:sz w:val="24"/>
          <w:szCs w:val="24"/>
          <w:lang w:val="es-ES" w:eastAsia="es-ES"/>
        </w:rPr>
      </w:pPr>
    </w:p>
    <w:p w:rsidR="005427DF" w:rsidRPr="00B408A1" w:rsidRDefault="005427DF" w:rsidP="005427DF">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spacing w:val="-1"/>
          <w:sz w:val="24"/>
          <w:szCs w:val="24"/>
          <w:lang w:val="es-ES" w:eastAsia="es-ES"/>
        </w:rPr>
        <w:t xml:space="preserve">derechos por publicidad, propaganda </w:t>
      </w:r>
      <w:r w:rsidRPr="00B408A1">
        <w:rPr>
          <w:rFonts w:ascii="Arial" w:eastAsia="Arial" w:hAnsi="Arial"/>
          <w:sz w:val="24"/>
          <w:szCs w:val="24"/>
          <w:lang w:val="es-ES" w:eastAsia="es-ES"/>
        </w:rPr>
        <w:t>o anuncios.</w:t>
      </w:r>
    </w:p>
    <w:p w:rsidR="005427DF" w:rsidRPr="00B408A1" w:rsidRDefault="005427DF" w:rsidP="005427DF">
      <w:pPr>
        <w:spacing w:after="0" w:line="360" w:lineRule="auto"/>
        <w:jc w:val="both"/>
        <w:rPr>
          <w:rFonts w:ascii="Arial" w:eastAsia="Arial" w:hAnsi="Arial"/>
          <w:sz w:val="24"/>
          <w:szCs w:val="24"/>
          <w:lang w:val="es-ES" w:eastAsia="es-ES"/>
        </w:rPr>
      </w:pPr>
    </w:p>
    <w:p w:rsidR="005427DF" w:rsidRPr="00B408A1" w:rsidRDefault="005427DF" w:rsidP="005427DF">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Lo anterior, se robustece con los razonamientos que conforman el contenido </w:t>
      </w:r>
      <w:r w:rsidRPr="00B408A1">
        <w:rPr>
          <w:rFonts w:ascii="Arial" w:eastAsia="Arial" w:hAnsi="Arial"/>
          <w:i/>
          <w:iCs/>
          <w:sz w:val="24"/>
          <w:szCs w:val="24"/>
          <w:lang w:val="es-ES" w:eastAsia="es-ES"/>
        </w:rPr>
        <w:t xml:space="preserve">contrario sensu </w:t>
      </w:r>
      <w:r w:rsidRPr="00B408A1">
        <w:rPr>
          <w:rFonts w:ascii="Arial" w:eastAsia="Arial" w:hAnsi="Arial"/>
          <w:sz w:val="24"/>
          <w:szCs w:val="24"/>
          <w:lang w:val="es-ES" w:eastAsia="es-ES"/>
        </w:rPr>
        <w:t>de las tesis jurisprudenciales denominadas: “</w:t>
      </w:r>
      <w:r w:rsidRPr="00B408A1">
        <w:rPr>
          <w:rFonts w:ascii="Arial" w:eastAsia="Times New Roman" w:hAnsi="Arial"/>
          <w:bCs/>
          <w:sz w:val="24"/>
          <w:szCs w:val="24"/>
          <w:shd w:val="clear" w:color="auto" w:fill="FFFFFF"/>
          <w:lang w:val="es-ES" w:eastAsia="es-ES"/>
        </w:rPr>
        <w:t>DERECHOS POR LA EXPEDICIÓN DE LICENCIA O PERMISO DE EDIFICACIÓN O AMPLIACIÓN. EL ARTÍCULO </w:t>
      </w:r>
      <w:hyperlink r:id="rId15" w:history="1">
        <w:r w:rsidRPr="00B408A1">
          <w:rPr>
            <w:rFonts w:ascii="Arial" w:eastAsia="Times New Roman" w:hAnsi="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bCs/>
          <w:sz w:val="24"/>
          <w:szCs w:val="24"/>
          <w:shd w:val="clear" w:color="auto" w:fill="FFFFFF"/>
          <w:vertAlign w:val="superscript"/>
          <w:lang w:val="es-ES" w:eastAsia="es-ES"/>
        </w:rPr>
        <w:footnoteReference w:id="6"/>
      </w:r>
      <w:r w:rsidRPr="00B408A1">
        <w:rPr>
          <w:rFonts w:ascii="Arial" w:eastAsia="Times New Roman" w:hAnsi="Arial"/>
          <w:bCs/>
          <w:sz w:val="24"/>
          <w:szCs w:val="24"/>
          <w:shd w:val="clear" w:color="auto" w:fill="FFFFFF"/>
          <w:lang w:val="es-ES" w:eastAsia="es-ES"/>
        </w:rPr>
        <w:t>; DERECHOS POR SERVICIOS. EL ARTÍCULO </w:t>
      </w:r>
      <w:hyperlink r:id="rId16" w:history="1">
        <w:r w:rsidRPr="00B408A1">
          <w:rPr>
            <w:rFonts w:ascii="Arial" w:eastAsia="Times New Roman" w:hAnsi="Arial"/>
            <w:bCs/>
            <w:color w:val="0000FF"/>
            <w:sz w:val="24"/>
            <w:szCs w:val="24"/>
            <w:u w:val="single"/>
            <w:shd w:val="clear" w:color="auto" w:fill="FFFFFF"/>
            <w:lang w:val="es-ES" w:eastAsia="es-ES"/>
          </w:rPr>
          <w:t>19-E, FRACCIÓN II, INCISO B)</w:t>
        </w:r>
      </w:hyperlink>
      <w:r w:rsidRPr="00B408A1">
        <w:rPr>
          <w:rFonts w:ascii="Arial" w:eastAsia="Times New Roman" w:hAnsi="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bCs/>
          <w:sz w:val="24"/>
          <w:szCs w:val="24"/>
          <w:shd w:val="clear" w:color="auto" w:fill="FFFFFF"/>
          <w:vertAlign w:val="superscript"/>
          <w:lang w:val="es-ES" w:eastAsia="es-ES"/>
        </w:rPr>
        <w:footnoteReference w:id="7"/>
      </w:r>
      <w:r w:rsidRPr="00B408A1">
        <w:rPr>
          <w:rFonts w:ascii="Arial" w:eastAsia="Times New Roman" w:hAnsi="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bCs/>
          <w:sz w:val="24"/>
          <w:szCs w:val="24"/>
          <w:shd w:val="clear" w:color="auto" w:fill="FFFFFF"/>
          <w:vertAlign w:val="superscript"/>
          <w:lang w:val="es-ES" w:eastAsia="es-ES"/>
        </w:rPr>
        <w:footnoteReference w:id="8"/>
      </w:r>
      <w:r w:rsidRPr="00B408A1">
        <w:rPr>
          <w:rFonts w:ascii="Arial" w:eastAsia="Times New Roman" w:hAnsi="Arial"/>
          <w:bCs/>
          <w:sz w:val="24"/>
          <w:szCs w:val="24"/>
          <w:shd w:val="clear" w:color="auto" w:fill="FFFFFF"/>
          <w:lang w:val="es-ES" w:eastAsia="es-ES"/>
        </w:rPr>
        <w:t>.</w:t>
      </w:r>
      <w:r w:rsidRPr="00B408A1">
        <w:rPr>
          <w:rFonts w:ascii="Arial" w:eastAsia="Arial" w:hAnsi="Arial"/>
          <w:sz w:val="24"/>
          <w:szCs w:val="24"/>
          <w:lang w:val="es-ES" w:eastAsia="es-ES"/>
        </w:rPr>
        <w:t xml:space="preserve"> </w:t>
      </w:r>
    </w:p>
    <w:p w:rsidR="005427DF" w:rsidRPr="00B408A1" w:rsidRDefault="005427DF" w:rsidP="005427DF">
      <w:pPr>
        <w:spacing w:after="0" w:line="360" w:lineRule="auto"/>
        <w:jc w:val="both"/>
        <w:rPr>
          <w:rFonts w:ascii="Arial" w:eastAsia="Arial" w:hAnsi="Arial"/>
          <w:sz w:val="24"/>
          <w:szCs w:val="24"/>
          <w:lang w:val="es-ES" w:eastAsia="es-ES"/>
        </w:rPr>
      </w:pPr>
    </w:p>
    <w:p w:rsidR="005427DF" w:rsidRPr="00B408A1" w:rsidRDefault="005427DF" w:rsidP="005427DF">
      <w:pPr>
        <w:spacing w:after="0" w:line="360" w:lineRule="auto"/>
        <w:jc w:val="both"/>
        <w:rPr>
          <w:rFonts w:ascii="Times New Roman" w:eastAsia="Times New Roman" w:hAnsi="Times New Roman"/>
          <w:sz w:val="20"/>
          <w:szCs w:val="20"/>
          <w:lang w:val="es-ES" w:eastAsia="es-ES"/>
        </w:rPr>
      </w:pPr>
      <w:r w:rsidRPr="00B408A1">
        <w:rPr>
          <w:rFonts w:ascii="Arial" w:eastAsia="Arial" w:hAnsi="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5427DF" w:rsidRPr="00B408A1" w:rsidRDefault="005427DF" w:rsidP="005427DF">
      <w:pPr>
        <w:spacing w:after="0" w:line="360" w:lineRule="auto"/>
        <w:jc w:val="center"/>
        <w:rPr>
          <w:rFonts w:ascii="Arial" w:eastAsia="Times New Roman" w:hAnsi="Arial"/>
          <w:sz w:val="20"/>
          <w:szCs w:val="20"/>
        </w:rPr>
      </w:pP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Finalmente esta comisión permanente,</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en su conjunto</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5427DF" w:rsidRPr="00B408A1" w:rsidRDefault="005427DF" w:rsidP="005427DF">
      <w:pPr>
        <w:spacing w:after="0" w:line="360" w:lineRule="auto"/>
        <w:ind w:firstLine="708"/>
        <w:jc w:val="both"/>
        <w:rPr>
          <w:rFonts w:ascii="Arial" w:eastAsia="Times New Roman" w:hAnsi="Arial"/>
          <w:sz w:val="24"/>
          <w:szCs w:val="24"/>
          <w:lang w:val="es-ES" w:eastAsia="es-ES"/>
        </w:rPr>
      </w:pPr>
    </w:p>
    <w:p w:rsidR="005427DF" w:rsidRPr="00B408A1" w:rsidRDefault="005427DF" w:rsidP="005427DF">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iCs/>
            <w:sz w:val="24"/>
            <w:szCs w:val="24"/>
            <w:lang w:val="es-ES" w:eastAsia="es-ES"/>
          </w:rPr>
          <w:t>la Constitución Política</w:t>
        </w:r>
      </w:smartTag>
      <w:r w:rsidRPr="00B408A1">
        <w:rPr>
          <w:rFonts w:ascii="Arial" w:eastAsia="Times New Roman" w:hAnsi="Arial"/>
          <w:iCs/>
          <w:sz w:val="24"/>
          <w:szCs w:val="24"/>
          <w:lang w:val="es-ES" w:eastAsia="es-ES"/>
        </w:rPr>
        <w:t xml:space="preserve"> de los Estados Unidos Mexicanos.</w:t>
      </w:r>
    </w:p>
    <w:p w:rsidR="005427DF" w:rsidRPr="00B408A1" w:rsidRDefault="005427DF" w:rsidP="005427DF">
      <w:pPr>
        <w:spacing w:after="0" w:line="360" w:lineRule="auto"/>
        <w:ind w:firstLine="708"/>
        <w:jc w:val="both"/>
        <w:rPr>
          <w:rFonts w:ascii="Arial" w:eastAsia="Times New Roman" w:hAnsi="Arial"/>
          <w:iCs/>
          <w:sz w:val="24"/>
          <w:szCs w:val="24"/>
          <w:lang w:val="es-ES" w:eastAsia="es-ES"/>
        </w:rPr>
      </w:pPr>
    </w:p>
    <w:p w:rsidR="005427DF" w:rsidRPr="00B408A1" w:rsidRDefault="005427DF" w:rsidP="005427DF">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iCs/>
          <w:sz w:val="24"/>
          <w:szCs w:val="24"/>
          <w:lang w:val="es-ES" w:eastAsia="es-ES"/>
        </w:rPr>
        <w:t>.</w:t>
      </w:r>
    </w:p>
    <w:p w:rsidR="005427DF" w:rsidRPr="00B408A1" w:rsidRDefault="005427DF" w:rsidP="005427DF">
      <w:pPr>
        <w:spacing w:after="0" w:line="360" w:lineRule="auto"/>
        <w:ind w:firstLine="709"/>
        <w:jc w:val="both"/>
        <w:rPr>
          <w:rFonts w:ascii="Arial" w:eastAsia="Times New Roman" w:hAnsi="Arial"/>
          <w:iCs/>
          <w:sz w:val="24"/>
          <w:szCs w:val="24"/>
          <w:lang w:val="es-ES" w:eastAsia="es-ES"/>
        </w:rPr>
      </w:pPr>
    </w:p>
    <w:p w:rsidR="005427DF" w:rsidRPr="00B408A1" w:rsidRDefault="005427DF" w:rsidP="005427DF">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sz w:val="24"/>
            <w:szCs w:val="24"/>
            <w:lang w:val="es-ES" w:eastAsia="es-ES"/>
          </w:rPr>
          <w:t>la Constitución Política</w:t>
        </w:r>
      </w:smartTag>
      <w:r w:rsidRPr="00B408A1">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5427DF" w:rsidRDefault="005427DF" w:rsidP="005427D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Pr>
          <w:rFonts w:ascii="Arial" w:eastAsia="Arial" w:hAnsi="Arial"/>
          <w:b/>
          <w:lang w:val="es-ES" w:eastAsia="es-ES" w:bidi="es-ES"/>
        </w:rPr>
        <w:br w:type="column"/>
      </w:r>
      <w:r w:rsidRPr="00DA5D2E">
        <w:rPr>
          <w:rFonts w:ascii="Arial" w:eastAsia="Arial" w:hAnsi="Arial"/>
          <w:b/>
          <w:lang w:val="es-ES" w:eastAsia="es-ES" w:bidi="es-ES"/>
        </w:rPr>
        <w:t>D E C R E T O</w:t>
      </w:r>
    </w:p>
    <w:p w:rsidR="005427DF" w:rsidRPr="00DA5D2E" w:rsidRDefault="005427DF" w:rsidP="005427D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5427DF" w:rsidRDefault="005427DF" w:rsidP="005427D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 xml:space="preserve">Por el que se aprueban </w:t>
      </w:r>
      <w:r>
        <w:rPr>
          <w:rFonts w:ascii="Arial" w:eastAsia="Arial" w:hAnsi="Arial"/>
          <w:b/>
          <w:lang w:val="es-ES" w:eastAsia="es-ES" w:bidi="es-ES"/>
        </w:rPr>
        <w:t>1</w:t>
      </w:r>
      <w:r w:rsidRPr="00DA5D2E">
        <w:rPr>
          <w:rFonts w:ascii="Arial" w:eastAsia="Arial" w:hAnsi="Arial"/>
          <w:b/>
          <w:lang w:val="es-ES" w:eastAsia="es-ES" w:bidi="es-ES"/>
        </w:rPr>
        <w:t>0</w:t>
      </w:r>
      <w:r>
        <w:rPr>
          <w:rFonts w:ascii="Arial" w:eastAsia="Arial" w:hAnsi="Arial"/>
          <w:b/>
          <w:lang w:val="es-ES" w:eastAsia="es-ES" w:bidi="es-ES"/>
        </w:rPr>
        <w:t>5 leyes de ingresos municipales</w:t>
      </w:r>
    </w:p>
    <w:p w:rsidR="005427DF" w:rsidRDefault="005427DF" w:rsidP="005427D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correspon</w:t>
      </w:r>
      <w:r>
        <w:rPr>
          <w:rFonts w:ascii="Arial" w:eastAsia="Arial" w:hAnsi="Arial"/>
          <w:b/>
          <w:lang w:val="es-ES" w:eastAsia="es-ES" w:bidi="es-ES"/>
        </w:rPr>
        <w:t>dientes al ejercicio fiscal 2023</w:t>
      </w:r>
    </w:p>
    <w:p w:rsidR="005427DF" w:rsidRPr="00DA5D2E" w:rsidRDefault="005427DF" w:rsidP="005427D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5427DF" w:rsidRPr="00DA5D2E" w:rsidRDefault="005427DF" w:rsidP="005427DF">
      <w:pPr>
        <w:widowControl w:val="0"/>
        <w:autoSpaceDE w:val="0"/>
        <w:autoSpaceDN w:val="0"/>
        <w:spacing w:after="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p</w:t>
      </w:r>
      <w:r w:rsidRPr="00DA5D2E">
        <w:rPr>
          <w:rFonts w:ascii="Arial" w:eastAsia="Arial" w:hAnsi="Arial"/>
          <w:b/>
          <w:sz w:val="20"/>
          <w:szCs w:val="20"/>
          <w:lang w:val="es-ES" w:eastAsia="es-ES" w:bidi="es-ES"/>
        </w:rPr>
        <w:t xml:space="preserve">rimero. </w:t>
      </w:r>
      <w:r w:rsidRPr="00DA5D2E">
        <w:rPr>
          <w:rFonts w:ascii="Arial" w:eastAsia="Arial" w:hAnsi="Arial"/>
          <w:sz w:val="20"/>
          <w:szCs w:val="20"/>
          <w:lang w:val="es-ES" w:eastAsia="es-ES" w:bidi="es-ES"/>
        </w:rPr>
        <w:t xml:space="preserve">Se aprueban las leyes de ingresos de los municipios de: </w:t>
      </w:r>
      <w:r w:rsidRPr="00DA5D2E">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sz w:val="20"/>
          <w:szCs w:val="20"/>
          <w:lang w:val="es-ES" w:eastAsia="es-ES_tradnl" w:bidi="es-ES"/>
        </w:rPr>
        <w:t xml:space="preserve">, </w:t>
      </w:r>
      <w:r>
        <w:rPr>
          <w:rFonts w:ascii="Arial" w:eastAsia="Arial" w:hAnsi="Arial"/>
          <w:sz w:val="20"/>
          <w:szCs w:val="20"/>
          <w:lang w:val="es-ES" w:eastAsia="es-ES" w:bidi="es-ES"/>
        </w:rPr>
        <w:t>todos del E</w:t>
      </w:r>
      <w:r w:rsidRPr="00DA5D2E">
        <w:rPr>
          <w:rFonts w:ascii="Arial" w:eastAsia="Arial" w:hAnsi="Arial"/>
          <w:sz w:val="20"/>
          <w:szCs w:val="20"/>
          <w:lang w:val="es-ES" w:eastAsia="es-ES" w:bidi="es-ES"/>
        </w:rPr>
        <w:t>stado de Yucatán, para el Ejercicio Fiscal 202</w:t>
      </w:r>
      <w:r>
        <w:rPr>
          <w:rFonts w:ascii="Arial" w:eastAsia="Arial" w:hAnsi="Arial"/>
          <w:sz w:val="20"/>
          <w:szCs w:val="20"/>
          <w:lang w:val="es-ES" w:eastAsia="es-ES" w:bidi="es-ES"/>
        </w:rPr>
        <w:t>3, para quedar como sigue:</w:t>
      </w:r>
    </w:p>
    <w:p w:rsidR="005427DF" w:rsidRDefault="005427DF" w:rsidP="005427DF">
      <w:pPr>
        <w:spacing w:after="0" w:line="360" w:lineRule="auto"/>
        <w:jc w:val="both"/>
        <w:rPr>
          <w:rFonts w:ascii="Arial" w:eastAsia="Arial" w:hAnsi="Arial"/>
          <w:b/>
          <w:sz w:val="20"/>
          <w:szCs w:val="20"/>
        </w:rPr>
      </w:pPr>
    </w:p>
    <w:p w:rsidR="005427DF" w:rsidRPr="00DA5D2E" w:rsidRDefault="005427DF" w:rsidP="005427DF">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s</w:t>
      </w:r>
      <w:r w:rsidRPr="00DA5D2E">
        <w:rPr>
          <w:rFonts w:ascii="Arial" w:eastAsia="Arial" w:hAnsi="Arial"/>
          <w:b/>
          <w:sz w:val="20"/>
          <w:szCs w:val="20"/>
          <w:lang w:val="es-ES" w:eastAsia="es-ES" w:bidi="es-ES"/>
        </w:rPr>
        <w:t>egundo.</w:t>
      </w:r>
      <w:r w:rsidRPr="00DA5D2E">
        <w:rPr>
          <w:rFonts w:ascii="Arial" w:eastAsia="Arial" w:hAnsi="Arial"/>
          <w:sz w:val="20"/>
          <w:szCs w:val="20"/>
          <w:lang w:val="es-ES" w:eastAsia="es-ES" w:bidi="es-ES"/>
        </w:rPr>
        <w:t xml:space="preserve"> Las leyes de ingresos a que se refiere el artículo</w:t>
      </w:r>
      <w:r>
        <w:rPr>
          <w:rFonts w:ascii="Arial" w:eastAsia="Arial" w:hAnsi="Arial"/>
          <w:sz w:val="20"/>
          <w:szCs w:val="20"/>
          <w:lang w:val="es-ES" w:eastAsia="es-ES" w:bidi="es-ES"/>
        </w:rPr>
        <w:t xml:space="preserve"> anterior, se describen en cada </w:t>
      </w:r>
      <w:r w:rsidRPr="00DA5D2E">
        <w:rPr>
          <w:rFonts w:ascii="Arial" w:eastAsia="Arial" w:hAnsi="Arial"/>
          <w:sz w:val="20"/>
          <w:szCs w:val="20"/>
          <w:lang w:val="es-ES" w:eastAsia="es-ES" w:bidi="es-ES"/>
        </w:rPr>
        <w:t>una de las fracciones siguientes:</w:t>
      </w:r>
    </w:p>
    <w:p w:rsidR="005427DF" w:rsidRDefault="005427DF" w:rsidP="00584CCC">
      <w:pPr>
        <w:pStyle w:val="a"/>
        <w:spacing w:before="0" w:line="360" w:lineRule="auto"/>
        <w:jc w:val="both"/>
        <w:rPr>
          <w:sz w:val="20"/>
        </w:rPr>
      </w:pPr>
    </w:p>
    <w:p w:rsidR="00BD16F7" w:rsidRPr="00D24E0E" w:rsidRDefault="00132847" w:rsidP="00584CCC">
      <w:pPr>
        <w:pStyle w:val="a"/>
        <w:spacing w:before="0" w:line="360" w:lineRule="auto"/>
        <w:jc w:val="both"/>
        <w:rPr>
          <w:sz w:val="20"/>
        </w:rPr>
      </w:pPr>
      <w:r>
        <w:rPr>
          <w:sz w:val="20"/>
        </w:rPr>
        <w:t xml:space="preserve">XIX.- </w:t>
      </w:r>
      <w:r w:rsidR="00BD16F7" w:rsidRPr="00D24E0E">
        <w:rPr>
          <w:sz w:val="20"/>
        </w:rPr>
        <w:t xml:space="preserve">LEY DE INGRESOS DEL MUNICIPIO DE </w:t>
      </w:r>
      <w:r w:rsidR="00ED6054">
        <w:rPr>
          <w:sz w:val="20"/>
        </w:rPr>
        <w:t xml:space="preserve">CHEMAX, YUCATÁN, </w:t>
      </w:r>
      <w:r w:rsidR="00BD16F7" w:rsidRPr="00D24E0E">
        <w:rPr>
          <w:sz w:val="20"/>
        </w:rPr>
        <w:t>PARA EL EJERCICIO FISCAL 2023:</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lang w:val="es-ES_tradnl"/>
        </w:rPr>
      </w:pPr>
      <w:r w:rsidRPr="00D24E0E">
        <w:rPr>
          <w:rFonts w:ascii="Arial" w:hAnsi="Arial"/>
          <w:b/>
          <w:sz w:val="20"/>
          <w:szCs w:val="20"/>
          <w:lang w:val="es-ES_tradnl"/>
        </w:rPr>
        <w:t>TÍTULO PRIMERO</w:t>
      </w:r>
    </w:p>
    <w:p w:rsidR="00BD16F7" w:rsidRPr="00D24E0E" w:rsidRDefault="00BD16F7" w:rsidP="00584CCC">
      <w:pPr>
        <w:spacing w:after="0" w:line="360" w:lineRule="auto"/>
        <w:jc w:val="center"/>
        <w:rPr>
          <w:rFonts w:ascii="Arial" w:hAnsi="Arial"/>
          <w:b/>
          <w:sz w:val="20"/>
          <w:szCs w:val="20"/>
          <w:lang w:val="es-ES_tradnl"/>
        </w:rPr>
      </w:pPr>
      <w:r w:rsidRPr="00D24E0E">
        <w:rPr>
          <w:rFonts w:ascii="Arial" w:hAnsi="Arial"/>
          <w:b/>
          <w:sz w:val="20"/>
          <w:szCs w:val="20"/>
          <w:lang w:val="es-ES_tradnl"/>
        </w:rPr>
        <w:t>DISPOSICIONES GENERALES</w:t>
      </w:r>
    </w:p>
    <w:p w:rsidR="00BD16F7" w:rsidRPr="00D24E0E" w:rsidRDefault="00BD16F7" w:rsidP="00584CCC">
      <w:pPr>
        <w:spacing w:after="0" w:line="360" w:lineRule="auto"/>
        <w:jc w:val="center"/>
        <w:rPr>
          <w:rFonts w:ascii="Arial" w:hAnsi="Arial"/>
          <w:b/>
          <w:sz w:val="20"/>
          <w:szCs w:val="20"/>
          <w:lang w:val="es-ES_tradnl"/>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De la Naturaleza y Objeto de la Ley</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widowControl w:val="0"/>
        <w:autoSpaceDE w:val="0"/>
        <w:autoSpaceDN w:val="0"/>
        <w:adjustRightInd w:val="0"/>
        <w:spacing w:after="0" w:line="360" w:lineRule="auto"/>
        <w:jc w:val="both"/>
        <w:rPr>
          <w:rFonts w:ascii="Arial" w:hAnsi="Arial"/>
          <w:sz w:val="20"/>
          <w:szCs w:val="20"/>
        </w:rPr>
      </w:pPr>
      <w:r w:rsidRPr="00D24E0E">
        <w:rPr>
          <w:rFonts w:ascii="Arial" w:hAnsi="Arial"/>
          <w:b/>
          <w:bCs/>
          <w:sz w:val="20"/>
          <w:szCs w:val="20"/>
        </w:rPr>
        <w:t xml:space="preserve">Artículo 1.- </w:t>
      </w:r>
      <w:r w:rsidRPr="00D24E0E">
        <w:rPr>
          <w:rFonts w:ascii="Arial" w:hAnsi="Arial"/>
          <w:sz w:val="20"/>
          <w:szCs w:val="20"/>
        </w:rPr>
        <w:t xml:space="preserve">La presente Ley es de orden público y de interés social, y tiene por objeto establecer los ingresos que percibirá la Hacienda Pública del Ayuntamiento de </w:t>
      </w:r>
      <w:r w:rsidR="00ED6054">
        <w:rPr>
          <w:rFonts w:ascii="Arial" w:hAnsi="Arial"/>
          <w:sz w:val="20"/>
          <w:szCs w:val="20"/>
        </w:rPr>
        <w:t xml:space="preserve">Chemax, Yucatán, </w:t>
      </w:r>
      <w:r w:rsidRPr="00D24E0E">
        <w:rPr>
          <w:rFonts w:ascii="Arial" w:hAnsi="Arial"/>
          <w:sz w:val="20"/>
          <w:szCs w:val="20"/>
        </w:rPr>
        <w:t>a través de su Tesorería Municipal, durante el ejercicio fiscal del año 2023.</w:t>
      </w:r>
    </w:p>
    <w:p w:rsidR="00BD16F7" w:rsidRPr="00D24E0E" w:rsidRDefault="00BD16F7" w:rsidP="00584CCC">
      <w:pPr>
        <w:widowControl w:val="0"/>
        <w:autoSpaceDE w:val="0"/>
        <w:autoSpaceDN w:val="0"/>
        <w:adjustRightInd w:val="0"/>
        <w:spacing w:after="0" w:line="360" w:lineRule="auto"/>
        <w:jc w:val="both"/>
        <w:rPr>
          <w:rFonts w:ascii="Arial" w:hAnsi="Arial"/>
          <w:b/>
          <w:bCs/>
          <w:sz w:val="20"/>
          <w:szCs w:val="20"/>
        </w:rPr>
      </w:pPr>
    </w:p>
    <w:p w:rsidR="00BD16F7" w:rsidRPr="00D24E0E" w:rsidRDefault="00BD16F7" w:rsidP="00584CCC">
      <w:pPr>
        <w:widowControl w:val="0"/>
        <w:autoSpaceDE w:val="0"/>
        <w:autoSpaceDN w:val="0"/>
        <w:adjustRightInd w:val="0"/>
        <w:spacing w:after="0" w:line="360" w:lineRule="auto"/>
        <w:jc w:val="both"/>
        <w:rPr>
          <w:rFonts w:ascii="Arial" w:hAnsi="Arial"/>
          <w:sz w:val="20"/>
          <w:szCs w:val="20"/>
        </w:rPr>
      </w:pPr>
      <w:r w:rsidRPr="00D24E0E">
        <w:rPr>
          <w:rFonts w:ascii="Arial" w:hAnsi="Arial"/>
          <w:b/>
          <w:bCs/>
          <w:sz w:val="20"/>
          <w:szCs w:val="20"/>
        </w:rPr>
        <w:t xml:space="preserve">Artículo 2.- </w:t>
      </w:r>
      <w:r w:rsidRPr="00D24E0E">
        <w:rPr>
          <w:rFonts w:ascii="Arial" w:hAnsi="Arial"/>
          <w:sz w:val="20"/>
          <w:szCs w:val="20"/>
        </w:rPr>
        <w:t xml:space="preserve">Las personas domiciliadas dentro del Municipio de </w:t>
      </w:r>
      <w:r w:rsidR="00032241">
        <w:rPr>
          <w:rFonts w:ascii="Arial" w:hAnsi="Arial"/>
          <w:sz w:val="20"/>
          <w:szCs w:val="20"/>
        </w:rPr>
        <w:t>Chemax</w:t>
      </w:r>
      <w:r w:rsidRPr="00D24E0E">
        <w:rPr>
          <w:rFonts w:ascii="Arial" w:hAnsi="Arial"/>
          <w:sz w:val="20"/>
          <w:szCs w:val="20"/>
        </w:rPr>
        <w:t xml:space="preserve">, Yucatán que tuvieren bienes en su territorio o celebren actos que surtan efectos en el mismo, están obligados a contribuir para los gastos públicos de la manera que disponga la presente Ley, la </w:t>
      </w:r>
      <w:r w:rsidR="00D72AFB">
        <w:rPr>
          <w:rFonts w:ascii="Arial" w:hAnsi="Arial"/>
          <w:sz w:val="20"/>
          <w:szCs w:val="20"/>
        </w:rPr>
        <w:t>Ley de Hacienda para el Municipio de Chemax, Yucatán</w:t>
      </w:r>
      <w:r w:rsidRPr="00D24E0E">
        <w:rPr>
          <w:rFonts w:ascii="Arial" w:hAnsi="Arial"/>
          <w:sz w:val="20"/>
          <w:szCs w:val="20"/>
        </w:rPr>
        <w:t>, el Código Fiscal del Estado de Yucatán y los demás ordenamientos fiscales de carácter local y federal.</w:t>
      </w:r>
    </w:p>
    <w:p w:rsidR="00BD16F7" w:rsidRPr="00D24E0E" w:rsidRDefault="00BD16F7" w:rsidP="00584CCC">
      <w:pPr>
        <w:widowControl w:val="0"/>
        <w:autoSpaceDE w:val="0"/>
        <w:autoSpaceDN w:val="0"/>
        <w:adjustRightInd w:val="0"/>
        <w:spacing w:after="0" w:line="360" w:lineRule="auto"/>
        <w:jc w:val="both"/>
        <w:rPr>
          <w:rFonts w:ascii="Arial" w:hAnsi="Arial"/>
          <w:b/>
          <w:bCs/>
          <w:sz w:val="20"/>
          <w:szCs w:val="20"/>
        </w:rPr>
      </w:pPr>
    </w:p>
    <w:p w:rsidR="00BD16F7" w:rsidRPr="00D24E0E" w:rsidRDefault="00BD16F7" w:rsidP="00584CCC">
      <w:pPr>
        <w:widowControl w:val="0"/>
        <w:autoSpaceDE w:val="0"/>
        <w:autoSpaceDN w:val="0"/>
        <w:adjustRightInd w:val="0"/>
        <w:spacing w:after="0" w:line="360" w:lineRule="auto"/>
        <w:jc w:val="both"/>
        <w:rPr>
          <w:rFonts w:ascii="Arial" w:hAnsi="Arial"/>
          <w:sz w:val="20"/>
          <w:szCs w:val="20"/>
        </w:rPr>
      </w:pPr>
      <w:r w:rsidRPr="00D24E0E">
        <w:rPr>
          <w:rFonts w:ascii="Arial" w:hAnsi="Arial"/>
          <w:b/>
          <w:bCs/>
          <w:sz w:val="20"/>
          <w:szCs w:val="20"/>
        </w:rPr>
        <w:t xml:space="preserve">Artículo 3.- </w:t>
      </w:r>
      <w:r w:rsidRPr="00D24E0E">
        <w:rPr>
          <w:rFonts w:ascii="Arial" w:hAnsi="Arial"/>
          <w:sz w:val="20"/>
          <w:szCs w:val="20"/>
        </w:rPr>
        <w:t xml:space="preserve">Los ingresos que se recauden por los conceptos señalados en la presente Ley, se destinarán a sufragar los gastos públicos establecidos y autorizados en el Presupuesto de Egresos del Municipio de </w:t>
      </w:r>
      <w:r w:rsidR="00ED6054">
        <w:rPr>
          <w:rFonts w:ascii="Arial" w:hAnsi="Arial"/>
          <w:sz w:val="20"/>
          <w:szCs w:val="20"/>
        </w:rPr>
        <w:t xml:space="preserve">Chemax, Yucatán, </w:t>
      </w:r>
      <w:r w:rsidRPr="00D24E0E">
        <w:rPr>
          <w:rFonts w:ascii="Arial" w:hAnsi="Arial"/>
          <w:sz w:val="20"/>
          <w:szCs w:val="20"/>
        </w:rPr>
        <w:t>así como en lo dispuesto en los convenios de coordinación fiscal y en las leyes en que se fundamenten.</w:t>
      </w:r>
    </w:p>
    <w:p w:rsidR="00BD16F7" w:rsidRDefault="00BD16F7" w:rsidP="00584CCC">
      <w:pPr>
        <w:widowControl w:val="0"/>
        <w:autoSpaceDE w:val="0"/>
        <w:autoSpaceDN w:val="0"/>
        <w:adjustRightInd w:val="0"/>
        <w:spacing w:after="0" w:line="360" w:lineRule="auto"/>
        <w:jc w:val="both"/>
        <w:rPr>
          <w:rFonts w:ascii="Arial" w:hAnsi="Arial"/>
          <w:sz w:val="20"/>
          <w:szCs w:val="20"/>
        </w:rPr>
      </w:pPr>
    </w:p>
    <w:p w:rsidR="00BD16F7" w:rsidRPr="00D24E0E" w:rsidRDefault="00BD16F7" w:rsidP="00584CCC">
      <w:pPr>
        <w:widowControl w:val="0"/>
        <w:autoSpaceDE w:val="0"/>
        <w:autoSpaceDN w:val="0"/>
        <w:adjustRightInd w:val="0"/>
        <w:spacing w:after="0" w:line="360" w:lineRule="auto"/>
        <w:jc w:val="center"/>
        <w:rPr>
          <w:rFonts w:ascii="Arial" w:hAnsi="Arial"/>
          <w:b/>
          <w:bCs/>
          <w:sz w:val="20"/>
          <w:szCs w:val="20"/>
        </w:rPr>
      </w:pPr>
      <w:r w:rsidRPr="00D24E0E">
        <w:rPr>
          <w:rFonts w:ascii="Arial" w:hAnsi="Arial"/>
          <w:b/>
          <w:bCs/>
          <w:sz w:val="20"/>
          <w:szCs w:val="20"/>
        </w:rPr>
        <w:t>CAPITULO II</w:t>
      </w:r>
    </w:p>
    <w:p w:rsidR="00BD16F7" w:rsidRPr="00D24E0E" w:rsidRDefault="00BD16F7" w:rsidP="00584CCC">
      <w:pPr>
        <w:widowControl w:val="0"/>
        <w:autoSpaceDE w:val="0"/>
        <w:autoSpaceDN w:val="0"/>
        <w:adjustRightInd w:val="0"/>
        <w:spacing w:after="0" w:line="360" w:lineRule="auto"/>
        <w:jc w:val="center"/>
        <w:rPr>
          <w:rFonts w:ascii="Arial" w:hAnsi="Arial"/>
          <w:sz w:val="20"/>
          <w:szCs w:val="20"/>
        </w:rPr>
      </w:pPr>
      <w:r w:rsidRPr="00D24E0E">
        <w:rPr>
          <w:rFonts w:ascii="Arial" w:hAnsi="Arial"/>
          <w:b/>
          <w:bCs/>
          <w:sz w:val="20"/>
          <w:szCs w:val="20"/>
        </w:rPr>
        <w:t>De los Conceptos de Ingresos y su Pronóstico</w:t>
      </w:r>
    </w:p>
    <w:p w:rsidR="00BD16F7" w:rsidRPr="00D24E0E" w:rsidRDefault="00BD16F7" w:rsidP="00584CCC">
      <w:pPr>
        <w:widowControl w:val="0"/>
        <w:autoSpaceDE w:val="0"/>
        <w:autoSpaceDN w:val="0"/>
        <w:adjustRightInd w:val="0"/>
        <w:spacing w:after="0" w:line="360" w:lineRule="auto"/>
        <w:jc w:val="both"/>
        <w:rPr>
          <w:rFonts w:ascii="Arial" w:hAnsi="Arial"/>
          <w:b/>
          <w:bCs/>
          <w:sz w:val="20"/>
          <w:szCs w:val="20"/>
        </w:rPr>
      </w:pPr>
    </w:p>
    <w:p w:rsidR="00BD16F7" w:rsidRPr="00D24E0E" w:rsidRDefault="00BD16F7" w:rsidP="00584CCC">
      <w:pPr>
        <w:widowControl w:val="0"/>
        <w:autoSpaceDE w:val="0"/>
        <w:autoSpaceDN w:val="0"/>
        <w:adjustRightInd w:val="0"/>
        <w:spacing w:after="0" w:line="360" w:lineRule="auto"/>
        <w:jc w:val="both"/>
        <w:rPr>
          <w:rFonts w:ascii="Arial" w:hAnsi="Arial"/>
          <w:sz w:val="20"/>
          <w:szCs w:val="20"/>
        </w:rPr>
      </w:pPr>
      <w:r w:rsidRPr="00D24E0E">
        <w:rPr>
          <w:rFonts w:ascii="Arial" w:hAnsi="Arial"/>
          <w:b/>
          <w:bCs/>
          <w:sz w:val="20"/>
          <w:szCs w:val="20"/>
        </w:rPr>
        <w:t xml:space="preserve">Artículo 4.- </w:t>
      </w:r>
      <w:r w:rsidRPr="00D24E0E">
        <w:rPr>
          <w:rFonts w:ascii="Arial" w:hAnsi="Arial"/>
          <w:sz w:val="20"/>
          <w:szCs w:val="20"/>
        </w:rPr>
        <w:t xml:space="preserve">Los conceptos por los que la Hacienda Pública del Municipio de </w:t>
      </w:r>
      <w:r w:rsidR="00ED6054">
        <w:rPr>
          <w:rFonts w:ascii="Arial" w:hAnsi="Arial"/>
          <w:sz w:val="20"/>
          <w:szCs w:val="20"/>
        </w:rPr>
        <w:t xml:space="preserve">Chemax, Yucatán, </w:t>
      </w:r>
      <w:r w:rsidRPr="00D24E0E">
        <w:rPr>
          <w:rFonts w:ascii="Arial" w:hAnsi="Arial"/>
          <w:sz w:val="20"/>
          <w:szCs w:val="20"/>
        </w:rPr>
        <w:t xml:space="preserve">percibirá </w:t>
      </w:r>
      <w:r w:rsidR="00D72AFB">
        <w:rPr>
          <w:rFonts w:ascii="Arial" w:hAnsi="Arial"/>
          <w:sz w:val="20"/>
          <w:szCs w:val="20"/>
        </w:rPr>
        <w:t xml:space="preserve">en </w:t>
      </w:r>
      <w:r w:rsidRPr="00D24E0E">
        <w:rPr>
          <w:rFonts w:ascii="Arial" w:hAnsi="Arial"/>
          <w:sz w:val="20"/>
          <w:szCs w:val="20"/>
        </w:rPr>
        <w:t>ingresos, serán los siguientes:</w:t>
      </w:r>
    </w:p>
    <w:p w:rsidR="00BD16F7" w:rsidRPr="00D24E0E" w:rsidRDefault="00F704B7" w:rsidP="00F704B7">
      <w:pPr>
        <w:pStyle w:val="Prrafodelista"/>
        <w:widowControl w:val="0"/>
        <w:autoSpaceDE w:val="0"/>
        <w:autoSpaceDN w:val="0"/>
        <w:adjustRightInd w:val="0"/>
        <w:spacing w:after="0" w:line="360" w:lineRule="auto"/>
        <w:ind w:left="0"/>
        <w:rPr>
          <w:rFonts w:ascii="Arial" w:hAnsi="Arial"/>
          <w:sz w:val="20"/>
          <w:szCs w:val="20"/>
        </w:rPr>
      </w:pPr>
      <w:r>
        <w:rPr>
          <w:rFonts w:ascii="Arial" w:hAnsi="Arial"/>
          <w:b/>
          <w:sz w:val="20"/>
          <w:szCs w:val="20"/>
        </w:rPr>
        <w:t xml:space="preserve">I.- </w:t>
      </w:r>
      <w:r w:rsidR="00BD16F7" w:rsidRPr="00D24E0E">
        <w:rPr>
          <w:rFonts w:ascii="Arial" w:hAnsi="Arial"/>
          <w:sz w:val="20"/>
          <w:szCs w:val="20"/>
        </w:rPr>
        <w:t>Impuestos;</w:t>
      </w:r>
    </w:p>
    <w:p w:rsidR="00BD16F7" w:rsidRPr="00D24E0E" w:rsidRDefault="00F704B7" w:rsidP="00F704B7">
      <w:pPr>
        <w:pStyle w:val="Prrafodelista"/>
        <w:widowControl w:val="0"/>
        <w:autoSpaceDE w:val="0"/>
        <w:autoSpaceDN w:val="0"/>
        <w:adjustRightInd w:val="0"/>
        <w:spacing w:after="0" w:line="360" w:lineRule="auto"/>
        <w:ind w:left="0"/>
        <w:rPr>
          <w:rFonts w:ascii="Arial" w:hAnsi="Arial"/>
          <w:sz w:val="20"/>
          <w:szCs w:val="20"/>
        </w:rPr>
      </w:pPr>
      <w:r>
        <w:rPr>
          <w:rFonts w:ascii="Arial" w:hAnsi="Arial"/>
          <w:b/>
          <w:sz w:val="20"/>
          <w:szCs w:val="20"/>
        </w:rPr>
        <w:t xml:space="preserve">II.- </w:t>
      </w:r>
      <w:r w:rsidR="00BD16F7" w:rsidRPr="00D24E0E">
        <w:rPr>
          <w:rFonts w:ascii="Arial" w:hAnsi="Arial"/>
          <w:sz w:val="20"/>
          <w:szCs w:val="20"/>
        </w:rPr>
        <w:t>Derechos;</w:t>
      </w:r>
    </w:p>
    <w:p w:rsidR="00BD16F7" w:rsidRPr="00D24E0E" w:rsidRDefault="00F704B7" w:rsidP="00F704B7">
      <w:pPr>
        <w:pStyle w:val="Prrafodelista"/>
        <w:widowControl w:val="0"/>
        <w:autoSpaceDE w:val="0"/>
        <w:autoSpaceDN w:val="0"/>
        <w:adjustRightInd w:val="0"/>
        <w:spacing w:after="0" w:line="360" w:lineRule="auto"/>
        <w:ind w:left="0"/>
        <w:rPr>
          <w:rFonts w:ascii="Arial" w:hAnsi="Arial"/>
          <w:sz w:val="20"/>
          <w:szCs w:val="20"/>
        </w:rPr>
      </w:pPr>
      <w:r>
        <w:rPr>
          <w:rFonts w:ascii="Arial" w:hAnsi="Arial"/>
          <w:b/>
          <w:sz w:val="20"/>
          <w:szCs w:val="20"/>
        </w:rPr>
        <w:t xml:space="preserve">III.- </w:t>
      </w:r>
      <w:r w:rsidR="00BD16F7" w:rsidRPr="00D24E0E">
        <w:rPr>
          <w:rFonts w:ascii="Arial" w:hAnsi="Arial"/>
          <w:sz w:val="20"/>
          <w:szCs w:val="20"/>
        </w:rPr>
        <w:t>Contribuciones Especiales;</w:t>
      </w:r>
    </w:p>
    <w:p w:rsidR="00BD16F7" w:rsidRPr="00D24E0E" w:rsidRDefault="00F704B7" w:rsidP="00F704B7">
      <w:pPr>
        <w:pStyle w:val="Prrafodelista"/>
        <w:widowControl w:val="0"/>
        <w:autoSpaceDE w:val="0"/>
        <w:autoSpaceDN w:val="0"/>
        <w:adjustRightInd w:val="0"/>
        <w:spacing w:after="0" w:line="360" w:lineRule="auto"/>
        <w:ind w:left="0"/>
        <w:rPr>
          <w:rFonts w:ascii="Arial" w:hAnsi="Arial"/>
          <w:sz w:val="20"/>
          <w:szCs w:val="20"/>
        </w:rPr>
      </w:pPr>
      <w:r>
        <w:rPr>
          <w:rFonts w:ascii="Arial" w:hAnsi="Arial"/>
          <w:b/>
          <w:sz w:val="20"/>
          <w:szCs w:val="20"/>
        </w:rPr>
        <w:t xml:space="preserve">IV.- </w:t>
      </w:r>
      <w:r w:rsidR="00BD16F7" w:rsidRPr="00D24E0E">
        <w:rPr>
          <w:rFonts w:ascii="Arial" w:hAnsi="Arial"/>
          <w:sz w:val="20"/>
          <w:szCs w:val="20"/>
        </w:rPr>
        <w:t>Productos;</w:t>
      </w:r>
    </w:p>
    <w:p w:rsidR="00BD16F7" w:rsidRPr="00D24E0E" w:rsidRDefault="00F704B7" w:rsidP="00F704B7">
      <w:pPr>
        <w:pStyle w:val="Prrafodelista"/>
        <w:widowControl w:val="0"/>
        <w:autoSpaceDE w:val="0"/>
        <w:autoSpaceDN w:val="0"/>
        <w:adjustRightInd w:val="0"/>
        <w:spacing w:after="0" w:line="360" w:lineRule="auto"/>
        <w:ind w:left="0"/>
        <w:rPr>
          <w:rFonts w:ascii="Arial" w:hAnsi="Arial"/>
          <w:sz w:val="20"/>
          <w:szCs w:val="20"/>
        </w:rPr>
      </w:pPr>
      <w:r>
        <w:rPr>
          <w:rFonts w:ascii="Arial" w:hAnsi="Arial"/>
          <w:b/>
          <w:sz w:val="20"/>
          <w:szCs w:val="20"/>
        </w:rPr>
        <w:t xml:space="preserve">V.- </w:t>
      </w:r>
      <w:r w:rsidR="00BD16F7" w:rsidRPr="00D24E0E">
        <w:rPr>
          <w:rFonts w:ascii="Arial" w:hAnsi="Arial"/>
          <w:sz w:val="20"/>
          <w:szCs w:val="20"/>
        </w:rPr>
        <w:t>Aprovechamientos;</w:t>
      </w:r>
    </w:p>
    <w:p w:rsidR="00BD16F7" w:rsidRPr="00D24E0E" w:rsidRDefault="00F704B7" w:rsidP="00F704B7">
      <w:pPr>
        <w:pStyle w:val="Prrafodelista"/>
        <w:widowControl w:val="0"/>
        <w:autoSpaceDE w:val="0"/>
        <w:autoSpaceDN w:val="0"/>
        <w:adjustRightInd w:val="0"/>
        <w:spacing w:after="0" w:line="360" w:lineRule="auto"/>
        <w:ind w:left="0"/>
        <w:rPr>
          <w:rFonts w:ascii="Arial" w:hAnsi="Arial"/>
          <w:sz w:val="20"/>
          <w:szCs w:val="20"/>
        </w:rPr>
      </w:pPr>
      <w:r>
        <w:rPr>
          <w:rFonts w:ascii="Arial" w:hAnsi="Arial"/>
          <w:b/>
          <w:sz w:val="20"/>
          <w:szCs w:val="20"/>
        </w:rPr>
        <w:t xml:space="preserve">VI.- </w:t>
      </w:r>
      <w:r w:rsidR="00BD16F7" w:rsidRPr="00D24E0E">
        <w:rPr>
          <w:rFonts w:ascii="Arial" w:hAnsi="Arial"/>
          <w:sz w:val="20"/>
          <w:szCs w:val="20"/>
        </w:rPr>
        <w:t>Participaciones Federales y Estatales;</w:t>
      </w:r>
    </w:p>
    <w:p w:rsidR="00BD16F7" w:rsidRPr="00D24E0E" w:rsidRDefault="00F704B7" w:rsidP="00F704B7">
      <w:pPr>
        <w:pStyle w:val="Prrafodelista"/>
        <w:widowControl w:val="0"/>
        <w:autoSpaceDE w:val="0"/>
        <w:autoSpaceDN w:val="0"/>
        <w:adjustRightInd w:val="0"/>
        <w:spacing w:after="0" w:line="360" w:lineRule="auto"/>
        <w:ind w:left="0"/>
        <w:rPr>
          <w:rFonts w:ascii="Arial" w:hAnsi="Arial"/>
          <w:sz w:val="20"/>
          <w:szCs w:val="20"/>
        </w:rPr>
      </w:pPr>
      <w:r>
        <w:rPr>
          <w:rFonts w:ascii="Arial" w:hAnsi="Arial"/>
          <w:b/>
          <w:sz w:val="20"/>
          <w:szCs w:val="20"/>
        </w:rPr>
        <w:t xml:space="preserve">VII.- </w:t>
      </w:r>
      <w:r w:rsidR="00BD16F7" w:rsidRPr="00D24E0E">
        <w:rPr>
          <w:rFonts w:ascii="Arial" w:hAnsi="Arial"/>
          <w:sz w:val="20"/>
          <w:szCs w:val="20"/>
        </w:rPr>
        <w:t>Aportaciones, y</w:t>
      </w:r>
    </w:p>
    <w:p w:rsidR="00BD16F7" w:rsidRPr="00D24E0E" w:rsidRDefault="00F704B7" w:rsidP="00F704B7">
      <w:pPr>
        <w:pStyle w:val="Prrafodelista"/>
        <w:widowControl w:val="0"/>
        <w:autoSpaceDE w:val="0"/>
        <w:autoSpaceDN w:val="0"/>
        <w:adjustRightInd w:val="0"/>
        <w:spacing w:after="0" w:line="360" w:lineRule="auto"/>
        <w:ind w:left="0"/>
        <w:rPr>
          <w:rFonts w:ascii="Arial" w:hAnsi="Arial"/>
          <w:sz w:val="20"/>
          <w:szCs w:val="20"/>
        </w:rPr>
      </w:pPr>
      <w:r>
        <w:rPr>
          <w:rFonts w:ascii="Arial" w:hAnsi="Arial"/>
          <w:b/>
          <w:sz w:val="20"/>
          <w:szCs w:val="20"/>
        </w:rPr>
        <w:t xml:space="preserve">VIII.- </w:t>
      </w:r>
      <w:r w:rsidR="00BD16F7" w:rsidRPr="00D24E0E">
        <w:rPr>
          <w:rFonts w:ascii="Arial" w:hAnsi="Arial"/>
          <w:sz w:val="20"/>
          <w:szCs w:val="20"/>
        </w:rPr>
        <w:t>Ingresos Extraordinarios.</w:t>
      </w:r>
    </w:p>
    <w:p w:rsidR="00BD16F7" w:rsidRPr="00D24E0E" w:rsidRDefault="00BD16F7" w:rsidP="00584CCC">
      <w:pPr>
        <w:widowControl w:val="0"/>
        <w:autoSpaceDE w:val="0"/>
        <w:autoSpaceDN w:val="0"/>
        <w:adjustRightInd w:val="0"/>
        <w:spacing w:after="0" w:line="360" w:lineRule="auto"/>
        <w:rPr>
          <w:rFonts w:ascii="Arial" w:hAnsi="Arial"/>
          <w:b/>
          <w:bCs/>
          <w:sz w:val="20"/>
          <w:szCs w:val="20"/>
        </w:rPr>
      </w:pPr>
    </w:p>
    <w:p w:rsidR="00BD16F7" w:rsidRDefault="00BD16F7" w:rsidP="00584CCC">
      <w:pPr>
        <w:widowControl w:val="0"/>
        <w:autoSpaceDE w:val="0"/>
        <w:autoSpaceDN w:val="0"/>
        <w:adjustRightInd w:val="0"/>
        <w:spacing w:after="0" w:line="360" w:lineRule="auto"/>
        <w:rPr>
          <w:rFonts w:ascii="Arial" w:hAnsi="Arial"/>
          <w:sz w:val="20"/>
          <w:szCs w:val="20"/>
        </w:rPr>
      </w:pPr>
      <w:r w:rsidRPr="00D24E0E">
        <w:rPr>
          <w:rFonts w:ascii="Arial" w:hAnsi="Arial"/>
          <w:b/>
          <w:sz w:val="20"/>
          <w:szCs w:val="20"/>
        </w:rPr>
        <w:t xml:space="preserve">Artículo 5.- </w:t>
      </w:r>
      <w:r w:rsidRPr="00D24E0E">
        <w:rPr>
          <w:rFonts w:ascii="Arial" w:hAnsi="Arial"/>
          <w:sz w:val="20"/>
          <w:szCs w:val="20"/>
        </w:rPr>
        <w:t>Los impuestos que el municipio percibirá se clasificarán como sigue:</w:t>
      </w:r>
    </w:p>
    <w:p w:rsidR="00B330F0" w:rsidRPr="00D24E0E" w:rsidRDefault="00B330F0" w:rsidP="00584CCC">
      <w:pPr>
        <w:widowControl w:val="0"/>
        <w:autoSpaceDE w:val="0"/>
        <w:autoSpaceDN w:val="0"/>
        <w:adjustRightInd w:val="0"/>
        <w:spacing w:after="0" w:line="360" w:lineRule="auto"/>
        <w:rPr>
          <w:rFonts w:ascii="Arial" w:hAnsi="Arial"/>
          <w:sz w:val="20"/>
          <w:szCs w:val="20"/>
        </w:rPr>
      </w:pPr>
    </w:p>
    <w:tbl>
      <w:tblPr>
        <w:tblpPr w:leftFromText="141" w:rightFromText="141" w:vertAnchor="text" w:horzAnchor="margin" w:tblpXSpec="center" w:tblpY="130"/>
        <w:tblW w:w="5000" w:type="pct"/>
        <w:tblCellMar>
          <w:left w:w="70" w:type="dxa"/>
          <w:right w:w="70" w:type="dxa"/>
        </w:tblCellMar>
        <w:tblLook w:val="04A0" w:firstRow="1" w:lastRow="0" w:firstColumn="1" w:lastColumn="0" w:noHBand="0" w:noVBand="1"/>
      </w:tblPr>
      <w:tblGrid>
        <w:gridCol w:w="7166"/>
        <w:gridCol w:w="421"/>
        <w:gridCol w:w="1524"/>
      </w:tblGrid>
      <w:tr w:rsidR="00FF5445" w:rsidRPr="00D24E0E" w:rsidTr="00417D55">
        <w:trPr>
          <w:trHeight w:val="20"/>
        </w:trPr>
        <w:tc>
          <w:tcPr>
            <w:tcW w:w="7300" w:type="dxa"/>
            <w:tcBorders>
              <w:top w:val="single" w:sz="4" w:space="0" w:color="auto"/>
              <w:left w:val="single" w:sz="4" w:space="0" w:color="auto"/>
              <w:bottom w:val="single" w:sz="4" w:space="0" w:color="auto"/>
              <w:right w:val="nil"/>
            </w:tcBorders>
            <w:shd w:val="clear" w:color="000000" w:fill="D8D8D8"/>
            <w:hideMark/>
          </w:tcPr>
          <w:p w:rsidR="00FF5445" w:rsidRPr="00D24E0E" w:rsidRDefault="00FF5445" w:rsidP="00584CCC">
            <w:pPr>
              <w:spacing w:after="0" w:line="360" w:lineRule="auto"/>
              <w:jc w:val="both"/>
              <w:rPr>
                <w:rFonts w:ascii="Arial" w:hAnsi="Arial"/>
                <w:b/>
                <w:bCs/>
                <w:color w:val="000000"/>
                <w:sz w:val="20"/>
                <w:szCs w:val="20"/>
              </w:rPr>
            </w:pPr>
            <w:r w:rsidRPr="00D24E0E">
              <w:rPr>
                <w:rFonts w:ascii="Arial" w:hAnsi="Arial"/>
                <w:b/>
                <w:bCs/>
                <w:color w:val="000000"/>
                <w:sz w:val="20"/>
                <w:szCs w:val="20"/>
              </w:rPr>
              <w:t>Impuestos</w:t>
            </w:r>
          </w:p>
        </w:tc>
        <w:tc>
          <w:tcPr>
            <w:tcW w:w="425" w:type="dxa"/>
            <w:tcBorders>
              <w:top w:val="single" w:sz="4" w:space="0" w:color="auto"/>
              <w:left w:val="single" w:sz="4" w:space="0" w:color="auto"/>
              <w:bottom w:val="single" w:sz="4" w:space="0" w:color="auto"/>
            </w:tcBorders>
            <w:shd w:val="clear" w:color="000000" w:fill="D8D8D8"/>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single" w:sz="4" w:space="0" w:color="auto"/>
              <w:left w:val="nil"/>
              <w:bottom w:val="single" w:sz="4" w:space="0" w:color="auto"/>
              <w:right w:val="single" w:sz="4" w:space="0" w:color="auto"/>
            </w:tcBorders>
            <w:shd w:val="clear" w:color="000000" w:fill="D8D8D8"/>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93,000.00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Impuestos sobre los ingresos</w:t>
            </w:r>
          </w:p>
        </w:tc>
        <w:tc>
          <w:tcPr>
            <w:tcW w:w="425" w:type="dxa"/>
            <w:tcBorders>
              <w:top w:val="single" w:sz="4" w:space="0" w:color="auto"/>
              <w:left w:val="single" w:sz="4" w:space="0" w:color="auto"/>
              <w:bottom w:val="single" w:sz="4" w:space="0" w:color="auto"/>
            </w:tcBorders>
            <w:shd w:val="clear" w:color="000000" w:fill="D7E4BC"/>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18,000.00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Impuesto sobre Espectáculos y Diversiones Públicas</w:t>
            </w:r>
          </w:p>
        </w:tc>
        <w:tc>
          <w:tcPr>
            <w:tcW w:w="425" w:type="dxa"/>
            <w:tcBorders>
              <w:top w:val="single" w:sz="4" w:space="0" w:color="auto"/>
              <w:left w:val="single" w:sz="4" w:space="0" w:color="auto"/>
              <w:bottom w:val="single" w:sz="4" w:space="0" w:color="auto"/>
            </w:tcBorders>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18,000.00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Impuestos sobre el patrimonio</w:t>
            </w:r>
          </w:p>
        </w:tc>
        <w:tc>
          <w:tcPr>
            <w:tcW w:w="425" w:type="dxa"/>
            <w:tcBorders>
              <w:top w:val="single" w:sz="4" w:space="0" w:color="auto"/>
              <w:left w:val="single" w:sz="4" w:space="0" w:color="auto"/>
              <w:bottom w:val="single" w:sz="4" w:space="0" w:color="auto"/>
            </w:tcBorders>
            <w:shd w:val="clear" w:color="000000" w:fill="D7E4BC"/>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55,000.00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Impuesto Predial</w:t>
            </w:r>
          </w:p>
        </w:tc>
        <w:tc>
          <w:tcPr>
            <w:tcW w:w="425" w:type="dxa"/>
            <w:tcBorders>
              <w:top w:val="single" w:sz="4" w:space="0" w:color="auto"/>
              <w:left w:val="single" w:sz="4" w:space="0" w:color="auto"/>
              <w:bottom w:val="single" w:sz="4" w:space="0" w:color="auto"/>
            </w:tcBorders>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55,000.00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Impuestos sobre la producción, el consumo y las transacciones</w:t>
            </w:r>
          </w:p>
        </w:tc>
        <w:tc>
          <w:tcPr>
            <w:tcW w:w="425" w:type="dxa"/>
            <w:tcBorders>
              <w:top w:val="single" w:sz="4" w:space="0" w:color="auto"/>
              <w:left w:val="single" w:sz="4" w:space="0" w:color="auto"/>
              <w:bottom w:val="single" w:sz="4" w:space="0" w:color="auto"/>
            </w:tcBorders>
            <w:shd w:val="clear" w:color="000000" w:fill="D7E4BC"/>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000000" w:fill="D7E4BC"/>
            <w:hideMark/>
          </w:tcPr>
          <w:p w:rsidR="00FF5445" w:rsidRPr="00D24E0E" w:rsidRDefault="00CB30E8" w:rsidP="00584CCC">
            <w:pPr>
              <w:spacing w:after="0" w:line="360" w:lineRule="auto"/>
              <w:jc w:val="right"/>
              <w:rPr>
                <w:rFonts w:ascii="Arial" w:hAnsi="Arial"/>
                <w:b/>
                <w:bCs/>
                <w:color w:val="000000"/>
                <w:sz w:val="20"/>
                <w:szCs w:val="20"/>
              </w:rPr>
            </w:pPr>
            <w:r>
              <w:rPr>
                <w:rFonts w:ascii="Arial" w:hAnsi="Arial"/>
                <w:b/>
                <w:bCs/>
                <w:color w:val="000000"/>
                <w:sz w:val="20"/>
                <w:szCs w:val="20"/>
              </w:rPr>
              <w:t>20,00</w:t>
            </w:r>
            <w:r w:rsidR="00FF5445" w:rsidRPr="00D24E0E">
              <w:rPr>
                <w:rFonts w:ascii="Arial" w:hAnsi="Arial"/>
                <w:b/>
                <w:bCs/>
                <w:color w:val="000000"/>
                <w:sz w:val="20"/>
                <w:szCs w:val="20"/>
              </w:rPr>
              <w:t>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Impuesto sobre Adquisición de Inmuebles</w:t>
            </w:r>
          </w:p>
        </w:tc>
        <w:tc>
          <w:tcPr>
            <w:tcW w:w="425" w:type="dxa"/>
            <w:tcBorders>
              <w:top w:val="single" w:sz="4" w:space="0" w:color="auto"/>
              <w:left w:val="single" w:sz="4" w:space="0" w:color="auto"/>
              <w:bottom w:val="single" w:sz="4" w:space="0" w:color="auto"/>
            </w:tcBorders>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20,000.00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Accesorios</w:t>
            </w:r>
          </w:p>
        </w:tc>
        <w:tc>
          <w:tcPr>
            <w:tcW w:w="425" w:type="dxa"/>
            <w:tcBorders>
              <w:top w:val="single" w:sz="4" w:space="0" w:color="auto"/>
              <w:left w:val="single" w:sz="4" w:space="0" w:color="auto"/>
              <w:bottom w:val="single" w:sz="4" w:space="0" w:color="auto"/>
            </w:tcBorders>
            <w:shd w:val="clear" w:color="000000" w:fill="D7E4BC"/>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Actualizaciones y Recargos de Impuestos</w:t>
            </w:r>
          </w:p>
        </w:tc>
        <w:tc>
          <w:tcPr>
            <w:tcW w:w="425" w:type="dxa"/>
            <w:tcBorders>
              <w:top w:val="single" w:sz="4" w:space="0" w:color="auto"/>
              <w:left w:val="single" w:sz="4" w:space="0" w:color="auto"/>
              <w:bottom w:val="single" w:sz="4" w:space="0" w:color="auto"/>
            </w:tcBorders>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Multas de Impuestos</w:t>
            </w:r>
          </w:p>
        </w:tc>
        <w:tc>
          <w:tcPr>
            <w:tcW w:w="425" w:type="dxa"/>
            <w:tcBorders>
              <w:top w:val="single" w:sz="4" w:space="0" w:color="auto"/>
              <w:left w:val="single" w:sz="4" w:space="0" w:color="auto"/>
              <w:bottom w:val="single" w:sz="4" w:space="0" w:color="auto"/>
            </w:tcBorders>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Gastos de Ejecución de Impuestos</w:t>
            </w:r>
          </w:p>
        </w:tc>
        <w:tc>
          <w:tcPr>
            <w:tcW w:w="425" w:type="dxa"/>
            <w:tcBorders>
              <w:top w:val="single" w:sz="4" w:space="0" w:color="auto"/>
              <w:left w:val="single" w:sz="4" w:space="0" w:color="auto"/>
              <w:bottom w:val="single" w:sz="4" w:space="0" w:color="auto"/>
            </w:tcBorders>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Otros Impuestos</w:t>
            </w:r>
          </w:p>
        </w:tc>
        <w:tc>
          <w:tcPr>
            <w:tcW w:w="425" w:type="dxa"/>
            <w:tcBorders>
              <w:top w:val="single" w:sz="4" w:space="0" w:color="auto"/>
              <w:left w:val="single" w:sz="4" w:space="0" w:color="auto"/>
              <w:bottom w:val="single" w:sz="4" w:space="0" w:color="auto"/>
            </w:tcBorders>
            <w:shd w:val="clear" w:color="000000" w:fill="D7E4BC"/>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000000" w:fill="D7E4BC"/>
            <w:hideMark/>
          </w:tcPr>
          <w:p w:rsidR="00FF5445" w:rsidRPr="00D24E0E" w:rsidRDefault="00FF5445" w:rsidP="00FF5445">
            <w:pPr>
              <w:spacing w:after="0" w:line="360" w:lineRule="auto"/>
              <w:ind w:firstLineChars="200" w:firstLine="400"/>
              <w:jc w:val="both"/>
              <w:rPr>
                <w:rFonts w:ascii="Arial" w:hAnsi="Arial"/>
                <w:b/>
                <w:bCs/>
                <w:color w:val="000000"/>
                <w:sz w:val="20"/>
                <w:szCs w:val="20"/>
              </w:rPr>
            </w:pPr>
            <w:r w:rsidRPr="00D24E0E">
              <w:rPr>
                <w:rFonts w:ascii="Arial" w:hAnsi="Arial"/>
                <w:b/>
                <w:bCs/>
                <w:color w:val="000000"/>
                <w:sz w:val="20"/>
                <w:szCs w:val="20"/>
              </w:rPr>
              <w:t>Impuestos no comprendidos en las fracciones de la Ley de Ingresos causadas en ejercicios fiscales anteriores pendientes de liquidación o pago</w:t>
            </w:r>
          </w:p>
        </w:tc>
        <w:tc>
          <w:tcPr>
            <w:tcW w:w="425" w:type="dxa"/>
            <w:tcBorders>
              <w:top w:val="single" w:sz="4" w:space="0" w:color="auto"/>
              <w:left w:val="single" w:sz="4" w:space="0" w:color="auto"/>
              <w:bottom w:val="single" w:sz="4" w:space="0" w:color="auto"/>
            </w:tcBorders>
            <w:shd w:val="clear" w:color="000000" w:fill="D7E4BC"/>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bl>
    <w:p w:rsidR="00BD16F7" w:rsidRPr="00D24E0E" w:rsidRDefault="00BD16F7" w:rsidP="00B53638">
      <w:pPr>
        <w:widowControl w:val="0"/>
        <w:autoSpaceDE w:val="0"/>
        <w:autoSpaceDN w:val="0"/>
        <w:adjustRightInd w:val="0"/>
        <w:spacing w:after="0" w:line="360" w:lineRule="auto"/>
        <w:rPr>
          <w:rFonts w:ascii="Arial" w:hAnsi="Arial"/>
          <w:sz w:val="20"/>
          <w:szCs w:val="20"/>
        </w:rPr>
      </w:pPr>
    </w:p>
    <w:p w:rsidR="00BD16F7" w:rsidRPr="00D24E0E" w:rsidRDefault="00BD16F7" w:rsidP="00B53638">
      <w:pPr>
        <w:widowControl w:val="0"/>
        <w:autoSpaceDE w:val="0"/>
        <w:autoSpaceDN w:val="0"/>
        <w:adjustRightInd w:val="0"/>
        <w:spacing w:after="0" w:line="360" w:lineRule="auto"/>
        <w:rPr>
          <w:rFonts w:ascii="Arial" w:hAnsi="Arial"/>
          <w:sz w:val="20"/>
          <w:szCs w:val="20"/>
        </w:rPr>
      </w:pPr>
      <w:r w:rsidRPr="00D24E0E">
        <w:rPr>
          <w:rFonts w:ascii="Arial" w:hAnsi="Arial"/>
          <w:b/>
          <w:sz w:val="20"/>
          <w:szCs w:val="20"/>
        </w:rPr>
        <w:t xml:space="preserve">Artículo 6.- </w:t>
      </w:r>
      <w:r w:rsidRPr="00D24E0E">
        <w:rPr>
          <w:rFonts w:ascii="Arial" w:hAnsi="Arial"/>
          <w:sz w:val="20"/>
          <w:szCs w:val="20"/>
        </w:rPr>
        <w:t>Los derechos que el municipio percibirá se causarán por los siguientes conceptos:</w:t>
      </w:r>
    </w:p>
    <w:p w:rsidR="00BD16F7" w:rsidRPr="00D24E0E" w:rsidRDefault="00BD16F7" w:rsidP="00B53638">
      <w:pPr>
        <w:widowControl w:val="0"/>
        <w:autoSpaceDE w:val="0"/>
        <w:autoSpaceDN w:val="0"/>
        <w:adjustRightInd w:val="0"/>
        <w:spacing w:after="0" w:line="360" w:lineRule="auto"/>
        <w:jc w:val="both"/>
        <w:rPr>
          <w:rFonts w:ascii="Arial" w:hAnsi="Arial"/>
          <w:sz w:val="20"/>
          <w:szCs w:val="20"/>
        </w:rPr>
      </w:pPr>
    </w:p>
    <w:tbl>
      <w:tblPr>
        <w:tblpPr w:leftFromText="141" w:rightFromText="141" w:vertAnchor="text" w:horzAnchor="margin" w:tblpXSpec="center" w:tblpY="2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4"/>
        <w:gridCol w:w="421"/>
        <w:gridCol w:w="1526"/>
      </w:tblGrid>
      <w:tr w:rsidR="00FF5445" w:rsidRPr="00D24E0E" w:rsidTr="00625C91">
        <w:trPr>
          <w:trHeight w:val="20"/>
        </w:trPr>
        <w:tc>
          <w:tcPr>
            <w:tcW w:w="7300" w:type="dxa"/>
            <w:shd w:val="clear" w:color="auto" w:fill="D9D9D9"/>
            <w:hideMark/>
          </w:tcPr>
          <w:p w:rsidR="00FF5445" w:rsidRPr="00D24E0E" w:rsidRDefault="00FF5445" w:rsidP="00B53638">
            <w:pPr>
              <w:spacing w:after="0" w:line="360" w:lineRule="auto"/>
              <w:jc w:val="both"/>
              <w:rPr>
                <w:rFonts w:ascii="Arial" w:hAnsi="Arial"/>
                <w:b/>
                <w:bCs/>
                <w:color w:val="000000"/>
                <w:sz w:val="20"/>
                <w:szCs w:val="20"/>
              </w:rPr>
            </w:pPr>
            <w:r w:rsidRPr="00D24E0E">
              <w:rPr>
                <w:rFonts w:ascii="Arial" w:hAnsi="Arial"/>
                <w:b/>
                <w:bCs/>
                <w:color w:val="000000"/>
                <w:sz w:val="20"/>
                <w:szCs w:val="20"/>
              </w:rPr>
              <w:t>Derechos</w:t>
            </w:r>
          </w:p>
        </w:tc>
        <w:tc>
          <w:tcPr>
            <w:tcW w:w="425" w:type="dxa"/>
            <w:tcBorders>
              <w:right w:val="nil"/>
            </w:tcBorders>
            <w:shd w:val="clear" w:color="auto" w:fill="D9D9D9"/>
          </w:tcPr>
          <w:p w:rsidR="00FF5445" w:rsidRPr="00D24E0E" w:rsidRDefault="00401501" w:rsidP="00B53638">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D9D9D9"/>
            <w:hideMark/>
          </w:tcPr>
          <w:p w:rsidR="00FF5445" w:rsidRPr="00D24E0E" w:rsidRDefault="00FF5445" w:rsidP="00B53638">
            <w:pPr>
              <w:spacing w:after="0" w:line="360" w:lineRule="auto"/>
              <w:jc w:val="right"/>
              <w:rPr>
                <w:rFonts w:ascii="Arial" w:hAnsi="Arial"/>
                <w:b/>
                <w:bCs/>
                <w:color w:val="000000"/>
                <w:sz w:val="20"/>
                <w:szCs w:val="20"/>
              </w:rPr>
            </w:pPr>
            <w:r w:rsidRPr="00D24E0E">
              <w:rPr>
                <w:rFonts w:ascii="Arial" w:hAnsi="Arial"/>
                <w:b/>
                <w:bCs/>
                <w:color w:val="000000"/>
                <w:sz w:val="20"/>
                <w:szCs w:val="20"/>
              </w:rPr>
              <w:t>789,000.00</w:t>
            </w:r>
          </w:p>
        </w:tc>
      </w:tr>
      <w:tr w:rsidR="00FF5445" w:rsidRPr="00D24E0E" w:rsidTr="00625C91">
        <w:trPr>
          <w:trHeight w:val="20"/>
        </w:trPr>
        <w:tc>
          <w:tcPr>
            <w:tcW w:w="7300" w:type="dxa"/>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Derechos por el uso, goce, aprovechamiento o explotación de bienes de dominio público</w:t>
            </w:r>
          </w:p>
        </w:tc>
        <w:tc>
          <w:tcPr>
            <w:tcW w:w="425" w:type="dxa"/>
            <w:tcBorders>
              <w:right w:val="nil"/>
            </w:tcBorders>
            <w:shd w:val="clear" w:color="000000" w:fill="D7E4BC"/>
          </w:tcPr>
          <w:p w:rsidR="00FF5445" w:rsidRPr="00D24E0E" w:rsidRDefault="00401501"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10,000.00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Por el uso de locales o pisos de mercados, espacios en la vía o parques públicos</w:t>
            </w:r>
          </w:p>
        </w:tc>
        <w:tc>
          <w:tcPr>
            <w:tcW w:w="425" w:type="dxa"/>
            <w:tcBorders>
              <w:right w:val="nil"/>
            </w:tcBorders>
          </w:tcPr>
          <w:p w:rsidR="00FF5445" w:rsidRPr="00D24E0E" w:rsidRDefault="00401501"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10,000.00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Por el uso y aprovechamiento de los bienes de dominio público del patrimonio municipal</w:t>
            </w:r>
          </w:p>
        </w:tc>
        <w:tc>
          <w:tcPr>
            <w:tcW w:w="425" w:type="dxa"/>
            <w:tcBorders>
              <w:right w:val="nil"/>
            </w:tcBorders>
          </w:tcPr>
          <w:p w:rsidR="00401501" w:rsidRPr="00D24E0E" w:rsidRDefault="00401501" w:rsidP="00401501">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625C91">
        <w:trPr>
          <w:trHeight w:val="20"/>
        </w:trPr>
        <w:tc>
          <w:tcPr>
            <w:tcW w:w="7300" w:type="dxa"/>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Derechos por prestación de servicios</w:t>
            </w:r>
          </w:p>
        </w:tc>
        <w:tc>
          <w:tcPr>
            <w:tcW w:w="425" w:type="dxa"/>
            <w:tcBorders>
              <w:right w:val="nil"/>
            </w:tcBorders>
            <w:shd w:val="clear" w:color="000000" w:fill="D7E4BC"/>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689,000.00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Servicios de Agua potable, drenaje y alcantarillado</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20,000.00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 de Alumbrado público</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630,000.00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 de Limpia, Recolección, Traslado y disposición final de residuos</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8,000.00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 de Mercados y centrales de abasto</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8,000.00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 de Panteones</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8,000.00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 de Rastro</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 de Seguridad pública (Policía Preventiva y Tránsito Municipal)</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15,000.00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 de Catastro</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625C91">
        <w:trPr>
          <w:trHeight w:val="20"/>
        </w:trPr>
        <w:tc>
          <w:tcPr>
            <w:tcW w:w="7300" w:type="dxa"/>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Otros Derechos</w:t>
            </w:r>
          </w:p>
        </w:tc>
        <w:tc>
          <w:tcPr>
            <w:tcW w:w="425" w:type="dxa"/>
            <w:tcBorders>
              <w:right w:val="nil"/>
            </w:tcBorders>
            <w:shd w:val="clear" w:color="000000" w:fill="D7E4BC"/>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90,000.00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Licencias de funcionamiento y Permisos</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50,000.00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Servicios que presta la Dirección de Obras Públicas y Desarrollo Urbano</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15,000.00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Expedición de certificados, constancias, copias, fotografías y formas oficiales</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10,000.00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Servicios que presta la Unidad de Acceso a la Información Pública</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 de Supervisión Sanitaria de Matanza de Ganado</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15,000.00</w:t>
            </w:r>
          </w:p>
        </w:tc>
      </w:tr>
      <w:tr w:rsidR="00FF5445" w:rsidRPr="00D24E0E" w:rsidTr="00625C91">
        <w:trPr>
          <w:trHeight w:val="20"/>
        </w:trPr>
        <w:tc>
          <w:tcPr>
            <w:tcW w:w="7300" w:type="dxa"/>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Accesorios</w:t>
            </w:r>
          </w:p>
        </w:tc>
        <w:tc>
          <w:tcPr>
            <w:tcW w:w="425" w:type="dxa"/>
            <w:tcBorders>
              <w:right w:val="nil"/>
            </w:tcBorders>
            <w:shd w:val="clear" w:color="000000" w:fill="D7E4BC"/>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Actualizaciones y Recargos de Derechos</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Multas de Derechos</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Gastos de Ejecución de Derechos</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625C91">
        <w:trPr>
          <w:trHeight w:val="20"/>
        </w:trPr>
        <w:tc>
          <w:tcPr>
            <w:tcW w:w="7300" w:type="dxa"/>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Derechos no comprendidos en las fracciones de la Ley de Ingresos causadas en ejercicios fiscales anteriores pendientes de liquidación o pago</w:t>
            </w:r>
          </w:p>
        </w:tc>
        <w:tc>
          <w:tcPr>
            <w:tcW w:w="425" w:type="dxa"/>
            <w:tcBorders>
              <w:right w:val="nil"/>
            </w:tcBorders>
            <w:shd w:val="clear" w:color="000000" w:fill="D7E4BC"/>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bl>
    <w:p w:rsidR="00BD16F7" w:rsidRPr="00D24E0E" w:rsidRDefault="00BD16F7" w:rsidP="00584CCC">
      <w:pPr>
        <w:widowControl w:val="0"/>
        <w:autoSpaceDE w:val="0"/>
        <w:autoSpaceDN w:val="0"/>
        <w:adjustRightInd w:val="0"/>
        <w:spacing w:after="0" w:line="360" w:lineRule="auto"/>
        <w:rPr>
          <w:rFonts w:ascii="Arial" w:hAnsi="Arial"/>
          <w:b/>
          <w:sz w:val="20"/>
          <w:szCs w:val="20"/>
        </w:rPr>
      </w:pPr>
    </w:p>
    <w:p w:rsidR="00BD16F7" w:rsidRDefault="00BD16F7" w:rsidP="001B03C2">
      <w:pPr>
        <w:widowControl w:val="0"/>
        <w:autoSpaceDE w:val="0"/>
        <w:autoSpaceDN w:val="0"/>
        <w:adjustRightInd w:val="0"/>
        <w:spacing w:after="0" w:line="360" w:lineRule="auto"/>
        <w:jc w:val="both"/>
        <w:rPr>
          <w:rFonts w:ascii="Arial" w:hAnsi="Arial"/>
          <w:sz w:val="20"/>
          <w:szCs w:val="20"/>
        </w:rPr>
      </w:pPr>
      <w:r w:rsidRPr="00D24E0E">
        <w:rPr>
          <w:rFonts w:ascii="Arial" w:hAnsi="Arial"/>
          <w:b/>
          <w:sz w:val="20"/>
          <w:szCs w:val="20"/>
        </w:rPr>
        <w:t xml:space="preserve">Artículo 7.- </w:t>
      </w:r>
      <w:r w:rsidRPr="00D24E0E">
        <w:rPr>
          <w:rFonts w:ascii="Arial" w:hAnsi="Arial"/>
          <w:sz w:val="20"/>
          <w:szCs w:val="20"/>
        </w:rPr>
        <w:t>Las contribuciones de mejoras que la Hacienda Pública Municipal tiene derecho de percibir, serán las siguientes:</w:t>
      </w:r>
    </w:p>
    <w:p w:rsidR="00B330F0" w:rsidRPr="00D24E0E" w:rsidRDefault="00B330F0" w:rsidP="001B03C2">
      <w:pPr>
        <w:widowControl w:val="0"/>
        <w:autoSpaceDE w:val="0"/>
        <w:autoSpaceDN w:val="0"/>
        <w:adjustRightInd w:val="0"/>
        <w:spacing w:after="0" w:line="360" w:lineRule="auto"/>
        <w:jc w:val="both"/>
        <w:rPr>
          <w:rFonts w:ascii="Arial" w:hAnsi="Arial"/>
          <w:sz w:val="20"/>
          <w:szCs w:val="20"/>
        </w:rPr>
      </w:pPr>
    </w:p>
    <w:tbl>
      <w:tblPr>
        <w:tblpPr w:leftFromText="141" w:rightFromText="141" w:vertAnchor="text" w:horzAnchor="margin" w:tblpXSpec="center" w:tblpY="1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82"/>
        <w:gridCol w:w="559"/>
        <w:gridCol w:w="1370"/>
      </w:tblGrid>
      <w:tr w:rsidR="001B03C2" w:rsidRPr="00D24E0E" w:rsidTr="001B03C2">
        <w:trPr>
          <w:trHeight w:val="20"/>
        </w:trPr>
        <w:tc>
          <w:tcPr>
            <w:tcW w:w="3941" w:type="pct"/>
            <w:shd w:val="clear" w:color="000000" w:fill="D8D8D8"/>
            <w:hideMark/>
          </w:tcPr>
          <w:p w:rsidR="001B03C2" w:rsidRPr="00D24E0E" w:rsidRDefault="001B03C2" w:rsidP="00584CCC">
            <w:pPr>
              <w:spacing w:after="0" w:line="360" w:lineRule="auto"/>
              <w:jc w:val="both"/>
              <w:rPr>
                <w:rFonts w:ascii="Arial" w:hAnsi="Arial"/>
                <w:b/>
                <w:bCs/>
                <w:color w:val="000000"/>
                <w:sz w:val="20"/>
                <w:szCs w:val="20"/>
              </w:rPr>
            </w:pPr>
            <w:r w:rsidRPr="00D24E0E">
              <w:rPr>
                <w:rFonts w:ascii="Arial" w:hAnsi="Arial"/>
                <w:b/>
                <w:bCs/>
                <w:color w:val="000000"/>
                <w:sz w:val="20"/>
                <w:szCs w:val="20"/>
              </w:rPr>
              <w:t>Contribuciones de mejoras</w:t>
            </w:r>
          </w:p>
        </w:tc>
        <w:tc>
          <w:tcPr>
            <w:tcW w:w="307" w:type="pct"/>
            <w:tcBorders>
              <w:right w:val="nil"/>
            </w:tcBorders>
            <w:shd w:val="clear" w:color="000000" w:fill="D8D8D8"/>
          </w:tcPr>
          <w:p w:rsidR="001B03C2" w:rsidRPr="00D24E0E" w:rsidRDefault="001B03C2"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000000" w:fill="D8D8D8"/>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1B03C2" w:rsidRPr="00D24E0E" w:rsidTr="001B03C2">
        <w:trPr>
          <w:trHeight w:val="20"/>
        </w:trPr>
        <w:tc>
          <w:tcPr>
            <w:tcW w:w="3941" w:type="pct"/>
            <w:shd w:val="clear" w:color="000000" w:fill="D7E4BC"/>
            <w:hideMark/>
          </w:tcPr>
          <w:p w:rsidR="001B03C2" w:rsidRPr="00D24E0E" w:rsidRDefault="001B03C2"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Contribución de mejoras por obras públicas</w:t>
            </w:r>
          </w:p>
        </w:tc>
        <w:tc>
          <w:tcPr>
            <w:tcW w:w="307" w:type="pct"/>
            <w:tcBorders>
              <w:right w:val="nil"/>
            </w:tcBorders>
            <w:shd w:val="clear" w:color="000000" w:fill="D7E4BC"/>
          </w:tcPr>
          <w:p w:rsidR="001B03C2" w:rsidRPr="00D24E0E" w:rsidRDefault="001B03C2"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000000" w:fill="D7E4BC"/>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1B03C2" w:rsidRPr="00D24E0E" w:rsidTr="001B03C2">
        <w:trPr>
          <w:trHeight w:val="20"/>
        </w:trPr>
        <w:tc>
          <w:tcPr>
            <w:tcW w:w="3941" w:type="pct"/>
            <w:shd w:val="clear" w:color="auto" w:fill="auto"/>
            <w:hideMark/>
          </w:tcPr>
          <w:p w:rsidR="001B03C2" w:rsidRPr="00D24E0E" w:rsidRDefault="001B03C2"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Contribuciones de mejoras por obras públicas</w:t>
            </w:r>
          </w:p>
        </w:tc>
        <w:tc>
          <w:tcPr>
            <w:tcW w:w="307" w:type="pct"/>
            <w:tcBorders>
              <w:right w:val="nil"/>
            </w:tcBorders>
          </w:tcPr>
          <w:p w:rsidR="001B03C2" w:rsidRPr="00D24E0E" w:rsidRDefault="001B03C2"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1B03C2" w:rsidRPr="00D24E0E" w:rsidTr="001B03C2">
        <w:trPr>
          <w:trHeight w:val="20"/>
        </w:trPr>
        <w:tc>
          <w:tcPr>
            <w:tcW w:w="3941" w:type="pct"/>
            <w:shd w:val="clear" w:color="auto" w:fill="auto"/>
            <w:hideMark/>
          </w:tcPr>
          <w:p w:rsidR="001B03C2" w:rsidRPr="00D24E0E" w:rsidRDefault="001B03C2"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Contribuciones de mejoras por servicios públicos</w:t>
            </w:r>
          </w:p>
        </w:tc>
        <w:tc>
          <w:tcPr>
            <w:tcW w:w="307" w:type="pct"/>
            <w:tcBorders>
              <w:right w:val="nil"/>
            </w:tcBorders>
          </w:tcPr>
          <w:p w:rsidR="001B03C2" w:rsidRPr="00D24E0E" w:rsidRDefault="001B03C2"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1B03C2" w:rsidRPr="00D24E0E" w:rsidTr="001B03C2">
        <w:trPr>
          <w:trHeight w:val="20"/>
        </w:trPr>
        <w:tc>
          <w:tcPr>
            <w:tcW w:w="3941" w:type="pct"/>
            <w:shd w:val="clear" w:color="000000" w:fill="D7E4BC"/>
            <w:hideMark/>
          </w:tcPr>
          <w:p w:rsidR="001B03C2" w:rsidRPr="00D24E0E" w:rsidRDefault="001B03C2"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Contribuciones de Mejoras no comprendidas en las fracciones de la Ley de Ingresos causadas en ejercicios fiscales anteriores pendientes de liquidación o pago</w:t>
            </w:r>
          </w:p>
        </w:tc>
        <w:tc>
          <w:tcPr>
            <w:tcW w:w="307" w:type="pct"/>
            <w:tcBorders>
              <w:right w:val="nil"/>
            </w:tcBorders>
            <w:shd w:val="clear" w:color="000000" w:fill="D7E4BC"/>
          </w:tcPr>
          <w:p w:rsidR="001B03C2" w:rsidRPr="00D24E0E" w:rsidRDefault="001B03C2"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000000" w:fill="D7E4BC"/>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bl>
    <w:p w:rsidR="00BD16F7" w:rsidRPr="00D24E0E" w:rsidRDefault="00BD16F7" w:rsidP="00584CCC">
      <w:pPr>
        <w:widowControl w:val="0"/>
        <w:autoSpaceDE w:val="0"/>
        <w:autoSpaceDN w:val="0"/>
        <w:adjustRightInd w:val="0"/>
        <w:spacing w:after="0" w:line="360" w:lineRule="auto"/>
        <w:rPr>
          <w:rFonts w:ascii="Arial" w:hAnsi="Arial"/>
          <w:sz w:val="20"/>
          <w:szCs w:val="20"/>
        </w:rPr>
      </w:pPr>
    </w:p>
    <w:p w:rsidR="00BD16F7" w:rsidRPr="00D24E0E" w:rsidRDefault="00BD16F7" w:rsidP="001B03C2">
      <w:pPr>
        <w:widowControl w:val="0"/>
        <w:autoSpaceDE w:val="0"/>
        <w:autoSpaceDN w:val="0"/>
        <w:adjustRightInd w:val="0"/>
        <w:spacing w:after="0" w:line="360" w:lineRule="auto"/>
        <w:jc w:val="both"/>
        <w:rPr>
          <w:rFonts w:ascii="Arial" w:hAnsi="Arial"/>
          <w:sz w:val="20"/>
          <w:szCs w:val="20"/>
        </w:rPr>
      </w:pPr>
      <w:r w:rsidRPr="00D24E0E">
        <w:rPr>
          <w:rFonts w:ascii="Arial" w:hAnsi="Arial"/>
          <w:b/>
          <w:sz w:val="20"/>
          <w:szCs w:val="20"/>
        </w:rPr>
        <w:t xml:space="preserve">Artículo 8.- </w:t>
      </w:r>
      <w:r w:rsidRPr="00D24E0E">
        <w:rPr>
          <w:rFonts w:ascii="Arial" w:hAnsi="Arial"/>
          <w:sz w:val="20"/>
          <w:szCs w:val="20"/>
        </w:rPr>
        <w:t>Los ingresos que la Hacienda Pública Municipal percibirá por concepto de productos, serán las siguientes:</w:t>
      </w:r>
    </w:p>
    <w:p w:rsidR="00BD16F7" w:rsidRPr="00D24E0E" w:rsidRDefault="00BD16F7" w:rsidP="00584CCC">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7"/>
        <w:gridCol w:w="559"/>
        <w:gridCol w:w="1385"/>
      </w:tblGrid>
      <w:tr w:rsidR="001B03C2" w:rsidRPr="00D24E0E" w:rsidTr="001B03C2">
        <w:trPr>
          <w:trHeight w:val="20"/>
        </w:trPr>
        <w:tc>
          <w:tcPr>
            <w:tcW w:w="7300" w:type="dxa"/>
            <w:shd w:val="clear" w:color="000000" w:fill="D8D8D8"/>
            <w:hideMark/>
          </w:tcPr>
          <w:p w:rsidR="001B03C2" w:rsidRPr="00D24E0E" w:rsidRDefault="001B03C2" w:rsidP="00584CCC">
            <w:pPr>
              <w:spacing w:after="0" w:line="360" w:lineRule="auto"/>
              <w:jc w:val="both"/>
              <w:rPr>
                <w:rFonts w:ascii="Arial" w:hAnsi="Arial"/>
                <w:b/>
                <w:bCs/>
                <w:color w:val="000000"/>
                <w:sz w:val="20"/>
                <w:szCs w:val="20"/>
              </w:rPr>
            </w:pPr>
            <w:r w:rsidRPr="00D24E0E">
              <w:rPr>
                <w:rFonts w:ascii="Arial" w:hAnsi="Arial"/>
                <w:b/>
                <w:bCs/>
                <w:color w:val="000000"/>
                <w:sz w:val="20"/>
                <w:szCs w:val="20"/>
              </w:rPr>
              <w:t>Productos</w:t>
            </w:r>
          </w:p>
        </w:tc>
        <w:tc>
          <w:tcPr>
            <w:tcW w:w="567" w:type="dxa"/>
            <w:tcBorders>
              <w:right w:val="nil"/>
            </w:tcBorders>
            <w:shd w:val="clear" w:color="000000" w:fill="D8D8D8"/>
          </w:tcPr>
          <w:p w:rsidR="001B03C2"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394" w:type="dxa"/>
            <w:tcBorders>
              <w:left w:val="nil"/>
            </w:tcBorders>
            <w:shd w:val="clear" w:color="000000" w:fill="D8D8D8"/>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23,000.00</w:t>
            </w:r>
          </w:p>
        </w:tc>
      </w:tr>
      <w:tr w:rsidR="001B03C2" w:rsidRPr="00D24E0E" w:rsidTr="001B03C2">
        <w:trPr>
          <w:trHeight w:val="20"/>
        </w:trPr>
        <w:tc>
          <w:tcPr>
            <w:tcW w:w="7300" w:type="dxa"/>
            <w:shd w:val="clear" w:color="000000" w:fill="D7E4BC"/>
            <w:hideMark/>
          </w:tcPr>
          <w:p w:rsidR="001B03C2" w:rsidRPr="00D24E0E" w:rsidRDefault="001B03C2"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Productos de tipo corriente</w:t>
            </w:r>
          </w:p>
        </w:tc>
        <w:tc>
          <w:tcPr>
            <w:tcW w:w="567" w:type="dxa"/>
            <w:tcBorders>
              <w:right w:val="nil"/>
            </w:tcBorders>
            <w:shd w:val="clear" w:color="000000" w:fill="D7E4BC"/>
          </w:tcPr>
          <w:p w:rsidR="001B03C2"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394" w:type="dxa"/>
            <w:tcBorders>
              <w:left w:val="nil"/>
            </w:tcBorders>
            <w:shd w:val="clear" w:color="000000" w:fill="D7E4BC"/>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11,000.00</w:t>
            </w:r>
          </w:p>
        </w:tc>
      </w:tr>
      <w:tr w:rsidR="001B03C2" w:rsidRPr="00D24E0E" w:rsidTr="001B03C2">
        <w:trPr>
          <w:trHeight w:val="20"/>
        </w:trPr>
        <w:tc>
          <w:tcPr>
            <w:tcW w:w="7300" w:type="dxa"/>
            <w:shd w:val="clear" w:color="auto" w:fill="auto"/>
            <w:hideMark/>
          </w:tcPr>
          <w:p w:rsidR="001B03C2" w:rsidRPr="00D24E0E" w:rsidRDefault="001B03C2"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&gt;Derivados de Productos Financieros</w:t>
            </w:r>
          </w:p>
        </w:tc>
        <w:tc>
          <w:tcPr>
            <w:tcW w:w="567" w:type="dxa"/>
            <w:tcBorders>
              <w:right w:val="nil"/>
            </w:tcBorders>
          </w:tcPr>
          <w:p w:rsidR="001B03C2"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394" w:type="dxa"/>
            <w:tcBorders>
              <w:left w:val="nil"/>
            </w:tcBorders>
            <w:shd w:val="clear" w:color="auto" w:fill="auto"/>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11,000.00</w:t>
            </w:r>
          </w:p>
        </w:tc>
      </w:tr>
      <w:tr w:rsidR="001B03C2" w:rsidRPr="00D24E0E" w:rsidTr="001B03C2">
        <w:trPr>
          <w:trHeight w:val="20"/>
        </w:trPr>
        <w:tc>
          <w:tcPr>
            <w:tcW w:w="7300" w:type="dxa"/>
            <w:shd w:val="clear" w:color="000000" w:fill="D7E4BC"/>
            <w:hideMark/>
          </w:tcPr>
          <w:p w:rsidR="001B03C2" w:rsidRPr="00D24E0E" w:rsidRDefault="001B03C2"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Productos de capital</w:t>
            </w:r>
          </w:p>
        </w:tc>
        <w:tc>
          <w:tcPr>
            <w:tcW w:w="567" w:type="dxa"/>
            <w:tcBorders>
              <w:right w:val="nil"/>
            </w:tcBorders>
            <w:shd w:val="clear" w:color="000000" w:fill="D7E4BC"/>
          </w:tcPr>
          <w:p w:rsidR="001B03C2"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394" w:type="dxa"/>
            <w:tcBorders>
              <w:left w:val="nil"/>
            </w:tcBorders>
            <w:shd w:val="clear" w:color="000000" w:fill="D7E4BC"/>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12,000.00</w:t>
            </w:r>
          </w:p>
        </w:tc>
      </w:tr>
      <w:tr w:rsidR="001B03C2" w:rsidRPr="00D24E0E" w:rsidTr="001B03C2">
        <w:trPr>
          <w:trHeight w:val="20"/>
        </w:trPr>
        <w:tc>
          <w:tcPr>
            <w:tcW w:w="7300" w:type="dxa"/>
            <w:shd w:val="clear" w:color="auto" w:fill="auto"/>
            <w:hideMark/>
          </w:tcPr>
          <w:p w:rsidR="001B03C2" w:rsidRPr="00D24E0E" w:rsidRDefault="001B03C2"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Arrendamiento, enajenación, uso y explotación de bienes muebles del dominio privado del Municipio.</w:t>
            </w:r>
          </w:p>
        </w:tc>
        <w:tc>
          <w:tcPr>
            <w:tcW w:w="567" w:type="dxa"/>
            <w:tcBorders>
              <w:right w:val="nil"/>
            </w:tcBorders>
          </w:tcPr>
          <w:p w:rsidR="001B03C2"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394" w:type="dxa"/>
            <w:tcBorders>
              <w:left w:val="nil"/>
            </w:tcBorders>
            <w:shd w:val="clear" w:color="auto" w:fill="auto"/>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12,000.00</w:t>
            </w:r>
          </w:p>
        </w:tc>
      </w:tr>
      <w:tr w:rsidR="001B03C2" w:rsidRPr="00D24E0E" w:rsidTr="001B03C2">
        <w:trPr>
          <w:trHeight w:val="20"/>
        </w:trPr>
        <w:tc>
          <w:tcPr>
            <w:tcW w:w="7300" w:type="dxa"/>
            <w:shd w:val="clear" w:color="auto" w:fill="auto"/>
            <w:hideMark/>
          </w:tcPr>
          <w:p w:rsidR="001B03C2" w:rsidRPr="00D24E0E" w:rsidRDefault="001B03C2"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Arrendamiento, enajenación, uso y explotación de bienes Inmuebles del dominio privado del Municipio.</w:t>
            </w:r>
          </w:p>
        </w:tc>
        <w:tc>
          <w:tcPr>
            <w:tcW w:w="567" w:type="dxa"/>
            <w:tcBorders>
              <w:right w:val="nil"/>
            </w:tcBorders>
          </w:tcPr>
          <w:p w:rsidR="001B03C2"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394" w:type="dxa"/>
            <w:tcBorders>
              <w:left w:val="nil"/>
            </w:tcBorders>
            <w:shd w:val="clear" w:color="auto" w:fill="auto"/>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1B03C2" w:rsidRPr="00D24E0E" w:rsidTr="001B03C2">
        <w:trPr>
          <w:trHeight w:val="20"/>
        </w:trPr>
        <w:tc>
          <w:tcPr>
            <w:tcW w:w="7300" w:type="dxa"/>
            <w:shd w:val="clear" w:color="000000" w:fill="D7E4BC"/>
            <w:hideMark/>
          </w:tcPr>
          <w:p w:rsidR="001B03C2" w:rsidRPr="00D24E0E" w:rsidRDefault="001B03C2"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Productos no comprendidos en las fracciones de la Ley de Ingresos causadas en ejercicios fiscales anteriores pendientes de liquidación o pago</w:t>
            </w:r>
          </w:p>
        </w:tc>
        <w:tc>
          <w:tcPr>
            <w:tcW w:w="567" w:type="dxa"/>
            <w:tcBorders>
              <w:right w:val="nil"/>
            </w:tcBorders>
            <w:shd w:val="clear" w:color="000000" w:fill="D7E4BC"/>
          </w:tcPr>
          <w:p w:rsidR="001B03C2"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394" w:type="dxa"/>
            <w:tcBorders>
              <w:left w:val="nil"/>
            </w:tcBorders>
            <w:shd w:val="clear" w:color="000000" w:fill="D7E4BC"/>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1B03C2" w:rsidRPr="00D24E0E" w:rsidTr="001B03C2">
        <w:trPr>
          <w:trHeight w:val="20"/>
        </w:trPr>
        <w:tc>
          <w:tcPr>
            <w:tcW w:w="7300" w:type="dxa"/>
            <w:shd w:val="clear" w:color="auto" w:fill="auto"/>
            <w:hideMark/>
          </w:tcPr>
          <w:p w:rsidR="001B03C2" w:rsidRPr="00D24E0E" w:rsidRDefault="001B03C2"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Otros Productos</w:t>
            </w:r>
          </w:p>
        </w:tc>
        <w:tc>
          <w:tcPr>
            <w:tcW w:w="567" w:type="dxa"/>
            <w:tcBorders>
              <w:right w:val="nil"/>
            </w:tcBorders>
          </w:tcPr>
          <w:p w:rsidR="001B03C2"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394" w:type="dxa"/>
            <w:tcBorders>
              <w:left w:val="nil"/>
            </w:tcBorders>
            <w:shd w:val="clear" w:color="auto" w:fill="auto"/>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bl>
    <w:p w:rsidR="00BD16F7" w:rsidRPr="00D24E0E" w:rsidRDefault="00BD16F7" w:rsidP="00584CCC">
      <w:pPr>
        <w:widowControl w:val="0"/>
        <w:autoSpaceDE w:val="0"/>
        <w:autoSpaceDN w:val="0"/>
        <w:adjustRightInd w:val="0"/>
        <w:spacing w:after="0" w:line="360" w:lineRule="auto"/>
        <w:rPr>
          <w:rFonts w:ascii="Arial" w:hAnsi="Arial"/>
          <w:sz w:val="20"/>
          <w:szCs w:val="20"/>
        </w:rPr>
      </w:pPr>
    </w:p>
    <w:p w:rsidR="00BD16F7" w:rsidRDefault="00BD16F7" w:rsidP="00003898">
      <w:pPr>
        <w:widowControl w:val="0"/>
        <w:autoSpaceDE w:val="0"/>
        <w:autoSpaceDN w:val="0"/>
        <w:adjustRightInd w:val="0"/>
        <w:spacing w:after="0" w:line="360" w:lineRule="auto"/>
        <w:jc w:val="both"/>
        <w:rPr>
          <w:rFonts w:ascii="Arial" w:hAnsi="Arial"/>
          <w:sz w:val="20"/>
          <w:szCs w:val="20"/>
        </w:rPr>
      </w:pPr>
      <w:r w:rsidRPr="00D24E0E">
        <w:rPr>
          <w:rFonts w:ascii="Arial" w:hAnsi="Arial"/>
          <w:b/>
          <w:sz w:val="20"/>
          <w:szCs w:val="20"/>
        </w:rPr>
        <w:t xml:space="preserve">Artículo 9.- </w:t>
      </w:r>
      <w:r w:rsidRPr="00D24E0E">
        <w:rPr>
          <w:rFonts w:ascii="Arial" w:hAnsi="Arial"/>
          <w:sz w:val="20"/>
          <w:szCs w:val="20"/>
        </w:rPr>
        <w:t>Los ingresos que la Hacienda Pública Municipal percibirá por concepto de aprovechamientos, se clasificarán de la siguiente manera:</w:t>
      </w:r>
    </w:p>
    <w:p w:rsidR="00B330F0" w:rsidRPr="00D24E0E" w:rsidRDefault="00B330F0" w:rsidP="005427DF">
      <w:pPr>
        <w:widowControl w:val="0"/>
        <w:autoSpaceDE w:val="0"/>
        <w:autoSpaceDN w:val="0"/>
        <w:adjustRightInd w:val="0"/>
        <w:spacing w:after="0" w:line="240" w:lineRule="auto"/>
        <w:jc w:val="both"/>
        <w:rPr>
          <w:rFonts w:ascii="Arial" w:hAnsi="Arial"/>
          <w:sz w:val="20"/>
          <w:szCs w:val="20"/>
        </w:rPr>
      </w:pPr>
    </w:p>
    <w:tbl>
      <w:tblPr>
        <w:tblpPr w:leftFromText="141" w:rightFromText="141" w:vertAnchor="text" w:horzAnchor="margin" w:tblpXSpec="center" w:tblpY="1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8"/>
        <w:gridCol w:w="696"/>
        <w:gridCol w:w="1247"/>
      </w:tblGrid>
      <w:tr w:rsidR="00003898" w:rsidRPr="00D24E0E" w:rsidTr="00003898">
        <w:trPr>
          <w:trHeight w:val="20"/>
        </w:trPr>
        <w:tc>
          <w:tcPr>
            <w:tcW w:w="7300" w:type="dxa"/>
            <w:shd w:val="clear" w:color="000000" w:fill="D8D8D8"/>
            <w:hideMark/>
          </w:tcPr>
          <w:p w:rsidR="00003898" w:rsidRPr="00D24E0E" w:rsidRDefault="00003898" w:rsidP="00584CCC">
            <w:pPr>
              <w:spacing w:after="0" w:line="360" w:lineRule="auto"/>
              <w:jc w:val="both"/>
              <w:rPr>
                <w:rFonts w:ascii="Arial" w:hAnsi="Arial"/>
                <w:b/>
                <w:bCs/>
                <w:color w:val="000000"/>
                <w:sz w:val="20"/>
                <w:szCs w:val="20"/>
              </w:rPr>
            </w:pPr>
            <w:r w:rsidRPr="00D24E0E">
              <w:rPr>
                <w:rFonts w:ascii="Arial" w:hAnsi="Arial"/>
                <w:b/>
                <w:bCs/>
                <w:color w:val="000000"/>
                <w:sz w:val="20"/>
                <w:szCs w:val="20"/>
              </w:rPr>
              <w:t>Aprovechamientos</w:t>
            </w:r>
          </w:p>
        </w:tc>
        <w:tc>
          <w:tcPr>
            <w:tcW w:w="708" w:type="dxa"/>
            <w:tcBorders>
              <w:right w:val="nil"/>
            </w:tcBorders>
            <w:shd w:val="clear" w:color="000000" w:fill="D8D8D8"/>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000000" w:fill="D8D8D8"/>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15,000.00</w:t>
            </w:r>
          </w:p>
        </w:tc>
      </w:tr>
      <w:tr w:rsidR="00003898" w:rsidRPr="00D24E0E" w:rsidTr="00003898">
        <w:trPr>
          <w:trHeight w:val="20"/>
        </w:trPr>
        <w:tc>
          <w:tcPr>
            <w:tcW w:w="7300" w:type="dxa"/>
            <w:shd w:val="clear" w:color="000000" w:fill="D7E4BC"/>
            <w:hideMark/>
          </w:tcPr>
          <w:p w:rsidR="00003898" w:rsidRPr="00D24E0E" w:rsidRDefault="00003898"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Aprovechamientos de tipo corriente</w:t>
            </w:r>
          </w:p>
        </w:tc>
        <w:tc>
          <w:tcPr>
            <w:tcW w:w="708" w:type="dxa"/>
            <w:tcBorders>
              <w:right w:val="nil"/>
            </w:tcBorders>
            <w:shd w:val="clear" w:color="000000" w:fill="D7E4BC"/>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000000" w:fill="D7E4BC"/>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15,000.00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Infracciones por faltas administrativas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Sanciones por faltas al reglamento de tránsito</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15,000.00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Cesiones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Herencias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Legados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Donaciones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Adjudicaciones Judiciales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Adjudicaciones administrativas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Subsidios de otro nivel de gobierno</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Subsidios de organismos públicos y privados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Multas impuestas por autoridades federales, no fiscales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Convenidos con la Federación y el Estado (Zofemat, Capufe, entre otros)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Aprovechamientos diversos de tipo corriente</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000000" w:fill="D7E4BC"/>
            <w:hideMark/>
          </w:tcPr>
          <w:p w:rsidR="00003898" w:rsidRPr="00D24E0E" w:rsidRDefault="00003898"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 xml:space="preserve">Aprovechamientos de capital </w:t>
            </w:r>
          </w:p>
        </w:tc>
        <w:tc>
          <w:tcPr>
            <w:tcW w:w="708" w:type="dxa"/>
            <w:tcBorders>
              <w:right w:val="nil"/>
            </w:tcBorders>
            <w:shd w:val="clear" w:color="000000" w:fill="D7E4BC"/>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000000" w:fill="D7E4BC"/>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000000" w:fill="D7E4BC"/>
            <w:hideMark/>
          </w:tcPr>
          <w:p w:rsidR="00003898" w:rsidRPr="00D24E0E" w:rsidRDefault="00003898"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Aprovechamientos no comprendidos en las fracciones de la Ley de Ingresos causadas en ejercicios fiscales anteriores pendientes de liquidación o pago</w:t>
            </w:r>
          </w:p>
        </w:tc>
        <w:tc>
          <w:tcPr>
            <w:tcW w:w="708" w:type="dxa"/>
            <w:tcBorders>
              <w:right w:val="nil"/>
            </w:tcBorders>
            <w:shd w:val="clear" w:color="000000" w:fill="D7E4BC"/>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000000" w:fill="D7E4BC"/>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bl>
    <w:p w:rsidR="00BD16F7" w:rsidRPr="00D24E0E" w:rsidRDefault="00BD16F7" w:rsidP="00584CCC">
      <w:pPr>
        <w:widowControl w:val="0"/>
        <w:autoSpaceDE w:val="0"/>
        <w:autoSpaceDN w:val="0"/>
        <w:adjustRightInd w:val="0"/>
        <w:spacing w:after="0" w:line="360" w:lineRule="auto"/>
        <w:rPr>
          <w:rFonts w:ascii="Arial" w:hAnsi="Arial"/>
          <w:sz w:val="20"/>
          <w:szCs w:val="20"/>
        </w:rPr>
      </w:pPr>
    </w:p>
    <w:p w:rsidR="00BD16F7" w:rsidRPr="00D24E0E" w:rsidRDefault="00BD16F7" w:rsidP="00003898">
      <w:pPr>
        <w:widowControl w:val="0"/>
        <w:autoSpaceDE w:val="0"/>
        <w:autoSpaceDN w:val="0"/>
        <w:adjustRightInd w:val="0"/>
        <w:spacing w:after="0" w:line="360" w:lineRule="auto"/>
        <w:jc w:val="both"/>
        <w:rPr>
          <w:rFonts w:ascii="Arial" w:hAnsi="Arial"/>
          <w:sz w:val="20"/>
          <w:szCs w:val="20"/>
        </w:rPr>
      </w:pPr>
      <w:r w:rsidRPr="00D24E0E">
        <w:rPr>
          <w:rFonts w:ascii="Arial" w:hAnsi="Arial"/>
          <w:b/>
          <w:sz w:val="20"/>
          <w:szCs w:val="20"/>
        </w:rPr>
        <w:t xml:space="preserve">Artículo 10.- </w:t>
      </w:r>
      <w:r w:rsidRPr="00D24E0E">
        <w:rPr>
          <w:rFonts w:ascii="Arial" w:hAnsi="Arial"/>
          <w:sz w:val="20"/>
          <w:szCs w:val="20"/>
        </w:rPr>
        <w:t>Los ingresos por Participaciones que percibirá la Hacienda Públi</w:t>
      </w:r>
      <w:r w:rsidR="004A10A1">
        <w:rPr>
          <w:rFonts w:ascii="Arial" w:hAnsi="Arial"/>
          <w:sz w:val="20"/>
          <w:szCs w:val="20"/>
        </w:rPr>
        <w:t>ca Municipal se integrarán por l</w:t>
      </w:r>
      <w:r w:rsidRPr="00D24E0E">
        <w:rPr>
          <w:rFonts w:ascii="Arial" w:hAnsi="Arial"/>
          <w:sz w:val="20"/>
          <w:szCs w:val="20"/>
        </w:rPr>
        <w:t>os siguientes conceptos:</w:t>
      </w:r>
    </w:p>
    <w:p w:rsidR="00BD16F7" w:rsidRPr="00D24E0E" w:rsidRDefault="00BD16F7" w:rsidP="005427DF">
      <w:pPr>
        <w:widowControl w:val="0"/>
        <w:autoSpaceDE w:val="0"/>
        <w:autoSpaceDN w:val="0"/>
        <w:adjustRightInd w:val="0"/>
        <w:spacing w:after="0" w:line="24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81"/>
        <w:gridCol w:w="697"/>
        <w:gridCol w:w="1533"/>
      </w:tblGrid>
      <w:tr w:rsidR="00003898" w:rsidRPr="00D24E0E" w:rsidTr="00003898">
        <w:trPr>
          <w:trHeight w:val="300"/>
        </w:trPr>
        <w:tc>
          <w:tcPr>
            <w:tcW w:w="7016" w:type="dxa"/>
            <w:shd w:val="clear" w:color="000000" w:fill="D7E4BC"/>
            <w:hideMark/>
          </w:tcPr>
          <w:p w:rsidR="00003898" w:rsidRPr="00D24E0E" w:rsidRDefault="00003898"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Participaciones</w:t>
            </w:r>
          </w:p>
        </w:tc>
        <w:tc>
          <w:tcPr>
            <w:tcW w:w="709" w:type="dxa"/>
            <w:tcBorders>
              <w:right w:val="nil"/>
            </w:tcBorders>
            <w:shd w:val="clear" w:color="000000" w:fill="D7E4BC"/>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000000" w:fill="D7E4BC"/>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56,502,829.00</w:t>
            </w:r>
          </w:p>
        </w:tc>
      </w:tr>
      <w:tr w:rsidR="00003898" w:rsidRPr="00D24E0E" w:rsidTr="00003898">
        <w:trPr>
          <w:trHeight w:val="300"/>
        </w:trPr>
        <w:tc>
          <w:tcPr>
            <w:tcW w:w="7016"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Participaciones Federales y Estatales</w:t>
            </w:r>
          </w:p>
        </w:tc>
        <w:tc>
          <w:tcPr>
            <w:tcW w:w="709"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59,505,780.00</w:t>
            </w:r>
          </w:p>
        </w:tc>
      </w:tr>
    </w:tbl>
    <w:p w:rsidR="00BD16F7" w:rsidRPr="00D24E0E" w:rsidRDefault="00BD16F7" w:rsidP="00584CCC">
      <w:pPr>
        <w:widowControl w:val="0"/>
        <w:autoSpaceDE w:val="0"/>
        <w:autoSpaceDN w:val="0"/>
        <w:adjustRightInd w:val="0"/>
        <w:spacing w:after="0" w:line="360" w:lineRule="auto"/>
        <w:rPr>
          <w:rFonts w:ascii="Arial" w:hAnsi="Arial"/>
          <w:sz w:val="20"/>
          <w:szCs w:val="20"/>
        </w:rPr>
      </w:pPr>
    </w:p>
    <w:p w:rsidR="00BD16F7" w:rsidRPr="00D24E0E" w:rsidRDefault="00BD16F7" w:rsidP="00003898">
      <w:pPr>
        <w:widowControl w:val="0"/>
        <w:autoSpaceDE w:val="0"/>
        <w:autoSpaceDN w:val="0"/>
        <w:adjustRightInd w:val="0"/>
        <w:spacing w:after="0" w:line="360" w:lineRule="auto"/>
        <w:jc w:val="both"/>
        <w:rPr>
          <w:rFonts w:ascii="Arial" w:hAnsi="Arial"/>
          <w:sz w:val="20"/>
          <w:szCs w:val="20"/>
        </w:rPr>
      </w:pPr>
      <w:r w:rsidRPr="00D24E0E">
        <w:rPr>
          <w:rFonts w:ascii="Arial" w:hAnsi="Arial"/>
          <w:b/>
          <w:sz w:val="20"/>
          <w:szCs w:val="20"/>
        </w:rPr>
        <w:t xml:space="preserve">Artículo 11.- </w:t>
      </w:r>
      <w:r w:rsidRPr="00D24E0E">
        <w:rPr>
          <w:rFonts w:ascii="Arial" w:hAnsi="Arial"/>
          <w:sz w:val="20"/>
          <w:szCs w:val="20"/>
        </w:rPr>
        <w:t>Las aportaciones que recaudará la Hacienda Públi</w:t>
      </w:r>
      <w:r w:rsidR="00003898">
        <w:rPr>
          <w:rFonts w:ascii="Arial" w:hAnsi="Arial"/>
          <w:sz w:val="20"/>
          <w:szCs w:val="20"/>
        </w:rPr>
        <w:t xml:space="preserve">ca Municipal se integrarán con </w:t>
      </w:r>
      <w:r w:rsidRPr="00D24E0E">
        <w:rPr>
          <w:rFonts w:ascii="Arial" w:hAnsi="Arial"/>
          <w:sz w:val="20"/>
          <w:szCs w:val="20"/>
        </w:rPr>
        <w:t>los siguientes conceptos:</w:t>
      </w:r>
    </w:p>
    <w:p w:rsidR="00BD16F7" w:rsidRPr="00D24E0E" w:rsidRDefault="00BD16F7" w:rsidP="00132847">
      <w:pPr>
        <w:widowControl w:val="0"/>
        <w:autoSpaceDE w:val="0"/>
        <w:autoSpaceDN w:val="0"/>
        <w:adjustRightInd w:val="0"/>
        <w:spacing w:after="0" w:line="24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6878"/>
        <w:gridCol w:w="559"/>
        <w:gridCol w:w="1674"/>
      </w:tblGrid>
      <w:tr w:rsidR="004A10A1" w:rsidRPr="00D24E0E" w:rsidTr="004A10A1">
        <w:trPr>
          <w:trHeight w:val="300"/>
        </w:trPr>
        <w:tc>
          <w:tcPr>
            <w:tcW w:w="7016" w:type="dxa"/>
            <w:tcBorders>
              <w:top w:val="single" w:sz="4" w:space="0" w:color="auto"/>
              <w:left w:val="single" w:sz="4" w:space="0" w:color="auto"/>
              <w:bottom w:val="single" w:sz="4" w:space="0" w:color="auto"/>
              <w:right w:val="nil"/>
            </w:tcBorders>
            <w:shd w:val="clear" w:color="000000" w:fill="D7E4BC"/>
            <w:hideMark/>
          </w:tcPr>
          <w:p w:rsidR="004A10A1" w:rsidRPr="00D24E0E" w:rsidRDefault="004A10A1"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 xml:space="preserve">Aportaciones </w:t>
            </w:r>
          </w:p>
        </w:tc>
        <w:tc>
          <w:tcPr>
            <w:tcW w:w="567" w:type="dxa"/>
            <w:tcBorders>
              <w:top w:val="single" w:sz="4" w:space="0" w:color="auto"/>
              <w:left w:val="single" w:sz="4" w:space="0" w:color="auto"/>
              <w:bottom w:val="single" w:sz="4" w:space="0" w:color="auto"/>
            </w:tcBorders>
            <w:shd w:val="clear" w:color="000000" w:fill="D7E4BC"/>
          </w:tcPr>
          <w:p w:rsidR="004A10A1" w:rsidRPr="00D24E0E" w:rsidRDefault="004A10A1"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single" w:sz="4" w:space="0" w:color="auto"/>
              <w:left w:val="nil"/>
              <w:bottom w:val="single" w:sz="4" w:space="0" w:color="auto"/>
              <w:right w:val="single" w:sz="4" w:space="0" w:color="auto"/>
            </w:tcBorders>
            <w:shd w:val="clear" w:color="000000" w:fill="D7E4BC"/>
            <w:hideMark/>
          </w:tcPr>
          <w:p w:rsidR="004A10A1" w:rsidRPr="00D24E0E" w:rsidRDefault="004A10A1"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139,287,910.00</w:t>
            </w:r>
          </w:p>
        </w:tc>
      </w:tr>
      <w:tr w:rsidR="004A10A1" w:rsidRPr="00D24E0E" w:rsidTr="004A10A1">
        <w:trPr>
          <w:trHeight w:val="300"/>
        </w:trPr>
        <w:tc>
          <w:tcPr>
            <w:tcW w:w="7016" w:type="dxa"/>
            <w:tcBorders>
              <w:top w:val="nil"/>
              <w:left w:val="single" w:sz="4" w:space="0" w:color="auto"/>
              <w:bottom w:val="single" w:sz="4" w:space="0" w:color="auto"/>
              <w:right w:val="nil"/>
            </w:tcBorders>
            <w:shd w:val="clear" w:color="auto" w:fill="auto"/>
            <w:hideMark/>
          </w:tcPr>
          <w:p w:rsidR="004A10A1" w:rsidRPr="00D24E0E" w:rsidRDefault="004A10A1"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Fondo de Aportaciones para la Infraestructura Social Municipal</w:t>
            </w:r>
          </w:p>
        </w:tc>
        <w:tc>
          <w:tcPr>
            <w:tcW w:w="567" w:type="dxa"/>
            <w:tcBorders>
              <w:top w:val="single" w:sz="4" w:space="0" w:color="auto"/>
              <w:left w:val="single" w:sz="4" w:space="0" w:color="auto"/>
              <w:bottom w:val="single" w:sz="4" w:space="0" w:color="auto"/>
            </w:tcBorders>
          </w:tcPr>
          <w:p w:rsidR="004A10A1" w:rsidRPr="00D24E0E" w:rsidRDefault="004A10A1"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auto" w:fill="auto"/>
            <w:hideMark/>
          </w:tcPr>
          <w:p w:rsidR="004A10A1" w:rsidRPr="00D24E0E" w:rsidRDefault="004A10A1"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113,760,150.00</w:t>
            </w:r>
          </w:p>
        </w:tc>
      </w:tr>
      <w:tr w:rsidR="004A10A1" w:rsidRPr="00D24E0E" w:rsidTr="004A10A1">
        <w:trPr>
          <w:trHeight w:val="300"/>
        </w:trPr>
        <w:tc>
          <w:tcPr>
            <w:tcW w:w="7016" w:type="dxa"/>
            <w:tcBorders>
              <w:top w:val="nil"/>
              <w:left w:val="single" w:sz="4" w:space="0" w:color="auto"/>
              <w:bottom w:val="single" w:sz="4" w:space="0" w:color="auto"/>
              <w:right w:val="nil"/>
            </w:tcBorders>
            <w:shd w:val="clear" w:color="auto" w:fill="auto"/>
            <w:hideMark/>
          </w:tcPr>
          <w:p w:rsidR="004A10A1" w:rsidRPr="00D24E0E" w:rsidRDefault="004A10A1"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Fondo de Aportaciones para el Fortalecimiento Municipal</w:t>
            </w:r>
          </w:p>
        </w:tc>
        <w:tc>
          <w:tcPr>
            <w:tcW w:w="567" w:type="dxa"/>
            <w:tcBorders>
              <w:top w:val="single" w:sz="4" w:space="0" w:color="auto"/>
              <w:left w:val="single" w:sz="4" w:space="0" w:color="auto"/>
              <w:bottom w:val="single" w:sz="4" w:space="0" w:color="auto"/>
            </w:tcBorders>
          </w:tcPr>
          <w:p w:rsidR="004A10A1" w:rsidRPr="00D24E0E" w:rsidRDefault="004A10A1"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auto" w:fill="auto"/>
            <w:hideMark/>
          </w:tcPr>
          <w:p w:rsidR="004A10A1" w:rsidRPr="00D24E0E" w:rsidRDefault="004A10A1"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25,527,760.00</w:t>
            </w:r>
          </w:p>
        </w:tc>
      </w:tr>
    </w:tbl>
    <w:p w:rsidR="00BD16F7" w:rsidRPr="00D24E0E" w:rsidRDefault="00BD16F7" w:rsidP="00132847">
      <w:pPr>
        <w:widowControl w:val="0"/>
        <w:autoSpaceDE w:val="0"/>
        <w:autoSpaceDN w:val="0"/>
        <w:adjustRightInd w:val="0"/>
        <w:spacing w:after="0" w:line="240" w:lineRule="auto"/>
        <w:rPr>
          <w:rFonts w:ascii="Arial" w:hAnsi="Arial"/>
          <w:sz w:val="20"/>
          <w:szCs w:val="20"/>
        </w:rPr>
      </w:pPr>
    </w:p>
    <w:p w:rsidR="00BD16F7" w:rsidRPr="00D24E0E" w:rsidRDefault="00BD16F7" w:rsidP="00584CCC">
      <w:pPr>
        <w:widowControl w:val="0"/>
        <w:autoSpaceDE w:val="0"/>
        <w:autoSpaceDN w:val="0"/>
        <w:adjustRightInd w:val="0"/>
        <w:spacing w:after="0" w:line="360" w:lineRule="auto"/>
        <w:rPr>
          <w:rFonts w:ascii="Arial" w:hAnsi="Arial"/>
          <w:sz w:val="20"/>
          <w:szCs w:val="20"/>
        </w:rPr>
      </w:pPr>
      <w:r w:rsidRPr="00D24E0E">
        <w:rPr>
          <w:rFonts w:ascii="Arial" w:hAnsi="Arial"/>
          <w:b/>
          <w:sz w:val="20"/>
          <w:szCs w:val="20"/>
        </w:rPr>
        <w:t xml:space="preserve">Artículo 12.- </w:t>
      </w:r>
      <w:r w:rsidRPr="00D24E0E">
        <w:rPr>
          <w:rFonts w:ascii="Arial" w:hAnsi="Arial"/>
          <w:sz w:val="20"/>
          <w:szCs w:val="20"/>
        </w:rPr>
        <w:t>Los ingresos extraordinarios que podrá percibir la Hacienda Pública Municipal serán los siguientes:</w:t>
      </w:r>
    </w:p>
    <w:p w:rsidR="00BD16F7" w:rsidRPr="00D24E0E" w:rsidRDefault="00BD16F7" w:rsidP="00584CCC">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6760"/>
        <w:gridCol w:w="699"/>
        <w:gridCol w:w="1652"/>
      </w:tblGrid>
      <w:tr w:rsidR="00312DAF" w:rsidRPr="00D24E0E" w:rsidTr="00823490">
        <w:trPr>
          <w:trHeight w:val="20"/>
        </w:trPr>
        <w:tc>
          <w:tcPr>
            <w:tcW w:w="6874" w:type="dxa"/>
            <w:tcBorders>
              <w:top w:val="single" w:sz="4" w:space="0" w:color="auto"/>
              <w:left w:val="single" w:sz="4" w:space="0" w:color="auto"/>
              <w:bottom w:val="single" w:sz="4" w:space="0" w:color="auto"/>
              <w:right w:val="nil"/>
            </w:tcBorders>
            <w:shd w:val="clear" w:color="000000" w:fill="D8D8D8"/>
            <w:hideMark/>
          </w:tcPr>
          <w:p w:rsidR="00312DAF" w:rsidRPr="00D24E0E" w:rsidRDefault="00312DAF" w:rsidP="00584CCC">
            <w:pPr>
              <w:spacing w:after="0" w:line="360" w:lineRule="auto"/>
              <w:jc w:val="both"/>
              <w:rPr>
                <w:rFonts w:ascii="Arial" w:hAnsi="Arial"/>
                <w:b/>
                <w:bCs/>
                <w:color w:val="000000"/>
                <w:sz w:val="20"/>
                <w:szCs w:val="20"/>
              </w:rPr>
            </w:pPr>
            <w:r w:rsidRPr="00D24E0E">
              <w:rPr>
                <w:rFonts w:ascii="Arial" w:hAnsi="Arial"/>
                <w:b/>
                <w:bCs/>
                <w:color w:val="000000"/>
                <w:sz w:val="20"/>
                <w:szCs w:val="20"/>
              </w:rPr>
              <w:t>Ingresos por ventas de bienes y servicios</w:t>
            </w:r>
          </w:p>
        </w:tc>
        <w:tc>
          <w:tcPr>
            <w:tcW w:w="709" w:type="dxa"/>
            <w:tcBorders>
              <w:top w:val="single" w:sz="4" w:space="0" w:color="auto"/>
              <w:left w:val="single" w:sz="4" w:space="0" w:color="auto"/>
              <w:bottom w:val="single" w:sz="4" w:space="0" w:color="auto"/>
            </w:tcBorders>
            <w:shd w:val="clear" w:color="000000" w:fill="D8D8D8"/>
          </w:tcPr>
          <w:p w:rsidR="00312DAF"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single" w:sz="4" w:space="0" w:color="auto"/>
              <w:left w:val="nil"/>
              <w:bottom w:val="single" w:sz="4" w:space="0" w:color="auto"/>
              <w:right w:val="single" w:sz="4" w:space="0" w:color="auto"/>
            </w:tcBorders>
            <w:shd w:val="clear" w:color="000000" w:fill="D8D8D8"/>
            <w:hideMark/>
          </w:tcPr>
          <w:p w:rsidR="00312DAF" w:rsidRPr="00D24E0E" w:rsidRDefault="00312DAF"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312DAF" w:rsidRPr="00D24E0E" w:rsidTr="00823490">
        <w:trPr>
          <w:trHeight w:val="20"/>
        </w:trPr>
        <w:tc>
          <w:tcPr>
            <w:tcW w:w="6874" w:type="dxa"/>
            <w:tcBorders>
              <w:top w:val="nil"/>
              <w:left w:val="single" w:sz="4" w:space="0" w:color="auto"/>
              <w:bottom w:val="single" w:sz="4" w:space="0" w:color="auto"/>
              <w:right w:val="nil"/>
            </w:tcBorders>
            <w:shd w:val="clear" w:color="000000" w:fill="D7E4BC"/>
            <w:hideMark/>
          </w:tcPr>
          <w:p w:rsidR="00312DAF" w:rsidRPr="00D24E0E" w:rsidRDefault="00312DAF"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Ingresos por ventas de bienes y servicios de organismos descentralizados</w:t>
            </w:r>
          </w:p>
        </w:tc>
        <w:tc>
          <w:tcPr>
            <w:tcW w:w="709" w:type="dxa"/>
            <w:tcBorders>
              <w:top w:val="single" w:sz="4" w:space="0" w:color="auto"/>
              <w:left w:val="single" w:sz="4" w:space="0" w:color="auto"/>
              <w:bottom w:val="single" w:sz="4" w:space="0" w:color="auto"/>
            </w:tcBorders>
            <w:shd w:val="clear" w:color="000000" w:fill="D7E4BC"/>
          </w:tcPr>
          <w:p w:rsidR="00312DAF"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000000" w:fill="D7E4BC"/>
            <w:hideMark/>
          </w:tcPr>
          <w:p w:rsidR="00312DAF" w:rsidRPr="00D24E0E" w:rsidRDefault="00312DAF"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312DAF" w:rsidRPr="00D24E0E" w:rsidTr="00823490">
        <w:trPr>
          <w:trHeight w:val="20"/>
        </w:trPr>
        <w:tc>
          <w:tcPr>
            <w:tcW w:w="6874" w:type="dxa"/>
            <w:tcBorders>
              <w:top w:val="nil"/>
              <w:left w:val="single" w:sz="4" w:space="0" w:color="auto"/>
              <w:bottom w:val="single" w:sz="4" w:space="0" w:color="auto"/>
              <w:right w:val="nil"/>
            </w:tcBorders>
            <w:shd w:val="clear" w:color="000000" w:fill="D7E4BC"/>
            <w:hideMark/>
          </w:tcPr>
          <w:p w:rsidR="00312DAF" w:rsidRPr="00D24E0E" w:rsidRDefault="00312DAF"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 xml:space="preserve">Ingresos de operación de entidades paraestatales empresariales </w:t>
            </w:r>
          </w:p>
        </w:tc>
        <w:tc>
          <w:tcPr>
            <w:tcW w:w="709" w:type="dxa"/>
            <w:tcBorders>
              <w:top w:val="single" w:sz="4" w:space="0" w:color="auto"/>
              <w:left w:val="single" w:sz="4" w:space="0" w:color="auto"/>
              <w:bottom w:val="single" w:sz="4" w:space="0" w:color="auto"/>
            </w:tcBorders>
            <w:shd w:val="clear" w:color="000000" w:fill="D7E4BC"/>
          </w:tcPr>
          <w:p w:rsidR="00312DAF"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000000" w:fill="D7E4BC"/>
            <w:hideMark/>
          </w:tcPr>
          <w:p w:rsidR="00312DAF" w:rsidRPr="00D24E0E" w:rsidRDefault="00312DAF"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312DAF" w:rsidRPr="00D24E0E" w:rsidTr="00823490">
        <w:trPr>
          <w:trHeight w:val="20"/>
        </w:trPr>
        <w:tc>
          <w:tcPr>
            <w:tcW w:w="6874" w:type="dxa"/>
            <w:tcBorders>
              <w:top w:val="nil"/>
              <w:left w:val="single" w:sz="4" w:space="0" w:color="auto"/>
              <w:bottom w:val="single" w:sz="4" w:space="0" w:color="auto"/>
              <w:right w:val="nil"/>
            </w:tcBorders>
            <w:shd w:val="clear" w:color="000000" w:fill="D7E4BC"/>
            <w:hideMark/>
          </w:tcPr>
          <w:p w:rsidR="00312DAF" w:rsidRPr="00D24E0E" w:rsidRDefault="00312DAF"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Ingresos por ventas de bienes y servicios producidos en establecimientos del Gobierno Central</w:t>
            </w:r>
          </w:p>
        </w:tc>
        <w:tc>
          <w:tcPr>
            <w:tcW w:w="709" w:type="dxa"/>
            <w:tcBorders>
              <w:top w:val="single" w:sz="4" w:space="0" w:color="auto"/>
              <w:left w:val="single" w:sz="4" w:space="0" w:color="auto"/>
              <w:bottom w:val="single" w:sz="4" w:space="0" w:color="auto"/>
            </w:tcBorders>
            <w:shd w:val="clear" w:color="000000" w:fill="D7E4BC"/>
          </w:tcPr>
          <w:p w:rsidR="00312DAF"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000000" w:fill="D7E4BC"/>
            <w:hideMark/>
          </w:tcPr>
          <w:p w:rsidR="00312DAF" w:rsidRPr="00D24E0E" w:rsidRDefault="00312DAF"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bl>
    <w:p w:rsidR="00BD16F7" w:rsidRPr="00D24E0E" w:rsidRDefault="00BD16F7" w:rsidP="00584CCC">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6761"/>
        <w:gridCol w:w="698"/>
        <w:gridCol w:w="1652"/>
      </w:tblGrid>
      <w:tr w:rsidR="00823490" w:rsidRPr="00D24E0E" w:rsidTr="00823490">
        <w:trPr>
          <w:trHeight w:val="20"/>
        </w:trPr>
        <w:tc>
          <w:tcPr>
            <w:tcW w:w="6874" w:type="dxa"/>
            <w:tcBorders>
              <w:top w:val="single" w:sz="4" w:space="0" w:color="auto"/>
              <w:left w:val="single" w:sz="4" w:space="0" w:color="auto"/>
              <w:bottom w:val="single" w:sz="4" w:space="0" w:color="auto"/>
              <w:right w:val="nil"/>
            </w:tcBorders>
            <w:shd w:val="clear" w:color="000000" w:fill="D8D8D8"/>
            <w:hideMark/>
          </w:tcPr>
          <w:p w:rsidR="00823490" w:rsidRPr="00D24E0E" w:rsidRDefault="00823490" w:rsidP="00584CCC">
            <w:pPr>
              <w:spacing w:after="0" w:line="360" w:lineRule="auto"/>
              <w:jc w:val="both"/>
              <w:rPr>
                <w:rFonts w:ascii="Arial" w:hAnsi="Arial"/>
                <w:b/>
                <w:bCs/>
                <w:color w:val="000000"/>
                <w:sz w:val="20"/>
                <w:szCs w:val="20"/>
              </w:rPr>
            </w:pPr>
            <w:r w:rsidRPr="00D24E0E">
              <w:rPr>
                <w:rFonts w:ascii="Arial" w:hAnsi="Arial"/>
                <w:b/>
                <w:bCs/>
                <w:color w:val="000000"/>
                <w:sz w:val="20"/>
                <w:szCs w:val="20"/>
              </w:rPr>
              <w:t>Transferencias, Asignaciones, Subsidios y Otras Ayudas</w:t>
            </w:r>
          </w:p>
        </w:tc>
        <w:tc>
          <w:tcPr>
            <w:tcW w:w="709" w:type="dxa"/>
            <w:tcBorders>
              <w:top w:val="single" w:sz="4" w:space="0" w:color="auto"/>
              <w:left w:val="single" w:sz="4" w:space="0" w:color="auto"/>
              <w:bottom w:val="single" w:sz="4" w:space="0" w:color="auto"/>
            </w:tcBorders>
            <w:shd w:val="clear" w:color="000000" w:fill="D8D8D8"/>
          </w:tcPr>
          <w:p w:rsidR="00823490"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single" w:sz="4" w:space="0" w:color="auto"/>
              <w:left w:val="nil"/>
              <w:bottom w:val="single" w:sz="4" w:space="0" w:color="auto"/>
              <w:right w:val="single" w:sz="4" w:space="0" w:color="auto"/>
            </w:tcBorders>
            <w:shd w:val="clear" w:color="000000" w:fill="D8D8D8"/>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823490">
        <w:trPr>
          <w:trHeight w:val="20"/>
        </w:trPr>
        <w:tc>
          <w:tcPr>
            <w:tcW w:w="6874" w:type="dxa"/>
            <w:tcBorders>
              <w:top w:val="nil"/>
              <w:left w:val="single" w:sz="4" w:space="0" w:color="auto"/>
              <w:bottom w:val="single" w:sz="4" w:space="0" w:color="auto"/>
              <w:right w:val="nil"/>
            </w:tcBorders>
            <w:shd w:val="clear" w:color="000000" w:fill="D7E4BC"/>
            <w:hideMark/>
          </w:tcPr>
          <w:p w:rsidR="00823490" w:rsidRPr="00D24E0E" w:rsidRDefault="00823490"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Transferencias Internas y Asignaciones del Sector Público</w:t>
            </w:r>
          </w:p>
        </w:tc>
        <w:tc>
          <w:tcPr>
            <w:tcW w:w="709" w:type="dxa"/>
            <w:tcBorders>
              <w:top w:val="single" w:sz="4" w:space="0" w:color="auto"/>
              <w:left w:val="single" w:sz="4" w:space="0" w:color="auto"/>
              <w:bottom w:val="single" w:sz="4" w:space="0" w:color="auto"/>
            </w:tcBorders>
            <w:shd w:val="clear" w:color="000000" w:fill="D7E4BC"/>
          </w:tcPr>
          <w:p w:rsidR="00823490"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000000" w:fill="D7E4BC"/>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823490">
        <w:trPr>
          <w:trHeight w:val="20"/>
        </w:trPr>
        <w:tc>
          <w:tcPr>
            <w:tcW w:w="6874" w:type="dxa"/>
            <w:tcBorders>
              <w:top w:val="nil"/>
              <w:left w:val="single" w:sz="4" w:space="0" w:color="auto"/>
              <w:bottom w:val="single" w:sz="4" w:space="0" w:color="auto"/>
              <w:right w:val="nil"/>
            </w:tcBorders>
            <w:shd w:val="clear" w:color="auto" w:fill="auto"/>
            <w:hideMark/>
          </w:tcPr>
          <w:p w:rsidR="00823490" w:rsidRPr="00D24E0E" w:rsidRDefault="00823490"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Las recibidas por conceptos diversos a participaciones, aportaciones o aprovechamientos</w:t>
            </w:r>
          </w:p>
        </w:tc>
        <w:tc>
          <w:tcPr>
            <w:tcW w:w="709" w:type="dxa"/>
            <w:tcBorders>
              <w:top w:val="single" w:sz="4" w:space="0" w:color="auto"/>
              <w:left w:val="single" w:sz="4" w:space="0" w:color="auto"/>
              <w:bottom w:val="single" w:sz="4" w:space="0" w:color="auto"/>
            </w:tcBorders>
          </w:tcPr>
          <w:p w:rsidR="00823490"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auto" w:fill="auto"/>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823490">
        <w:trPr>
          <w:trHeight w:val="20"/>
        </w:trPr>
        <w:tc>
          <w:tcPr>
            <w:tcW w:w="6874" w:type="dxa"/>
            <w:tcBorders>
              <w:top w:val="nil"/>
              <w:left w:val="single" w:sz="4" w:space="0" w:color="auto"/>
              <w:bottom w:val="single" w:sz="4" w:space="0" w:color="auto"/>
              <w:right w:val="nil"/>
            </w:tcBorders>
            <w:shd w:val="clear" w:color="000000" w:fill="D7E4BC"/>
            <w:hideMark/>
          </w:tcPr>
          <w:p w:rsidR="00823490" w:rsidRPr="00D24E0E" w:rsidRDefault="00823490"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Transferencias del Sector Público</w:t>
            </w:r>
          </w:p>
        </w:tc>
        <w:tc>
          <w:tcPr>
            <w:tcW w:w="709" w:type="dxa"/>
            <w:tcBorders>
              <w:top w:val="single" w:sz="4" w:space="0" w:color="auto"/>
              <w:left w:val="single" w:sz="4" w:space="0" w:color="auto"/>
              <w:bottom w:val="single" w:sz="4" w:space="0" w:color="auto"/>
            </w:tcBorders>
            <w:shd w:val="clear" w:color="000000" w:fill="D7E4BC"/>
          </w:tcPr>
          <w:p w:rsidR="00823490"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000000" w:fill="D7E4BC"/>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823490">
        <w:trPr>
          <w:trHeight w:val="20"/>
        </w:trPr>
        <w:tc>
          <w:tcPr>
            <w:tcW w:w="6874" w:type="dxa"/>
            <w:tcBorders>
              <w:top w:val="nil"/>
              <w:left w:val="single" w:sz="4" w:space="0" w:color="auto"/>
              <w:bottom w:val="single" w:sz="4" w:space="0" w:color="auto"/>
              <w:right w:val="nil"/>
            </w:tcBorders>
            <w:shd w:val="clear" w:color="000000" w:fill="D7E4BC"/>
            <w:hideMark/>
          </w:tcPr>
          <w:p w:rsidR="00823490" w:rsidRPr="00D24E0E" w:rsidRDefault="00823490"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Subsidios y Subvenciones</w:t>
            </w:r>
          </w:p>
        </w:tc>
        <w:tc>
          <w:tcPr>
            <w:tcW w:w="709" w:type="dxa"/>
            <w:tcBorders>
              <w:top w:val="single" w:sz="4" w:space="0" w:color="auto"/>
              <w:left w:val="single" w:sz="4" w:space="0" w:color="auto"/>
              <w:bottom w:val="single" w:sz="4" w:space="0" w:color="auto"/>
            </w:tcBorders>
            <w:shd w:val="clear" w:color="000000" w:fill="D7E4BC"/>
          </w:tcPr>
          <w:p w:rsidR="00823490"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000000" w:fill="D7E4BC"/>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823490">
        <w:trPr>
          <w:trHeight w:val="20"/>
        </w:trPr>
        <w:tc>
          <w:tcPr>
            <w:tcW w:w="6874" w:type="dxa"/>
            <w:tcBorders>
              <w:top w:val="nil"/>
              <w:left w:val="single" w:sz="4" w:space="0" w:color="auto"/>
              <w:bottom w:val="single" w:sz="4" w:space="0" w:color="auto"/>
              <w:right w:val="nil"/>
            </w:tcBorders>
            <w:shd w:val="clear" w:color="000000" w:fill="D7E4BC"/>
            <w:hideMark/>
          </w:tcPr>
          <w:p w:rsidR="00823490" w:rsidRPr="00D24E0E" w:rsidRDefault="00823490"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 xml:space="preserve">Ayudas sociales </w:t>
            </w:r>
          </w:p>
        </w:tc>
        <w:tc>
          <w:tcPr>
            <w:tcW w:w="709" w:type="dxa"/>
            <w:tcBorders>
              <w:top w:val="single" w:sz="4" w:space="0" w:color="auto"/>
              <w:left w:val="single" w:sz="4" w:space="0" w:color="auto"/>
              <w:bottom w:val="single" w:sz="4" w:space="0" w:color="auto"/>
            </w:tcBorders>
            <w:shd w:val="clear" w:color="000000" w:fill="D7E4BC"/>
          </w:tcPr>
          <w:p w:rsidR="00823490"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000000" w:fill="D7E4BC"/>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823490">
        <w:trPr>
          <w:trHeight w:val="20"/>
        </w:trPr>
        <w:tc>
          <w:tcPr>
            <w:tcW w:w="6874" w:type="dxa"/>
            <w:tcBorders>
              <w:top w:val="nil"/>
              <w:left w:val="single" w:sz="4" w:space="0" w:color="auto"/>
              <w:bottom w:val="single" w:sz="4" w:space="0" w:color="auto"/>
              <w:right w:val="nil"/>
            </w:tcBorders>
            <w:shd w:val="clear" w:color="000000" w:fill="D7E4BC"/>
            <w:hideMark/>
          </w:tcPr>
          <w:p w:rsidR="00823490" w:rsidRPr="00D24E0E" w:rsidRDefault="00823490"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Transferencias de Fideicomisos, mandatos y análogos</w:t>
            </w:r>
          </w:p>
        </w:tc>
        <w:tc>
          <w:tcPr>
            <w:tcW w:w="709" w:type="dxa"/>
            <w:tcBorders>
              <w:top w:val="single" w:sz="4" w:space="0" w:color="auto"/>
              <w:left w:val="single" w:sz="4" w:space="0" w:color="auto"/>
              <w:bottom w:val="single" w:sz="4" w:space="0" w:color="auto"/>
            </w:tcBorders>
            <w:shd w:val="clear" w:color="000000" w:fill="D7E4BC"/>
          </w:tcPr>
          <w:p w:rsidR="00823490"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000000" w:fill="D7E4BC"/>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bl>
    <w:p w:rsidR="00BD16F7" w:rsidRPr="00D24E0E" w:rsidRDefault="00BD16F7" w:rsidP="00584CCC">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6744"/>
        <w:gridCol w:w="698"/>
        <w:gridCol w:w="1669"/>
      </w:tblGrid>
      <w:tr w:rsidR="00823490" w:rsidRPr="00D24E0E" w:rsidTr="00823490">
        <w:trPr>
          <w:trHeight w:val="20"/>
        </w:trPr>
        <w:tc>
          <w:tcPr>
            <w:tcW w:w="6874" w:type="dxa"/>
            <w:tcBorders>
              <w:top w:val="single" w:sz="4" w:space="0" w:color="auto"/>
              <w:left w:val="single" w:sz="4" w:space="0" w:color="auto"/>
              <w:bottom w:val="single" w:sz="4" w:space="0" w:color="auto"/>
              <w:right w:val="nil"/>
            </w:tcBorders>
            <w:shd w:val="clear" w:color="000000" w:fill="D7E4BC"/>
            <w:hideMark/>
          </w:tcPr>
          <w:p w:rsidR="00823490" w:rsidRPr="00D24E0E" w:rsidRDefault="00823490"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Convenios</w:t>
            </w:r>
          </w:p>
        </w:tc>
        <w:tc>
          <w:tcPr>
            <w:tcW w:w="709" w:type="dxa"/>
            <w:tcBorders>
              <w:top w:val="single" w:sz="4" w:space="0" w:color="auto"/>
              <w:left w:val="single" w:sz="4" w:space="0" w:color="auto"/>
              <w:bottom w:val="single" w:sz="4" w:space="0" w:color="auto"/>
            </w:tcBorders>
            <w:shd w:val="clear" w:color="000000" w:fill="D7E4BC"/>
          </w:tcPr>
          <w:p w:rsidR="00823490"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single" w:sz="4" w:space="0" w:color="auto"/>
              <w:left w:val="nil"/>
              <w:bottom w:val="single" w:sz="4" w:space="0" w:color="auto"/>
              <w:right w:val="single" w:sz="4" w:space="0" w:color="auto"/>
            </w:tcBorders>
            <w:shd w:val="clear" w:color="000000" w:fill="D7E4BC"/>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2,000,000.00</w:t>
            </w:r>
          </w:p>
        </w:tc>
      </w:tr>
      <w:tr w:rsidR="00823490" w:rsidRPr="00D24E0E" w:rsidTr="00823490">
        <w:trPr>
          <w:trHeight w:val="20"/>
        </w:trPr>
        <w:tc>
          <w:tcPr>
            <w:tcW w:w="6874" w:type="dxa"/>
            <w:tcBorders>
              <w:top w:val="nil"/>
              <w:left w:val="single" w:sz="4" w:space="0" w:color="auto"/>
              <w:bottom w:val="single" w:sz="4" w:space="0" w:color="auto"/>
              <w:right w:val="nil"/>
            </w:tcBorders>
            <w:shd w:val="clear" w:color="auto" w:fill="auto"/>
            <w:hideMark/>
          </w:tcPr>
          <w:p w:rsidR="00823490" w:rsidRPr="00D24E0E" w:rsidRDefault="00823490"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Con la Federación o el Estado: Hábitat, Tu Casa, 3x1 migrantes, Rescate de Espacios Públicos, Subsemun, entre otros.</w:t>
            </w:r>
          </w:p>
        </w:tc>
        <w:tc>
          <w:tcPr>
            <w:tcW w:w="709" w:type="dxa"/>
            <w:tcBorders>
              <w:top w:val="single" w:sz="4" w:space="0" w:color="auto"/>
              <w:left w:val="single" w:sz="4" w:space="0" w:color="auto"/>
              <w:bottom w:val="single" w:sz="4" w:space="0" w:color="auto"/>
            </w:tcBorders>
          </w:tcPr>
          <w:p w:rsidR="00823490"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auto" w:fill="auto"/>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2,000,000.00</w:t>
            </w:r>
          </w:p>
        </w:tc>
      </w:tr>
    </w:tbl>
    <w:p w:rsidR="00BD16F7" w:rsidRPr="00D24E0E" w:rsidRDefault="00BD16F7" w:rsidP="00584CCC">
      <w:pPr>
        <w:widowControl w:val="0"/>
        <w:autoSpaceDE w:val="0"/>
        <w:autoSpaceDN w:val="0"/>
        <w:adjustRightInd w:val="0"/>
        <w:spacing w:after="0" w:line="360" w:lineRule="auto"/>
        <w:rPr>
          <w:rFonts w:ascii="Arial" w:hAnsi="Arial"/>
          <w:sz w:val="20"/>
          <w:szCs w:val="20"/>
        </w:rPr>
      </w:pPr>
    </w:p>
    <w:p w:rsidR="00BD16F7" w:rsidRPr="00D24E0E" w:rsidRDefault="00BD16F7" w:rsidP="00584CCC">
      <w:pPr>
        <w:widowControl w:val="0"/>
        <w:autoSpaceDE w:val="0"/>
        <w:autoSpaceDN w:val="0"/>
        <w:adjustRightInd w:val="0"/>
        <w:spacing w:after="0" w:line="360" w:lineRule="auto"/>
        <w:rPr>
          <w:rFonts w:ascii="Arial" w:hAnsi="Arial"/>
          <w:sz w:val="20"/>
          <w:szCs w:val="20"/>
        </w:rPr>
      </w:pPr>
    </w:p>
    <w:tbl>
      <w:tblPr>
        <w:tblpPr w:leftFromText="141" w:rightFromText="141" w:vertAnchor="text" w:horzAnchor="margin" w:tblpXSpec="center"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2"/>
        <w:gridCol w:w="698"/>
        <w:gridCol w:w="1651"/>
      </w:tblGrid>
      <w:tr w:rsidR="00823490" w:rsidRPr="00D24E0E" w:rsidTr="007946B8">
        <w:trPr>
          <w:trHeight w:val="20"/>
        </w:trPr>
        <w:tc>
          <w:tcPr>
            <w:tcW w:w="6874" w:type="dxa"/>
            <w:shd w:val="clear" w:color="000000" w:fill="D8D8D8"/>
            <w:hideMark/>
          </w:tcPr>
          <w:p w:rsidR="00823490" w:rsidRPr="00D24E0E" w:rsidRDefault="00823490" w:rsidP="00584CCC">
            <w:pPr>
              <w:spacing w:after="0" w:line="360" w:lineRule="auto"/>
              <w:jc w:val="both"/>
              <w:rPr>
                <w:rFonts w:ascii="Arial" w:hAnsi="Arial"/>
                <w:b/>
                <w:bCs/>
                <w:color w:val="000000"/>
                <w:sz w:val="20"/>
                <w:szCs w:val="20"/>
              </w:rPr>
            </w:pPr>
            <w:r w:rsidRPr="00D24E0E">
              <w:rPr>
                <w:rFonts w:ascii="Arial" w:hAnsi="Arial"/>
                <w:b/>
                <w:bCs/>
                <w:color w:val="000000"/>
                <w:sz w:val="20"/>
                <w:szCs w:val="20"/>
              </w:rPr>
              <w:t>Ingresos derivados de Financiamientos</w:t>
            </w:r>
          </w:p>
        </w:tc>
        <w:tc>
          <w:tcPr>
            <w:tcW w:w="709" w:type="dxa"/>
            <w:tcBorders>
              <w:right w:val="nil"/>
            </w:tcBorders>
            <w:shd w:val="clear" w:color="000000" w:fill="D8D8D8"/>
          </w:tcPr>
          <w:p w:rsidR="00823490" w:rsidRPr="00D24E0E" w:rsidRDefault="0023040F"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left w:val="nil"/>
            </w:tcBorders>
            <w:shd w:val="clear" w:color="000000" w:fill="D8D8D8"/>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7946B8">
        <w:trPr>
          <w:trHeight w:val="20"/>
        </w:trPr>
        <w:tc>
          <w:tcPr>
            <w:tcW w:w="6874" w:type="dxa"/>
            <w:shd w:val="clear" w:color="000000" w:fill="D7E4BC"/>
            <w:hideMark/>
          </w:tcPr>
          <w:p w:rsidR="00823490" w:rsidRPr="00D24E0E" w:rsidRDefault="00823490"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Endeudamiento interno</w:t>
            </w:r>
          </w:p>
        </w:tc>
        <w:tc>
          <w:tcPr>
            <w:tcW w:w="709" w:type="dxa"/>
            <w:tcBorders>
              <w:right w:val="nil"/>
            </w:tcBorders>
            <w:shd w:val="clear" w:color="000000" w:fill="D7E4BC"/>
          </w:tcPr>
          <w:p w:rsidR="00823490" w:rsidRPr="00D24E0E" w:rsidRDefault="0023040F"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left w:val="nil"/>
            </w:tcBorders>
            <w:shd w:val="clear" w:color="000000" w:fill="D7E4BC"/>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7946B8">
        <w:trPr>
          <w:trHeight w:val="20"/>
        </w:trPr>
        <w:tc>
          <w:tcPr>
            <w:tcW w:w="6874" w:type="dxa"/>
            <w:shd w:val="clear" w:color="auto" w:fill="auto"/>
            <w:hideMark/>
          </w:tcPr>
          <w:p w:rsidR="00823490" w:rsidRPr="00D24E0E" w:rsidRDefault="00823490"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Empréstitos o anticipos del Gobierno del Estado</w:t>
            </w:r>
          </w:p>
        </w:tc>
        <w:tc>
          <w:tcPr>
            <w:tcW w:w="709" w:type="dxa"/>
            <w:tcBorders>
              <w:right w:val="nil"/>
            </w:tcBorders>
          </w:tcPr>
          <w:p w:rsidR="00823490" w:rsidRPr="00D24E0E" w:rsidRDefault="0023040F"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left w:val="nil"/>
            </w:tcBorders>
            <w:shd w:val="clear" w:color="auto" w:fill="auto"/>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7946B8">
        <w:trPr>
          <w:trHeight w:val="20"/>
        </w:trPr>
        <w:tc>
          <w:tcPr>
            <w:tcW w:w="6874" w:type="dxa"/>
            <w:shd w:val="clear" w:color="auto" w:fill="auto"/>
            <w:hideMark/>
          </w:tcPr>
          <w:p w:rsidR="00823490" w:rsidRPr="00D24E0E" w:rsidRDefault="00823490"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Empréstitos o financiamientos de Banca de Desarrollo</w:t>
            </w:r>
          </w:p>
        </w:tc>
        <w:tc>
          <w:tcPr>
            <w:tcW w:w="709" w:type="dxa"/>
            <w:tcBorders>
              <w:right w:val="nil"/>
            </w:tcBorders>
          </w:tcPr>
          <w:p w:rsidR="00823490" w:rsidRPr="00D24E0E" w:rsidRDefault="0023040F"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left w:val="nil"/>
            </w:tcBorders>
            <w:shd w:val="clear" w:color="auto" w:fill="auto"/>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7946B8">
        <w:trPr>
          <w:trHeight w:val="20"/>
        </w:trPr>
        <w:tc>
          <w:tcPr>
            <w:tcW w:w="6874" w:type="dxa"/>
            <w:shd w:val="clear" w:color="auto" w:fill="auto"/>
            <w:hideMark/>
          </w:tcPr>
          <w:p w:rsidR="00823490" w:rsidRPr="00D24E0E" w:rsidRDefault="00823490"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Empréstitos o financiamientos de Banca Comercial</w:t>
            </w:r>
          </w:p>
        </w:tc>
        <w:tc>
          <w:tcPr>
            <w:tcW w:w="709" w:type="dxa"/>
            <w:tcBorders>
              <w:right w:val="nil"/>
            </w:tcBorders>
          </w:tcPr>
          <w:p w:rsidR="00823490" w:rsidRPr="00D24E0E" w:rsidRDefault="0023040F"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left w:val="nil"/>
            </w:tcBorders>
            <w:shd w:val="clear" w:color="auto" w:fill="auto"/>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bl>
    <w:p w:rsidR="00BD16F7" w:rsidRPr="00D24E0E" w:rsidRDefault="00BD16F7" w:rsidP="00584CCC">
      <w:pPr>
        <w:widowControl w:val="0"/>
        <w:autoSpaceDE w:val="0"/>
        <w:autoSpaceDN w:val="0"/>
        <w:adjustRightInd w:val="0"/>
        <w:spacing w:after="0" w:line="360" w:lineRule="auto"/>
        <w:rPr>
          <w:rFonts w:ascii="Arial" w:hAnsi="Arial"/>
          <w:b/>
          <w:bCs/>
          <w:sz w:val="20"/>
          <w:szCs w:val="20"/>
        </w:rPr>
      </w:pPr>
    </w:p>
    <w:tbl>
      <w:tblPr>
        <w:tblpPr w:leftFromText="141" w:rightFromText="141" w:vertAnchor="text" w:horzAnchor="margin" w:tblpXSpec="center" w:tblpY="99"/>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795"/>
        <w:gridCol w:w="2316"/>
      </w:tblGrid>
      <w:tr w:rsidR="0023040F" w:rsidRPr="00D24E0E" w:rsidTr="0023040F">
        <w:trPr>
          <w:trHeight w:hRule="exact" w:val="724"/>
        </w:trPr>
        <w:tc>
          <w:tcPr>
            <w:tcW w:w="3729" w:type="pct"/>
            <w:tcBorders>
              <w:bottom w:val="single" w:sz="4" w:space="0" w:color="auto"/>
            </w:tcBorders>
          </w:tcPr>
          <w:p w:rsidR="00BD16F7" w:rsidRPr="00D24E0E" w:rsidRDefault="00BD16F7" w:rsidP="00584CCC">
            <w:pPr>
              <w:widowControl w:val="0"/>
              <w:autoSpaceDE w:val="0"/>
              <w:autoSpaceDN w:val="0"/>
              <w:adjustRightInd w:val="0"/>
              <w:spacing w:after="0" w:line="360" w:lineRule="auto"/>
              <w:rPr>
                <w:rFonts w:ascii="Arial" w:hAnsi="Arial"/>
                <w:b/>
                <w:sz w:val="20"/>
                <w:szCs w:val="20"/>
              </w:rPr>
            </w:pPr>
            <w:r w:rsidRPr="00D24E0E">
              <w:rPr>
                <w:rFonts w:ascii="Arial" w:hAnsi="Arial"/>
                <w:b/>
                <w:bCs/>
                <w:sz w:val="20"/>
                <w:szCs w:val="20"/>
              </w:rPr>
              <w:t xml:space="preserve">EL TOTAL DE INGRESOS QUE EL MUNICIPIO DE </w:t>
            </w:r>
            <w:r w:rsidR="00ED6054" w:rsidRPr="00032241">
              <w:rPr>
                <w:rFonts w:ascii="Arial" w:hAnsi="Arial"/>
                <w:b/>
                <w:sz w:val="20"/>
                <w:szCs w:val="20"/>
              </w:rPr>
              <w:t>CHEMAX</w:t>
            </w:r>
            <w:r w:rsidRPr="00D24E0E">
              <w:rPr>
                <w:rFonts w:ascii="Arial" w:hAnsi="Arial"/>
                <w:b/>
                <w:bCs/>
                <w:sz w:val="20"/>
                <w:szCs w:val="20"/>
              </w:rPr>
              <w:t>, YUCATÁN PERCIBIRÁ DURANTE EL EJERCICIO FISCAL 2023 ASCENDERÁ A:</w:t>
            </w:r>
          </w:p>
        </w:tc>
        <w:tc>
          <w:tcPr>
            <w:tcW w:w="1271" w:type="pct"/>
            <w:tcBorders>
              <w:bottom w:val="single" w:sz="4" w:space="0" w:color="auto"/>
            </w:tcBorders>
          </w:tcPr>
          <w:p w:rsidR="00BD16F7" w:rsidRPr="00D24E0E" w:rsidRDefault="00BD16F7" w:rsidP="00584CCC">
            <w:pPr>
              <w:widowControl w:val="0"/>
              <w:autoSpaceDE w:val="0"/>
              <w:autoSpaceDN w:val="0"/>
              <w:adjustRightInd w:val="0"/>
              <w:spacing w:after="0" w:line="360" w:lineRule="auto"/>
              <w:rPr>
                <w:rFonts w:ascii="Arial" w:hAnsi="Arial"/>
                <w:b/>
                <w:bCs/>
                <w:sz w:val="20"/>
                <w:szCs w:val="20"/>
              </w:rPr>
            </w:pPr>
          </w:p>
          <w:p w:rsidR="00BD16F7" w:rsidRPr="00D24E0E" w:rsidRDefault="00BD16F7" w:rsidP="0023040F">
            <w:pPr>
              <w:widowControl w:val="0"/>
              <w:autoSpaceDE w:val="0"/>
              <w:autoSpaceDN w:val="0"/>
              <w:adjustRightInd w:val="0"/>
              <w:spacing w:after="0" w:line="360" w:lineRule="auto"/>
              <w:jc w:val="right"/>
              <w:rPr>
                <w:rFonts w:ascii="Arial" w:hAnsi="Arial"/>
                <w:b/>
                <w:bCs/>
                <w:sz w:val="20"/>
                <w:szCs w:val="20"/>
              </w:rPr>
            </w:pPr>
            <w:r w:rsidRPr="00D24E0E">
              <w:rPr>
                <w:rFonts w:ascii="Arial" w:hAnsi="Arial"/>
                <w:b/>
                <w:bCs/>
                <w:sz w:val="20"/>
                <w:szCs w:val="20"/>
              </w:rPr>
              <w:t xml:space="preserve">$ </w:t>
            </w:r>
            <w:r w:rsidR="00CB30E8">
              <w:rPr>
                <w:rFonts w:ascii="Arial" w:hAnsi="Arial"/>
                <w:b/>
                <w:bCs/>
                <w:sz w:val="20"/>
                <w:szCs w:val="20"/>
              </w:rPr>
              <w:t>198</w:t>
            </w:r>
            <w:r w:rsidRPr="00D24E0E">
              <w:rPr>
                <w:rFonts w:ascii="Arial" w:hAnsi="Arial"/>
                <w:b/>
                <w:bCs/>
                <w:sz w:val="20"/>
                <w:szCs w:val="20"/>
              </w:rPr>
              <w:t>,71</w:t>
            </w:r>
            <w:r w:rsidR="00CB30E8">
              <w:rPr>
                <w:rFonts w:ascii="Arial" w:hAnsi="Arial"/>
                <w:b/>
                <w:bCs/>
                <w:sz w:val="20"/>
                <w:szCs w:val="20"/>
              </w:rPr>
              <w:t>0</w:t>
            </w:r>
            <w:r w:rsidRPr="00D24E0E">
              <w:rPr>
                <w:rFonts w:ascii="Arial" w:hAnsi="Arial"/>
                <w:b/>
                <w:bCs/>
                <w:sz w:val="20"/>
                <w:szCs w:val="20"/>
              </w:rPr>
              <w:t>,</w:t>
            </w:r>
            <w:r w:rsidR="00CB30E8">
              <w:rPr>
                <w:rFonts w:ascii="Arial" w:hAnsi="Arial"/>
                <w:b/>
                <w:bCs/>
                <w:sz w:val="20"/>
                <w:szCs w:val="20"/>
              </w:rPr>
              <w:t>739</w:t>
            </w:r>
            <w:r w:rsidRPr="00D24E0E">
              <w:rPr>
                <w:rFonts w:ascii="Arial" w:hAnsi="Arial"/>
                <w:b/>
                <w:bCs/>
                <w:sz w:val="20"/>
                <w:szCs w:val="20"/>
              </w:rPr>
              <w:t>.00</w:t>
            </w:r>
          </w:p>
          <w:p w:rsidR="00BD16F7" w:rsidRPr="00D24E0E" w:rsidRDefault="00BD16F7" w:rsidP="00584CCC">
            <w:pPr>
              <w:widowControl w:val="0"/>
              <w:autoSpaceDE w:val="0"/>
              <w:autoSpaceDN w:val="0"/>
              <w:adjustRightInd w:val="0"/>
              <w:spacing w:after="0" w:line="360" w:lineRule="auto"/>
              <w:rPr>
                <w:rFonts w:ascii="Arial" w:hAnsi="Arial"/>
                <w:b/>
                <w:bCs/>
                <w:sz w:val="20"/>
                <w:szCs w:val="20"/>
              </w:rPr>
            </w:pPr>
          </w:p>
          <w:p w:rsidR="00BD16F7" w:rsidRPr="00D24E0E" w:rsidRDefault="00BD16F7" w:rsidP="00584CCC">
            <w:pPr>
              <w:widowControl w:val="0"/>
              <w:autoSpaceDE w:val="0"/>
              <w:autoSpaceDN w:val="0"/>
              <w:adjustRightInd w:val="0"/>
              <w:spacing w:after="0" w:line="360" w:lineRule="auto"/>
              <w:rPr>
                <w:rFonts w:ascii="Arial" w:hAnsi="Arial"/>
                <w:b/>
                <w:sz w:val="20"/>
                <w:szCs w:val="20"/>
              </w:rPr>
            </w:pPr>
            <w:r w:rsidRPr="00D24E0E">
              <w:rPr>
                <w:rFonts w:ascii="Arial" w:hAnsi="Arial"/>
                <w:b/>
                <w:bCs/>
                <w:sz w:val="20"/>
                <w:szCs w:val="20"/>
              </w:rPr>
              <w:t>.00</w:t>
            </w:r>
          </w:p>
        </w:tc>
      </w:tr>
    </w:tbl>
    <w:p w:rsidR="00BD16F7" w:rsidRPr="00D24E0E" w:rsidRDefault="00BD16F7" w:rsidP="00584CCC">
      <w:pPr>
        <w:widowControl w:val="0"/>
        <w:autoSpaceDE w:val="0"/>
        <w:autoSpaceDN w:val="0"/>
        <w:adjustRightInd w:val="0"/>
        <w:spacing w:after="0" w:line="360" w:lineRule="auto"/>
        <w:jc w:val="center"/>
        <w:rPr>
          <w:rFonts w:ascii="Arial" w:hAnsi="Arial"/>
          <w:b/>
          <w:bCs/>
          <w:sz w:val="20"/>
          <w:szCs w:val="20"/>
        </w:rPr>
      </w:pPr>
    </w:p>
    <w:p w:rsidR="00BD16F7" w:rsidRPr="00D24E0E" w:rsidRDefault="00BD16F7" w:rsidP="00625C91">
      <w:pPr>
        <w:spacing w:after="0" w:line="360" w:lineRule="auto"/>
        <w:jc w:val="center"/>
        <w:rPr>
          <w:rFonts w:ascii="Arial" w:hAnsi="Arial"/>
          <w:b/>
          <w:sz w:val="20"/>
          <w:szCs w:val="20"/>
        </w:rPr>
      </w:pPr>
      <w:r w:rsidRPr="00D24E0E">
        <w:rPr>
          <w:rFonts w:ascii="Arial" w:hAnsi="Arial"/>
          <w:b/>
          <w:sz w:val="20"/>
          <w:szCs w:val="20"/>
        </w:rPr>
        <w:t>TÍTULO SEGUNDO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IMPUESTOS</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Impuesto Predial</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13.-</w:t>
      </w:r>
      <w:r w:rsidRPr="00D24E0E">
        <w:rPr>
          <w:rFonts w:ascii="Arial" w:hAnsi="Arial"/>
          <w:sz w:val="20"/>
          <w:szCs w:val="20"/>
        </w:rPr>
        <w:t xml:space="preserve"> Son Impuestos, las contribuciones establecidas en Ley que deben pagar las personas físicas y morales que se encuentren en la situación jurídica o de hecho prevista por la misma y que sean distintas de las señaladas en los Títulos Tercero y Cuarto de esta Ley.</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sz w:val="20"/>
          <w:szCs w:val="20"/>
        </w:rPr>
        <w:t xml:space="preserve">Cuando la base del impuesto predial sea el valor catastral del inmueble, el impuesto se determinará aplicando al valor catastral, la siguiente: </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TARIFA</w:t>
      </w:r>
    </w:p>
    <w:p w:rsidR="00BD16F7" w:rsidRPr="00D24E0E" w:rsidRDefault="00BD16F7" w:rsidP="00584CCC">
      <w:pPr>
        <w:spacing w:after="0" w:line="360" w:lineRule="auto"/>
        <w:jc w:val="center"/>
        <w:rPr>
          <w:rFonts w:ascii="Arial" w:hAnsi="Arial"/>
          <w:b/>
          <w:sz w:val="20"/>
          <w:szCs w:val="20"/>
        </w:rPr>
      </w:pPr>
    </w:p>
    <w:tbl>
      <w:tblPr>
        <w:tblW w:w="8452"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9"/>
        <w:gridCol w:w="1762"/>
        <w:gridCol w:w="2207"/>
        <w:gridCol w:w="2484"/>
      </w:tblGrid>
      <w:tr w:rsidR="00BD16F7" w:rsidRPr="00D24E0E" w:rsidTr="00194CC7">
        <w:trPr>
          <w:trHeight w:val="709"/>
        </w:trPr>
        <w:tc>
          <w:tcPr>
            <w:tcW w:w="1999" w:type="dxa"/>
          </w:tcPr>
          <w:p w:rsidR="00BD16F7" w:rsidRPr="00D24E0E" w:rsidRDefault="00BD16F7" w:rsidP="00584CCC">
            <w:pPr>
              <w:spacing w:after="0" w:line="360" w:lineRule="auto"/>
              <w:jc w:val="center"/>
              <w:rPr>
                <w:rFonts w:ascii="Arial" w:hAnsi="Arial"/>
                <w:b/>
                <w:bCs/>
                <w:sz w:val="20"/>
                <w:szCs w:val="20"/>
              </w:rPr>
            </w:pPr>
            <w:r w:rsidRPr="00D24E0E">
              <w:rPr>
                <w:rFonts w:ascii="Arial" w:hAnsi="Arial"/>
                <w:b/>
                <w:bCs/>
                <w:sz w:val="20"/>
                <w:szCs w:val="20"/>
              </w:rPr>
              <w:t>Límite</w:t>
            </w:r>
          </w:p>
          <w:p w:rsidR="00BD16F7" w:rsidRPr="00D24E0E" w:rsidRDefault="00BD16F7" w:rsidP="00584CCC">
            <w:pPr>
              <w:spacing w:after="0" w:line="360" w:lineRule="auto"/>
              <w:jc w:val="center"/>
              <w:rPr>
                <w:rFonts w:ascii="Arial" w:hAnsi="Arial"/>
                <w:b/>
                <w:bCs/>
                <w:sz w:val="20"/>
                <w:szCs w:val="20"/>
              </w:rPr>
            </w:pPr>
            <w:r w:rsidRPr="00D24E0E">
              <w:rPr>
                <w:rFonts w:ascii="Arial" w:hAnsi="Arial"/>
                <w:b/>
                <w:bCs/>
                <w:sz w:val="20"/>
                <w:szCs w:val="20"/>
              </w:rPr>
              <w:t>inferior</w:t>
            </w:r>
          </w:p>
        </w:tc>
        <w:tc>
          <w:tcPr>
            <w:tcW w:w="1762" w:type="dxa"/>
          </w:tcPr>
          <w:p w:rsidR="00BD16F7" w:rsidRPr="00D24E0E" w:rsidRDefault="00BD16F7" w:rsidP="00584CCC">
            <w:pPr>
              <w:spacing w:after="0" w:line="360" w:lineRule="auto"/>
              <w:jc w:val="center"/>
              <w:rPr>
                <w:rFonts w:ascii="Arial" w:hAnsi="Arial"/>
                <w:b/>
                <w:bCs/>
                <w:sz w:val="20"/>
                <w:szCs w:val="20"/>
              </w:rPr>
            </w:pPr>
            <w:r w:rsidRPr="00D24E0E">
              <w:rPr>
                <w:rFonts w:ascii="Arial" w:hAnsi="Arial"/>
                <w:b/>
                <w:bCs/>
                <w:sz w:val="20"/>
                <w:szCs w:val="20"/>
              </w:rPr>
              <w:t>Límite superior</w:t>
            </w:r>
          </w:p>
        </w:tc>
        <w:tc>
          <w:tcPr>
            <w:tcW w:w="2207" w:type="dxa"/>
          </w:tcPr>
          <w:p w:rsidR="00BD16F7" w:rsidRPr="00D24E0E" w:rsidRDefault="00230CF6" w:rsidP="00230CF6">
            <w:pPr>
              <w:spacing w:after="0" w:line="360" w:lineRule="auto"/>
              <w:jc w:val="center"/>
              <w:rPr>
                <w:rFonts w:ascii="Arial" w:hAnsi="Arial"/>
                <w:b/>
                <w:bCs/>
                <w:sz w:val="20"/>
                <w:szCs w:val="20"/>
              </w:rPr>
            </w:pPr>
            <w:r>
              <w:rPr>
                <w:rFonts w:ascii="Arial" w:hAnsi="Arial"/>
                <w:b/>
                <w:bCs/>
                <w:sz w:val="20"/>
                <w:szCs w:val="20"/>
              </w:rPr>
              <w:t>C</w:t>
            </w:r>
            <w:r w:rsidR="00BD16F7" w:rsidRPr="00D24E0E">
              <w:rPr>
                <w:rFonts w:ascii="Arial" w:hAnsi="Arial"/>
                <w:b/>
                <w:bCs/>
                <w:sz w:val="20"/>
                <w:szCs w:val="20"/>
              </w:rPr>
              <w:t>uota fija anual</w:t>
            </w:r>
          </w:p>
        </w:tc>
        <w:tc>
          <w:tcPr>
            <w:tcW w:w="2484" w:type="dxa"/>
          </w:tcPr>
          <w:p w:rsidR="00BD16F7" w:rsidRPr="00D24E0E" w:rsidRDefault="00230CF6" w:rsidP="00584CCC">
            <w:pPr>
              <w:spacing w:after="0" w:line="360" w:lineRule="auto"/>
              <w:jc w:val="center"/>
              <w:rPr>
                <w:rFonts w:ascii="Arial" w:hAnsi="Arial"/>
                <w:b/>
                <w:bCs/>
                <w:sz w:val="20"/>
                <w:szCs w:val="20"/>
              </w:rPr>
            </w:pPr>
            <w:r>
              <w:rPr>
                <w:rFonts w:ascii="Arial" w:hAnsi="Arial"/>
                <w:b/>
                <w:bCs/>
                <w:sz w:val="20"/>
                <w:szCs w:val="20"/>
              </w:rPr>
              <w:t>F</w:t>
            </w:r>
            <w:r w:rsidR="00BD16F7" w:rsidRPr="00D24E0E">
              <w:rPr>
                <w:rFonts w:ascii="Arial" w:hAnsi="Arial"/>
                <w:b/>
                <w:bCs/>
                <w:sz w:val="20"/>
                <w:szCs w:val="20"/>
              </w:rPr>
              <w:t>actor para aplicar al excedente del Límite inferior</w:t>
            </w:r>
          </w:p>
        </w:tc>
      </w:tr>
      <w:tr w:rsidR="00BD16F7" w:rsidRPr="00D24E0E" w:rsidTr="00194CC7">
        <w:trPr>
          <w:trHeight w:val="346"/>
        </w:trPr>
        <w:tc>
          <w:tcPr>
            <w:tcW w:w="1999" w:type="dxa"/>
          </w:tcPr>
          <w:p w:rsidR="00BD16F7" w:rsidRPr="00D24E0E" w:rsidRDefault="00BD16F7" w:rsidP="00584CCC">
            <w:pPr>
              <w:spacing w:after="0" w:line="360" w:lineRule="auto"/>
              <w:jc w:val="center"/>
              <w:rPr>
                <w:rFonts w:ascii="Arial" w:hAnsi="Arial"/>
                <w:b/>
                <w:bCs/>
                <w:sz w:val="20"/>
                <w:szCs w:val="20"/>
              </w:rPr>
            </w:pPr>
            <w:r w:rsidRPr="00D24E0E">
              <w:rPr>
                <w:rFonts w:ascii="Arial" w:hAnsi="Arial"/>
                <w:b/>
                <w:bCs/>
                <w:sz w:val="20"/>
                <w:szCs w:val="20"/>
              </w:rPr>
              <w:t>Pesos</w:t>
            </w:r>
          </w:p>
        </w:tc>
        <w:tc>
          <w:tcPr>
            <w:tcW w:w="1762" w:type="dxa"/>
          </w:tcPr>
          <w:p w:rsidR="00BD16F7" w:rsidRPr="00D24E0E" w:rsidRDefault="00BD16F7" w:rsidP="00584CCC">
            <w:pPr>
              <w:spacing w:after="0" w:line="360" w:lineRule="auto"/>
              <w:jc w:val="center"/>
              <w:rPr>
                <w:rFonts w:ascii="Arial" w:hAnsi="Arial"/>
                <w:b/>
                <w:bCs/>
                <w:sz w:val="20"/>
                <w:szCs w:val="20"/>
              </w:rPr>
            </w:pPr>
            <w:r w:rsidRPr="00D24E0E">
              <w:rPr>
                <w:rFonts w:ascii="Arial" w:hAnsi="Arial"/>
                <w:b/>
                <w:bCs/>
                <w:sz w:val="20"/>
                <w:szCs w:val="20"/>
              </w:rPr>
              <w:t>Pesos</w:t>
            </w:r>
          </w:p>
        </w:tc>
        <w:tc>
          <w:tcPr>
            <w:tcW w:w="2207" w:type="dxa"/>
          </w:tcPr>
          <w:p w:rsidR="00BD16F7" w:rsidRPr="00D24E0E" w:rsidRDefault="00BD16F7" w:rsidP="00584CCC">
            <w:pPr>
              <w:spacing w:after="0" w:line="360" w:lineRule="auto"/>
              <w:jc w:val="center"/>
              <w:rPr>
                <w:rFonts w:ascii="Arial" w:hAnsi="Arial"/>
                <w:b/>
                <w:bCs/>
                <w:sz w:val="20"/>
                <w:szCs w:val="20"/>
              </w:rPr>
            </w:pPr>
            <w:r w:rsidRPr="00D24E0E">
              <w:rPr>
                <w:rFonts w:ascii="Arial" w:hAnsi="Arial"/>
                <w:b/>
                <w:bCs/>
                <w:sz w:val="20"/>
                <w:szCs w:val="20"/>
              </w:rPr>
              <w:t>Pesos</w:t>
            </w:r>
          </w:p>
        </w:tc>
        <w:tc>
          <w:tcPr>
            <w:tcW w:w="2484" w:type="dxa"/>
          </w:tcPr>
          <w:p w:rsidR="00BD16F7" w:rsidRPr="00D24E0E" w:rsidRDefault="00BD16F7" w:rsidP="00584CCC">
            <w:pPr>
              <w:spacing w:after="0" w:line="360" w:lineRule="auto"/>
              <w:jc w:val="center"/>
              <w:rPr>
                <w:rFonts w:ascii="Arial" w:hAnsi="Arial"/>
                <w:b/>
                <w:bCs/>
                <w:sz w:val="20"/>
                <w:szCs w:val="20"/>
              </w:rPr>
            </w:pPr>
          </w:p>
        </w:tc>
      </w:tr>
      <w:tr w:rsidR="00BD16F7" w:rsidRPr="00D24E0E" w:rsidTr="00194CC7">
        <w:trPr>
          <w:trHeight w:val="346"/>
        </w:trPr>
        <w:tc>
          <w:tcPr>
            <w:tcW w:w="1999"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0.01</w:t>
            </w:r>
          </w:p>
        </w:tc>
        <w:tc>
          <w:tcPr>
            <w:tcW w:w="1762"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5,000.00</w:t>
            </w:r>
          </w:p>
        </w:tc>
        <w:tc>
          <w:tcPr>
            <w:tcW w:w="2207" w:type="dxa"/>
          </w:tcPr>
          <w:p w:rsidR="00BD16F7" w:rsidRPr="00D24E0E" w:rsidRDefault="00BD16F7" w:rsidP="00625C91">
            <w:pPr>
              <w:spacing w:after="0" w:line="360" w:lineRule="auto"/>
              <w:jc w:val="right"/>
              <w:rPr>
                <w:rFonts w:ascii="Arial" w:hAnsi="Arial"/>
                <w:bCs/>
                <w:sz w:val="20"/>
                <w:szCs w:val="20"/>
              </w:rPr>
            </w:pPr>
            <w:r w:rsidRPr="00D24E0E">
              <w:rPr>
                <w:rFonts w:ascii="Arial" w:hAnsi="Arial"/>
                <w:bCs/>
                <w:sz w:val="20"/>
                <w:szCs w:val="20"/>
              </w:rPr>
              <w:t>$  160.00</w:t>
            </w:r>
          </w:p>
        </w:tc>
        <w:tc>
          <w:tcPr>
            <w:tcW w:w="2484" w:type="dxa"/>
          </w:tcPr>
          <w:p w:rsidR="00BD16F7" w:rsidRPr="00D24E0E" w:rsidRDefault="00BD16F7" w:rsidP="00584CCC">
            <w:pPr>
              <w:spacing w:after="0" w:line="360" w:lineRule="auto"/>
              <w:jc w:val="center"/>
              <w:rPr>
                <w:rFonts w:ascii="Arial" w:hAnsi="Arial"/>
                <w:bCs/>
                <w:sz w:val="20"/>
                <w:szCs w:val="20"/>
              </w:rPr>
            </w:pPr>
            <w:r w:rsidRPr="00D24E0E">
              <w:rPr>
                <w:rFonts w:ascii="Arial" w:hAnsi="Arial"/>
                <w:bCs/>
                <w:sz w:val="20"/>
                <w:szCs w:val="20"/>
              </w:rPr>
              <w:t>0.10 %</w:t>
            </w:r>
          </w:p>
        </w:tc>
      </w:tr>
      <w:tr w:rsidR="00BD16F7" w:rsidRPr="00D24E0E" w:rsidTr="00194CC7">
        <w:trPr>
          <w:trHeight w:val="346"/>
        </w:trPr>
        <w:tc>
          <w:tcPr>
            <w:tcW w:w="1999"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5,000.01</w:t>
            </w:r>
          </w:p>
        </w:tc>
        <w:tc>
          <w:tcPr>
            <w:tcW w:w="1762" w:type="dxa"/>
          </w:tcPr>
          <w:p w:rsidR="00BD16F7" w:rsidRPr="00D24E0E" w:rsidRDefault="00BD16F7" w:rsidP="00584CCC">
            <w:pPr>
              <w:pStyle w:val="Piedepgina"/>
              <w:spacing w:line="360" w:lineRule="auto"/>
              <w:jc w:val="right"/>
              <w:rPr>
                <w:rFonts w:ascii="Arial" w:hAnsi="Arial"/>
                <w:bCs/>
                <w:sz w:val="20"/>
                <w:szCs w:val="20"/>
              </w:rPr>
            </w:pPr>
            <w:r w:rsidRPr="00D24E0E">
              <w:rPr>
                <w:rFonts w:ascii="Arial" w:hAnsi="Arial"/>
                <w:bCs/>
                <w:sz w:val="20"/>
                <w:szCs w:val="20"/>
              </w:rPr>
              <w:t>$   7,500.00</w:t>
            </w:r>
          </w:p>
        </w:tc>
        <w:tc>
          <w:tcPr>
            <w:tcW w:w="2207" w:type="dxa"/>
          </w:tcPr>
          <w:p w:rsidR="00BD16F7" w:rsidRPr="00D24E0E" w:rsidRDefault="00BD16F7" w:rsidP="00625C91">
            <w:pPr>
              <w:spacing w:after="0" w:line="360" w:lineRule="auto"/>
              <w:jc w:val="right"/>
              <w:rPr>
                <w:rFonts w:ascii="Arial" w:hAnsi="Arial"/>
                <w:bCs/>
                <w:sz w:val="20"/>
                <w:szCs w:val="20"/>
              </w:rPr>
            </w:pPr>
            <w:r w:rsidRPr="00D24E0E">
              <w:rPr>
                <w:rFonts w:ascii="Arial" w:hAnsi="Arial"/>
                <w:bCs/>
                <w:sz w:val="20"/>
                <w:szCs w:val="20"/>
              </w:rPr>
              <w:t>$  180.00</w:t>
            </w:r>
          </w:p>
        </w:tc>
        <w:tc>
          <w:tcPr>
            <w:tcW w:w="2484" w:type="dxa"/>
          </w:tcPr>
          <w:p w:rsidR="00BD16F7" w:rsidRPr="00D24E0E" w:rsidRDefault="00BD16F7" w:rsidP="00584CCC">
            <w:pPr>
              <w:spacing w:after="0" w:line="360" w:lineRule="auto"/>
              <w:jc w:val="center"/>
              <w:rPr>
                <w:rFonts w:ascii="Arial" w:hAnsi="Arial"/>
                <w:bCs/>
                <w:sz w:val="20"/>
                <w:szCs w:val="20"/>
              </w:rPr>
            </w:pPr>
            <w:r w:rsidRPr="00D24E0E">
              <w:rPr>
                <w:rFonts w:ascii="Arial" w:hAnsi="Arial"/>
                <w:bCs/>
                <w:sz w:val="20"/>
                <w:szCs w:val="20"/>
              </w:rPr>
              <w:t>0.10 %</w:t>
            </w:r>
          </w:p>
        </w:tc>
      </w:tr>
      <w:tr w:rsidR="00BD16F7" w:rsidRPr="00D24E0E" w:rsidTr="00194CC7">
        <w:trPr>
          <w:trHeight w:val="363"/>
        </w:trPr>
        <w:tc>
          <w:tcPr>
            <w:tcW w:w="1999"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7,500.01</w:t>
            </w:r>
          </w:p>
        </w:tc>
        <w:tc>
          <w:tcPr>
            <w:tcW w:w="1762"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$ 10,500.00</w:t>
            </w:r>
          </w:p>
        </w:tc>
        <w:tc>
          <w:tcPr>
            <w:tcW w:w="2207" w:type="dxa"/>
          </w:tcPr>
          <w:p w:rsidR="00BD16F7" w:rsidRPr="00D24E0E" w:rsidRDefault="00BD16F7" w:rsidP="00625C91">
            <w:pPr>
              <w:spacing w:after="0" w:line="360" w:lineRule="auto"/>
              <w:jc w:val="right"/>
              <w:rPr>
                <w:rFonts w:ascii="Arial" w:hAnsi="Arial"/>
                <w:bCs/>
                <w:sz w:val="20"/>
                <w:szCs w:val="20"/>
              </w:rPr>
            </w:pPr>
            <w:r w:rsidRPr="00D24E0E">
              <w:rPr>
                <w:rFonts w:ascii="Arial" w:hAnsi="Arial"/>
                <w:bCs/>
                <w:sz w:val="20"/>
                <w:szCs w:val="20"/>
              </w:rPr>
              <w:t>$</w:t>
            </w:r>
            <w:r w:rsidR="00625C91">
              <w:rPr>
                <w:rFonts w:ascii="Arial" w:hAnsi="Arial"/>
                <w:bCs/>
                <w:sz w:val="20"/>
                <w:szCs w:val="20"/>
              </w:rPr>
              <w:t xml:space="preserve"> </w:t>
            </w:r>
            <w:r w:rsidRPr="00D24E0E">
              <w:rPr>
                <w:rFonts w:ascii="Arial" w:hAnsi="Arial"/>
                <w:bCs/>
                <w:sz w:val="20"/>
                <w:szCs w:val="20"/>
              </w:rPr>
              <w:t>220.00</w:t>
            </w:r>
          </w:p>
        </w:tc>
        <w:tc>
          <w:tcPr>
            <w:tcW w:w="2484" w:type="dxa"/>
          </w:tcPr>
          <w:p w:rsidR="00BD16F7" w:rsidRPr="00D24E0E" w:rsidRDefault="00BD16F7" w:rsidP="00584CCC">
            <w:pPr>
              <w:spacing w:after="0" w:line="360" w:lineRule="auto"/>
              <w:jc w:val="center"/>
              <w:rPr>
                <w:rFonts w:ascii="Arial" w:hAnsi="Arial"/>
                <w:bCs/>
                <w:sz w:val="20"/>
                <w:szCs w:val="20"/>
              </w:rPr>
            </w:pPr>
            <w:r w:rsidRPr="00D24E0E">
              <w:rPr>
                <w:rFonts w:ascii="Arial" w:hAnsi="Arial"/>
                <w:bCs/>
                <w:sz w:val="20"/>
                <w:szCs w:val="20"/>
              </w:rPr>
              <w:t>0.10 %</w:t>
            </w:r>
          </w:p>
        </w:tc>
      </w:tr>
      <w:tr w:rsidR="00BD16F7" w:rsidRPr="00D24E0E" w:rsidTr="00194CC7">
        <w:trPr>
          <w:trHeight w:val="346"/>
        </w:trPr>
        <w:tc>
          <w:tcPr>
            <w:tcW w:w="1999"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$ 10,500.01</w:t>
            </w:r>
          </w:p>
        </w:tc>
        <w:tc>
          <w:tcPr>
            <w:tcW w:w="1762"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$ 12,500.00</w:t>
            </w:r>
          </w:p>
        </w:tc>
        <w:tc>
          <w:tcPr>
            <w:tcW w:w="2207"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$ 240.00</w:t>
            </w:r>
          </w:p>
        </w:tc>
        <w:tc>
          <w:tcPr>
            <w:tcW w:w="2484" w:type="dxa"/>
          </w:tcPr>
          <w:p w:rsidR="00BD16F7" w:rsidRPr="00D24E0E" w:rsidRDefault="00BD16F7" w:rsidP="00584CCC">
            <w:pPr>
              <w:spacing w:after="0" w:line="360" w:lineRule="auto"/>
              <w:jc w:val="center"/>
              <w:rPr>
                <w:rFonts w:ascii="Arial" w:hAnsi="Arial"/>
                <w:bCs/>
                <w:sz w:val="20"/>
                <w:szCs w:val="20"/>
              </w:rPr>
            </w:pPr>
            <w:r w:rsidRPr="00D24E0E">
              <w:rPr>
                <w:rFonts w:ascii="Arial" w:hAnsi="Arial"/>
                <w:bCs/>
                <w:sz w:val="20"/>
                <w:szCs w:val="20"/>
              </w:rPr>
              <w:t>0.10 %</w:t>
            </w:r>
          </w:p>
        </w:tc>
      </w:tr>
      <w:tr w:rsidR="00BD16F7" w:rsidRPr="00D24E0E" w:rsidTr="00194CC7">
        <w:trPr>
          <w:trHeight w:val="346"/>
        </w:trPr>
        <w:tc>
          <w:tcPr>
            <w:tcW w:w="1999"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$ 12,500.01</w:t>
            </w:r>
          </w:p>
        </w:tc>
        <w:tc>
          <w:tcPr>
            <w:tcW w:w="1762"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$ 15,000.00</w:t>
            </w:r>
          </w:p>
        </w:tc>
        <w:tc>
          <w:tcPr>
            <w:tcW w:w="2207"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$ 270.00</w:t>
            </w:r>
          </w:p>
        </w:tc>
        <w:tc>
          <w:tcPr>
            <w:tcW w:w="2484" w:type="dxa"/>
          </w:tcPr>
          <w:p w:rsidR="00BD16F7" w:rsidRPr="00D24E0E" w:rsidRDefault="00BD16F7" w:rsidP="00584CCC">
            <w:pPr>
              <w:spacing w:after="0" w:line="360" w:lineRule="auto"/>
              <w:jc w:val="center"/>
              <w:rPr>
                <w:rFonts w:ascii="Arial" w:hAnsi="Arial"/>
                <w:bCs/>
                <w:sz w:val="20"/>
                <w:szCs w:val="20"/>
              </w:rPr>
            </w:pPr>
            <w:r w:rsidRPr="00D24E0E">
              <w:rPr>
                <w:rFonts w:ascii="Arial" w:hAnsi="Arial"/>
                <w:bCs/>
                <w:sz w:val="20"/>
                <w:szCs w:val="20"/>
              </w:rPr>
              <w:t>0.10 %</w:t>
            </w:r>
          </w:p>
        </w:tc>
      </w:tr>
      <w:tr w:rsidR="00BD16F7" w:rsidRPr="00D24E0E" w:rsidTr="00194CC7">
        <w:trPr>
          <w:trHeight w:val="346"/>
        </w:trPr>
        <w:tc>
          <w:tcPr>
            <w:tcW w:w="1999"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$ 15,500.01</w:t>
            </w:r>
          </w:p>
        </w:tc>
        <w:tc>
          <w:tcPr>
            <w:tcW w:w="1762"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$ 20,000.00</w:t>
            </w:r>
          </w:p>
        </w:tc>
        <w:tc>
          <w:tcPr>
            <w:tcW w:w="2207"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$ 310.00</w:t>
            </w:r>
          </w:p>
        </w:tc>
        <w:tc>
          <w:tcPr>
            <w:tcW w:w="2484" w:type="dxa"/>
          </w:tcPr>
          <w:p w:rsidR="00BD16F7" w:rsidRPr="00D24E0E" w:rsidRDefault="00BD16F7" w:rsidP="00584CCC">
            <w:pPr>
              <w:spacing w:after="0" w:line="360" w:lineRule="auto"/>
              <w:jc w:val="center"/>
              <w:rPr>
                <w:rFonts w:ascii="Arial" w:hAnsi="Arial"/>
                <w:bCs/>
                <w:sz w:val="20"/>
                <w:szCs w:val="20"/>
              </w:rPr>
            </w:pPr>
            <w:r w:rsidRPr="00D24E0E">
              <w:rPr>
                <w:rFonts w:ascii="Arial" w:hAnsi="Arial"/>
                <w:bCs/>
                <w:sz w:val="20"/>
                <w:szCs w:val="20"/>
              </w:rPr>
              <w:t>0.10 %</w:t>
            </w:r>
          </w:p>
        </w:tc>
      </w:tr>
      <w:tr w:rsidR="00BD16F7" w:rsidRPr="00D24E0E" w:rsidTr="00194CC7">
        <w:trPr>
          <w:trHeight w:val="346"/>
        </w:trPr>
        <w:tc>
          <w:tcPr>
            <w:tcW w:w="1999"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$ 20,000.01</w:t>
            </w:r>
          </w:p>
        </w:tc>
        <w:tc>
          <w:tcPr>
            <w:tcW w:w="1762"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En adelante</w:t>
            </w:r>
          </w:p>
        </w:tc>
        <w:tc>
          <w:tcPr>
            <w:tcW w:w="2207"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$ 370.00</w:t>
            </w:r>
          </w:p>
        </w:tc>
        <w:tc>
          <w:tcPr>
            <w:tcW w:w="2484" w:type="dxa"/>
          </w:tcPr>
          <w:p w:rsidR="00BD16F7" w:rsidRPr="00D24E0E" w:rsidRDefault="00BD16F7" w:rsidP="00584CCC">
            <w:pPr>
              <w:spacing w:after="0" w:line="360" w:lineRule="auto"/>
              <w:jc w:val="center"/>
              <w:rPr>
                <w:rFonts w:ascii="Arial" w:hAnsi="Arial"/>
                <w:bCs/>
                <w:sz w:val="20"/>
                <w:szCs w:val="20"/>
              </w:rPr>
            </w:pPr>
            <w:r w:rsidRPr="00D24E0E">
              <w:rPr>
                <w:rFonts w:ascii="Arial" w:hAnsi="Arial"/>
                <w:bCs/>
                <w:sz w:val="20"/>
                <w:szCs w:val="20"/>
              </w:rPr>
              <w:t>0.10 %</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ind w:firstLine="567"/>
        <w:jc w:val="both"/>
        <w:rPr>
          <w:rFonts w:ascii="Arial" w:hAnsi="Arial"/>
          <w:sz w:val="20"/>
          <w:szCs w:val="20"/>
        </w:rPr>
      </w:pPr>
      <w:r w:rsidRPr="00D24E0E">
        <w:rPr>
          <w:rFonts w:ascii="Arial" w:hAnsi="Arial"/>
          <w:sz w:val="20"/>
          <w:szCs w:val="20"/>
        </w:rPr>
        <w:t>A la cantidad que exceda del límite inferior le será aplicado el factor determinado en esta tarifa y el resultado se incrementará con la cuota fija anual respectiva.</w:t>
      </w:r>
    </w:p>
    <w:p w:rsidR="00BD16F7" w:rsidRPr="00D24E0E" w:rsidRDefault="00BD16F7" w:rsidP="00584CCC">
      <w:pPr>
        <w:spacing w:after="0" w:line="360" w:lineRule="auto"/>
        <w:rPr>
          <w:rFonts w:ascii="Arial" w:hAnsi="Arial"/>
          <w:bCs/>
          <w:sz w:val="20"/>
          <w:szCs w:val="20"/>
        </w:rPr>
      </w:pPr>
    </w:p>
    <w:p w:rsidR="00BD16F7" w:rsidRPr="00D24E0E" w:rsidRDefault="00BD16F7" w:rsidP="00584CCC">
      <w:pPr>
        <w:spacing w:after="0" w:line="360" w:lineRule="auto"/>
        <w:ind w:firstLine="567"/>
        <w:jc w:val="both"/>
        <w:rPr>
          <w:rFonts w:ascii="Arial" w:hAnsi="Arial"/>
          <w:sz w:val="20"/>
          <w:szCs w:val="20"/>
        </w:rPr>
      </w:pPr>
      <w:r w:rsidRPr="00D24E0E">
        <w:rPr>
          <w:rFonts w:ascii="Arial" w:hAnsi="Arial"/>
          <w:sz w:val="20"/>
          <w:szCs w:val="20"/>
        </w:rPr>
        <w:t xml:space="preserve">Todo predio destinado a la producción agropecuaria </w:t>
      </w:r>
      <w:r w:rsidR="004540C1">
        <w:rPr>
          <w:rFonts w:ascii="Arial" w:hAnsi="Arial"/>
          <w:sz w:val="20"/>
          <w:szCs w:val="20"/>
        </w:rPr>
        <w:t xml:space="preserve">pagará </w:t>
      </w:r>
      <w:r w:rsidRPr="00D24E0E">
        <w:rPr>
          <w:rFonts w:ascii="Arial" w:hAnsi="Arial"/>
          <w:sz w:val="20"/>
          <w:szCs w:val="20"/>
        </w:rPr>
        <w:t>10 al millar anual sobre el valor registrado o catastral, sin que la cantidad a pagar resultante exceda a lo establecido por la legislación agraria federal para terrenos ejidales.</w:t>
      </w:r>
    </w:p>
    <w:p w:rsidR="00BD16F7" w:rsidRPr="00D24E0E" w:rsidRDefault="00BD16F7" w:rsidP="00584CCC">
      <w:pPr>
        <w:spacing w:after="0" w:line="360" w:lineRule="auto"/>
        <w:rPr>
          <w:rFonts w:ascii="Arial" w:hAnsi="Arial"/>
          <w:bCs/>
          <w:sz w:val="20"/>
          <w:szCs w:val="20"/>
        </w:rPr>
      </w:pPr>
    </w:p>
    <w:p w:rsidR="00BD16F7" w:rsidRPr="00D24E0E" w:rsidRDefault="00BD16F7" w:rsidP="00584CCC">
      <w:pPr>
        <w:spacing w:after="0" w:line="360" w:lineRule="auto"/>
        <w:rPr>
          <w:rFonts w:ascii="Arial" w:hAnsi="Arial"/>
          <w:bCs/>
          <w:sz w:val="20"/>
          <w:szCs w:val="20"/>
        </w:rPr>
      </w:pPr>
      <w:r w:rsidRPr="00D24E0E">
        <w:rPr>
          <w:rFonts w:ascii="Arial" w:hAnsi="Arial"/>
          <w:bCs/>
          <w:sz w:val="20"/>
          <w:szCs w:val="20"/>
        </w:rPr>
        <w:t>Para el cálculo de los valores catastrales se tomará en cuenta lo siguiente:</w:t>
      </w:r>
    </w:p>
    <w:p w:rsidR="00BD16F7" w:rsidRPr="00D24E0E" w:rsidRDefault="00833B8A" w:rsidP="00584CCC">
      <w:pPr>
        <w:spacing w:after="0" w:line="360" w:lineRule="auto"/>
        <w:rPr>
          <w:rFonts w:ascii="Arial" w:hAnsi="Arial"/>
          <w:bCs/>
          <w:sz w:val="20"/>
          <w:szCs w:val="20"/>
        </w:rPr>
      </w:pPr>
      <w:r w:rsidRPr="00D24E0E">
        <w:rPr>
          <w:rFonts w:ascii="Arial" w:hAnsi="Arial"/>
          <w:noProof/>
          <w:sz w:val="20"/>
          <w:szCs w:val="20"/>
          <w:lang w:eastAsia="es-MX"/>
        </w:rPr>
        <mc:AlternateContent>
          <mc:Choice Requires="wpg">
            <w:drawing>
              <wp:anchor distT="0" distB="0" distL="114300" distR="114300" simplePos="0" relativeHeight="251655168" behindDoc="1" locked="0" layoutInCell="1" allowOverlap="1">
                <wp:simplePos x="0" y="0"/>
                <wp:positionH relativeFrom="column">
                  <wp:posOffset>5080</wp:posOffset>
                </wp:positionH>
                <wp:positionV relativeFrom="paragraph">
                  <wp:posOffset>159385</wp:posOffset>
                </wp:positionV>
                <wp:extent cx="5911850" cy="6049010"/>
                <wp:effectExtent l="508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6049010"/>
                          <a:chOff x="355" y="2115"/>
                          <a:chExt cx="11540" cy="9075"/>
                        </a:xfrm>
                      </wpg:grpSpPr>
                      <pic:pic xmlns:pic="http://schemas.openxmlformats.org/drawingml/2006/picture">
                        <pic:nvPicPr>
                          <pic:cNvPr id="2"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55" y="2115"/>
                            <a:ext cx="11511"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55" y="6614"/>
                            <a:ext cx="11511" cy="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55" y="9360"/>
                            <a:ext cx="1154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DA9DEB" id="Group 2" o:spid="_x0000_s1026" style="position:absolute;margin-left:.4pt;margin-top:12.55pt;width:465.5pt;height:476.3pt;z-index:-251661312" coordorigin="355,2115" coordsize="11540,9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">
                <v:shape id="Imagen 1" o:spid="_x0000_s1027" type="#_x0000_t75" style="position:absolute;left:355;top:2115;width:11511;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">
                  <v:imagedata r:id="rId20" o:title=""/>
                </v:shape>
                <v:shape id="Imagen 1" o:spid="_x0000_s1028" type="#_x0000_t75" style="position:absolute;left:355;top:6614;width:11511;height:2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">
                  <v:imagedata r:id="rId21" o:title=""/>
                </v:shape>
                <v:shape id="Imagen 1" o:spid="_x0000_s1029" type="#_x0000_t75" style="position:absolute;left:355;top:9360;width:11540;height:1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">
                  <v:imagedata r:id="rId22" o:title=""/>
                </v:shape>
              </v:group>
            </w:pict>
          </mc:Fallback>
        </mc:AlternateContent>
      </w:r>
    </w:p>
    <w:p w:rsidR="00BD16F7" w:rsidRPr="00D24E0E" w:rsidRDefault="00BD16F7" w:rsidP="00584CCC">
      <w:pPr>
        <w:spacing w:after="0" w:line="360" w:lineRule="auto"/>
        <w:rPr>
          <w:rFonts w:ascii="Arial" w:hAnsi="Arial"/>
          <w:bCs/>
          <w:sz w:val="20"/>
          <w:szCs w:val="20"/>
        </w:rPr>
      </w:pPr>
      <w:r w:rsidRPr="00D24E0E">
        <w:rPr>
          <w:rFonts w:ascii="Arial" w:hAnsi="Arial"/>
          <w:bCs/>
          <w:sz w:val="20"/>
          <w:szCs w:val="20"/>
        </w:rPr>
        <w:t xml:space="preserve"> </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14.-</w:t>
      </w:r>
      <w:r w:rsidRPr="00D24E0E">
        <w:rPr>
          <w:rFonts w:ascii="Arial" w:hAnsi="Arial"/>
          <w:sz w:val="20"/>
          <w:szCs w:val="20"/>
        </w:rPr>
        <w:t xml:space="preserve"> Para efectos de lo dispuesto en la </w:t>
      </w:r>
      <w:r w:rsidR="00D72AFB">
        <w:rPr>
          <w:rFonts w:ascii="Arial" w:hAnsi="Arial"/>
          <w:sz w:val="20"/>
          <w:szCs w:val="20"/>
        </w:rPr>
        <w:t>Ley de Hacienda para el Municipio de Chemax, Yucatán</w:t>
      </w:r>
      <w:r w:rsidRPr="00D24E0E">
        <w:rPr>
          <w:rFonts w:ascii="Arial" w:hAnsi="Arial"/>
          <w:sz w:val="20"/>
          <w:szCs w:val="20"/>
        </w:rPr>
        <w:t>,</w:t>
      </w:r>
      <w:r w:rsidR="00230CF6">
        <w:rPr>
          <w:rFonts w:ascii="Arial" w:hAnsi="Arial"/>
          <w:sz w:val="20"/>
          <w:szCs w:val="20"/>
        </w:rPr>
        <w:t xml:space="preserve"> </w:t>
      </w:r>
      <w:r w:rsidRPr="00D24E0E">
        <w:rPr>
          <w:rFonts w:ascii="Arial" w:hAnsi="Arial"/>
          <w:sz w:val="20"/>
          <w:szCs w:val="20"/>
        </w:rPr>
        <w:t>cuando se pague el impuesto durante el primer bimestre del año, el contribuyente gozará de un descuento del 10% anual.</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II</w:t>
      </w:r>
    </w:p>
    <w:p w:rsidR="00BD16F7" w:rsidRDefault="00BD16F7" w:rsidP="00584CCC">
      <w:pPr>
        <w:spacing w:after="0" w:line="360" w:lineRule="auto"/>
        <w:jc w:val="center"/>
        <w:rPr>
          <w:rFonts w:ascii="Arial" w:hAnsi="Arial"/>
          <w:b/>
          <w:sz w:val="20"/>
          <w:szCs w:val="20"/>
        </w:rPr>
      </w:pPr>
      <w:r w:rsidRPr="00D24E0E">
        <w:rPr>
          <w:rFonts w:ascii="Arial" w:hAnsi="Arial"/>
          <w:b/>
          <w:sz w:val="20"/>
          <w:szCs w:val="20"/>
        </w:rPr>
        <w:t>Impuesto Sobre Adquisición de Inmuebles</w:t>
      </w:r>
    </w:p>
    <w:p w:rsidR="005E1200" w:rsidRPr="00D24E0E" w:rsidRDefault="005E1200" w:rsidP="00584CCC">
      <w:pPr>
        <w:spacing w:after="0" w:line="360" w:lineRule="auto"/>
        <w:jc w:val="center"/>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r w:rsidRPr="00D24E0E">
        <w:rPr>
          <w:rFonts w:ascii="Arial" w:hAnsi="Arial"/>
          <w:b/>
          <w:sz w:val="20"/>
          <w:szCs w:val="20"/>
        </w:rPr>
        <w:t>Artículo 15.-</w:t>
      </w:r>
      <w:r w:rsidRPr="00D24E0E">
        <w:rPr>
          <w:rFonts w:ascii="Arial" w:hAnsi="Arial"/>
          <w:sz w:val="20"/>
          <w:szCs w:val="20"/>
        </w:rPr>
        <w:t xml:space="preserve"> El impuesto a que se refiere este Capítulo, se calculará aplicando la tasa del 2% a la base gravable señalada en la </w:t>
      </w:r>
      <w:r w:rsidR="00D72AFB">
        <w:rPr>
          <w:rFonts w:ascii="Arial" w:hAnsi="Arial"/>
          <w:sz w:val="20"/>
          <w:szCs w:val="20"/>
        </w:rPr>
        <w:t>Ley de Hacienda para el Municipio de Chemax, Yucatán</w:t>
      </w:r>
      <w:r w:rsidRPr="00D24E0E">
        <w:rPr>
          <w:rFonts w:ascii="Arial" w:hAnsi="Arial"/>
          <w:sz w:val="20"/>
          <w:szCs w:val="20"/>
        </w:rPr>
        <w:t>.</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III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 xml:space="preserve">Impuesto </w:t>
      </w:r>
      <w:r w:rsidR="008E0CD6">
        <w:rPr>
          <w:rFonts w:ascii="Arial" w:hAnsi="Arial"/>
          <w:b/>
          <w:sz w:val="20"/>
          <w:szCs w:val="20"/>
        </w:rPr>
        <w:t xml:space="preserve">sobre </w:t>
      </w:r>
      <w:r w:rsidR="008E0CD6" w:rsidRPr="00D24E0E">
        <w:rPr>
          <w:rFonts w:ascii="Arial" w:hAnsi="Arial"/>
          <w:b/>
          <w:sz w:val="20"/>
          <w:szCs w:val="20"/>
        </w:rPr>
        <w:t xml:space="preserve">Diversiones </w:t>
      </w:r>
      <w:r w:rsidR="008E0CD6">
        <w:rPr>
          <w:rFonts w:ascii="Arial" w:hAnsi="Arial"/>
          <w:b/>
          <w:sz w:val="20"/>
          <w:szCs w:val="20"/>
        </w:rPr>
        <w:t>y Espectáculos Público</w:t>
      </w:r>
      <w:r w:rsidRPr="00D24E0E">
        <w:rPr>
          <w:rFonts w:ascii="Arial" w:hAnsi="Arial"/>
          <w:b/>
          <w:sz w:val="20"/>
          <w:szCs w:val="20"/>
        </w:rPr>
        <w:t>s</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16.-</w:t>
      </w:r>
      <w:r w:rsidRPr="00D24E0E">
        <w:rPr>
          <w:rFonts w:ascii="Arial" w:hAnsi="Arial"/>
          <w:sz w:val="20"/>
          <w:szCs w:val="20"/>
        </w:rPr>
        <w:t xml:space="preserve"> La cuota del Impuesto a Espectáculos y Diversiones Públicas se cobrará de acuerdo a la siguiente cuota:</w:t>
      </w: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I.-</w:t>
      </w:r>
      <w:r w:rsidRPr="00D24E0E">
        <w:rPr>
          <w:rFonts w:ascii="Arial" w:hAnsi="Arial"/>
          <w:sz w:val="20"/>
          <w:szCs w:val="20"/>
        </w:rPr>
        <w:t xml:space="preserve"> Funciones de circo............................................... ................ 4%</w:t>
      </w: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II.-</w:t>
      </w:r>
      <w:r w:rsidRPr="00D24E0E">
        <w:rPr>
          <w:rFonts w:ascii="Arial" w:hAnsi="Arial"/>
          <w:sz w:val="20"/>
          <w:szCs w:val="20"/>
        </w:rPr>
        <w:t xml:space="preserve"> Espectáculos y diversiones.............................................</w:t>
      </w:r>
      <w:r w:rsidR="0025439E">
        <w:rPr>
          <w:rFonts w:ascii="Arial" w:hAnsi="Arial"/>
          <w:sz w:val="20"/>
          <w:szCs w:val="20"/>
        </w:rPr>
        <w:t>..</w:t>
      </w:r>
      <w:r w:rsidRPr="00D24E0E">
        <w:rPr>
          <w:rFonts w:ascii="Arial" w:hAnsi="Arial"/>
          <w:sz w:val="20"/>
          <w:szCs w:val="20"/>
        </w:rPr>
        <w:t xml:space="preserve">..  5 % </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TÍTULO TERCERO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DERECHOS</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Derechos por</w:t>
      </w:r>
      <w:r w:rsidR="00C61941">
        <w:rPr>
          <w:rFonts w:ascii="Arial" w:hAnsi="Arial"/>
          <w:b/>
          <w:sz w:val="20"/>
          <w:szCs w:val="20"/>
        </w:rPr>
        <w:t xml:space="preserve"> Servicios de</w:t>
      </w:r>
      <w:r w:rsidRPr="00D24E0E">
        <w:rPr>
          <w:rFonts w:ascii="Arial" w:hAnsi="Arial"/>
          <w:b/>
          <w:sz w:val="20"/>
          <w:szCs w:val="20"/>
        </w:rPr>
        <w:t xml:space="preserve"> Licencias y Permisos</w:t>
      </w:r>
    </w:p>
    <w:p w:rsidR="00BD16F7" w:rsidRPr="00D24E0E" w:rsidRDefault="00BD16F7" w:rsidP="00584CCC">
      <w:pPr>
        <w:spacing w:after="0" w:line="360" w:lineRule="auto"/>
        <w:jc w:val="center"/>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17.-</w:t>
      </w:r>
      <w:r w:rsidRPr="00D24E0E">
        <w:rPr>
          <w:rFonts w:ascii="Arial" w:hAnsi="Arial"/>
          <w:sz w:val="20"/>
          <w:szCs w:val="20"/>
        </w:rPr>
        <w:t xml:space="preserve"> Derechos son las contribuciones establecidas en ley por el uso o aprovechamiento de los bienes del dominio público del Municipio, así como por recibir servicios que el mismo presta en sus funciones de derecho público, excepto cuando se presten por organismos descentralizados u órganos desconcentrados, cuando en este último caso, se trate de contraprestaciones que no se encuentren previstas en la </w:t>
      </w:r>
      <w:r w:rsidR="00D72AFB">
        <w:rPr>
          <w:rFonts w:ascii="Arial" w:hAnsi="Arial"/>
          <w:sz w:val="20"/>
          <w:szCs w:val="20"/>
        </w:rPr>
        <w:t xml:space="preserve">Ley de Hacienda para el Municipio de Chemax, </w:t>
      </w:r>
      <w:r w:rsidR="005730BB">
        <w:rPr>
          <w:rFonts w:ascii="Arial" w:hAnsi="Arial"/>
          <w:sz w:val="20"/>
          <w:szCs w:val="20"/>
        </w:rPr>
        <w:t>Yucatán</w:t>
      </w:r>
      <w:r w:rsidRPr="00D24E0E">
        <w:rPr>
          <w:rFonts w:ascii="Arial" w:hAnsi="Arial"/>
          <w:sz w:val="20"/>
          <w:szCs w:val="20"/>
        </w:rPr>
        <w:t xml:space="preserve">. </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ind w:firstLine="567"/>
        <w:jc w:val="both"/>
        <w:rPr>
          <w:rFonts w:ascii="Arial" w:hAnsi="Arial"/>
          <w:sz w:val="20"/>
          <w:szCs w:val="20"/>
        </w:rPr>
      </w:pPr>
      <w:r w:rsidRPr="00D24E0E">
        <w:rPr>
          <w:rFonts w:ascii="Arial" w:hAnsi="Arial"/>
          <w:sz w:val="20"/>
          <w:szCs w:val="20"/>
        </w:rPr>
        <w:t xml:space="preserve">Por el otorgamiento de las licencias o permisos a que hace referencia la </w:t>
      </w:r>
      <w:r w:rsidR="00D72AFB">
        <w:rPr>
          <w:rFonts w:ascii="Arial" w:hAnsi="Arial"/>
          <w:sz w:val="20"/>
          <w:szCs w:val="20"/>
        </w:rPr>
        <w:t>Ley de Hacienda para el Municipio de Chemax, Yucatán</w:t>
      </w:r>
      <w:r w:rsidRPr="00D24E0E">
        <w:rPr>
          <w:rFonts w:ascii="Arial" w:hAnsi="Arial"/>
          <w:sz w:val="20"/>
          <w:szCs w:val="20"/>
        </w:rPr>
        <w:t xml:space="preserve">, se </w:t>
      </w:r>
      <w:r w:rsidR="005730BB">
        <w:rPr>
          <w:rFonts w:ascii="Arial" w:hAnsi="Arial"/>
          <w:sz w:val="20"/>
          <w:szCs w:val="20"/>
        </w:rPr>
        <w:t xml:space="preserve">causarán </w:t>
      </w:r>
      <w:r w:rsidRPr="00D24E0E">
        <w:rPr>
          <w:rFonts w:ascii="Arial" w:hAnsi="Arial"/>
          <w:sz w:val="20"/>
          <w:szCs w:val="20"/>
        </w:rPr>
        <w:t>y pagarán derechos de conformidad con las tarifas establecidas en los siguientes artículos.</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18.-</w:t>
      </w:r>
      <w:r w:rsidRPr="00D24E0E">
        <w:rPr>
          <w:rFonts w:ascii="Arial" w:hAnsi="Arial"/>
          <w:sz w:val="20"/>
          <w:szCs w:val="20"/>
        </w:rPr>
        <w:t xml:space="preserve"> En el otorgamiento de licencias para el funcionamiento de giros relacionados con la venta de bebidas alcohólicas se cobrará una cuota de acuerdo a la siguiente tarifa:</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89"/>
        <w:gridCol w:w="698"/>
        <w:gridCol w:w="1524"/>
      </w:tblGrid>
      <w:tr w:rsidR="0025439E" w:rsidRPr="00D24E0E" w:rsidTr="0077446F">
        <w:tc>
          <w:tcPr>
            <w:tcW w:w="7016" w:type="dxa"/>
          </w:tcPr>
          <w:p w:rsidR="0025439E" w:rsidRPr="00D24E0E" w:rsidRDefault="0025439E" w:rsidP="00584CCC">
            <w:pPr>
              <w:spacing w:after="0" w:line="360" w:lineRule="auto"/>
              <w:jc w:val="both"/>
              <w:rPr>
                <w:rFonts w:ascii="Arial" w:hAnsi="Arial"/>
                <w:sz w:val="20"/>
                <w:szCs w:val="20"/>
              </w:rPr>
            </w:pPr>
            <w:r w:rsidRPr="00D24E0E">
              <w:rPr>
                <w:rFonts w:ascii="Arial" w:hAnsi="Arial"/>
                <w:b/>
                <w:sz w:val="20"/>
                <w:szCs w:val="20"/>
              </w:rPr>
              <w:t>I.-</w:t>
            </w:r>
            <w:r w:rsidRPr="00D24E0E">
              <w:rPr>
                <w:rFonts w:ascii="Arial" w:hAnsi="Arial"/>
                <w:sz w:val="20"/>
                <w:szCs w:val="20"/>
              </w:rPr>
              <w:t xml:space="preserve">   Vinaterías o licorerías</w:t>
            </w:r>
          </w:p>
        </w:tc>
        <w:tc>
          <w:tcPr>
            <w:tcW w:w="709" w:type="dxa"/>
            <w:tcBorders>
              <w:right w:val="nil"/>
            </w:tcBorders>
          </w:tcPr>
          <w:p w:rsidR="0025439E" w:rsidRPr="00D24E0E" w:rsidRDefault="0025439E" w:rsidP="00584CCC">
            <w:pPr>
              <w:spacing w:after="0" w:line="360" w:lineRule="auto"/>
              <w:jc w:val="right"/>
              <w:rPr>
                <w:rFonts w:ascii="Arial" w:hAnsi="Arial"/>
                <w:sz w:val="20"/>
                <w:szCs w:val="20"/>
              </w:rPr>
            </w:pPr>
            <w:r>
              <w:rPr>
                <w:rFonts w:ascii="Arial" w:hAnsi="Arial"/>
                <w:sz w:val="20"/>
                <w:szCs w:val="20"/>
              </w:rPr>
              <w:t>$</w:t>
            </w:r>
          </w:p>
        </w:tc>
        <w:tc>
          <w:tcPr>
            <w:tcW w:w="1536" w:type="dxa"/>
            <w:tcBorders>
              <w:left w:val="nil"/>
            </w:tcBorders>
          </w:tcPr>
          <w:p w:rsidR="0025439E" w:rsidRPr="00D24E0E" w:rsidRDefault="0025439E" w:rsidP="00584CCC">
            <w:pPr>
              <w:spacing w:after="0" w:line="360" w:lineRule="auto"/>
              <w:jc w:val="right"/>
              <w:rPr>
                <w:rFonts w:ascii="Arial" w:hAnsi="Arial"/>
                <w:sz w:val="20"/>
                <w:szCs w:val="20"/>
              </w:rPr>
            </w:pPr>
            <w:r w:rsidRPr="00D24E0E">
              <w:rPr>
                <w:rFonts w:ascii="Arial" w:hAnsi="Arial"/>
                <w:sz w:val="20"/>
                <w:szCs w:val="20"/>
              </w:rPr>
              <w:t>25,000.00</w:t>
            </w:r>
          </w:p>
        </w:tc>
      </w:tr>
      <w:tr w:rsidR="0025439E" w:rsidRPr="00D24E0E" w:rsidTr="0077446F">
        <w:tc>
          <w:tcPr>
            <w:tcW w:w="7016" w:type="dxa"/>
          </w:tcPr>
          <w:p w:rsidR="0025439E" w:rsidRPr="00D24E0E" w:rsidRDefault="0025439E" w:rsidP="00584CCC">
            <w:pPr>
              <w:spacing w:after="0" w:line="360" w:lineRule="auto"/>
              <w:jc w:val="both"/>
              <w:rPr>
                <w:rFonts w:ascii="Arial" w:hAnsi="Arial"/>
                <w:sz w:val="20"/>
                <w:szCs w:val="20"/>
              </w:rPr>
            </w:pPr>
            <w:r w:rsidRPr="00D24E0E">
              <w:rPr>
                <w:rFonts w:ascii="Arial" w:hAnsi="Arial"/>
                <w:b/>
                <w:sz w:val="20"/>
                <w:szCs w:val="20"/>
              </w:rPr>
              <w:t>II.-</w:t>
            </w:r>
            <w:r w:rsidRPr="00D24E0E">
              <w:rPr>
                <w:rFonts w:ascii="Arial" w:hAnsi="Arial"/>
                <w:sz w:val="20"/>
                <w:szCs w:val="20"/>
              </w:rPr>
              <w:t xml:space="preserve">  Expendios de cerveza</w:t>
            </w:r>
          </w:p>
        </w:tc>
        <w:tc>
          <w:tcPr>
            <w:tcW w:w="709" w:type="dxa"/>
            <w:tcBorders>
              <w:right w:val="nil"/>
            </w:tcBorders>
          </w:tcPr>
          <w:p w:rsidR="0025439E" w:rsidRPr="00D24E0E" w:rsidRDefault="0025439E" w:rsidP="00584CCC">
            <w:pPr>
              <w:spacing w:after="0" w:line="360" w:lineRule="auto"/>
              <w:jc w:val="right"/>
              <w:rPr>
                <w:rFonts w:ascii="Arial" w:hAnsi="Arial"/>
                <w:sz w:val="20"/>
                <w:szCs w:val="20"/>
              </w:rPr>
            </w:pPr>
            <w:r>
              <w:rPr>
                <w:rFonts w:ascii="Arial" w:hAnsi="Arial"/>
                <w:sz w:val="20"/>
                <w:szCs w:val="20"/>
              </w:rPr>
              <w:t>$</w:t>
            </w:r>
          </w:p>
        </w:tc>
        <w:tc>
          <w:tcPr>
            <w:tcW w:w="1536" w:type="dxa"/>
            <w:tcBorders>
              <w:left w:val="nil"/>
            </w:tcBorders>
          </w:tcPr>
          <w:p w:rsidR="0025439E" w:rsidRPr="00D24E0E" w:rsidRDefault="0025439E" w:rsidP="00584CCC">
            <w:pPr>
              <w:spacing w:after="0" w:line="360" w:lineRule="auto"/>
              <w:jc w:val="right"/>
              <w:rPr>
                <w:rFonts w:ascii="Arial" w:hAnsi="Arial"/>
                <w:sz w:val="20"/>
                <w:szCs w:val="20"/>
              </w:rPr>
            </w:pPr>
            <w:r w:rsidRPr="00D24E0E">
              <w:rPr>
                <w:rFonts w:ascii="Arial" w:hAnsi="Arial"/>
                <w:sz w:val="20"/>
                <w:szCs w:val="20"/>
              </w:rPr>
              <w:t>25,000.00</w:t>
            </w:r>
          </w:p>
        </w:tc>
      </w:tr>
      <w:tr w:rsidR="0025439E" w:rsidRPr="00D24E0E" w:rsidTr="0077446F">
        <w:tc>
          <w:tcPr>
            <w:tcW w:w="7016" w:type="dxa"/>
          </w:tcPr>
          <w:p w:rsidR="0025439E" w:rsidRPr="00D24E0E" w:rsidRDefault="0025439E" w:rsidP="00584CCC">
            <w:pPr>
              <w:spacing w:after="0" w:line="360" w:lineRule="auto"/>
              <w:jc w:val="both"/>
              <w:rPr>
                <w:rFonts w:ascii="Arial" w:hAnsi="Arial"/>
                <w:sz w:val="20"/>
                <w:szCs w:val="20"/>
              </w:rPr>
            </w:pPr>
            <w:r w:rsidRPr="00D24E0E">
              <w:rPr>
                <w:rFonts w:ascii="Arial" w:hAnsi="Arial"/>
                <w:b/>
                <w:sz w:val="20"/>
                <w:szCs w:val="20"/>
              </w:rPr>
              <w:t>III.-</w:t>
            </w:r>
            <w:r w:rsidRPr="00D24E0E">
              <w:rPr>
                <w:rFonts w:ascii="Arial" w:hAnsi="Arial"/>
                <w:sz w:val="20"/>
                <w:szCs w:val="20"/>
              </w:rPr>
              <w:t xml:space="preserve"> Supermercados </w:t>
            </w:r>
          </w:p>
        </w:tc>
        <w:tc>
          <w:tcPr>
            <w:tcW w:w="709" w:type="dxa"/>
            <w:tcBorders>
              <w:right w:val="nil"/>
            </w:tcBorders>
          </w:tcPr>
          <w:p w:rsidR="0025439E" w:rsidRPr="00D24E0E" w:rsidRDefault="0025439E" w:rsidP="00584CCC">
            <w:pPr>
              <w:spacing w:after="0" w:line="360" w:lineRule="auto"/>
              <w:jc w:val="right"/>
              <w:rPr>
                <w:rFonts w:ascii="Arial" w:hAnsi="Arial"/>
                <w:sz w:val="20"/>
                <w:szCs w:val="20"/>
              </w:rPr>
            </w:pPr>
            <w:r>
              <w:rPr>
                <w:rFonts w:ascii="Arial" w:hAnsi="Arial"/>
                <w:sz w:val="20"/>
                <w:szCs w:val="20"/>
              </w:rPr>
              <w:t>$</w:t>
            </w:r>
          </w:p>
        </w:tc>
        <w:tc>
          <w:tcPr>
            <w:tcW w:w="1536" w:type="dxa"/>
            <w:tcBorders>
              <w:left w:val="nil"/>
            </w:tcBorders>
          </w:tcPr>
          <w:p w:rsidR="0025439E" w:rsidRPr="00D24E0E" w:rsidRDefault="0025439E" w:rsidP="00584CCC">
            <w:pPr>
              <w:spacing w:after="0" w:line="360" w:lineRule="auto"/>
              <w:jc w:val="right"/>
              <w:rPr>
                <w:rFonts w:ascii="Arial" w:hAnsi="Arial"/>
                <w:sz w:val="20"/>
                <w:szCs w:val="20"/>
              </w:rPr>
            </w:pPr>
            <w:r w:rsidRPr="00D24E0E">
              <w:rPr>
                <w:rFonts w:ascii="Arial" w:hAnsi="Arial"/>
                <w:sz w:val="20"/>
                <w:szCs w:val="20"/>
              </w:rPr>
              <w:t>25,000.00</w:t>
            </w:r>
          </w:p>
        </w:tc>
      </w:tr>
      <w:tr w:rsidR="0025439E" w:rsidRPr="00D24E0E" w:rsidTr="0077446F">
        <w:tc>
          <w:tcPr>
            <w:tcW w:w="7016" w:type="dxa"/>
          </w:tcPr>
          <w:p w:rsidR="0025439E" w:rsidRPr="00D24E0E" w:rsidRDefault="0025439E" w:rsidP="00584CCC">
            <w:pPr>
              <w:spacing w:after="0" w:line="360" w:lineRule="auto"/>
              <w:jc w:val="both"/>
              <w:rPr>
                <w:rFonts w:ascii="Arial" w:hAnsi="Arial"/>
                <w:sz w:val="20"/>
                <w:szCs w:val="20"/>
              </w:rPr>
            </w:pPr>
            <w:r w:rsidRPr="00D24E0E">
              <w:rPr>
                <w:rFonts w:ascii="Arial" w:hAnsi="Arial"/>
                <w:b/>
                <w:sz w:val="20"/>
                <w:szCs w:val="20"/>
              </w:rPr>
              <w:t>IV.-</w:t>
            </w:r>
            <w:r w:rsidRPr="00D24E0E">
              <w:rPr>
                <w:rFonts w:ascii="Arial" w:hAnsi="Arial"/>
                <w:sz w:val="20"/>
                <w:szCs w:val="20"/>
              </w:rPr>
              <w:t xml:space="preserve"> Minisúper con venta de cerveza</w:t>
            </w:r>
          </w:p>
        </w:tc>
        <w:tc>
          <w:tcPr>
            <w:tcW w:w="709" w:type="dxa"/>
            <w:tcBorders>
              <w:right w:val="nil"/>
            </w:tcBorders>
          </w:tcPr>
          <w:p w:rsidR="0025439E" w:rsidRPr="00D24E0E" w:rsidRDefault="0025439E" w:rsidP="00584CCC">
            <w:pPr>
              <w:spacing w:after="0" w:line="360" w:lineRule="auto"/>
              <w:jc w:val="right"/>
              <w:rPr>
                <w:rFonts w:ascii="Arial" w:hAnsi="Arial"/>
                <w:sz w:val="20"/>
                <w:szCs w:val="20"/>
              </w:rPr>
            </w:pPr>
            <w:r>
              <w:rPr>
                <w:rFonts w:ascii="Arial" w:hAnsi="Arial"/>
                <w:sz w:val="20"/>
                <w:szCs w:val="20"/>
              </w:rPr>
              <w:t>$</w:t>
            </w:r>
          </w:p>
        </w:tc>
        <w:tc>
          <w:tcPr>
            <w:tcW w:w="1536" w:type="dxa"/>
            <w:tcBorders>
              <w:left w:val="nil"/>
            </w:tcBorders>
          </w:tcPr>
          <w:p w:rsidR="0025439E" w:rsidRPr="00D24E0E" w:rsidRDefault="0025439E" w:rsidP="00584CCC">
            <w:pPr>
              <w:spacing w:after="0" w:line="360" w:lineRule="auto"/>
              <w:jc w:val="right"/>
              <w:rPr>
                <w:rFonts w:ascii="Arial" w:hAnsi="Arial"/>
                <w:sz w:val="20"/>
                <w:szCs w:val="20"/>
              </w:rPr>
            </w:pPr>
            <w:r w:rsidRPr="00D24E0E">
              <w:rPr>
                <w:rFonts w:ascii="Arial" w:hAnsi="Arial"/>
                <w:sz w:val="20"/>
                <w:szCs w:val="20"/>
              </w:rPr>
              <w:t>25,000.00</w:t>
            </w:r>
          </w:p>
        </w:tc>
      </w:tr>
      <w:tr w:rsidR="0025439E" w:rsidRPr="00D24E0E" w:rsidTr="0077446F">
        <w:tc>
          <w:tcPr>
            <w:tcW w:w="7016" w:type="dxa"/>
          </w:tcPr>
          <w:p w:rsidR="0025439E" w:rsidRPr="00D24E0E" w:rsidRDefault="0025439E" w:rsidP="00E26676">
            <w:pPr>
              <w:spacing w:after="0" w:line="360" w:lineRule="auto"/>
              <w:jc w:val="both"/>
              <w:rPr>
                <w:rFonts w:ascii="Arial" w:hAnsi="Arial"/>
                <w:b/>
                <w:sz w:val="20"/>
                <w:szCs w:val="20"/>
              </w:rPr>
            </w:pPr>
            <w:r w:rsidRPr="00D24E0E">
              <w:rPr>
                <w:rFonts w:ascii="Arial" w:hAnsi="Arial"/>
                <w:b/>
                <w:sz w:val="20"/>
                <w:szCs w:val="20"/>
              </w:rPr>
              <w:t>V.-</w:t>
            </w:r>
            <w:r w:rsidRPr="00D24E0E">
              <w:rPr>
                <w:rFonts w:ascii="Arial" w:hAnsi="Arial"/>
                <w:sz w:val="20"/>
                <w:szCs w:val="20"/>
              </w:rPr>
              <w:t xml:space="preserve"> Tienda de auto servicio con venta de cerveza, vinos y licores</w:t>
            </w:r>
          </w:p>
        </w:tc>
        <w:tc>
          <w:tcPr>
            <w:tcW w:w="709" w:type="dxa"/>
            <w:tcBorders>
              <w:right w:val="nil"/>
            </w:tcBorders>
          </w:tcPr>
          <w:p w:rsidR="0025439E" w:rsidRPr="00D24E0E" w:rsidRDefault="0025439E" w:rsidP="00584CCC">
            <w:pPr>
              <w:spacing w:after="0" w:line="360" w:lineRule="auto"/>
              <w:jc w:val="right"/>
              <w:rPr>
                <w:rFonts w:ascii="Arial" w:hAnsi="Arial"/>
                <w:sz w:val="20"/>
                <w:szCs w:val="20"/>
              </w:rPr>
            </w:pPr>
            <w:r>
              <w:rPr>
                <w:rFonts w:ascii="Arial" w:hAnsi="Arial"/>
                <w:sz w:val="20"/>
                <w:szCs w:val="20"/>
              </w:rPr>
              <w:t>$</w:t>
            </w:r>
          </w:p>
        </w:tc>
        <w:tc>
          <w:tcPr>
            <w:tcW w:w="1536" w:type="dxa"/>
            <w:tcBorders>
              <w:left w:val="nil"/>
            </w:tcBorders>
          </w:tcPr>
          <w:p w:rsidR="0025439E" w:rsidRPr="00D24E0E" w:rsidRDefault="0025439E" w:rsidP="00584CCC">
            <w:pPr>
              <w:spacing w:after="0" w:line="360" w:lineRule="auto"/>
              <w:jc w:val="right"/>
              <w:rPr>
                <w:rFonts w:ascii="Arial" w:hAnsi="Arial"/>
                <w:sz w:val="20"/>
                <w:szCs w:val="20"/>
              </w:rPr>
            </w:pPr>
            <w:r w:rsidRPr="00D24E0E">
              <w:rPr>
                <w:rFonts w:ascii="Arial" w:hAnsi="Arial"/>
                <w:sz w:val="20"/>
                <w:szCs w:val="20"/>
              </w:rPr>
              <w:t>25,000.00</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Artículo 19.- </w:t>
      </w:r>
      <w:r w:rsidRPr="00D24E0E">
        <w:rPr>
          <w:rFonts w:ascii="Arial" w:hAnsi="Arial"/>
          <w:sz w:val="20"/>
          <w:szCs w:val="20"/>
        </w:rPr>
        <w:t>A los permisos eventuales para el funcionamiento de giros relacionados con la venta de bebidas alcohólicas se les aplicará la cuota siguiente:</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3"/>
        <w:gridCol w:w="559"/>
        <w:gridCol w:w="1509"/>
      </w:tblGrid>
      <w:tr w:rsidR="008723F5" w:rsidRPr="00D24E0E" w:rsidTr="008723F5">
        <w:tc>
          <w:tcPr>
            <w:tcW w:w="3865" w:type="pct"/>
          </w:tcPr>
          <w:p w:rsidR="008723F5" w:rsidRPr="00D24E0E" w:rsidRDefault="008723F5" w:rsidP="00584CCC">
            <w:pPr>
              <w:spacing w:after="0" w:line="360" w:lineRule="auto"/>
              <w:jc w:val="both"/>
              <w:rPr>
                <w:rFonts w:ascii="Arial" w:hAnsi="Arial"/>
                <w:sz w:val="20"/>
                <w:szCs w:val="20"/>
              </w:rPr>
            </w:pPr>
            <w:r w:rsidRPr="00D24E0E">
              <w:rPr>
                <w:rFonts w:ascii="Arial" w:hAnsi="Arial"/>
                <w:b/>
                <w:sz w:val="20"/>
                <w:szCs w:val="20"/>
              </w:rPr>
              <w:t>I.-</w:t>
            </w:r>
            <w:r w:rsidRPr="00D24E0E">
              <w:rPr>
                <w:rFonts w:ascii="Arial" w:hAnsi="Arial"/>
                <w:sz w:val="20"/>
                <w:szCs w:val="20"/>
              </w:rPr>
              <w:t xml:space="preserve">  Vinaterías o licorerías</w:t>
            </w:r>
          </w:p>
        </w:tc>
        <w:tc>
          <w:tcPr>
            <w:tcW w:w="307" w:type="pct"/>
            <w:tcBorders>
              <w:right w:val="nil"/>
            </w:tcBorders>
          </w:tcPr>
          <w:p w:rsidR="008723F5" w:rsidRPr="00D24E0E" w:rsidRDefault="008723F5"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8723F5" w:rsidRPr="00D24E0E" w:rsidRDefault="008723F5" w:rsidP="00584CCC">
            <w:pPr>
              <w:spacing w:after="0" w:line="360" w:lineRule="auto"/>
              <w:jc w:val="right"/>
              <w:rPr>
                <w:rFonts w:ascii="Arial" w:hAnsi="Arial"/>
                <w:sz w:val="20"/>
                <w:szCs w:val="20"/>
              </w:rPr>
            </w:pPr>
            <w:r w:rsidRPr="00D24E0E">
              <w:rPr>
                <w:rFonts w:ascii="Arial" w:hAnsi="Arial"/>
                <w:sz w:val="20"/>
                <w:szCs w:val="20"/>
              </w:rPr>
              <w:t>1,500.00 diario</w:t>
            </w:r>
          </w:p>
        </w:tc>
      </w:tr>
      <w:tr w:rsidR="008723F5" w:rsidRPr="00D24E0E" w:rsidTr="008723F5">
        <w:tc>
          <w:tcPr>
            <w:tcW w:w="3865" w:type="pct"/>
          </w:tcPr>
          <w:p w:rsidR="008723F5" w:rsidRPr="00D24E0E" w:rsidRDefault="008723F5" w:rsidP="00584CCC">
            <w:pPr>
              <w:spacing w:after="0" w:line="360" w:lineRule="auto"/>
              <w:jc w:val="both"/>
              <w:rPr>
                <w:rFonts w:ascii="Arial" w:hAnsi="Arial"/>
                <w:sz w:val="20"/>
                <w:szCs w:val="20"/>
              </w:rPr>
            </w:pPr>
            <w:r w:rsidRPr="00D24E0E">
              <w:rPr>
                <w:rFonts w:ascii="Arial" w:hAnsi="Arial"/>
                <w:b/>
                <w:sz w:val="20"/>
                <w:szCs w:val="20"/>
              </w:rPr>
              <w:t>II.-</w:t>
            </w:r>
            <w:r w:rsidRPr="00D24E0E">
              <w:rPr>
                <w:rFonts w:ascii="Arial" w:hAnsi="Arial"/>
                <w:sz w:val="20"/>
                <w:szCs w:val="20"/>
              </w:rPr>
              <w:t xml:space="preserve"> Expendios de cerveza</w:t>
            </w:r>
          </w:p>
        </w:tc>
        <w:tc>
          <w:tcPr>
            <w:tcW w:w="307" w:type="pct"/>
            <w:tcBorders>
              <w:right w:val="nil"/>
            </w:tcBorders>
          </w:tcPr>
          <w:p w:rsidR="008723F5" w:rsidRPr="00D24E0E" w:rsidRDefault="008723F5"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8723F5" w:rsidRPr="00D24E0E" w:rsidRDefault="008723F5" w:rsidP="00584CCC">
            <w:pPr>
              <w:spacing w:after="0" w:line="360" w:lineRule="auto"/>
              <w:jc w:val="right"/>
              <w:rPr>
                <w:rFonts w:ascii="Arial" w:hAnsi="Arial"/>
                <w:sz w:val="20"/>
                <w:szCs w:val="20"/>
              </w:rPr>
            </w:pPr>
            <w:r w:rsidRPr="00D24E0E">
              <w:rPr>
                <w:rFonts w:ascii="Arial" w:hAnsi="Arial"/>
                <w:sz w:val="20"/>
                <w:szCs w:val="20"/>
              </w:rPr>
              <w:t>1,500.00 diario</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20.-</w:t>
      </w:r>
      <w:r w:rsidRPr="00D24E0E">
        <w:rPr>
          <w:rFonts w:ascii="Arial" w:hAnsi="Arial"/>
          <w:sz w:val="20"/>
          <w:szCs w:val="20"/>
        </w:rPr>
        <w:t xml:space="preserve"> Para el otorgamiento de licencias de funcionamiento de giros relacionados con la prestación de servicios que incluyan el expendio de bebidas alcohólicas se aplicará la tarifa que se relaciona a continuación:</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79"/>
        <w:gridCol w:w="565"/>
        <w:gridCol w:w="1467"/>
      </w:tblGrid>
      <w:tr w:rsidR="008723F5" w:rsidRPr="00D24E0E" w:rsidTr="0077446F">
        <w:trPr>
          <w:trHeight w:val="249"/>
        </w:trPr>
        <w:tc>
          <w:tcPr>
            <w:tcW w:w="3884" w:type="pct"/>
            <w:shd w:val="clear" w:color="auto" w:fill="auto"/>
          </w:tcPr>
          <w:p w:rsidR="008723F5" w:rsidRPr="00D24E0E" w:rsidRDefault="008723F5" w:rsidP="007E0130">
            <w:pPr>
              <w:pStyle w:val="TableParagraph"/>
              <w:spacing w:line="360" w:lineRule="auto"/>
              <w:ind w:firstLine="147"/>
              <w:rPr>
                <w:rFonts w:ascii="Arial" w:hAnsi="Arial" w:cs="Arial"/>
                <w:sz w:val="20"/>
                <w:szCs w:val="20"/>
              </w:rPr>
            </w:pPr>
            <w:r w:rsidRPr="00D24E0E">
              <w:rPr>
                <w:rFonts w:ascii="Arial" w:hAnsi="Arial" w:cs="Arial"/>
                <w:b/>
                <w:sz w:val="20"/>
                <w:szCs w:val="20"/>
              </w:rPr>
              <w:t>I.-</w:t>
            </w:r>
            <w:r w:rsidRPr="00D24E0E">
              <w:rPr>
                <w:rFonts w:ascii="Arial" w:hAnsi="Arial" w:cs="Arial"/>
                <w:sz w:val="20"/>
                <w:szCs w:val="20"/>
              </w:rPr>
              <w:t>Centros Nocturnos y Cabaret</w:t>
            </w:r>
          </w:p>
        </w:tc>
        <w:tc>
          <w:tcPr>
            <w:tcW w:w="310" w:type="pct"/>
            <w:tcBorders>
              <w:right w:val="nil"/>
            </w:tcBorders>
          </w:tcPr>
          <w:p w:rsidR="008723F5" w:rsidRPr="00D24E0E" w:rsidRDefault="006B709A" w:rsidP="006B709A">
            <w:pPr>
              <w:pStyle w:val="TableParagraph"/>
              <w:spacing w:line="360" w:lineRule="auto"/>
              <w:jc w:val="right"/>
              <w:rPr>
                <w:rFonts w:ascii="Arial" w:hAnsi="Arial" w:cs="Arial"/>
                <w:sz w:val="20"/>
                <w:szCs w:val="20"/>
              </w:rPr>
            </w:pPr>
            <w:r>
              <w:rPr>
                <w:rFonts w:ascii="Arial" w:hAnsi="Arial" w:cs="Arial"/>
                <w:sz w:val="20"/>
                <w:szCs w:val="20"/>
              </w:rPr>
              <w:t>$</w:t>
            </w:r>
          </w:p>
        </w:tc>
        <w:tc>
          <w:tcPr>
            <w:tcW w:w="805" w:type="pct"/>
            <w:tcBorders>
              <w:left w:val="nil"/>
            </w:tcBorders>
            <w:shd w:val="clear" w:color="auto" w:fill="auto"/>
          </w:tcPr>
          <w:p w:rsidR="008723F5" w:rsidRPr="00D24E0E" w:rsidRDefault="008723F5" w:rsidP="00584CCC">
            <w:pPr>
              <w:pStyle w:val="TableParagraph"/>
              <w:spacing w:line="360" w:lineRule="auto"/>
              <w:jc w:val="right"/>
              <w:rPr>
                <w:rFonts w:ascii="Arial" w:hAnsi="Arial" w:cs="Arial"/>
                <w:sz w:val="20"/>
                <w:szCs w:val="20"/>
              </w:rPr>
            </w:pPr>
            <w:r w:rsidRPr="00D24E0E">
              <w:rPr>
                <w:rFonts w:ascii="Arial" w:hAnsi="Arial" w:cs="Arial"/>
                <w:sz w:val="20"/>
                <w:szCs w:val="20"/>
              </w:rPr>
              <w:t>25,000.00</w:t>
            </w:r>
          </w:p>
        </w:tc>
      </w:tr>
      <w:tr w:rsidR="008723F5" w:rsidRPr="00D24E0E" w:rsidTr="0077446F">
        <w:trPr>
          <w:trHeight w:val="303"/>
        </w:trPr>
        <w:tc>
          <w:tcPr>
            <w:tcW w:w="3884" w:type="pct"/>
            <w:shd w:val="clear" w:color="auto" w:fill="auto"/>
          </w:tcPr>
          <w:p w:rsidR="008723F5" w:rsidRPr="00D24E0E" w:rsidRDefault="008723F5" w:rsidP="007E0130">
            <w:pPr>
              <w:pStyle w:val="TableParagraph"/>
              <w:spacing w:line="360" w:lineRule="auto"/>
              <w:ind w:firstLine="147"/>
              <w:rPr>
                <w:rFonts w:ascii="Arial" w:hAnsi="Arial" w:cs="Arial"/>
                <w:sz w:val="20"/>
                <w:szCs w:val="20"/>
              </w:rPr>
            </w:pPr>
            <w:r w:rsidRPr="00D24E0E">
              <w:rPr>
                <w:rFonts w:ascii="Arial" w:hAnsi="Arial" w:cs="Arial"/>
                <w:b/>
                <w:sz w:val="20"/>
                <w:szCs w:val="20"/>
              </w:rPr>
              <w:t>II.-</w:t>
            </w:r>
            <w:r w:rsidRPr="00D24E0E">
              <w:rPr>
                <w:rFonts w:ascii="Arial" w:hAnsi="Arial" w:cs="Arial"/>
                <w:sz w:val="20"/>
                <w:szCs w:val="20"/>
              </w:rPr>
              <w:t>Cantinas o bares</w:t>
            </w:r>
          </w:p>
        </w:tc>
        <w:tc>
          <w:tcPr>
            <w:tcW w:w="310" w:type="pct"/>
            <w:tcBorders>
              <w:right w:val="nil"/>
            </w:tcBorders>
          </w:tcPr>
          <w:p w:rsidR="008723F5" w:rsidRPr="00D24E0E" w:rsidRDefault="006B709A" w:rsidP="006B709A">
            <w:pPr>
              <w:pStyle w:val="TableParagraph"/>
              <w:spacing w:line="360" w:lineRule="auto"/>
              <w:jc w:val="right"/>
              <w:rPr>
                <w:rFonts w:ascii="Arial" w:hAnsi="Arial" w:cs="Arial"/>
                <w:sz w:val="20"/>
                <w:szCs w:val="20"/>
              </w:rPr>
            </w:pPr>
            <w:r>
              <w:rPr>
                <w:rFonts w:ascii="Arial" w:hAnsi="Arial" w:cs="Arial"/>
                <w:sz w:val="20"/>
                <w:szCs w:val="20"/>
              </w:rPr>
              <w:t>$</w:t>
            </w:r>
          </w:p>
        </w:tc>
        <w:tc>
          <w:tcPr>
            <w:tcW w:w="805" w:type="pct"/>
            <w:tcBorders>
              <w:left w:val="nil"/>
            </w:tcBorders>
            <w:shd w:val="clear" w:color="auto" w:fill="auto"/>
          </w:tcPr>
          <w:p w:rsidR="008723F5" w:rsidRPr="00D24E0E" w:rsidRDefault="008723F5" w:rsidP="00584CCC">
            <w:pPr>
              <w:pStyle w:val="TableParagraph"/>
              <w:spacing w:line="360" w:lineRule="auto"/>
              <w:jc w:val="right"/>
              <w:rPr>
                <w:rFonts w:ascii="Arial" w:hAnsi="Arial" w:cs="Arial"/>
                <w:sz w:val="20"/>
                <w:szCs w:val="20"/>
              </w:rPr>
            </w:pPr>
            <w:r w:rsidRPr="00D24E0E">
              <w:rPr>
                <w:rFonts w:ascii="Arial" w:hAnsi="Arial" w:cs="Arial"/>
                <w:sz w:val="20"/>
                <w:szCs w:val="20"/>
              </w:rPr>
              <w:t>25,000.00</w:t>
            </w:r>
          </w:p>
        </w:tc>
      </w:tr>
      <w:tr w:rsidR="008723F5" w:rsidRPr="00D24E0E" w:rsidTr="0077446F">
        <w:trPr>
          <w:trHeight w:val="303"/>
        </w:trPr>
        <w:tc>
          <w:tcPr>
            <w:tcW w:w="3884" w:type="pct"/>
            <w:shd w:val="clear" w:color="auto" w:fill="auto"/>
          </w:tcPr>
          <w:p w:rsidR="008723F5" w:rsidRPr="00D24E0E" w:rsidRDefault="008723F5" w:rsidP="007E0130">
            <w:pPr>
              <w:pStyle w:val="TableParagraph"/>
              <w:spacing w:line="360" w:lineRule="auto"/>
              <w:ind w:firstLine="147"/>
              <w:rPr>
                <w:rFonts w:ascii="Arial" w:hAnsi="Arial" w:cs="Arial"/>
                <w:sz w:val="20"/>
                <w:szCs w:val="20"/>
              </w:rPr>
            </w:pPr>
            <w:r w:rsidRPr="00D24E0E">
              <w:rPr>
                <w:rFonts w:ascii="Arial" w:hAnsi="Arial" w:cs="Arial"/>
                <w:b/>
                <w:sz w:val="20"/>
                <w:szCs w:val="20"/>
              </w:rPr>
              <w:t>III.-</w:t>
            </w:r>
            <w:r w:rsidRPr="00D24E0E">
              <w:rPr>
                <w:rFonts w:ascii="Arial" w:hAnsi="Arial" w:cs="Arial"/>
                <w:sz w:val="20"/>
                <w:szCs w:val="20"/>
              </w:rPr>
              <w:t>Restaurante-bar</w:t>
            </w:r>
          </w:p>
        </w:tc>
        <w:tc>
          <w:tcPr>
            <w:tcW w:w="310" w:type="pct"/>
            <w:tcBorders>
              <w:right w:val="nil"/>
            </w:tcBorders>
          </w:tcPr>
          <w:p w:rsidR="008723F5" w:rsidRPr="00D24E0E" w:rsidRDefault="006B709A" w:rsidP="006B709A">
            <w:pPr>
              <w:pStyle w:val="TableParagraph"/>
              <w:spacing w:line="360" w:lineRule="auto"/>
              <w:jc w:val="right"/>
              <w:rPr>
                <w:rFonts w:ascii="Arial" w:hAnsi="Arial" w:cs="Arial"/>
                <w:sz w:val="20"/>
                <w:szCs w:val="20"/>
              </w:rPr>
            </w:pPr>
            <w:r>
              <w:rPr>
                <w:rFonts w:ascii="Arial" w:hAnsi="Arial" w:cs="Arial"/>
                <w:sz w:val="20"/>
                <w:szCs w:val="20"/>
              </w:rPr>
              <w:t>$</w:t>
            </w:r>
          </w:p>
        </w:tc>
        <w:tc>
          <w:tcPr>
            <w:tcW w:w="805" w:type="pct"/>
            <w:tcBorders>
              <w:left w:val="nil"/>
            </w:tcBorders>
            <w:shd w:val="clear" w:color="auto" w:fill="auto"/>
          </w:tcPr>
          <w:p w:rsidR="008723F5" w:rsidRPr="00D24E0E" w:rsidRDefault="008723F5" w:rsidP="00584CCC">
            <w:pPr>
              <w:pStyle w:val="TableParagraph"/>
              <w:spacing w:line="360" w:lineRule="auto"/>
              <w:jc w:val="right"/>
              <w:rPr>
                <w:rFonts w:ascii="Arial" w:hAnsi="Arial" w:cs="Arial"/>
                <w:sz w:val="20"/>
                <w:szCs w:val="20"/>
              </w:rPr>
            </w:pPr>
            <w:r w:rsidRPr="00D24E0E">
              <w:rPr>
                <w:rFonts w:ascii="Arial" w:hAnsi="Arial" w:cs="Arial"/>
                <w:sz w:val="20"/>
                <w:szCs w:val="20"/>
              </w:rPr>
              <w:t>25,000.00</w:t>
            </w:r>
          </w:p>
        </w:tc>
      </w:tr>
      <w:tr w:rsidR="008723F5" w:rsidRPr="00D24E0E" w:rsidTr="0077446F">
        <w:trPr>
          <w:trHeight w:val="303"/>
        </w:trPr>
        <w:tc>
          <w:tcPr>
            <w:tcW w:w="3884" w:type="pct"/>
            <w:shd w:val="clear" w:color="auto" w:fill="auto"/>
          </w:tcPr>
          <w:p w:rsidR="008723F5" w:rsidRPr="00D24E0E" w:rsidRDefault="008723F5" w:rsidP="007E0130">
            <w:pPr>
              <w:pStyle w:val="TableParagraph"/>
              <w:spacing w:line="360" w:lineRule="auto"/>
              <w:ind w:firstLine="147"/>
              <w:rPr>
                <w:rFonts w:ascii="Arial" w:hAnsi="Arial" w:cs="Arial"/>
                <w:sz w:val="20"/>
                <w:szCs w:val="20"/>
              </w:rPr>
            </w:pPr>
            <w:r w:rsidRPr="00D24E0E">
              <w:rPr>
                <w:rFonts w:ascii="Arial" w:hAnsi="Arial" w:cs="Arial"/>
                <w:b/>
                <w:sz w:val="20"/>
                <w:szCs w:val="20"/>
              </w:rPr>
              <w:t>IV.-</w:t>
            </w:r>
            <w:r w:rsidRPr="00D24E0E">
              <w:rPr>
                <w:rFonts w:ascii="Arial" w:hAnsi="Arial" w:cs="Arial"/>
                <w:sz w:val="20"/>
                <w:szCs w:val="20"/>
              </w:rPr>
              <w:t>Discotecas y clubes sociales</w:t>
            </w:r>
          </w:p>
        </w:tc>
        <w:tc>
          <w:tcPr>
            <w:tcW w:w="310" w:type="pct"/>
            <w:tcBorders>
              <w:right w:val="nil"/>
            </w:tcBorders>
          </w:tcPr>
          <w:p w:rsidR="008723F5" w:rsidRPr="00D24E0E" w:rsidRDefault="006B709A" w:rsidP="006B709A">
            <w:pPr>
              <w:pStyle w:val="TableParagraph"/>
              <w:spacing w:line="360" w:lineRule="auto"/>
              <w:jc w:val="right"/>
              <w:rPr>
                <w:rFonts w:ascii="Arial" w:hAnsi="Arial" w:cs="Arial"/>
                <w:sz w:val="20"/>
                <w:szCs w:val="20"/>
              </w:rPr>
            </w:pPr>
            <w:r>
              <w:rPr>
                <w:rFonts w:ascii="Arial" w:hAnsi="Arial" w:cs="Arial"/>
                <w:sz w:val="20"/>
                <w:szCs w:val="20"/>
              </w:rPr>
              <w:t>$</w:t>
            </w:r>
          </w:p>
        </w:tc>
        <w:tc>
          <w:tcPr>
            <w:tcW w:w="805" w:type="pct"/>
            <w:tcBorders>
              <w:left w:val="nil"/>
            </w:tcBorders>
            <w:shd w:val="clear" w:color="auto" w:fill="auto"/>
          </w:tcPr>
          <w:p w:rsidR="008723F5" w:rsidRPr="00D24E0E" w:rsidRDefault="008723F5" w:rsidP="00584CCC">
            <w:pPr>
              <w:pStyle w:val="TableParagraph"/>
              <w:spacing w:line="360" w:lineRule="auto"/>
              <w:jc w:val="right"/>
              <w:rPr>
                <w:rFonts w:ascii="Arial" w:hAnsi="Arial" w:cs="Arial"/>
                <w:sz w:val="20"/>
                <w:szCs w:val="20"/>
              </w:rPr>
            </w:pPr>
            <w:r w:rsidRPr="00D24E0E">
              <w:rPr>
                <w:rFonts w:ascii="Arial" w:hAnsi="Arial" w:cs="Arial"/>
                <w:sz w:val="20"/>
                <w:szCs w:val="20"/>
              </w:rPr>
              <w:t>25,000.00</w:t>
            </w:r>
          </w:p>
        </w:tc>
      </w:tr>
      <w:tr w:rsidR="008723F5" w:rsidRPr="00D24E0E" w:rsidTr="0077446F">
        <w:trPr>
          <w:trHeight w:val="304"/>
        </w:trPr>
        <w:tc>
          <w:tcPr>
            <w:tcW w:w="3884" w:type="pct"/>
            <w:shd w:val="clear" w:color="auto" w:fill="auto"/>
          </w:tcPr>
          <w:p w:rsidR="008723F5" w:rsidRPr="00D24E0E" w:rsidRDefault="008723F5" w:rsidP="007E0130">
            <w:pPr>
              <w:pStyle w:val="TableParagraph"/>
              <w:spacing w:line="360" w:lineRule="auto"/>
              <w:ind w:firstLine="147"/>
              <w:rPr>
                <w:rFonts w:ascii="Arial" w:hAnsi="Arial" w:cs="Arial"/>
                <w:sz w:val="20"/>
                <w:szCs w:val="20"/>
              </w:rPr>
            </w:pPr>
            <w:r w:rsidRPr="00D24E0E">
              <w:rPr>
                <w:rFonts w:ascii="Arial" w:hAnsi="Arial" w:cs="Arial"/>
                <w:b/>
                <w:sz w:val="20"/>
                <w:szCs w:val="20"/>
              </w:rPr>
              <w:t>V.-</w:t>
            </w:r>
            <w:r w:rsidRPr="00D24E0E">
              <w:rPr>
                <w:rFonts w:ascii="Arial" w:hAnsi="Arial" w:cs="Arial"/>
                <w:sz w:val="20"/>
                <w:szCs w:val="20"/>
              </w:rPr>
              <w:t>Salones de baile, billar o boliche</w:t>
            </w:r>
          </w:p>
        </w:tc>
        <w:tc>
          <w:tcPr>
            <w:tcW w:w="310" w:type="pct"/>
            <w:tcBorders>
              <w:right w:val="nil"/>
            </w:tcBorders>
          </w:tcPr>
          <w:p w:rsidR="008723F5" w:rsidRPr="00D24E0E" w:rsidRDefault="006B709A" w:rsidP="006B709A">
            <w:pPr>
              <w:pStyle w:val="TableParagraph"/>
              <w:spacing w:line="360" w:lineRule="auto"/>
              <w:jc w:val="right"/>
              <w:rPr>
                <w:rFonts w:ascii="Arial" w:hAnsi="Arial" w:cs="Arial"/>
                <w:sz w:val="20"/>
                <w:szCs w:val="20"/>
              </w:rPr>
            </w:pPr>
            <w:r>
              <w:rPr>
                <w:rFonts w:ascii="Arial" w:hAnsi="Arial" w:cs="Arial"/>
                <w:sz w:val="20"/>
                <w:szCs w:val="20"/>
              </w:rPr>
              <w:t>$</w:t>
            </w:r>
          </w:p>
        </w:tc>
        <w:tc>
          <w:tcPr>
            <w:tcW w:w="805" w:type="pct"/>
            <w:tcBorders>
              <w:left w:val="nil"/>
            </w:tcBorders>
            <w:shd w:val="clear" w:color="auto" w:fill="auto"/>
          </w:tcPr>
          <w:p w:rsidR="008723F5" w:rsidRPr="00D24E0E" w:rsidRDefault="008723F5" w:rsidP="00584CCC">
            <w:pPr>
              <w:pStyle w:val="TableParagraph"/>
              <w:spacing w:line="360" w:lineRule="auto"/>
              <w:jc w:val="right"/>
              <w:rPr>
                <w:rFonts w:ascii="Arial" w:hAnsi="Arial" w:cs="Arial"/>
                <w:sz w:val="20"/>
                <w:szCs w:val="20"/>
              </w:rPr>
            </w:pPr>
            <w:r w:rsidRPr="00D24E0E">
              <w:rPr>
                <w:rFonts w:ascii="Arial" w:hAnsi="Arial" w:cs="Arial"/>
                <w:sz w:val="20"/>
                <w:szCs w:val="20"/>
              </w:rPr>
              <w:t>25,000.00</w:t>
            </w:r>
          </w:p>
        </w:tc>
      </w:tr>
      <w:tr w:rsidR="008723F5" w:rsidRPr="00D24E0E" w:rsidTr="0077446F">
        <w:trPr>
          <w:trHeight w:val="303"/>
        </w:trPr>
        <w:tc>
          <w:tcPr>
            <w:tcW w:w="3884" w:type="pct"/>
            <w:shd w:val="clear" w:color="auto" w:fill="auto"/>
          </w:tcPr>
          <w:p w:rsidR="008723F5" w:rsidRPr="00D24E0E" w:rsidRDefault="008723F5" w:rsidP="007E0130">
            <w:pPr>
              <w:pStyle w:val="TableParagraph"/>
              <w:spacing w:line="360" w:lineRule="auto"/>
              <w:ind w:firstLine="147"/>
              <w:rPr>
                <w:rFonts w:ascii="Arial" w:hAnsi="Arial" w:cs="Arial"/>
                <w:sz w:val="20"/>
                <w:szCs w:val="20"/>
              </w:rPr>
            </w:pPr>
            <w:r w:rsidRPr="00D24E0E">
              <w:rPr>
                <w:rFonts w:ascii="Arial" w:hAnsi="Arial" w:cs="Arial"/>
                <w:b/>
                <w:sz w:val="20"/>
                <w:szCs w:val="20"/>
              </w:rPr>
              <w:t>VI.-</w:t>
            </w:r>
            <w:r w:rsidRPr="00D24E0E">
              <w:rPr>
                <w:rFonts w:ascii="Arial" w:hAnsi="Arial" w:cs="Arial"/>
                <w:sz w:val="20"/>
                <w:szCs w:val="20"/>
              </w:rPr>
              <w:t>Restaurantes en general, fondas y loncherías</w:t>
            </w:r>
          </w:p>
        </w:tc>
        <w:tc>
          <w:tcPr>
            <w:tcW w:w="310" w:type="pct"/>
            <w:tcBorders>
              <w:right w:val="nil"/>
            </w:tcBorders>
          </w:tcPr>
          <w:p w:rsidR="008723F5" w:rsidRPr="00D24E0E" w:rsidRDefault="006B709A" w:rsidP="006B709A">
            <w:pPr>
              <w:pStyle w:val="TableParagraph"/>
              <w:spacing w:line="360" w:lineRule="auto"/>
              <w:jc w:val="right"/>
              <w:rPr>
                <w:rFonts w:ascii="Arial" w:hAnsi="Arial" w:cs="Arial"/>
                <w:sz w:val="20"/>
                <w:szCs w:val="20"/>
              </w:rPr>
            </w:pPr>
            <w:r>
              <w:rPr>
                <w:rFonts w:ascii="Arial" w:hAnsi="Arial" w:cs="Arial"/>
                <w:sz w:val="20"/>
                <w:szCs w:val="20"/>
              </w:rPr>
              <w:t>$</w:t>
            </w:r>
          </w:p>
        </w:tc>
        <w:tc>
          <w:tcPr>
            <w:tcW w:w="805" w:type="pct"/>
            <w:tcBorders>
              <w:left w:val="nil"/>
            </w:tcBorders>
            <w:shd w:val="clear" w:color="auto" w:fill="auto"/>
          </w:tcPr>
          <w:p w:rsidR="008723F5" w:rsidRPr="00D24E0E" w:rsidRDefault="008723F5" w:rsidP="00584CCC">
            <w:pPr>
              <w:pStyle w:val="TableParagraph"/>
              <w:spacing w:line="360" w:lineRule="auto"/>
              <w:jc w:val="right"/>
              <w:rPr>
                <w:rFonts w:ascii="Arial" w:hAnsi="Arial" w:cs="Arial"/>
                <w:sz w:val="20"/>
                <w:szCs w:val="20"/>
              </w:rPr>
            </w:pPr>
            <w:r w:rsidRPr="00D24E0E">
              <w:rPr>
                <w:rFonts w:ascii="Arial" w:hAnsi="Arial" w:cs="Arial"/>
                <w:sz w:val="20"/>
                <w:szCs w:val="20"/>
              </w:rPr>
              <w:t>25,000.00</w:t>
            </w:r>
          </w:p>
        </w:tc>
      </w:tr>
      <w:tr w:rsidR="008723F5" w:rsidRPr="00D24E0E" w:rsidTr="0077446F">
        <w:trPr>
          <w:trHeight w:val="249"/>
        </w:trPr>
        <w:tc>
          <w:tcPr>
            <w:tcW w:w="3884" w:type="pct"/>
            <w:shd w:val="clear" w:color="auto" w:fill="auto"/>
          </w:tcPr>
          <w:p w:rsidR="008723F5" w:rsidRPr="00D24E0E" w:rsidRDefault="008723F5" w:rsidP="007E0130">
            <w:pPr>
              <w:pStyle w:val="TableParagraph"/>
              <w:spacing w:line="360" w:lineRule="auto"/>
              <w:ind w:firstLine="147"/>
              <w:rPr>
                <w:rFonts w:ascii="Arial" w:hAnsi="Arial" w:cs="Arial"/>
                <w:sz w:val="20"/>
                <w:szCs w:val="20"/>
              </w:rPr>
            </w:pPr>
            <w:r w:rsidRPr="00D24E0E">
              <w:rPr>
                <w:rFonts w:ascii="Arial" w:hAnsi="Arial" w:cs="Arial"/>
                <w:b/>
                <w:sz w:val="20"/>
                <w:szCs w:val="20"/>
              </w:rPr>
              <w:t>VII.-</w:t>
            </w:r>
            <w:r w:rsidRPr="00D24E0E">
              <w:rPr>
                <w:rFonts w:ascii="Arial" w:hAnsi="Arial" w:cs="Arial"/>
                <w:sz w:val="20"/>
                <w:szCs w:val="20"/>
              </w:rPr>
              <w:t>Hoteles, moteles y posadas</w:t>
            </w:r>
          </w:p>
        </w:tc>
        <w:tc>
          <w:tcPr>
            <w:tcW w:w="310" w:type="pct"/>
            <w:tcBorders>
              <w:right w:val="nil"/>
            </w:tcBorders>
          </w:tcPr>
          <w:p w:rsidR="008723F5" w:rsidRPr="00D24E0E" w:rsidRDefault="006B709A" w:rsidP="006B709A">
            <w:pPr>
              <w:pStyle w:val="TableParagraph"/>
              <w:spacing w:line="360" w:lineRule="auto"/>
              <w:jc w:val="right"/>
              <w:rPr>
                <w:rFonts w:ascii="Arial" w:hAnsi="Arial" w:cs="Arial"/>
                <w:sz w:val="20"/>
                <w:szCs w:val="20"/>
              </w:rPr>
            </w:pPr>
            <w:r>
              <w:rPr>
                <w:rFonts w:ascii="Arial" w:hAnsi="Arial" w:cs="Arial"/>
                <w:sz w:val="20"/>
                <w:szCs w:val="20"/>
              </w:rPr>
              <w:t>$</w:t>
            </w:r>
          </w:p>
        </w:tc>
        <w:tc>
          <w:tcPr>
            <w:tcW w:w="805" w:type="pct"/>
            <w:tcBorders>
              <w:left w:val="nil"/>
            </w:tcBorders>
            <w:shd w:val="clear" w:color="auto" w:fill="auto"/>
          </w:tcPr>
          <w:p w:rsidR="008723F5" w:rsidRPr="00D24E0E" w:rsidRDefault="008723F5" w:rsidP="00584CCC">
            <w:pPr>
              <w:pStyle w:val="TableParagraph"/>
              <w:spacing w:line="360" w:lineRule="auto"/>
              <w:jc w:val="right"/>
              <w:rPr>
                <w:rFonts w:ascii="Arial" w:hAnsi="Arial" w:cs="Arial"/>
                <w:sz w:val="20"/>
                <w:szCs w:val="20"/>
              </w:rPr>
            </w:pPr>
            <w:r w:rsidRPr="00D24E0E">
              <w:rPr>
                <w:rFonts w:ascii="Arial" w:hAnsi="Arial" w:cs="Arial"/>
                <w:sz w:val="20"/>
                <w:szCs w:val="20"/>
              </w:rPr>
              <w:t>25,000.00</w:t>
            </w:r>
          </w:p>
        </w:tc>
      </w:tr>
      <w:tr w:rsidR="008723F5" w:rsidRPr="00D24E0E" w:rsidTr="0077446F">
        <w:trPr>
          <w:trHeight w:val="249"/>
        </w:trPr>
        <w:tc>
          <w:tcPr>
            <w:tcW w:w="3884" w:type="pct"/>
            <w:shd w:val="clear" w:color="auto" w:fill="auto"/>
          </w:tcPr>
          <w:p w:rsidR="008723F5" w:rsidRPr="00D24E0E" w:rsidRDefault="008723F5" w:rsidP="007E0130">
            <w:pPr>
              <w:pStyle w:val="TableParagraph"/>
              <w:spacing w:line="360" w:lineRule="auto"/>
              <w:ind w:firstLine="147"/>
              <w:rPr>
                <w:rFonts w:ascii="Arial" w:hAnsi="Arial" w:cs="Arial"/>
                <w:sz w:val="20"/>
                <w:szCs w:val="20"/>
              </w:rPr>
            </w:pPr>
            <w:r w:rsidRPr="00D24E0E">
              <w:rPr>
                <w:rFonts w:ascii="Arial" w:hAnsi="Arial" w:cs="Arial"/>
                <w:b/>
                <w:sz w:val="20"/>
                <w:szCs w:val="20"/>
              </w:rPr>
              <w:t>VIII.-</w:t>
            </w:r>
            <w:r w:rsidRPr="00D24E0E">
              <w:rPr>
                <w:rFonts w:ascii="Arial" w:hAnsi="Arial" w:cs="Arial"/>
                <w:sz w:val="20"/>
                <w:szCs w:val="20"/>
              </w:rPr>
              <w:t xml:space="preserve"> Pizze</w:t>
            </w:r>
            <w:r>
              <w:rPr>
                <w:rFonts w:ascii="Arial" w:hAnsi="Arial" w:cs="Arial"/>
                <w:sz w:val="20"/>
                <w:szCs w:val="20"/>
              </w:rPr>
              <w:t>rías</w:t>
            </w:r>
          </w:p>
        </w:tc>
        <w:tc>
          <w:tcPr>
            <w:tcW w:w="310" w:type="pct"/>
            <w:tcBorders>
              <w:right w:val="nil"/>
            </w:tcBorders>
          </w:tcPr>
          <w:p w:rsidR="008723F5" w:rsidRPr="00D24E0E" w:rsidRDefault="006B709A" w:rsidP="006B709A">
            <w:pPr>
              <w:pStyle w:val="TableParagraph"/>
              <w:spacing w:line="360" w:lineRule="auto"/>
              <w:jc w:val="right"/>
              <w:rPr>
                <w:rFonts w:ascii="Arial" w:hAnsi="Arial" w:cs="Arial"/>
                <w:sz w:val="20"/>
                <w:szCs w:val="20"/>
              </w:rPr>
            </w:pPr>
            <w:r>
              <w:rPr>
                <w:rFonts w:ascii="Arial" w:hAnsi="Arial" w:cs="Arial"/>
                <w:sz w:val="20"/>
                <w:szCs w:val="20"/>
              </w:rPr>
              <w:t>$</w:t>
            </w:r>
          </w:p>
        </w:tc>
        <w:tc>
          <w:tcPr>
            <w:tcW w:w="805" w:type="pct"/>
            <w:tcBorders>
              <w:left w:val="nil"/>
            </w:tcBorders>
            <w:shd w:val="clear" w:color="auto" w:fill="auto"/>
          </w:tcPr>
          <w:p w:rsidR="008723F5" w:rsidRPr="00D24E0E" w:rsidRDefault="008723F5" w:rsidP="008723F5">
            <w:pPr>
              <w:pStyle w:val="TableParagraph"/>
              <w:spacing w:line="360" w:lineRule="auto"/>
              <w:jc w:val="right"/>
              <w:rPr>
                <w:rFonts w:ascii="Arial" w:hAnsi="Arial" w:cs="Arial"/>
                <w:sz w:val="20"/>
                <w:szCs w:val="20"/>
              </w:rPr>
            </w:pPr>
            <w:r w:rsidRPr="00D24E0E">
              <w:rPr>
                <w:rFonts w:ascii="Arial" w:hAnsi="Arial" w:cs="Arial"/>
                <w:sz w:val="20"/>
                <w:szCs w:val="20"/>
              </w:rPr>
              <w:t>25,000.00</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21.-</w:t>
      </w:r>
      <w:r w:rsidRPr="00D24E0E">
        <w:rPr>
          <w:rFonts w:ascii="Arial" w:hAnsi="Arial"/>
          <w:sz w:val="20"/>
          <w:szCs w:val="20"/>
        </w:rPr>
        <w:t xml:space="preserve"> Por el otorgamiento de la revalidación de licencias para el funcionamiento de los establecimientos que se relacionan en los artículos 18 y 20 de esta Ley, se pagará un derecho conforme a la siguiente tarifa: </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2"/>
        <w:gridCol w:w="558"/>
        <w:gridCol w:w="1511"/>
      </w:tblGrid>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I.- </w:t>
            </w:r>
            <w:r w:rsidRPr="00D24E0E">
              <w:rPr>
                <w:rFonts w:ascii="Arial" w:hAnsi="Arial"/>
                <w:sz w:val="20"/>
                <w:szCs w:val="20"/>
              </w:rPr>
              <w:t>Vinaterías o licorerías</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II.- </w:t>
            </w:r>
            <w:r w:rsidRPr="00D24E0E">
              <w:rPr>
                <w:rFonts w:ascii="Arial" w:hAnsi="Arial"/>
                <w:sz w:val="20"/>
                <w:szCs w:val="20"/>
              </w:rPr>
              <w:t>Expendios de cerveza</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III.- </w:t>
            </w:r>
            <w:r w:rsidRPr="00D24E0E">
              <w:rPr>
                <w:rFonts w:ascii="Arial" w:hAnsi="Arial"/>
                <w:sz w:val="20"/>
                <w:szCs w:val="20"/>
              </w:rPr>
              <w:t>Cantinas o bares</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b/>
                <w:sz w:val="20"/>
                <w:szCs w:val="20"/>
              </w:rPr>
            </w:pPr>
            <w:r>
              <w:rPr>
                <w:rFonts w:ascii="Arial" w:hAnsi="Arial"/>
                <w:b/>
                <w:sz w:val="20"/>
                <w:szCs w:val="20"/>
              </w:rPr>
              <w:t xml:space="preserve">IV.- </w:t>
            </w:r>
            <w:r w:rsidRPr="00D24E0E">
              <w:rPr>
                <w:rFonts w:ascii="Arial" w:hAnsi="Arial"/>
                <w:sz w:val="20"/>
                <w:szCs w:val="20"/>
              </w:rPr>
              <w:t>Restaurante-Bar</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V.- </w:t>
            </w:r>
            <w:r w:rsidRPr="00D24E0E">
              <w:rPr>
                <w:rFonts w:ascii="Arial" w:hAnsi="Arial"/>
                <w:sz w:val="20"/>
                <w:szCs w:val="20"/>
              </w:rPr>
              <w:t>Supermercados</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VI.- </w:t>
            </w:r>
            <w:r w:rsidRPr="00D24E0E">
              <w:rPr>
                <w:rFonts w:ascii="Arial" w:hAnsi="Arial"/>
                <w:sz w:val="20"/>
                <w:szCs w:val="20"/>
              </w:rPr>
              <w:t>Minisúper</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VII.- </w:t>
            </w:r>
            <w:r w:rsidRPr="00D24E0E">
              <w:rPr>
                <w:rFonts w:ascii="Arial" w:hAnsi="Arial"/>
                <w:sz w:val="20"/>
                <w:szCs w:val="20"/>
              </w:rPr>
              <w:t>Salones de baile</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VIII.- </w:t>
            </w:r>
            <w:r w:rsidRPr="00D24E0E">
              <w:rPr>
                <w:rFonts w:ascii="Arial" w:hAnsi="Arial"/>
                <w:sz w:val="20"/>
                <w:szCs w:val="20"/>
              </w:rPr>
              <w:t>Billares</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IX.- </w:t>
            </w:r>
            <w:r w:rsidRPr="00D24E0E">
              <w:rPr>
                <w:rFonts w:ascii="Arial" w:hAnsi="Arial"/>
                <w:sz w:val="20"/>
                <w:szCs w:val="20"/>
              </w:rPr>
              <w:t>Hoteles, Moteles y Posadas</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X.- </w:t>
            </w:r>
            <w:r w:rsidRPr="00D24E0E">
              <w:rPr>
                <w:rFonts w:ascii="Arial" w:hAnsi="Arial"/>
                <w:sz w:val="20"/>
                <w:szCs w:val="20"/>
              </w:rPr>
              <w:t>Restaurantes en Gener</w:t>
            </w:r>
            <w:r w:rsidR="00C61941">
              <w:rPr>
                <w:rFonts w:ascii="Arial" w:hAnsi="Arial"/>
                <w:sz w:val="20"/>
                <w:szCs w:val="20"/>
              </w:rPr>
              <w:t>al, Fondas y</w:t>
            </w:r>
            <w:r w:rsidRPr="00D24E0E">
              <w:rPr>
                <w:rFonts w:ascii="Arial" w:hAnsi="Arial"/>
                <w:sz w:val="20"/>
                <w:szCs w:val="20"/>
              </w:rPr>
              <w:t xml:space="preserve"> Loncherías</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XI.- </w:t>
            </w:r>
            <w:r w:rsidRPr="00D24E0E">
              <w:rPr>
                <w:rFonts w:ascii="Arial" w:hAnsi="Arial"/>
                <w:sz w:val="20"/>
                <w:szCs w:val="20"/>
              </w:rPr>
              <w:t>Tienda de auto servicio con venta de cerveza, vinos y</w:t>
            </w:r>
            <w:r w:rsidR="00C61941">
              <w:rPr>
                <w:rFonts w:ascii="Arial" w:hAnsi="Arial"/>
                <w:sz w:val="20"/>
                <w:szCs w:val="20"/>
              </w:rPr>
              <w:t xml:space="preserve"> licores</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bl>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22.-</w:t>
      </w:r>
      <w:r w:rsidRPr="00D24E0E">
        <w:rPr>
          <w:rFonts w:ascii="Arial" w:hAnsi="Arial"/>
          <w:sz w:val="20"/>
          <w:szCs w:val="20"/>
        </w:rPr>
        <w:t xml:space="preserve"> El cobro de derechos por el otorgamiento de licencias, permisos o autorizaciones para el funcionamiento de establecimientos y locales comerciales o de servicios, se realizará con base en las siguientes tarifas:</w:t>
      </w:r>
    </w:p>
    <w:p w:rsidR="00BD16F7" w:rsidRPr="00D24E0E" w:rsidRDefault="00BD16F7" w:rsidP="00584CCC">
      <w:pPr>
        <w:spacing w:after="0" w:line="360" w:lineRule="auto"/>
        <w:jc w:val="both"/>
        <w:rPr>
          <w:rFonts w:ascii="Arial" w:hAnsi="Arial"/>
          <w:sz w:val="20"/>
          <w:szCs w:val="20"/>
        </w:rPr>
      </w:pPr>
    </w:p>
    <w:tbl>
      <w:tblPr>
        <w:tblW w:w="5000" w:type="pct"/>
        <w:tblLayout w:type="fixed"/>
        <w:tblCellMar>
          <w:left w:w="70" w:type="dxa"/>
          <w:right w:w="70" w:type="dxa"/>
        </w:tblCellMar>
        <w:tblLook w:val="04A0" w:firstRow="1" w:lastRow="0" w:firstColumn="1" w:lastColumn="0" w:noHBand="0" w:noVBand="1"/>
      </w:tblPr>
      <w:tblGrid>
        <w:gridCol w:w="657"/>
        <w:gridCol w:w="5257"/>
        <w:gridCol w:w="281"/>
        <w:gridCol w:w="1254"/>
        <w:gridCol w:w="420"/>
        <w:gridCol w:w="1232"/>
      </w:tblGrid>
      <w:tr w:rsidR="00B823DF" w:rsidRPr="00D24E0E" w:rsidTr="00E83BA9">
        <w:trPr>
          <w:trHeight w:val="20"/>
          <w:tblHeader/>
        </w:trPr>
        <w:tc>
          <w:tcPr>
            <w:tcW w:w="60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823DF" w:rsidRPr="00D24E0E" w:rsidRDefault="00B823DF" w:rsidP="00584CCC">
            <w:pPr>
              <w:spacing w:after="0" w:line="360" w:lineRule="auto"/>
              <w:jc w:val="center"/>
              <w:rPr>
                <w:rFonts w:ascii="Arial" w:hAnsi="Arial"/>
                <w:b/>
                <w:bCs/>
                <w:color w:val="000000"/>
                <w:sz w:val="20"/>
                <w:szCs w:val="20"/>
                <w:lang w:eastAsia="es-MX"/>
              </w:rPr>
            </w:pPr>
            <w:r w:rsidRPr="00D24E0E">
              <w:rPr>
                <w:rFonts w:ascii="Arial" w:hAnsi="Arial"/>
                <w:b/>
                <w:bCs/>
                <w:color w:val="000000"/>
                <w:sz w:val="20"/>
                <w:szCs w:val="20"/>
                <w:lang w:eastAsia="es-MX"/>
              </w:rPr>
              <w:t>Giro: Comercial o de servicios</w:t>
            </w:r>
          </w:p>
        </w:tc>
        <w:tc>
          <w:tcPr>
            <w:tcW w:w="1559" w:type="dxa"/>
            <w:gridSpan w:val="2"/>
            <w:tcBorders>
              <w:top w:val="single" w:sz="8" w:space="0" w:color="auto"/>
              <w:left w:val="nil"/>
              <w:bottom w:val="single" w:sz="8" w:space="0" w:color="auto"/>
              <w:right w:val="single" w:sz="8" w:space="0" w:color="auto"/>
            </w:tcBorders>
          </w:tcPr>
          <w:p w:rsidR="00B823DF" w:rsidRPr="00D24E0E" w:rsidRDefault="00B823DF" w:rsidP="00584CCC">
            <w:pPr>
              <w:spacing w:after="0" w:line="360" w:lineRule="auto"/>
              <w:jc w:val="center"/>
              <w:rPr>
                <w:rFonts w:ascii="Arial" w:hAnsi="Arial"/>
                <w:b/>
                <w:bCs/>
                <w:color w:val="000000"/>
                <w:sz w:val="20"/>
                <w:szCs w:val="20"/>
                <w:lang w:eastAsia="es-MX"/>
              </w:rPr>
            </w:pPr>
            <w:r w:rsidRPr="00D24E0E">
              <w:rPr>
                <w:rFonts w:ascii="Arial" w:hAnsi="Arial"/>
                <w:b/>
                <w:bCs/>
                <w:color w:val="000000"/>
                <w:sz w:val="20"/>
                <w:szCs w:val="20"/>
                <w:lang w:eastAsia="es-MX"/>
              </w:rPr>
              <w:t>Expedición</w:t>
            </w:r>
          </w:p>
        </w:tc>
        <w:tc>
          <w:tcPr>
            <w:tcW w:w="1678" w:type="dxa"/>
            <w:gridSpan w:val="2"/>
            <w:tcBorders>
              <w:top w:val="single" w:sz="8" w:space="0" w:color="auto"/>
              <w:left w:val="nil"/>
              <w:bottom w:val="single" w:sz="8" w:space="0" w:color="auto"/>
              <w:right w:val="single" w:sz="8" w:space="0" w:color="auto"/>
            </w:tcBorders>
          </w:tcPr>
          <w:p w:rsidR="00B823DF" w:rsidRPr="00D24E0E" w:rsidRDefault="00B823DF" w:rsidP="00584CCC">
            <w:pPr>
              <w:spacing w:after="0" w:line="360" w:lineRule="auto"/>
              <w:jc w:val="center"/>
              <w:rPr>
                <w:rFonts w:ascii="Arial" w:hAnsi="Arial"/>
                <w:b/>
                <w:bCs/>
                <w:color w:val="000000"/>
                <w:sz w:val="20"/>
                <w:szCs w:val="20"/>
                <w:lang w:eastAsia="es-MX"/>
              </w:rPr>
            </w:pPr>
            <w:r w:rsidRPr="00D24E0E">
              <w:rPr>
                <w:rFonts w:ascii="Arial" w:hAnsi="Arial"/>
                <w:b/>
                <w:bCs/>
                <w:color w:val="000000"/>
                <w:sz w:val="20"/>
                <w:szCs w:val="20"/>
                <w:lang w:eastAsia="es-MX"/>
              </w:rPr>
              <w:t>Renovación</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Farmacias, boticas, veterinarias  o similares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Carnicerías, Pollerías, Rosticerías o pescaderías.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Panaderías, Molino y Tortillerías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Expendio de Refrescos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Paleterías, Helados, Dulcerías o Machacados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Compra venta de Joyería (Oro y Plata) </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1,200.00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Taquerías, Loncherías, Fondas; Cocina Económicas o Pizzerías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Taller o Expendio de artesanías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900.00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9</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Restaurant</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10</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Zapaterías o reparación de Calzado.</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11</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Tlapalerías, Ferreterías o pinturas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12</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Materiales de Construcción</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13</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Tiendas, Tendejones o Misceláneas </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14</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Bisutería, regalos, bonetería, avíos de costura, novedades y/o venta de plástico</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700.00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15</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Compra venta de motos o refaccionarias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16</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Imprenta, papelería, librerías o centros de copiado</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17</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Hoteles, Moteles, Posadas y/o Hospedajes (1 a 10 habitaciones)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18</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Hoteles, M</w:t>
            </w:r>
            <w:r>
              <w:rPr>
                <w:rFonts w:ascii="Arial" w:hAnsi="Arial"/>
                <w:color w:val="000000"/>
                <w:sz w:val="20"/>
                <w:szCs w:val="20"/>
                <w:lang w:eastAsia="es-MX"/>
              </w:rPr>
              <w:t>oteles, posadas y/o hospedaje (</w:t>
            </w:r>
            <w:r w:rsidRPr="00D24E0E">
              <w:rPr>
                <w:rFonts w:ascii="Arial" w:hAnsi="Arial"/>
                <w:color w:val="000000"/>
                <w:sz w:val="20"/>
                <w:szCs w:val="20"/>
                <w:lang w:eastAsia="es-MX"/>
              </w:rPr>
              <w:t>de 11 habitaciones en adelante).</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19</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Terminales de Taxis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20</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Terminales de Autobuses y/o venta de Boletos de transporte</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7,000.00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21</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Ciber Café, centros de cómputo o talleres de reparación y armado de computadoras, periféricos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22</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Estéticas unisex y/o peluquerías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23</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Talleres mecánicos, taller eléctrico de vehículos, refaccionario, automotriz, accesorio para vehículos, talleres de herrería, torno, hojalatería, pintura, mecánica en general, llanteras o vulcanizadoras, talleres de bicicleta.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24</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Tienda de Ropa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25</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Cadena de Tiendas departamentales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26</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Cadena de Tiendas de conveniencia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27</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Tiendas de Boutique, tiendas de telas, renta de trajes, ropa y/o accesorios.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28</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Florerías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29</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Funerarias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30</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Bancos, centros cambiarios o instituciones financieras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12,000.00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31</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Expendios de revistas, periódicos y/o discos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32</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Artículos Deportivos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33</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Carpinterías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34</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Bodegas de refrescos y/o agua (pequeños comerciantes)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700.00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35</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Subagencias y/o servifrescos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36</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Consultorios, clínicas médicas, dentales, laboratorios médicos o de análisis clínicos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700.00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37</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Negocios de telefonía celular y/o accesorios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38</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Franquicias </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9,000.00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39</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Talleres de reparación eléctrica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40</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Escuelas particulares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41</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Salas de fiesta </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42</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Expendios de alimentos balanceados o cereales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43</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Gaseras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210,000.00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44</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Gasolineras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210,000.00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45</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Mudanzas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46</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Oficinas de sistema de televisión, Cablevisión, telefonía o internet.</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47</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Centros de foto estudio o grabación </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48</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Despachos de servicios profesionales o consultoría.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49</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Compra venta de frutas y/o verduras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50</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Granjas Avícolas, Porcinas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51</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Maquiladoras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52</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Lavadero de coches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53</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Centros recreación (cenotes)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54</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Maquiladora pequeña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55</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Maquiladora industrial</w:t>
            </w:r>
          </w:p>
        </w:tc>
        <w:tc>
          <w:tcPr>
            <w:tcW w:w="283" w:type="dxa"/>
            <w:tcBorders>
              <w:top w:val="nil"/>
              <w:left w:val="nil"/>
              <w:bottom w:val="nil"/>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nil"/>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6,000.00 </w:t>
            </w:r>
          </w:p>
        </w:tc>
        <w:tc>
          <w:tcPr>
            <w:tcW w:w="425" w:type="dxa"/>
            <w:tcBorders>
              <w:top w:val="nil"/>
              <w:left w:val="nil"/>
              <w:bottom w:val="nil"/>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nil"/>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56</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Minisúper y/o tiendas de autoservicio</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57</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Fábrica de hielo</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58</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Planta de producción y/o distribución de agua purificada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59</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Expendio de agua purificada o casa de agua </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60</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Distribuidores de artículos de limpieza o similares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900.00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450.00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61</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Vidrios y aluminios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62</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Cremería y/o salchichoneria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63</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Acuarios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700.00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64</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Video juegos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700.00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65</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Billares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66</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Ópticas, relojerías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67</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Sistema de voceo móvil o fijo</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68</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Alquiladora para fiestas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69</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Servicios de banquetes y similares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70</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Gimnasio y similares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71</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Mueblería y/o línea blanca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72</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Fábrica de jugos embolsados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700.00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73</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Expendio de refrescos naturales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700.00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74</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Supermercados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75</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Cafeterías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76</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Balnearios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12,500.00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77</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Casas de empeño</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78</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Alquiladora de Trajes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79</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Estéticas y/o Peluquerías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700.00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80</w:t>
            </w:r>
          </w:p>
        </w:tc>
        <w:tc>
          <w:tcPr>
            <w:tcW w:w="5357" w:type="dxa"/>
            <w:tcBorders>
              <w:top w:val="nil"/>
              <w:left w:val="nil"/>
              <w:bottom w:val="single" w:sz="8" w:space="0" w:color="auto"/>
              <w:right w:val="single" w:sz="8" w:space="0" w:color="auto"/>
            </w:tcBorders>
            <w:shd w:val="clear" w:color="auto" w:fill="auto"/>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Comercializadora de Panes Solares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15,000.00</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7,000.00</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81</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Antenas para radioaficionados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82</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Antenas o Radio base de telefonía celular, televisión de paga  o de internet</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45,000.00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83</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Empresas generadoras, comercializadoras, distribuidoras y transmisoras de energía eléctrica renovable (eólica, fotovoltaica)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84</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Empresas generadoras, comercializadoras, distribuidoras y transmisoras de energía eléctrica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160,000.00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85</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Centro de distribución, almacenamiento, venta, embotellamiento o empaquetamiento de productos comerciables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86</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Centro de distribución, almacenamiento, venta, embotellamiento o empaquetamiento de bebidas embotelladas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87</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Centro de distribución, almacenamiento, venta, embotellamiento o empaquetamiento de bebidas alcohólicas embotelladas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88</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Servicios de mensajería o paquetería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89</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Agencias de Viaje</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90</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Sastrerías, corte, confección y similares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91</w:t>
            </w:r>
          </w:p>
        </w:tc>
        <w:tc>
          <w:tcPr>
            <w:tcW w:w="5357" w:type="dxa"/>
            <w:tcBorders>
              <w:top w:val="nil"/>
              <w:left w:val="nil"/>
              <w:bottom w:val="single" w:sz="8" w:space="0" w:color="auto"/>
              <w:right w:val="single" w:sz="8" w:space="0" w:color="auto"/>
            </w:tcBorders>
            <w:shd w:val="clear" w:color="auto" w:fill="auto"/>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Renta cabañas de 1 a 5</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7,000.00</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4,000.00</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92</w:t>
            </w:r>
          </w:p>
        </w:tc>
        <w:tc>
          <w:tcPr>
            <w:tcW w:w="5357" w:type="dxa"/>
            <w:tcBorders>
              <w:top w:val="nil"/>
              <w:left w:val="nil"/>
              <w:bottom w:val="single" w:sz="8" w:space="0" w:color="auto"/>
              <w:right w:val="single" w:sz="8" w:space="0" w:color="auto"/>
            </w:tcBorders>
            <w:shd w:val="clear" w:color="auto" w:fill="auto"/>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Renta de cabañas de 6 o mas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12,000.00</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6,000.00</w:t>
            </w:r>
          </w:p>
        </w:tc>
      </w:tr>
      <w:tr w:rsidR="00E83BA9" w:rsidRPr="00D24E0E" w:rsidTr="00E83BA9">
        <w:trPr>
          <w:trHeight w:val="20"/>
        </w:trPr>
        <w:tc>
          <w:tcPr>
            <w:tcW w:w="667" w:type="dxa"/>
            <w:tcBorders>
              <w:top w:val="nil"/>
              <w:left w:val="single" w:sz="8" w:space="0" w:color="auto"/>
              <w:bottom w:val="single" w:sz="4"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93</w:t>
            </w:r>
          </w:p>
        </w:tc>
        <w:tc>
          <w:tcPr>
            <w:tcW w:w="5357" w:type="dxa"/>
            <w:tcBorders>
              <w:top w:val="nil"/>
              <w:left w:val="nil"/>
              <w:bottom w:val="single" w:sz="4"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Agroquímicos y similares</w:t>
            </w:r>
          </w:p>
        </w:tc>
        <w:tc>
          <w:tcPr>
            <w:tcW w:w="283" w:type="dxa"/>
            <w:tcBorders>
              <w:top w:val="nil"/>
              <w:left w:val="nil"/>
              <w:bottom w:val="single" w:sz="4"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4"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900.00 </w:t>
            </w:r>
          </w:p>
        </w:tc>
        <w:tc>
          <w:tcPr>
            <w:tcW w:w="425" w:type="dxa"/>
            <w:tcBorders>
              <w:top w:val="nil"/>
              <w:left w:val="nil"/>
              <w:bottom w:val="single" w:sz="4"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4"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sz w:val="20"/>
          <w:szCs w:val="20"/>
        </w:rPr>
        <w:t>En cumplimiento a lo dispuesto por el articulo 10 A de la ley de coordinación Fiscal Federal, el cobro de los derechos a que se refiere este artículo, no condiciona el ejercicio de las actividades comerciales, industriales o de prestación de servicios.</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2</w:t>
      </w:r>
      <w:r w:rsidR="00C05BF3">
        <w:rPr>
          <w:rFonts w:ascii="Arial" w:hAnsi="Arial"/>
          <w:b/>
          <w:sz w:val="20"/>
          <w:szCs w:val="20"/>
        </w:rPr>
        <w:t>3.</w:t>
      </w:r>
      <w:r w:rsidRPr="00D24E0E">
        <w:rPr>
          <w:rFonts w:ascii="Arial" w:hAnsi="Arial"/>
          <w:b/>
          <w:sz w:val="20"/>
          <w:szCs w:val="20"/>
        </w:rPr>
        <w:t>-</w:t>
      </w:r>
      <w:r w:rsidRPr="00D24E0E">
        <w:rPr>
          <w:rFonts w:ascii="Arial" w:hAnsi="Arial"/>
          <w:sz w:val="20"/>
          <w:szCs w:val="20"/>
        </w:rPr>
        <w:t xml:space="preserve"> Por el otorgamiento de las licencias para</w:t>
      </w:r>
      <w:r w:rsidR="00C05BF3">
        <w:rPr>
          <w:rFonts w:ascii="Arial" w:hAnsi="Arial"/>
          <w:sz w:val="20"/>
          <w:szCs w:val="20"/>
        </w:rPr>
        <w:t xml:space="preserve"> la</w:t>
      </w:r>
      <w:r w:rsidRPr="00D24E0E">
        <w:rPr>
          <w:rFonts w:ascii="Arial" w:hAnsi="Arial"/>
          <w:sz w:val="20"/>
          <w:szCs w:val="20"/>
        </w:rPr>
        <w:t xml:space="preserve"> instalación de anuncios de toda índole, causarán y pagarán mensualmente derechos de $ 20.00 por metro cuadrado.</w:t>
      </w:r>
    </w:p>
    <w:p w:rsidR="00BD16F7" w:rsidRPr="00D24E0E" w:rsidRDefault="00BD16F7" w:rsidP="00584CCC">
      <w:pPr>
        <w:spacing w:after="0" w:line="360" w:lineRule="auto"/>
        <w:jc w:val="both"/>
        <w:rPr>
          <w:rFonts w:ascii="Arial" w:hAnsi="Arial"/>
          <w:sz w:val="20"/>
          <w:szCs w:val="20"/>
        </w:rPr>
      </w:pPr>
    </w:p>
    <w:p w:rsidR="00BD16F7" w:rsidRPr="00D24E0E" w:rsidRDefault="00C05BF3" w:rsidP="00584CCC">
      <w:pPr>
        <w:spacing w:after="0" w:line="360" w:lineRule="auto"/>
        <w:jc w:val="both"/>
        <w:rPr>
          <w:rFonts w:ascii="Arial" w:hAnsi="Arial"/>
          <w:sz w:val="20"/>
          <w:szCs w:val="20"/>
        </w:rPr>
      </w:pPr>
      <w:r w:rsidRPr="00D24E0E">
        <w:rPr>
          <w:rFonts w:ascii="Arial" w:hAnsi="Arial"/>
          <w:b/>
          <w:sz w:val="20"/>
          <w:szCs w:val="20"/>
        </w:rPr>
        <w:t>Artículo 2</w:t>
      </w:r>
      <w:r>
        <w:rPr>
          <w:rFonts w:ascii="Arial" w:hAnsi="Arial"/>
          <w:b/>
          <w:sz w:val="20"/>
          <w:szCs w:val="20"/>
        </w:rPr>
        <w:t>4.</w:t>
      </w:r>
      <w:r w:rsidRPr="00D24E0E">
        <w:rPr>
          <w:rFonts w:ascii="Arial" w:hAnsi="Arial"/>
          <w:b/>
          <w:sz w:val="20"/>
          <w:szCs w:val="20"/>
        </w:rPr>
        <w:t>-</w:t>
      </w:r>
      <w:r w:rsidRPr="00D24E0E">
        <w:rPr>
          <w:rFonts w:ascii="Arial" w:hAnsi="Arial"/>
          <w:sz w:val="20"/>
          <w:szCs w:val="20"/>
        </w:rPr>
        <w:t xml:space="preserve"> </w:t>
      </w:r>
      <w:r w:rsidR="00BD16F7" w:rsidRPr="00D24E0E">
        <w:rPr>
          <w:rFonts w:ascii="Arial" w:hAnsi="Arial"/>
          <w:sz w:val="20"/>
          <w:szCs w:val="20"/>
        </w:rPr>
        <w:t>Por el otorgamiento de los permisos para cosos taurinos, se causarán y pagarán los siguientes derechos:</w:t>
      </w:r>
    </w:p>
    <w:p w:rsidR="00BD16F7" w:rsidRDefault="00BD16F7" w:rsidP="00584CCC">
      <w:pPr>
        <w:spacing w:after="0" w:line="360" w:lineRule="auto"/>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8"/>
        <w:gridCol w:w="978"/>
        <w:gridCol w:w="1765"/>
      </w:tblGrid>
      <w:tr w:rsidR="00B45E32" w:rsidRPr="00290955" w:rsidTr="00290955">
        <w:tc>
          <w:tcPr>
            <w:tcW w:w="6487" w:type="dxa"/>
            <w:shd w:val="clear" w:color="auto" w:fill="auto"/>
          </w:tcPr>
          <w:p w:rsidR="00B45E32" w:rsidRPr="00290955" w:rsidRDefault="00B45E32" w:rsidP="00290955">
            <w:pPr>
              <w:spacing w:after="0" w:line="360" w:lineRule="auto"/>
              <w:jc w:val="both"/>
              <w:rPr>
                <w:rFonts w:ascii="Arial" w:hAnsi="Arial"/>
                <w:b/>
                <w:sz w:val="20"/>
                <w:szCs w:val="20"/>
              </w:rPr>
            </w:pPr>
            <w:r w:rsidRPr="00290955">
              <w:rPr>
                <w:rFonts w:ascii="Arial" w:hAnsi="Arial"/>
                <w:b/>
                <w:sz w:val="20"/>
                <w:szCs w:val="20"/>
              </w:rPr>
              <w:t xml:space="preserve">I.- </w:t>
            </w:r>
            <w:r w:rsidRPr="00290955">
              <w:rPr>
                <w:rFonts w:ascii="Arial" w:hAnsi="Arial"/>
                <w:sz w:val="20"/>
                <w:szCs w:val="20"/>
              </w:rPr>
              <w:t>Por palquero</w:t>
            </w:r>
          </w:p>
        </w:tc>
        <w:tc>
          <w:tcPr>
            <w:tcW w:w="992" w:type="dxa"/>
            <w:tcBorders>
              <w:bottom w:val="single" w:sz="4" w:space="0" w:color="auto"/>
              <w:right w:val="nil"/>
            </w:tcBorders>
            <w:shd w:val="clear" w:color="auto" w:fill="auto"/>
          </w:tcPr>
          <w:p w:rsidR="00B45E32" w:rsidRPr="00290955" w:rsidRDefault="00B45E32" w:rsidP="00290955">
            <w:pPr>
              <w:spacing w:after="0" w:line="360" w:lineRule="auto"/>
              <w:jc w:val="right"/>
              <w:rPr>
                <w:rFonts w:ascii="Arial" w:hAnsi="Arial"/>
                <w:sz w:val="20"/>
                <w:szCs w:val="20"/>
              </w:rPr>
            </w:pPr>
            <w:r w:rsidRPr="00290955">
              <w:rPr>
                <w:rFonts w:ascii="Arial" w:hAnsi="Arial"/>
                <w:sz w:val="20"/>
                <w:szCs w:val="20"/>
              </w:rPr>
              <w:t>$</w:t>
            </w:r>
          </w:p>
        </w:tc>
        <w:tc>
          <w:tcPr>
            <w:tcW w:w="1782" w:type="dxa"/>
            <w:tcBorders>
              <w:left w:val="nil"/>
            </w:tcBorders>
            <w:shd w:val="clear" w:color="auto" w:fill="auto"/>
          </w:tcPr>
          <w:p w:rsidR="00B45E32" w:rsidRPr="00290955" w:rsidRDefault="00B45E32" w:rsidP="00290955">
            <w:pPr>
              <w:spacing w:after="0" w:line="360" w:lineRule="auto"/>
              <w:jc w:val="right"/>
              <w:rPr>
                <w:rFonts w:ascii="Arial" w:hAnsi="Arial"/>
                <w:sz w:val="20"/>
                <w:szCs w:val="20"/>
              </w:rPr>
            </w:pPr>
            <w:r w:rsidRPr="00290955">
              <w:rPr>
                <w:rFonts w:ascii="Arial" w:hAnsi="Arial"/>
                <w:sz w:val="20"/>
                <w:szCs w:val="20"/>
              </w:rPr>
              <w:t>45.00 por día</w:t>
            </w:r>
          </w:p>
        </w:tc>
      </w:tr>
      <w:tr w:rsidR="00B45E32" w:rsidRPr="00290955" w:rsidTr="00290955">
        <w:tc>
          <w:tcPr>
            <w:tcW w:w="6487" w:type="dxa"/>
            <w:shd w:val="clear" w:color="auto" w:fill="auto"/>
          </w:tcPr>
          <w:p w:rsidR="00B45E32" w:rsidRPr="00290955" w:rsidRDefault="00B45E32" w:rsidP="00290955">
            <w:pPr>
              <w:spacing w:after="0" w:line="360" w:lineRule="auto"/>
              <w:jc w:val="both"/>
              <w:rPr>
                <w:rFonts w:ascii="Arial" w:hAnsi="Arial"/>
                <w:b/>
                <w:sz w:val="20"/>
                <w:szCs w:val="20"/>
              </w:rPr>
            </w:pPr>
            <w:r w:rsidRPr="00290955">
              <w:rPr>
                <w:rFonts w:ascii="Arial" w:hAnsi="Arial"/>
                <w:b/>
                <w:sz w:val="20"/>
                <w:szCs w:val="20"/>
              </w:rPr>
              <w:t xml:space="preserve">II.- </w:t>
            </w:r>
            <w:r w:rsidRPr="00290955">
              <w:rPr>
                <w:rFonts w:ascii="Arial" w:hAnsi="Arial"/>
                <w:sz w:val="20"/>
                <w:szCs w:val="20"/>
              </w:rPr>
              <w:t>Por coso taurino</w:t>
            </w:r>
          </w:p>
        </w:tc>
        <w:tc>
          <w:tcPr>
            <w:tcW w:w="992" w:type="dxa"/>
            <w:tcBorders>
              <w:right w:val="nil"/>
            </w:tcBorders>
            <w:shd w:val="clear" w:color="auto" w:fill="auto"/>
          </w:tcPr>
          <w:p w:rsidR="00B45E32" w:rsidRPr="00290955" w:rsidRDefault="00B45E32" w:rsidP="00290955">
            <w:pPr>
              <w:spacing w:after="0" w:line="360" w:lineRule="auto"/>
              <w:jc w:val="right"/>
              <w:rPr>
                <w:rFonts w:ascii="Arial" w:hAnsi="Arial"/>
                <w:sz w:val="20"/>
                <w:szCs w:val="20"/>
              </w:rPr>
            </w:pPr>
            <w:r w:rsidRPr="00290955">
              <w:rPr>
                <w:rFonts w:ascii="Arial" w:hAnsi="Arial"/>
                <w:sz w:val="20"/>
                <w:szCs w:val="20"/>
              </w:rPr>
              <w:t>$</w:t>
            </w:r>
          </w:p>
        </w:tc>
        <w:tc>
          <w:tcPr>
            <w:tcW w:w="1782" w:type="dxa"/>
            <w:tcBorders>
              <w:left w:val="nil"/>
            </w:tcBorders>
            <w:shd w:val="clear" w:color="auto" w:fill="auto"/>
          </w:tcPr>
          <w:p w:rsidR="00B45E32" w:rsidRPr="00290955" w:rsidRDefault="00B45E32" w:rsidP="00290955">
            <w:pPr>
              <w:spacing w:after="0" w:line="360" w:lineRule="auto"/>
              <w:jc w:val="right"/>
              <w:rPr>
                <w:rFonts w:ascii="Arial" w:hAnsi="Arial"/>
                <w:sz w:val="20"/>
                <w:szCs w:val="20"/>
              </w:rPr>
            </w:pPr>
            <w:r w:rsidRPr="00290955">
              <w:rPr>
                <w:rFonts w:ascii="Arial" w:hAnsi="Arial"/>
                <w:sz w:val="20"/>
                <w:szCs w:val="20"/>
              </w:rPr>
              <w:t>2,000.00 por día</w:t>
            </w:r>
          </w:p>
        </w:tc>
      </w:tr>
    </w:tbl>
    <w:p w:rsidR="00B45E32" w:rsidRDefault="00B45E32" w:rsidP="00584CCC">
      <w:pPr>
        <w:spacing w:after="0" w:line="360" w:lineRule="auto"/>
        <w:jc w:val="both"/>
        <w:rPr>
          <w:rFonts w:ascii="Arial" w:hAnsi="Arial"/>
          <w:sz w:val="20"/>
          <w:szCs w:val="20"/>
        </w:rPr>
      </w:pPr>
    </w:p>
    <w:p w:rsidR="00BD16F7" w:rsidRDefault="00C05BF3" w:rsidP="00584CCC">
      <w:pPr>
        <w:spacing w:after="0" w:line="360" w:lineRule="auto"/>
        <w:jc w:val="both"/>
        <w:rPr>
          <w:rFonts w:ascii="Arial" w:hAnsi="Arial"/>
          <w:sz w:val="20"/>
          <w:szCs w:val="20"/>
        </w:rPr>
      </w:pPr>
      <w:r>
        <w:rPr>
          <w:rFonts w:ascii="Arial" w:hAnsi="Arial"/>
          <w:b/>
          <w:sz w:val="20"/>
          <w:szCs w:val="20"/>
        </w:rPr>
        <w:t>Artículo 25</w:t>
      </w:r>
      <w:r w:rsidR="00BD16F7" w:rsidRPr="00D24E0E">
        <w:rPr>
          <w:rFonts w:ascii="Arial" w:hAnsi="Arial"/>
          <w:b/>
          <w:sz w:val="20"/>
          <w:szCs w:val="20"/>
        </w:rPr>
        <w:t>.-</w:t>
      </w:r>
      <w:r w:rsidR="00BD16F7" w:rsidRPr="00D24E0E">
        <w:rPr>
          <w:rFonts w:ascii="Arial" w:hAnsi="Arial"/>
          <w:sz w:val="20"/>
          <w:szCs w:val="20"/>
        </w:rPr>
        <w:t xml:space="preserve"> Por el otorgamiento de los permisos para luz y sonido, bailes populares, se causarán y pagarán derechos de $ 2,500.00 por día. En caso de eventos sociales como bodas, XV años, verbenas</w:t>
      </w:r>
      <w:r w:rsidR="00BC2D62">
        <w:rPr>
          <w:rFonts w:ascii="Arial" w:hAnsi="Arial"/>
          <w:sz w:val="20"/>
          <w:szCs w:val="20"/>
        </w:rPr>
        <w:t xml:space="preserve"> </w:t>
      </w:r>
      <w:r>
        <w:rPr>
          <w:rFonts w:ascii="Arial" w:hAnsi="Arial"/>
          <w:sz w:val="20"/>
          <w:szCs w:val="20"/>
        </w:rPr>
        <w:t>se causarán y pagará</w:t>
      </w:r>
      <w:r w:rsidR="00BD16F7" w:rsidRPr="00D24E0E">
        <w:rPr>
          <w:rFonts w:ascii="Arial" w:hAnsi="Arial"/>
          <w:sz w:val="20"/>
          <w:szCs w:val="20"/>
        </w:rPr>
        <w:t>n derechos por $ 1,200.00 por día</w:t>
      </w:r>
      <w:r>
        <w:rPr>
          <w:rFonts w:ascii="Arial" w:hAnsi="Arial"/>
          <w:sz w:val="20"/>
          <w:szCs w:val="20"/>
        </w:rPr>
        <w:t>.</w:t>
      </w:r>
    </w:p>
    <w:p w:rsidR="00ED5992" w:rsidRDefault="00ED5992" w:rsidP="00584CCC">
      <w:pPr>
        <w:spacing w:after="0" w:line="360" w:lineRule="auto"/>
        <w:jc w:val="both"/>
        <w:rPr>
          <w:rFonts w:ascii="Arial" w:hAnsi="Arial"/>
          <w:sz w:val="20"/>
          <w:szCs w:val="20"/>
        </w:rPr>
      </w:pPr>
    </w:p>
    <w:p w:rsidR="00ED5992" w:rsidRPr="00D24E0E" w:rsidRDefault="00ED5992" w:rsidP="00ED5992">
      <w:pPr>
        <w:spacing w:after="0" w:line="360" w:lineRule="auto"/>
        <w:jc w:val="both"/>
        <w:rPr>
          <w:rFonts w:ascii="Arial" w:hAnsi="Arial"/>
          <w:sz w:val="20"/>
          <w:szCs w:val="20"/>
        </w:rPr>
      </w:pPr>
      <w:r w:rsidRPr="00D24E0E">
        <w:rPr>
          <w:rFonts w:ascii="Arial" w:hAnsi="Arial"/>
          <w:b/>
          <w:sz w:val="20"/>
          <w:szCs w:val="20"/>
        </w:rPr>
        <w:t>Artículo 2</w:t>
      </w:r>
      <w:r w:rsidR="00C967B8">
        <w:rPr>
          <w:rFonts w:ascii="Arial" w:hAnsi="Arial"/>
          <w:b/>
          <w:sz w:val="20"/>
          <w:szCs w:val="20"/>
        </w:rPr>
        <w:t>6</w:t>
      </w:r>
      <w:r w:rsidRPr="00D24E0E">
        <w:rPr>
          <w:rFonts w:ascii="Arial" w:hAnsi="Arial"/>
          <w:b/>
          <w:sz w:val="20"/>
          <w:szCs w:val="20"/>
        </w:rPr>
        <w:t>.-</w:t>
      </w:r>
      <w:r w:rsidRPr="00D24E0E">
        <w:rPr>
          <w:rFonts w:ascii="Arial" w:hAnsi="Arial"/>
          <w:sz w:val="20"/>
          <w:szCs w:val="20"/>
        </w:rPr>
        <w:t xml:space="preserve"> Por el permiso para el cierre de calles por fiestas o cualquier evento o espectáculo en esa vía pública, se pagará por cuota la cantidad de $ 800.00 por día.</w:t>
      </w:r>
    </w:p>
    <w:p w:rsidR="00393DD1" w:rsidRDefault="00393DD1" w:rsidP="00393DD1">
      <w:pPr>
        <w:pStyle w:val="Textoindependiente"/>
        <w:kinsoku w:val="0"/>
        <w:overflowPunct w:val="0"/>
        <w:spacing w:before="0" w:line="360" w:lineRule="auto"/>
        <w:ind w:left="142" w:right="141"/>
        <w:jc w:val="center"/>
        <w:rPr>
          <w:rFonts w:ascii="Arial" w:hAnsi="Arial" w:cs="Arial"/>
          <w:b/>
          <w:bCs/>
          <w:spacing w:val="-1"/>
          <w:sz w:val="20"/>
          <w:szCs w:val="20"/>
        </w:rPr>
      </w:pPr>
    </w:p>
    <w:p w:rsidR="00393DD1" w:rsidRPr="00D24E0E" w:rsidRDefault="00393DD1" w:rsidP="00393DD1">
      <w:pPr>
        <w:spacing w:after="0" w:line="360" w:lineRule="auto"/>
        <w:jc w:val="center"/>
        <w:rPr>
          <w:rFonts w:ascii="Arial" w:hAnsi="Arial"/>
          <w:b/>
          <w:sz w:val="20"/>
          <w:szCs w:val="20"/>
        </w:rPr>
      </w:pPr>
      <w:r w:rsidRPr="00D24E0E">
        <w:rPr>
          <w:rFonts w:ascii="Arial" w:hAnsi="Arial"/>
          <w:b/>
          <w:sz w:val="20"/>
          <w:szCs w:val="20"/>
        </w:rPr>
        <w:t>CAPÍTULO I</w:t>
      </w:r>
      <w:r>
        <w:rPr>
          <w:rFonts w:ascii="Arial" w:hAnsi="Arial"/>
          <w:b/>
          <w:sz w:val="20"/>
          <w:szCs w:val="20"/>
        </w:rPr>
        <w:t>I</w:t>
      </w:r>
    </w:p>
    <w:p w:rsidR="00393DD1" w:rsidRDefault="00393DD1" w:rsidP="00393DD1">
      <w:pPr>
        <w:pStyle w:val="Textoindependiente"/>
        <w:kinsoku w:val="0"/>
        <w:overflowPunct w:val="0"/>
        <w:spacing w:before="0" w:line="360" w:lineRule="auto"/>
        <w:ind w:left="142" w:right="141"/>
        <w:jc w:val="center"/>
        <w:rPr>
          <w:rFonts w:ascii="Arial" w:hAnsi="Arial" w:cs="Arial"/>
          <w:b/>
          <w:bCs/>
          <w:spacing w:val="-1"/>
          <w:sz w:val="20"/>
          <w:szCs w:val="20"/>
        </w:rPr>
      </w:pPr>
      <w:r w:rsidRPr="000C34F1">
        <w:rPr>
          <w:rFonts w:ascii="Arial" w:hAnsi="Arial" w:cs="Arial"/>
          <w:b/>
          <w:bCs/>
          <w:spacing w:val="-1"/>
          <w:sz w:val="20"/>
          <w:szCs w:val="20"/>
        </w:rPr>
        <w:t>Derechos</w:t>
      </w:r>
      <w:r w:rsidRPr="000C34F1">
        <w:rPr>
          <w:rFonts w:ascii="Arial" w:hAnsi="Arial" w:cs="Arial"/>
          <w:b/>
          <w:bCs/>
          <w:sz w:val="20"/>
          <w:szCs w:val="20"/>
        </w:rPr>
        <w:t xml:space="preserve"> por</w:t>
      </w:r>
      <w:r w:rsidRPr="000C34F1">
        <w:rPr>
          <w:rFonts w:ascii="Arial" w:hAnsi="Arial" w:cs="Arial"/>
          <w:b/>
          <w:bCs/>
          <w:spacing w:val="-2"/>
          <w:sz w:val="20"/>
          <w:szCs w:val="20"/>
        </w:rPr>
        <w:t xml:space="preserve"> </w:t>
      </w:r>
      <w:r w:rsidRPr="000C34F1">
        <w:rPr>
          <w:rFonts w:ascii="Arial" w:hAnsi="Arial" w:cs="Arial"/>
          <w:b/>
          <w:bCs/>
          <w:spacing w:val="-1"/>
          <w:sz w:val="20"/>
          <w:szCs w:val="20"/>
        </w:rPr>
        <w:t>servicios</w:t>
      </w:r>
      <w:r w:rsidRPr="000C34F1">
        <w:rPr>
          <w:rFonts w:ascii="Arial" w:hAnsi="Arial" w:cs="Arial"/>
          <w:b/>
          <w:bCs/>
          <w:sz w:val="20"/>
          <w:szCs w:val="20"/>
        </w:rPr>
        <w:t xml:space="preserve"> que</w:t>
      </w:r>
      <w:r w:rsidRPr="000C34F1">
        <w:rPr>
          <w:rFonts w:ascii="Arial" w:hAnsi="Arial" w:cs="Arial"/>
          <w:b/>
          <w:bCs/>
          <w:spacing w:val="-3"/>
          <w:sz w:val="20"/>
          <w:szCs w:val="20"/>
        </w:rPr>
        <w:t xml:space="preserve"> </w:t>
      </w:r>
      <w:r w:rsidRPr="000C34F1">
        <w:rPr>
          <w:rFonts w:ascii="Arial" w:hAnsi="Arial" w:cs="Arial"/>
          <w:b/>
          <w:bCs/>
          <w:spacing w:val="-1"/>
          <w:sz w:val="20"/>
          <w:szCs w:val="20"/>
        </w:rPr>
        <w:t>presta</w:t>
      </w:r>
      <w:r w:rsidRPr="000C34F1">
        <w:rPr>
          <w:rFonts w:ascii="Arial" w:hAnsi="Arial" w:cs="Arial"/>
          <w:b/>
          <w:bCs/>
          <w:sz w:val="20"/>
          <w:szCs w:val="20"/>
        </w:rPr>
        <w:t xml:space="preserve"> la </w:t>
      </w:r>
      <w:r w:rsidRPr="000C34F1">
        <w:rPr>
          <w:rFonts w:ascii="Arial" w:hAnsi="Arial" w:cs="Arial"/>
          <w:b/>
          <w:bCs/>
          <w:spacing w:val="-1"/>
          <w:sz w:val="20"/>
          <w:szCs w:val="20"/>
        </w:rPr>
        <w:t>Dirección</w:t>
      </w:r>
      <w:r w:rsidRPr="000C34F1">
        <w:rPr>
          <w:rFonts w:ascii="Arial" w:hAnsi="Arial" w:cs="Arial"/>
          <w:b/>
          <w:bCs/>
          <w:sz w:val="20"/>
          <w:szCs w:val="20"/>
        </w:rPr>
        <w:t xml:space="preserve"> </w:t>
      </w:r>
      <w:r w:rsidRPr="000C34F1">
        <w:rPr>
          <w:rFonts w:ascii="Arial" w:hAnsi="Arial" w:cs="Arial"/>
          <w:b/>
          <w:bCs/>
          <w:spacing w:val="-2"/>
          <w:sz w:val="20"/>
          <w:szCs w:val="20"/>
        </w:rPr>
        <w:t>de</w:t>
      </w:r>
      <w:r w:rsidRPr="000C34F1">
        <w:rPr>
          <w:rFonts w:ascii="Arial" w:hAnsi="Arial" w:cs="Arial"/>
          <w:b/>
          <w:bCs/>
          <w:sz w:val="20"/>
          <w:szCs w:val="20"/>
        </w:rPr>
        <w:t xml:space="preserve"> </w:t>
      </w:r>
      <w:r w:rsidRPr="000C34F1">
        <w:rPr>
          <w:rFonts w:ascii="Arial" w:hAnsi="Arial" w:cs="Arial"/>
          <w:b/>
          <w:bCs/>
          <w:spacing w:val="-1"/>
          <w:sz w:val="20"/>
          <w:szCs w:val="20"/>
        </w:rPr>
        <w:t>Obras</w:t>
      </w:r>
      <w:r w:rsidRPr="000C34F1">
        <w:rPr>
          <w:rFonts w:ascii="Arial" w:hAnsi="Arial" w:cs="Arial"/>
          <w:b/>
          <w:bCs/>
          <w:spacing w:val="-3"/>
          <w:sz w:val="20"/>
          <w:szCs w:val="20"/>
        </w:rPr>
        <w:t xml:space="preserve"> </w:t>
      </w:r>
      <w:r w:rsidRPr="000C34F1">
        <w:rPr>
          <w:rFonts w:ascii="Arial" w:hAnsi="Arial" w:cs="Arial"/>
          <w:b/>
          <w:bCs/>
          <w:spacing w:val="-1"/>
          <w:sz w:val="20"/>
          <w:szCs w:val="20"/>
        </w:rPr>
        <w:t>Públicas</w:t>
      </w: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Artículo </w:t>
      </w:r>
      <w:r w:rsidR="00C05BF3">
        <w:rPr>
          <w:rFonts w:ascii="Arial" w:hAnsi="Arial"/>
          <w:b/>
          <w:sz w:val="20"/>
          <w:szCs w:val="20"/>
        </w:rPr>
        <w:t>2</w:t>
      </w:r>
      <w:r w:rsidR="00C967B8">
        <w:rPr>
          <w:rFonts w:ascii="Arial" w:hAnsi="Arial"/>
          <w:b/>
          <w:sz w:val="20"/>
          <w:szCs w:val="20"/>
        </w:rPr>
        <w:t>7</w:t>
      </w:r>
      <w:r w:rsidRPr="00D24E0E">
        <w:rPr>
          <w:rFonts w:ascii="Arial" w:hAnsi="Arial"/>
          <w:b/>
          <w:sz w:val="20"/>
          <w:szCs w:val="20"/>
        </w:rPr>
        <w:t>.-</w:t>
      </w:r>
      <w:r w:rsidRPr="00D24E0E">
        <w:rPr>
          <w:rFonts w:ascii="Arial" w:hAnsi="Arial"/>
          <w:sz w:val="20"/>
          <w:szCs w:val="20"/>
        </w:rPr>
        <w:t xml:space="preserve"> Por el otorgamiento de los permisos a q</w:t>
      </w:r>
      <w:r w:rsidR="00517F0B">
        <w:rPr>
          <w:rFonts w:ascii="Arial" w:hAnsi="Arial"/>
          <w:sz w:val="20"/>
          <w:szCs w:val="20"/>
        </w:rPr>
        <w:t>ue hace referencia el artículo 6</w:t>
      </w:r>
      <w:r w:rsidRPr="00D24E0E">
        <w:rPr>
          <w:rFonts w:ascii="Arial" w:hAnsi="Arial"/>
          <w:sz w:val="20"/>
          <w:szCs w:val="20"/>
        </w:rPr>
        <w:t xml:space="preserve">7 de la </w:t>
      </w:r>
      <w:r w:rsidR="00D72AFB">
        <w:rPr>
          <w:rFonts w:ascii="Arial" w:hAnsi="Arial"/>
          <w:sz w:val="20"/>
          <w:szCs w:val="20"/>
        </w:rPr>
        <w:t>Ley de Hacienda para el Municipio de Chemax, Yucatán</w:t>
      </w:r>
      <w:r w:rsidRPr="00D24E0E">
        <w:rPr>
          <w:rFonts w:ascii="Arial" w:hAnsi="Arial"/>
          <w:sz w:val="20"/>
          <w:szCs w:val="20"/>
        </w:rPr>
        <w:t>,</w:t>
      </w:r>
      <w:r w:rsidR="00CE4BD4">
        <w:rPr>
          <w:rFonts w:ascii="Arial" w:hAnsi="Arial"/>
          <w:sz w:val="20"/>
          <w:szCs w:val="20"/>
        </w:rPr>
        <w:t xml:space="preserve"> </w:t>
      </w:r>
      <w:r w:rsidRPr="00D24E0E">
        <w:rPr>
          <w:rFonts w:ascii="Arial" w:hAnsi="Arial"/>
          <w:sz w:val="20"/>
          <w:szCs w:val="20"/>
        </w:rPr>
        <w:t>se causarán y pagarán derechos de acuerdo con las siguientes tarifas:</w:t>
      </w:r>
    </w:p>
    <w:p w:rsidR="00BD16F7" w:rsidRPr="00D24E0E" w:rsidRDefault="00BD16F7" w:rsidP="00584CCC">
      <w:pPr>
        <w:spacing w:after="0" w:line="360" w:lineRule="auto"/>
        <w:jc w:val="both"/>
        <w:rPr>
          <w:rFonts w:ascii="Arial" w:hAnsi="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56"/>
        <w:gridCol w:w="282"/>
        <w:gridCol w:w="1373"/>
      </w:tblGrid>
      <w:tr w:rsidR="008810E2" w:rsidRPr="00D24E0E" w:rsidTr="009671F8">
        <w:trPr>
          <w:trHeight w:val="20"/>
        </w:trPr>
        <w:tc>
          <w:tcPr>
            <w:tcW w:w="7583" w:type="dxa"/>
            <w:shd w:val="clear" w:color="auto" w:fill="auto"/>
            <w:hideMark/>
          </w:tcPr>
          <w:p w:rsidR="008810E2" w:rsidRPr="00D24E0E" w:rsidRDefault="008810E2" w:rsidP="00584CCC">
            <w:pPr>
              <w:spacing w:after="0" w:line="360" w:lineRule="auto"/>
              <w:rPr>
                <w:rFonts w:ascii="Arial" w:hAnsi="Arial"/>
                <w:sz w:val="20"/>
                <w:szCs w:val="20"/>
              </w:rPr>
            </w:pPr>
            <w:r w:rsidRPr="00D24E0E">
              <w:rPr>
                <w:rFonts w:ascii="Arial" w:hAnsi="Arial"/>
                <w:sz w:val="20"/>
                <w:szCs w:val="20"/>
              </w:rPr>
              <w:t>Por cada permiso de construcción predio domestico por m2</w:t>
            </w:r>
          </w:p>
        </w:tc>
        <w:tc>
          <w:tcPr>
            <w:tcW w:w="284" w:type="dxa"/>
            <w:tcBorders>
              <w:right w:val="nil"/>
            </w:tcBorders>
          </w:tcPr>
          <w:p w:rsidR="008810E2" w:rsidRPr="00D24E0E" w:rsidRDefault="000F7BE5" w:rsidP="00CE4BD4">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8810E2" w:rsidRPr="00D24E0E" w:rsidRDefault="008810E2" w:rsidP="00CE4BD4">
            <w:pPr>
              <w:spacing w:after="0" w:line="360" w:lineRule="auto"/>
              <w:jc w:val="right"/>
              <w:rPr>
                <w:rFonts w:ascii="Arial" w:hAnsi="Arial"/>
                <w:sz w:val="20"/>
                <w:szCs w:val="20"/>
              </w:rPr>
            </w:pPr>
            <w:r w:rsidRPr="00D24E0E">
              <w:rPr>
                <w:rFonts w:ascii="Arial" w:hAnsi="Arial"/>
                <w:sz w:val="20"/>
                <w:szCs w:val="20"/>
              </w:rPr>
              <w:t xml:space="preserve">25.00 </w:t>
            </w:r>
          </w:p>
        </w:tc>
      </w:tr>
      <w:tr w:rsidR="008810E2" w:rsidRPr="00D24E0E" w:rsidTr="009671F8">
        <w:trPr>
          <w:trHeight w:val="20"/>
        </w:trPr>
        <w:tc>
          <w:tcPr>
            <w:tcW w:w="7583" w:type="dxa"/>
            <w:shd w:val="clear" w:color="auto" w:fill="auto"/>
            <w:hideMark/>
          </w:tcPr>
          <w:p w:rsidR="008810E2" w:rsidRPr="00D24E0E" w:rsidRDefault="008810E2" w:rsidP="00584CCC">
            <w:pPr>
              <w:spacing w:after="0" w:line="360" w:lineRule="auto"/>
              <w:rPr>
                <w:rFonts w:ascii="Arial" w:hAnsi="Arial"/>
                <w:sz w:val="20"/>
                <w:szCs w:val="20"/>
              </w:rPr>
            </w:pPr>
            <w:r w:rsidRPr="00D24E0E">
              <w:rPr>
                <w:rFonts w:ascii="Arial" w:hAnsi="Arial"/>
                <w:sz w:val="20"/>
                <w:szCs w:val="20"/>
              </w:rPr>
              <w:t>Por cada permiso de construcción predio comercial por m2</w:t>
            </w:r>
          </w:p>
        </w:tc>
        <w:tc>
          <w:tcPr>
            <w:tcW w:w="284" w:type="dxa"/>
            <w:tcBorders>
              <w:right w:val="nil"/>
            </w:tcBorders>
          </w:tcPr>
          <w:p w:rsidR="008810E2" w:rsidRPr="00D24E0E" w:rsidRDefault="000F7BE5" w:rsidP="00CE4BD4">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8810E2" w:rsidRPr="00D24E0E" w:rsidRDefault="008810E2" w:rsidP="00CE4BD4">
            <w:pPr>
              <w:spacing w:after="0" w:line="360" w:lineRule="auto"/>
              <w:jc w:val="right"/>
              <w:rPr>
                <w:rFonts w:ascii="Arial" w:hAnsi="Arial"/>
                <w:sz w:val="20"/>
                <w:szCs w:val="20"/>
              </w:rPr>
            </w:pPr>
            <w:r w:rsidRPr="00D24E0E">
              <w:rPr>
                <w:rFonts w:ascii="Arial" w:hAnsi="Arial"/>
                <w:sz w:val="20"/>
                <w:szCs w:val="20"/>
              </w:rPr>
              <w:t xml:space="preserve">45.00 </w:t>
            </w:r>
          </w:p>
        </w:tc>
      </w:tr>
      <w:tr w:rsidR="008810E2" w:rsidRPr="00D24E0E" w:rsidTr="009671F8">
        <w:trPr>
          <w:trHeight w:val="20"/>
        </w:trPr>
        <w:tc>
          <w:tcPr>
            <w:tcW w:w="7583" w:type="dxa"/>
            <w:shd w:val="clear" w:color="auto" w:fill="auto"/>
            <w:hideMark/>
          </w:tcPr>
          <w:p w:rsidR="008810E2" w:rsidRPr="00D24E0E" w:rsidRDefault="008810E2" w:rsidP="00584CCC">
            <w:pPr>
              <w:spacing w:after="0" w:line="360" w:lineRule="auto"/>
              <w:rPr>
                <w:rFonts w:ascii="Arial" w:hAnsi="Arial"/>
                <w:sz w:val="20"/>
                <w:szCs w:val="20"/>
              </w:rPr>
            </w:pPr>
            <w:r w:rsidRPr="00D24E0E">
              <w:rPr>
                <w:rFonts w:ascii="Arial" w:hAnsi="Arial"/>
                <w:sz w:val="20"/>
                <w:szCs w:val="20"/>
              </w:rPr>
              <w:t xml:space="preserve">Por cada permiso de remodelación (por m2) </w:t>
            </w:r>
          </w:p>
        </w:tc>
        <w:tc>
          <w:tcPr>
            <w:tcW w:w="284" w:type="dxa"/>
            <w:tcBorders>
              <w:right w:val="nil"/>
            </w:tcBorders>
          </w:tcPr>
          <w:p w:rsidR="008810E2" w:rsidRPr="00D24E0E" w:rsidRDefault="000F7BE5" w:rsidP="00CE4BD4">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8810E2" w:rsidRPr="00D24E0E" w:rsidRDefault="008810E2" w:rsidP="00CE4BD4">
            <w:pPr>
              <w:spacing w:after="0" w:line="360" w:lineRule="auto"/>
              <w:jc w:val="right"/>
              <w:rPr>
                <w:rFonts w:ascii="Arial" w:hAnsi="Arial"/>
                <w:sz w:val="20"/>
                <w:szCs w:val="20"/>
              </w:rPr>
            </w:pPr>
            <w:r w:rsidRPr="00D24E0E">
              <w:rPr>
                <w:rFonts w:ascii="Arial" w:hAnsi="Arial"/>
                <w:sz w:val="20"/>
                <w:szCs w:val="20"/>
              </w:rPr>
              <w:t xml:space="preserve">10.00 </w:t>
            </w:r>
          </w:p>
        </w:tc>
      </w:tr>
      <w:tr w:rsidR="008810E2" w:rsidRPr="00D24E0E" w:rsidTr="009671F8">
        <w:trPr>
          <w:trHeight w:val="20"/>
        </w:trPr>
        <w:tc>
          <w:tcPr>
            <w:tcW w:w="7583" w:type="dxa"/>
            <w:shd w:val="clear" w:color="auto" w:fill="auto"/>
            <w:hideMark/>
          </w:tcPr>
          <w:p w:rsidR="008810E2" w:rsidRPr="00D24E0E" w:rsidRDefault="008810E2" w:rsidP="00584CCC">
            <w:pPr>
              <w:spacing w:after="0" w:line="360" w:lineRule="auto"/>
              <w:rPr>
                <w:rFonts w:ascii="Arial" w:hAnsi="Arial"/>
                <w:sz w:val="20"/>
                <w:szCs w:val="20"/>
              </w:rPr>
            </w:pPr>
            <w:r w:rsidRPr="00D24E0E">
              <w:rPr>
                <w:rFonts w:ascii="Arial" w:hAnsi="Arial"/>
                <w:sz w:val="20"/>
                <w:szCs w:val="20"/>
              </w:rPr>
              <w:t>Por cada permiso de ampliación (por m2)</w:t>
            </w:r>
          </w:p>
        </w:tc>
        <w:tc>
          <w:tcPr>
            <w:tcW w:w="284" w:type="dxa"/>
            <w:tcBorders>
              <w:right w:val="nil"/>
            </w:tcBorders>
          </w:tcPr>
          <w:p w:rsidR="008810E2" w:rsidRPr="00D24E0E" w:rsidRDefault="000F7BE5" w:rsidP="00CE4BD4">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8810E2" w:rsidRPr="00D24E0E" w:rsidRDefault="008810E2" w:rsidP="00CE4BD4">
            <w:pPr>
              <w:spacing w:after="0" w:line="360" w:lineRule="auto"/>
              <w:jc w:val="right"/>
              <w:rPr>
                <w:rFonts w:ascii="Arial" w:hAnsi="Arial"/>
                <w:sz w:val="20"/>
                <w:szCs w:val="20"/>
              </w:rPr>
            </w:pPr>
            <w:r w:rsidRPr="00D24E0E">
              <w:rPr>
                <w:rFonts w:ascii="Arial" w:hAnsi="Arial"/>
                <w:sz w:val="20"/>
                <w:szCs w:val="20"/>
              </w:rPr>
              <w:t xml:space="preserve">10.00 </w:t>
            </w:r>
          </w:p>
        </w:tc>
      </w:tr>
      <w:tr w:rsidR="008810E2" w:rsidRPr="00D24E0E" w:rsidTr="009671F8">
        <w:trPr>
          <w:trHeight w:val="20"/>
        </w:trPr>
        <w:tc>
          <w:tcPr>
            <w:tcW w:w="7583" w:type="dxa"/>
            <w:shd w:val="clear" w:color="auto" w:fill="auto"/>
            <w:hideMark/>
          </w:tcPr>
          <w:p w:rsidR="008810E2" w:rsidRPr="00D24E0E" w:rsidRDefault="008810E2" w:rsidP="00584CCC">
            <w:pPr>
              <w:spacing w:after="0" w:line="360" w:lineRule="auto"/>
              <w:rPr>
                <w:rFonts w:ascii="Arial" w:hAnsi="Arial"/>
                <w:sz w:val="20"/>
                <w:szCs w:val="20"/>
              </w:rPr>
            </w:pPr>
            <w:r w:rsidRPr="00D24E0E">
              <w:rPr>
                <w:rFonts w:ascii="Arial" w:hAnsi="Arial"/>
                <w:sz w:val="20"/>
                <w:szCs w:val="20"/>
              </w:rPr>
              <w:t>Por cada permiso de demolición (por m2)</w:t>
            </w:r>
          </w:p>
        </w:tc>
        <w:tc>
          <w:tcPr>
            <w:tcW w:w="284" w:type="dxa"/>
            <w:tcBorders>
              <w:right w:val="nil"/>
            </w:tcBorders>
          </w:tcPr>
          <w:p w:rsidR="008810E2" w:rsidRPr="00D24E0E" w:rsidRDefault="000F7BE5" w:rsidP="00CE4BD4">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8810E2" w:rsidRPr="00D24E0E" w:rsidRDefault="008810E2" w:rsidP="00CE4BD4">
            <w:pPr>
              <w:spacing w:after="0" w:line="360" w:lineRule="auto"/>
              <w:jc w:val="right"/>
              <w:rPr>
                <w:rFonts w:ascii="Arial" w:hAnsi="Arial"/>
                <w:sz w:val="20"/>
                <w:szCs w:val="20"/>
              </w:rPr>
            </w:pPr>
            <w:r w:rsidRPr="00D24E0E">
              <w:rPr>
                <w:rFonts w:ascii="Arial" w:hAnsi="Arial"/>
                <w:sz w:val="20"/>
                <w:szCs w:val="20"/>
              </w:rPr>
              <w:t xml:space="preserve">10.00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Por cada permiso para la ruptura de banquetas, empedrados o pavimentados (por m2)</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85.00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Por construcción de albercas (por m3 de capacidad)</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35.00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Por construcción de pozos (por metro de lineal de profundidad)</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25.00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Por construcción de fosa séptica (por m3 de capacidad)</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30.00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Por cada autorización para la construcción o demolición de bardas u obras lineales (por metro lineal)</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9.00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 xml:space="preserve">Por constancia de terminación de obra </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1,200.00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Sellado de planos (por el servicio)</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300.00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Constancia de régimen de Condominio (por predio, departamento o local)</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900.00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Constancia de Factibilidad de Uso de Suelo (por m2)</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10.00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Constancia de Alineamiento Terrenos (por metro lineal)</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5.00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Constancia de construcción por instalación de antenas de telecomunicación (cada base)</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15,000.00 </w:t>
            </w:r>
          </w:p>
        </w:tc>
      </w:tr>
      <w:tr w:rsidR="000F7BE5" w:rsidRPr="00D24E0E" w:rsidTr="009671F8">
        <w:trPr>
          <w:trHeight w:val="20"/>
        </w:trPr>
        <w:tc>
          <w:tcPr>
            <w:tcW w:w="7583" w:type="dxa"/>
            <w:shd w:val="clear" w:color="auto" w:fill="auto"/>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Licencia para explotación de banco de materiales por m3</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12.00</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Licencia para construir bardas o colocar pisos (por m2)</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10.00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Permiso por construcción de fraccionamientos (por m2)</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15.00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Permiso por cierre de calles por obra en construcción (por día)</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300.00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Constancia de Construcción, para establecimiento con venta de bebidas alcohólicas en envase cerrado:</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5,000.00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Constancia de Construcción, para establecimiento con venta de bebidas alcohólicas para su consumo en el mismo lugar:</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5,000.00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Constancia de Construcción para establecimiento comerciales con giro diferente a gasolineras o establecimientos de bebidas alcohólicas:</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1,000.00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 xml:space="preserve">Constancia de Construcción Para desarrollos inmobiliarios </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5,000.00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Para instalación de infraestructura aérea consistente en cableado o líneas de transmisión a excepción de las que fueren propiedad de la Comisión Federal de electricidad por metro lineal</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15.00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Constancia uso suelo Para la instalación de gasolinera o estación de servicio</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75,000.00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Constancia de permiso de quemas</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500.00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Dictamen para detonar explosivos autorizados</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15,000.00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Visitas de inspección de fosas sépticas (Visita por fosa)</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150.00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Por expedición de verificación y constancia de buen funcionamiento y establecimientos libre de riesgo.</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5,500.00 </w:t>
            </w:r>
          </w:p>
        </w:tc>
      </w:tr>
      <w:tr w:rsidR="000F7BE5" w:rsidRPr="00D24E0E" w:rsidTr="009671F8">
        <w:trPr>
          <w:trHeight w:val="20"/>
        </w:trPr>
        <w:tc>
          <w:tcPr>
            <w:tcW w:w="7583" w:type="dxa"/>
            <w:shd w:val="clear" w:color="auto" w:fill="auto"/>
          </w:tcPr>
          <w:p w:rsidR="000F7BE5" w:rsidRPr="00D24E0E" w:rsidRDefault="000F7BE5" w:rsidP="000F7BE5">
            <w:pPr>
              <w:spacing w:after="0" w:line="360" w:lineRule="auto"/>
              <w:rPr>
                <w:rFonts w:ascii="Arial" w:hAnsi="Arial"/>
                <w:sz w:val="20"/>
                <w:szCs w:val="20"/>
              </w:rPr>
            </w:pPr>
            <w:r w:rsidRPr="00D24E0E">
              <w:rPr>
                <w:rFonts w:ascii="Arial" w:hAnsi="Arial"/>
                <w:sz w:val="20"/>
                <w:szCs w:val="20"/>
                <w:lang w:bidi="es-ES"/>
              </w:rPr>
              <w:t>Licencias para efectuar excavaciones habitacionales</w:t>
            </w:r>
          </w:p>
        </w:tc>
        <w:tc>
          <w:tcPr>
            <w:tcW w:w="284" w:type="dxa"/>
            <w:tcBorders>
              <w:right w:val="nil"/>
            </w:tcBorders>
          </w:tcPr>
          <w:p w:rsidR="000F7BE5" w:rsidRPr="00D24E0E" w:rsidRDefault="000F7BE5" w:rsidP="000F7BE5">
            <w:pPr>
              <w:spacing w:after="0" w:line="360" w:lineRule="auto"/>
              <w:jc w:val="right"/>
              <w:rPr>
                <w:rFonts w:ascii="Arial" w:hAnsi="Arial"/>
                <w:sz w:val="20"/>
                <w:szCs w:val="20"/>
                <w:lang w:bidi="es-ES"/>
              </w:rPr>
            </w:pPr>
            <w:r>
              <w:rPr>
                <w:rFonts w:ascii="Arial" w:hAnsi="Arial"/>
                <w:sz w:val="20"/>
                <w:szCs w:val="20"/>
                <w:lang w:bidi="es-ES"/>
              </w:rPr>
              <w:t>$</w:t>
            </w:r>
          </w:p>
        </w:tc>
        <w:tc>
          <w:tcPr>
            <w:tcW w:w="1394" w:type="dxa"/>
            <w:tcBorders>
              <w:left w:val="nil"/>
            </w:tcBorders>
            <w:shd w:val="clear" w:color="auto" w:fill="auto"/>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lang w:bidi="es-ES"/>
              </w:rPr>
              <w:t>10.00 por m3</w:t>
            </w:r>
          </w:p>
        </w:tc>
      </w:tr>
      <w:tr w:rsidR="000F7BE5" w:rsidRPr="00D24E0E" w:rsidTr="009671F8">
        <w:trPr>
          <w:trHeight w:val="20"/>
        </w:trPr>
        <w:tc>
          <w:tcPr>
            <w:tcW w:w="7583" w:type="dxa"/>
            <w:shd w:val="clear" w:color="auto" w:fill="auto"/>
          </w:tcPr>
          <w:p w:rsidR="000F7BE5" w:rsidRPr="00D24E0E" w:rsidRDefault="000F7BE5" w:rsidP="000F7BE5">
            <w:pPr>
              <w:spacing w:after="0" w:line="360" w:lineRule="auto"/>
              <w:rPr>
                <w:rFonts w:ascii="Arial" w:hAnsi="Arial"/>
                <w:sz w:val="20"/>
                <w:szCs w:val="20"/>
                <w:lang w:bidi="es-ES"/>
              </w:rPr>
            </w:pPr>
            <w:r w:rsidRPr="00D24E0E">
              <w:rPr>
                <w:rFonts w:ascii="Arial" w:hAnsi="Arial"/>
                <w:sz w:val="20"/>
                <w:szCs w:val="20"/>
                <w:lang w:bidi="es-ES"/>
              </w:rPr>
              <w:t>Licencia para construir bardas o colocar pisos</w:t>
            </w:r>
          </w:p>
        </w:tc>
        <w:tc>
          <w:tcPr>
            <w:tcW w:w="284" w:type="dxa"/>
            <w:tcBorders>
              <w:right w:val="nil"/>
            </w:tcBorders>
          </w:tcPr>
          <w:p w:rsidR="000F7BE5" w:rsidRPr="00D24E0E" w:rsidRDefault="000F7BE5" w:rsidP="000F7BE5">
            <w:pPr>
              <w:spacing w:after="0" w:line="360" w:lineRule="auto"/>
              <w:jc w:val="right"/>
              <w:rPr>
                <w:rFonts w:ascii="Arial" w:hAnsi="Arial"/>
                <w:sz w:val="20"/>
                <w:szCs w:val="20"/>
                <w:lang w:bidi="es-ES"/>
              </w:rPr>
            </w:pPr>
            <w:r>
              <w:rPr>
                <w:rFonts w:ascii="Arial" w:hAnsi="Arial"/>
                <w:sz w:val="20"/>
                <w:szCs w:val="20"/>
                <w:lang w:bidi="es-ES"/>
              </w:rPr>
              <w:t>$</w:t>
            </w:r>
          </w:p>
        </w:tc>
        <w:tc>
          <w:tcPr>
            <w:tcW w:w="1394" w:type="dxa"/>
            <w:tcBorders>
              <w:left w:val="nil"/>
            </w:tcBorders>
            <w:shd w:val="clear" w:color="auto" w:fill="auto"/>
          </w:tcPr>
          <w:p w:rsidR="000F7BE5" w:rsidRPr="00D24E0E" w:rsidRDefault="000F7BE5" w:rsidP="000F7BE5">
            <w:pPr>
              <w:spacing w:after="0" w:line="360" w:lineRule="auto"/>
              <w:jc w:val="right"/>
              <w:rPr>
                <w:rFonts w:ascii="Arial" w:hAnsi="Arial"/>
                <w:sz w:val="20"/>
                <w:szCs w:val="20"/>
                <w:lang w:bidi="es-ES"/>
              </w:rPr>
            </w:pPr>
            <w:r w:rsidRPr="00D24E0E">
              <w:rPr>
                <w:rFonts w:ascii="Arial" w:hAnsi="Arial"/>
                <w:sz w:val="20"/>
                <w:szCs w:val="20"/>
                <w:lang w:bidi="es-ES"/>
              </w:rPr>
              <w:t>3.00 por m2</w:t>
            </w:r>
          </w:p>
        </w:tc>
      </w:tr>
    </w:tbl>
    <w:p w:rsidR="00BD16F7" w:rsidRDefault="00BD16F7" w:rsidP="00584CCC">
      <w:pPr>
        <w:spacing w:after="0" w:line="360" w:lineRule="auto"/>
        <w:jc w:val="both"/>
        <w:rPr>
          <w:rFonts w:ascii="Arial" w:hAnsi="Arial"/>
          <w:sz w:val="20"/>
          <w:szCs w:val="20"/>
        </w:rPr>
      </w:pPr>
    </w:p>
    <w:p w:rsidR="005427DF" w:rsidRPr="00D24E0E" w:rsidRDefault="005427DF" w:rsidP="00584CCC">
      <w:pPr>
        <w:spacing w:after="0" w:line="36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 xml:space="preserve">CAPÍTULO </w:t>
      </w:r>
      <w:r w:rsidR="00517F0B">
        <w:rPr>
          <w:rFonts w:ascii="Arial" w:hAnsi="Arial"/>
          <w:b/>
          <w:sz w:val="20"/>
          <w:szCs w:val="20"/>
        </w:rPr>
        <w:t>I</w:t>
      </w:r>
      <w:r w:rsidRPr="00D24E0E">
        <w:rPr>
          <w:rFonts w:ascii="Arial" w:hAnsi="Arial"/>
          <w:b/>
          <w:sz w:val="20"/>
          <w:szCs w:val="20"/>
        </w:rPr>
        <w:t>II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Derechos por Servicios de Vigilancia</w:t>
      </w: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2</w:t>
      </w:r>
      <w:r w:rsidR="00C967B8">
        <w:rPr>
          <w:rFonts w:ascii="Arial" w:hAnsi="Arial"/>
          <w:b/>
          <w:sz w:val="20"/>
          <w:szCs w:val="20"/>
        </w:rPr>
        <w:t>8</w:t>
      </w:r>
      <w:r w:rsidRPr="00D24E0E">
        <w:rPr>
          <w:rFonts w:ascii="Arial" w:hAnsi="Arial"/>
          <w:b/>
          <w:sz w:val="20"/>
          <w:szCs w:val="20"/>
        </w:rPr>
        <w:t>.-</w:t>
      </w:r>
      <w:r w:rsidRPr="00D24E0E">
        <w:rPr>
          <w:rFonts w:ascii="Arial" w:hAnsi="Arial"/>
          <w:sz w:val="20"/>
          <w:szCs w:val="20"/>
        </w:rPr>
        <w:t xml:space="preserve"> Por los Servicios de Vigilancia que preste el Ayuntamiento se pagará por cada elemento una cuota de acuerdo a la siguiente tarifa:</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6"/>
        <w:gridCol w:w="422"/>
        <w:gridCol w:w="1243"/>
      </w:tblGrid>
      <w:tr w:rsidR="00302C03" w:rsidRPr="00D24E0E" w:rsidTr="00302C03">
        <w:tc>
          <w:tcPr>
            <w:tcW w:w="7583" w:type="dxa"/>
          </w:tcPr>
          <w:p w:rsidR="00302C03" w:rsidRPr="00D24E0E" w:rsidRDefault="00302C03" w:rsidP="00584CCC">
            <w:pPr>
              <w:spacing w:after="0" w:line="360" w:lineRule="auto"/>
              <w:jc w:val="both"/>
              <w:rPr>
                <w:rFonts w:ascii="Arial" w:hAnsi="Arial"/>
                <w:sz w:val="20"/>
                <w:szCs w:val="20"/>
              </w:rPr>
            </w:pPr>
            <w:r w:rsidRPr="00D24E0E">
              <w:rPr>
                <w:rFonts w:ascii="Arial" w:hAnsi="Arial"/>
                <w:sz w:val="20"/>
                <w:szCs w:val="20"/>
              </w:rPr>
              <w:t>Por turno de cuatro horas</w:t>
            </w:r>
          </w:p>
        </w:tc>
        <w:tc>
          <w:tcPr>
            <w:tcW w:w="425" w:type="dxa"/>
            <w:tcBorders>
              <w:right w:val="nil"/>
            </w:tcBorders>
          </w:tcPr>
          <w:p w:rsidR="00302C03" w:rsidRPr="00D24E0E" w:rsidRDefault="00302C03" w:rsidP="00302C03">
            <w:pPr>
              <w:spacing w:after="0" w:line="360" w:lineRule="auto"/>
              <w:jc w:val="right"/>
              <w:rPr>
                <w:rFonts w:ascii="Arial" w:hAnsi="Arial"/>
                <w:sz w:val="20"/>
                <w:szCs w:val="20"/>
              </w:rPr>
            </w:pPr>
            <w:r>
              <w:rPr>
                <w:rFonts w:ascii="Arial" w:hAnsi="Arial"/>
                <w:sz w:val="20"/>
                <w:szCs w:val="20"/>
              </w:rPr>
              <w:t>$</w:t>
            </w:r>
          </w:p>
        </w:tc>
        <w:tc>
          <w:tcPr>
            <w:tcW w:w="1253" w:type="dxa"/>
            <w:tcBorders>
              <w:left w:val="nil"/>
            </w:tcBorders>
          </w:tcPr>
          <w:p w:rsidR="00302C03" w:rsidRPr="00D24E0E" w:rsidRDefault="00302C03" w:rsidP="00584CCC">
            <w:pPr>
              <w:spacing w:after="0" w:line="360" w:lineRule="auto"/>
              <w:jc w:val="right"/>
              <w:rPr>
                <w:rFonts w:ascii="Arial" w:hAnsi="Arial"/>
                <w:sz w:val="20"/>
                <w:szCs w:val="20"/>
              </w:rPr>
            </w:pPr>
            <w:r w:rsidRPr="00D24E0E">
              <w:rPr>
                <w:rFonts w:ascii="Arial" w:hAnsi="Arial"/>
                <w:sz w:val="20"/>
                <w:szCs w:val="20"/>
              </w:rPr>
              <w:t>400.00</w:t>
            </w:r>
          </w:p>
        </w:tc>
      </w:tr>
      <w:tr w:rsidR="00302C03" w:rsidRPr="00D24E0E" w:rsidTr="00302C03">
        <w:tc>
          <w:tcPr>
            <w:tcW w:w="7583" w:type="dxa"/>
          </w:tcPr>
          <w:p w:rsidR="00302C03" w:rsidRPr="00D24E0E" w:rsidRDefault="00302C03" w:rsidP="00584CCC">
            <w:pPr>
              <w:spacing w:after="0" w:line="360" w:lineRule="auto"/>
              <w:jc w:val="both"/>
              <w:rPr>
                <w:rFonts w:ascii="Arial" w:hAnsi="Arial"/>
                <w:sz w:val="20"/>
                <w:szCs w:val="20"/>
              </w:rPr>
            </w:pPr>
            <w:r w:rsidRPr="00D24E0E">
              <w:rPr>
                <w:rFonts w:ascii="Arial" w:hAnsi="Arial"/>
                <w:sz w:val="20"/>
                <w:szCs w:val="20"/>
              </w:rPr>
              <w:t>Por hora</w:t>
            </w:r>
          </w:p>
        </w:tc>
        <w:tc>
          <w:tcPr>
            <w:tcW w:w="425" w:type="dxa"/>
            <w:tcBorders>
              <w:right w:val="nil"/>
            </w:tcBorders>
          </w:tcPr>
          <w:p w:rsidR="00302C03" w:rsidRPr="00D24E0E" w:rsidRDefault="00302C03" w:rsidP="00302C03">
            <w:pPr>
              <w:spacing w:after="0" w:line="360" w:lineRule="auto"/>
              <w:jc w:val="right"/>
              <w:rPr>
                <w:rFonts w:ascii="Arial" w:hAnsi="Arial"/>
                <w:sz w:val="20"/>
                <w:szCs w:val="20"/>
              </w:rPr>
            </w:pPr>
            <w:r>
              <w:rPr>
                <w:rFonts w:ascii="Arial" w:hAnsi="Arial"/>
                <w:sz w:val="20"/>
                <w:szCs w:val="20"/>
              </w:rPr>
              <w:t>$</w:t>
            </w:r>
          </w:p>
        </w:tc>
        <w:tc>
          <w:tcPr>
            <w:tcW w:w="1253" w:type="dxa"/>
            <w:tcBorders>
              <w:left w:val="nil"/>
            </w:tcBorders>
          </w:tcPr>
          <w:p w:rsidR="00302C03" w:rsidRPr="00D24E0E" w:rsidRDefault="00302C03" w:rsidP="00584CCC">
            <w:pPr>
              <w:spacing w:after="0" w:line="360" w:lineRule="auto"/>
              <w:jc w:val="right"/>
              <w:rPr>
                <w:rFonts w:ascii="Arial" w:hAnsi="Arial"/>
                <w:sz w:val="20"/>
                <w:szCs w:val="20"/>
              </w:rPr>
            </w:pPr>
            <w:r w:rsidRPr="00D24E0E">
              <w:rPr>
                <w:rFonts w:ascii="Arial" w:hAnsi="Arial"/>
                <w:sz w:val="20"/>
                <w:szCs w:val="20"/>
              </w:rPr>
              <w:t>100.00</w:t>
            </w:r>
          </w:p>
        </w:tc>
      </w:tr>
    </w:tbl>
    <w:p w:rsidR="005427DF" w:rsidRDefault="005427DF" w:rsidP="00584CCC">
      <w:pPr>
        <w:spacing w:after="0" w:line="360" w:lineRule="auto"/>
        <w:jc w:val="center"/>
        <w:rPr>
          <w:rFonts w:ascii="Arial" w:hAnsi="Arial"/>
          <w:b/>
          <w:sz w:val="20"/>
          <w:szCs w:val="20"/>
        </w:rPr>
      </w:pPr>
    </w:p>
    <w:p w:rsidR="00BD16F7" w:rsidRPr="00D24E0E" w:rsidRDefault="00C967B8" w:rsidP="00584CCC">
      <w:pPr>
        <w:spacing w:after="0" w:line="360" w:lineRule="auto"/>
        <w:jc w:val="center"/>
        <w:rPr>
          <w:rFonts w:ascii="Arial" w:hAnsi="Arial"/>
          <w:b/>
          <w:sz w:val="20"/>
          <w:szCs w:val="20"/>
        </w:rPr>
      </w:pPr>
      <w:r>
        <w:rPr>
          <w:rFonts w:ascii="Arial" w:hAnsi="Arial"/>
          <w:b/>
          <w:sz w:val="20"/>
          <w:szCs w:val="20"/>
        </w:rPr>
        <w:t>CAPÍTULO IV</w:t>
      </w:r>
    </w:p>
    <w:p w:rsidR="00BD16F7" w:rsidRPr="00D24E0E" w:rsidRDefault="00C967B8" w:rsidP="00584CCC">
      <w:pPr>
        <w:spacing w:after="0" w:line="360" w:lineRule="auto"/>
        <w:jc w:val="center"/>
        <w:rPr>
          <w:rFonts w:ascii="Arial" w:hAnsi="Arial"/>
          <w:b/>
          <w:sz w:val="20"/>
          <w:szCs w:val="20"/>
        </w:rPr>
      </w:pPr>
      <w:r>
        <w:rPr>
          <w:rFonts w:ascii="Arial" w:hAnsi="Arial"/>
          <w:b/>
          <w:sz w:val="20"/>
          <w:szCs w:val="20"/>
        </w:rPr>
        <w:t>Derechos por Servicio</w:t>
      </w:r>
      <w:r w:rsidR="00BD16F7" w:rsidRPr="00D24E0E">
        <w:rPr>
          <w:rFonts w:ascii="Arial" w:hAnsi="Arial"/>
          <w:b/>
          <w:sz w:val="20"/>
          <w:szCs w:val="20"/>
        </w:rPr>
        <w:t xml:space="preserve"> de Limpia</w:t>
      </w:r>
      <w:r>
        <w:rPr>
          <w:rFonts w:ascii="Arial" w:hAnsi="Arial"/>
          <w:b/>
          <w:sz w:val="20"/>
          <w:szCs w:val="20"/>
        </w:rPr>
        <w:t xml:space="preserve"> y Recolección de Basura</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2</w:t>
      </w:r>
      <w:r w:rsidR="00C967B8">
        <w:rPr>
          <w:rFonts w:ascii="Arial" w:hAnsi="Arial"/>
          <w:b/>
          <w:sz w:val="20"/>
          <w:szCs w:val="20"/>
        </w:rPr>
        <w:t>9</w:t>
      </w:r>
      <w:r w:rsidRPr="00D24E0E">
        <w:rPr>
          <w:rFonts w:ascii="Arial" w:hAnsi="Arial"/>
          <w:b/>
          <w:sz w:val="20"/>
          <w:szCs w:val="20"/>
        </w:rPr>
        <w:t>.-</w:t>
      </w:r>
      <w:r w:rsidR="00C967B8">
        <w:rPr>
          <w:rFonts w:ascii="Arial" w:hAnsi="Arial"/>
          <w:sz w:val="20"/>
          <w:szCs w:val="20"/>
        </w:rPr>
        <w:t xml:space="preserve"> Por los d</w:t>
      </w:r>
      <w:r w:rsidRPr="00D24E0E">
        <w:rPr>
          <w:rFonts w:ascii="Arial" w:hAnsi="Arial"/>
          <w:sz w:val="20"/>
          <w:szCs w:val="20"/>
        </w:rPr>
        <w:t>erechos correspondientes al servicio de limpia se causarán y pagarán de conformidad con la siguiente clasificación:</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60"/>
        <w:gridCol w:w="558"/>
        <w:gridCol w:w="1093"/>
      </w:tblGrid>
      <w:tr w:rsidR="00302C03" w:rsidRPr="00D24E0E" w:rsidTr="00302C03">
        <w:trPr>
          <w:trHeight w:val="20"/>
        </w:trPr>
        <w:tc>
          <w:tcPr>
            <w:tcW w:w="4094" w:type="pct"/>
            <w:shd w:val="clear" w:color="auto" w:fill="auto"/>
            <w:noWrap/>
            <w:hideMark/>
          </w:tcPr>
          <w:p w:rsidR="00302C03" w:rsidRPr="00D24E0E" w:rsidRDefault="00C967B8" w:rsidP="0077446F">
            <w:pPr>
              <w:spacing w:after="0" w:line="360" w:lineRule="auto"/>
              <w:jc w:val="both"/>
              <w:rPr>
                <w:rFonts w:ascii="Arial" w:hAnsi="Arial"/>
                <w:sz w:val="20"/>
                <w:szCs w:val="20"/>
              </w:rPr>
            </w:pPr>
            <w:r w:rsidRPr="00C967B8">
              <w:rPr>
                <w:rFonts w:ascii="Arial" w:hAnsi="Arial"/>
                <w:b/>
                <w:sz w:val="20"/>
                <w:szCs w:val="20"/>
              </w:rPr>
              <w:t>I.</w:t>
            </w:r>
            <w:r w:rsidR="00387DF2">
              <w:rPr>
                <w:rFonts w:ascii="Arial" w:hAnsi="Arial"/>
                <w:b/>
                <w:sz w:val="20"/>
                <w:szCs w:val="20"/>
              </w:rPr>
              <w:t>-</w:t>
            </w:r>
            <w:r w:rsidR="00302C03">
              <w:rPr>
                <w:rFonts w:ascii="Arial" w:hAnsi="Arial"/>
                <w:sz w:val="20"/>
                <w:szCs w:val="20"/>
              </w:rPr>
              <w:t xml:space="preserve"> </w:t>
            </w:r>
            <w:r w:rsidR="00302C03" w:rsidRPr="00D24E0E">
              <w:rPr>
                <w:rFonts w:ascii="Arial" w:hAnsi="Arial"/>
                <w:sz w:val="20"/>
                <w:szCs w:val="20"/>
              </w:rPr>
              <w:t>Por predio habitacional</w:t>
            </w:r>
          </w:p>
        </w:tc>
        <w:tc>
          <w:tcPr>
            <w:tcW w:w="306" w:type="pct"/>
            <w:tcBorders>
              <w:right w:val="nil"/>
            </w:tcBorders>
          </w:tcPr>
          <w:p w:rsidR="00302C03" w:rsidRPr="00D24E0E" w:rsidRDefault="00302C03" w:rsidP="00302C03">
            <w:pPr>
              <w:spacing w:after="0" w:line="360" w:lineRule="auto"/>
              <w:jc w:val="right"/>
              <w:rPr>
                <w:rFonts w:ascii="Arial" w:hAnsi="Arial"/>
                <w:sz w:val="20"/>
                <w:szCs w:val="20"/>
              </w:rPr>
            </w:pPr>
            <w:r>
              <w:rPr>
                <w:rFonts w:ascii="Arial" w:hAnsi="Arial"/>
                <w:sz w:val="20"/>
                <w:szCs w:val="20"/>
              </w:rPr>
              <w:t>$</w:t>
            </w:r>
          </w:p>
        </w:tc>
        <w:tc>
          <w:tcPr>
            <w:tcW w:w="600" w:type="pct"/>
            <w:tcBorders>
              <w:left w:val="nil"/>
            </w:tcBorders>
            <w:shd w:val="clear" w:color="auto" w:fill="auto"/>
            <w:noWrap/>
            <w:hideMark/>
          </w:tcPr>
          <w:p w:rsidR="00302C03" w:rsidRPr="00D24E0E" w:rsidRDefault="00302C03" w:rsidP="00302C03">
            <w:pPr>
              <w:spacing w:after="0" w:line="360" w:lineRule="auto"/>
              <w:jc w:val="right"/>
              <w:rPr>
                <w:rFonts w:ascii="Arial" w:hAnsi="Arial"/>
                <w:sz w:val="20"/>
                <w:szCs w:val="20"/>
              </w:rPr>
            </w:pPr>
            <w:r w:rsidRPr="00D24E0E">
              <w:rPr>
                <w:rFonts w:ascii="Arial" w:hAnsi="Arial"/>
                <w:sz w:val="20"/>
                <w:szCs w:val="20"/>
              </w:rPr>
              <w:t xml:space="preserve">30.00 </w:t>
            </w:r>
          </w:p>
        </w:tc>
      </w:tr>
      <w:tr w:rsidR="00302C03" w:rsidRPr="00D24E0E" w:rsidTr="00302C03">
        <w:trPr>
          <w:trHeight w:val="20"/>
        </w:trPr>
        <w:tc>
          <w:tcPr>
            <w:tcW w:w="4094" w:type="pct"/>
            <w:shd w:val="clear" w:color="auto" w:fill="auto"/>
            <w:noWrap/>
            <w:hideMark/>
          </w:tcPr>
          <w:p w:rsidR="00302C03" w:rsidRPr="00D24E0E" w:rsidRDefault="00C967B8" w:rsidP="0077446F">
            <w:pPr>
              <w:spacing w:after="0" w:line="360" w:lineRule="auto"/>
              <w:jc w:val="both"/>
              <w:rPr>
                <w:rFonts w:ascii="Arial" w:hAnsi="Arial"/>
                <w:sz w:val="20"/>
                <w:szCs w:val="20"/>
              </w:rPr>
            </w:pPr>
            <w:r w:rsidRPr="00C967B8">
              <w:rPr>
                <w:rFonts w:ascii="Arial" w:hAnsi="Arial"/>
                <w:b/>
                <w:sz w:val="20"/>
                <w:szCs w:val="20"/>
              </w:rPr>
              <w:t>II.</w:t>
            </w:r>
            <w:r w:rsidR="00387DF2">
              <w:rPr>
                <w:rFonts w:ascii="Arial" w:hAnsi="Arial"/>
                <w:b/>
                <w:sz w:val="20"/>
                <w:szCs w:val="20"/>
              </w:rPr>
              <w:t>-</w:t>
            </w:r>
            <w:r w:rsidR="00302C03">
              <w:rPr>
                <w:rFonts w:ascii="Arial" w:hAnsi="Arial"/>
                <w:sz w:val="20"/>
                <w:szCs w:val="20"/>
              </w:rPr>
              <w:t xml:space="preserve"> </w:t>
            </w:r>
            <w:r w:rsidR="00302C03" w:rsidRPr="00D24E0E">
              <w:rPr>
                <w:rFonts w:ascii="Arial" w:hAnsi="Arial"/>
                <w:sz w:val="20"/>
                <w:szCs w:val="20"/>
              </w:rPr>
              <w:t>Por predio comercial pequeño</w:t>
            </w:r>
          </w:p>
        </w:tc>
        <w:tc>
          <w:tcPr>
            <w:tcW w:w="306" w:type="pct"/>
            <w:tcBorders>
              <w:right w:val="nil"/>
            </w:tcBorders>
          </w:tcPr>
          <w:p w:rsidR="00302C03" w:rsidRPr="00D24E0E" w:rsidRDefault="00302C03" w:rsidP="00302C03">
            <w:pPr>
              <w:spacing w:after="0" w:line="360" w:lineRule="auto"/>
              <w:jc w:val="right"/>
              <w:rPr>
                <w:rFonts w:ascii="Arial" w:hAnsi="Arial"/>
                <w:sz w:val="20"/>
                <w:szCs w:val="20"/>
              </w:rPr>
            </w:pPr>
            <w:r>
              <w:rPr>
                <w:rFonts w:ascii="Arial" w:hAnsi="Arial"/>
                <w:sz w:val="20"/>
                <w:szCs w:val="20"/>
              </w:rPr>
              <w:t>$</w:t>
            </w:r>
          </w:p>
        </w:tc>
        <w:tc>
          <w:tcPr>
            <w:tcW w:w="600" w:type="pct"/>
            <w:tcBorders>
              <w:left w:val="nil"/>
            </w:tcBorders>
            <w:shd w:val="clear" w:color="auto" w:fill="auto"/>
            <w:noWrap/>
            <w:hideMark/>
          </w:tcPr>
          <w:p w:rsidR="00302C03" w:rsidRPr="00D24E0E" w:rsidRDefault="00302C03" w:rsidP="00302C03">
            <w:pPr>
              <w:spacing w:after="0" w:line="360" w:lineRule="auto"/>
              <w:jc w:val="right"/>
              <w:rPr>
                <w:rFonts w:ascii="Arial" w:hAnsi="Arial"/>
                <w:sz w:val="20"/>
                <w:szCs w:val="20"/>
              </w:rPr>
            </w:pPr>
            <w:r w:rsidRPr="00D24E0E">
              <w:rPr>
                <w:rFonts w:ascii="Arial" w:hAnsi="Arial"/>
                <w:sz w:val="20"/>
                <w:szCs w:val="20"/>
              </w:rPr>
              <w:t xml:space="preserve">60.00 </w:t>
            </w:r>
          </w:p>
        </w:tc>
      </w:tr>
      <w:tr w:rsidR="00302C03" w:rsidRPr="00D24E0E" w:rsidTr="00302C03">
        <w:trPr>
          <w:trHeight w:val="20"/>
        </w:trPr>
        <w:tc>
          <w:tcPr>
            <w:tcW w:w="4094" w:type="pct"/>
            <w:shd w:val="clear" w:color="auto" w:fill="auto"/>
            <w:noWrap/>
            <w:hideMark/>
          </w:tcPr>
          <w:p w:rsidR="00302C03" w:rsidRPr="00D24E0E" w:rsidRDefault="00C967B8" w:rsidP="0077446F">
            <w:pPr>
              <w:spacing w:after="0" w:line="360" w:lineRule="auto"/>
              <w:jc w:val="both"/>
              <w:rPr>
                <w:rFonts w:ascii="Arial" w:hAnsi="Arial"/>
                <w:sz w:val="20"/>
                <w:szCs w:val="20"/>
              </w:rPr>
            </w:pPr>
            <w:r w:rsidRPr="00C967B8">
              <w:rPr>
                <w:rFonts w:ascii="Arial" w:hAnsi="Arial"/>
                <w:b/>
                <w:sz w:val="20"/>
                <w:szCs w:val="20"/>
              </w:rPr>
              <w:t>III.</w:t>
            </w:r>
            <w:r w:rsidR="00387DF2">
              <w:rPr>
                <w:rFonts w:ascii="Arial" w:hAnsi="Arial"/>
                <w:b/>
                <w:sz w:val="20"/>
                <w:szCs w:val="20"/>
              </w:rPr>
              <w:t>-</w:t>
            </w:r>
            <w:r w:rsidR="00302C03">
              <w:rPr>
                <w:rFonts w:ascii="Arial" w:hAnsi="Arial"/>
                <w:sz w:val="20"/>
                <w:szCs w:val="20"/>
              </w:rPr>
              <w:t xml:space="preserve"> </w:t>
            </w:r>
            <w:r w:rsidR="00302C03" w:rsidRPr="00D24E0E">
              <w:rPr>
                <w:rFonts w:ascii="Arial" w:hAnsi="Arial"/>
                <w:sz w:val="20"/>
                <w:szCs w:val="20"/>
              </w:rPr>
              <w:t>Por predio comercial grande</w:t>
            </w:r>
          </w:p>
        </w:tc>
        <w:tc>
          <w:tcPr>
            <w:tcW w:w="306" w:type="pct"/>
            <w:tcBorders>
              <w:right w:val="nil"/>
            </w:tcBorders>
          </w:tcPr>
          <w:p w:rsidR="00302C03" w:rsidRPr="00D24E0E" w:rsidRDefault="00302C03" w:rsidP="00302C03">
            <w:pPr>
              <w:spacing w:after="0" w:line="360" w:lineRule="auto"/>
              <w:jc w:val="right"/>
              <w:rPr>
                <w:rFonts w:ascii="Arial" w:hAnsi="Arial"/>
                <w:sz w:val="20"/>
                <w:szCs w:val="20"/>
              </w:rPr>
            </w:pPr>
            <w:r>
              <w:rPr>
                <w:rFonts w:ascii="Arial" w:hAnsi="Arial"/>
                <w:sz w:val="20"/>
                <w:szCs w:val="20"/>
              </w:rPr>
              <w:t>$</w:t>
            </w:r>
          </w:p>
        </w:tc>
        <w:tc>
          <w:tcPr>
            <w:tcW w:w="600" w:type="pct"/>
            <w:tcBorders>
              <w:left w:val="nil"/>
            </w:tcBorders>
            <w:shd w:val="clear" w:color="auto" w:fill="auto"/>
            <w:noWrap/>
            <w:hideMark/>
          </w:tcPr>
          <w:p w:rsidR="00302C03" w:rsidRPr="00D24E0E" w:rsidRDefault="00302C03" w:rsidP="00302C03">
            <w:pPr>
              <w:spacing w:after="0" w:line="360" w:lineRule="auto"/>
              <w:jc w:val="right"/>
              <w:rPr>
                <w:rFonts w:ascii="Arial" w:hAnsi="Arial"/>
                <w:sz w:val="20"/>
                <w:szCs w:val="20"/>
              </w:rPr>
            </w:pPr>
            <w:r w:rsidRPr="00D24E0E">
              <w:rPr>
                <w:rFonts w:ascii="Arial" w:hAnsi="Arial"/>
                <w:sz w:val="20"/>
                <w:szCs w:val="20"/>
              </w:rPr>
              <w:t xml:space="preserve">150.00 </w:t>
            </w:r>
          </w:p>
        </w:tc>
      </w:tr>
      <w:tr w:rsidR="00302C03" w:rsidRPr="00D24E0E" w:rsidTr="00302C03">
        <w:trPr>
          <w:trHeight w:val="20"/>
        </w:trPr>
        <w:tc>
          <w:tcPr>
            <w:tcW w:w="4094" w:type="pct"/>
            <w:shd w:val="clear" w:color="auto" w:fill="auto"/>
            <w:noWrap/>
            <w:hideMark/>
          </w:tcPr>
          <w:p w:rsidR="00302C03" w:rsidRPr="00D24E0E" w:rsidRDefault="00C967B8" w:rsidP="0077446F">
            <w:pPr>
              <w:spacing w:after="0" w:line="360" w:lineRule="auto"/>
              <w:jc w:val="both"/>
              <w:rPr>
                <w:rFonts w:ascii="Arial" w:hAnsi="Arial"/>
                <w:sz w:val="20"/>
                <w:szCs w:val="20"/>
              </w:rPr>
            </w:pPr>
            <w:r w:rsidRPr="00C967B8">
              <w:rPr>
                <w:rFonts w:ascii="Arial" w:hAnsi="Arial"/>
                <w:b/>
                <w:sz w:val="20"/>
                <w:szCs w:val="20"/>
              </w:rPr>
              <w:t>IV.</w:t>
            </w:r>
            <w:r w:rsidR="00387DF2">
              <w:rPr>
                <w:rFonts w:ascii="Arial" w:hAnsi="Arial"/>
                <w:b/>
                <w:sz w:val="20"/>
                <w:szCs w:val="20"/>
              </w:rPr>
              <w:t>-</w:t>
            </w:r>
            <w:r w:rsidR="00302C03">
              <w:rPr>
                <w:rFonts w:ascii="Arial" w:hAnsi="Arial"/>
                <w:sz w:val="20"/>
                <w:szCs w:val="20"/>
              </w:rPr>
              <w:t xml:space="preserve"> </w:t>
            </w:r>
            <w:r w:rsidR="00302C03" w:rsidRPr="00D24E0E">
              <w:rPr>
                <w:rFonts w:ascii="Arial" w:hAnsi="Arial"/>
                <w:sz w:val="20"/>
                <w:szCs w:val="20"/>
              </w:rPr>
              <w:t>Por predio comercial especial</w:t>
            </w:r>
          </w:p>
        </w:tc>
        <w:tc>
          <w:tcPr>
            <w:tcW w:w="306" w:type="pct"/>
            <w:tcBorders>
              <w:right w:val="nil"/>
            </w:tcBorders>
          </w:tcPr>
          <w:p w:rsidR="00302C03" w:rsidRPr="00D24E0E" w:rsidRDefault="00302C03" w:rsidP="00302C03">
            <w:pPr>
              <w:spacing w:after="0" w:line="360" w:lineRule="auto"/>
              <w:jc w:val="right"/>
              <w:rPr>
                <w:rFonts w:ascii="Arial" w:hAnsi="Arial"/>
                <w:sz w:val="20"/>
                <w:szCs w:val="20"/>
              </w:rPr>
            </w:pPr>
            <w:r>
              <w:rPr>
                <w:rFonts w:ascii="Arial" w:hAnsi="Arial"/>
                <w:sz w:val="20"/>
                <w:szCs w:val="20"/>
              </w:rPr>
              <w:t>$</w:t>
            </w:r>
          </w:p>
        </w:tc>
        <w:tc>
          <w:tcPr>
            <w:tcW w:w="600" w:type="pct"/>
            <w:tcBorders>
              <w:left w:val="nil"/>
            </w:tcBorders>
            <w:shd w:val="clear" w:color="auto" w:fill="auto"/>
            <w:noWrap/>
            <w:hideMark/>
          </w:tcPr>
          <w:p w:rsidR="00302C03" w:rsidRPr="00D24E0E" w:rsidRDefault="00302C03" w:rsidP="00302C03">
            <w:pPr>
              <w:spacing w:after="0" w:line="360" w:lineRule="auto"/>
              <w:jc w:val="right"/>
              <w:rPr>
                <w:rFonts w:ascii="Arial" w:hAnsi="Arial"/>
                <w:sz w:val="20"/>
                <w:szCs w:val="20"/>
              </w:rPr>
            </w:pPr>
            <w:r w:rsidRPr="00D24E0E">
              <w:rPr>
                <w:rFonts w:ascii="Arial" w:hAnsi="Arial"/>
                <w:sz w:val="20"/>
                <w:szCs w:val="20"/>
              </w:rPr>
              <w:t xml:space="preserve">350.00 </w:t>
            </w:r>
          </w:p>
        </w:tc>
      </w:tr>
      <w:tr w:rsidR="00302C03" w:rsidRPr="00D24E0E" w:rsidTr="00302C03">
        <w:trPr>
          <w:trHeight w:val="20"/>
        </w:trPr>
        <w:tc>
          <w:tcPr>
            <w:tcW w:w="4094" w:type="pct"/>
            <w:shd w:val="clear" w:color="auto" w:fill="auto"/>
            <w:noWrap/>
            <w:hideMark/>
          </w:tcPr>
          <w:p w:rsidR="00302C03" w:rsidRPr="00D24E0E" w:rsidRDefault="00C967B8" w:rsidP="0077446F">
            <w:pPr>
              <w:spacing w:after="0" w:line="360" w:lineRule="auto"/>
              <w:jc w:val="both"/>
              <w:rPr>
                <w:rFonts w:ascii="Arial" w:hAnsi="Arial"/>
                <w:sz w:val="20"/>
                <w:szCs w:val="20"/>
              </w:rPr>
            </w:pPr>
            <w:r w:rsidRPr="00C967B8">
              <w:rPr>
                <w:rFonts w:ascii="Arial" w:hAnsi="Arial"/>
                <w:b/>
                <w:sz w:val="20"/>
                <w:szCs w:val="20"/>
              </w:rPr>
              <w:t>V.</w:t>
            </w:r>
            <w:r w:rsidR="00387DF2">
              <w:rPr>
                <w:rFonts w:ascii="Arial" w:hAnsi="Arial"/>
                <w:b/>
                <w:sz w:val="20"/>
                <w:szCs w:val="20"/>
              </w:rPr>
              <w:t>-</w:t>
            </w:r>
            <w:r w:rsidR="00302C03">
              <w:rPr>
                <w:rFonts w:ascii="Arial" w:hAnsi="Arial"/>
                <w:sz w:val="20"/>
                <w:szCs w:val="20"/>
              </w:rPr>
              <w:t xml:space="preserve"> </w:t>
            </w:r>
            <w:r w:rsidR="00302C03" w:rsidRPr="00D24E0E">
              <w:rPr>
                <w:rFonts w:ascii="Arial" w:hAnsi="Arial"/>
                <w:sz w:val="20"/>
                <w:szCs w:val="20"/>
              </w:rPr>
              <w:t>Por predio Industrial</w:t>
            </w:r>
          </w:p>
        </w:tc>
        <w:tc>
          <w:tcPr>
            <w:tcW w:w="306" w:type="pct"/>
            <w:tcBorders>
              <w:right w:val="nil"/>
            </w:tcBorders>
          </w:tcPr>
          <w:p w:rsidR="00302C03" w:rsidRPr="00D24E0E" w:rsidRDefault="00302C03" w:rsidP="00302C03">
            <w:pPr>
              <w:spacing w:after="0" w:line="360" w:lineRule="auto"/>
              <w:jc w:val="right"/>
              <w:rPr>
                <w:rFonts w:ascii="Arial" w:hAnsi="Arial"/>
                <w:sz w:val="20"/>
                <w:szCs w:val="20"/>
              </w:rPr>
            </w:pPr>
            <w:r>
              <w:rPr>
                <w:rFonts w:ascii="Arial" w:hAnsi="Arial"/>
                <w:sz w:val="20"/>
                <w:szCs w:val="20"/>
              </w:rPr>
              <w:t>$</w:t>
            </w:r>
          </w:p>
        </w:tc>
        <w:tc>
          <w:tcPr>
            <w:tcW w:w="600" w:type="pct"/>
            <w:tcBorders>
              <w:left w:val="nil"/>
            </w:tcBorders>
            <w:shd w:val="clear" w:color="auto" w:fill="auto"/>
            <w:noWrap/>
            <w:hideMark/>
          </w:tcPr>
          <w:p w:rsidR="00302C03" w:rsidRPr="00D24E0E" w:rsidRDefault="00302C03" w:rsidP="00302C03">
            <w:pPr>
              <w:spacing w:after="0" w:line="360" w:lineRule="auto"/>
              <w:jc w:val="right"/>
              <w:rPr>
                <w:rFonts w:ascii="Arial" w:hAnsi="Arial"/>
                <w:sz w:val="20"/>
                <w:szCs w:val="20"/>
              </w:rPr>
            </w:pPr>
            <w:r w:rsidRPr="00D24E0E">
              <w:rPr>
                <w:rFonts w:ascii="Arial" w:hAnsi="Arial"/>
                <w:sz w:val="20"/>
                <w:szCs w:val="20"/>
              </w:rPr>
              <w:t xml:space="preserve">600.00 </w:t>
            </w:r>
          </w:p>
        </w:tc>
      </w:tr>
    </w:tbl>
    <w:p w:rsidR="00BD16F7" w:rsidRPr="00D24E0E" w:rsidRDefault="00BD16F7" w:rsidP="00584CCC">
      <w:pPr>
        <w:spacing w:after="0" w:line="360" w:lineRule="auto"/>
        <w:jc w:val="both"/>
        <w:rPr>
          <w:rFonts w:ascii="Arial" w:hAnsi="Arial"/>
          <w:sz w:val="20"/>
          <w:szCs w:val="20"/>
        </w:rPr>
      </w:pPr>
    </w:p>
    <w:p w:rsidR="00BD16F7" w:rsidRPr="00D24E0E" w:rsidRDefault="00C80BF4" w:rsidP="00584CCC">
      <w:pPr>
        <w:spacing w:after="0" w:line="360" w:lineRule="auto"/>
        <w:jc w:val="center"/>
        <w:rPr>
          <w:rFonts w:ascii="Arial" w:hAnsi="Arial"/>
          <w:b/>
          <w:sz w:val="20"/>
          <w:szCs w:val="20"/>
        </w:rPr>
      </w:pPr>
      <w:r>
        <w:rPr>
          <w:rFonts w:ascii="Arial" w:hAnsi="Arial"/>
          <w:b/>
          <w:sz w:val="20"/>
          <w:szCs w:val="20"/>
        </w:rPr>
        <w:t xml:space="preserve">CAPÍTULO </w:t>
      </w:r>
      <w:r w:rsidR="00BD16F7" w:rsidRPr="00D24E0E">
        <w:rPr>
          <w:rFonts w:ascii="Arial" w:hAnsi="Arial"/>
          <w:b/>
          <w:sz w:val="20"/>
          <w:szCs w:val="20"/>
        </w:rPr>
        <w:t>V</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Derechos por Servicios de Rastro</w:t>
      </w:r>
    </w:p>
    <w:p w:rsidR="00BD16F7" w:rsidRPr="00D24E0E" w:rsidRDefault="00BD16F7" w:rsidP="00132847">
      <w:pPr>
        <w:spacing w:after="0" w:line="24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Artículo </w:t>
      </w:r>
      <w:r w:rsidR="00C80BF4">
        <w:rPr>
          <w:rFonts w:ascii="Arial" w:hAnsi="Arial"/>
          <w:b/>
          <w:sz w:val="20"/>
          <w:szCs w:val="20"/>
        </w:rPr>
        <w:t>30</w:t>
      </w:r>
      <w:r w:rsidRPr="00D24E0E">
        <w:rPr>
          <w:rFonts w:ascii="Arial" w:hAnsi="Arial"/>
          <w:b/>
          <w:sz w:val="20"/>
          <w:szCs w:val="20"/>
        </w:rPr>
        <w:t>.-</w:t>
      </w:r>
      <w:r w:rsidRPr="00D24E0E">
        <w:rPr>
          <w:rFonts w:ascii="Arial" w:hAnsi="Arial"/>
          <w:sz w:val="20"/>
          <w:szCs w:val="20"/>
        </w:rPr>
        <w:t xml:space="preserve"> Los derechos por la autorización de la matanza de ganado se pagarán de acuerdo a la siguiente tarifa:</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4"/>
        <w:gridCol w:w="678"/>
        <w:gridCol w:w="1679"/>
      </w:tblGrid>
      <w:tr w:rsidR="001323D1" w:rsidRPr="00D24E0E" w:rsidTr="001323D1">
        <w:tc>
          <w:tcPr>
            <w:tcW w:w="6874" w:type="dxa"/>
          </w:tcPr>
          <w:p w:rsidR="001323D1" w:rsidRPr="00D24E0E" w:rsidRDefault="001323D1" w:rsidP="00302C03">
            <w:pPr>
              <w:spacing w:after="0" w:line="360" w:lineRule="auto"/>
              <w:jc w:val="both"/>
              <w:rPr>
                <w:rFonts w:ascii="Arial" w:hAnsi="Arial"/>
                <w:sz w:val="20"/>
                <w:szCs w:val="20"/>
              </w:rPr>
            </w:pPr>
            <w:r>
              <w:rPr>
                <w:rFonts w:ascii="Arial" w:hAnsi="Arial"/>
                <w:b/>
                <w:sz w:val="20"/>
                <w:szCs w:val="20"/>
              </w:rPr>
              <w:t xml:space="preserve">I.- </w:t>
            </w:r>
            <w:r w:rsidRPr="00D24E0E">
              <w:rPr>
                <w:rFonts w:ascii="Arial" w:hAnsi="Arial"/>
                <w:sz w:val="20"/>
                <w:szCs w:val="20"/>
              </w:rPr>
              <w:t>Vacuno</w:t>
            </w:r>
          </w:p>
        </w:tc>
        <w:tc>
          <w:tcPr>
            <w:tcW w:w="689" w:type="dxa"/>
            <w:tcBorders>
              <w:right w:val="nil"/>
            </w:tcBorders>
          </w:tcPr>
          <w:p w:rsidR="001323D1" w:rsidRPr="00D24E0E" w:rsidRDefault="001323D1" w:rsidP="00302C03">
            <w:pPr>
              <w:spacing w:after="0" w:line="360" w:lineRule="auto"/>
              <w:ind w:hanging="70"/>
              <w:jc w:val="right"/>
              <w:rPr>
                <w:rFonts w:ascii="Arial" w:hAnsi="Arial"/>
                <w:sz w:val="20"/>
                <w:szCs w:val="20"/>
              </w:rPr>
            </w:pPr>
            <w:r>
              <w:rPr>
                <w:rFonts w:ascii="Arial" w:hAnsi="Arial"/>
                <w:sz w:val="20"/>
                <w:szCs w:val="20"/>
              </w:rPr>
              <w:t>$</w:t>
            </w:r>
          </w:p>
        </w:tc>
        <w:tc>
          <w:tcPr>
            <w:tcW w:w="1698" w:type="dxa"/>
            <w:tcBorders>
              <w:left w:val="nil"/>
            </w:tcBorders>
          </w:tcPr>
          <w:p w:rsidR="001323D1" w:rsidRPr="00D24E0E" w:rsidRDefault="001323D1" w:rsidP="00302C03">
            <w:pPr>
              <w:spacing w:after="0" w:line="360" w:lineRule="auto"/>
              <w:ind w:hanging="70"/>
              <w:jc w:val="right"/>
              <w:rPr>
                <w:rFonts w:ascii="Arial" w:hAnsi="Arial"/>
                <w:sz w:val="20"/>
                <w:szCs w:val="20"/>
              </w:rPr>
            </w:pPr>
            <w:r w:rsidRPr="00D24E0E">
              <w:rPr>
                <w:rFonts w:ascii="Arial" w:hAnsi="Arial"/>
                <w:sz w:val="20"/>
                <w:szCs w:val="20"/>
              </w:rPr>
              <w:t xml:space="preserve">20.00 por cabeza  </w:t>
            </w:r>
          </w:p>
        </w:tc>
      </w:tr>
      <w:tr w:rsidR="001323D1" w:rsidRPr="00D24E0E" w:rsidTr="001323D1">
        <w:tc>
          <w:tcPr>
            <w:tcW w:w="6874" w:type="dxa"/>
          </w:tcPr>
          <w:p w:rsidR="001323D1" w:rsidRPr="00D24E0E" w:rsidRDefault="001323D1" w:rsidP="00302C03">
            <w:pPr>
              <w:spacing w:after="0" w:line="360" w:lineRule="auto"/>
              <w:jc w:val="both"/>
              <w:rPr>
                <w:rFonts w:ascii="Arial" w:hAnsi="Arial"/>
                <w:sz w:val="20"/>
                <w:szCs w:val="20"/>
              </w:rPr>
            </w:pPr>
            <w:r>
              <w:rPr>
                <w:rFonts w:ascii="Arial" w:hAnsi="Arial"/>
                <w:b/>
                <w:sz w:val="20"/>
                <w:szCs w:val="20"/>
              </w:rPr>
              <w:t xml:space="preserve">II.- </w:t>
            </w:r>
            <w:r w:rsidRPr="00D24E0E">
              <w:rPr>
                <w:rFonts w:ascii="Arial" w:hAnsi="Arial"/>
                <w:sz w:val="20"/>
                <w:szCs w:val="20"/>
              </w:rPr>
              <w:t>Porcino</w:t>
            </w:r>
          </w:p>
        </w:tc>
        <w:tc>
          <w:tcPr>
            <w:tcW w:w="689" w:type="dxa"/>
            <w:tcBorders>
              <w:right w:val="nil"/>
            </w:tcBorders>
          </w:tcPr>
          <w:p w:rsidR="001323D1" w:rsidRPr="00D24E0E" w:rsidRDefault="001323D1" w:rsidP="00302C03">
            <w:pPr>
              <w:spacing w:after="0" w:line="360" w:lineRule="auto"/>
              <w:ind w:hanging="70"/>
              <w:jc w:val="right"/>
              <w:rPr>
                <w:rFonts w:ascii="Arial" w:hAnsi="Arial"/>
                <w:sz w:val="20"/>
                <w:szCs w:val="20"/>
              </w:rPr>
            </w:pPr>
            <w:r>
              <w:rPr>
                <w:rFonts w:ascii="Arial" w:hAnsi="Arial"/>
                <w:sz w:val="20"/>
                <w:szCs w:val="20"/>
              </w:rPr>
              <w:t>$</w:t>
            </w:r>
          </w:p>
        </w:tc>
        <w:tc>
          <w:tcPr>
            <w:tcW w:w="1698" w:type="dxa"/>
            <w:tcBorders>
              <w:left w:val="nil"/>
            </w:tcBorders>
          </w:tcPr>
          <w:p w:rsidR="001323D1" w:rsidRPr="00D24E0E" w:rsidRDefault="001323D1" w:rsidP="00302C03">
            <w:pPr>
              <w:spacing w:after="0" w:line="360" w:lineRule="auto"/>
              <w:ind w:hanging="70"/>
              <w:jc w:val="right"/>
              <w:rPr>
                <w:rFonts w:ascii="Arial" w:hAnsi="Arial"/>
                <w:sz w:val="20"/>
                <w:szCs w:val="20"/>
              </w:rPr>
            </w:pPr>
            <w:r w:rsidRPr="00D24E0E">
              <w:rPr>
                <w:rFonts w:ascii="Arial" w:hAnsi="Arial"/>
                <w:sz w:val="20"/>
                <w:szCs w:val="20"/>
              </w:rPr>
              <w:t>10.00 por cabeza</w:t>
            </w:r>
          </w:p>
        </w:tc>
      </w:tr>
      <w:tr w:rsidR="001323D1" w:rsidRPr="00D24E0E" w:rsidTr="001323D1">
        <w:tc>
          <w:tcPr>
            <w:tcW w:w="6874" w:type="dxa"/>
          </w:tcPr>
          <w:p w:rsidR="001323D1" w:rsidRPr="00D24E0E" w:rsidRDefault="001323D1" w:rsidP="00302C03">
            <w:pPr>
              <w:spacing w:after="0" w:line="360" w:lineRule="auto"/>
              <w:jc w:val="both"/>
              <w:rPr>
                <w:rFonts w:ascii="Arial" w:hAnsi="Arial"/>
                <w:sz w:val="20"/>
                <w:szCs w:val="20"/>
              </w:rPr>
            </w:pPr>
            <w:r>
              <w:rPr>
                <w:rFonts w:ascii="Arial" w:hAnsi="Arial"/>
                <w:b/>
                <w:sz w:val="20"/>
                <w:szCs w:val="20"/>
                <w:lang w:bidi="es-ES"/>
              </w:rPr>
              <w:t xml:space="preserve">III.- </w:t>
            </w:r>
            <w:r w:rsidRPr="00D24E0E">
              <w:rPr>
                <w:rFonts w:ascii="Arial" w:hAnsi="Arial"/>
                <w:sz w:val="20"/>
                <w:szCs w:val="20"/>
                <w:lang w:bidi="es-ES"/>
              </w:rPr>
              <w:t>Ganado caprino</w:t>
            </w:r>
          </w:p>
        </w:tc>
        <w:tc>
          <w:tcPr>
            <w:tcW w:w="689" w:type="dxa"/>
            <w:tcBorders>
              <w:right w:val="nil"/>
            </w:tcBorders>
          </w:tcPr>
          <w:p w:rsidR="001323D1" w:rsidRPr="00D24E0E" w:rsidRDefault="001323D1" w:rsidP="00302C03">
            <w:pPr>
              <w:spacing w:after="0" w:line="360" w:lineRule="auto"/>
              <w:ind w:hanging="70"/>
              <w:jc w:val="right"/>
              <w:rPr>
                <w:rFonts w:ascii="Arial" w:hAnsi="Arial"/>
                <w:sz w:val="20"/>
                <w:szCs w:val="20"/>
              </w:rPr>
            </w:pPr>
            <w:r>
              <w:rPr>
                <w:rFonts w:ascii="Arial" w:hAnsi="Arial"/>
                <w:sz w:val="20"/>
                <w:szCs w:val="20"/>
              </w:rPr>
              <w:t>$</w:t>
            </w:r>
          </w:p>
        </w:tc>
        <w:tc>
          <w:tcPr>
            <w:tcW w:w="1698" w:type="dxa"/>
            <w:tcBorders>
              <w:left w:val="nil"/>
            </w:tcBorders>
          </w:tcPr>
          <w:p w:rsidR="001323D1" w:rsidRPr="00D24E0E" w:rsidRDefault="001323D1" w:rsidP="00302C03">
            <w:pPr>
              <w:spacing w:after="0" w:line="360" w:lineRule="auto"/>
              <w:ind w:hanging="70"/>
              <w:jc w:val="right"/>
              <w:rPr>
                <w:rFonts w:ascii="Arial" w:hAnsi="Arial"/>
                <w:sz w:val="20"/>
                <w:szCs w:val="20"/>
              </w:rPr>
            </w:pPr>
            <w:r w:rsidRPr="00D24E0E">
              <w:rPr>
                <w:rFonts w:ascii="Arial" w:hAnsi="Arial"/>
                <w:sz w:val="20"/>
                <w:szCs w:val="20"/>
              </w:rPr>
              <w:t>15.00 por cabeza</w:t>
            </w:r>
          </w:p>
        </w:tc>
      </w:tr>
      <w:tr w:rsidR="001323D1" w:rsidRPr="00D24E0E" w:rsidTr="001323D1">
        <w:tc>
          <w:tcPr>
            <w:tcW w:w="6874" w:type="dxa"/>
          </w:tcPr>
          <w:p w:rsidR="001323D1" w:rsidRPr="00D24E0E" w:rsidRDefault="001323D1" w:rsidP="00302C03">
            <w:pPr>
              <w:spacing w:after="0" w:line="360" w:lineRule="auto"/>
              <w:jc w:val="both"/>
              <w:rPr>
                <w:rFonts w:ascii="Arial" w:hAnsi="Arial"/>
                <w:sz w:val="20"/>
                <w:szCs w:val="20"/>
              </w:rPr>
            </w:pPr>
            <w:r>
              <w:rPr>
                <w:rFonts w:ascii="Arial" w:hAnsi="Arial"/>
                <w:b/>
                <w:sz w:val="20"/>
                <w:szCs w:val="20"/>
                <w:lang w:bidi="es-ES"/>
              </w:rPr>
              <w:t xml:space="preserve">IV.- </w:t>
            </w:r>
            <w:r w:rsidRPr="00D24E0E">
              <w:rPr>
                <w:rFonts w:ascii="Arial" w:hAnsi="Arial"/>
                <w:sz w:val="20"/>
                <w:szCs w:val="20"/>
                <w:lang w:bidi="es-ES"/>
              </w:rPr>
              <w:t>Aves de corral</w:t>
            </w:r>
          </w:p>
        </w:tc>
        <w:tc>
          <w:tcPr>
            <w:tcW w:w="689" w:type="dxa"/>
            <w:tcBorders>
              <w:right w:val="nil"/>
            </w:tcBorders>
          </w:tcPr>
          <w:p w:rsidR="001323D1" w:rsidRPr="00D24E0E" w:rsidRDefault="001323D1" w:rsidP="00302C03">
            <w:pPr>
              <w:spacing w:after="0" w:line="360" w:lineRule="auto"/>
              <w:ind w:hanging="70"/>
              <w:jc w:val="right"/>
              <w:rPr>
                <w:rFonts w:ascii="Arial" w:hAnsi="Arial"/>
                <w:sz w:val="20"/>
                <w:szCs w:val="20"/>
              </w:rPr>
            </w:pPr>
            <w:r>
              <w:rPr>
                <w:rFonts w:ascii="Arial" w:hAnsi="Arial"/>
                <w:sz w:val="20"/>
                <w:szCs w:val="20"/>
              </w:rPr>
              <w:t>$</w:t>
            </w:r>
          </w:p>
        </w:tc>
        <w:tc>
          <w:tcPr>
            <w:tcW w:w="1698" w:type="dxa"/>
            <w:tcBorders>
              <w:left w:val="nil"/>
            </w:tcBorders>
          </w:tcPr>
          <w:p w:rsidR="001323D1" w:rsidRPr="00D24E0E" w:rsidRDefault="001323D1" w:rsidP="00302C03">
            <w:pPr>
              <w:spacing w:after="0" w:line="360" w:lineRule="auto"/>
              <w:ind w:hanging="70"/>
              <w:jc w:val="right"/>
              <w:rPr>
                <w:rFonts w:ascii="Arial" w:hAnsi="Arial"/>
                <w:sz w:val="20"/>
                <w:szCs w:val="20"/>
              </w:rPr>
            </w:pPr>
            <w:r w:rsidRPr="00D24E0E">
              <w:rPr>
                <w:rFonts w:ascii="Arial" w:hAnsi="Arial"/>
                <w:sz w:val="20"/>
                <w:szCs w:val="20"/>
              </w:rPr>
              <w:t>10.00 por cabeza</w:t>
            </w:r>
          </w:p>
        </w:tc>
      </w:tr>
      <w:tr w:rsidR="001323D1" w:rsidRPr="00D24E0E" w:rsidTr="001323D1">
        <w:tc>
          <w:tcPr>
            <w:tcW w:w="6874" w:type="dxa"/>
          </w:tcPr>
          <w:p w:rsidR="001323D1" w:rsidRPr="00D24E0E" w:rsidRDefault="001323D1" w:rsidP="00302C03">
            <w:pPr>
              <w:spacing w:after="0" w:line="360" w:lineRule="auto"/>
              <w:jc w:val="both"/>
              <w:rPr>
                <w:rFonts w:ascii="Arial" w:hAnsi="Arial"/>
                <w:sz w:val="20"/>
                <w:szCs w:val="20"/>
              </w:rPr>
            </w:pPr>
            <w:r>
              <w:rPr>
                <w:rFonts w:ascii="Arial" w:hAnsi="Arial"/>
                <w:b/>
                <w:sz w:val="20"/>
                <w:szCs w:val="20"/>
              </w:rPr>
              <w:t xml:space="preserve">V.- </w:t>
            </w:r>
            <w:r w:rsidRPr="00D24E0E">
              <w:rPr>
                <w:rFonts w:ascii="Arial" w:hAnsi="Arial"/>
                <w:sz w:val="20"/>
                <w:szCs w:val="20"/>
              </w:rPr>
              <w:t>Carnicería</w:t>
            </w:r>
          </w:p>
        </w:tc>
        <w:tc>
          <w:tcPr>
            <w:tcW w:w="689" w:type="dxa"/>
            <w:tcBorders>
              <w:right w:val="nil"/>
            </w:tcBorders>
          </w:tcPr>
          <w:p w:rsidR="001323D1" w:rsidRPr="00D24E0E" w:rsidRDefault="001323D1" w:rsidP="00302C03">
            <w:pPr>
              <w:spacing w:after="0" w:line="360" w:lineRule="auto"/>
              <w:ind w:hanging="70"/>
              <w:jc w:val="right"/>
              <w:rPr>
                <w:rFonts w:ascii="Arial" w:hAnsi="Arial"/>
                <w:sz w:val="20"/>
                <w:szCs w:val="20"/>
              </w:rPr>
            </w:pPr>
            <w:r>
              <w:rPr>
                <w:rFonts w:ascii="Arial" w:hAnsi="Arial"/>
                <w:sz w:val="20"/>
                <w:szCs w:val="20"/>
              </w:rPr>
              <w:t>$</w:t>
            </w:r>
          </w:p>
        </w:tc>
        <w:tc>
          <w:tcPr>
            <w:tcW w:w="1698" w:type="dxa"/>
            <w:tcBorders>
              <w:left w:val="nil"/>
            </w:tcBorders>
          </w:tcPr>
          <w:p w:rsidR="001323D1" w:rsidRPr="00D24E0E" w:rsidRDefault="001323D1" w:rsidP="00302C03">
            <w:pPr>
              <w:spacing w:after="0" w:line="360" w:lineRule="auto"/>
              <w:ind w:hanging="70"/>
              <w:jc w:val="right"/>
              <w:rPr>
                <w:rFonts w:ascii="Arial" w:hAnsi="Arial"/>
                <w:sz w:val="20"/>
                <w:szCs w:val="20"/>
              </w:rPr>
            </w:pPr>
            <w:r w:rsidRPr="00D24E0E">
              <w:rPr>
                <w:rFonts w:ascii="Arial" w:hAnsi="Arial"/>
                <w:sz w:val="20"/>
                <w:szCs w:val="20"/>
              </w:rPr>
              <w:t>300.00 al año</w:t>
            </w:r>
          </w:p>
        </w:tc>
      </w:tr>
    </w:tbl>
    <w:p w:rsidR="00BD16F7" w:rsidRPr="00D24E0E" w:rsidRDefault="00BD16F7" w:rsidP="00584CCC">
      <w:pPr>
        <w:spacing w:after="0" w:line="360" w:lineRule="auto"/>
        <w:jc w:val="both"/>
        <w:rPr>
          <w:rFonts w:ascii="Arial" w:hAnsi="Arial"/>
          <w:sz w:val="20"/>
          <w:szCs w:val="20"/>
        </w:rPr>
      </w:pPr>
    </w:p>
    <w:p w:rsidR="005427DF" w:rsidRDefault="005427DF" w:rsidP="00584CCC">
      <w:pPr>
        <w:spacing w:after="0" w:line="360" w:lineRule="auto"/>
        <w:jc w:val="center"/>
        <w:rPr>
          <w:rFonts w:ascii="Arial" w:hAnsi="Arial"/>
          <w:b/>
          <w:sz w:val="20"/>
          <w:szCs w:val="20"/>
        </w:rPr>
      </w:pPr>
    </w:p>
    <w:p w:rsidR="005427DF" w:rsidRDefault="005427DF" w:rsidP="00584CCC">
      <w:pPr>
        <w:spacing w:after="0" w:line="36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V</w:t>
      </w:r>
      <w:r w:rsidR="00387DF2">
        <w:rPr>
          <w:rFonts w:ascii="Arial" w:hAnsi="Arial"/>
          <w:b/>
          <w:sz w:val="20"/>
          <w:szCs w:val="20"/>
        </w:rPr>
        <w:t>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Derechos por</w:t>
      </w:r>
      <w:r w:rsidR="00387DF2">
        <w:rPr>
          <w:rFonts w:ascii="Arial" w:hAnsi="Arial"/>
          <w:b/>
          <w:sz w:val="20"/>
          <w:szCs w:val="20"/>
        </w:rPr>
        <w:t xml:space="preserve"> Servicios de</w:t>
      </w:r>
      <w:r w:rsidRPr="00D24E0E">
        <w:rPr>
          <w:rFonts w:ascii="Arial" w:hAnsi="Arial"/>
          <w:b/>
          <w:sz w:val="20"/>
          <w:szCs w:val="20"/>
        </w:rPr>
        <w:t xml:space="preserve"> Certifica</w:t>
      </w:r>
      <w:r w:rsidR="00387DF2">
        <w:rPr>
          <w:rFonts w:ascii="Arial" w:hAnsi="Arial"/>
          <w:b/>
          <w:sz w:val="20"/>
          <w:szCs w:val="20"/>
        </w:rPr>
        <w:t>cione</w:t>
      </w:r>
      <w:r w:rsidRPr="00D24E0E">
        <w:rPr>
          <w:rFonts w:ascii="Arial" w:hAnsi="Arial"/>
          <w:b/>
          <w:sz w:val="20"/>
          <w:szCs w:val="20"/>
        </w:rPr>
        <w:t>s y Constancias</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Artículo </w:t>
      </w:r>
      <w:r w:rsidR="00387DF2">
        <w:rPr>
          <w:rFonts w:ascii="Arial" w:hAnsi="Arial"/>
          <w:b/>
          <w:sz w:val="20"/>
          <w:szCs w:val="20"/>
        </w:rPr>
        <w:t>31</w:t>
      </w:r>
      <w:r w:rsidRPr="00D24E0E">
        <w:rPr>
          <w:rFonts w:ascii="Arial" w:hAnsi="Arial"/>
          <w:b/>
          <w:sz w:val="20"/>
          <w:szCs w:val="20"/>
        </w:rPr>
        <w:t>.-</w:t>
      </w:r>
      <w:r w:rsidRPr="00D24E0E">
        <w:rPr>
          <w:rFonts w:ascii="Arial" w:hAnsi="Arial"/>
          <w:sz w:val="20"/>
          <w:szCs w:val="20"/>
        </w:rPr>
        <w:t xml:space="preserve"> Por los certificados y constancias que expida la autoridad municipal, se pagarán las cuotas siguientes:</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6"/>
        <w:gridCol w:w="838"/>
        <w:gridCol w:w="1517"/>
      </w:tblGrid>
      <w:tr w:rsidR="00955DE2" w:rsidRPr="00D24E0E" w:rsidTr="00955DE2">
        <w:tc>
          <w:tcPr>
            <w:tcW w:w="6874" w:type="dxa"/>
          </w:tcPr>
          <w:p w:rsidR="00955DE2" w:rsidRPr="00D24E0E" w:rsidRDefault="00955DE2" w:rsidP="00584CCC">
            <w:pPr>
              <w:numPr>
                <w:ilvl w:val="0"/>
                <w:numId w:val="25"/>
              </w:numPr>
              <w:spacing w:after="0" w:line="360" w:lineRule="auto"/>
              <w:ind w:left="0" w:firstLine="180"/>
              <w:jc w:val="both"/>
              <w:rPr>
                <w:rFonts w:ascii="Arial" w:hAnsi="Arial"/>
                <w:sz w:val="20"/>
                <w:szCs w:val="20"/>
              </w:rPr>
            </w:pPr>
            <w:r w:rsidRPr="00D24E0E">
              <w:rPr>
                <w:rFonts w:ascii="Arial" w:hAnsi="Arial"/>
                <w:sz w:val="20"/>
                <w:szCs w:val="20"/>
              </w:rPr>
              <w:t xml:space="preserve">Por cada certificado que expida el Ayuntamiento </w:t>
            </w:r>
          </w:p>
        </w:tc>
        <w:tc>
          <w:tcPr>
            <w:tcW w:w="851" w:type="dxa"/>
            <w:tcBorders>
              <w:right w:val="nil"/>
            </w:tcBorders>
          </w:tcPr>
          <w:p w:rsidR="00955DE2" w:rsidRPr="00D24E0E" w:rsidRDefault="00955DE2" w:rsidP="00584CCC">
            <w:pPr>
              <w:spacing w:after="0" w:line="360" w:lineRule="auto"/>
              <w:jc w:val="right"/>
              <w:rPr>
                <w:rFonts w:ascii="Arial" w:hAnsi="Arial"/>
                <w:sz w:val="20"/>
                <w:szCs w:val="20"/>
              </w:rPr>
            </w:pPr>
            <w:r>
              <w:rPr>
                <w:rFonts w:ascii="Arial" w:hAnsi="Arial"/>
                <w:sz w:val="20"/>
                <w:szCs w:val="20"/>
              </w:rPr>
              <w:t>$</w:t>
            </w:r>
          </w:p>
        </w:tc>
        <w:tc>
          <w:tcPr>
            <w:tcW w:w="1536" w:type="dxa"/>
            <w:tcBorders>
              <w:left w:val="nil"/>
            </w:tcBorders>
          </w:tcPr>
          <w:p w:rsidR="00955DE2" w:rsidRPr="00D24E0E" w:rsidRDefault="00955DE2" w:rsidP="00584CCC">
            <w:pPr>
              <w:spacing w:after="0" w:line="360" w:lineRule="auto"/>
              <w:jc w:val="right"/>
              <w:rPr>
                <w:rFonts w:ascii="Arial" w:hAnsi="Arial"/>
                <w:sz w:val="20"/>
                <w:szCs w:val="20"/>
              </w:rPr>
            </w:pPr>
            <w:r w:rsidRPr="00D24E0E">
              <w:rPr>
                <w:rFonts w:ascii="Arial" w:hAnsi="Arial"/>
                <w:sz w:val="20"/>
                <w:szCs w:val="20"/>
              </w:rPr>
              <w:t>60.00</w:t>
            </w:r>
          </w:p>
        </w:tc>
      </w:tr>
      <w:tr w:rsidR="00955DE2" w:rsidRPr="00D24E0E" w:rsidTr="00955DE2">
        <w:tc>
          <w:tcPr>
            <w:tcW w:w="6874" w:type="dxa"/>
          </w:tcPr>
          <w:p w:rsidR="00955DE2" w:rsidRPr="00D24E0E" w:rsidRDefault="00955DE2" w:rsidP="00584CCC">
            <w:pPr>
              <w:numPr>
                <w:ilvl w:val="0"/>
                <w:numId w:val="25"/>
              </w:numPr>
              <w:spacing w:after="0" w:line="360" w:lineRule="auto"/>
              <w:ind w:left="0" w:firstLine="180"/>
              <w:jc w:val="both"/>
              <w:rPr>
                <w:rFonts w:ascii="Arial" w:hAnsi="Arial"/>
                <w:sz w:val="20"/>
                <w:szCs w:val="20"/>
              </w:rPr>
            </w:pPr>
            <w:r w:rsidRPr="00D24E0E">
              <w:rPr>
                <w:rFonts w:ascii="Arial" w:hAnsi="Arial"/>
                <w:sz w:val="20"/>
                <w:szCs w:val="20"/>
              </w:rPr>
              <w:t>Por cada copia certificada que expida el Ayuntamiento</w:t>
            </w:r>
          </w:p>
        </w:tc>
        <w:tc>
          <w:tcPr>
            <w:tcW w:w="851" w:type="dxa"/>
            <w:tcBorders>
              <w:right w:val="nil"/>
            </w:tcBorders>
          </w:tcPr>
          <w:p w:rsidR="00955DE2" w:rsidRPr="00D24E0E" w:rsidRDefault="00955DE2" w:rsidP="00584CCC">
            <w:pPr>
              <w:spacing w:after="0" w:line="360" w:lineRule="auto"/>
              <w:jc w:val="right"/>
              <w:rPr>
                <w:rFonts w:ascii="Arial" w:hAnsi="Arial"/>
                <w:sz w:val="20"/>
                <w:szCs w:val="20"/>
              </w:rPr>
            </w:pPr>
            <w:r>
              <w:rPr>
                <w:rFonts w:ascii="Arial" w:hAnsi="Arial"/>
                <w:sz w:val="20"/>
                <w:szCs w:val="20"/>
              </w:rPr>
              <w:t>$</w:t>
            </w:r>
          </w:p>
        </w:tc>
        <w:tc>
          <w:tcPr>
            <w:tcW w:w="1536" w:type="dxa"/>
            <w:tcBorders>
              <w:left w:val="nil"/>
            </w:tcBorders>
          </w:tcPr>
          <w:p w:rsidR="00955DE2" w:rsidRPr="00D24E0E" w:rsidRDefault="00955DE2" w:rsidP="00584CCC">
            <w:pPr>
              <w:spacing w:after="0" w:line="360" w:lineRule="auto"/>
              <w:jc w:val="right"/>
              <w:rPr>
                <w:rFonts w:ascii="Arial" w:hAnsi="Arial"/>
                <w:sz w:val="20"/>
                <w:szCs w:val="20"/>
              </w:rPr>
            </w:pPr>
            <w:r w:rsidRPr="00D24E0E">
              <w:rPr>
                <w:rFonts w:ascii="Arial" w:hAnsi="Arial"/>
                <w:sz w:val="20"/>
                <w:szCs w:val="20"/>
              </w:rPr>
              <w:t>10.00</w:t>
            </w:r>
          </w:p>
        </w:tc>
      </w:tr>
      <w:tr w:rsidR="00955DE2" w:rsidRPr="00D24E0E" w:rsidTr="00955DE2">
        <w:tc>
          <w:tcPr>
            <w:tcW w:w="6874" w:type="dxa"/>
          </w:tcPr>
          <w:p w:rsidR="00955DE2" w:rsidRPr="00D24E0E" w:rsidRDefault="00955DE2" w:rsidP="00584CCC">
            <w:pPr>
              <w:numPr>
                <w:ilvl w:val="0"/>
                <w:numId w:val="25"/>
              </w:numPr>
              <w:spacing w:after="0" w:line="360" w:lineRule="auto"/>
              <w:ind w:left="0" w:firstLine="180"/>
              <w:jc w:val="both"/>
              <w:rPr>
                <w:rFonts w:ascii="Arial" w:hAnsi="Arial"/>
                <w:sz w:val="20"/>
                <w:szCs w:val="20"/>
              </w:rPr>
            </w:pPr>
            <w:r w:rsidRPr="00D24E0E">
              <w:rPr>
                <w:rFonts w:ascii="Arial" w:hAnsi="Arial"/>
                <w:sz w:val="20"/>
                <w:szCs w:val="20"/>
              </w:rPr>
              <w:t>Por cada constancia que expida el Ayuntamiento</w:t>
            </w:r>
          </w:p>
        </w:tc>
        <w:tc>
          <w:tcPr>
            <w:tcW w:w="851" w:type="dxa"/>
            <w:tcBorders>
              <w:right w:val="nil"/>
            </w:tcBorders>
          </w:tcPr>
          <w:p w:rsidR="00955DE2" w:rsidRPr="00D24E0E" w:rsidRDefault="00955DE2" w:rsidP="00584CCC">
            <w:pPr>
              <w:spacing w:after="0" w:line="360" w:lineRule="auto"/>
              <w:jc w:val="right"/>
              <w:rPr>
                <w:rFonts w:ascii="Arial" w:hAnsi="Arial"/>
                <w:sz w:val="20"/>
                <w:szCs w:val="20"/>
              </w:rPr>
            </w:pPr>
            <w:r>
              <w:rPr>
                <w:rFonts w:ascii="Arial" w:hAnsi="Arial"/>
                <w:sz w:val="20"/>
                <w:szCs w:val="20"/>
              </w:rPr>
              <w:t>$</w:t>
            </w:r>
          </w:p>
        </w:tc>
        <w:tc>
          <w:tcPr>
            <w:tcW w:w="1536" w:type="dxa"/>
            <w:tcBorders>
              <w:left w:val="nil"/>
            </w:tcBorders>
          </w:tcPr>
          <w:p w:rsidR="00955DE2" w:rsidRPr="00D24E0E" w:rsidRDefault="00955DE2" w:rsidP="00584CCC">
            <w:pPr>
              <w:spacing w:after="0" w:line="360" w:lineRule="auto"/>
              <w:jc w:val="right"/>
              <w:rPr>
                <w:rFonts w:ascii="Arial" w:hAnsi="Arial"/>
                <w:sz w:val="20"/>
                <w:szCs w:val="20"/>
              </w:rPr>
            </w:pPr>
            <w:r w:rsidRPr="00D24E0E">
              <w:rPr>
                <w:rFonts w:ascii="Arial" w:hAnsi="Arial"/>
                <w:sz w:val="20"/>
                <w:szCs w:val="20"/>
              </w:rPr>
              <w:t>60.00</w:t>
            </w:r>
          </w:p>
        </w:tc>
      </w:tr>
    </w:tbl>
    <w:p w:rsidR="005427DF" w:rsidRDefault="005427DF" w:rsidP="00584CCC">
      <w:pPr>
        <w:spacing w:after="0" w:line="36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V</w:t>
      </w:r>
      <w:r w:rsidR="0023758E">
        <w:rPr>
          <w:rFonts w:ascii="Arial" w:hAnsi="Arial"/>
          <w:b/>
          <w:sz w:val="20"/>
          <w:szCs w:val="20"/>
        </w:rPr>
        <w:t>I</w:t>
      </w:r>
      <w:r w:rsidRPr="00D24E0E">
        <w:rPr>
          <w:rFonts w:ascii="Arial" w:hAnsi="Arial"/>
          <w:b/>
          <w:sz w:val="20"/>
          <w:szCs w:val="20"/>
        </w:rPr>
        <w:t>I</w:t>
      </w:r>
    </w:p>
    <w:p w:rsidR="0023758E" w:rsidRDefault="00BD16F7" w:rsidP="00584CCC">
      <w:pPr>
        <w:spacing w:after="0" w:line="360" w:lineRule="auto"/>
        <w:jc w:val="center"/>
        <w:rPr>
          <w:rFonts w:ascii="Arial" w:hAnsi="Arial"/>
          <w:b/>
          <w:sz w:val="20"/>
          <w:szCs w:val="20"/>
        </w:rPr>
      </w:pPr>
      <w:r w:rsidRPr="00D24E0E">
        <w:rPr>
          <w:rFonts w:ascii="Arial" w:hAnsi="Arial"/>
          <w:b/>
          <w:sz w:val="20"/>
          <w:szCs w:val="20"/>
        </w:rPr>
        <w:t xml:space="preserve">Derechos por </w:t>
      </w:r>
      <w:r w:rsidR="0023758E">
        <w:rPr>
          <w:rFonts w:ascii="Arial" w:hAnsi="Arial"/>
          <w:b/>
          <w:sz w:val="20"/>
          <w:szCs w:val="20"/>
        </w:rPr>
        <w:t xml:space="preserve">el Uso y Aprovechamiento de </w:t>
      </w:r>
    </w:p>
    <w:p w:rsidR="00BD16F7" w:rsidRPr="00D24E0E" w:rsidRDefault="0023758E" w:rsidP="00584CCC">
      <w:pPr>
        <w:spacing w:after="0" w:line="360" w:lineRule="auto"/>
        <w:jc w:val="center"/>
        <w:rPr>
          <w:rFonts w:ascii="Arial" w:hAnsi="Arial"/>
          <w:b/>
          <w:sz w:val="20"/>
          <w:szCs w:val="20"/>
        </w:rPr>
      </w:pPr>
      <w:r>
        <w:rPr>
          <w:rFonts w:ascii="Arial" w:hAnsi="Arial"/>
          <w:b/>
          <w:sz w:val="20"/>
          <w:szCs w:val="20"/>
        </w:rPr>
        <w:t>los Bienes del Dominio Público Municipal</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Artículo </w:t>
      </w:r>
      <w:r w:rsidR="0023758E">
        <w:rPr>
          <w:rFonts w:ascii="Arial" w:hAnsi="Arial"/>
          <w:b/>
          <w:sz w:val="20"/>
          <w:szCs w:val="20"/>
        </w:rPr>
        <w:t>3</w:t>
      </w:r>
      <w:r w:rsidRPr="00D24E0E">
        <w:rPr>
          <w:rFonts w:ascii="Arial" w:hAnsi="Arial"/>
          <w:b/>
          <w:sz w:val="20"/>
          <w:szCs w:val="20"/>
        </w:rPr>
        <w:t>2.-</w:t>
      </w:r>
      <w:r w:rsidRPr="00D24E0E">
        <w:rPr>
          <w:rFonts w:ascii="Arial" w:hAnsi="Arial"/>
          <w:sz w:val="20"/>
          <w:szCs w:val="20"/>
        </w:rPr>
        <w:t xml:space="preserve"> Los Derechos por servicios de mercados y centrales de abasto se causarán y pagarán de conformidad con la siguiente tarifa:</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9"/>
        <w:gridCol w:w="560"/>
        <w:gridCol w:w="1942"/>
      </w:tblGrid>
      <w:tr w:rsidR="00B00672" w:rsidRPr="00D24E0E" w:rsidTr="00B00672">
        <w:tc>
          <w:tcPr>
            <w:tcW w:w="6733" w:type="dxa"/>
          </w:tcPr>
          <w:p w:rsidR="00B00672" w:rsidRPr="00D24E0E" w:rsidRDefault="00B00672" w:rsidP="00584CCC">
            <w:pPr>
              <w:spacing w:after="0" w:line="360" w:lineRule="auto"/>
              <w:jc w:val="both"/>
              <w:rPr>
                <w:rFonts w:ascii="Arial" w:hAnsi="Arial"/>
                <w:sz w:val="20"/>
                <w:szCs w:val="20"/>
              </w:rPr>
            </w:pPr>
            <w:r w:rsidRPr="00D24E0E">
              <w:rPr>
                <w:rFonts w:ascii="Arial" w:hAnsi="Arial"/>
                <w:b/>
                <w:sz w:val="20"/>
                <w:szCs w:val="20"/>
              </w:rPr>
              <w:t>I.-</w:t>
            </w:r>
            <w:r w:rsidRPr="00D24E0E">
              <w:rPr>
                <w:rFonts w:ascii="Arial" w:hAnsi="Arial"/>
                <w:sz w:val="20"/>
                <w:szCs w:val="20"/>
              </w:rPr>
              <w:t xml:space="preserve">   Locatarios fijos Primera Fila</w:t>
            </w:r>
          </w:p>
        </w:tc>
        <w:tc>
          <w:tcPr>
            <w:tcW w:w="567" w:type="dxa"/>
            <w:tcBorders>
              <w:right w:val="nil"/>
            </w:tcBorders>
          </w:tcPr>
          <w:p w:rsidR="00B00672" w:rsidRPr="00D24E0E" w:rsidRDefault="00B00672" w:rsidP="00B00672">
            <w:pPr>
              <w:spacing w:after="0" w:line="360" w:lineRule="auto"/>
              <w:jc w:val="right"/>
              <w:rPr>
                <w:rFonts w:ascii="Arial" w:hAnsi="Arial"/>
                <w:sz w:val="20"/>
                <w:szCs w:val="20"/>
              </w:rPr>
            </w:pPr>
            <w:r>
              <w:rPr>
                <w:rFonts w:ascii="Arial" w:hAnsi="Arial"/>
                <w:sz w:val="20"/>
                <w:szCs w:val="20"/>
              </w:rPr>
              <w:t>$</w:t>
            </w:r>
          </w:p>
        </w:tc>
        <w:tc>
          <w:tcPr>
            <w:tcW w:w="1961" w:type="dxa"/>
            <w:tcBorders>
              <w:left w:val="nil"/>
            </w:tcBorders>
          </w:tcPr>
          <w:p w:rsidR="00B00672" w:rsidRPr="00D24E0E" w:rsidRDefault="00B00672" w:rsidP="00B00672">
            <w:pPr>
              <w:spacing w:after="0" w:line="360" w:lineRule="auto"/>
              <w:jc w:val="right"/>
              <w:rPr>
                <w:rFonts w:ascii="Arial" w:hAnsi="Arial"/>
                <w:sz w:val="20"/>
                <w:szCs w:val="20"/>
              </w:rPr>
            </w:pPr>
            <w:r w:rsidRPr="00D24E0E">
              <w:rPr>
                <w:rFonts w:ascii="Arial" w:hAnsi="Arial"/>
                <w:sz w:val="20"/>
                <w:szCs w:val="20"/>
              </w:rPr>
              <w:t>270.00 mensuales</w:t>
            </w:r>
          </w:p>
        </w:tc>
      </w:tr>
      <w:tr w:rsidR="00B00672" w:rsidRPr="00D24E0E" w:rsidTr="00B00672">
        <w:tc>
          <w:tcPr>
            <w:tcW w:w="6733" w:type="dxa"/>
          </w:tcPr>
          <w:p w:rsidR="00B00672" w:rsidRPr="00D24E0E" w:rsidRDefault="00B00672" w:rsidP="00584CCC">
            <w:pPr>
              <w:spacing w:after="0" w:line="360" w:lineRule="auto"/>
              <w:jc w:val="both"/>
              <w:rPr>
                <w:rFonts w:ascii="Arial" w:hAnsi="Arial"/>
                <w:bCs/>
                <w:sz w:val="20"/>
                <w:szCs w:val="20"/>
              </w:rPr>
            </w:pPr>
            <w:r w:rsidRPr="00D24E0E">
              <w:rPr>
                <w:rFonts w:ascii="Arial" w:hAnsi="Arial"/>
                <w:b/>
                <w:sz w:val="20"/>
                <w:szCs w:val="20"/>
              </w:rPr>
              <w:t>II.-</w:t>
            </w:r>
            <w:r w:rsidRPr="00D24E0E">
              <w:rPr>
                <w:rFonts w:ascii="Arial" w:hAnsi="Arial"/>
                <w:sz w:val="20"/>
                <w:szCs w:val="20"/>
              </w:rPr>
              <w:t xml:space="preserve">  </w:t>
            </w:r>
            <w:r w:rsidRPr="00D24E0E">
              <w:rPr>
                <w:rFonts w:ascii="Arial" w:hAnsi="Arial"/>
                <w:bCs/>
                <w:sz w:val="20"/>
                <w:szCs w:val="20"/>
              </w:rPr>
              <w:t>Locatarios Fijos Segunda Fila</w:t>
            </w:r>
          </w:p>
        </w:tc>
        <w:tc>
          <w:tcPr>
            <w:tcW w:w="567" w:type="dxa"/>
            <w:tcBorders>
              <w:right w:val="nil"/>
            </w:tcBorders>
          </w:tcPr>
          <w:p w:rsidR="00B00672" w:rsidRPr="00D24E0E" w:rsidRDefault="00B00672" w:rsidP="00B00672">
            <w:pPr>
              <w:pStyle w:val="Piedepgina"/>
              <w:spacing w:line="360" w:lineRule="auto"/>
              <w:jc w:val="right"/>
              <w:rPr>
                <w:rFonts w:ascii="Arial" w:hAnsi="Arial"/>
                <w:sz w:val="20"/>
                <w:szCs w:val="20"/>
              </w:rPr>
            </w:pPr>
            <w:r>
              <w:rPr>
                <w:rFonts w:ascii="Arial" w:hAnsi="Arial"/>
                <w:sz w:val="20"/>
                <w:szCs w:val="20"/>
              </w:rPr>
              <w:t>$</w:t>
            </w:r>
          </w:p>
        </w:tc>
        <w:tc>
          <w:tcPr>
            <w:tcW w:w="1961" w:type="dxa"/>
            <w:tcBorders>
              <w:left w:val="nil"/>
            </w:tcBorders>
          </w:tcPr>
          <w:p w:rsidR="00B00672" w:rsidRPr="00D24E0E" w:rsidRDefault="00B00672" w:rsidP="00B00672">
            <w:pPr>
              <w:pStyle w:val="Piedepgina"/>
              <w:spacing w:line="360" w:lineRule="auto"/>
              <w:jc w:val="right"/>
              <w:rPr>
                <w:rFonts w:ascii="Arial" w:hAnsi="Arial"/>
                <w:sz w:val="20"/>
                <w:szCs w:val="20"/>
              </w:rPr>
            </w:pPr>
            <w:r w:rsidRPr="00D24E0E">
              <w:rPr>
                <w:rFonts w:ascii="Arial" w:hAnsi="Arial"/>
                <w:sz w:val="20"/>
                <w:szCs w:val="20"/>
              </w:rPr>
              <w:t>230.00 mensuales</w:t>
            </w:r>
          </w:p>
        </w:tc>
      </w:tr>
      <w:tr w:rsidR="00B00672" w:rsidRPr="00D24E0E" w:rsidTr="00B00672">
        <w:tc>
          <w:tcPr>
            <w:tcW w:w="6733" w:type="dxa"/>
          </w:tcPr>
          <w:p w:rsidR="00B00672" w:rsidRPr="00D24E0E" w:rsidRDefault="00B00672" w:rsidP="00584CCC">
            <w:pPr>
              <w:spacing w:after="0" w:line="360" w:lineRule="auto"/>
              <w:jc w:val="both"/>
              <w:rPr>
                <w:rFonts w:ascii="Arial" w:hAnsi="Arial"/>
                <w:sz w:val="20"/>
                <w:szCs w:val="20"/>
              </w:rPr>
            </w:pPr>
            <w:r w:rsidRPr="00D24E0E">
              <w:rPr>
                <w:rFonts w:ascii="Arial" w:hAnsi="Arial"/>
                <w:b/>
                <w:sz w:val="20"/>
                <w:szCs w:val="20"/>
              </w:rPr>
              <w:t>III.-</w:t>
            </w:r>
            <w:r w:rsidRPr="00D24E0E">
              <w:rPr>
                <w:rFonts w:ascii="Arial" w:hAnsi="Arial"/>
                <w:sz w:val="20"/>
                <w:szCs w:val="20"/>
              </w:rPr>
              <w:t xml:space="preserve"> Locatarios semifijos</w:t>
            </w:r>
          </w:p>
        </w:tc>
        <w:tc>
          <w:tcPr>
            <w:tcW w:w="567" w:type="dxa"/>
            <w:tcBorders>
              <w:right w:val="nil"/>
            </w:tcBorders>
          </w:tcPr>
          <w:p w:rsidR="00B00672" w:rsidRPr="00D24E0E" w:rsidRDefault="00B00672" w:rsidP="00B00672">
            <w:pPr>
              <w:pStyle w:val="Piedepgina"/>
              <w:spacing w:line="360" w:lineRule="auto"/>
              <w:jc w:val="right"/>
              <w:rPr>
                <w:rFonts w:ascii="Arial" w:hAnsi="Arial"/>
                <w:sz w:val="20"/>
                <w:szCs w:val="20"/>
              </w:rPr>
            </w:pPr>
            <w:r>
              <w:rPr>
                <w:rFonts w:ascii="Arial" w:hAnsi="Arial"/>
                <w:sz w:val="20"/>
                <w:szCs w:val="20"/>
              </w:rPr>
              <w:t>$</w:t>
            </w:r>
          </w:p>
        </w:tc>
        <w:tc>
          <w:tcPr>
            <w:tcW w:w="1961" w:type="dxa"/>
            <w:tcBorders>
              <w:left w:val="nil"/>
            </w:tcBorders>
          </w:tcPr>
          <w:p w:rsidR="00B00672" w:rsidRPr="00D24E0E" w:rsidRDefault="00B00672" w:rsidP="00B00672">
            <w:pPr>
              <w:pStyle w:val="Piedepgina"/>
              <w:spacing w:line="360" w:lineRule="auto"/>
              <w:jc w:val="right"/>
              <w:rPr>
                <w:rFonts w:ascii="Arial" w:hAnsi="Arial"/>
                <w:sz w:val="20"/>
                <w:szCs w:val="20"/>
              </w:rPr>
            </w:pPr>
            <w:r w:rsidRPr="00D24E0E">
              <w:rPr>
                <w:rFonts w:ascii="Arial" w:hAnsi="Arial"/>
                <w:sz w:val="20"/>
                <w:szCs w:val="20"/>
              </w:rPr>
              <w:t>60.00 diario</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V</w:t>
      </w:r>
      <w:r w:rsidR="0023758E">
        <w:rPr>
          <w:rFonts w:ascii="Arial" w:hAnsi="Arial"/>
          <w:b/>
          <w:sz w:val="20"/>
          <w:szCs w:val="20"/>
        </w:rPr>
        <w:t>I</w:t>
      </w:r>
      <w:r w:rsidRPr="00D24E0E">
        <w:rPr>
          <w:rFonts w:ascii="Arial" w:hAnsi="Arial"/>
          <w:b/>
          <w:sz w:val="20"/>
          <w:szCs w:val="20"/>
        </w:rPr>
        <w:t>II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 xml:space="preserve">Derechos por Servicios de </w:t>
      </w:r>
      <w:r w:rsidR="0023758E">
        <w:rPr>
          <w:rFonts w:ascii="Arial" w:hAnsi="Arial"/>
          <w:b/>
          <w:sz w:val="20"/>
          <w:szCs w:val="20"/>
        </w:rPr>
        <w:t>Panteones</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Artículo </w:t>
      </w:r>
      <w:r w:rsidR="0023758E">
        <w:rPr>
          <w:rFonts w:ascii="Arial" w:hAnsi="Arial"/>
          <w:b/>
          <w:sz w:val="20"/>
          <w:szCs w:val="20"/>
        </w:rPr>
        <w:t>3</w:t>
      </w:r>
      <w:r w:rsidRPr="00D24E0E">
        <w:rPr>
          <w:rFonts w:ascii="Arial" w:hAnsi="Arial"/>
          <w:b/>
          <w:sz w:val="20"/>
          <w:szCs w:val="20"/>
        </w:rPr>
        <w:t>3.-</w:t>
      </w:r>
      <w:r w:rsidRPr="00D24E0E">
        <w:rPr>
          <w:rFonts w:ascii="Arial" w:hAnsi="Arial"/>
          <w:sz w:val="20"/>
          <w:szCs w:val="20"/>
        </w:rPr>
        <w:t xml:space="preserve"> Los derechos a que se refiere este Capítulo, se causarán y pagarán conforme a las siguientes cuotas:</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977"/>
        <w:gridCol w:w="1334"/>
      </w:tblGrid>
      <w:tr w:rsidR="003A1607" w:rsidRPr="00290955" w:rsidTr="00290955">
        <w:tc>
          <w:tcPr>
            <w:tcW w:w="5000" w:type="pct"/>
            <w:gridSpan w:val="3"/>
            <w:shd w:val="clear" w:color="auto" w:fill="auto"/>
          </w:tcPr>
          <w:p w:rsidR="003A1607" w:rsidRPr="00290955" w:rsidRDefault="003A1607" w:rsidP="00290955">
            <w:pPr>
              <w:spacing w:after="0" w:line="360" w:lineRule="auto"/>
              <w:jc w:val="both"/>
              <w:rPr>
                <w:rFonts w:ascii="Arial" w:hAnsi="Arial"/>
                <w:sz w:val="20"/>
                <w:szCs w:val="20"/>
              </w:rPr>
            </w:pPr>
            <w:r w:rsidRPr="00290955">
              <w:rPr>
                <w:rFonts w:ascii="Arial" w:hAnsi="Arial"/>
                <w:b/>
                <w:sz w:val="20"/>
                <w:szCs w:val="20"/>
              </w:rPr>
              <w:t>I.- Inhumaciones en fosas y criptas:</w:t>
            </w:r>
          </w:p>
        </w:tc>
      </w:tr>
      <w:tr w:rsidR="003A1607" w:rsidRPr="00290955" w:rsidTr="00290955">
        <w:tc>
          <w:tcPr>
            <w:tcW w:w="5000" w:type="pct"/>
            <w:gridSpan w:val="3"/>
            <w:shd w:val="clear" w:color="auto" w:fill="auto"/>
          </w:tcPr>
          <w:p w:rsidR="003A1607" w:rsidRPr="00290955" w:rsidRDefault="003A1607" w:rsidP="00290955">
            <w:pPr>
              <w:spacing w:after="0" w:line="360" w:lineRule="auto"/>
              <w:jc w:val="both"/>
              <w:rPr>
                <w:rFonts w:ascii="Arial" w:hAnsi="Arial"/>
                <w:b/>
                <w:sz w:val="20"/>
                <w:szCs w:val="20"/>
              </w:rPr>
            </w:pPr>
            <w:r w:rsidRPr="00290955">
              <w:rPr>
                <w:rFonts w:ascii="Arial" w:hAnsi="Arial"/>
                <w:sz w:val="20"/>
                <w:szCs w:val="20"/>
              </w:rPr>
              <w:t>ADULTOS:</w:t>
            </w:r>
          </w:p>
        </w:tc>
      </w:tr>
      <w:tr w:rsidR="00023E79" w:rsidRPr="00290955" w:rsidTr="00290955">
        <w:tc>
          <w:tcPr>
            <w:tcW w:w="3732" w:type="pct"/>
            <w:shd w:val="clear" w:color="auto" w:fill="auto"/>
          </w:tcPr>
          <w:p w:rsidR="00023E79" w:rsidRPr="00290955" w:rsidRDefault="003A1607" w:rsidP="00290955">
            <w:pPr>
              <w:numPr>
                <w:ilvl w:val="0"/>
                <w:numId w:val="13"/>
              </w:numPr>
              <w:tabs>
                <w:tab w:val="clear" w:pos="0"/>
                <w:tab w:val="num" w:pos="567"/>
              </w:tabs>
              <w:spacing w:after="0" w:line="360" w:lineRule="auto"/>
              <w:ind w:left="357" w:hanging="215"/>
              <w:jc w:val="both"/>
              <w:rPr>
                <w:rFonts w:ascii="Arial" w:hAnsi="Arial"/>
                <w:sz w:val="20"/>
                <w:szCs w:val="20"/>
              </w:rPr>
            </w:pPr>
            <w:r w:rsidRPr="00290955">
              <w:rPr>
                <w:rFonts w:ascii="Arial" w:hAnsi="Arial"/>
                <w:sz w:val="20"/>
                <w:szCs w:val="20"/>
              </w:rPr>
              <w:t>Por temporalidad de 7 años:</w:t>
            </w:r>
          </w:p>
        </w:tc>
        <w:tc>
          <w:tcPr>
            <w:tcW w:w="536" w:type="pct"/>
            <w:tcBorders>
              <w:right w:val="nil"/>
            </w:tcBorders>
            <w:shd w:val="clear" w:color="auto" w:fill="auto"/>
          </w:tcPr>
          <w:p w:rsidR="00023E79" w:rsidRPr="00290955" w:rsidRDefault="00023E79" w:rsidP="00290955">
            <w:pPr>
              <w:spacing w:after="0" w:line="360" w:lineRule="auto"/>
              <w:jc w:val="right"/>
              <w:rPr>
                <w:rFonts w:ascii="Arial" w:hAnsi="Arial"/>
                <w:sz w:val="20"/>
                <w:szCs w:val="20"/>
              </w:rPr>
            </w:pPr>
            <w:r w:rsidRPr="00290955">
              <w:rPr>
                <w:rFonts w:ascii="Arial" w:hAnsi="Arial"/>
                <w:sz w:val="20"/>
                <w:szCs w:val="20"/>
              </w:rPr>
              <w:t>$</w:t>
            </w:r>
          </w:p>
        </w:tc>
        <w:tc>
          <w:tcPr>
            <w:tcW w:w="732" w:type="pct"/>
            <w:tcBorders>
              <w:left w:val="nil"/>
            </w:tcBorders>
            <w:shd w:val="clear" w:color="auto" w:fill="auto"/>
          </w:tcPr>
          <w:p w:rsidR="00023E79" w:rsidRPr="00290955" w:rsidRDefault="00023E79" w:rsidP="00290955">
            <w:pPr>
              <w:spacing w:after="0" w:line="360" w:lineRule="auto"/>
              <w:jc w:val="right"/>
              <w:rPr>
                <w:rFonts w:ascii="Arial" w:hAnsi="Arial"/>
                <w:sz w:val="20"/>
                <w:szCs w:val="20"/>
              </w:rPr>
            </w:pPr>
            <w:r w:rsidRPr="00290955">
              <w:rPr>
                <w:rFonts w:ascii="Arial" w:hAnsi="Arial"/>
                <w:sz w:val="20"/>
                <w:szCs w:val="20"/>
              </w:rPr>
              <w:t>300.00</w:t>
            </w:r>
          </w:p>
        </w:tc>
      </w:tr>
      <w:tr w:rsidR="00023E79" w:rsidRPr="00290955" w:rsidTr="00290955">
        <w:tc>
          <w:tcPr>
            <w:tcW w:w="3732" w:type="pct"/>
            <w:shd w:val="clear" w:color="auto" w:fill="auto"/>
          </w:tcPr>
          <w:p w:rsidR="00023E79" w:rsidRPr="00290955" w:rsidRDefault="003A1607" w:rsidP="00290955">
            <w:pPr>
              <w:numPr>
                <w:ilvl w:val="0"/>
                <w:numId w:val="13"/>
              </w:numPr>
              <w:tabs>
                <w:tab w:val="clear" w:pos="0"/>
                <w:tab w:val="num" w:pos="567"/>
              </w:tabs>
              <w:spacing w:after="0" w:line="360" w:lineRule="auto"/>
              <w:ind w:left="357" w:hanging="215"/>
              <w:jc w:val="both"/>
              <w:rPr>
                <w:rFonts w:ascii="Arial" w:hAnsi="Arial"/>
                <w:sz w:val="20"/>
                <w:szCs w:val="20"/>
              </w:rPr>
            </w:pPr>
            <w:r w:rsidRPr="00290955">
              <w:rPr>
                <w:rFonts w:ascii="Arial" w:hAnsi="Arial"/>
                <w:sz w:val="20"/>
                <w:szCs w:val="20"/>
              </w:rPr>
              <w:t xml:space="preserve">Adquirida a perpetuidad: </w:t>
            </w:r>
          </w:p>
        </w:tc>
        <w:tc>
          <w:tcPr>
            <w:tcW w:w="536" w:type="pct"/>
            <w:tcBorders>
              <w:right w:val="nil"/>
            </w:tcBorders>
            <w:shd w:val="clear" w:color="auto" w:fill="auto"/>
          </w:tcPr>
          <w:p w:rsidR="00023E79" w:rsidRPr="00290955" w:rsidRDefault="00023E79" w:rsidP="00290955">
            <w:pPr>
              <w:spacing w:after="0" w:line="360" w:lineRule="auto"/>
              <w:jc w:val="right"/>
              <w:rPr>
                <w:rFonts w:ascii="Arial" w:hAnsi="Arial"/>
                <w:sz w:val="20"/>
                <w:szCs w:val="20"/>
              </w:rPr>
            </w:pPr>
            <w:r w:rsidRPr="00290955">
              <w:rPr>
                <w:rFonts w:ascii="Arial" w:hAnsi="Arial"/>
                <w:sz w:val="20"/>
                <w:szCs w:val="20"/>
              </w:rPr>
              <w:t>$</w:t>
            </w:r>
          </w:p>
        </w:tc>
        <w:tc>
          <w:tcPr>
            <w:tcW w:w="732" w:type="pct"/>
            <w:tcBorders>
              <w:left w:val="nil"/>
            </w:tcBorders>
            <w:shd w:val="clear" w:color="auto" w:fill="auto"/>
          </w:tcPr>
          <w:p w:rsidR="00023E79" w:rsidRPr="00290955" w:rsidRDefault="00023E79" w:rsidP="00290955">
            <w:pPr>
              <w:spacing w:after="0" w:line="360" w:lineRule="auto"/>
              <w:jc w:val="right"/>
              <w:rPr>
                <w:rFonts w:ascii="Arial" w:hAnsi="Arial"/>
                <w:sz w:val="20"/>
                <w:szCs w:val="20"/>
              </w:rPr>
            </w:pPr>
            <w:r w:rsidRPr="00290955">
              <w:rPr>
                <w:rFonts w:ascii="Arial" w:hAnsi="Arial"/>
                <w:sz w:val="20"/>
                <w:szCs w:val="20"/>
              </w:rPr>
              <w:t>850.00</w:t>
            </w:r>
          </w:p>
        </w:tc>
      </w:tr>
      <w:tr w:rsidR="00023E79" w:rsidRPr="00290955" w:rsidTr="00290955">
        <w:tc>
          <w:tcPr>
            <w:tcW w:w="3732" w:type="pct"/>
            <w:shd w:val="clear" w:color="auto" w:fill="auto"/>
          </w:tcPr>
          <w:p w:rsidR="00023E79" w:rsidRPr="00290955" w:rsidRDefault="003A1607" w:rsidP="00290955">
            <w:pPr>
              <w:numPr>
                <w:ilvl w:val="0"/>
                <w:numId w:val="13"/>
              </w:numPr>
              <w:tabs>
                <w:tab w:val="clear" w:pos="0"/>
                <w:tab w:val="num" w:pos="567"/>
              </w:tabs>
              <w:spacing w:after="0" w:line="360" w:lineRule="auto"/>
              <w:ind w:left="357" w:hanging="215"/>
              <w:jc w:val="both"/>
              <w:rPr>
                <w:rFonts w:ascii="Arial" w:hAnsi="Arial"/>
                <w:sz w:val="20"/>
                <w:szCs w:val="20"/>
              </w:rPr>
            </w:pPr>
            <w:r w:rsidRPr="00290955">
              <w:rPr>
                <w:rFonts w:ascii="Arial" w:hAnsi="Arial"/>
                <w:sz w:val="20"/>
                <w:szCs w:val="20"/>
              </w:rPr>
              <w:t>Refrendo por depósitos de restos a 7 años:</w:t>
            </w:r>
          </w:p>
        </w:tc>
        <w:tc>
          <w:tcPr>
            <w:tcW w:w="536" w:type="pct"/>
            <w:tcBorders>
              <w:right w:val="nil"/>
            </w:tcBorders>
            <w:shd w:val="clear" w:color="auto" w:fill="auto"/>
          </w:tcPr>
          <w:p w:rsidR="00023E79" w:rsidRPr="00290955" w:rsidRDefault="00023E79" w:rsidP="00290955">
            <w:pPr>
              <w:spacing w:after="0" w:line="360" w:lineRule="auto"/>
              <w:jc w:val="right"/>
              <w:rPr>
                <w:rFonts w:ascii="Arial" w:hAnsi="Arial"/>
                <w:sz w:val="20"/>
                <w:szCs w:val="20"/>
              </w:rPr>
            </w:pPr>
            <w:r w:rsidRPr="00290955">
              <w:rPr>
                <w:rFonts w:ascii="Arial" w:hAnsi="Arial"/>
                <w:sz w:val="20"/>
                <w:szCs w:val="20"/>
              </w:rPr>
              <w:t>$</w:t>
            </w:r>
          </w:p>
        </w:tc>
        <w:tc>
          <w:tcPr>
            <w:tcW w:w="732" w:type="pct"/>
            <w:tcBorders>
              <w:left w:val="nil"/>
            </w:tcBorders>
            <w:shd w:val="clear" w:color="auto" w:fill="auto"/>
          </w:tcPr>
          <w:p w:rsidR="00023E79" w:rsidRPr="00290955" w:rsidRDefault="00023E79" w:rsidP="00290955">
            <w:pPr>
              <w:spacing w:after="0" w:line="360" w:lineRule="auto"/>
              <w:jc w:val="right"/>
              <w:rPr>
                <w:rFonts w:ascii="Arial" w:hAnsi="Arial"/>
                <w:sz w:val="20"/>
                <w:szCs w:val="20"/>
              </w:rPr>
            </w:pPr>
            <w:r w:rsidRPr="00290955">
              <w:rPr>
                <w:rFonts w:ascii="Arial" w:hAnsi="Arial"/>
                <w:sz w:val="20"/>
                <w:szCs w:val="20"/>
              </w:rPr>
              <w:t>250.00</w:t>
            </w:r>
          </w:p>
        </w:tc>
      </w:tr>
    </w:tbl>
    <w:p w:rsidR="00023E79" w:rsidRPr="00D24E0E" w:rsidRDefault="00023E79"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sz w:val="20"/>
          <w:szCs w:val="20"/>
        </w:rPr>
        <w:t>En las fosas o criptas para niños, las tarifas aplicadas a cada uno de los conceptos serán el 50% de las aplicadas para adultos.</w:t>
      </w:r>
    </w:p>
    <w:p w:rsidR="00BD16F7"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977"/>
        <w:gridCol w:w="1334"/>
      </w:tblGrid>
      <w:tr w:rsidR="00B017F3" w:rsidRPr="00290955" w:rsidTr="00290955">
        <w:tc>
          <w:tcPr>
            <w:tcW w:w="3732" w:type="pct"/>
            <w:shd w:val="clear" w:color="auto" w:fill="auto"/>
          </w:tcPr>
          <w:p w:rsidR="00B017F3" w:rsidRPr="00290955" w:rsidRDefault="002F2D81" w:rsidP="00290955">
            <w:pPr>
              <w:spacing w:after="0" w:line="360" w:lineRule="auto"/>
              <w:jc w:val="both"/>
              <w:rPr>
                <w:rFonts w:ascii="Arial" w:hAnsi="Arial"/>
                <w:sz w:val="20"/>
                <w:szCs w:val="20"/>
              </w:rPr>
            </w:pPr>
            <w:r w:rsidRPr="00290955">
              <w:rPr>
                <w:rFonts w:ascii="Arial" w:hAnsi="Arial"/>
                <w:b/>
                <w:sz w:val="20"/>
                <w:szCs w:val="20"/>
              </w:rPr>
              <w:t>II.-</w:t>
            </w:r>
            <w:r w:rsidRPr="00290955">
              <w:rPr>
                <w:rFonts w:ascii="Arial" w:hAnsi="Arial"/>
                <w:sz w:val="20"/>
                <w:szCs w:val="20"/>
              </w:rPr>
              <w:t xml:space="preserve"> Permiso de construcción de cripta o gaveta en cualquiera de las clases de los cementerios municipales.</w:t>
            </w:r>
          </w:p>
        </w:tc>
        <w:tc>
          <w:tcPr>
            <w:tcW w:w="536" w:type="pct"/>
            <w:tcBorders>
              <w:right w:val="nil"/>
            </w:tcBorders>
            <w:shd w:val="clear" w:color="auto" w:fill="auto"/>
          </w:tcPr>
          <w:p w:rsidR="00B017F3" w:rsidRPr="00290955" w:rsidRDefault="00B017F3" w:rsidP="00290955">
            <w:pPr>
              <w:spacing w:after="0" w:line="360" w:lineRule="auto"/>
              <w:jc w:val="right"/>
              <w:rPr>
                <w:rFonts w:ascii="Arial" w:hAnsi="Arial"/>
                <w:sz w:val="20"/>
                <w:szCs w:val="20"/>
              </w:rPr>
            </w:pPr>
            <w:r w:rsidRPr="00290955">
              <w:rPr>
                <w:rFonts w:ascii="Arial" w:hAnsi="Arial"/>
                <w:sz w:val="20"/>
                <w:szCs w:val="20"/>
              </w:rPr>
              <w:t>$</w:t>
            </w:r>
          </w:p>
        </w:tc>
        <w:tc>
          <w:tcPr>
            <w:tcW w:w="732" w:type="pct"/>
            <w:tcBorders>
              <w:left w:val="nil"/>
            </w:tcBorders>
            <w:shd w:val="clear" w:color="auto" w:fill="auto"/>
          </w:tcPr>
          <w:p w:rsidR="00B017F3" w:rsidRPr="00290955" w:rsidRDefault="00B017F3" w:rsidP="00290955">
            <w:pPr>
              <w:spacing w:after="0" w:line="360" w:lineRule="auto"/>
              <w:jc w:val="right"/>
              <w:rPr>
                <w:rFonts w:ascii="Arial" w:hAnsi="Arial"/>
                <w:sz w:val="20"/>
                <w:szCs w:val="20"/>
              </w:rPr>
            </w:pPr>
            <w:r w:rsidRPr="00290955">
              <w:rPr>
                <w:rFonts w:ascii="Arial" w:hAnsi="Arial"/>
                <w:sz w:val="20"/>
                <w:szCs w:val="20"/>
              </w:rPr>
              <w:t>120.00</w:t>
            </w:r>
          </w:p>
        </w:tc>
      </w:tr>
    </w:tbl>
    <w:p w:rsidR="00B017F3" w:rsidRDefault="00B017F3"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977"/>
        <w:gridCol w:w="1334"/>
      </w:tblGrid>
      <w:tr w:rsidR="002F2D81" w:rsidRPr="00290955" w:rsidTr="00290955">
        <w:tc>
          <w:tcPr>
            <w:tcW w:w="3732" w:type="pct"/>
            <w:shd w:val="clear" w:color="auto" w:fill="auto"/>
          </w:tcPr>
          <w:p w:rsidR="002F2D81" w:rsidRPr="00290955" w:rsidRDefault="002F2D81" w:rsidP="00290955">
            <w:pPr>
              <w:spacing w:after="0" w:line="360" w:lineRule="auto"/>
              <w:jc w:val="both"/>
              <w:rPr>
                <w:rFonts w:ascii="Arial" w:hAnsi="Arial"/>
                <w:sz w:val="20"/>
                <w:szCs w:val="20"/>
              </w:rPr>
            </w:pPr>
            <w:r w:rsidRPr="00290955">
              <w:rPr>
                <w:rFonts w:ascii="Arial" w:hAnsi="Arial"/>
                <w:b/>
                <w:sz w:val="20"/>
                <w:szCs w:val="20"/>
              </w:rPr>
              <w:t>III.-</w:t>
            </w:r>
            <w:r w:rsidRPr="00290955">
              <w:rPr>
                <w:rFonts w:ascii="Arial" w:hAnsi="Arial"/>
                <w:sz w:val="20"/>
                <w:szCs w:val="20"/>
              </w:rPr>
              <w:t xml:space="preserve"> Exhumación después de transcurrido el término de ley.</w:t>
            </w:r>
          </w:p>
        </w:tc>
        <w:tc>
          <w:tcPr>
            <w:tcW w:w="536" w:type="pct"/>
            <w:tcBorders>
              <w:right w:val="nil"/>
            </w:tcBorders>
            <w:shd w:val="clear" w:color="auto" w:fill="auto"/>
          </w:tcPr>
          <w:p w:rsidR="002F2D81" w:rsidRPr="00290955" w:rsidRDefault="002F2D81" w:rsidP="00290955">
            <w:pPr>
              <w:spacing w:after="0" w:line="360" w:lineRule="auto"/>
              <w:jc w:val="right"/>
              <w:rPr>
                <w:rFonts w:ascii="Arial" w:hAnsi="Arial"/>
                <w:sz w:val="20"/>
                <w:szCs w:val="20"/>
              </w:rPr>
            </w:pPr>
            <w:r w:rsidRPr="00290955">
              <w:rPr>
                <w:rFonts w:ascii="Arial" w:hAnsi="Arial"/>
                <w:sz w:val="20"/>
                <w:szCs w:val="20"/>
              </w:rPr>
              <w:t>$</w:t>
            </w:r>
          </w:p>
        </w:tc>
        <w:tc>
          <w:tcPr>
            <w:tcW w:w="732" w:type="pct"/>
            <w:tcBorders>
              <w:left w:val="nil"/>
            </w:tcBorders>
            <w:shd w:val="clear" w:color="auto" w:fill="auto"/>
          </w:tcPr>
          <w:p w:rsidR="002F2D81" w:rsidRPr="00290955" w:rsidRDefault="002F2D81" w:rsidP="00290955">
            <w:pPr>
              <w:spacing w:after="0" w:line="360" w:lineRule="auto"/>
              <w:jc w:val="right"/>
              <w:rPr>
                <w:rFonts w:ascii="Arial" w:hAnsi="Arial"/>
                <w:sz w:val="20"/>
                <w:szCs w:val="20"/>
              </w:rPr>
            </w:pPr>
            <w:r w:rsidRPr="00290955">
              <w:rPr>
                <w:rFonts w:ascii="Arial" w:hAnsi="Arial"/>
                <w:sz w:val="20"/>
                <w:szCs w:val="20"/>
              </w:rPr>
              <w:t>120.00</w:t>
            </w:r>
          </w:p>
        </w:tc>
      </w:tr>
      <w:tr w:rsidR="002F2D81" w:rsidRPr="00290955" w:rsidTr="00290955">
        <w:tc>
          <w:tcPr>
            <w:tcW w:w="3732" w:type="pct"/>
            <w:shd w:val="clear" w:color="auto" w:fill="auto"/>
          </w:tcPr>
          <w:p w:rsidR="002F2D81" w:rsidRPr="00290955" w:rsidRDefault="002F2D81" w:rsidP="00290955">
            <w:pPr>
              <w:spacing w:after="0" w:line="360" w:lineRule="auto"/>
              <w:jc w:val="both"/>
              <w:rPr>
                <w:rFonts w:ascii="Arial" w:hAnsi="Arial"/>
                <w:sz w:val="20"/>
                <w:szCs w:val="20"/>
              </w:rPr>
            </w:pPr>
            <w:r w:rsidRPr="00290955">
              <w:rPr>
                <w:rFonts w:ascii="Arial" w:hAnsi="Arial"/>
                <w:b/>
                <w:sz w:val="20"/>
                <w:szCs w:val="20"/>
              </w:rPr>
              <w:t>IV.-</w:t>
            </w:r>
            <w:r w:rsidRPr="00290955">
              <w:rPr>
                <w:rFonts w:ascii="Arial" w:hAnsi="Arial"/>
                <w:sz w:val="20"/>
                <w:szCs w:val="20"/>
              </w:rPr>
              <w:t xml:space="preserve">  A solicitud del interesado anualmente por mantenimiento se pagará.</w:t>
            </w:r>
          </w:p>
        </w:tc>
        <w:tc>
          <w:tcPr>
            <w:tcW w:w="536" w:type="pct"/>
            <w:tcBorders>
              <w:right w:val="nil"/>
            </w:tcBorders>
            <w:shd w:val="clear" w:color="auto" w:fill="auto"/>
          </w:tcPr>
          <w:p w:rsidR="002F2D81" w:rsidRPr="00290955" w:rsidRDefault="002F2D81" w:rsidP="00290955">
            <w:pPr>
              <w:spacing w:after="0" w:line="360" w:lineRule="auto"/>
              <w:jc w:val="right"/>
              <w:rPr>
                <w:rFonts w:ascii="Arial" w:hAnsi="Arial"/>
                <w:sz w:val="20"/>
                <w:szCs w:val="20"/>
              </w:rPr>
            </w:pPr>
            <w:r w:rsidRPr="00290955">
              <w:rPr>
                <w:rFonts w:ascii="Arial" w:hAnsi="Arial"/>
                <w:sz w:val="20"/>
                <w:szCs w:val="20"/>
              </w:rPr>
              <w:t>$</w:t>
            </w:r>
          </w:p>
        </w:tc>
        <w:tc>
          <w:tcPr>
            <w:tcW w:w="732" w:type="pct"/>
            <w:tcBorders>
              <w:left w:val="nil"/>
            </w:tcBorders>
            <w:shd w:val="clear" w:color="auto" w:fill="auto"/>
          </w:tcPr>
          <w:p w:rsidR="002F2D81" w:rsidRPr="00290955" w:rsidRDefault="002F2D81" w:rsidP="00290955">
            <w:pPr>
              <w:spacing w:after="0" w:line="360" w:lineRule="auto"/>
              <w:jc w:val="right"/>
              <w:rPr>
                <w:rFonts w:ascii="Arial" w:hAnsi="Arial"/>
                <w:sz w:val="20"/>
                <w:szCs w:val="20"/>
              </w:rPr>
            </w:pPr>
            <w:r w:rsidRPr="00290955">
              <w:rPr>
                <w:rFonts w:ascii="Arial" w:hAnsi="Arial"/>
                <w:sz w:val="20"/>
                <w:szCs w:val="20"/>
              </w:rPr>
              <w:t>120.00</w:t>
            </w:r>
          </w:p>
        </w:tc>
      </w:tr>
    </w:tbl>
    <w:p w:rsidR="00132847" w:rsidRDefault="00132847" w:rsidP="00584CCC">
      <w:pPr>
        <w:spacing w:after="0" w:line="360" w:lineRule="auto"/>
        <w:jc w:val="center"/>
        <w:rPr>
          <w:rFonts w:ascii="Arial" w:hAnsi="Arial"/>
          <w:b/>
          <w:sz w:val="20"/>
          <w:szCs w:val="20"/>
          <w:lang w:val="es-ES_tradnl"/>
        </w:rPr>
      </w:pPr>
    </w:p>
    <w:p w:rsidR="00BD16F7" w:rsidRPr="00D24E0E" w:rsidRDefault="0023758E" w:rsidP="00584CCC">
      <w:pPr>
        <w:spacing w:after="0" w:line="360" w:lineRule="auto"/>
        <w:jc w:val="center"/>
        <w:rPr>
          <w:rFonts w:ascii="Arial" w:hAnsi="Arial"/>
          <w:b/>
          <w:sz w:val="20"/>
          <w:szCs w:val="20"/>
          <w:lang w:val="es-ES_tradnl"/>
        </w:rPr>
      </w:pPr>
      <w:r>
        <w:rPr>
          <w:rFonts w:ascii="Arial" w:hAnsi="Arial"/>
          <w:b/>
          <w:sz w:val="20"/>
          <w:szCs w:val="20"/>
          <w:lang w:val="es-ES_tradnl"/>
        </w:rPr>
        <w:t xml:space="preserve">CAPÍTULO </w:t>
      </w:r>
      <w:r w:rsidR="00BD16F7" w:rsidRPr="00D24E0E">
        <w:rPr>
          <w:rFonts w:ascii="Arial" w:hAnsi="Arial"/>
          <w:b/>
          <w:sz w:val="20"/>
          <w:szCs w:val="20"/>
          <w:lang w:val="es-ES_tradnl"/>
        </w:rPr>
        <w:t>I</w:t>
      </w:r>
      <w:r>
        <w:rPr>
          <w:rFonts w:ascii="Arial" w:hAnsi="Arial"/>
          <w:b/>
          <w:sz w:val="20"/>
          <w:szCs w:val="20"/>
          <w:lang w:val="es-ES_tradnl"/>
        </w:rPr>
        <w:t>X</w:t>
      </w:r>
    </w:p>
    <w:p w:rsidR="00BD16F7" w:rsidRPr="00D24E0E" w:rsidRDefault="00BD16F7" w:rsidP="00584CCC">
      <w:pPr>
        <w:spacing w:after="0" w:line="360" w:lineRule="auto"/>
        <w:jc w:val="center"/>
        <w:rPr>
          <w:rFonts w:ascii="Arial" w:hAnsi="Arial"/>
          <w:b/>
          <w:sz w:val="20"/>
          <w:szCs w:val="20"/>
          <w:lang w:val="es-ES_tradnl"/>
        </w:rPr>
      </w:pPr>
      <w:r w:rsidRPr="00D24E0E">
        <w:rPr>
          <w:rFonts w:ascii="Arial" w:hAnsi="Arial"/>
          <w:b/>
          <w:sz w:val="20"/>
          <w:szCs w:val="20"/>
          <w:lang w:val="es-ES_tradnl"/>
        </w:rPr>
        <w:t>Derechos por Servicios de Agua Potable</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bCs/>
          <w:sz w:val="20"/>
          <w:szCs w:val="20"/>
          <w:lang w:bidi="es-ES"/>
        </w:rPr>
      </w:pPr>
      <w:r w:rsidRPr="00D24E0E">
        <w:rPr>
          <w:rFonts w:ascii="Arial" w:hAnsi="Arial"/>
          <w:b/>
          <w:bCs/>
          <w:sz w:val="20"/>
          <w:szCs w:val="20"/>
          <w:lang w:bidi="es-ES"/>
        </w:rPr>
        <w:t>Artículo 3</w:t>
      </w:r>
      <w:r w:rsidR="0023758E">
        <w:rPr>
          <w:rFonts w:ascii="Arial" w:hAnsi="Arial"/>
          <w:b/>
          <w:bCs/>
          <w:sz w:val="20"/>
          <w:szCs w:val="20"/>
          <w:lang w:bidi="es-ES"/>
        </w:rPr>
        <w:t>4</w:t>
      </w:r>
      <w:r w:rsidRPr="00D24E0E">
        <w:rPr>
          <w:rFonts w:ascii="Arial" w:hAnsi="Arial"/>
          <w:b/>
          <w:bCs/>
          <w:sz w:val="20"/>
          <w:szCs w:val="20"/>
          <w:lang w:bidi="es-ES"/>
        </w:rPr>
        <w:t xml:space="preserve">.- </w:t>
      </w:r>
      <w:r w:rsidRPr="00D24E0E">
        <w:rPr>
          <w:rFonts w:ascii="Arial" w:hAnsi="Arial"/>
          <w:bCs/>
          <w:sz w:val="20"/>
          <w:szCs w:val="20"/>
          <w:lang w:bidi="es-ES"/>
        </w:rPr>
        <w:t>Los propietarios de predios que cuenten con aparatos de medición, pagarán una tarifa mensual con base en el consumo de agua del período.</w:t>
      </w:r>
    </w:p>
    <w:p w:rsidR="00BD16F7" w:rsidRPr="00D24E0E" w:rsidRDefault="00BD16F7" w:rsidP="00584CCC">
      <w:pPr>
        <w:spacing w:after="0" w:line="360" w:lineRule="auto"/>
        <w:jc w:val="both"/>
        <w:rPr>
          <w:rFonts w:ascii="Arial" w:hAnsi="Arial"/>
          <w:b/>
          <w:bCs/>
          <w:sz w:val="20"/>
          <w:szCs w:val="20"/>
          <w:lang w:bidi="es-ES"/>
        </w:rPr>
      </w:pPr>
    </w:p>
    <w:p w:rsidR="00BD16F7" w:rsidRPr="00D24E0E" w:rsidRDefault="00BD16F7" w:rsidP="00584CCC">
      <w:pPr>
        <w:spacing w:after="0" w:line="360" w:lineRule="auto"/>
        <w:jc w:val="both"/>
        <w:rPr>
          <w:rFonts w:ascii="Arial" w:hAnsi="Arial"/>
          <w:bCs/>
          <w:sz w:val="20"/>
          <w:szCs w:val="20"/>
          <w:lang w:bidi="es-ES"/>
        </w:rPr>
      </w:pPr>
      <w:r w:rsidRPr="00D24E0E">
        <w:rPr>
          <w:rFonts w:ascii="Arial" w:hAnsi="Arial"/>
          <w:b/>
          <w:bCs/>
          <w:sz w:val="20"/>
          <w:szCs w:val="20"/>
          <w:lang w:bidi="es-ES"/>
        </w:rPr>
        <w:t>Artículo 3</w:t>
      </w:r>
      <w:r w:rsidR="0023758E">
        <w:rPr>
          <w:rFonts w:ascii="Arial" w:hAnsi="Arial"/>
          <w:b/>
          <w:bCs/>
          <w:sz w:val="20"/>
          <w:szCs w:val="20"/>
          <w:lang w:bidi="es-ES"/>
        </w:rPr>
        <w:t>5</w:t>
      </w:r>
      <w:r w:rsidRPr="00D24E0E">
        <w:rPr>
          <w:rFonts w:ascii="Arial" w:hAnsi="Arial"/>
          <w:b/>
          <w:bCs/>
          <w:sz w:val="20"/>
          <w:szCs w:val="20"/>
          <w:lang w:bidi="es-ES"/>
        </w:rPr>
        <w:t xml:space="preserve">.- </w:t>
      </w:r>
      <w:r w:rsidRPr="00D24E0E">
        <w:rPr>
          <w:rFonts w:ascii="Arial" w:hAnsi="Arial"/>
          <w:bCs/>
          <w:sz w:val="20"/>
          <w:szCs w:val="20"/>
          <w:lang w:bidi="es-ES"/>
        </w:rPr>
        <w:t>Los propietarios de los predios que no cuenten con aparato de medición, pagarán la siguiente cuota mensual:</w:t>
      </w:r>
    </w:p>
    <w:p w:rsidR="00BD16F7" w:rsidRDefault="00BD16F7" w:rsidP="00584CCC">
      <w:pPr>
        <w:spacing w:after="0" w:line="360" w:lineRule="auto"/>
        <w:jc w:val="both"/>
        <w:rPr>
          <w:rFonts w:ascii="Arial" w:hAnsi="Arial"/>
          <w:b/>
          <w:bCs/>
          <w:sz w:val="20"/>
          <w:szCs w:val="20"/>
          <w:lang w:bidi="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
        <w:gridCol w:w="6642"/>
        <w:gridCol w:w="1117"/>
        <w:gridCol w:w="953"/>
      </w:tblGrid>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1</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Por toma doméstica</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35.00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2</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Por toma comercial</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120.00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3</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Por toma industrial</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180.00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4</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Por contrato de toma nueva doméstica y comercial</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700.00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5</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Por contrato de toma nueva industrial</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bottom w:val="single" w:sz="4" w:space="0" w:color="auto"/>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900.00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6</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Granja u otro establecimiento de alto consumo</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right w:val="single" w:sz="4" w:space="0" w:color="auto"/>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900.00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7</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Plantas purificadoras</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730.00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8</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Por reconexión de toma</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250.00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9</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Constancia de no adeudo</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50.00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10</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Venta de agua a empresas (por 5,000 litros)</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1,800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11</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Venta de agua a público en general (20 litros)</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5.00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12</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Multa por conexión sin autorización</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500.00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13</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Multa por reconexión sin autorización</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500.00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14</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Multa por ruptura de línea</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500.00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15</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Traslado de toma</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700.00 </w:t>
            </w:r>
          </w:p>
        </w:tc>
      </w:tr>
    </w:tbl>
    <w:p w:rsidR="002910D5" w:rsidRDefault="002910D5" w:rsidP="00584CCC">
      <w:pPr>
        <w:spacing w:after="0" w:line="360" w:lineRule="auto"/>
        <w:jc w:val="center"/>
        <w:rPr>
          <w:rFonts w:ascii="Arial" w:hAnsi="Arial"/>
          <w:b/>
          <w:sz w:val="20"/>
          <w:szCs w:val="20"/>
        </w:rPr>
      </w:pPr>
    </w:p>
    <w:p w:rsidR="005427DF" w:rsidRDefault="005427DF" w:rsidP="00584CCC">
      <w:pPr>
        <w:spacing w:after="0" w:line="360" w:lineRule="auto"/>
        <w:jc w:val="center"/>
        <w:rPr>
          <w:rFonts w:ascii="Arial" w:hAnsi="Arial"/>
          <w:b/>
          <w:sz w:val="20"/>
          <w:szCs w:val="20"/>
        </w:rPr>
      </w:pPr>
    </w:p>
    <w:p w:rsidR="005427DF" w:rsidRDefault="005427DF" w:rsidP="00584CCC">
      <w:pPr>
        <w:spacing w:after="0" w:line="360" w:lineRule="auto"/>
        <w:jc w:val="center"/>
        <w:rPr>
          <w:rFonts w:ascii="Arial" w:hAnsi="Arial"/>
          <w:b/>
          <w:sz w:val="20"/>
          <w:szCs w:val="20"/>
        </w:rPr>
      </w:pPr>
    </w:p>
    <w:p w:rsidR="00BD16F7" w:rsidRPr="00D24E0E" w:rsidRDefault="002910D5" w:rsidP="00584CCC">
      <w:pPr>
        <w:spacing w:after="0" w:line="360" w:lineRule="auto"/>
        <w:jc w:val="center"/>
        <w:rPr>
          <w:rFonts w:ascii="Arial" w:hAnsi="Arial"/>
          <w:b/>
          <w:sz w:val="20"/>
          <w:szCs w:val="20"/>
        </w:rPr>
      </w:pPr>
      <w:r>
        <w:rPr>
          <w:rFonts w:ascii="Arial" w:hAnsi="Arial"/>
          <w:b/>
          <w:sz w:val="20"/>
          <w:szCs w:val="20"/>
        </w:rPr>
        <w:t xml:space="preserve">CAPÍTULO </w:t>
      </w:r>
      <w:r w:rsidR="00BD16F7" w:rsidRPr="00D24E0E">
        <w:rPr>
          <w:rFonts w:ascii="Arial" w:hAnsi="Arial"/>
          <w:b/>
          <w:sz w:val="20"/>
          <w:szCs w:val="20"/>
        </w:rPr>
        <w:t>X</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Derechos por Servicio de Alumbrado Público</w:t>
      </w:r>
    </w:p>
    <w:p w:rsidR="00BD16F7" w:rsidRPr="00D24E0E" w:rsidRDefault="00BD16F7" w:rsidP="00584CCC">
      <w:pPr>
        <w:spacing w:after="0" w:line="360" w:lineRule="auto"/>
        <w:jc w:val="center"/>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3</w:t>
      </w:r>
      <w:r w:rsidR="002910D5">
        <w:rPr>
          <w:rFonts w:ascii="Arial" w:hAnsi="Arial"/>
          <w:b/>
          <w:sz w:val="20"/>
          <w:szCs w:val="20"/>
        </w:rPr>
        <w:t>6</w:t>
      </w:r>
      <w:r w:rsidRPr="00D24E0E">
        <w:rPr>
          <w:rFonts w:ascii="Arial" w:hAnsi="Arial"/>
          <w:b/>
          <w:sz w:val="20"/>
          <w:szCs w:val="20"/>
        </w:rPr>
        <w:t>.-</w:t>
      </w:r>
      <w:r w:rsidRPr="00D24E0E">
        <w:rPr>
          <w:rFonts w:ascii="Arial" w:hAnsi="Arial"/>
          <w:sz w:val="20"/>
          <w:szCs w:val="20"/>
        </w:rPr>
        <w:t xml:space="preserve"> </w:t>
      </w:r>
      <w:r w:rsidRPr="00D24E0E">
        <w:rPr>
          <w:rFonts w:ascii="Arial" w:hAnsi="Arial"/>
          <w:sz w:val="20"/>
          <w:szCs w:val="20"/>
          <w:lang w:bidi="es-ES"/>
        </w:rPr>
        <w:t xml:space="preserve">La tarifa para el pago del derecho de alumbrado público será la que resulte de la división entre la base y los sujetos establecidos en la Ley de Hacienda para el Municipio de </w:t>
      </w:r>
      <w:r w:rsidR="00ED6054">
        <w:rPr>
          <w:rFonts w:ascii="Arial" w:hAnsi="Arial"/>
          <w:sz w:val="20"/>
          <w:szCs w:val="20"/>
          <w:lang w:bidi="es-ES"/>
        </w:rPr>
        <w:t>Chemax</w:t>
      </w:r>
      <w:r w:rsidRPr="00D24E0E">
        <w:rPr>
          <w:rFonts w:ascii="Arial" w:hAnsi="Arial"/>
          <w:sz w:val="20"/>
          <w:szCs w:val="20"/>
          <w:lang w:bidi="es-ES"/>
        </w:rPr>
        <w:t>, Yucatán.</w:t>
      </w:r>
    </w:p>
    <w:p w:rsidR="00132847" w:rsidRPr="00D24E0E" w:rsidRDefault="00132847" w:rsidP="00584CCC">
      <w:pPr>
        <w:spacing w:after="0" w:line="360" w:lineRule="auto"/>
        <w:jc w:val="center"/>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CAPITULO X</w:t>
      </w:r>
      <w:r w:rsidR="002910D5">
        <w:rPr>
          <w:rFonts w:ascii="Arial" w:hAnsi="Arial"/>
          <w:b/>
          <w:sz w:val="20"/>
          <w:szCs w:val="20"/>
        </w:rPr>
        <w:t>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Derechos por Servicio</w:t>
      </w:r>
      <w:r w:rsidR="002910D5">
        <w:rPr>
          <w:rFonts w:ascii="Arial" w:hAnsi="Arial"/>
          <w:b/>
          <w:sz w:val="20"/>
          <w:szCs w:val="20"/>
        </w:rPr>
        <w:t>s</w:t>
      </w:r>
      <w:r w:rsidRPr="00D24E0E">
        <w:rPr>
          <w:rFonts w:ascii="Arial" w:hAnsi="Arial"/>
          <w:b/>
          <w:sz w:val="20"/>
          <w:szCs w:val="20"/>
        </w:rPr>
        <w:t xml:space="preserve"> de Catastro</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3</w:t>
      </w:r>
      <w:r w:rsidR="002910D5">
        <w:rPr>
          <w:rFonts w:ascii="Arial" w:hAnsi="Arial"/>
          <w:b/>
          <w:sz w:val="20"/>
          <w:szCs w:val="20"/>
        </w:rPr>
        <w:t>7</w:t>
      </w:r>
      <w:r w:rsidRPr="00D24E0E">
        <w:rPr>
          <w:rFonts w:ascii="Arial" w:hAnsi="Arial"/>
          <w:b/>
          <w:sz w:val="20"/>
          <w:szCs w:val="20"/>
        </w:rPr>
        <w:t xml:space="preserve">.- </w:t>
      </w:r>
      <w:r w:rsidRPr="00D24E0E">
        <w:rPr>
          <w:rFonts w:ascii="Arial" w:hAnsi="Arial"/>
          <w:sz w:val="20"/>
          <w:szCs w:val="20"/>
        </w:rPr>
        <w:t>El cobro de Derechos por los servicios que proporciona el Catastro Municipal se calculara en base a las siguientes Tarifas:</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I.-</w:t>
      </w:r>
      <w:r w:rsidRPr="00D24E0E">
        <w:rPr>
          <w:rFonts w:ascii="Arial" w:hAnsi="Arial"/>
          <w:sz w:val="20"/>
          <w:szCs w:val="20"/>
        </w:rPr>
        <w:t xml:space="preserve"> Por expedición de copias fotostáticas simples de cedulas catastrales, planos parcelas y Manifestaciones en General:</w:t>
      </w:r>
    </w:p>
    <w:p w:rsidR="00BD16F7"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1467"/>
        <w:gridCol w:w="844"/>
      </w:tblGrid>
      <w:tr w:rsidR="002C4220" w:rsidRPr="00290955" w:rsidTr="00290955">
        <w:tc>
          <w:tcPr>
            <w:tcW w:w="3732" w:type="pct"/>
            <w:shd w:val="clear" w:color="auto" w:fill="auto"/>
          </w:tcPr>
          <w:p w:rsidR="002C4220" w:rsidRPr="00290955" w:rsidRDefault="002C4220" w:rsidP="00290955">
            <w:pPr>
              <w:numPr>
                <w:ilvl w:val="0"/>
                <w:numId w:val="37"/>
              </w:numPr>
              <w:tabs>
                <w:tab w:val="clear" w:pos="0"/>
                <w:tab w:val="num" w:pos="567"/>
              </w:tabs>
              <w:spacing w:after="0" w:line="360" w:lineRule="auto"/>
              <w:ind w:left="357" w:hanging="215"/>
              <w:jc w:val="both"/>
              <w:rPr>
                <w:rFonts w:ascii="Arial" w:hAnsi="Arial"/>
                <w:sz w:val="20"/>
                <w:szCs w:val="20"/>
              </w:rPr>
            </w:pPr>
            <w:r w:rsidRPr="00290955">
              <w:rPr>
                <w:rFonts w:ascii="Arial" w:hAnsi="Arial"/>
                <w:sz w:val="20"/>
                <w:szCs w:val="20"/>
              </w:rPr>
              <w:t>Copia Tamaño Carta</w:t>
            </w:r>
          </w:p>
        </w:tc>
        <w:tc>
          <w:tcPr>
            <w:tcW w:w="805" w:type="pct"/>
            <w:tcBorders>
              <w:right w:val="nil"/>
            </w:tcBorders>
            <w:shd w:val="clear" w:color="auto" w:fill="auto"/>
          </w:tcPr>
          <w:p w:rsidR="002C4220" w:rsidRPr="00290955" w:rsidRDefault="002C4220" w:rsidP="00290955">
            <w:pPr>
              <w:spacing w:after="0" w:line="360" w:lineRule="auto"/>
              <w:jc w:val="right"/>
              <w:rPr>
                <w:rFonts w:ascii="Arial" w:hAnsi="Arial"/>
                <w:sz w:val="20"/>
                <w:szCs w:val="20"/>
              </w:rPr>
            </w:pPr>
            <w:r w:rsidRPr="00290955">
              <w:rPr>
                <w:rFonts w:ascii="Arial" w:hAnsi="Arial"/>
                <w:sz w:val="20"/>
                <w:szCs w:val="20"/>
              </w:rPr>
              <w:t>$</w:t>
            </w:r>
          </w:p>
        </w:tc>
        <w:tc>
          <w:tcPr>
            <w:tcW w:w="463" w:type="pct"/>
            <w:tcBorders>
              <w:left w:val="nil"/>
            </w:tcBorders>
            <w:shd w:val="clear" w:color="auto" w:fill="auto"/>
          </w:tcPr>
          <w:p w:rsidR="002C4220" w:rsidRPr="00290955" w:rsidRDefault="002C4220" w:rsidP="00290955">
            <w:pPr>
              <w:spacing w:after="0" w:line="360" w:lineRule="auto"/>
              <w:jc w:val="right"/>
              <w:rPr>
                <w:rFonts w:ascii="Arial" w:hAnsi="Arial"/>
                <w:sz w:val="20"/>
                <w:szCs w:val="20"/>
              </w:rPr>
            </w:pPr>
            <w:r w:rsidRPr="00290955">
              <w:rPr>
                <w:rFonts w:ascii="Arial" w:hAnsi="Arial"/>
                <w:sz w:val="20"/>
                <w:szCs w:val="20"/>
              </w:rPr>
              <w:t>50.00</w:t>
            </w:r>
          </w:p>
        </w:tc>
      </w:tr>
      <w:tr w:rsidR="002C4220" w:rsidRPr="00290955" w:rsidTr="00290955">
        <w:tc>
          <w:tcPr>
            <w:tcW w:w="3732" w:type="pct"/>
            <w:shd w:val="clear" w:color="auto" w:fill="auto"/>
          </w:tcPr>
          <w:p w:rsidR="002C4220" w:rsidRPr="00290955" w:rsidRDefault="002C4220" w:rsidP="00290955">
            <w:pPr>
              <w:numPr>
                <w:ilvl w:val="0"/>
                <w:numId w:val="37"/>
              </w:numPr>
              <w:tabs>
                <w:tab w:val="clear" w:pos="0"/>
                <w:tab w:val="num" w:pos="567"/>
              </w:tabs>
              <w:spacing w:after="0" w:line="360" w:lineRule="auto"/>
              <w:ind w:left="357" w:hanging="215"/>
              <w:jc w:val="both"/>
              <w:rPr>
                <w:rFonts w:ascii="Arial" w:hAnsi="Arial"/>
                <w:sz w:val="20"/>
                <w:szCs w:val="20"/>
              </w:rPr>
            </w:pPr>
            <w:r w:rsidRPr="00290955">
              <w:rPr>
                <w:rFonts w:ascii="Arial" w:hAnsi="Arial"/>
                <w:sz w:val="20"/>
                <w:szCs w:val="20"/>
              </w:rPr>
              <w:t>Copia Tamaño Oficio</w:t>
            </w:r>
          </w:p>
        </w:tc>
        <w:tc>
          <w:tcPr>
            <w:tcW w:w="805" w:type="pct"/>
            <w:tcBorders>
              <w:right w:val="nil"/>
            </w:tcBorders>
            <w:shd w:val="clear" w:color="auto" w:fill="auto"/>
          </w:tcPr>
          <w:p w:rsidR="002C4220" w:rsidRPr="00290955" w:rsidRDefault="002C4220" w:rsidP="00290955">
            <w:pPr>
              <w:spacing w:after="0" w:line="360" w:lineRule="auto"/>
              <w:jc w:val="right"/>
              <w:rPr>
                <w:rFonts w:ascii="Arial" w:hAnsi="Arial"/>
                <w:sz w:val="20"/>
                <w:szCs w:val="20"/>
              </w:rPr>
            </w:pPr>
            <w:r w:rsidRPr="00290955">
              <w:rPr>
                <w:rFonts w:ascii="Arial" w:hAnsi="Arial"/>
                <w:sz w:val="20"/>
                <w:szCs w:val="20"/>
              </w:rPr>
              <w:t>$</w:t>
            </w:r>
          </w:p>
        </w:tc>
        <w:tc>
          <w:tcPr>
            <w:tcW w:w="463" w:type="pct"/>
            <w:tcBorders>
              <w:left w:val="nil"/>
            </w:tcBorders>
            <w:shd w:val="clear" w:color="auto" w:fill="auto"/>
          </w:tcPr>
          <w:p w:rsidR="002C4220" w:rsidRPr="00290955" w:rsidRDefault="002C4220" w:rsidP="00290955">
            <w:pPr>
              <w:spacing w:after="0" w:line="360" w:lineRule="auto"/>
              <w:jc w:val="right"/>
              <w:rPr>
                <w:rFonts w:ascii="Arial" w:hAnsi="Arial"/>
                <w:sz w:val="20"/>
                <w:szCs w:val="20"/>
              </w:rPr>
            </w:pPr>
            <w:r w:rsidRPr="00290955">
              <w:rPr>
                <w:rFonts w:ascii="Arial" w:hAnsi="Arial"/>
                <w:sz w:val="20"/>
                <w:szCs w:val="20"/>
              </w:rPr>
              <w:t>60.00</w:t>
            </w:r>
          </w:p>
        </w:tc>
      </w:tr>
    </w:tbl>
    <w:p w:rsidR="002C4220" w:rsidRDefault="002C4220"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II.-</w:t>
      </w:r>
      <w:r w:rsidRPr="00D24E0E">
        <w:rPr>
          <w:rFonts w:ascii="Arial" w:hAnsi="Arial"/>
          <w:sz w:val="20"/>
          <w:szCs w:val="20"/>
        </w:rPr>
        <w:t xml:space="preserve"> Por expedición de copias fotostáticas certificadas de cedulas catastrales, planos parcelas y manifestaciones en general.</w:t>
      </w:r>
    </w:p>
    <w:p w:rsidR="002C4220" w:rsidRPr="00D24E0E" w:rsidRDefault="002C4220"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
        <w:gridCol w:w="6607"/>
        <w:gridCol w:w="1396"/>
        <w:gridCol w:w="813"/>
      </w:tblGrid>
      <w:tr w:rsidR="00161379" w:rsidRPr="00D24E0E" w:rsidTr="000E62F4">
        <w:trPr>
          <w:trHeight w:val="162"/>
        </w:trPr>
        <w:tc>
          <w:tcPr>
            <w:tcW w:w="162" w:type="pct"/>
            <w:tcBorders>
              <w:right w:val="nil"/>
            </w:tcBorders>
            <w:shd w:val="clear" w:color="auto" w:fill="auto"/>
            <w:noWrap/>
            <w:vAlign w:val="bottom"/>
            <w:hideMark/>
          </w:tcPr>
          <w:p w:rsidR="00161379" w:rsidRPr="00D24E0E" w:rsidRDefault="00161379"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1</w:t>
            </w:r>
          </w:p>
        </w:tc>
        <w:tc>
          <w:tcPr>
            <w:tcW w:w="3626" w:type="pct"/>
            <w:tcBorders>
              <w:left w:val="nil"/>
            </w:tcBorders>
            <w:shd w:val="clear" w:color="auto" w:fill="auto"/>
            <w:noWrap/>
            <w:vAlign w:val="bottom"/>
            <w:hideMark/>
          </w:tcPr>
          <w:p w:rsidR="00161379" w:rsidRPr="00D24E0E" w:rsidRDefault="00161379"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Cédulas, planos, parcelas manifestaciones (tamaño carta) cada una:</w:t>
            </w:r>
          </w:p>
        </w:tc>
        <w:tc>
          <w:tcPr>
            <w:tcW w:w="766" w:type="pct"/>
            <w:tcBorders>
              <w:right w:val="nil"/>
            </w:tcBorders>
          </w:tcPr>
          <w:p w:rsidR="00161379" w:rsidRDefault="000E62F4" w:rsidP="0016137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446" w:type="pct"/>
            <w:tcBorders>
              <w:left w:val="nil"/>
            </w:tcBorders>
            <w:shd w:val="clear" w:color="auto" w:fill="auto"/>
            <w:noWrap/>
            <w:vAlign w:val="bottom"/>
            <w:hideMark/>
          </w:tcPr>
          <w:p w:rsidR="00161379" w:rsidRPr="00D24E0E" w:rsidRDefault="00161379" w:rsidP="00161379">
            <w:pPr>
              <w:spacing w:after="0" w:line="360" w:lineRule="auto"/>
              <w:jc w:val="right"/>
              <w:rPr>
                <w:rFonts w:ascii="Arial" w:hAnsi="Arial"/>
                <w:color w:val="000000"/>
                <w:sz w:val="20"/>
                <w:szCs w:val="20"/>
                <w:lang w:eastAsia="es-MX"/>
              </w:rPr>
            </w:pPr>
            <w:r>
              <w:rPr>
                <w:rFonts w:ascii="Arial" w:hAnsi="Arial"/>
                <w:color w:val="000000"/>
                <w:sz w:val="20"/>
                <w:szCs w:val="20"/>
                <w:lang w:eastAsia="es-MX"/>
              </w:rPr>
              <w:t>1</w:t>
            </w:r>
            <w:r w:rsidRPr="00D24E0E">
              <w:rPr>
                <w:rFonts w:ascii="Arial" w:hAnsi="Arial"/>
                <w:color w:val="000000"/>
                <w:sz w:val="20"/>
                <w:szCs w:val="20"/>
                <w:lang w:eastAsia="es-MX"/>
              </w:rPr>
              <w:t xml:space="preserve">00.00 </w:t>
            </w:r>
          </w:p>
        </w:tc>
      </w:tr>
      <w:tr w:rsidR="00161379" w:rsidRPr="00D24E0E" w:rsidTr="000E62F4">
        <w:trPr>
          <w:trHeight w:val="162"/>
        </w:trPr>
        <w:tc>
          <w:tcPr>
            <w:tcW w:w="162" w:type="pct"/>
            <w:tcBorders>
              <w:right w:val="nil"/>
            </w:tcBorders>
            <w:shd w:val="clear" w:color="auto" w:fill="auto"/>
            <w:noWrap/>
            <w:vAlign w:val="bottom"/>
            <w:hideMark/>
          </w:tcPr>
          <w:p w:rsidR="00161379" w:rsidRPr="00D24E0E" w:rsidRDefault="00161379"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2</w:t>
            </w:r>
          </w:p>
        </w:tc>
        <w:tc>
          <w:tcPr>
            <w:tcW w:w="3626" w:type="pct"/>
            <w:tcBorders>
              <w:left w:val="nil"/>
            </w:tcBorders>
            <w:shd w:val="clear" w:color="auto" w:fill="auto"/>
            <w:noWrap/>
            <w:vAlign w:val="bottom"/>
            <w:hideMark/>
          </w:tcPr>
          <w:p w:rsidR="00161379" w:rsidRPr="00D24E0E" w:rsidRDefault="00161379"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Planos tamaño oficio, cada una:</w:t>
            </w:r>
          </w:p>
        </w:tc>
        <w:tc>
          <w:tcPr>
            <w:tcW w:w="766" w:type="pct"/>
            <w:tcBorders>
              <w:right w:val="nil"/>
            </w:tcBorders>
          </w:tcPr>
          <w:p w:rsidR="00161379" w:rsidRPr="00D24E0E" w:rsidRDefault="000E62F4" w:rsidP="0016137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446" w:type="pct"/>
            <w:tcBorders>
              <w:left w:val="nil"/>
            </w:tcBorders>
            <w:shd w:val="clear" w:color="auto" w:fill="auto"/>
            <w:noWrap/>
            <w:vAlign w:val="bottom"/>
            <w:hideMark/>
          </w:tcPr>
          <w:p w:rsidR="00161379" w:rsidRPr="00D24E0E" w:rsidRDefault="00161379" w:rsidP="0016137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120.00 </w:t>
            </w:r>
          </w:p>
        </w:tc>
      </w:tr>
      <w:tr w:rsidR="00161379" w:rsidRPr="00D24E0E" w:rsidTr="000E62F4">
        <w:trPr>
          <w:trHeight w:val="162"/>
        </w:trPr>
        <w:tc>
          <w:tcPr>
            <w:tcW w:w="162" w:type="pct"/>
            <w:tcBorders>
              <w:right w:val="nil"/>
            </w:tcBorders>
            <w:shd w:val="clear" w:color="auto" w:fill="auto"/>
            <w:noWrap/>
            <w:vAlign w:val="bottom"/>
            <w:hideMark/>
          </w:tcPr>
          <w:p w:rsidR="00161379" w:rsidRPr="00D24E0E" w:rsidRDefault="00161379"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3</w:t>
            </w:r>
          </w:p>
        </w:tc>
        <w:tc>
          <w:tcPr>
            <w:tcW w:w="3626" w:type="pct"/>
            <w:tcBorders>
              <w:left w:val="nil"/>
            </w:tcBorders>
            <w:shd w:val="clear" w:color="auto" w:fill="auto"/>
            <w:noWrap/>
            <w:vAlign w:val="bottom"/>
            <w:hideMark/>
          </w:tcPr>
          <w:p w:rsidR="00161379" w:rsidRPr="00D24E0E" w:rsidRDefault="00161379"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Planos tamaño hasta cuatro veces tamaño oficio, cada una</w:t>
            </w:r>
          </w:p>
        </w:tc>
        <w:tc>
          <w:tcPr>
            <w:tcW w:w="766" w:type="pct"/>
            <w:tcBorders>
              <w:right w:val="nil"/>
            </w:tcBorders>
          </w:tcPr>
          <w:p w:rsidR="00161379" w:rsidRDefault="000E62F4" w:rsidP="0016137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446" w:type="pct"/>
            <w:tcBorders>
              <w:left w:val="nil"/>
            </w:tcBorders>
            <w:shd w:val="clear" w:color="auto" w:fill="auto"/>
            <w:noWrap/>
            <w:vAlign w:val="bottom"/>
            <w:hideMark/>
          </w:tcPr>
          <w:p w:rsidR="00161379" w:rsidRPr="00D24E0E" w:rsidRDefault="00161379" w:rsidP="00161379">
            <w:pPr>
              <w:spacing w:after="0" w:line="360" w:lineRule="auto"/>
              <w:jc w:val="right"/>
              <w:rPr>
                <w:rFonts w:ascii="Arial" w:hAnsi="Arial"/>
                <w:color w:val="000000"/>
                <w:sz w:val="20"/>
                <w:szCs w:val="20"/>
                <w:lang w:eastAsia="es-MX"/>
              </w:rPr>
            </w:pPr>
            <w:r>
              <w:rPr>
                <w:rFonts w:ascii="Arial" w:hAnsi="Arial"/>
                <w:color w:val="000000"/>
                <w:sz w:val="20"/>
                <w:szCs w:val="20"/>
                <w:lang w:eastAsia="es-MX"/>
              </w:rPr>
              <w:t xml:space="preserve"> </w:t>
            </w:r>
            <w:r w:rsidRPr="00D24E0E">
              <w:rPr>
                <w:rFonts w:ascii="Arial" w:hAnsi="Arial"/>
                <w:color w:val="000000"/>
                <w:sz w:val="20"/>
                <w:szCs w:val="20"/>
                <w:lang w:eastAsia="es-MX"/>
              </w:rPr>
              <w:t xml:space="preserve">250.00 </w:t>
            </w:r>
          </w:p>
        </w:tc>
      </w:tr>
      <w:tr w:rsidR="00161379" w:rsidRPr="00D24E0E" w:rsidTr="000E62F4">
        <w:trPr>
          <w:trHeight w:val="162"/>
        </w:trPr>
        <w:tc>
          <w:tcPr>
            <w:tcW w:w="162" w:type="pct"/>
            <w:tcBorders>
              <w:right w:val="nil"/>
            </w:tcBorders>
            <w:shd w:val="clear" w:color="auto" w:fill="auto"/>
            <w:noWrap/>
            <w:vAlign w:val="bottom"/>
            <w:hideMark/>
          </w:tcPr>
          <w:p w:rsidR="00161379" w:rsidRPr="00D24E0E" w:rsidRDefault="00161379"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4</w:t>
            </w:r>
          </w:p>
        </w:tc>
        <w:tc>
          <w:tcPr>
            <w:tcW w:w="3626" w:type="pct"/>
            <w:tcBorders>
              <w:left w:val="nil"/>
            </w:tcBorders>
            <w:shd w:val="clear" w:color="auto" w:fill="auto"/>
            <w:noWrap/>
            <w:vAlign w:val="bottom"/>
            <w:hideMark/>
          </w:tcPr>
          <w:p w:rsidR="00161379" w:rsidRPr="00D24E0E" w:rsidRDefault="00161379"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Planos mayores de cuatro veces tamaño oficio, cada una</w:t>
            </w:r>
          </w:p>
        </w:tc>
        <w:tc>
          <w:tcPr>
            <w:tcW w:w="766" w:type="pct"/>
            <w:tcBorders>
              <w:right w:val="nil"/>
            </w:tcBorders>
          </w:tcPr>
          <w:p w:rsidR="00161379" w:rsidRPr="00D24E0E" w:rsidRDefault="000E62F4" w:rsidP="0016137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446" w:type="pct"/>
            <w:tcBorders>
              <w:left w:val="nil"/>
            </w:tcBorders>
            <w:shd w:val="clear" w:color="auto" w:fill="auto"/>
            <w:noWrap/>
            <w:vAlign w:val="bottom"/>
            <w:hideMark/>
          </w:tcPr>
          <w:p w:rsidR="00161379" w:rsidRPr="00D24E0E" w:rsidRDefault="00161379" w:rsidP="0016137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bl>
    <w:p w:rsidR="00BD16F7" w:rsidRPr="00D24E0E" w:rsidRDefault="00BD16F7" w:rsidP="00584CCC">
      <w:pPr>
        <w:spacing w:after="0" w:line="360" w:lineRule="auto"/>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III.- </w:t>
      </w:r>
      <w:r w:rsidRPr="00D24E0E">
        <w:rPr>
          <w:rFonts w:ascii="Arial" w:hAnsi="Arial"/>
          <w:sz w:val="20"/>
          <w:szCs w:val="20"/>
        </w:rPr>
        <w:t>Por Expedición de:</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
        <w:gridCol w:w="7351"/>
        <w:gridCol w:w="556"/>
        <w:gridCol w:w="952"/>
      </w:tblGrid>
      <w:tr w:rsidR="009F60AA" w:rsidRPr="00D24E0E" w:rsidTr="00A872E7">
        <w:trPr>
          <w:trHeight w:val="221"/>
        </w:trPr>
        <w:tc>
          <w:tcPr>
            <w:tcW w:w="136" w:type="pct"/>
            <w:tcBorders>
              <w:right w:val="nil"/>
            </w:tcBorders>
            <w:shd w:val="clear" w:color="auto" w:fill="auto"/>
            <w:noWrap/>
            <w:vAlign w:val="bottom"/>
            <w:hideMark/>
          </w:tcPr>
          <w:p w:rsidR="009F60AA" w:rsidRPr="00D24E0E" w:rsidRDefault="009F60AA"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1</w:t>
            </w:r>
          </w:p>
        </w:tc>
        <w:tc>
          <w:tcPr>
            <w:tcW w:w="4035" w:type="pct"/>
            <w:tcBorders>
              <w:left w:val="nil"/>
            </w:tcBorders>
            <w:shd w:val="clear" w:color="auto" w:fill="auto"/>
            <w:noWrap/>
            <w:vAlign w:val="bottom"/>
            <w:hideMark/>
          </w:tcPr>
          <w:p w:rsidR="009F60AA" w:rsidRPr="00D24E0E" w:rsidRDefault="009F60AA"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División (por cada parte):</w:t>
            </w:r>
          </w:p>
        </w:tc>
        <w:tc>
          <w:tcPr>
            <w:tcW w:w="306" w:type="pct"/>
            <w:tcBorders>
              <w:right w:val="nil"/>
            </w:tcBorders>
          </w:tcPr>
          <w:p w:rsidR="009F60AA" w:rsidRPr="00D24E0E" w:rsidRDefault="00A872E7" w:rsidP="00652E1E">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9F60AA" w:rsidRPr="00D24E0E" w:rsidRDefault="009F60AA" w:rsidP="00652E1E">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120.00 </w:t>
            </w:r>
          </w:p>
        </w:tc>
      </w:tr>
      <w:tr w:rsidR="009F60AA" w:rsidRPr="00D24E0E" w:rsidTr="00A872E7">
        <w:trPr>
          <w:trHeight w:val="221"/>
        </w:trPr>
        <w:tc>
          <w:tcPr>
            <w:tcW w:w="136" w:type="pct"/>
            <w:tcBorders>
              <w:right w:val="nil"/>
            </w:tcBorders>
            <w:shd w:val="clear" w:color="auto" w:fill="auto"/>
            <w:noWrap/>
            <w:vAlign w:val="bottom"/>
            <w:hideMark/>
          </w:tcPr>
          <w:p w:rsidR="009F60AA" w:rsidRPr="00D24E0E" w:rsidRDefault="009F60AA"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2</w:t>
            </w:r>
          </w:p>
        </w:tc>
        <w:tc>
          <w:tcPr>
            <w:tcW w:w="4035" w:type="pct"/>
            <w:tcBorders>
              <w:left w:val="nil"/>
            </w:tcBorders>
            <w:shd w:val="clear" w:color="auto" w:fill="auto"/>
            <w:noWrap/>
            <w:vAlign w:val="bottom"/>
            <w:hideMark/>
          </w:tcPr>
          <w:p w:rsidR="009F60AA" w:rsidRPr="00D24E0E" w:rsidRDefault="009F60AA"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Unión, rectificación de medidas, urbanización y cambio de nomenclatura:</w:t>
            </w:r>
          </w:p>
        </w:tc>
        <w:tc>
          <w:tcPr>
            <w:tcW w:w="306" w:type="pct"/>
            <w:tcBorders>
              <w:right w:val="nil"/>
            </w:tcBorders>
          </w:tcPr>
          <w:p w:rsidR="009F60AA" w:rsidRPr="00D24E0E" w:rsidRDefault="00A872E7" w:rsidP="00652E1E">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9F60AA" w:rsidRPr="00D24E0E" w:rsidRDefault="009F60AA" w:rsidP="00652E1E">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140.00 </w:t>
            </w:r>
          </w:p>
        </w:tc>
      </w:tr>
      <w:tr w:rsidR="009F60AA" w:rsidRPr="00D24E0E" w:rsidTr="00A872E7">
        <w:trPr>
          <w:trHeight w:val="221"/>
        </w:trPr>
        <w:tc>
          <w:tcPr>
            <w:tcW w:w="136" w:type="pct"/>
            <w:tcBorders>
              <w:right w:val="nil"/>
            </w:tcBorders>
            <w:shd w:val="clear" w:color="auto" w:fill="auto"/>
            <w:noWrap/>
            <w:vAlign w:val="bottom"/>
            <w:hideMark/>
          </w:tcPr>
          <w:p w:rsidR="009F60AA" w:rsidRPr="00D24E0E" w:rsidRDefault="009F60AA"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3</w:t>
            </w:r>
          </w:p>
        </w:tc>
        <w:tc>
          <w:tcPr>
            <w:tcW w:w="4035" w:type="pct"/>
            <w:tcBorders>
              <w:left w:val="nil"/>
            </w:tcBorders>
            <w:shd w:val="clear" w:color="auto" w:fill="auto"/>
            <w:noWrap/>
            <w:vAlign w:val="bottom"/>
            <w:hideMark/>
          </w:tcPr>
          <w:p w:rsidR="009F60AA" w:rsidRPr="00D24E0E" w:rsidRDefault="009F60AA"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Cédulas catastrales:(cada una):</w:t>
            </w:r>
          </w:p>
        </w:tc>
        <w:tc>
          <w:tcPr>
            <w:tcW w:w="306" w:type="pct"/>
            <w:tcBorders>
              <w:right w:val="nil"/>
            </w:tcBorders>
          </w:tcPr>
          <w:p w:rsidR="009F60AA" w:rsidRPr="00D24E0E" w:rsidRDefault="00A872E7" w:rsidP="00652E1E">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9F60AA" w:rsidRPr="00D24E0E" w:rsidRDefault="009F60AA" w:rsidP="00652E1E">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170.00 </w:t>
            </w:r>
          </w:p>
        </w:tc>
      </w:tr>
      <w:tr w:rsidR="009F60AA" w:rsidRPr="00D24E0E" w:rsidTr="00A872E7">
        <w:trPr>
          <w:trHeight w:val="508"/>
        </w:trPr>
        <w:tc>
          <w:tcPr>
            <w:tcW w:w="136" w:type="pct"/>
            <w:tcBorders>
              <w:right w:val="nil"/>
            </w:tcBorders>
            <w:shd w:val="clear" w:color="auto" w:fill="auto"/>
            <w:noWrap/>
            <w:vAlign w:val="center"/>
            <w:hideMark/>
          </w:tcPr>
          <w:p w:rsidR="009F60AA" w:rsidRPr="00D24E0E" w:rsidRDefault="009F60AA"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4</w:t>
            </w:r>
          </w:p>
        </w:tc>
        <w:tc>
          <w:tcPr>
            <w:tcW w:w="4035" w:type="pct"/>
            <w:tcBorders>
              <w:left w:val="nil"/>
            </w:tcBorders>
            <w:shd w:val="clear" w:color="auto" w:fill="auto"/>
            <w:vAlign w:val="center"/>
            <w:hideMark/>
          </w:tcPr>
          <w:p w:rsidR="009F60AA" w:rsidRPr="00D24E0E" w:rsidRDefault="009F60AA"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Constancias de no propiedad, única propiedad, valor catastral, número oficial de predio, y certificado de inscripción vigente:</w:t>
            </w:r>
          </w:p>
        </w:tc>
        <w:tc>
          <w:tcPr>
            <w:tcW w:w="306" w:type="pct"/>
            <w:tcBorders>
              <w:right w:val="nil"/>
            </w:tcBorders>
          </w:tcPr>
          <w:p w:rsidR="00A872E7" w:rsidRDefault="00A872E7" w:rsidP="00652E1E">
            <w:pPr>
              <w:spacing w:after="0" w:line="360" w:lineRule="auto"/>
              <w:jc w:val="right"/>
              <w:rPr>
                <w:rFonts w:ascii="Arial" w:hAnsi="Arial"/>
                <w:color w:val="000000"/>
                <w:sz w:val="20"/>
                <w:szCs w:val="20"/>
                <w:lang w:eastAsia="es-MX"/>
              </w:rPr>
            </w:pPr>
          </w:p>
          <w:p w:rsidR="009F60AA" w:rsidRDefault="00A872E7" w:rsidP="00652E1E">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9F60AA" w:rsidRPr="00D24E0E" w:rsidRDefault="009F60AA" w:rsidP="00652E1E">
            <w:pPr>
              <w:spacing w:after="0" w:line="360" w:lineRule="auto"/>
              <w:jc w:val="right"/>
              <w:rPr>
                <w:rFonts w:ascii="Arial" w:hAnsi="Arial"/>
                <w:color w:val="000000"/>
                <w:sz w:val="20"/>
                <w:szCs w:val="20"/>
                <w:lang w:eastAsia="es-MX"/>
              </w:rPr>
            </w:pPr>
            <w:r>
              <w:rPr>
                <w:rFonts w:ascii="Arial" w:hAnsi="Arial"/>
                <w:color w:val="000000"/>
                <w:sz w:val="20"/>
                <w:szCs w:val="20"/>
                <w:lang w:eastAsia="es-MX"/>
              </w:rPr>
              <w:t>1</w:t>
            </w:r>
            <w:r w:rsidRPr="00D24E0E">
              <w:rPr>
                <w:rFonts w:ascii="Arial" w:hAnsi="Arial"/>
                <w:color w:val="000000"/>
                <w:sz w:val="20"/>
                <w:szCs w:val="20"/>
                <w:lang w:eastAsia="es-MX"/>
              </w:rPr>
              <w:t xml:space="preserve">60.00 </w:t>
            </w:r>
          </w:p>
        </w:tc>
      </w:tr>
      <w:tr w:rsidR="009F60AA" w:rsidRPr="00D24E0E" w:rsidTr="00A872E7">
        <w:trPr>
          <w:trHeight w:val="221"/>
        </w:trPr>
        <w:tc>
          <w:tcPr>
            <w:tcW w:w="136" w:type="pct"/>
            <w:tcBorders>
              <w:right w:val="nil"/>
            </w:tcBorders>
            <w:shd w:val="clear" w:color="auto" w:fill="auto"/>
            <w:noWrap/>
            <w:vAlign w:val="bottom"/>
            <w:hideMark/>
          </w:tcPr>
          <w:p w:rsidR="009F60AA" w:rsidRPr="00D24E0E" w:rsidRDefault="009F60AA"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5</w:t>
            </w:r>
          </w:p>
        </w:tc>
        <w:tc>
          <w:tcPr>
            <w:tcW w:w="4035" w:type="pct"/>
            <w:tcBorders>
              <w:left w:val="nil"/>
            </w:tcBorders>
            <w:shd w:val="clear" w:color="auto" w:fill="auto"/>
            <w:noWrap/>
            <w:vAlign w:val="bottom"/>
            <w:hideMark/>
          </w:tcPr>
          <w:p w:rsidR="009F60AA" w:rsidRPr="00D24E0E" w:rsidRDefault="009F60AA"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Certificados de no adeudo de impuesto predial</w:t>
            </w:r>
          </w:p>
        </w:tc>
        <w:tc>
          <w:tcPr>
            <w:tcW w:w="306" w:type="pct"/>
            <w:tcBorders>
              <w:right w:val="nil"/>
            </w:tcBorders>
          </w:tcPr>
          <w:p w:rsidR="009F60AA" w:rsidRPr="00D24E0E" w:rsidRDefault="00A872E7" w:rsidP="00652E1E">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9F60AA" w:rsidRPr="00D24E0E" w:rsidRDefault="009F60AA" w:rsidP="00652E1E">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 </w:t>
            </w:r>
          </w:p>
        </w:tc>
      </w:tr>
      <w:tr w:rsidR="009F60AA" w:rsidRPr="00D24E0E" w:rsidTr="00A872E7">
        <w:trPr>
          <w:trHeight w:val="221"/>
        </w:trPr>
        <w:tc>
          <w:tcPr>
            <w:tcW w:w="136" w:type="pct"/>
            <w:tcBorders>
              <w:right w:val="nil"/>
            </w:tcBorders>
            <w:shd w:val="clear" w:color="auto" w:fill="auto"/>
            <w:noWrap/>
            <w:vAlign w:val="bottom"/>
            <w:hideMark/>
          </w:tcPr>
          <w:p w:rsidR="009F60AA" w:rsidRPr="00D24E0E" w:rsidRDefault="009F60AA"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6</w:t>
            </w:r>
          </w:p>
        </w:tc>
        <w:tc>
          <w:tcPr>
            <w:tcW w:w="4035" w:type="pct"/>
            <w:tcBorders>
              <w:left w:val="nil"/>
            </w:tcBorders>
            <w:shd w:val="clear" w:color="auto" w:fill="auto"/>
            <w:noWrap/>
            <w:vAlign w:val="bottom"/>
            <w:hideMark/>
          </w:tcPr>
          <w:p w:rsidR="009F60AA" w:rsidRPr="00D24E0E" w:rsidRDefault="009F60AA"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Manifestación de mejoras</w:t>
            </w:r>
          </w:p>
        </w:tc>
        <w:tc>
          <w:tcPr>
            <w:tcW w:w="306" w:type="pct"/>
            <w:tcBorders>
              <w:right w:val="nil"/>
            </w:tcBorders>
          </w:tcPr>
          <w:p w:rsidR="009F60AA" w:rsidRPr="00D24E0E" w:rsidRDefault="00A872E7" w:rsidP="00652E1E">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9F60AA" w:rsidRPr="00D24E0E" w:rsidRDefault="009F60AA" w:rsidP="00652E1E">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 </w:t>
            </w:r>
          </w:p>
        </w:tc>
      </w:tr>
      <w:tr w:rsidR="009F60AA" w:rsidRPr="00D24E0E" w:rsidTr="00A872E7">
        <w:trPr>
          <w:trHeight w:val="221"/>
        </w:trPr>
        <w:tc>
          <w:tcPr>
            <w:tcW w:w="136" w:type="pct"/>
            <w:tcBorders>
              <w:right w:val="nil"/>
            </w:tcBorders>
            <w:shd w:val="clear" w:color="auto" w:fill="auto"/>
            <w:noWrap/>
            <w:vAlign w:val="bottom"/>
            <w:hideMark/>
          </w:tcPr>
          <w:p w:rsidR="009F60AA" w:rsidRPr="00D24E0E" w:rsidRDefault="009F60AA"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7</w:t>
            </w:r>
          </w:p>
        </w:tc>
        <w:tc>
          <w:tcPr>
            <w:tcW w:w="4035" w:type="pct"/>
            <w:tcBorders>
              <w:left w:val="nil"/>
            </w:tcBorders>
            <w:shd w:val="clear" w:color="auto" w:fill="auto"/>
            <w:noWrap/>
            <w:vAlign w:val="bottom"/>
            <w:hideMark/>
          </w:tcPr>
          <w:p w:rsidR="009F60AA" w:rsidRPr="00D24E0E" w:rsidRDefault="009F60AA"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Por revalidación de oficios de división, unión y rectificación de medidas</w:t>
            </w:r>
          </w:p>
        </w:tc>
        <w:tc>
          <w:tcPr>
            <w:tcW w:w="306" w:type="pct"/>
            <w:tcBorders>
              <w:right w:val="nil"/>
            </w:tcBorders>
          </w:tcPr>
          <w:p w:rsidR="009F60AA" w:rsidRPr="00D24E0E" w:rsidRDefault="00A872E7" w:rsidP="00652E1E">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9F60AA" w:rsidRPr="00D24E0E" w:rsidRDefault="009F60AA" w:rsidP="00652E1E">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 </w:t>
            </w:r>
          </w:p>
        </w:tc>
      </w:tr>
      <w:tr w:rsidR="009F60AA" w:rsidRPr="00D24E0E" w:rsidTr="00A872E7">
        <w:trPr>
          <w:trHeight w:val="453"/>
        </w:trPr>
        <w:tc>
          <w:tcPr>
            <w:tcW w:w="136" w:type="pct"/>
            <w:tcBorders>
              <w:right w:val="nil"/>
            </w:tcBorders>
            <w:shd w:val="clear" w:color="auto" w:fill="auto"/>
            <w:noWrap/>
            <w:vAlign w:val="bottom"/>
            <w:hideMark/>
          </w:tcPr>
          <w:p w:rsidR="009F60AA" w:rsidRPr="00D24E0E" w:rsidRDefault="009F60AA"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8</w:t>
            </w:r>
          </w:p>
        </w:tc>
        <w:tc>
          <w:tcPr>
            <w:tcW w:w="4035" w:type="pct"/>
            <w:tcBorders>
              <w:left w:val="nil"/>
            </w:tcBorders>
            <w:shd w:val="clear" w:color="auto" w:fill="auto"/>
            <w:vAlign w:val="bottom"/>
            <w:hideMark/>
          </w:tcPr>
          <w:p w:rsidR="009F60AA" w:rsidRPr="00D24E0E" w:rsidRDefault="009F60AA"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Por diligencias de verificación de medidas físicas y de colindancias de predios</w:t>
            </w:r>
          </w:p>
        </w:tc>
        <w:tc>
          <w:tcPr>
            <w:tcW w:w="306" w:type="pct"/>
            <w:tcBorders>
              <w:right w:val="nil"/>
            </w:tcBorders>
          </w:tcPr>
          <w:p w:rsidR="009F60AA" w:rsidRPr="00D24E0E" w:rsidRDefault="00A872E7" w:rsidP="00652E1E">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9F60AA" w:rsidRPr="00D24E0E" w:rsidRDefault="009F60AA" w:rsidP="00652E1E">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 </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IV.- </w:t>
      </w:r>
      <w:r w:rsidRPr="00D24E0E">
        <w:rPr>
          <w:rFonts w:ascii="Arial" w:hAnsi="Arial"/>
          <w:sz w:val="20"/>
          <w:szCs w:val="20"/>
        </w:rPr>
        <w:t>Por Elaboración de planos:</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9"/>
        <w:gridCol w:w="7172"/>
        <w:gridCol w:w="707"/>
        <w:gridCol w:w="953"/>
      </w:tblGrid>
      <w:tr w:rsidR="00A872E7" w:rsidRPr="00D24E0E" w:rsidTr="00903B7F">
        <w:trPr>
          <w:trHeight w:val="287"/>
        </w:trPr>
        <w:tc>
          <w:tcPr>
            <w:tcW w:w="153" w:type="pct"/>
            <w:tcBorders>
              <w:right w:val="nil"/>
            </w:tcBorders>
            <w:shd w:val="clear" w:color="auto" w:fill="auto"/>
            <w:noWrap/>
            <w:vAlign w:val="bottom"/>
            <w:hideMark/>
          </w:tcPr>
          <w:p w:rsidR="00A872E7" w:rsidRPr="00D24E0E" w:rsidRDefault="00A872E7"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1</w:t>
            </w:r>
          </w:p>
        </w:tc>
        <w:tc>
          <w:tcPr>
            <w:tcW w:w="3936" w:type="pct"/>
            <w:tcBorders>
              <w:left w:val="nil"/>
            </w:tcBorders>
            <w:shd w:val="clear" w:color="auto" w:fill="auto"/>
            <w:noWrap/>
            <w:vAlign w:val="bottom"/>
            <w:hideMark/>
          </w:tcPr>
          <w:p w:rsidR="00A872E7" w:rsidRPr="00D24E0E" w:rsidRDefault="00A872E7"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Catastrales a escala</w:t>
            </w:r>
          </w:p>
        </w:tc>
        <w:tc>
          <w:tcPr>
            <w:tcW w:w="388" w:type="pct"/>
            <w:tcBorders>
              <w:right w:val="nil"/>
            </w:tcBorders>
          </w:tcPr>
          <w:p w:rsidR="00A872E7" w:rsidRPr="00D24E0E" w:rsidRDefault="00A872E7" w:rsidP="00A872E7">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A872E7" w:rsidRPr="00D24E0E" w:rsidRDefault="00A872E7" w:rsidP="00A872E7">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A872E7" w:rsidRPr="00D24E0E" w:rsidTr="00903B7F">
        <w:trPr>
          <w:trHeight w:val="287"/>
        </w:trPr>
        <w:tc>
          <w:tcPr>
            <w:tcW w:w="153" w:type="pct"/>
            <w:tcBorders>
              <w:right w:val="nil"/>
            </w:tcBorders>
            <w:shd w:val="clear" w:color="auto" w:fill="auto"/>
            <w:noWrap/>
            <w:vAlign w:val="bottom"/>
            <w:hideMark/>
          </w:tcPr>
          <w:p w:rsidR="00A872E7" w:rsidRPr="00D24E0E" w:rsidRDefault="00A872E7"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2</w:t>
            </w:r>
          </w:p>
        </w:tc>
        <w:tc>
          <w:tcPr>
            <w:tcW w:w="3936" w:type="pct"/>
            <w:tcBorders>
              <w:left w:val="nil"/>
            </w:tcBorders>
            <w:shd w:val="clear" w:color="auto" w:fill="auto"/>
            <w:noWrap/>
            <w:vAlign w:val="bottom"/>
            <w:hideMark/>
          </w:tcPr>
          <w:p w:rsidR="00A872E7" w:rsidRPr="00D24E0E" w:rsidRDefault="00A872E7"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Planos topográficos hasta 100 hectáreas</w:t>
            </w:r>
          </w:p>
        </w:tc>
        <w:tc>
          <w:tcPr>
            <w:tcW w:w="388" w:type="pct"/>
            <w:tcBorders>
              <w:right w:val="nil"/>
            </w:tcBorders>
          </w:tcPr>
          <w:p w:rsidR="00A872E7" w:rsidRPr="00D24E0E" w:rsidRDefault="00A872E7" w:rsidP="00A872E7">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A872E7" w:rsidRPr="00D24E0E" w:rsidRDefault="00A872E7" w:rsidP="00A872E7">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A872E7" w:rsidRPr="00D24E0E" w:rsidTr="00903B7F">
        <w:trPr>
          <w:trHeight w:val="348"/>
        </w:trPr>
        <w:tc>
          <w:tcPr>
            <w:tcW w:w="153" w:type="pct"/>
            <w:tcBorders>
              <w:right w:val="nil"/>
            </w:tcBorders>
            <w:shd w:val="clear" w:color="auto" w:fill="auto"/>
            <w:noWrap/>
            <w:vAlign w:val="bottom"/>
            <w:hideMark/>
          </w:tcPr>
          <w:p w:rsidR="00A872E7" w:rsidRPr="00D24E0E" w:rsidRDefault="00A872E7"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3</w:t>
            </w:r>
          </w:p>
        </w:tc>
        <w:tc>
          <w:tcPr>
            <w:tcW w:w="3936" w:type="pct"/>
            <w:tcBorders>
              <w:left w:val="nil"/>
            </w:tcBorders>
            <w:shd w:val="clear" w:color="auto" w:fill="auto"/>
            <w:vAlign w:val="bottom"/>
            <w:hideMark/>
          </w:tcPr>
          <w:p w:rsidR="00A872E7" w:rsidRPr="00D24E0E" w:rsidRDefault="00A872E7" w:rsidP="00903B7F">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Por revalidación de oficios de división, unión y rectificación de medidas:</w:t>
            </w:r>
          </w:p>
        </w:tc>
        <w:tc>
          <w:tcPr>
            <w:tcW w:w="388" w:type="pct"/>
            <w:tcBorders>
              <w:right w:val="nil"/>
            </w:tcBorders>
          </w:tcPr>
          <w:p w:rsidR="00A872E7" w:rsidRPr="00D24E0E" w:rsidRDefault="00A872E7" w:rsidP="00A872E7">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A872E7" w:rsidRPr="00D24E0E" w:rsidRDefault="00A872E7" w:rsidP="00A872E7">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 </w:t>
            </w:r>
          </w:p>
        </w:tc>
      </w:tr>
    </w:tbl>
    <w:p w:rsidR="00BD16F7" w:rsidRPr="00D24E0E" w:rsidRDefault="00BD16F7" w:rsidP="00584CCC">
      <w:pPr>
        <w:spacing w:after="0" w:line="360" w:lineRule="auto"/>
        <w:jc w:val="both"/>
        <w:rPr>
          <w:rFonts w:ascii="Arial" w:hAnsi="Arial"/>
          <w:sz w:val="20"/>
          <w:szCs w:val="20"/>
        </w:rPr>
      </w:pPr>
    </w:p>
    <w:p w:rsidR="00BD16F7" w:rsidRDefault="00BD16F7" w:rsidP="00584CCC">
      <w:pPr>
        <w:spacing w:after="0" w:line="360" w:lineRule="auto"/>
        <w:jc w:val="both"/>
        <w:rPr>
          <w:rFonts w:ascii="Arial" w:hAnsi="Arial"/>
          <w:sz w:val="20"/>
          <w:szCs w:val="20"/>
        </w:rPr>
      </w:pPr>
      <w:r w:rsidRPr="00D24E0E">
        <w:rPr>
          <w:rFonts w:ascii="Arial" w:hAnsi="Arial"/>
          <w:b/>
          <w:sz w:val="20"/>
          <w:szCs w:val="20"/>
        </w:rPr>
        <w:t>V.</w:t>
      </w:r>
      <w:r w:rsidRPr="00D24E0E">
        <w:rPr>
          <w:rFonts w:ascii="Arial" w:hAnsi="Arial"/>
          <w:sz w:val="20"/>
          <w:szCs w:val="20"/>
        </w:rPr>
        <w:t>- Cuando la elaboración de planos o la diligencia de verificación incluyan trabajos de topografía, adicionalmente a la tarifa de la fracción anterior, se causarán los siguientes derechos de acuerdo a la superficie:</w:t>
      </w:r>
    </w:p>
    <w:p w:rsidR="007C3F1D" w:rsidRPr="00D24E0E" w:rsidRDefault="007C3F1D"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7"/>
        <w:gridCol w:w="3485"/>
        <w:gridCol w:w="698"/>
        <w:gridCol w:w="1931"/>
      </w:tblGrid>
      <w:tr w:rsidR="00903B7F" w:rsidRPr="00D24E0E" w:rsidTr="00903B7F">
        <w:trPr>
          <w:trHeight w:val="149"/>
        </w:trPr>
        <w:tc>
          <w:tcPr>
            <w:tcW w:w="1645"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De 01-00-01</w:t>
            </w:r>
          </w:p>
        </w:tc>
        <w:tc>
          <w:tcPr>
            <w:tcW w:w="1913"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Hasta 10-00-00</w:t>
            </w:r>
          </w:p>
        </w:tc>
        <w:tc>
          <w:tcPr>
            <w:tcW w:w="383" w:type="pct"/>
            <w:tcBorders>
              <w:right w:val="nil"/>
            </w:tcBorders>
          </w:tcPr>
          <w:p w:rsidR="00903B7F" w:rsidRPr="00D24E0E" w:rsidRDefault="00903B7F" w:rsidP="00903B7F">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059" w:type="pct"/>
            <w:tcBorders>
              <w:left w:val="nil"/>
            </w:tcBorders>
            <w:shd w:val="clear" w:color="auto" w:fill="auto"/>
            <w:noWrap/>
            <w:vAlign w:val="bottom"/>
            <w:hideMark/>
          </w:tcPr>
          <w:p w:rsidR="00903B7F" w:rsidRPr="00D24E0E" w:rsidRDefault="00903B7F" w:rsidP="00903B7F">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 </w:t>
            </w:r>
          </w:p>
        </w:tc>
      </w:tr>
      <w:tr w:rsidR="00903B7F" w:rsidRPr="00D24E0E" w:rsidTr="00903B7F">
        <w:trPr>
          <w:trHeight w:val="149"/>
        </w:trPr>
        <w:tc>
          <w:tcPr>
            <w:tcW w:w="1645"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De 10-00-01</w:t>
            </w:r>
          </w:p>
        </w:tc>
        <w:tc>
          <w:tcPr>
            <w:tcW w:w="1913"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Hasta 20-00-00</w:t>
            </w:r>
          </w:p>
        </w:tc>
        <w:tc>
          <w:tcPr>
            <w:tcW w:w="383" w:type="pct"/>
            <w:tcBorders>
              <w:right w:val="nil"/>
            </w:tcBorders>
          </w:tcPr>
          <w:p w:rsidR="00903B7F" w:rsidRPr="00D24E0E" w:rsidRDefault="00903B7F" w:rsidP="00903B7F">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059" w:type="pct"/>
            <w:tcBorders>
              <w:left w:val="nil"/>
            </w:tcBorders>
            <w:shd w:val="clear" w:color="auto" w:fill="auto"/>
            <w:noWrap/>
            <w:vAlign w:val="bottom"/>
            <w:hideMark/>
          </w:tcPr>
          <w:p w:rsidR="00903B7F" w:rsidRPr="00D24E0E" w:rsidRDefault="00903B7F" w:rsidP="00903B7F">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 </w:t>
            </w:r>
          </w:p>
        </w:tc>
      </w:tr>
      <w:tr w:rsidR="00903B7F" w:rsidRPr="00D24E0E" w:rsidTr="00903B7F">
        <w:trPr>
          <w:trHeight w:val="149"/>
        </w:trPr>
        <w:tc>
          <w:tcPr>
            <w:tcW w:w="1645"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De 20-00-01</w:t>
            </w:r>
          </w:p>
        </w:tc>
        <w:tc>
          <w:tcPr>
            <w:tcW w:w="1913"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Hasta 30-00-00</w:t>
            </w:r>
          </w:p>
        </w:tc>
        <w:tc>
          <w:tcPr>
            <w:tcW w:w="383" w:type="pct"/>
            <w:tcBorders>
              <w:right w:val="nil"/>
            </w:tcBorders>
          </w:tcPr>
          <w:p w:rsidR="00903B7F" w:rsidRPr="00D24E0E" w:rsidRDefault="00903B7F" w:rsidP="00903B7F">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059" w:type="pct"/>
            <w:tcBorders>
              <w:left w:val="nil"/>
            </w:tcBorders>
            <w:shd w:val="clear" w:color="auto" w:fill="auto"/>
            <w:noWrap/>
            <w:vAlign w:val="bottom"/>
            <w:hideMark/>
          </w:tcPr>
          <w:p w:rsidR="00903B7F" w:rsidRPr="00D24E0E" w:rsidRDefault="00903B7F" w:rsidP="00903B7F">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 </w:t>
            </w:r>
          </w:p>
        </w:tc>
      </w:tr>
      <w:tr w:rsidR="00903B7F" w:rsidRPr="00D24E0E" w:rsidTr="00903B7F">
        <w:trPr>
          <w:trHeight w:val="149"/>
        </w:trPr>
        <w:tc>
          <w:tcPr>
            <w:tcW w:w="1645"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De 30-00-01</w:t>
            </w:r>
          </w:p>
        </w:tc>
        <w:tc>
          <w:tcPr>
            <w:tcW w:w="1913"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Hasta 40-00-00</w:t>
            </w:r>
          </w:p>
        </w:tc>
        <w:tc>
          <w:tcPr>
            <w:tcW w:w="383" w:type="pct"/>
            <w:tcBorders>
              <w:right w:val="nil"/>
            </w:tcBorders>
          </w:tcPr>
          <w:p w:rsidR="00903B7F" w:rsidRPr="00D24E0E" w:rsidRDefault="00903B7F" w:rsidP="00903B7F">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059" w:type="pct"/>
            <w:tcBorders>
              <w:left w:val="nil"/>
            </w:tcBorders>
            <w:shd w:val="clear" w:color="auto" w:fill="auto"/>
            <w:noWrap/>
            <w:vAlign w:val="bottom"/>
            <w:hideMark/>
          </w:tcPr>
          <w:p w:rsidR="00903B7F" w:rsidRPr="00D24E0E" w:rsidRDefault="00903B7F" w:rsidP="00903B7F">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 </w:t>
            </w:r>
          </w:p>
        </w:tc>
      </w:tr>
      <w:tr w:rsidR="00903B7F" w:rsidRPr="00D24E0E" w:rsidTr="00903B7F">
        <w:trPr>
          <w:trHeight w:val="149"/>
        </w:trPr>
        <w:tc>
          <w:tcPr>
            <w:tcW w:w="1645"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De 40-00-01</w:t>
            </w:r>
          </w:p>
        </w:tc>
        <w:tc>
          <w:tcPr>
            <w:tcW w:w="1913"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Hasta 50-00-00</w:t>
            </w:r>
          </w:p>
        </w:tc>
        <w:tc>
          <w:tcPr>
            <w:tcW w:w="383" w:type="pct"/>
            <w:tcBorders>
              <w:right w:val="nil"/>
            </w:tcBorders>
          </w:tcPr>
          <w:p w:rsidR="00903B7F" w:rsidRPr="00D24E0E" w:rsidRDefault="00903B7F" w:rsidP="00903B7F">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059" w:type="pct"/>
            <w:tcBorders>
              <w:left w:val="nil"/>
            </w:tcBorders>
            <w:shd w:val="clear" w:color="auto" w:fill="auto"/>
            <w:noWrap/>
            <w:vAlign w:val="bottom"/>
            <w:hideMark/>
          </w:tcPr>
          <w:p w:rsidR="00903B7F" w:rsidRPr="00D24E0E" w:rsidRDefault="00903B7F" w:rsidP="00903B7F">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 </w:t>
            </w:r>
          </w:p>
        </w:tc>
      </w:tr>
      <w:tr w:rsidR="00903B7F" w:rsidRPr="00D24E0E" w:rsidTr="00903B7F">
        <w:trPr>
          <w:trHeight w:val="149"/>
        </w:trPr>
        <w:tc>
          <w:tcPr>
            <w:tcW w:w="1645"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De 50-00-01</w:t>
            </w:r>
          </w:p>
        </w:tc>
        <w:tc>
          <w:tcPr>
            <w:tcW w:w="1913"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En adelante</w:t>
            </w:r>
          </w:p>
        </w:tc>
        <w:tc>
          <w:tcPr>
            <w:tcW w:w="383" w:type="pct"/>
            <w:tcBorders>
              <w:right w:val="nil"/>
            </w:tcBorders>
          </w:tcPr>
          <w:p w:rsidR="00903B7F" w:rsidRPr="00D24E0E" w:rsidRDefault="00903B7F" w:rsidP="00903B7F">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059" w:type="pct"/>
            <w:tcBorders>
              <w:left w:val="nil"/>
            </w:tcBorders>
            <w:shd w:val="clear" w:color="auto" w:fill="auto"/>
            <w:noWrap/>
            <w:vAlign w:val="bottom"/>
            <w:hideMark/>
          </w:tcPr>
          <w:p w:rsidR="00903B7F" w:rsidRPr="00D24E0E" w:rsidRDefault="00903B7F" w:rsidP="00903B7F">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 por hectárea </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3</w:t>
      </w:r>
      <w:r w:rsidR="002910D5">
        <w:rPr>
          <w:rFonts w:ascii="Arial" w:hAnsi="Arial"/>
          <w:b/>
          <w:sz w:val="20"/>
          <w:szCs w:val="20"/>
        </w:rPr>
        <w:t>8</w:t>
      </w:r>
      <w:r w:rsidRPr="00D24E0E">
        <w:rPr>
          <w:rFonts w:ascii="Arial" w:hAnsi="Arial"/>
          <w:b/>
          <w:sz w:val="20"/>
          <w:szCs w:val="20"/>
        </w:rPr>
        <w:t xml:space="preserve">.- </w:t>
      </w:r>
      <w:r w:rsidRPr="00D24E0E">
        <w:rPr>
          <w:rFonts w:ascii="Arial" w:hAnsi="Arial"/>
          <w:sz w:val="20"/>
          <w:szCs w:val="20"/>
        </w:rPr>
        <w:t>Por las actualizaciones de predios urbanos se causarán y pagarán los siguientes derechos:</w:t>
      </w:r>
    </w:p>
    <w:p w:rsidR="00BD16F7" w:rsidRPr="00D24E0E" w:rsidRDefault="00BD16F7" w:rsidP="00584CCC">
      <w:pPr>
        <w:spacing w:after="0" w:line="360" w:lineRule="auto"/>
        <w:jc w:val="both"/>
        <w:rPr>
          <w:rFonts w:ascii="Arial" w:hAnsi="Arial"/>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6"/>
        <w:gridCol w:w="1384"/>
        <w:gridCol w:w="1499"/>
        <w:gridCol w:w="567"/>
        <w:gridCol w:w="1501"/>
        <w:gridCol w:w="1071"/>
        <w:gridCol w:w="1141"/>
      </w:tblGrid>
      <w:tr w:rsidR="007E3317" w:rsidRPr="00290955" w:rsidTr="00290955">
        <w:tc>
          <w:tcPr>
            <w:tcW w:w="1951"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De un valor de</w:t>
            </w:r>
          </w:p>
        </w:tc>
        <w:tc>
          <w:tcPr>
            <w:tcW w:w="236"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384"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1.00</w:t>
            </w:r>
          </w:p>
        </w:tc>
        <w:tc>
          <w:tcPr>
            <w:tcW w:w="1499"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hasta</w:t>
            </w:r>
          </w:p>
        </w:tc>
        <w:tc>
          <w:tcPr>
            <w:tcW w:w="567"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50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10,000.00</w:t>
            </w:r>
          </w:p>
        </w:tc>
        <w:tc>
          <w:tcPr>
            <w:tcW w:w="1071"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14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100.00</w:t>
            </w:r>
          </w:p>
        </w:tc>
      </w:tr>
      <w:tr w:rsidR="007E3317" w:rsidRPr="00290955" w:rsidTr="00290955">
        <w:tc>
          <w:tcPr>
            <w:tcW w:w="1951"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De un valor de</w:t>
            </w:r>
          </w:p>
        </w:tc>
        <w:tc>
          <w:tcPr>
            <w:tcW w:w="236"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384"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10,000.01</w:t>
            </w:r>
          </w:p>
        </w:tc>
        <w:tc>
          <w:tcPr>
            <w:tcW w:w="1499"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hasta</w:t>
            </w:r>
          </w:p>
        </w:tc>
        <w:tc>
          <w:tcPr>
            <w:tcW w:w="567"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50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20,000.00</w:t>
            </w:r>
          </w:p>
        </w:tc>
        <w:tc>
          <w:tcPr>
            <w:tcW w:w="1071" w:type="dxa"/>
            <w:tcBorders>
              <w:right w:val="nil"/>
            </w:tcBorders>
            <w:shd w:val="clear" w:color="auto" w:fill="auto"/>
          </w:tcPr>
          <w:p w:rsidR="007E3317" w:rsidRPr="00290955" w:rsidRDefault="001A6098" w:rsidP="00290955">
            <w:pPr>
              <w:spacing w:after="0" w:line="360" w:lineRule="auto"/>
              <w:jc w:val="right"/>
              <w:rPr>
                <w:rFonts w:ascii="Arial" w:hAnsi="Arial"/>
                <w:sz w:val="20"/>
                <w:szCs w:val="20"/>
              </w:rPr>
            </w:pPr>
            <w:r w:rsidRPr="00290955">
              <w:rPr>
                <w:rFonts w:ascii="Arial" w:hAnsi="Arial"/>
                <w:sz w:val="20"/>
                <w:szCs w:val="20"/>
              </w:rPr>
              <w:t>$</w:t>
            </w:r>
          </w:p>
        </w:tc>
        <w:tc>
          <w:tcPr>
            <w:tcW w:w="114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200.00</w:t>
            </w:r>
          </w:p>
        </w:tc>
      </w:tr>
      <w:tr w:rsidR="007E3317" w:rsidRPr="00290955" w:rsidTr="00290955">
        <w:tc>
          <w:tcPr>
            <w:tcW w:w="1951"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De un valor de</w:t>
            </w:r>
          </w:p>
        </w:tc>
        <w:tc>
          <w:tcPr>
            <w:tcW w:w="236"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384"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20,000.01</w:t>
            </w:r>
          </w:p>
        </w:tc>
        <w:tc>
          <w:tcPr>
            <w:tcW w:w="1499"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hasta</w:t>
            </w:r>
          </w:p>
        </w:tc>
        <w:tc>
          <w:tcPr>
            <w:tcW w:w="567"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50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50,000.00</w:t>
            </w:r>
          </w:p>
        </w:tc>
        <w:tc>
          <w:tcPr>
            <w:tcW w:w="1071"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14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300.00</w:t>
            </w:r>
          </w:p>
        </w:tc>
      </w:tr>
      <w:tr w:rsidR="007E3317" w:rsidRPr="00290955" w:rsidTr="00290955">
        <w:tc>
          <w:tcPr>
            <w:tcW w:w="1951"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De un valor de</w:t>
            </w:r>
          </w:p>
        </w:tc>
        <w:tc>
          <w:tcPr>
            <w:tcW w:w="236"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384"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50,000.01</w:t>
            </w:r>
          </w:p>
        </w:tc>
        <w:tc>
          <w:tcPr>
            <w:tcW w:w="1499"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hasta</w:t>
            </w:r>
          </w:p>
        </w:tc>
        <w:tc>
          <w:tcPr>
            <w:tcW w:w="567"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50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100,000.00</w:t>
            </w:r>
          </w:p>
        </w:tc>
        <w:tc>
          <w:tcPr>
            <w:tcW w:w="1071"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14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600.00</w:t>
            </w:r>
          </w:p>
        </w:tc>
      </w:tr>
      <w:tr w:rsidR="007E3317" w:rsidRPr="00290955" w:rsidTr="00290955">
        <w:tc>
          <w:tcPr>
            <w:tcW w:w="1951"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De un valor de</w:t>
            </w:r>
          </w:p>
        </w:tc>
        <w:tc>
          <w:tcPr>
            <w:tcW w:w="236"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384"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100,000.01</w:t>
            </w:r>
          </w:p>
        </w:tc>
        <w:tc>
          <w:tcPr>
            <w:tcW w:w="1499"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hasta</w:t>
            </w:r>
          </w:p>
        </w:tc>
        <w:tc>
          <w:tcPr>
            <w:tcW w:w="567"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50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500,000.00</w:t>
            </w:r>
          </w:p>
        </w:tc>
        <w:tc>
          <w:tcPr>
            <w:tcW w:w="1071"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14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800.00</w:t>
            </w:r>
          </w:p>
        </w:tc>
      </w:tr>
      <w:tr w:rsidR="007E3317" w:rsidRPr="00290955" w:rsidTr="00290955">
        <w:tc>
          <w:tcPr>
            <w:tcW w:w="1951"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De un valor de</w:t>
            </w:r>
          </w:p>
        </w:tc>
        <w:tc>
          <w:tcPr>
            <w:tcW w:w="236"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384"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500,000.01</w:t>
            </w:r>
          </w:p>
        </w:tc>
        <w:tc>
          <w:tcPr>
            <w:tcW w:w="1499"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hasta</w:t>
            </w:r>
          </w:p>
        </w:tc>
        <w:tc>
          <w:tcPr>
            <w:tcW w:w="567"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50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1,000,000.00</w:t>
            </w:r>
          </w:p>
        </w:tc>
        <w:tc>
          <w:tcPr>
            <w:tcW w:w="1071"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14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1,200.00</w:t>
            </w:r>
          </w:p>
        </w:tc>
      </w:tr>
      <w:tr w:rsidR="007E3317" w:rsidRPr="00290955" w:rsidTr="00290955">
        <w:tc>
          <w:tcPr>
            <w:tcW w:w="1951"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De un valor de</w:t>
            </w:r>
          </w:p>
        </w:tc>
        <w:tc>
          <w:tcPr>
            <w:tcW w:w="236"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384"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1,000,000.01</w:t>
            </w:r>
          </w:p>
        </w:tc>
        <w:tc>
          <w:tcPr>
            <w:tcW w:w="1499" w:type="dxa"/>
            <w:shd w:val="clear" w:color="auto" w:fill="auto"/>
          </w:tcPr>
          <w:p w:rsidR="007E3317" w:rsidRPr="00290955" w:rsidRDefault="007E3317" w:rsidP="00290955">
            <w:pPr>
              <w:spacing w:after="0" w:line="360" w:lineRule="auto"/>
              <w:jc w:val="center"/>
              <w:rPr>
                <w:rFonts w:ascii="Arial" w:hAnsi="Arial"/>
                <w:sz w:val="20"/>
                <w:szCs w:val="20"/>
              </w:rPr>
            </w:pPr>
          </w:p>
        </w:tc>
        <w:tc>
          <w:tcPr>
            <w:tcW w:w="567"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p>
        </w:tc>
        <w:tc>
          <w:tcPr>
            <w:tcW w:w="1501" w:type="dxa"/>
            <w:tcBorders>
              <w:left w:val="nil"/>
            </w:tcBorders>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en adelante</w:t>
            </w:r>
          </w:p>
        </w:tc>
        <w:tc>
          <w:tcPr>
            <w:tcW w:w="1071"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14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2,200.00</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Articulo 3</w:t>
      </w:r>
      <w:r w:rsidR="002910D5">
        <w:rPr>
          <w:rFonts w:ascii="Arial" w:hAnsi="Arial"/>
          <w:b/>
          <w:sz w:val="20"/>
          <w:szCs w:val="20"/>
        </w:rPr>
        <w:t>9</w:t>
      </w:r>
      <w:r w:rsidRPr="00D24E0E">
        <w:rPr>
          <w:rFonts w:ascii="Arial" w:hAnsi="Arial"/>
          <w:b/>
          <w:sz w:val="20"/>
          <w:szCs w:val="20"/>
        </w:rPr>
        <w:t xml:space="preserve">.- </w:t>
      </w:r>
      <w:r w:rsidRPr="00D24E0E">
        <w:rPr>
          <w:rFonts w:ascii="Arial" w:hAnsi="Arial"/>
          <w:sz w:val="20"/>
          <w:szCs w:val="20"/>
        </w:rPr>
        <w:t xml:space="preserve">No causarán derecho alguno las divisiones o fracciones de terrenos propiedad del Municipio y las zonas rústicas que sean propiedad de asociaciones o agrupaciones civiles destinadas plenamente a la producción agrícola, ganadera o silvícola. </w:t>
      </w:r>
    </w:p>
    <w:p w:rsidR="00BD16F7" w:rsidRDefault="00BD16F7" w:rsidP="00584CCC">
      <w:pPr>
        <w:spacing w:after="0" w:line="360" w:lineRule="auto"/>
        <w:jc w:val="both"/>
        <w:rPr>
          <w:rFonts w:ascii="Arial" w:hAnsi="Arial"/>
          <w:sz w:val="20"/>
          <w:szCs w:val="20"/>
        </w:rPr>
      </w:pPr>
    </w:p>
    <w:p w:rsidR="002910D5" w:rsidRPr="00D24E0E" w:rsidRDefault="002910D5" w:rsidP="002910D5">
      <w:pPr>
        <w:spacing w:after="0" w:line="360" w:lineRule="auto"/>
        <w:jc w:val="center"/>
        <w:rPr>
          <w:rFonts w:ascii="Arial" w:hAnsi="Arial"/>
          <w:b/>
          <w:sz w:val="20"/>
          <w:szCs w:val="20"/>
        </w:rPr>
      </w:pPr>
      <w:r w:rsidRPr="00D24E0E">
        <w:rPr>
          <w:rFonts w:ascii="Arial" w:hAnsi="Arial"/>
          <w:b/>
          <w:sz w:val="20"/>
          <w:szCs w:val="20"/>
        </w:rPr>
        <w:t>CAPITULO X</w:t>
      </w:r>
      <w:r>
        <w:rPr>
          <w:rFonts w:ascii="Arial" w:hAnsi="Arial"/>
          <w:b/>
          <w:sz w:val="20"/>
          <w:szCs w:val="20"/>
        </w:rPr>
        <w:t>II</w:t>
      </w:r>
    </w:p>
    <w:p w:rsidR="002910D5" w:rsidRPr="000C34F1" w:rsidRDefault="002910D5" w:rsidP="002910D5">
      <w:pPr>
        <w:pStyle w:val="Textoindependiente"/>
        <w:kinsoku w:val="0"/>
        <w:overflowPunct w:val="0"/>
        <w:spacing w:before="0" w:line="360" w:lineRule="auto"/>
        <w:ind w:left="142" w:right="141"/>
        <w:jc w:val="center"/>
        <w:rPr>
          <w:rFonts w:ascii="Arial" w:hAnsi="Arial" w:cs="Arial"/>
          <w:b/>
          <w:bCs/>
          <w:spacing w:val="-2"/>
          <w:sz w:val="20"/>
          <w:szCs w:val="20"/>
        </w:rPr>
      </w:pPr>
      <w:r w:rsidRPr="000C34F1">
        <w:rPr>
          <w:rFonts w:ascii="Arial" w:hAnsi="Arial" w:cs="Arial"/>
          <w:b/>
          <w:bCs/>
          <w:spacing w:val="-1"/>
          <w:sz w:val="20"/>
          <w:szCs w:val="20"/>
        </w:rPr>
        <w:t>Derechos</w:t>
      </w:r>
      <w:r w:rsidRPr="000C34F1">
        <w:rPr>
          <w:rFonts w:ascii="Arial" w:hAnsi="Arial" w:cs="Arial"/>
          <w:b/>
          <w:bCs/>
          <w:sz w:val="20"/>
          <w:szCs w:val="20"/>
        </w:rPr>
        <w:t xml:space="preserve"> por</w:t>
      </w:r>
      <w:r w:rsidRPr="000C34F1">
        <w:rPr>
          <w:rFonts w:ascii="Arial" w:hAnsi="Arial" w:cs="Arial"/>
          <w:b/>
          <w:bCs/>
          <w:spacing w:val="-2"/>
          <w:sz w:val="20"/>
          <w:szCs w:val="20"/>
        </w:rPr>
        <w:t xml:space="preserve"> </w:t>
      </w:r>
      <w:r w:rsidRPr="000C34F1">
        <w:rPr>
          <w:rFonts w:ascii="Arial" w:hAnsi="Arial" w:cs="Arial"/>
          <w:b/>
          <w:bCs/>
          <w:spacing w:val="-1"/>
          <w:sz w:val="20"/>
          <w:szCs w:val="20"/>
        </w:rPr>
        <w:t>Servicios</w:t>
      </w:r>
      <w:r w:rsidRPr="000C34F1">
        <w:rPr>
          <w:rFonts w:ascii="Arial" w:hAnsi="Arial" w:cs="Arial"/>
          <w:b/>
          <w:bCs/>
          <w:sz w:val="20"/>
          <w:szCs w:val="20"/>
        </w:rPr>
        <w:t xml:space="preserve"> </w:t>
      </w:r>
      <w:r w:rsidRPr="000C34F1">
        <w:rPr>
          <w:rFonts w:ascii="Arial" w:hAnsi="Arial" w:cs="Arial"/>
          <w:b/>
          <w:bCs/>
          <w:spacing w:val="-2"/>
          <w:sz w:val="20"/>
          <w:szCs w:val="20"/>
        </w:rPr>
        <w:t>de</w:t>
      </w:r>
      <w:r w:rsidRPr="000C34F1">
        <w:rPr>
          <w:rFonts w:ascii="Arial" w:hAnsi="Arial" w:cs="Arial"/>
          <w:b/>
          <w:bCs/>
          <w:sz w:val="20"/>
          <w:szCs w:val="20"/>
        </w:rPr>
        <w:t xml:space="preserve"> </w:t>
      </w:r>
      <w:r w:rsidRPr="000C34F1">
        <w:rPr>
          <w:rFonts w:ascii="Arial" w:hAnsi="Arial" w:cs="Arial"/>
          <w:b/>
          <w:bCs/>
          <w:spacing w:val="-2"/>
          <w:sz w:val="20"/>
          <w:szCs w:val="20"/>
        </w:rPr>
        <w:t>la</w:t>
      </w:r>
      <w:r w:rsidRPr="000C34F1">
        <w:rPr>
          <w:rFonts w:ascii="Arial" w:hAnsi="Arial" w:cs="Arial"/>
          <w:b/>
          <w:bCs/>
          <w:sz w:val="20"/>
          <w:szCs w:val="20"/>
        </w:rPr>
        <w:t xml:space="preserve"> </w:t>
      </w:r>
      <w:r w:rsidRPr="000C34F1">
        <w:rPr>
          <w:rFonts w:ascii="Arial" w:hAnsi="Arial" w:cs="Arial"/>
          <w:b/>
          <w:bCs/>
          <w:spacing w:val="-1"/>
          <w:sz w:val="20"/>
          <w:szCs w:val="20"/>
        </w:rPr>
        <w:t>Unidad</w:t>
      </w:r>
      <w:r w:rsidRPr="000C34F1">
        <w:rPr>
          <w:rFonts w:ascii="Arial" w:hAnsi="Arial" w:cs="Arial"/>
          <w:b/>
          <w:bCs/>
          <w:sz w:val="20"/>
          <w:szCs w:val="20"/>
        </w:rPr>
        <w:t xml:space="preserve"> de </w:t>
      </w:r>
      <w:r w:rsidRPr="000C34F1">
        <w:rPr>
          <w:rFonts w:ascii="Arial" w:hAnsi="Arial" w:cs="Arial"/>
          <w:b/>
          <w:bCs/>
          <w:spacing w:val="-1"/>
          <w:sz w:val="20"/>
          <w:szCs w:val="20"/>
        </w:rPr>
        <w:t>Transparencia</w:t>
      </w:r>
    </w:p>
    <w:p w:rsidR="002910D5" w:rsidRDefault="002910D5" w:rsidP="002910D5">
      <w:pPr>
        <w:pStyle w:val="Textoindependiente"/>
        <w:kinsoku w:val="0"/>
        <w:overflowPunct w:val="0"/>
        <w:spacing w:before="0" w:line="360" w:lineRule="auto"/>
        <w:ind w:left="142" w:right="141"/>
        <w:jc w:val="center"/>
        <w:rPr>
          <w:rFonts w:ascii="Arial" w:hAnsi="Arial" w:cs="Arial"/>
          <w:b/>
          <w:bCs/>
          <w:spacing w:val="-1"/>
          <w:sz w:val="20"/>
          <w:szCs w:val="20"/>
        </w:rPr>
      </w:pPr>
      <w:r w:rsidRPr="000C34F1">
        <w:rPr>
          <w:rFonts w:ascii="Arial" w:hAnsi="Arial" w:cs="Arial"/>
          <w:b/>
          <w:bCs/>
          <w:sz w:val="20"/>
          <w:szCs w:val="20"/>
        </w:rPr>
        <w:t xml:space="preserve">y </w:t>
      </w:r>
      <w:r w:rsidRPr="000C34F1">
        <w:rPr>
          <w:rFonts w:ascii="Arial" w:hAnsi="Arial" w:cs="Arial"/>
          <w:b/>
          <w:bCs/>
          <w:spacing w:val="-1"/>
          <w:sz w:val="20"/>
          <w:szCs w:val="20"/>
        </w:rPr>
        <w:t>Acceso</w:t>
      </w:r>
      <w:r w:rsidRPr="000C34F1">
        <w:rPr>
          <w:rFonts w:ascii="Arial" w:hAnsi="Arial" w:cs="Arial"/>
          <w:b/>
          <w:bCs/>
          <w:sz w:val="20"/>
          <w:szCs w:val="20"/>
        </w:rPr>
        <w:t xml:space="preserve"> a </w:t>
      </w:r>
      <w:r w:rsidRPr="000C34F1">
        <w:rPr>
          <w:rFonts w:ascii="Arial" w:hAnsi="Arial" w:cs="Arial"/>
          <w:b/>
          <w:bCs/>
          <w:spacing w:val="-1"/>
          <w:sz w:val="20"/>
          <w:szCs w:val="20"/>
        </w:rPr>
        <w:t>la</w:t>
      </w:r>
      <w:r w:rsidRPr="000C34F1">
        <w:rPr>
          <w:rFonts w:ascii="Arial" w:hAnsi="Arial" w:cs="Arial"/>
          <w:b/>
          <w:bCs/>
          <w:sz w:val="20"/>
          <w:szCs w:val="20"/>
        </w:rPr>
        <w:t xml:space="preserve"> </w:t>
      </w:r>
      <w:r w:rsidRPr="000C34F1">
        <w:rPr>
          <w:rFonts w:ascii="Arial" w:hAnsi="Arial" w:cs="Arial"/>
          <w:b/>
          <w:bCs/>
          <w:spacing w:val="-1"/>
          <w:sz w:val="20"/>
          <w:szCs w:val="20"/>
        </w:rPr>
        <w:t>Información</w:t>
      </w:r>
      <w:r w:rsidRPr="000C34F1">
        <w:rPr>
          <w:rFonts w:ascii="Arial" w:hAnsi="Arial" w:cs="Arial"/>
          <w:b/>
          <w:bCs/>
          <w:spacing w:val="-3"/>
          <w:sz w:val="20"/>
          <w:szCs w:val="20"/>
        </w:rPr>
        <w:t xml:space="preserve"> </w:t>
      </w:r>
      <w:r w:rsidRPr="000C34F1">
        <w:rPr>
          <w:rFonts w:ascii="Arial" w:hAnsi="Arial" w:cs="Arial"/>
          <w:b/>
          <w:bCs/>
          <w:spacing w:val="-1"/>
          <w:sz w:val="20"/>
          <w:szCs w:val="20"/>
        </w:rPr>
        <w:t>Pública</w:t>
      </w:r>
    </w:p>
    <w:p w:rsidR="00A31584" w:rsidRDefault="00A31584" w:rsidP="00132847">
      <w:pPr>
        <w:widowControl w:val="0"/>
        <w:suppressAutoHyphens/>
        <w:autoSpaceDE w:val="0"/>
        <w:spacing w:after="0" w:line="240" w:lineRule="auto"/>
        <w:ind w:left="142"/>
        <w:jc w:val="both"/>
        <w:rPr>
          <w:rFonts w:ascii="Arial" w:eastAsia="Times New Roman" w:hAnsi="Arial"/>
          <w:b/>
          <w:bCs/>
          <w:color w:val="000000"/>
          <w:sz w:val="20"/>
          <w:szCs w:val="20"/>
          <w:lang w:val="es-ES_tradnl" w:eastAsia="ar-SA"/>
        </w:rPr>
      </w:pPr>
    </w:p>
    <w:p w:rsidR="00A31584" w:rsidRPr="00127501" w:rsidRDefault="00A31584" w:rsidP="00A31584">
      <w:pPr>
        <w:widowControl w:val="0"/>
        <w:suppressAutoHyphens/>
        <w:autoSpaceDE w:val="0"/>
        <w:spacing w:after="0" w:line="360" w:lineRule="auto"/>
        <w:ind w:left="142"/>
        <w:jc w:val="both"/>
        <w:rPr>
          <w:rFonts w:ascii="Arial" w:eastAsia="Times New Roman" w:hAnsi="Arial"/>
          <w:bCs/>
          <w:color w:val="000000"/>
          <w:sz w:val="20"/>
          <w:szCs w:val="20"/>
          <w:lang w:val="es-ES_tradnl" w:eastAsia="ar-SA"/>
        </w:rPr>
      </w:pPr>
      <w:r w:rsidRPr="00127501">
        <w:rPr>
          <w:rFonts w:ascii="Arial" w:eastAsia="Times New Roman" w:hAnsi="Arial"/>
          <w:b/>
          <w:bCs/>
          <w:color w:val="000000"/>
          <w:sz w:val="20"/>
          <w:szCs w:val="20"/>
          <w:lang w:val="es-ES_tradnl" w:eastAsia="ar-SA"/>
        </w:rPr>
        <w:t xml:space="preserve">Artículo </w:t>
      </w:r>
      <w:r>
        <w:rPr>
          <w:rFonts w:ascii="Arial" w:eastAsia="Times New Roman" w:hAnsi="Arial"/>
          <w:b/>
          <w:bCs/>
          <w:color w:val="000000"/>
          <w:sz w:val="20"/>
          <w:szCs w:val="20"/>
          <w:lang w:val="es-ES_tradnl" w:eastAsia="ar-SA"/>
        </w:rPr>
        <w:t>40</w:t>
      </w:r>
      <w:r w:rsidRPr="00127501">
        <w:rPr>
          <w:rFonts w:ascii="Arial" w:eastAsia="Times New Roman" w:hAnsi="Arial"/>
          <w:b/>
          <w:bCs/>
          <w:color w:val="000000"/>
          <w:sz w:val="20"/>
          <w:szCs w:val="20"/>
          <w:lang w:val="es-ES_tradnl" w:eastAsia="ar-SA"/>
        </w:rPr>
        <w:t>.-</w:t>
      </w:r>
      <w:r w:rsidRPr="00127501">
        <w:rPr>
          <w:rFonts w:ascii="Arial" w:eastAsia="Times New Roman" w:hAnsi="Arial"/>
          <w:bCs/>
          <w:color w:val="000000"/>
          <w:sz w:val="20"/>
          <w:szCs w:val="20"/>
          <w:lang w:val="es-ES_tradnl" w:eastAsia="ar-SA"/>
        </w:rPr>
        <w:t xml:space="preserve"> El derecho por acceso a la información pública que proporciona la Unidad de Transparencia municipal será gratuita.</w:t>
      </w:r>
    </w:p>
    <w:p w:rsidR="00A31584" w:rsidRPr="00127501" w:rsidRDefault="00A31584" w:rsidP="00132847">
      <w:pPr>
        <w:widowControl w:val="0"/>
        <w:suppressAutoHyphens/>
        <w:autoSpaceDE w:val="0"/>
        <w:spacing w:after="0" w:line="240" w:lineRule="auto"/>
        <w:ind w:left="142"/>
        <w:jc w:val="both"/>
        <w:rPr>
          <w:rFonts w:ascii="Arial" w:eastAsia="Times New Roman" w:hAnsi="Arial"/>
          <w:bCs/>
          <w:color w:val="000000"/>
          <w:sz w:val="20"/>
          <w:szCs w:val="20"/>
          <w:lang w:val="es-ES_tradnl" w:eastAsia="ar-SA"/>
        </w:rPr>
      </w:pPr>
    </w:p>
    <w:p w:rsidR="00A31584" w:rsidRPr="00127501" w:rsidRDefault="00A31584" w:rsidP="00A31584">
      <w:pPr>
        <w:widowControl w:val="0"/>
        <w:suppressAutoHyphens/>
        <w:autoSpaceDE w:val="0"/>
        <w:spacing w:after="0" w:line="360" w:lineRule="auto"/>
        <w:ind w:left="142"/>
        <w:jc w:val="both"/>
        <w:rPr>
          <w:rFonts w:ascii="Arial" w:eastAsia="Times New Roman" w:hAnsi="Arial"/>
          <w:bCs/>
          <w:color w:val="000000"/>
          <w:sz w:val="20"/>
          <w:szCs w:val="20"/>
          <w:lang w:val="es-ES_tradnl" w:eastAsia="ar-SA"/>
        </w:rPr>
      </w:pPr>
      <w:r w:rsidRPr="00127501">
        <w:rPr>
          <w:rFonts w:ascii="Arial" w:eastAsia="Times New Roman" w:hAnsi="Arial"/>
          <w:bCs/>
          <w:color w:val="000000"/>
          <w:sz w:val="20"/>
          <w:szCs w:val="20"/>
          <w:lang w:val="es-ES_tradnl" w:eastAsia="ar-SA"/>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A31584" w:rsidRPr="00127501" w:rsidRDefault="00A31584" w:rsidP="00132847">
      <w:pPr>
        <w:widowControl w:val="0"/>
        <w:suppressAutoHyphens/>
        <w:autoSpaceDE w:val="0"/>
        <w:spacing w:after="0" w:line="240" w:lineRule="auto"/>
        <w:ind w:left="142"/>
        <w:jc w:val="both"/>
        <w:rPr>
          <w:rFonts w:ascii="Arial" w:eastAsia="Times New Roman" w:hAnsi="Arial"/>
          <w:bCs/>
          <w:color w:val="000000"/>
          <w:sz w:val="20"/>
          <w:szCs w:val="20"/>
          <w:lang w:val="es-ES_tradnl" w:eastAsia="ar-SA"/>
        </w:rPr>
      </w:pPr>
    </w:p>
    <w:p w:rsidR="00A31584" w:rsidRPr="00127501" w:rsidRDefault="00A31584" w:rsidP="00A31584">
      <w:pPr>
        <w:widowControl w:val="0"/>
        <w:suppressAutoHyphens/>
        <w:autoSpaceDE w:val="0"/>
        <w:spacing w:after="0" w:line="360" w:lineRule="auto"/>
        <w:ind w:left="142"/>
        <w:jc w:val="both"/>
        <w:rPr>
          <w:rFonts w:ascii="Arial" w:eastAsia="Times New Roman" w:hAnsi="Arial"/>
          <w:bCs/>
          <w:color w:val="000000"/>
          <w:sz w:val="20"/>
          <w:szCs w:val="20"/>
          <w:lang w:val="es-ES_tradnl" w:eastAsia="ar-SA"/>
        </w:rPr>
      </w:pPr>
      <w:r w:rsidRPr="00127501">
        <w:rPr>
          <w:rFonts w:ascii="Arial" w:eastAsia="Times New Roman" w:hAnsi="Arial"/>
          <w:bCs/>
          <w:color w:val="000000"/>
          <w:sz w:val="20"/>
          <w:szCs w:val="20"/>
          <w:lang w:val="es-ES_tradnl" w:eastAsia="ar-SA"/>
        </w:rPr>
        <w:t xml:space="preserve">El costo de recuperación que deberá cubrir el solicitante </w:t>
      </w:r>
      <w:r w:rsidRPr="00127501">
        <w:rPr>
          <w:rFonts w:ascii="Arial" w:eastAsia="Times New Roman" w:hAnsi="Arial"/>
          <w:color w:val="000000"/>
          <w:sz w:val="20"/>
          <w:szCs w:val="20"/>
          <w:lang w:eastAsia="es-MX"/>
        </w:rPr>
        <w:t>por la modalidad de entrega de reproducción de la información a que se refiere este Capítulo,</w:t>
      </w:r>
      <w:r w:rsidRPr="00127501">
        <w:rPr>
          <w:rFonts w:ascii="Arial" w:eastAsia="Times New Roman" w:hAnsi="Arial"/>
          <w:bCs/>
          <w:color w:val="000000"/>
          <w:sz w:val="20"/>
          <w:szCs w:val="20"/>
          <w:lang w:val="es-ES_tradnl" w:eastAsia="ar-SA"/>
        </w:rPr>
        <w:t xml:space="preserve"> no podrá ser superior a la suma del precio total del medio utilizado, y será de acuerdo con la siguiente tabla:</w:t>
      </w:r>
    </w:p>
    <w:p w:rsidR="00A31584" w:rsidRDefault="00A31584" w:rsidP="00132847">
      <w:pPr>
        <w:widowControl w:val="0"/>
        <w:suppressAutoHyphens/>
        <w:autoSpaceDE w:val="0"/>
        <w:spacing w:after="0" w:line="240" w:lineRule="auto"/>
        <w:ind w:left="142"/>
        <w:jc w:val="both"/>
        <w:rPr>
          <w:rFonts w:ascii="Arial" w:eastAsia="Times New Roman" w:hAnsi="Arial"/>
          <w:bCs/>
          <w:color w:val="000000"/>
          <w:sz w:val="20"/>
          <w:szCs w:val="20"/>
          <w:lang w:val="es-ES_tradnl" w:eastAsia="ar-SA"/>
        </w:rPr>
      </w:pPr>
    </w:p>
    <w:tbl>
      <w:tblPr>
        <w:tblW w:w="0" w:type="auto"/>
        <w:jc w:val="center"/>
        <w:tblLook w:val="04A0" w:firstRow="1" w:lastRow="0" w:firstColumn="1" w:lastColumn="0" w:noHBand="0" w:noVBand="1"/>
      </w:tblPr>
      <w:tblGrid>
        <w:gridCol w:w="6237"/>
        <w:gridCol w:w="1822"/>
      </w:tblGrid>
      <w:tr w:rsidR="00A31584" w:rsidRPr="00127501" w:rsidTr="00132847">
        <w:trPr>
          <w:jc w:val="center"/>
        </w:trPr>
        <w:tc>
          <w:tcPr>
            <w:tcW w:w="623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31584" w:rsidRPr="00127501" w:rsidRDefault="00A31584" w:rsidP="00CA4069">
            <w:pPr>
              <w:autoSpaceDN w:val="0"/>
              <w:spacing w:after="0" w:line="360" w:lineRule="auto"/>
              <w:ind w:left="142"/>
              <w:jc w:val="center"/>
              <w:rPr>
                <w:rFonts w:ascii="Arial" w:eastAsia="Times New Roman" w:hAnsi="Arial"/>
                <w:b/>
                <w:color w:val="000000"/>
                <w:sz w:val="20"/>
                <w:szCs w:val="20"/>
                <w:lang w:eastAsia="es-MX"/>
              </w:rPr>
            </w:pPr>
            <w:r w:rsidRPr="00127501">
              <w:rPr>
                <w:rFonts w:ascii="Arial" w:eastAsia="Times New Roman" w:hAnsi="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31584" w:rsidRPr="00127501" w:rsidRDefault="00A31584" w:rsidP="00CA4069">
            <w:pPr>
              <w:autoSpaceDN w:val="0"/>
              <w:spacing w:after="0" w:line="360" w:lineRule="auto"/>
              <w:ind w:left="142"/>
              <w:jc w:val="center"/>
              <w:rPr>
                <w:rFonts w:ascii="Arial" w:eastAsia="Times New Roman" w:hAnsi="Arial"/>
                <w:b/>
                <w:color w:val="000000"/>
                <w:sz w:val="20"/>
                <w:szCs w:val="20"/>
                <w:lang w:eastAsia="es-MX"/>
              </w:rPr>
            </w:pPr>
            <w:r w:rsidRPr="00127501">
              <w:rPr>
                <w:rFonts w:ascii="Arial" w:eastAsia="Times New Roman" w:hAnsi="Arial"/>
                <w:b/>
                <w:color w:val="000000"/>
                <w:sz w:val="20"/>
                <w:szCs w:val="20"/>
                <w:lang w:eastAsia="es-MX"/>
              </w:rPr>
              <w:t>Costo aplicable</w:t>
            </w:r>
          </w:p>
        </w:tc>
      </w:tr>
      <w:tr w:rsidR="00A31584" w:rsidRPr="00127501" w:rsidTr="00132847">
        <w:trPr>
          <w:jc w:val="center"/>
        </w:trPr>
        <w:tc>
          <w:tcPr>
            <w:tcW w:w="62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31584" w:rsidRPr="00127501" w:rsidRDefault="00A31584" w:rsidP="00CA4069">
            <w:pPr>
              <w:autoSpaceDN w:val="0"/>
              <w:spacing w:after="0" w:line="360" w:lineRule="auto"/>
              <w:ind w:left="142"/>
              <w:jc w:val="both"/>
              <w:rPr>
                <w:rFonts w:ascii="Arial" w:eastAsia="Times New Roman" w:hAnsi="Arial"/>
                <w:color w:val="000000"/>
                <w:sz w:val="20"/>
                <w:szCs w:val="20"/>
                <w:lang w:eastAsia="es-MX"/>
              </w:rPr>
            </w:pPr>
            <w:r w:rsidRPr="00127501">
              <w:rPr>
                <w:rFonts w:ascii="Arial" w:eastAsia="Times New Roman" w:hAnsi="Arial"/>
                <w:b/>
                <w:color w:val="000000"/>
                <w:sz w:val="20"/>
                <w:szCs w:val="20"/>
                <w:lang w:eastAsia="es-MX"/>
              </w:rPr>
              <w:t>I.</w:t>
            </w:r>
            <w:r w:rsidRPr="00127501">
              <w:rPr>
                <w:rFonts w:ascii="Arial" w:eastAsia="Times New Roman" w:hAnsi="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31584" w:rsidRPr="00127501" w:rsidRDefault="00A31584" w:rsidP="00CA4069">
            <w:pPr>
              <w:autoSpaceDN w:val="0"/>
              <w:spacing w:after="0" w:line="360" w:lineRule="auto"/>
              <w:ind w:left="142"/>
              <w:jc w:val="right"/>
              <w:rPr>
                <w:rFonts w:ascii="Arial" w:eastAsia="Times New Roman" w:hAnsi="Arial"/>
                <w:color w:val="000000"/>
                <w:sz w:val="20"/>
                <w:szCs w:val="20"/>
                <w:lang w:eastAsia="es-MX"/>
              </w:rPr>
            </w:pPr>
          </w:p>
          <w:p w:rsidR="00A31584" w:rsidRPr="00127501" w:rsidRDefault="00A31584" w:rsidP="00CA4069">
            <w:pPr>
              <w:autoSpaceDN w:val="0"/>
              <w:spacing w:after="0" w:line="360" w:lineRule="auto"/>
              <w:ind w:left="142"/>
              <w:jc w:val="right"/>
              <w:rPr>
                <w:rFonts w:ascii="Arial" w:eastAsia="Times New Roman" w:hAnsi="Arial"/>
                <w:color w:val="000000"/>
                <w:sz w:val="20"/>
                <w:szCs w:val="20"/>
                <w:lang w:eastAsia="es-MX"/>
              </w:rPr>
            </w:pPr>
            <w:r w:rsidRPr="00127501">
              <w:rPr>
                <w:rFonts w:ascii="Arial" w:eastAsia="Times New Roman" w:hAnsi="Arial"/>
                <w:color w:val="000000"/>
                <w:sz w:val="20"/>
                <w:szCs w:val="20"/>
                <w:lang w:eastAsia="es-MX"/>
              </w:rPr>
              <w:t xml:space="preserve">$1.00 </w:t>
            </w:r>
          </w:p>
        </w:tc>
      </w:tr>
      <w:tr w:rsidR="00A31584" w:rsidRPr="00127501" w:rsidTr="00132847">
        <w:trPr>
          <w:jc w:val="center"/>
        </w:trPr>
        <w:tc>
          <w:tcPr>
            <w:tcW w:w="62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31584" w:rsidRPr="00127501" w:rsidRDefault="00A31584" w:rsidP="00CA4069">
            <w:pPr>
              <w:autoSpaceDN w:val="0"/>
              <w:spacing w:after="0" w:line="360" w:lineRule="auto"/>
              <w:ind w:left="142"/>
              <w:jc w:val="both"/>
              <w:rPr>
                <w:rFonts w:ascii="Arial" w:eastAsia="Times New Roman" w:hAnsi="Arial"/>
                <w:color w:val="000000"/>
                <w:sz w:val="20"/>
                <w:szCs w:val="20"/>
                <w:lang w:eastAsia="es-MX"/>
              </w:rPr>
            </w:pPr>
            <w:r w:rsidRPr="00127501">
              <w:rPr>
                <w:rFonts w:ascii="Arial" w:eastAsia="Times New Roman" w:hAnsi="Arial"/>
                <w:b/>
                <w:color w:val="000000"/>
                <w:sz w:val="20"/>
                <w:szCs w:val="20"/>
                <w:lang w:eastAsia="es-MX"/>
              </w:rPr>
              <w:t>II.</w:t>
            </w:r>
            <w:r w:rsidRPr="00127501">
              <w:rPr>
                <w:rFonts w:ascii="Arial" w:eastAsia="Times New Roman" w:hAnsi="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31584" w:rsidRPr="00127501" w:rsidRDefault="00A31584" w:rsidP="00CA4069">
            <w:pPr>
              <w:autoSpaceDN w:val="0"/>
              <w:spacing w:after="0" w:line="360" w:lineRule="auto"/>
              <w:ind w:left="142"/>
              <w:jc w:val="right"/>
              <w:rPr>
                <w:rFonts w:ascii="Arial" w:eastAsia="Times New Roman" w:hAnsi="Arial"/>
                <w:color w:val="000000"/>
                <w:sz w:val="20"/>
                <w:szCs w:val="20"/>
                <w:lang w:eastAsia="es-MX"/>
              </w:rPr>
            </w:pPr>
          </w:p>
          <w:p w:rsidR="00A31584" w:rsidRPr="00127501" w:rsidRDefault="00A31584" w:rsidP="00CA4069">
            <w:pPr>
              <w:autoSpaceDN w:val="0"/>
              <w:spacing w:after="0" w:line="360" w:lineRule="auto"/>
              <w:ind w:left="142"/>
              <w:jc w:val="right"/>
              <w:rPr>
                <w:rFonts w:ascii="Arial" w:eastAsia="Times New Roman" w:hAnsi="Arial"/>
                <w:color w:val="000000"/>
                <w:sz w:val="20"/>
                <w:szCs w:val="20"/>
                <w:lang w:eastAsia="es-MX"/>
              </w:rPr>
            </w:pPr>
            <w:r w:rsidRPr="00127501">
              <w:rPr>
                <w:rFonts w:ascii="Arial" w:eastAsia="Times New Roman" w:hAnsi="Arial"/>
                <w:color w:val="000000"/>
                <w:sz w:val="20"/>
                <w:szCs w:val="20"/>
                <w:lang w:eastAsia="es-MX"/>
              </w:rPr>
              <w:t>$3.00</w:t>
            </w:r>
          </w:p>
        </w:tc>
      </w:tr>
      <w:tr w:rsidR="00A31584" w:rsidRPr="00127501" w:rsidTr="00132847">
        <w:trPr>
          <w:jc w:val="center"/>
        </w:trPr>
        <w:tc>
          <w:tcPr>
            <w:tcW w:w="62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31584" w:rsidRPr="00127501" w:rsidRDefault="00A31584" w:rsidP="00CA4069">
            <w:pPr>
              <w:autoSpaceDN w:val="0"/>
              <w:spacing w:after="0" w:line="360" w:lineRule="auto"/>
              <w:ind w:left="142"/>
              <w:jc w:val="both"/>
              <w:rPr>
                <w:rFonts w:ascii="Arial" w:eastAsia="Times New Roman" w:hAnsi="Arial"/>
                <w:color w:val="000000"/>
                <w:sz w:val="20"/>
                <w:szCs w:val="20"/>
                <w:lang w:val="pt-BR" w:eastAsia="es-MX"/>
              </w:rPr>
            </w:pPr>
            <w:r w:rsidRPr="00127501">
              <w:rPr>
                <w:rFonts w:ascii="Arial" w:eastAsia="Times New Roman" w:hAnsi="Arial"/>
                <w:b/>
                <w:color w:val="000000"/>
                <w:sz w:val="20"/>
                <w:szCs w:val="20"/>
                <w:lang w:val="pt-BR" w:eastAsia="es-MX"/>
              </w:rPr>
              <w:t>III.</w:t>
            </w:r>
            <w:r w:rsidRPr="00127501">
              <w:rPr>
                <w:rFonts w:ascii="Arial" w:eastAsia="Times New Roman" w:hAnsi="Arial"/>
                <w:color w:val="000000"/>
                <w:sz w:val="20"/>
                <w:szCs w:val="20"/>
                <w:lang w:val="pt-BR" w:eastAsia="es-MX"/>
              </w:rPr>
              <w:t xml:space="preserve"> Disco compacto o multimedia (CD ó DVD) </w:t>
            </w:r>
            <w:r w:rsidRPr="00127501">
              <w:rPr>
                <w:rFonts w:ascii="Arial" w:eastAsia="Times New Roman" w:hAnsi="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31584" w:rsidRPr="00127501" w:rsidRDefault="00A31584" w:rsidP="00CA4069">
            <w:pPr>
              <w:autoSpaceDN w:val="0"/>
              <w:spacing w:after="0" w:line="360" w:lineRule="auto"/>
              <w:ind w:left="142"/>
              <w:jc w:val="right"/>
              <w:rPr>
                <w:rFonts w:ascii="Arial" w:eastAsia="Times New Roman" w:hAnsi="Arial"/>
                <w:color w:val="000000"/>
                <w:sz w:val="20"/>
                <w:szCs w:val="20"/>
                <w:lang w:eastAsia="es-MX"/>
              </w:rPr>
            </w:pPr>
          </w:p>
          <w:p w:rsidR="00A31584" w:rsidRPr="00127501" w:rsidRDefault="00A31584" w:rsidP="00CA4069">
            <w:pPr>
              <w:autoSpaceDN w:val="0"/>
              <w:spacing w:after="0" w:line="360" w:lineRule="auto"/>
              <w:ind w:left="142"/>
              <w:jc w:val="right"/>
              <w:rPr>
                <w:rFonts w:ascii="Arial" w:eastAsia="Times New Roman" w:hAnsi="Arial"/>
                <w:color w:val="000000"/>
                <w:sz w:val="20"/>
                <w:szCs w:val="20"/>
                <w:lang w:eastAsia="es-MX"/>
              </w:rPr>
            </w:pPr>
            <w:r w:rsidRPr="00127501">
              <w:rPr>
                <w:rFonts w:ascii="Arial" w:eastAsia="Times New Roman" w:hAnsi="Arial"/>
                <w:color w:val="000000"/>
                <w:sz w:val="20"/>
                <w:szCs w:val="20"/>
                <w:lang w:eastAsia="es-MX"/>
              </w:rPr>
              <w:t xml:space="preserve">$10.00 </w:t>
            </w:r>
          </w:p>
        </w:tc>
      </w:tr>
    </w:tbl>
    <w:p w:rsidR="002910D5" w:rsidRPr="00D24E0E" w:rsidRDefault="002910D5" w:rsidP="00132847">
      <w:pPr>
        <w:spacing w:after="0" w:line="24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TÍTULO CUARTO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CONTRIBUCIONES DE MEJORAS</w:t>
      </w:r>
    </w:p>
    <w:p w:rsidR="00BD16F7" w:rsidRPr="00D24E0E" w:rsidRDefault="00BD16F7" w:rsidP="00132847">
      <w:pPr>
        <w:spacing w:after="0" w:line="240" w:lineRule="auto"/>
        <w:jc w:val="center"/>
        <w:rPr>
          <w:rFonts w:ascii="Arial" w:hAnsi="Arial"/>
          <w:sz w:val="20"/>
          <w:szCs w:val="20"/>
        </w:rPr>
      </w:pPr>
    </w:p>
    <w:p w:rsidR="00BD16F7" w:rsidRPr="00D24E0E" w:rsidRDefault="00BD16F7" w:rsidP="00584CCC">
      <w:pPr>
        <w:autoSpaceDE w:val="0"/>
        <w:autoSpaceDN w:val="0"/>
        <w:adjustRightInd w:val="0"/>
        <w:spacing w:after="0" w:line="360" w:lineRule="auto"/>
        <w:jc w:val="center"/>
        <w:rPr>
          <w:rFonts w:ascii="Arial" w:hAnsi="Arial"/>
          <w:b/>
          <w:sz w:val="20"/>
          <w:szCs w:val="20"/>
        </w:rPr>
      </w:pPr>
      <w:r w:rsidRPr="00D24E0E">
        <w:rPr>
          <w:rFonts w:ascii="Arial" w:hAnsi="Arial"/>
          <w:b/>
          <w:sz w:val="20"/>
          <w:szCs w:val="20"/>
        </w:rPr>
        <w:t>CAPÍTULO ÚNICO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Contribuciones Especiales por Mejoras</w:t>
      </w:r>
    </w:p>
    <w:p w:rsidR="00BD16F7" w:rsidRPr="00D24E0E" w:rsidRDefault="00BD16F7" w:rsidP="00132847">
      <w:pPr>
        <w:spacing w:after="0" w:line="240" w:lineRule="auto"/>
        <w:jc w:val="center"/>
        <w:rPr>
          <w:rFonts w:ascii="Arial" w:hAnsi="Arial"/>
          <w:sz w:val="20"/>
          <w:szCs w:val="20"/>
        </w:rPr>
      </w:pPr>
    </w:p>
    <w:p w:rsidR="00BD16F7" w:rsidRPr="00ED6805" w:rsidRDefault="00BD16F7" w:rsidP="00584CCC">
      <w:pPr>
        <w:pStyle w:val="Textoindependiente"/>
        <w:spacing w:before="0" w:line="360" w:lineRule="auto"/>
        <w:ind w:left="0"/>
        <w:jc w:val="both"/>
        <w:rPr>
          <w:rFonts w:ascii="Arial" w:hAnsi="Arial" w:cs="Arial"/>
          <w:sz w:val="20"/>
          <w:szCs w:val="20"/>
        </w:rPr>
      </w:pPr>
      <w:r w:rsidRPr="00ED6805">
        <w:rPr>
          <w:rFonts w:ascii="Arial" w:hAnsi="Arial" w:cs="Arial"/>
          <w:b/>
          <w:bCs/>
          <w:sz w:val="20"/>
          <w:szCs w:val="20"/>
        </w:rPr>
        <w:t xml:space="preserve">Artículo </w:t>
      </w:r>
      <w:r w:rsidR="00A31584">
        <w:rPr>
          <w:rFonts w:ascii="Arial" w:hAnsi="Arial" w:cs="Arial"/>
          <w:b/>
          <w:bCs/>
          <w:sz w:val="20"/>
          <w:szCs w:val="20"/>
        </w:rPr>
        <w:t>41</w:t>
      </w:r>
      <w:r w:rsidRPr="00ED6805">
        <w:rPr>
          <w:rFonts w:ascii="Arial" w:hAnsi="Arial" w:cs="Arial"/>
          <w:b/>
          <w:sz w:val="20"/>
          <w:szCs w:val="20"/>
        </w:rPr>
        <w:t>.-</w:t>
      </w:r>
      <w:r w:rsidRPr="00D24E0E">
        <w:rPr>
          <w:rFonts w:ascii="Arial" w:hAnsi="Arial" w:cs="Arial"/>
          <w:b/>
          <w:sz w:val="20"/>
          <w:szCs w:val="20"/>
        </w:rPr>
        <w:t xml:space="preserve"> </w:t>
      </w:r>
      <w:r w:rsidRPr="00ED6805">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BD16F7" w:rsidRPr="00D24E0E" w:rsidRDefault="00BD16F7" w:rsidP="00584CCC">
      <w:pPr>
        <w:spacing w:after="0" w:line="360" w:lineRule="auto"/>
        <w:jc w:val="both"/>
        <w:rPr>
          <w:rFonts w:ascii="Arial" w:hAnsi="Arial"/>
          <w:sz w:val="20"/>
          <w:szCs w:val="20"/>
        </w:rPr>
      </w:pPr>
      <w:r w:rsidRPr="00D24E0E">
        <w:rPr>
          <w:rFonts w:ascii="Arial" w:hAnsi="Arial"/>
          <w:sz w:val="20"/>
          <w:szCs w:val="20"/>
        </w:rPr>
        <w:t xml:space="preserve">La cuota a pagar se determinará de conformidad con lo establecido en la Ley de Hacienda </w:t>
      </w:r>
      <w:r w:rsidR="00A31584">
        <w:rPr>
          <w:rFonts w:ascii="Arial" w:hAnsi="Arial"/>
          <w:sz w:val="20"/>
          <w:szCs w:val="20"/>
        </w:rPr>
        <w:t xml:space="preserve">para </w:t>
      </w:r>
      <w:r w:rsidR="00ED6805" w:rsidRPr="00D24E0E">
        <w:rPr>
          <w:rFonts w:ascii="Arial" w:hAnsi="Arial"/>
          <w:sz w:val="20"/>
          <w:szCs w:val="20"/>
        </w:rPr>
        <w:t>el Municipio</w:t>
      </w:r>
      <w:r w:rsidR="00ED6805">
        <w:rPr>
          <w:rFonts w:ascii="Arial" w:hAnsi="Arial"/>
          <w:sz w:val="20"/>
          <w:szCs w:val="20"/>
        </w:rPr>
        <w:t xml:space="preserve"> de</w:t>
      </w:r>
      <w:r w:rsidRPr="00D24E0E">
        <w:rPr>
          <w:rFonts w:ascii="Arial" w:hAnsi="Arial"/>
          <w:sz w:val="20"/>
          <w:szCs w:val="20"/>
        </w:rPr>
        <w:t xml:space="preserve"> </w:t>
      </w:r>
      <w:r w:rsidR="00ED6054">
        <w:rPr>
          <w:rFonts w:ascii="Arial" w:hAnsi="Arial"/>
          <w:sz w:val="20"/>
          <w:szCs w:val="20"/>
        </w:rPr>
        <w:t>Chemax</w:t>
      </w:r>
      <w:r w:rsidRPr="00D24E0E">
        <w:rPr>
          <w:rFonts w:ascii="Arial" w:hAnsi="Arial"/>
          <w:sz w:val="20"/>
          <w:szCs w:val="20"/>
        </w:rPr>
        <w:t>, Yucatán.</w:t>
      </w:r>
    </w:p>
    <w:p w:rsidR="00BD16F7" w:rsidRPr="00D24E0E" w:rsidRDefault="00BD16F7" w:rsidP="00584CCC">
      <w:pPr>
        <w:pStyle w:val="Textoindependiente"/>
        <w:spacing w:before="0" w:line="360" w:lineRule="auto"/>
        <w:ind w:left="0"/>
        <w:jc w:val="both"/>
        <w:rPr>
          <w:rFonts w:ascii="Arial" w:hAnsi="Arial" w:cs="Arial"/>
          <w:b/>
          <w:sz w:val="20"/>
          <w:szCs w:val="20"/>
          <w:lang w:val="es-ES"/>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TÍTULO QUINTO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PRODUCTOS</w:t>
      </w:r>
    </w:p>
    <w:p w:rsidR="00BD16F7" w:rsidRPr="00D24E0E" w:rsidRDefault="00BD16F7" w:rsidP="00584CCC">
      <w:pPr>
        <w:spacing w:after="0" w:line="360" w:lineRule="auto"/>
        <w:jc w:val="center"/>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Productos Derivados de Bienes Inmuebles</w:t>
      </w:r>
    </w:p>
    <w:p w:rsidR="00BD16F7" w:rsidRPr="00D24E0E" w:rsidRDefault="00BD16F7" w:rsidP="00584CCC">
      <w:pPr>
        <w:spacing w:after="0" w:line="360" w:lineRule="auto"/>
        <w:jc w:val="center"/>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Artículo </w:t>
      </w:r>
      <w:r w:rsidR="00A31584">
        <w:rPr>
          <w:rFonts w:ascii="Arial" w:hAnsi="Arial"/>
          <w:b/>
          <w:sz w:val="20"/>
          <w:szCs w:val="20"/>
        </w:rPr>
        <w:t>42</w:t>
      </w:r>
      <w:r w:rsidRPr="00D24E0E">
        <w:rPr>
          <w:rFonts w:ascii="Arial" w:hAnsi="Arial"/>
          <w:b/>
          <w:sz w:val="20"/>
          <w:szCs w:val="20"/>
        </w:rPr>
        <w:t>.-</w:t>
      </w:r>
      <w:r w:rsidRPr="00D24E0E">
        <w:rPr>
          <w:rFonts w:ascii="Arial" w:hAnsi="Arial"/>
          <w:sz w:val="20"/>
          <w:szCs w:val="20"/>
        </w:rPr>
        <w:t xml:space="preserve"> 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BD16F7" w:rsidRPr="00D24E0E" w:rsidRDefault="00BD16F7" w:rsidP="00A3623C">
      <w:pPr>
        <w:spacing w:after="0" w:line="240" w:lineRule="auto"/>
        <w:jc w:val="center"/>
        <w:rPr>
          <w:rFonts w:ascii="Arial" w:hAnsi="Arial"/>
          <w:sz w:val="20"/>
          <w:szCs w:val="20"/>
        </w:rPr>
      </w:pPr>
      <w:r w:rsidRPr="00D24E0E">
        <w:rPr>
          <w:rFonts w:ascii="Arial" w:hAnsi="Arial"/>
          <w:sz w:val="20"/>
          <w:szCs w:val="20"/>
        </w:rPr>
        <w:t xml:space="preserve"> </w:t>
      </w:r>
    </w:p>
    <w:p w:rsidR="00BD16F7" w:rsidRPr="00D24E0E" w:rsidRDefault="00BD16F7" w:rsidP="00584CCC">
      <w:pPr>
        <w:spacing w:after="0" w:line="360" w:lineRule="auto"/>
        <w:jc w:val="both"/>
        <w:rPr>
          <w:rFonts w:ascii="Arial" w:hAnsi="Arial"/>
          <w:sz w:val="20"/>
          <w:szCs w:val="20"/>
        </w:rPr>
      </w:pPr>
      <w:r w:rsidRPr="00D24E0E">
        <w:rPr>
          <w:rFonts w:ascii="Arial" w:hAnsi="Arial"/>
          <w:sz w:val="20"/>
          <w:szCs w:val="20"/>
        </w:rPr>
        <w:t>El Municipio percibirá productos derivados de sus bienes inmuebles por los siguientes conceptos:</w:t>
      </w:r>
    </w:p>
    <w:p w:rsidR="00BD16F7" w:rsidRPr="00D24E0E" w:rsidRDefault="00BD16F7" w:rsidP="00A3623C">
      <w:pPr>
        <w:spacing w:after="0" w:line="240" w:lineRule="auto"/>
        <w:jc w:val="center"/>
        <w:rPr>
          <w:rFonts w:ascii="Arial" w:hAnsi="Arial"/>
          <w:sz w:val="20"/>
          <w:szCs w:val="20"/>
        </w:rPr>
      </w:pPr>
      <w:bookmarkStart w:id="3" w:name="_GoBack"/>
      <w:bookmarkEnd w:id="3"/>
    </w:p>
    <w:p w:rsidR="00BD16F7" w:rsidRPr="00D24E0E" w:rsidRDefault="007E45EA" w:rsidP="007E45EA">
      <w:pPr>
        <w:spacing w:after="0" w:line="360" w:lineRule="auto"/>
        <w:jc w:val="both"/>
        <w:rPr>
          <w:rFonts w:ascii="Arial" w:hAnsi="Arial"/>
          <w:sz w:val="20"/>
          <w:szCs w:val="20"/>
        </w:rPr>
      </w:pPr>
      <w:r>
        <w:rPr>
          <w:rFonts w:ascii="Arial" w:hAnsi="Arial"/>
          <w:b/>
          <w:sz w:val="20"/>
          <w:szCs w:val="20"/>
        </w:rPr>
        <w:t xml:space="preserve">I.- </w:t>
      </w:r>
      <w:r w:rsidR="00BD16F7" w:rsidRPr="00D24E0E">
        <w:rPr>
          <w:rFonts w:ascii="Arial" w:hAnsi="Arial"/>
          <w:sz w:val="20"/>
          <w:szCs w:val="20"/>
        </w:rPr>
        <w:t>Arrendamiento o enajenación de bienes inmuebles;</w:t>
      </w:r>
    </w:p>
    <w:p w:rsidR="00BD16F7" w:rsidRPr="00D24E0E" w:rsidRDefault="00BD16F7" w:rsidP="00A3623C">
      <w:pPr>
        <w:spacing w:after="0" w:line="240" w:lineRule="auto"/>
        <w:jc w:val="center"/>
        <w:rPr>
          <w:rFonts w:ascii="Arial" w:hAnsi="Arial"/>
          <w:sz w:val="20"/>
          <w:szCs w:val="20"/>
        </w:rPr>
      </w:pPr>
    </w:p>
    <w:p w:rsidR="00BD16F7" w:rsidRPr="00D24E0E" w:rsidRDefault="007E45EA" w:rsidP="007E45EA">
      <w:pPr>
        <w:spacing w:after="0" w:line="360" w:lineRule="auto"/>
        <w:jc w:val="both"/>
        <w:rPr>
          <w:rFonts w:ascii="Arial" w:hAnsi="Arial"/>
          <w:sz w:val="20"/>
          <w:szCs w:val="20"/>
        </w:rPr>
      </w:pPr>
      <w:r>
        <w:rPr>
          <w:rFonts w:ascii="Arial" w:hAnsi="Arial"/>
          <w:b/>
          <w:sz w:val="20"/>
          <w:szCs w:val="20"/>
        </w:rPr>
        <w:t xml:space="preserve">II.- </w:t>
      </w:r>
      <w:r w:rsidR="00BD16F7" w:rsidRPr="00D24E0E">
        <w:rPr>
          <w:rFonts w:ascii="Arial" w:hAnsi="Arial"/>
          <w:sz w:val="20"/>
          <w:szCs w:val="20"/>
        </w:rPr>
        <w:t>Por arrendamiento temporal o concesión por el tiempo útil de locales ubicados en bienes de dominio público, tales como mercados, plazas, jardines, unidades deportivas y otros bienes destinados a un servicio público, y</w:t>
      </w:r>
    </w:p>
    <w:p w:rsidR="00BD16F7" w:rsidRPr="00D24E0E" w:rsidRDefault="00BD16F7" w:rsidP="00865182">
      <w:pPr>
        <w:spacing w:after="0" w:line="240" w:lineRule="auto"/>
        <w:jc w:val="both"/>
        <w:rPr>
          <w:rFonts w:ascii="Arial" w:hAnsi="Arial"/>
          <w:sz w:val="20"/>
          <w:szCs w:val="20"/>
        </w:rPr>
      </w:pPr>
    </w:p>
    <w:p w:rsidR="00BD16F7" w:rsidRPr="00D24E0E" w:rsidRDefault="007E45EA" w:rsidP="007E45EA">
      <w:pPr>
        <w:spacing w:after="0" w:line="360" w:lineRule="auto"/>
        <w:jc w:val="both"/>
        <w:rPr>
          <w:rFonts w:ascii="Arial" w:hAnsi="Arial"/>
          <w:sz w:val="20"/>
          <w:szCs w:val="20"/>
        </w:rPr>
      </w:pPr>
      <w:r>
        <w:rPr>
          <w:rFonts w:ascii="Arial" w:hAnsi="Arial"/>
          <w:b/>
          <w:sz w:val="20"/>
          <w:szCs w:val="20"/>
        </w:rPr>
        <w:t xml:space="preserve">III.- </w:t>
      </w:r>
      <w:r w:rsidR="00BD16F7" w:rsidRPr="00D24E0E">
        <w:rPr>
          <w:rFonts w:ascii="Arial" w:hAnsi="Arial"/>
          <w:sz w:val="20"/>
          <w:szCs w:val="20"/>
        </w:rPr>
        <w:t>Por concesión del uso del piso en la vía pública o en bienes destinados a un servicio público como mercados, unidades deportivas, plazas y otros bienes de dominio público.</w:t>
      </w:r>
    </w:p>
    <w:p w:rsidR="00ED6805" w:rsidRDefault="00ED6805" w:rsidP="005427DF">
      <w:pPr>
        <w:spacing w:after="0" w:line="24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Productos Derivados de Bienes Muebles</w:t>
      </w:r>
    </w:p>
    <w:p w:rsidR="00BD16F7" w:rsidRPr="00D24E0E" w:rsidRDefault="00BD16F7" w:rsidP="00865182">
      <w:pPr>
        <w:spacing w:after="0" w:line="24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Artículo </w:t>
      </w:r>
      <w:r w:rsidR="00A31584">
        <w:rPr>
          <w:rFonts w:ascii="Arial" w:hAnsi="Arial"/>
          <w:b/>
          <w:sz w:val="20"/>
          <w:szCs w:val="20"/>
        </w:rPr>
        <w:t>43</w:t>
      </w:r>
      <w:r w:rsidRPr="00D24E0E">
        <w:rPr>
          <w:rFonts w:ascii="Arial" w:hAnsi="Arial"/>
          <w:b/>
          <w:sz w:val="20"/>
          <w:szCs w:val="20"/>
        </w:rPr>
        <w:t>.-</w:t>
      </w:r>
      <w:r w:rsidRPr="00D24E0E">
        <w:rPr>
          <w:rFonts w:ascii="Arial" w:hAnsi="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w:t>
      </w:r>
    </w:p>
    <w:p w:rsidR="00132847" w:rsidRPr="00D24E0E" w:rsidRDefault="00132847" w:rsidP="005427DF">
      <w:pPr>
        <w:spacing w:after="0" w:line="24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III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Productos Financieros</w:t>
      </w:r>
    </w:p>
    <w:p w:rsidR="00BD16F7" w:rsidRPr="00D24E0E" w:rsidRDefault="00BD16F7" w:rsidP="00865182">
      <w:pPr>
        <w:spacing w:after="0" w:line="24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4</w:t>
      </w:r>
      <w:r w:rsidR="00A31584">
        <w:rPr>
          <w:rFonts w:ascii="Arial" w:hAnsi="Arial"/>
          <w:b/>
          <w:sz w:val="20"/>
          <w:szCs w:val="20"/>
        </w:rPr>
        <w:t>4</w:t>
      </w:r>
      <w:r w:rsidRPr="00D24E0E">
        <w:rPr>
          <w:rFonts w:ascii="Arial" w:hAnsi="Arial"/>
          <w:b/>
          <w:sz w:val="20"/>
          <w:szCs w:val="20"/>
        </w:rPr>
        <w:t>.-</w:t>
      </w:r>
      <w:r w:rsidRPr="00D24E0E">
        <w:rPr>
          <w:rFonts w:ascii="Arial" w:hAnsi="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IV</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Otros Productos</w:t>
      </w:r>
    </w:p>
    <w:p w:rsidR="00BD16F7" w:rsidRPr="00D24E0E" w:rsidRDefault="00BD16F7" w:rsidP="00865182">
      <w:pPr>
        <w:spacing w:after="0" w:line="24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4</w:t>
      </w:r>
      <w:r w:rsidR="00A31584">
        <w:rPr>
          <w:rFonts w:ascii="Arial" w:hAnsi="Arial"/>
          <w:b/>
          <w:sz w:val="20"/>
          <w:szCs w:val="20"/>
        </w:rPr>
        <w:t>5</w:t>
      </w:r>
      <w:r w:rsidRPr="00D24E0E">
        <w:rPr>
          <w:rFonts w:ascii="Arial" w:hAnsi="Arial"/>
          <w:b/>
          <w:sz w:val="20"/>
          <w:szCs w:val="20"/>
        </w:rPr>
        <w:t>.-</w:t>
      </w:r>
      <w:r w:rsidRPr="00D24E0E">
        <w:rPr>
          <w:rFonts w:ascii="Arial" w:hAnsi="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BD16F7" w:rsidRPr="00D24E0E" w:rsidRDefault="00BD16F7" w:rsidP="00865182">
      <w:pPr>
        <w:spacing w:after="0" w:line="24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TÍTULO SEXTO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APROVECHAMIENTOS</w:t>
      </w:r>
    </w:p>
    <w:p w:rsidR="00BD16F7" w:rsidRPr="00D24E0E" w:rsidRDefault="00BD16F7" w:rsidP="00865182">
      <w:pPr>
        <w:spacing w:after="0" w:line="24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Aprovechamientos Derivados por Sanciones Municipales</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4</w:t>
      </w:r>
      <w:r w:rsidR="00A31584">
        <w:rPr>
          <w:rFonts w:ascii="Arial" w:hAnsi="Arial"/>
          <w:b/>
          <w:sz w:val="20"/>
          <w:szCs w:val="20"/>
        </w:rPr>
        <w:t>6</w:t>
      </w:r>
      <w:r w:rsidRPr="00D24E0E">
        <w:rPr>
          <w:rFonts w:ascii="Arial" w:hAnsi="Arial"/>
          <w:b/>
          <w:sz w:val="20"/>
          <w:szCs w:val="20"/>
        </w:rPr>
        <w:t>.-</w:t>
      </w:r>
      <w:r w:rsidRPr="00D24E0E">
        <w:rPr>
          <w:rFonts w:ascii="Arial" w:hAnsi="Arial"/>
          <w:sz w:val="20"/>
          <w:szCs w:val="20"/>
        </w:rPr>
        <w:t xml:space="preserve"> Son aprovechamientos los ingresos que percibe el Municipio por funciones de derecho público distintos de las contribuciones, los ingresos derivados de financiamientos y de los que obtengan los organismos descentralizados. Las infracciones están expresadas en </w:t>
      </w:r>
      <w:r w:rsidR="006323CC">
        <w:rPr>
          <w:rFonts w:ascii="Arial" w:hAnsi="Arial"/>
          <w:sz w:val="20"/>
          <w:szCs w:val="20"/>
        </w:rPr>
        <w:t>unidades de medida y actualización</w:t>
      </w:r>
      <w:r w:rsidRPr="00D24E0E">
        <w:rPr>
          <w:rFonts w:ascii="Arial" w:hAnsi="Arial"/>
          <w:sz w:val="20"/>
          <w:szCs w:val="20"/>
        </w:rPr>
        <w:t xml:space="preserve"> en el Estado de Yucatán a la fecha de pago.</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sz w:val="20"/>
          <w:szCs w:val="20"/>
        </w:rPr>
        <w:t>El Municipio percibirá aprovechamientos derivados de:</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B9106F">
        <w:rPr>
          <w:rFonts w:ascii="Arial" w:hAnsi="Arial"/>
          <w:b/>
          <w:sz w:val="20"/>
          <w:szCs w:val="20"/>
        </w:rPr>
        <w:t>I.-</w:t>
      </w:r>
      <w:r w:rsidRPr="00D24E0E">
        <w:rPr>
          <w:rFonts w:ascii="Arial" w:hAnsi="Arial"/>
          <w:sz w:val="20"/>
          <w:szCs w:val="20"/>
        </w:rPr>
        <w:t xml:space="preserve"> Infracciones por faltas administrativas: </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sz w:val="20"/>
          <w:szCs w:val="20"/>
        </w:rPr>
        <w:t xml:space="preserve">Por violación a las disposiciones contenidas en los reglamentos municipales, se cobrarán las multas establecidas en cada uno de dichos ordenamientos. </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B9106F">
        <w:rPr>
          <w:rFonts w:ascii="Arial" w:hAnsi="Arial"/>
          <w:b/>
          <w:sz w:val="20"/>
          <w:szCs w:val="20"/>
        </w:rPr>
        <w:t>II.-</w:t>
      </w:r>
      <w:r w:rsidRPr="00D24E0E">
        <w:rPr>
          <w:rFonts w:ascii="Arial" w:hAnsi="Arial"/>
          <w:sz w:val="20"/>
          <w:szCs w:val="20"/>
        </w:rPr>
        <w:t xml:space="preserve"> Infracciones por faltas de carácter fiscal: </w:t>
      </w:r>
    </w:p>
    <w:p w:rsidR="00BD16F7" w:rsidRPr="00D24E0E" w:rsidRDefault="00BD16F7" w:rsidP="00132847">
      <w:pPr>
        <w:spacing w:after="0" w:line="24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B9106F">
        <w:rPr>
          <w:rFonts w:ascii="Arial" w:hAnsi="Arial"/>
          <w:b/>
          <w:sz w:val="20"/>
          <w:szCs w:val="20"/>
        </w:rPr>
        <w:t>a)</w:t>
      </w:r>
      <w:r w:rsidRPr="00D24E0E">
        <w:rPr>
          <w:rFonts w:ascii="Arial" w:hAnsi="Arial"/>
          <w:sz w:val="20"/>
          <w:szCs w:val="20"/>
        </w:rPr>
        <w:t xml:space="preserve"> Por pagarse en forma extemporánea y a requerimiento de la autoridad municipal cualquiera de las contribuciones a que se refiera a esta Ley. Multa de 3 a 10 unidades de medida y actualización. </w:t>
      </w:r>
    </w:p>
    <w:p w:rsidR="00BD16F7" w:rsidRPr="00D24E0E" w:rsidRDefault="00BD16F7" w:rsidP="00584CCC">
      <w:pPr>
        <w:spacing w:after="0" w:line="360" w:lineRule="auto"/>
        <w:jc w:val="both"/>
        <w:rPr>
          <w:rFonts w:ascii="Arial" w:hAnsi="Arial"/>
          <w:sz w:val="20"/>
          <w:szCs w:val="20"/>
        </w:rPr>
      </w:pPr>
      <w:r w:rsidRPr="00B9106F">
        <w:rPr>
          <w:rFonts w:ascii="Arial" w:hAnsi="Arial"/>
          <w:b/>
          <w:sz w:val="20"/>
          <w:szCs w:val="20"/>
        </w:rPr>
        <w:t>b)</w:t>
      </w:r>
      <w:r w:rsidRPr="00D24E0E">
        <w:rPr>
          <w:rFonts w:ascii="Arial" w:hAnsi="Arial"/>
          <w:sz w:val="20"/>
          <w:szCs w:val="20"/>
        </w:rPr>
        <w:t xml:space="preserve"> Por no presentar o proporcionar el contribuyente los datos e informes que exigen las leyes fiscales o proporcionarlos extemporáneamente, hacerlo con información alterada. Multa de 3 a 10 unidades de medida y actualización. </w:t>
      </w:r>
    </w:p>
    <w:p w:rsidR="00BD16F7" w:rsidRPr="00D24E0E" w:rsidRDefault="00BD16F7" w:rsidP="00584CCC">
      <w:pPr>
        <w:spacing w:after="0" w:line="360" w:lineRule="auto"/>
        <w:jc w:val="both"/>
        <w:rPr>
          <w:rFonts w:ascii="Arial" w:hAnsi="Arial"/>
          <w:sz w:val="20"/>
          <w:szCs w:val="20"/>
        </w:rPr>
      </w:pPr>
      <w:r w:rsidRPr="00B9106F">
        <w:rPr>
          <w:rFonts w:ascii="Arial" w:hAnsi="Arial"/>
          <w:b/>
          <w:sz w:val="20"/>
          <w:szCs w:val="20"/>
        </w:rPr>
        <w:t>c)</w:t>
      </w:r>
      <w:r w:rsidRPr="00D24E0E">
        <w:rPr>
          <w:rFonts w:ascii="Arial" w:hAnsi="Arial"/>
          <w:sz w:val="20"/>
          <w:szCs w:val="20"/>
        </w:rPr>
        <w:t xml:space="preserve"> Por no comparecer el contribuyente ante la autoridad municipal para presentar, comprobar o aclarar cualquier asunto, para el que dicha autoridad esté facultada por las leyes fiscales vigentes. Multa de 3 a 10 unidades de medida y actualización.</w:t>
      </w:r>
    </w:p>
    <w:p w:rsidR="00BD16F7" w:rsidRPr="00D24E0E" w:rsidRDefault="00BD16F7" w:rsidP="00132847">
      <w:pPr>
        <w:spacing w:after="0" w:line="24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B9106F">
        <w:rPr>
          <w:rFonts w:ascii="Arial" w:hAnsi="Arial"/>
          <w:b/>
          <w:sz w:val="20"/>
          <w:szCs w:val="20"/>
        </w:rPr>
        <w:t>III.-</w:t>
      </w:r>
      <w:r w:rsidRPr="00D24E0E">
        <w:rPr>
          <w:rFonts w:ascii="Arial" w:hAnsi="Arial"/>
          <w:sz w:val="20"/>
          <w:szCs w:val="20"/>
        </w:rPr>
        <w:t xml:space="preserve"> Sanciones por falta de pago oportuno de créditos fiscales.</w:t>
      </w:r>
    </w:p>
    <w:p w:rsidR="00BD16F7" w:rsidRPr="00D24E0E" w:rsidRDefault="00BD16F7" w:rsidP="00132847">
      <w:pPr>
        <w:spacing w:after="0" w:line="240" w:lineRule="auto"/>
        <w:jc w:val="center"/>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Aprovechamientos Derivados de Recursos</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Transferidos al Municipio</w:t>
      </w:r>
    </w:p>
    <w:p w:rsidR="00BD16F7" w:rsidRPr="00D24E0E" w:rsidRDefault="00BD16F7" w:rsidP="00132847">
      <w:pPr>
        <w:spacing w:after="0" w:line="240" w:lineRule="auto"/>
        <w:jc w:val="center"/>
        <w:rPr>
          <w:rFonts w:ascii="Arial" w:hAnsi="Arial"/>
          <w:sz w:val="20"/>
          <w:szCs w:val="20"/>
          <w:lang w:val="es-ES_tradnl"/>
        </w:rPr>
      </w:pPr>
    </w:p>
    <w:p w:rsidR="00BD16F7" w:rsidRDefault="00BD16F7" w:rsidP="00584CCC">
      <w:pPr>
        <w:spacing w:after="0" w:line="360" w:lineRule="auto"/>
        <w:jc w:val="both"/>
        <w:rPr>
          <w:rFonts w:ascii="Arial" w:hAnsi="Arial"/>
          <w:sz w:val="20"/>
          <w:szCs w:val="20"/>
        </w:rPr>
      </w:pPr>
      <w:r w:rsidRPr="00D24E0E">
        <w:rPr>
          <w:rFonts w:ascii="Arial" w:hAnsi="Arial"/>
          <w:b/>
          <w:sz w:val="20"/>
          <w:szCs w:val="20"/>
        </w:rPr>
        <w:t>Artículo 4</w:t>
      </w:r>
      <w:r w:rsidR="006323CC">
        <w:rPr>
          <w:rFonts w:ascii="Arial" w:hAnsi="Arial"/>
          <w:b/>
          <w:sz w:val="20"/>
          <w:szCs w:val="20"/>
        </w:rPr>
        <w:t>7</w:t>
      </w:r>
      <w:r w:rsidRPr="00D24E0E">
        <w:rPr>
          <w:rFonts w:ascii="Arial" w:hAnsi="Arial"/>
          <w:b/>
          <w:sz w:val="20"/>
          <w:szCs w:val="20"/>
        </w:rPr>
        <w:t>.-</w:t>
      </w:r>
      <w:r w:rsidRPr="00D24E0E">
        <w:rPr>
          <w:rFonts w:ascii="Arial" w:hAnsi="Arial"/>
          <w:sz w:val="20"/>
          <w:szCs w:val="20"/>
        </w:rPr>
        <w:t xml:space="preserve"> Corresponderán a este capítulo de ingresos, los que perciba el municipio por cuenta de:</w:t>
      </w:r>
    </w:p>
    <w:p w:rsidR="00B9106F" w:rsidRPr="00D24E0E" w:rsidRDefault="00B9106F" w:rsidP="00584CCC">
      <w:pPr>
        <w:spacing w:after="0" w:line="360" w:lineRule="auto"/>
        <w:jc w:val="both"/>
        <w:rPr>
          <w:rFonts w:ascii="Arial" w:hAnsi="Arial"/>
          <w:sz w:val="20"/>
          <w:szCs w:val="20"/>
        </w:rPr>
      </w:pPr>
    </w:p>
    <w:p w:rsidR="00BD16F7" w:rsidRPr="00D24E0E" w:rsidRDefault="007E45EA" w:rsidP="00B9106F">
      <w:pPr>
        <w:spacing w:after="0" w:line="360" w:lineRule="auto"/>
        <w:jc w:val="both"/>
        <w:rPr>
          <w:rFonts w:ascii="Arial" w:hAnsi="Arial"/>
          <w:sz w:val="20"/>
          <w:szCs w:val="20"/>
        </w:rPr>
      </w:pPr>
      <w:r>
        <w:rPr>
          <w:rFonts w:ascii="Arial" w:hAnsi="Arial"/>
          <w:b/>
          <w:sz w:val="20"/>
          <w:szCs w:val="20"/>
        </w:rPr>
        <w:t xml:space="preserve">I.- </w:t>
      </w:r>
      <w:r w:rsidR="00BD16F7" w:rsidRPr="00D24E0E">
        <w:rPr>
          <w:rFonts w:ascii="Arial" w:hAnsi="Arial"/>
          <w:sz w:val="20"/>
          <w:szCs w:val="20"/>
        </w:rPr>
        <w:t>Cesiones;</w:t>
      </w:r>
    </w:p>
    <w:p w:rsidR="00BD16F7" w:rsidRPr="00D24E0E" w:rsidRDefault="007E45EA" w:rsidP="00B9106F">
      <w:pPr>
        <w:spacing w:after="0" w:line="360" w:lineRule="auto"/>
        <w:jc w:val="both"/>
        <w:rPr>
          <w:rFonts w:ascii="Arial" w:hAnsi="Arial"/>
          <w:sz w:val="20"/>
          <w:szCs w:val="20"/>
        </w:rPr>
      </w:pPr>
      <w:r>
        <w:rPr>
          <w:rFonts w:ascii="Arial" w:hAnsi="Arial"/>
          <w:b/>
          <w:sz w:val="20"/>
          <w:szCs w:val="20"/>
        </w:rPr>
        <w:t xml:space="preserve">II.- </w:t>
      </w:r>
      <w:r w:rsidR="00BD16F7" w:rsidRPr="00D24E0E">
        <w:rPr>
          <w:rFonts w:ascii="Arial" w:hAnsi="Arial"/>
          <w:sz w:val="20"/>
          <w:szCs w:val="20"/>
        </w:rPr>
        <w:t>Herencias;</w:t>
      </w:r>
    </w:p>
    <w:p w:rsidR="00BD16F7" w:rsidRPr="00D24E0E" w:rsidRDefault="007E45EA" w:rsidP="00B9106F">
      <w:pPr>
        <w:spacing w:after="0" w:line="360" w:lineRule="auto"/>
        <w:jc w:val="both"/>
        <w:rPr>
          <w:rFonts w:ascii="Arial" w:hAnsi="Arial"/>
          <w:sz w:val="20"/>
          <w:szCs w:val="20"/>
        </w:rPr>
      </w:pPr>
      <w:r>
        <w:rPr>
          <w:rFonts w:ascii="Arial" w:hAnsi="Arial"/>
          <w:b/>
          <w:sz w:val="20"/>
          <w:szCs w:val="20"/>
        </w:rPr>
        <w:t xml:space="preserve">III.- </w:t>
      </w:r>
      <w:r w:rsidR="00BD16F7" w:rsidRPr="00D24E0E">
        <w:rPr>
          <w:rFonts w:ascii="Arial" w:hAnsi="Arial"/>
          <w:sz w:val="20"/>
          <w:szCs w:val="20"/>
        </w:rPr>
        <w:t>Legados;</w:t>
      </w:r>
    </w:p>
    <w:p w:rsidR="00BD16F7" w:rsidRPr="00D24E0E" w:rsidRDefault="007E45EA" w:rsidP="00B9106F">
      <w:pPr>
        <w:spacing w:after="0" w:line="360" w:lineRule="auto"/>
        <w:jc w:val="both"/>
        <w:rPr>
          <w:rFonts w:ascii="Arial" w:hAnsi="Arial"/>
          <w:sz w:val="20"/>
          <w:szCs w:val="20"/>
        </w:rPr>
      </w:pPr>
      <w:r>
        <w:rPr>
          <w:rFonts w:ascii="Arial" w:hAnsi="Arial"/>
          <w:b/>
          <w:sz w:val="20"/>
          <w:szCs w:val="20"/>
        </w:rPr>
        <w:t xml:space="preserve">IV.- </w:t>
      </w:r>
      <w:r w:rsidR="00BD16F7" w:rsidRPr="00D24E0E">
        <w:rPr>
          <w:rFonts w:ascii="Arial" w:hAnsi="Arial"/>
          <w:sz w:val="20"/>
          <w:szCs w:val="20"/>
        </w:rPr>
        <w:t>Donaciones;</w:t>
      </w:r>
    </w:p>
    <w:p w:rsidR="00BD16F7" w:rsidRPr="00D24E0E" w:rsidRDefault="007E45EA" w:rsidP="00B9106F">
      <w:pPr>
        <w:spacing w:after="0" w:line="360" w:lineRule="auto"/>
        <w:jc w:val="both"/>
        <w:rPr>
          <w:rFonts w:ascii="Arial" w:hAnsi="Arial"/>
          <w:sz w:val="20"/>
          <w:szCs w:val="20"/>
        </w:rPr>
      </w:pPr>
      <w:r>
        <w:rPr>
          <w:rFonts w:ascii="Arial" w:hAnsi="Arial"/>
          <w:b/>
          <w:sz w:val="20"/>
          <w:szCs w:val="20"/>
        </w:rPr>
        <w:t xml:space="preserve">V.- </w:t>
      </w:r>
      <w:r w:rsidR="00BD16F7" w:rsidRPr="00D24E0E">
        <w:rPr>
          <w:rFonts w:ascii="Arial" w:hAnsi="Arial"/>
          <w:sz w:val="20"/>
          <w:szCs w:val="20"/>
        </w:rPr>
        <w:t>Adjudicaciones Judiciales;</w:t>
      </w:r>
    </w:p>
    <w:p w:rsidR="00BD16F7" w:rsidRPr="00D24E0E" w:rsidRDefault="007E45EA" w:rsidP="00B9106F">
      <w:pPr>
        <w:spacing w:after="0" w:line="360" w:lineRule="auto"/>
        <w:jc w:val="both"/>
        <w:rPr>
          <w:rFonts w:ascii="Arial" w:hAnsi="Arial"/>
          <w:sz w:val="20"/>
          <w:szCs w:val="20"/>
        </w:rPr>
      </w:pPr>
      <w:r>
        <w:rPr>
          <w:rFonts w:ascii="Arial" w:hAnsi="Arial"/>
          <w:b/>
          <w:sz w:val="20"/>
          <w:szCs w:val="20"/>
        </w:rPr>
        <w:t xml:space="preserve">VI.- </w:t>
      </w:r>
      <w:r w:rsidR="00BD16F7" w:rsidRPr="00D24E0E">
        <w:rPr>
          <w:rFonts w:ascii="Arial" w:hAnsi="Arial"/>
          <w:sz w:val="20"/>
          <w:szCs w:val="20"/>
        </w:rPr>
        <w:t>Adjudicaciones Administrativas;</w:t>
      </w:r>
    </w:p>
    <w:p w:rsidR="00BD16F7" w:rsidRPr="00D24E0E" w:rsidRDefault="007E45EA" w:rsidP="00B9106F">
      <w:pPr>
        <w:spacing w:after="0" w:line="360" w:lineRule="auto"/>
        <w:jc w:val="both"/>
        <w:rPr>
          <w:rFonts w:ascii="Arial" w:hAnsi="Arial"/>
          <w:sz w:val="20"/>
          <w:szCs w:val="20"/>
        </w:rPr>
      </w:pPr>
      <w:r>
        <w:rPr>
          <w:rFonts w:ascii="Arial" w:hAnsi="Arial"/>
          <w:b/>
          <w:sz w:val="20"/>
          <w:szCs w:val="20"/>
        </w:rPr>
        <w:t xml:space="preserve">VII.- </w:t>
      </w:r>
      <w:r w:rsidR="00BD16F7" w:rsidRPr="00D24E0E">
        <w:rPr>
          <w:rFonts w:ascii="Arial" w:hAnsi="Arial"/>
          <w:sz w:val="20"/>
          <w:szCs w:val="20"/>
        </w:rPr>
        <w:t>Subsidios de Otro Nivel de Gobierno;</w:t>
      </w:r>
    </w:p>
    <w:p w:rsidR="00BD16F7" w:rsidRPr="00D24E0E" w:rsidRDefault="007E45EA" w:rsidP="00B9106F">
      <w:pPr>
        <w:spacing w:after="0" w:line="360" w:lineRule="auto"/>
        <w:jc w:val="both"/>
        <w:rPr>
          <w:rFonts w:ascii="Arial" w:hAnsi="Arial"/>
          <w:sz w:val="20"/>
          <w:szCs w:val="20"/>
        </w:rPr>
      </w:pPr>
      <w:r>
        <w:rPr>
          <w:rFonts w:ascii="Arial" w:hAnsi="Arial"/>
          <w:b/>
          <w:sz w:val="20"/>
          <w:szCs w:val="20"/>
        </w:rPr>
        <w:t xml:space="preserve">VIII.- </w:t>
      </w:r>
      <w:r w:rsidR="00BD16F7" w:rsidRPr="00D24E0E">
        <w:rPr>
          <w:rFonts w:ascii="Arial" w:hAnsi="Arial"/>
          <w:sz w:val="20"/>
          <w:szCs w:val="20"/>
        </w:rPr>
        <w:t>Subsidios de Organismos Públicos y Privados, y</w:t>
      </w:r>
    </w:p>
    <w:p w:rsidR="00BD16F7" w:rsidRPr="00D24E0E" w:rsidRDefault="007E45EA" w:rsidP="00B9106F">
      <w:pPr>
        <w:spacing w:after="0" w:line="360" w:lineRule="auto"/>
        <w:jc w:val="both"/>
        <w:rPr>
          <w:rFonts w:ascii="Arial" w:hAnsi="Arial"/>
          <w:sz w:val="20"/>
          <w:szCs w:val="20"/>
        </w:rPr>
      </w:pPr>
      <w:r>
        <w:rPr>
          <w:rFonts w:ascii="Arial" w:hAnsi="Arial"/>
          <w:b/>
          <w:sz w:val="20"/>
          <w:szCs w:val="20"/>
        </w:rPr>
        <w:t xml:space="preserve">IX.- </w:t>
      </w:r>
      <w:r w:rsidR="00BD16F7" w:rsidRPr="00D24E0E">
        <w:rPr>
          <w:rFonts w:ascii="Arial" w:hAnsi="Arial"/>
          <w:sz w:val="20"/>
          <w:szCs w:val="20"/>
        </w:rPr>
        <w:t>Multas Impuestas por Autoridades Administrativas Federales no Fiscales.</w:t>
      </w:r>
    </w:p>
    <w:p w:rsidR="00BD16F7" w:rsidRPr="00D24E0E" w:rsidRDefault="00BD16F7" w:rsidP="005427DF">
      <w:pPr>
        <w:spacing w:after="0" w:line="24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III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Aprovechamientos Diversos</w:t>
      </w:r>
    </w:p>
    <w:p w:rsidR="00BD16F7" w:rsidRPr="00D24E0E" w:rsidRDefault="00BD16F7" w:rsidP="00132847">
      <w:pPr>
        <w:spacing w:after="0" w:line="240" w:lineRule="auto"/>
        <w:jc w:val="center"/>
        <w:rPr>
          <w:rFonts w:ascii="Arial" w:hAnsi="Arial"/>
          <w:sz w:val="20"/>
          <w:szCs w:val="20"/>
        </w:rPr>
      </w:pPr>
    </w:p>
    <w:p w:rsidR="00BD16F7" w:rsidRDefault="00BD16F7" w:rsidP="00584CCC">
      <w:pPr>
        <w:spacing w:after="0" w:line="360" w:lineRule="auto"/>
        <w:jc w:val="both"/>
        <w:rPr>
          <w:rFonts w:ascii="Arial" w:hAnsi="Arial"/>
          <w:sz w:val="20"/>
          <w:szCs w:val="20"/>
        </w:rPr>
      </w:pPr>
      <w:r w:rsidRPr="00D24E0E">
        <w:rPr>
          <w:rFonts w:ascii="Arial" w:hAnsi="Arial"/>
          <w:b/>
          <w:sz w:val="20"/>
          <w:szCs w:val="20"/>
        </w:rPr>
        <w:t>Artículo 4</w:t>
      </w:r>
      <w:r w:rsidR="006323CC">
        <w:rPr>
          <w:rFonts w:ascii="Arial" w:hAnsi="Arial"/>
          <w:b/>
          <w:sz w:val="20"/>
          <w:szCs w:val="20"/>
        </w:rPr>
        <w:t>8</w:t>
      </w:r>
      <w:r w:rsidRPr="00D24E0E">
        <w:rPr>
          <w:rFonts w:ascii="Arial" w:hAnsi="Arial"/>
          <w:b/>
          <w:sz w:val="20"/>
          <w:szCs w:val="20"/>
        </w:rPr>
        <w:t>.-</w:t>
      </w:r>
      <w:r w:rsidRPr="00D24E0E">
        <w:rPr>
          <w:rFonts w:ascii="Arial" w:hAnsi="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5427DF" w:rsidRDefault="005427DF" w:rsidP="005427DF">
      <w:pPr>
        <w:spacing w:after="0" w:line="24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TÍTULO SÉPTIMO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PARTICIPACIONES Y APORTACIONES</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ÚNICO</w:t>
      </w:r>
    </w:p>
    <w:p w:rsidR="00BD16F7" w:rsidRPr="00D24E0E" w:rsidRDefault="006323CC" w:rsidP="00584CCC">
      <w:pPr>
        <w:spacing w:after="0" w:line="360" w:lineRule="auto"/>
        <w:jc w:val="center"/>
        <w:rPr>
          <w:rFonts w:ascii="Arial" w:hAnsi="Arial"/>
          <w:b/>
          <w:sz w:val="20"/>
          <w:szCs w:val="20"/>
        </w:rPr>
      </w:pPr>
      <w:r>
        <w:rPr>
          <w:rFonts w:ascii="Arial" w:hAnsi="Arial"/>
          <w:b/>
          <w:sz w:val="20"/>
          <w:szCs w:val="20"/>
        </w:rPr>
        <w:t>Participaciones Federales,</w:t>
      </w:r>
      <w:r w:rsidR="00BD16F7" w:rsidRPr="00D24E0E">
        <w:rPr>
          <w:rFonts w:ascii="Arial" w:hAnsi="Arial"/>
          <w:b/>
          <w:sz w:val="20"/>
          <w:szCs w:val="20"/>
        </w:rPr>
        <w:t xml:space="preserve"> Estatales y Aportaciones</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4</w:t>
      </w:r>
      <w:r w:rsidR="006323CC">
        <w:rPr>
          <w:rFonts w:ascii="Arial" w:hAnsi="Arial"/>
          <w:b/>
          <w:sz w:val="20"/>
          <w:szCs w:val="20"/>
        </w:rPr>
        <w:t>9</w:t>
      </w:r>
      <w:r w:rsidRPr="00D24E0E">
        <w:rPr>
          <w:rFonts w:ascii="Arial" w:hAnsi="Arial"/>
          <w:b/>
          <w:sz w:val="20"/>
          <w:szCs w:val="20"/>
        </w:rPr>
        <w:t>.-</w:t>
      </w:r>
      <w:r w:rsidRPr="00D24E0E">
        <w:rPr>
          <w:rFonts w:ascii="Arial" w:hAnsi="Arial"/>
          <w:sz w:val="20"/>
          <w:szCs w:val="20"/>
        </w:rPr>
        <w:t xml:space="preserve"> Son participaciones y aportaciones, los ingresos provenientes de contribuciones federales o estatales y aprovechamientos federales o municipales que tienen derecho a percib</w:t>
      </w:r>
      <w:r w:rsidR="00865182">
        <w:rPr>
          <w:rFonts w:ascii="Arial" w:hAnsi="Arial"/>
          <w:sz w:val="20"/>
          <w:szCs w:val="20"/>
        </w:rPr>
        <w:t xml:space="preserve">ir el Estado y sus Municipios, </w:t>
      </w:r>
      <w:r w:rsidRPr="00D24E0E">
        <w:rPr>
          <w:rFonts w:ascii="Arial" w:hAnsi="Arial"/>
          <w:sz w:val="20"/>
          <w:szCs w:val="20"/>
        </w:rPr>
        <w:t>en virtud de su adhesión al Sistema Nacional de Coordinación Fiscal o de las leyes fiscales relativas y conforme a las normas que establezcan y regulen su distribución.</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ind w:firstLine="567"/>
        <w:jc w:val="both"/>
        <w:rPr>
          <w:rFonts w:ascii="Arial" w:hAnsi="Arial"/>
          <w:sz w:val="20"/>
          <w:szCs w:val="20"/>
        </w:rPr>
      </w:pPr>
      <w:r w:rsidRPr="00D24E0E">
        <w:rPr>
          <w:rFonts w:ascii="Arial" w:hAnsi="Arial"/>
          <w:sz w:val="20"/>
          <w:szCs w:val="20"/>
        </w:rPr>
        <w:t xml:space="preserve">La Hacienda Pública Municipal percibirá las participaciones estatales y </w:t>
      </w:r>
      <w:r w:rsidR="007E45EA" w:rsidRPr="00D24E0E">
        <w:rPr>
          <w:rFonts w:ascii="Arial" w:hAnsi="Arial"/>
          <w:sz w:val="20"/>
          <w:szCs w:val="20"/>
        </w:rPr>
        <w:t>federales determinadas</w:t>
      </w:r>
      <w:r w:rsidRPr="00D24E0E">
        <w:rPr>
          <w:rFonts w:ascii="Arial" w:hAnsi="Arial"/>
          <w:sz w:val="20"/>
          <w:szCs w:val="20"/>
        </w:rPr>
        <w:t xml:space="preserve"> en los convenios relativos y en la Ley de Coordinación Fiscal del Estado de Yucatán. </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TÍTULO OCTAVO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INGRESOS EXTRAORDINARIOS</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ÚNICO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De los Empréstitos, Subsidios y los Provenientes del Estado o la Federación</w:t>
      </w:r>
    </w:p>
    <w:p w:rsidR="00BD16F7" w:rsidRPr="00D24E0E" w:rsidRDefault="00BD16F7" w:rsidP="00584CCC">
      <w:pPr>
        <w:spacing w:after="0" w:line="360" w:lineRule="auto"/>
        <w:jc w:val="both"/>
        <w:rPr>
          <w:rFonts w:ascii="Arial" w:hAnsi="Arial"/>
          <w:sz w:val="20"/>
          <w:szCs w:val="20"/>
          <w:lang w:val="es-ES_tradnl"/>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Artículo </w:t>
      </w:r>
      <w:r w:rsidR="006323CC">
        <w:rPr>
          <w:rFonts w:ascii="Arial" w:hAnsi="Arial"/>
          <w:b/>
          <w:sz w:val="20"/>
          <w:szCs w:val="20"/>
        </w:rPr>
        <w:t>50</w:t>
      </w:r>
      <w:r w:rsidRPr="00D24E0E">
        <w:rPr>
          <w:rFonts w:ascii="Arial" w:hAnsi="Arial"/>
          <w:b/>
          <w:sz w:val="20"/>
          <w:szCs w:val="20"/>
        </w:rPr>
        <w:t>.-</w:t>
      </w:r>
      <w:r w:rsidRPr="00D24E0E">
        <w:rPr>
          <w:rFonts w:ascii="Arial" w:hAnsi="Arial"/>
          <w:sz w:val="20"/>
          <w:szCs w:val="20"/>
        </w:rPr>
        <w:t xml:space="preserve"> Son Ingresos Extraordinarios los empréstitos, los subsidios y los decretados excepcionalmente,</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ind w:firstLine="567"/>
        <w:jc w:val="both"/>
        <w:rPr>
          <w:rFonts w:ascii="Arial" w:hAnsi="Arial"/>
          <w:sz w:val="20"/>
          <w:szCs w:val="20"/>
        </w:rPr>
      </w:pPr>
      <w:r w:rsidRPr="00D24E0E">
        <w:rPr>
          <w:rFonts w:ascii="Arial" w:hAnsi="Arial"/>
          <w:sz w:val="20"/>
          <w:szCs w:val="20"/>
        </w:rPr>
        <w:t>El Municipio podrá percibir ingresos extraordinarios cuando así lo decrete de manera excepcional el Congreso del Estado, o cuando los reciba de la Federación o del Estado, por conceptos diferentes a Participaciones o Aportaciones.</w:t>
      </w:r>
    </w:p>
    <w:p w:rsidR="00BD16F7" w:rsidRPr="00D24E0E" w:rsidRDefault="00BD16F7" w:rsidP="005427DF">
      <w:pPr>
        <w:spacing w:after="0" w:line="240" w:lineRule="auto"/>
        <w:jc w:val="both"/>
        <w:rPr>
          <w:rFonts w:ascii="Arial" w:hAnsi="Arial"/>
          <w:sz w:val="20"/>
          <w:szCs w:val="20"/>
        </w:rPr>
      </w:pPr>
    </w:p>
    <w:p w:rsidR="00BD16F7" w:rsidRPr="00D24E0E" w:rsidRDefault="00865182" w:rsidP="00584CCC">
      <w:pPr>
        <w:pStyle w:val="DefaultCar"/>
        <w:spacing w:line="360" w:lineRule="auto"/>
        <w:jc w:val="center"/>
        <w:rPr>
          <w:b/>
          <w:color w:val="auto"/>
          <w:sz w:val="20"/>
          <w:szCs w:val="20"/>
          <w:lang w:val="pt-BR"/>
        </w:rPr>
      </w:pPr>
      <w:r>
        <w:rPr>
          <w:b/>
          <w:color w:val="auto"/>
          <w:sz w:val="20"/>
          <w:szCs w:val="20"/>
          <w:lang w:val="pt-BR"/>
        </w:rPr>
        <w:t>T r a n s i t o r i o</w:t>
      </w:r>
    </w:p>
    <w:p w:rsidR="00BD16F7" w:rsidRPr="00D24E0E" w:rsidRDefault="00BD16F7" w:rsidP="00584CCC">
      <w:pPr>
        <w:pStyle w:val="DefaultCar"/>
        <w:spacing w:line="360" w:lineRule="auto"/>
        <w:jc w:val="center"/>
        <w:rPr>
          <w:color w:val="auto"/>
          <w:sz w:val="20"/>
          <w:szCs w:val="20"/>
          <w:lang w:val="pt-BR"/>
        </w:rPr>
      </w:pPr>
    </w:p>
    <w:p w:rsidR="00BD16F7" w:rsidRPr="00D24E0E" w:rsidRDefault="00BD16F7" w:rsidP="00584CCC">
      <w:pPr>
        <w:pStyle w:val="DefaultCar"/>
        <w:spacing w:line="360" w:lineRule="auto"/>
        <w:jc w:val="both"/>
        <w:rPr>
          <w:sz w:val="20"/>
          <w:szCs w:val="20"/>
        </w:rPr>
      </w:pPr>
      <w:r w:rsidRPr="00D24E0E">
        <w:rPr>
          <w:b/>
          <w:sz w:val="20"/>
          <w:szCs w:val="20"/>
        </w:rPr>
        <w:t xml:space="preserve">Artículo </w:t>
      </w:r>
      <w:r w:rsidR="006323CC">
        <w:rPr>
          <w:b/>
          <w:sz w:val="20"/>
          <w:szCs w:val="20"/>
        </w:rPr>
        <w:t>único</w:t>
      </w:r>
      <w:r w:rsidRPr="00D24E0E">
        <w:rPr>
          <w:b/>
          <w:sz w:val="20"/>
          <w:szCs w:val="20"/>
        </w:rPr>
        <w:t>.-</w:t>
      </w:r>
      <w:r w:rsidRPr="00D24E0E">
        <w:rPr>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BD16F7" w:rsidRDefault="00BD16F7" w:rsidP="005427DF">
      <w:pPr>
        <w:spacing w:after="0" w:line="240" w:lineRule="auto"/>
        <w:rPr>
          <w:rFonts w:ascii="Arial" w:hAnsi="Arial"/>
          <w:sz w:val="20"/>
          <w:szCs w:val="20"/>
        </w:rPr>
      </w:pPr>
    </w:p>
    <w:p w:rsidR="005427DF" w:rsidRPr="00225B5C" w:rsidRDefault="005427DF" w:rsidP="005427DF">
      <w:pPr>
        <w:spacing w:after="0" w:line="360" w:lineRule="auto"/>
        <w:jc w:val="center"/>
        <w:rPr>
          <w:rFonts w:ascii="Arial" w:hAnsi="Arial"/>
          <w:b/>
          <w:sz w:val="20"/>
          <w:szCs w:val="20"/>
        </w:rPr>
      </w:pPr>
      <w:r w:rsidRPr="00225B5C">
        <w:rPr>
          <w:rFonts w:ascii="Arial" w:hAnsi="Arial"/>
          <w:b/>
          <w:sz w:val="20"/>
          <w:szCs w:val="20"/>
        </w:rPr>
        <w:t>T r a n s i t o r i o s</w:t>
      </w:r>
    </w:p>
    <w:p w:rsidR="005427DF" w:rsidRDefault="005427DF" w:rsidP="005427DF">
      <w:pPr>
        <w:spacing w:after="0" w:line="360" w:lineRule="auto"/>
        <w:jc w:val="both"/>
        <w:rPr>
          <w:rFonts w:ascii="Arial" w:hAnsi="Arial"/>
          <w:sz w:val="20"/>
          <w:szCs w:val="20"/>
        </w:rPr>
      </w:pPr>
    </w:p>
    <w:p w:rsidR="005427DF" w:rsidRDefault="005427DF" w:rsidP="005427DF">
      <w:pPr>
        <w:spacing w:after="0" w:line="360" w:lineRule="auto"/>
        <w:jc w:val="both"/>
        <w:rPr>
          <w:rFonts w:ascii="Arial" w:hAnsi="Arial"/>
          <w:sz w:val="20"/>
          <w:szCs w:val="20"/>
        </w:rPr>
      </w:pPr>
      <w:r w:rsidRPr="00225B5C">
        <w:rPr>
          <w:rFonts w:ascii="Arial" w:hAnsi="Arial"/>
          <w:b/>
          <w:sz w:val="20"/>
          <w:szCs w:val="20"/>
        </w:rPr>
        <w:t>Artículo primero.</w:t>
      </w:r>
      <w:r w:rsidRPr="006A1768">
        <w:rPr>
          <w:rFonts w:ascii="Arial" w:hAnsi="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5427DF" w:rsidRDefault="005427DF" w:rsidP="005427DF">
      <w:pPr>
        <w:spacing w:after="0" w:line="360" w:lineRule="auto"/>
        <w:jc w:val="both"/>
        <w:rPr>
          <w:rFonts w:ascii="Arial" w:hAnsi="Arial"/>
          <w:sz w:val="20"/>
          <w:szCs w:val="20"/>
        </w:rPr>
      </w:pPr>
    </w:p>
    <w:p w:rsidR="005427DF" w:rsidRDefault="005427DF" w:rsidP="005427DF">
      <w:pPr>
        <w:spacing w:after="0" w:line="360" w:lineRule="auto"/>
        <w:jc w:val="both"/>
        <w:rPr>
          <w:rFonts w:ascii="Arial" w:hAnsi="Arial"/>
          <w:sz w:val="20"/>
          <w:szCs w:val="20"/>
        </w:rPr>
      </w:pPr>
      <w:r w:rsidRPr="00225B5C">
        <w:rPr>
          <w:rFonts w:ascii="Arial" w:hAnsi="Arial"/>
          <w:b/>
          <w:sz w:val="20"/>
          <w:szCs w:val="20"/>
        </w:rPr>
        <w:t>Artículo segundo.</w:t>
      </w:r>
      <w:r w:rsidRPr="006A1768">
        <w:rPr>
          <w:rFonts w:ascii="Arial" w:hAnsi="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5427DF" w:rsidRDefault="005427DF" w:rsidP="005427DF">
      <w:pPr>
        <w:spacing w:after="0" w:line="360" w:lineRule="auto"/>
        <w:jc w:val="both"/>
        <w:rPr>
          <w:rFonts w:ascii="Arial" w:hAnsi="Arial"/>
          <w:sz w:val="20"/>
          <w:szCs w:val="20"/>
        </w:rPr>
      </w:pPr>
    </w:p>
    <w:p w:rsidR="005427DF" w:rsidRDefault="005427DF" w:rsidP="005427DF">
      <w:pPr>
        <w:spacing w:after="0" w:line="360" w:lineRule="auto"/>
        <w:jc w:val="both"/>
        <w:rPr>
          <w:rFonts w:ascii="Arial" w:hAnsi="Arial"/>
          <w:sz w:val="20"/>
          <w:szCs w:val="20"/>
        </w:rPr>
      </w:pPr>
      <w:r w:rsidRPr="00225B5C">
        <w:rPr>
          <w:rFonts w:ascii="Arial" w:hAnsi="Arial"/>
          <w:b/>
          <w:sz w:val="20"/>
          <w:szCs w:val="20"/>
        </w:rPr>
        <w:t>Artículo tercero.</w:t>
      </w:r>
      <w:r w:rsidRPr="006A1768">
        <w:rPr>
          <w:rFonts w:ascii="Arial" w:hAnsi="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5427DF" w:rsidRDefault="005427DF" w:rsidP="005427DF">
      <w:pPr>
        <w:spacing w:after="0" w:line="360" w:lineRule="auto"/>
        <w:jc w:val="both"/>
        <w:rPr>
          <w:rFonts w:ascii="Arial" w:hAnsi="Arial"/>
          <w:sz w:val="20"/>
          <w:szCs w:val="20"/>
        </w:rPr>
      </w:pPr>
    </w:p>
    <w:p w:rsidR="005427DF" w:rsidRDefault="005427DF" w:rsidP="005427DF">
      <w:pPr>
        <w:spacing w:after="0" w:line="360" w:lineRule="auto"/>
        <w:jc w:val="both"/>
        <w:rPr>
          <w:rFonts w:ascii="Arial" w:hAnsi="Arial"/>
          <w:sz w:val="20"/>
          <w:szCs w:val="20"/>
        </w:rPr>
      </w:pPr>
      <w:r w:rsidRPr="00225B5C">
        <w:rPr>
          <w:rFonts w:ascii="Arial" w:hAnsi="Arial"/>
          <w:b/>
          <w:sz w:val="20"/>
          <w:szCs w:val="20"/>
        </w:rPr>
        <w:t>Artículo cuarto.</w:t>
      </w:r>
      <w:r w:rsidRPr="006A1768">
        <w:rPr>
          <w:rFonts w:ascii="Arial" w:hAnsi="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5427DF" w:rsidRDefault="005427DF" w:rsidP="005427DF">
      <w:pPr>
        <w:spacing w:after="0" w:line="360" w:lineRule="auto"/>
        <w:jc w:val="both"/>
        <w:rPr>
          <w:rFonts w:ascii="Arial" w:hAnsi="Arial"/>
          <w:sz w:val="20"/>
          <w:szCs w:val="20"/>
        </w:rPr>
      </w:pPr>
    </w:p>
    <w:p w:rsidR="005427DF" w:rsidRPr="00225B5C" w:rsidRDefault="005427DF" w:rsidP="005427DF">
      <w:pPr>
        <w:spacing w:after="0" w:line="240" w:lineRule="auto"/>
        <w:jc w:val="both"/>
        <w:rPr>
          <w:rFonts w:ascii="Arial" w:hAnsi="Arial"/>
          <w:b/>
          <w:sz w:val="20"/>
          <w:szCs w:val="20"/>
        </w:rPr>
      </w:pPr>
      <w:r w:rsidRPr="00225B5C">
        <w:rPr>
          <w:rFonts w:ascii="Arial" w:hAnsi="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5427DF" w:rsidRDefault="005427DF" w:rsidP="005427DF">
      <w:pPr>
        <w:spacing w:after="0" w:line="360" w:lineRule="auto"/>
        <w:jc w:val="both"/>
        <w:rPr>
          <w:rFonts w:ascii="Arial" w:hAnsi="Arial"/>
          <w:sz w:val="20"/>
          <w:szCs w:val="20"/>
        </w:rPr>
      </w:pPr>
    </w:p>
    <w:p w:rsidR="005427DF" w:rsidRDefault="005427DF" w:rsidP="005427DF">
      <w:pPr>
        <w:spacing w:after="0" w:line="360" w:lineRule="auto"/>
        <w:jc w:val="both"/>
        <w:rPr>
          <w:rFonts w:ascii="Arial" w:hAnsi="Arial"/>
          <w:sz w:val="20"/>
          <w:szCs w:val="20"/>
        </w:rPr>
      </w:pPr>
      <w:r w:rsidRPr="006A1768">
        <w:rPr>
          <w:rFonts w:ascii="Arial" w:hAnsi="Arial"/>
          <w:sz w:val="20"/>
          <w:szCs w:val="20"/>
        </w:rPr>
        <w:t xml:space="preserve">Y, por tanto, mando se imprima, publique y circule para su conocimiento y debido cumplimiento. </w:t>
      </w:r>
    </w:p>
    <w:p w:rsidR="005427DF" w:rsidRDefault="005427DF" w:rsidP="005427DF">
      <w:pPr>
        <w:spacing w:after="0" w:line="360" w:lineRule="auto"/>
        <w:jc w:val="both"/>
        <w:rPr>
          <w:rFonts w:ascii="Arial" w:hAnsi="Arial"/>
          <w:sz w:val="20"/>
          <w:szCs w:val="20"/>
        </w:rPr>
      </w:pPr>
    </w:p>
    <w:p w:rsidR="005427DF" w:rsidRDefault="005427DF" w:rsidP="005427DF">
      <w:pPr>
        <w:spacing w:after="0" w:line="360" w:lineRule="auto"/>
        <w:jc w:val="both"/>
        <w:rPr>
          <w:rFonts w:ascii="Arial" w:hAnsi="Arial"/>
          <w:sz w:val="20"/>
          <w:szCs w:val="20"/>
        </w:rPr>
      </w:pPr>
      <w:r w:rsidRPr="006A1768">
        <w:rPr>
          <w:rFonts w:ascii="Arial" w:hAnsi="Arial"/>
          <w:sz w:val="20"/>
          <w:szCs w:val="20"/>
        </w:rPr>
        <w:t xml:space="preserve">Se expide este decreto en la sede del Poder Ejecutivo, en Mérida, Yucatán, a 27 de diciembre de 2022. </w:t>
      </w:r>
    </w:p>
    <w:p w:rsidR="005427DF" w:rsidRDefault="005427DF" w:rsidP="005427DF">
      <w:pPr>
        <w:spacing w:after="0" w:line="240" w:lineRule="auto"/>
        <w:jc w:val="center"/>
        <w:rPr>
          <w:rFonts w:ascii="Arial" w:hAnsi="Arial"/>
          <w:b/>
          <w:sz w:val="20"/>
          <w:szCs w:val="20"/>
        </w:rPr>
      </w:pPr>
    </w:p>
    <w:p w:rsidR="005427DF" w:rsidRPr="00225B5C" w:rsidRDefault="005427DF" w:rsidP="005427DF">
      <w:pPr>
        <w:spacing w:after="0" w:line="240" w:lineRule="auto"/>
        <w:jc w:val="center"/>
        <w:rPr>
          <w:rFonts w:ascii="Arial" w:hAnsi="Arial"/>
          <w:b/>
          <w:sz w:val="20"/>
          <w:szCs w:val="20"/>
        </w:rPr>
      </w:pPr>
      <w:r w:rsidRPr="00225B5C">
        <w:rPr>
          <w:rFonts w:ascii="Arial" w:hAnsi="Arial"/>
          <w:b/>
          <w:sz w:val="20"/>
          <w:szCs w:val="20"/>
        </w:rPr>
        <w:t>( RÚBRICA )</w:t>
      </w:r>
    </w:p>
    <w:p w:rsidR="005427DF" w:rsidRPr="00225B5C" w:rsidRDefault="005427DF" w:rsidP="005427DF">
      <w:pPr>
        <w:spacing w:after="0" w:line="240" w:lineRule="auto"/>
        <w:jc w:val="center"/>
        <w:rPr>
          <w:rFonts w:ascii="Arial" w:hAnsi="Arial"/>
          <w:b/>
          <w:sz w:val="20"/>
          <w:szCs w:val="20"/>
        </w:rPr>
      </w:pPr>
      <w:r w:rsidRPr="00225B5C">
        <w:rPr>
          <w:rFonts w:ascii="Arial" w:hAnsi="Arial"/>
          <w:b/>
          <w:sz w:val="20"/>
          <w:szCs w:val="20"/>
        </w:rPr>
        <w:t>Lic. Mauricio Vila Dosal</w:t>
      </w:r>
    </w:p>
    <w:p w:rsidR="005427DF" w:rsidRPr="00225B5C" w:rsidRDefault="005427DF" w:rsidP="005427DF">
      <w:pPr>
        <w:spacing w:after="0" w:line="240" w:lineRule="auto"/>
        <w:jc w:val="center"/>
        <w:rPr>
          <w:rFonts w:ascii="Arial" w:hAnsi="Arial"/>
          <w:b/>
          <w:sz w:val="20"/>
          <w:szCs w:val="20"/>
        </w:rPr>
      </w:pPr>
      <w:r w:rsidRPr="00225B5C">
        <w:rPr>
          <w:rFonts w:ascii="Arial" w:hAnsi="Arial"/>
          <w:b/>
          <w:sz w:val="20"/>
          <w:szCs w:val="20"/>
        </w:rPr>
        <w:t>Gobernador del Estado de Yucatán</w:t>
      </w:r>
    </w:p>
    <w:p w:rsidR="005427DF" w:rsidRDefault="005427DF" w:rsidP="005427DF">
      <w:pPr>
        <w:spacing w:after="0" w:line="240" w:lineRule="auto"/>
        <w:jc w:val="both"/>
        <w:rPr>
          <w:rFonts w:ascii="Arial" w:hAnsi="Arial"/>
          <w:b/>
          <w:sz w:val="20"/>
          <w:szCs w:val="20"/>
        </w:rPr>
      </w:pPr>
    </w:p>
    <w:p w:rsidR="005427DF" w:rsidRDefault="005427DF" w:rsidP="005427DF">
      <w:pPr>
        <w:spacing w:after="0" w:line="240" w:lineRule="auto"/>
        <w:jc w:val="both"/>
        <w:rPr>
          <w:rFonts w:ascii="Arial" w:hAnsi="Arial"/>
          <w:b/>
          <w:sz w:val="20"/>
          <w:szCs w:val="20"/>
        </w:rPr>
      </w:pPr>
    </w:p>
    <w:p w:rsidR="005427DF" w:rsidRPr="00225B5C" w:rsidRDefault="005427DF" w:rsidP="005427DF">
      <w:pPr>
        <w:spacing w:after="0" w:line="240" w:lineRule="auto"/>
        <w:jc w:val="both"/>
        <w:rPr>
          <w:rFonts w:ascii="Arial" w:hAnsi="Arial"/>
          <w:b/>
          <w:sz w:val="20"/>
          <w:szCs w:val="20"/>
        </w:rPr>
      </w:pPr>
      <w:r w:rsidRPr="00225B5C">
        <w:rPr>
          <w:rFonts w:ascii="Arial" w:hAnsi="Arial"/>
          <w:b/>
          <w:sz w:val="20"/>
          <w:szCs w:val="20"/>
        </w:rPr>
        <w:t xml:space="preserve">( RÚBRICA ) </w:t>
      </w:r>
    </w:p>
    <w:p w:rsidR="005427DF" w:rsidRPr="00225B5C" w:rsidRDefault="005427DF" w:rsidP="005427DF">
      <w:pPr>
        <w:spacing w:after="0" w:line="240" w:lineRule="auto"/>
        <w:jc w:val="both"/>
        <w:rPr>
          <w:rFonts w:ascii="Arial" w:hAnsi="Arial"/>
          <w:b/>
          <w:sz w:val="20"/>
          <w:szCs w:val="20"/>
        </w:rPr>
      </w:pPr>
      <w:r w:rsidRPr="00225B5C">
        <w:rPr>
          <w:rFonts w:ascii="Arial" w:hAnsi="Arial"/>
          <w:b/>
          <w:sz w:val="20"/>
          <w:szCs w:val="20"/>
        </w:rPr>
        <w:t xml:space="preserve">Abog. María Dolores Fritz Sierra </w:t>
      </w:r>
    </w:p>
    <w:p w:rsidR="005427DF" w:rsidRDefault="005427DF" w:rsidP="005427DF">
      <w:pPr>
        <w:spacing w:after="0" w:line="240" w:lineRule="auto"/>
        <w:jc w:val="both"/>
        <w:rPr>
          <w:rFonts w:ascii="Arial" w:hAnsi="Arial"/>
          <w:b/>
          <w:sz w:val="20"/>
          <w:szCs w:val="20"/>
        </w:rPr>
      </w:pPr>
      <w:r w:rsidRPr="00225B5C">
        <w:rPr>
          <w:rFonts w:ascii="Arial" w:hAnsi="Arial"/>
          <w:b/>
          <w:sz w:val="20"/>
          <w:szCs w:val="20"/>
        </w:rPr>
        <w:t>Secretaria general de Gobierno</w:t>
      </w:r>
    </w:p>
    <w:p w:rsidR="005427DF" w:rsidRDefault="005427DF" w:rsidP="005427DF">
      <w:pPr>
        <w:spacing w:after="0" w:line="240" w:lineRule="auto"/>
        <w:jc w:val="both"/>
        <w:rPr>
          <w:rFonts w:ascii="Arial" w:hAnsi="Arial"/>
          <w:b/>
          <w:sz w:val="20"/>
          <w:szCs w:val="20"/>
        </w:rPr>
      </w:pPr>
    </w:p>
    <w:p w:rsidR="005427DF" w:rsidRPr="00225B5C" w:rsidRDefault="005427DF" w:rsidP="005427DF">
      <w:pPr>
        <w:spacing w:after="0" w:line="240" w:lineRule="auto"/>
        <w:jc w:val="both"/>
        <w:rPr>
          <w:rFonts w:ascii="Arial" w:hAnsi="Arial"/>
          <w:b/>
          <w:sz w:val="20"/>
          <w:szCs w:val="20"/>
        </w:rPr>
      </w:pPr>
    </w:p>
    <w:p w:rsidR="005427DF" w:rsidRDefault="005427DF" w:rsidP="00584CCC">
      <w:pPr>
        <w:spacing w:after="0" w:line="360" w:lineRule="auto"/>
        <w:rPr>
          <w:rFonts w:ascii="Arial" w:hAnsi="Arial"/>
          <w:sz w:val="20"/>
          <w:szCs w:val="20"/>
        </w:rPr>
      </w:pPr>
    </w:p>
    <w:p w:rsidR="005427DF" w:rsidRPr="00D24E0E" w:rsidRDefault="005427DF" w:rsidP="00584CCC">
      <w:pPr>
        <w:spacing w:after="0" w:line="360" w:lineRule="auto"/>
        <w:rPr>
          <w:rFonts w:ascii="Arial" w:hAnsi="Arial"/>
          <w:sz w:val="20"/>
          <w:szCs w:val="20"/>
        </w:rPr>
      </w:pPr>
    </w:p>
    <w:sectPr w:rsidR="005427DF" w:rsidRPr="00D24E0E" w:rsidSect="005427DF">
      <w:footerReference w:type="default" r:id="rId23"/>
      <w:pgSz w:w="12240" w:h="15840" w:code="1"/>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01" w:rsidRDefault="005B6701">
      <w:pPr>
        <w:spacing w:after="0" w:line="240" w:lineRule="auto"/>
      </w:pPr>
      <w:r>
        <w:separator/>
      </w:r>
    </w:p>
  </w:endnote>
  <w:endnote w:type="continuationSeparator" w:id="0">
    <w:p w:rsidR="005B6701" w:rsidRDefault="005B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7DF" w:rsidRDefault="005427DF" w:rsidP="005B670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427DF" w:rsidRDefault="005427D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7DF" w:rsidRDefault="005427DF" w:rsidP="005B670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427DF" w:rsidRDefault="005427DF">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E5" w:rsidRPr="009C3E88" w:rsidRDefault="000F7BE5">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A3623C" w:rsidRPr="00A3623C">
      <w:rPr>
        <w:rFonts w:ascii="Arial" w:hAnsi="Arial"/>
        <w:noProof/>
        <w:sz w:val="20"/>
        <w:szCs w:val="20"/>
        <w:lang w:val="es-ES"/>
      </w:rPr>
      <w:t>45</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01" w:rsidRDefault="005B6701">
      <w:pPr>
        <w:spacing w:after="0" w:line="240" w:lineRule="auto"/>
      </w:pPr>
      <w:r>
        <w:separator/>
      </w:r>
    </w:p>
  </w:footnote>
  <w:footnote w:type="continuationSeparator" w:id="0">
    <w:p w:rsidR="005B6701" w:rsidRDefault="005B6701">
      <w:pPr>
        <w:spacing w:after="0" w:line="240" w:lineRule="auto"/>
      </w:pPr>
      <w:r>
        <w:continuationSeparator/>
      </w:r>
    </w:p>
  </w:footnote>
  <w:footnote w:id="1">
    <w:p w:rsidR="005427DF" w:rsidRPr="003B7CC4" w:rsidRDefault="005427DF" w:rsidP="005427DF">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 xml:space="preserve">Novena Época, Tomo XXXII, </w:t>
      </w:r>
      <w:proofErr w:type="gramStart"/>
      <w:r w:rsidRPr="003B7CC4">
        <w:rPr>
          <w:rFonts w:ascii="Arial" w:hAnsi="Arial"/>
          <w:sz w:val="16"/>
          <w:szCs w:val="16"/>
        </w:rPr>
        <w:t>Noviembre</w:t>
      </w:r>
      <w:proofErr w:type="gramEnd"/>
      <w:r w:rsidRPr="003B7CC4">
        <w:rPr>
          <w:rFonts w:ascii="Arial" w:hAnsi="Arial"/>
          <w:sz w:val="16"/>
          <w:szCs w:val="16"/>
        </w:rPr>
        <w:t xml:space="preserve"> de 2010, p. 1213.</w:t>
      </w:r>
    </w:p>
  </w:footnote>
  <w:footnote w:id="2">
    <w:p w:rsidR="005427DF" w:rsidRDefault="005427DF" w:rsidP="005427DF">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5427DF" w:rsidRPr="0055215F" w:rsidRDefault="005427DF" w:rsidP="005427DF">
      <w:pPr>
        <w:pStyle w:val="Textonotapie"/>
        <w:rPr>
          <w:lang w:val="es-MX"/>
        </w:rPr>
      </w:pPr>
    </w:p>
  </w:footnote>
  <w:footnote w:id="3">
    <w:p w:rsidR="005427DF" w:rsidRPr="00A33CFF" w:rsidRDefault="005427DF" w:rsidP="005427D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5427DF" w:rsidRPr="00713177" w:rsidRDefault="005427DF" w:rsidP="005427D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5427DF" w:rsidRPr="00713177" w:rsidRDefault="005427DF" w:rsidP="005427D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5427DF" w:rsidRDefault="005427DF" w:rsidP="005427DF">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5427DF" w:rsidRPr="00777624" w:rsidRDefault="005427DF" w:rsidP="005427DF">
      <w:pPr>
        <w:pStyle w:val="Textonotapie"/>
        <w:rPr>
          <w:rFonts w:ascii="Arial" w:hAnsi="Arial" w:cs="Arial"/>
          <w:sz w:val="16"/>
          <w:szCs w:val="16"/>
        </w:rPr>
      </w:pPr>
    </w:p>
  </w:footnote>
  <w:footnote w:id="7">
    <w:p w:rsidR="005427DF" w:rsidRPr="00777624" w:rsidRDefault="005427DF" w:rsidP="005427D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5427DF" w:rsidRPr="00777624" w:rsidRDefault="005427DF" w:rsidP="005427D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5427DF" w:rsidRPr="008F19C7" w:rsidRDefault="005427DF" w:rsidP="005427DF">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427DF" w:rsidTr="005B6701">
      <w:trPr>
        <w:cantSplit/>
        <w:trHeight w:val="329"/>
      </w:trPr>
      <w:tc>
        <w:tcPr>
          <w:tcW w:w="1260" w:type="dxa"/>
          <w:vMerge w:val="restart"/>
          <w:vAlign w:val="center"/>
        </w:tcPr>
        <w:p w:rsidR="005427DF" w:rsidRDefault="005427DF" w:rsidP="005B6701">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695727" r:id="rId2"/>
            </w:object>
          </w:r>
        </w:p>
      </w:tc>
      <w:tc>
        <w:tcPr>
          <w:tcW w:w="9000" w:type="dxa"/>
          <w:gridSpan w:val="2"/>
          <w:tcBorders>
            <w:bottom w:val="double" w:sz="4" w:space="0" w:color="auto"/>
          </w:tcBorders>
          <w:vAlign w:val="bottom"/>
        </w:tcPr>
        <w:p w:rsidR="005427DF" w:rsidRDefault="005427DF" w:rsidP="005427D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CHEMAX, YUCATÁN, PARA EL EJERCICIO FISCAL 2023.</w:t>
          </w:r>
        </w:p>
      </w:tc>
    </w:tr>
    <w:tr w:rsidR="005427DF" w:rsidTr="005B6701">
      <w:trPr>
        <w:cantSplit/>
        <w:trHeight w:val="49"/>
      </w:trPr>
      <w:tc>
        <w:tcPr>
          <w:tcW w:w="1260" w:type="dxa"/>
          <w:vMerge/>
        </w:tcPr>
        <w:p w:rsidR="005427DF" w:rsidRDefault="005427DF" w:rsidP="005B6701">
          <w:pPr>
            <w:pStyle w:val="Encabezado"/>
            <w:rPr>
              <w:rFonts w:ascii="CG Omega" w:hAnsi="CG Omega" w:cs="CG Omega"/>
              <w:sz w:val="16"/>
              <w:szCs w:val="16"/>
            </w:rPr>
          </w:pPr>
        </w:p>
      </w:tc>
      <w:tc>
        <w:tcPr>
          <w:tcW w:w="9000" w:type="dxa"/>
          <w:gridSpan w:val="2"/>
          <w:tcBorders>
            <w:top w:val="double" w:sz="4" w:space="0" w:color="auto"/>
          </w:tcBorders>
        </w:tcPr>
        <w:p w:rsidR="005427DF" w:rsidRDefault="005427DF" w:rsidP="005B6701">
          <w:pPr>
            <w:pStyle w:val="Encabezado"/>
            <w:ind w:left="-70"/>
            <w:jc w:val="right"/>
            <w:rPr>
              <w:rFonts w:ascii="Arial Narrow" w:hAnsi="Arial Narrow" w:cs="Arial Narrow"/>
              <w:sz w:val="4"/>
              <w:szCs w:val="4"/>
            </w:rPr>
          </w:pPr>
        </w:p>
      </w:tc>
    </w:tr>
    <w:tr w:rsidR="005427DF" w:rsidTr="005B6701">
      <w:trPr>
        <w:cantSplit/>
        <w:trHeight w:val="291"/>
      </w:trPr>
      <w:tc>
        <w:tcPr>
          <w:tcW w:w="1260" w:type="dxa"/>
          <w:vMerge/>
        </w:tcPr>
        <w:p w:rsidR="005427DF" w:rsidRDefault="005427DF" w:rsidP="005B6701">
          <w:pPr>
            <w:pStyle w:val="Encabezado"/>
            <w:rPr>
              <w:rFonts w:ascii="CG Omega" w:hAnsi="CG Omega" w:cs="CG Omega"/>
              <w:sz w:val="16"/>
              <w:szCs w:val="16"/>
            </w:rPr>
          </w:pPr>
        </w:p>
      </w:tc>
      <w:tc>
        <w:tcPr>
          <w:tcW w:w="4212" w:type="dxa"/>
        </w:tcPr>
        <w:p w:rsidR="005427DF" w:rsidRPr="004048C7" w:rsidRDefault="005427DF" w:rsidP="005B6701">
          <w:pPr>
            <w:pStyle w:val="Encabezado"/>
            <w:ind w:left="110"/>
            <w:rPr>
              <w:rFonts w:ascii="Arial" w:hAnsi="Arial"/>
              <w:b/>
              <w:bCs/>
              <w:sz w:val="17"/>
              <w:szCs w:val="17"/>
            </w:rPr>
          </w:pPr>
          <w:r w:rsidRPr="004048C7">
            <w:rPr>
              <w:rFonts w:ascii="Arial" w:hAnsi="Arial"/>
              <w:b/>
              <w:bCs/>
              <w:sz w:val="17"/>
              <w:szCs w:val="17"/>
            </w:rPr>
            <w:t>H. Congreso del Estado de Yucatán</w:t>
          </w:r>
        </w:p>
        <w:p w:rsidR="005427DF" w:rsidRPr="004048C7" w:rsidRDefault="005427DF" w:rsidP="005B6701">
          <w:pPr>
            <w:pStyle w:val="Encabezado"/>
            <w:ind w:left="110"/>
            <w:rPr>
              <w:rFonts w:ascii="Arial" w:hAnsi="Arial"/>
              <w:sz w:val="17"/>
              <w:szCs w:val="17"/>
            </w:rPr>
          </w:pPr>
          <w:r>
            <w:rPr>
              <w:rFonts w:ascii="Arial" w:hAnsi="Arial"/>
              <w:sz w:val="17"/>
              <w:szCs w:val="17"/>
            </w:rPr>
            <w:t>Secretaría General del Poder Legislativo</w:t>
          </w:r>
        </w:p>
        <w:p w:rsidR="005427DF" w:rsidRPr="004048C7" w:rsidRDefault="005427DF" w:rsidP="005B6701">
          <w:pPr>
            <w:pStyle w:val="Encabezado"/>
            <w:ind w:left="110"/>
            <w:rPr>
              <w:rFonts w:ascii="Arial" w:hAnsi="Arial"/>
              <w:sz w:val="17"/>
              <w:szCs w:val="17"/>
            </w:rPr>
          </w:pPr>
          <w:r w:rsidRPr="004048C7">
            <w:rPr>
              <w:rFonts w:ascii="Arial" w:hAnsi="Arial"/>
              <w:sz w:val="17"/>
              <w:szCs w:val="17"/>
            </w:rPr>
            <w:t>Unidad de Servicios Técnico-Legislativos</w:t>
          </w:r>
        </w:p>
        <w:p w:rsidR="005427DF" w:rsidRDefault="005427DF" w:rsidP="005B6701">
          <w:pPr>
            <w:pStyle w:val="Encabezado"/>
            <w:ind w:left="-70"/>
            <w:rPr>
              <w:rFonts w:ascii="Arial Narrow" w:hAnsi="Arial Narrow" w:cs="Arial Narrow"/>
              <w:sz w:val="4"/>
              <w:szCs w:val="4"/>
            </w:rPr>
          </w:pPr>
        </w:p>
      </w:tc>
      <w:tc>
        <w:tcPr>
          <w:tcW w:w="4788" w:type="dxa"/>
        </w:tcPr>
        <w:p w:rsidR="005427DF" w:rsidRDefault="005427DF" w:rsidP="005B6701">
          <w:pPr>
            <w:pStyle w:val="Encabezado"/>
            <w:ind w:left="-70"/>
            <w:jc w:val="right"/>
            <w:rPr>
              <w:rFonts w:ascii="Arial" w:hAnsi="Arial"/>
              <w:i/>
              <w:iCs/>
              <w:sz w:val="18"/>
              <w:szCs w:val="18"/>
            </w:rPr>
          </w:pPr>
          <w:r>
            <w:rPr>
              <w:rFonts w:ascii="Arial" w:hAnsi="Arial"/>
              <w:i/>
              <w:iCs/>
              <w:sz w:val="18"/>
              <w:szCs w:val="18"/>
            </w:rPr>
            <w:t>Nueva Publicación D.O. 30-diciembre-2022</w:t>
          </w:r>
        </w:p>
        <w:p w:rsidR="005427DF" w:rsidRPr="001D52AB" w:rsidRDefault="005427DF" w:rsidP="005B6701">
          <w:pPr>
            <w:pStyle w:val="Encabezado"/>
            <w:ind w:left="-70"/>
            <w:jc w:val="right"/>
            <w:rPr>
              <w:rFonts w:ascii="Arial" w:hAnsi="Arial"/>
              <w:i/>
              <w:iCs/>
              <w:sz w:val="18"/>
              <w:szCs w:val="18"/>
            </w:rPr>
          </w:pPr>
        </w:p>
      </w:tc>
    </w:tr>
  </w:tbl>
  <w:p w:rsidR="005427DF" w:rsidRDefault="005427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2"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3"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4"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5" w15:restartNumberingAfterBreak="0">
    <w:nsid w:val="008D3CE9"/>
    <w:multiLevelType w:val="hybridMultilevel"/>
    <w:tmpl w:val="B6A67B30"/>
    <w:lvl w:ilvl="0" w:tplc="71008ADA">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6"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45B4B82"/>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51F2442"/>
    <w:multiLevelType w:val="hybridMultilevel"/>
    <w:tmpl w:val="E9E6A0F6"/>
    <w:lvl w:ilvl="0" w:tplc="A890085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5386A92"/>
    <w:multiLevelType w:val="hybridMultilevel"/>
    <w:tmpl w:val="455A0D44"/>
    <w:lvl w:ilvl="0" w:tplc="288E54C8">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1" w15:restartNumberingAfterBreak="0">
    <w:nsid w:val="07917999"/>
    <w:multiLevelType w:val="hybridMultilevel"/>
    <w:tmpl w:val="D5C46922"/>
    <w:lvl w:ilvl="0" w:tplc="CC763E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9A3505F"/>
    <w:multiLevelType w:val="hybridMultilevel"/>
    <w:tmpl w:val="59523B24"/>
    <w:lvl w:ilvl="0" w:tplc="510241BE">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4801E93"/>
    <w:multiLevelType w:val="hybridMultilevel"/>
    <w:tmpl w:val="FB06BE2C"/>
    <w:lvl w:ilvl="0" w:tplc="2FA8C7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623414"/>
    <w:multiLevelType w:val="hybridMultilevel"/>
    <w:tmpl w:val="3842A4F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762B97A">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F31FDC"/>
    <w:multiLevelType w:val="hybridMultilevel"/>
    <w:tmpl w:val="C5FAC3C8"/>
    <w:lvl w:ilvl="0" w:tplc="C3D8BC5C">
      <w:start w:val="1"/>
      <w:numFmt w:val="upperRoman"/>
      <w:lvlText w:val="%1.-"/>
      <w:lvlJc w:val="right"/>
      <w:pPr>
        <w:tabs>
          <w:tab w:val="num" w:pos="530"/>
        </w:tabs>
        <w:ind w:left="-207" w:firstLine="567"/>
      </w:pPr>
      <w:rPr>
        <w:rFonts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6CA493C"/>
    <w:multiLevelType w:val="hybridMultilevel"/>
    <w:tmpl w:val="E32E19F6"/>
    <w:lvl w:ilvl="0" w:tplc="93A46E6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9" w15:restartNumberingAfterBreak="0">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BA1AFC"/>
    <w:multiLevelType w:val="hybridMultilevel"/>
    <w:tmpl w:val="509847D6"/>
    <w:lvl w:ilvl="0" w:tplc="56E2958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D00FF8"/>
    <w:multiLevelType w:val="hybridMultilevel"/>
    <w:tmpl w:val="9C3C3B64"/>
    <w:lvl w:ilvl="0" w:tplc="D23845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D6614E5"/>
    <w:multiLevelType w:val="hybridMultilevel"/>
    <w:tmpl w:val="9C5610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725E2F"/>
    <w:multiLevelType w:val="hybridMultilevel"/>
    <w:tmpl w:val="4EBA9C5C"/>
    <w:lvl w:ilvl="0" w:tplc="E15ABC70">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28" w15:restartNumberingAfterBreak="0">
    <w:nsid w:val="510D1DFF"/>
    <w:multiLevelType w:val="hybridMultilevel"/>
    <w:tmpl w:val="F4B2D34E"/>
    <w:lvl w:ilvl="0" w:tplc="08FE5EE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30"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5BB318D7"/>
    <w:multiLevelType w:val="hybridMultilevel"/>
    <w:tmpl w:val="DBF4CFDC"/>
    <w:lvl w:ilvl="0" w:tplc="E5522258">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0F7406A"/>
    <w:multiLevelType w:val="hybridMultilevel"/>
    <w:tmpl w:val="5A8C07FA"/>
    <w:lvl w:ilvl="0" w:tplc="58D2E56E">
      <w:start w:val="1"/>
      <w:numFmt w:val="upperRoman"/>
      <w:lvlText w:val="%1.-"/>
      <w:lvlJc w:val="right"/>
      <w:pPr>
        <w:tabs>
          <w:tab w:val="num" w:pos="737"/>
        </w:tabs>
        <w:ind w:left="0" w:firstLine="567"/>
      </w:pPr>
      <w:rPr>
        <w:rFonts w:hint="default"/>
        <w:b/>
        <w:i w:val="0"/>
        <w:sz w:val="20"/>
        <w:szCs w:val="20"/>
      </w:rPr>
    </w:lvl>
    <w:lvl w:ilvl="1" w:tplc="FFFFFFFF" w:tentative="1">
      <w:start w:val="1"/>
      <w:numFmt w:val="lowerLetter"/>
      <w:lvlText w:val="%2."/>
      <w:lvlJc w:val="left"/>
      <w:pPr>
        <w:tabs>
          <w:tab w:val="num" w:pos="-1391"/>
        </w:tabs>
        <w:ind w:left="-1391" w:hanging="360"/>
      </w:pPr>
    </w:lvl>
    <w:lvl w:ilvl="2" w:tplc="FFFFFFFF" w:tentative="1">
      <w:start w:val="1"/>
      <w:numFmt w:val="lowerRoman"/>
      <w:lvlText w:val="%3."/>
      <w:lvlJc w:val="right"/>
      <w:pPr>
        <w:tabs>
          <w:tab w:val="num" w:pos="-671"/>
        </w:tabs>
        <w:ind w:left="-671" w:hanging="180"/>
      </w:pPr>
    </w:lvl>
    <w:lvl w:ilvl="3" w:tplc="FFFFFFFF" w:tentative="1">
      <w:start w:val="1"/>
      <w:numFmt w:val="decimal"/>
      <w:lvlText w:val="%4."/>
      <w:lvlJc w:val="left"/>
      <w:pPr>
        <w:tabs>
          <w:tab w:val="num" w:pos="49"/>
        </w:tabs>
        <w:ind w:left="49" w:hanging="360"/>
      </w:pPr>
    </w:lvl>
    <w:lvl w:ilvl="4" w:tplc="FFFFFFFF" w:tentative="1">
      <w:start w:val="1"/>
      <w:numFmt w:val="lowerLetter"/>
      <w:lvlText w:val="%5."/>
      <w:lvlJc w:val="left"/>
      <w:pPr>
        <w:tabs>
          <w:tab w:val="num" w:pos="769"/>
        </w:tabs>
        <w:ind w:left="769" w:hanging="360"/>
      </w:pPr>
    </w:lvl>
    <w:lvl w:ilvl="5" w:tplc="FFFFFFFF" w:tentative="1">
      <w:start w:val="1"/>
      <w:numFmt w:val="lowerRoman"/>
      <w:lvlText w:val="%6."/>
      <w:lvlJc w:val="right"/>
      <w:pPr>
        <w:tabs>
          <w:tab w:val="num" w:pos="1489"/>
        </w:tabs>
        <w:ind w:left="1489" w:hanging="180"/>
      </w:pPr>
    </w:lvl>
    <w:lvl w:ilvl="6" w:tplc="FFFFFFFF" w:tentative="1">
      <w:start w:val="1"/>
      <w:numFmt w:val="decimal"/>
      <w:lvlText w:val="%7."/>
      <w:lvlJc w:val="left"/>
      <w:pPr>
        <w:tabs>
          <w:tab w:val="num" w:pos="2209"/>
        </w:tabs>
        <w:ind w:left="2209" w:hanging="360"/>
      </w:pPr>
    </w:lvl>
    <w:lvl w:ilvl="7" w:tplc="FFFFFFFF" w:tentative="1">
      <w:start w:val="1"/>
      <w:numFmt w:val="lowerLetter"/>
      <w:lvlText w:val="%8."/>
      <w:lvlJc w:val="left"/>
      <w:pPr>
        <w:tabs>
          <w:tab w:val="num" w:pos="2929"/>
        </w:tabs>
        <w:ind w:left="2929" w:hanging="360"/>
      </w:pPr>
    </w:lvl>
    <w:lvl w:ilvl="8" w:tplc="FFFFFFFF" w:tentative="1">
      <w:start w:val="1"/>
      <w:numFmt w:val="lowerRoman"/>
      <w:lvlText w:val="%9."/>
      <w:lvlJc w:val="right"/>
      <w:pPr>
        <w:tabs>
          <w:tab w:val="num" w:pos="3649"/>
        </w:tabs>
        <w:ind w:left="3649" w:hanging="180"/>
      </w:pPr>
    </w:lvl>
  </w:abstractNum>
  <w:abstractNum w:abstractNumId="33"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5470F6"/>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07C1A31"/>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20F75E0"/>
    <w:multiLevelType w:val="hybridMultilevel"/>
    <w:tmpl w:val="AB72D1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54B07EF"/>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7990CD8"/>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2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
  </w:num>
  <w:num w:numId="7">
    <w:abstractNumId w:val="3"/>
  </w:num>
  <w:num w:numId="8">
    <w:abstractNumId w:val="2"/>
  </w:num>
  <w:num w:numId="9">
    <w:abstractNumId w:val="1"/>
  </w:num>
  <w:num w:numId="10">
    <w:abstractNumId w:val="29"/>
  </w:num>
  <w:num w:numId="11">
    <w:abstractNumId w:val="18"/>
  </w:num>
  <w:num w:numId="12">
    <w:abstractNumId w:val="19"/>
  </w:num>
  <w:num w:numId="13">
    <w:abstractNumId w:val="38"/>
  </w:num>
  <w:num w:numId="14">
    <w:abstractNumId w:val="32"/>
  </w:num>
  <w:num w:numId="15">
    <w:abstractNumId w:val="27"/>
  </w:num>
  <w:num w:numId="16">
    <w:abstractNumId w:val="5"/>
  </w:num>
  <w:num w:numId="17">
    <w:abstractNumId w:val="9"/>
  </w:num>
  <w:num w:numId="18">
    <w:abstractNumId w:val="10"/>
  </w:num>
  <w:num w:numId="19">
    <w:abstractNumId w:val="25"/>
  </w:num>
  <w:num w:numId="20">
    <w:abstractNumId w:val="28"/>
  </w:num>
  <w:num w:numId="21">
    <w:abstractNumId w:val="12"/>
  </w:num>
  <w:num w:numId="22">
    <w:abstractNumId w:val="37"/>
  </w:num>
  <w:num w:numId="23">
    <w:abstractNumId w:val="31"/>
  </w:num>
  <w:num w:numId="24">
    <w:abstractNumId w:val="16"/>
  </w:num>
  <w:num w:numId="25">
    <w:abstractNumId w:val="13"/>
  </w:num>
  <w:num w:numId="26">
    <w:abstractNumId w:val="14"/>
  </w:num>
  <w:num w:numId="27">
    <w:abstractNumId w:val="23"/>
  </w:num>
  <w:num w:numId="28">
    <w:abstractNumId w:val="11"/>
  </w:num>
  <w:num w:numId="29">
    <w:abstractNumId w:val="36"/>
  </w:num>
  <w:num w:numId="30">
    <w:abstractNumId w:val="0"/>
  </w:num>
  <w:num w:numId="31">
    <w:abstractNumId w:val="34"/>
  </w:num>
  <w:num w:numId="32">
    <w:abstractNumId w:val="24"/>
  </w:num>
  <w:num w:numId="33">
    <w:abstractNumId w:val="26"/>
  </w:num>
  <w:num w:numId="34">
    <w:abstractNumId w:val="15"/>
  </w:num>
  <w:num w:numId="35">
    <w:abstractNumId w:val="17"/>
  </w:num>
  <w:num w:numId="36">
    <w:abstractNumId w:val="39"/>
  </w:num>
  <w:num w:numId="37">
    <w:abstractNumId w:val="8"/>
  </w:num>
  <w:num w:numId="38">
    <w:abstractNumId w:val="35"/>
  </w:num>
  <w:num w:numId="39">
    <w:abstractNumId w:val="2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3898"/>
    <w:rsid w:val="00012130"/>
    <w:rsid w:val="00020978"/>
    <w:rsid w:val="000222EC"/>
    <w:rsid w:val="00023E79"/>
    <w:rsid w:val="00027985"/>
    <w:rsid w:val="00032241"/>
    <w:rsid w:val="00032FF9"/>
    <w:rsid w:val="00033923"/>
    <w:rsid w:val="00033EDC"/>
    <w:rsid w:val="00034470"/>
    <w:rsid w:val="000377F7"/>
    <w:rsid w:val="00043C5F"/>
    <w:rsid w:val="00044766"/>
    <w:rsid w:val="00045E86"/>
    <w:rsid w:val="00047D8A"/>
    <w:rsid w:val="00051650"/>
    <w:rsid w:val="000524D5"/>
    <w:rsid w:val="00060E11"/>
    <w:rsid w:val="00060E8A"/>
    <w:rsid w:val="0006366B"/>
    <w:rsid w:val="000700DE"/>
    <w:rsid w:val="00070EE9"/>
    <w:rsid w:val="00081D8B"/>
    <w:rsid w:val="00090B12"/>
    <w:rsid w:val="000A0BC3"/>
    <w:rsid w:val="000B1BCA"/>
    <w:rsid w:val="000C6AA7"/>
    <w:rsid w:val="000C6B69"/>
    <w:rsid w:val="000E62F4"/>
    <w:rsid w:val="000E7474"/>
    <w:rsid w:val="000E7FDB"/>
    <w:rsid w:val="000F1FEB"/>
    <w:rsid w:val="000F3D1B"/>
    <w:rsid w:val="000F6B3A"/>
    <w:rsid w:val="000F7BE5"/>
    <w:rsid w:val="00105B19"/>
    <w:rsid w:val="00107D67"/>
    <w:rsid w:val="00111404"/>
    <w:rsid w:val="00116209"/>
    <w:rsid w:val="00121F26"/>
    <w:rsid w:val="001255F9"/>
    <w:rsid w:val="001260A4"/>
    <w:rsid w:val="0012690C"/>
    <w:rsid w:val="00127DD6"/>
    <w:rsid w:val="001323D1"/>
    <w:rsid w:val="00132847"/>
    <w:rsid w:val="0013357D"/>
    <w:rsid w:val="00140524"/>
    <w:rsid w:val="00147763"/>
    <w:rsid w:val="001477BC"/>
    <w:rsid w:val="00150EF4"/>
    <w:rsid w:val="00161379"/>
    <w:rsid w:val="001652F1"/>
    <w:rsid w:val="0016546C"/>
    <w:rsid w:val="00171EA7"/>
    <w:rsid w:val="00174A9A"/>
    <w:rsid w:val="00176F84"/>
    <w:rsid w:val="00177E90"/>
    <w:rsid w:val="00181996"/>
    <w:rsid w:val="001842DE"/>
    <w:rsid w:val="001848E5"/>
    <w:rsid w:val="00190BB3"/>
    <w:rsid w:val="00191C91"/>
    <w:rsid w:val="00193BF8"/>
    <w:rsid w:val="00194CC7"/>
    <w:rsid w:val="001A03DB"/>
    <w:rsid w:val="001A2BA5"/>
    <w:rsid w:val="001A331B"/>
    <w:rsid w:val="001A36D8"/>
    <w:rsid w:val="001A6098"/>
    <w:rsid w:val="001B03C2"/>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75EE"/>
    <w:rsid w:val="0022059A"/>
    <w:rsid w:val="00221955"/>
    <w:rsid w:val="00222E9D"/>
    <w:rsid w:val="00226345"/>
    <w:rsid w:val="0023040F"/>
    <w:rsid w:val="00230CF6"/>
    <w:rsid w:val="002327EE"/>
    <w:rsid w:val="002328FC"/>
    <w:rsid w:val="00234148"/>
    <w:rsid w:val="0023758E"/>
    <w:rsid w:val="002408D7"/>
    <w:rsid w:val="00242DB7"/>
    <w:rsid w:val="00244C55"/>
    <w:rsid w:val="0025439E"/>
    <w:rsid w:val="00257082"/>
    <w:rsid w:val="00261C93"/>
    <w:rsid w:val="00265508"/>
    <w:rsid w:val="002664DC"/>
    <w:rsid w:val="00266DD8"/>
    <w:rsid w:val="0027176F"/>
    <w:rsid w:val="00271F1A"/>
    <w:rsid w:val="002774FC"/>
    <w:rsid w:val="002842D8"/>
    <w:rsid w:val="002855E7"/>
    <w:rsid w:val="00286A09"/>
    <w:rsid w:val="00287FEB"/>
    <w:rsid w:val="00290955"/>
    <w:rsid w:val="002910D5"/>
    <w:rsid w:val="00297926"/>
    <w:rsid w:val="002A236D"/>
    <w:rsid w:val="002B1603"/>
    <w:rsid w:val="002B5045"/>
    <w:rsid w:val="002B7B9A"/>
    <w:rsid w:val="002C1A76"/>
    <w:rsid w:val="002C1D1A"/>
    <w:rsid w:val="002C4220"/>
    <w:rsid w:val="002C753B"/>
    <w:rsid w:val="002C7EAD"/>
    <w:rsid w:val="002D0DE7"/>
    <w:rsid w:val="002D0F79"/>
    <w:rsid w:val="002D10D3"/>
    <w:rsid w:val="002D6181"/>
    <w:rsid w:val="002F2D81"/>
    <w:rsid w:val="002F4B9D"/>
    <w:rsid w:val="002F5C7A"/>
    <w:rsid w:val="002F73A5"/>
    <w:rsid w:val="00302C03"/>
    <w:rsid w:val="00306843"/>
    <w:rsid w:val="00310150"/>
    <w:rsid w:val="00312DAF"/>
    <w:rsid w:val="00315884"/>
    <w:rsid w:val="00315C10"/>
    <w:rsid w:val="003224C1"/>
    <w:rsid w:val="00322BBB"/>
    <w:rsid w:val="00330338"/>
    <w:rsid w:val="00334499"/>
    <w:rsid w:val="00335C58"/>
    <w:rsid w:val="0033687E"/>
    <w:rsid w:val="003379D4"/>
    <w:rsid w:val="00343D4A"/>
    <w:rsid w:val="003462B1"/>
    <w:rsid w:val="003641FF"/>
    <w:rsid w:val="00375C08"/>
    <w:rsid w:val="003875B6"/>
    <w:rsid w:val="00387DF2"/>
    <w:rsid w:val="00390FB5"/>
    <w:rsid w:val="00392386"/>
    <w:rsid w:val="00393DD1"/>
    <w:rsid w:val="003A010F"/>
    <w:rsid w:val="003A1607"/>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1501"/>
    <w:rsid w:val="004040A6"/>
    <w:rsid w:val="00405A10"/>
    <w:rsid w:val="00407AEA"/>
    <w:rsid w:val="00415F63"/>
    <w:rsid w:val="00416C72"/>
    <w:rsid w:val="004173CB"/>
    <w:rsid w:val="00417D55"/>
    <w:rsid w:val="00424BD6"/>
    <w:rsid w:val="00435F10"/>
    <w:rsid w:val="004373B0"/>
    <w:rsid w:val="00440B1B"/>
    <w:rsid w:val="00441AC3"/>
    <w:rsid w:val="00443579"/>
    <w:rsid w:val="0044392A"/>
    <w:rsid w:val="0044426B"/>
    <w:rsid w:val="0044571A"/>
    <w:rsid w:val="004514D6"/>
    <w:rsid w:val="004533ED"/>
    <w:rsid w:val="004540C1"/>
    <w:rsid w:val="00461017"/>
    <w:rsid w:val="00466173"/>
    <w:rsid w:val="00470BAB"/>
    <w:rsid w:val="00480F45"/>
    <w:rsid w:val="00485003"/>
    <w:rsid w:val="004858C2"/>
    <w:rsid w:val="004860C0"/>
    <w:rsid w:val="00494528"/>
    <w:rsid w:val="0049709A"/>
    <w:rsid w:val="004A051F"/>
    <w:rsid w:val="004A0DE1"/>
    <w:rsid w:val="004A10A1"/>
    <w:rsid w:val="004C0727"/>
    <w:rsid w:val="004C4792"/>
    <w:rsid w:val="004C58A3"/>
    <w:rsid w:val="004D2BCC"/>
    <w:rsid w:val="004D3CAB"/>
    <w:rsid w:val="004E0723"/>
    <w:rsid w:val="004E09AE"/>
    <w:rsid w:val="004E67A0"/>
    <w:rsid w:val="004F004A"/>
    <w:rsid w:val="004F0D7E"/>
    <w:rsid w:val="004F2748"/>
    <w:rsid w:val="004F4CCA"/>
    <w:rsid w:val="004F6EFC"/>
    <w:rsid w:val="004F7E40"/>
    <w:rsid w:val="00500073"/>
    <w:rsid w:val="005013D6"/>
    <w:rsid w:val="00502C86"/>
    <w:rsid w:val="00503C99"/>
    <w:rsid w:val="00505D6F"/>
    <w:rsid w:val="005135DD"/>
    <w:rsid w:val="00516110"/>
    <w:rsid w:val="00516307"/>
    <w:rsid w:val="00517F0B"/>
    <w:rsid w:val="00521620"/>
    <w:rsid w:val="0052602F"/>
    <w:rsid w:val="005427DF"/>
    <w:rsid w:val="005502F4"/>
    <w:rsid w:val="0055233D"/>
    <w:rsid w:val="00552EA7"/>
    <w:rsid w:val="0055382F"/>
    <w:rsid w:val="00553E6D"/>
    <w:rsid w:val="00555554"/>
    <w:rsid w:val="0055600D"/>
    <w:rsid w:val="00556F68"/>
    <w:rsid w:val="005602EF"/>
    <w:rsid w:val="00566360"/>
    <w:rsid w:val="005730BB"/>
    <w:rsid w:val="00573B88"/>
    <w:rsid w:val="00575120"/>
    <w:rsid w:val="00580A07"/>
    <w:rsid w:val="00581542"/>
    <w:rsid w:val="00584BC7"/>
    <w:rsid w:val="00584CCC"/>
    <w:rsid w:val="00586C2B"/>
    <w:rsid w:val="005924A3"/>
    <w:rsid w:val="0059269A"/>
    <w:rsid w:val="005A16BB"/>
    <w:rsid w:val="005A32B3"/>
    <w:rsid w:val="005A6F86"/>
    <w:rsid w:val="005A7F65"/>
    <w:rsid w:val="005B3826"/>
    <w:rsid w:val="005B3D33"/>
    <w:rsid w:val="005B4AEA"/>
    <w:rsid w:val="005B6701"/>
    <w:rsid w:val="005B7F36"/>
    <w:rsid w:val="005C7EC5"/>
    <w:rsid w:val="005D4958"/>
    <w:rsid w:val="005D4DCA"/>
    <w:rsid w:val="005E1200"/>
    <w:rsid w:val="005F06A3"/>
    <w:rsid w:val="005F4435"/>
    <w:rsid w:val="0060515E"/>
    <w:rsid w:val="006220C9"/>
    <w:rsid w:val="00622BF7"/>
    <w:rsid w:val="00625106"/>
    <w:rsid w:val="00625C91"/>
    <w:rsid w:val="00625F37"/>
    <w:rsid w:val="00627FCB"/>
    <w:rsid w:val="00627FE7"/>
    <w:rsid w:val="006323CC"/>
    <w:rsid w:val="006354DC"/>
    <w:rsid w:val="006366D6"/>
    <w:rsid w:val="006430A7"/>
    <w:rsid w:val="00643330"/>
    <w:rsid w:val="00652E1E"/>
    <w:rsid w:val="00691BBA"/>
    <w:rsid w:val="00692BCD"/>
    <w:rsid w:val="0069377B"/>
    <w:rsid w:val="006964C8"/>
    <w:rsid w:val="006A4CD2"/>
    <w:rsid w:val="006A628C"/>
    <w:rsid w:val="006B17E5"/>
    <w:rsid w:val="006B3653"/>
    <w:rsid w:val="006B709A"/>
    <w:rsid w:val="006C022F"/>
    <w:rsid w:val="006C4AA0"/>
    <w:rsid w:val="006D364C"/>
    <w:rsid w:val="006E53FC"/>
    <w:rsid w:val="006E5FFF"/>
    <w:rsid w:val="006F3383"/>
    <w:rsid w:val="006F470D"/>
    <w:rsid w:val="00715309"/>
    <w:rsid w:val="0071590F"/>
    <w:rsid w:val="00726303"/>
    <w:rsid w:val="00732D06"/>
    <w:rsid w:val="00740E2D"/>
    <w:rsid w:val="00744A68"/>
    <w:rsid w:val="00760B63"/>
    <w:rsid w:val="00761368"/>
    <w:rsid w:val="007627C5"/>
    <w:rsid w:val="00762F3C"/>
    <w:rsid w:val="00770835"/>
    <w:rsid w:val="0077446F"/>
    <w:rsid w:val="00774A50"/>
    <w:rsid w:val="0077587B"/>
    <w:rsid w:val="00780EA0"/>
    <w:rsid w:val="007946B8"/>
    <w:rsid w:val="007A0506"/>
    <w:rsid w:val="007B2A9B"/>
    <w:rsid w:val="007B5895"/>
    <w:rsid w:val="007B6320"/>
    <w:rsid w:val="007C1143"/>
    <w:rsid w:val="007C3F1D"/>
    <w:rsid w:val="007C4CEA"/>
    <w:rsid w:val="007C66B7"/>
    <w:rsid w:val="007D3C2B"/>
    <w:rsid w:val="007D6679"/>
    <w:rsid w:val="007D7E52"/>
    <w:rsid w:val="007E0130"/>
    <w:rsid w:val="007E3317"/>
    <w:rsid w:val="007E391C"/>
    <w:rsid w:val="007E4376"/>
    <w:rsid w:val="007E45EA"/>
    <w:rsid w:val="007E5EFF"/>
    <w:rsid w:val="00815781"/>
    <w:rsid w:val="00816014"/>
    <w:rsid w:val="00823490"/>
    <w:rsid w:val="0082640A"/>
    <w:rsid w:val="00833B8A"/>
    <w:rsid w:val="00833F1F"/>
    <w:rsid w:val="008357AE"/>
    <w:rsid w:val="00836762"/>
    <w:rsid w:val="008408C8"/>
    <w:rsid w:val="00840A48"/>
    <w:rsid w:val="0085058E"/>
    <w:rsid w:val="00856337"/>
    <w:rsid w:val="008632A4"/>
    <w:rsid w:val="00865182"/>
    <w:rsid w:val="008654D1"/>
    <w:rsid w:val="00865685"/>
    <w:rsid w:val="008723F5"/>
    <w:rsid w:val="00874450"/>
    <w:rsid w:val="008810E2"/>
    <w:rsid w:val="00893B76"/>
    <w:rsid w:val="008A2145"/>
    <w:rsid w:val="008A321D"/>
    <w:rsid w:val="008A7B0A"/>
    <w:rsid w:val="008B0EEE"/>
    <w:rsid w:val="008B367A"/>
    <w:rsid w:val="008B3E03"/>
    <w:rsid w:val="008C57D6"/>
    <w:rsid w:val="008D0BE8"/>
    <w:rsid w:val="008D261E"/>
    <w:rsid w:val="008D372E"/>
    <w:rsid w:val="008D4D5A"/>
    <w:rsid w:val="008D4E65"/>
    <w:rsid w:val="008D5E72"/>
    <w:rsid w:val="008E04A5"/>
    <w:rsid w:val="008E0CD6"/>
    <w:rsid w:val="008E4E58"/>
    <w:rsid w:val="008F0306"/>
    <w:rsid w:val="008F2894"/>
    <w:rsid w:val="008F3BB3"/>
    <w:rsid w:val="008F5E6B"/>
    <w:rsid w:val="009035F2"/>
    <w:rsid w:val="00903B7F"/>
    <w:rsid w:val="00912CE9"/>
    <w:rsid w:val="009143C8"/>
    <w:rsid w:val="009153EA"/>
    <w:rsid w:val="00926244"/>
    <w:rsid w:val="009414E9"/>
    <w:rsid w:val="00950DF1"/>
    <w:rsid w:val="00951969"/>
    <w:rsid w:val="00955DE2"/>
    <w:rsid w:val="009578EB"/>
    <w:rsid w:val="00961361"/>
    <w:rsid w:val="00965B9A"/>
    <w:rsid w:val="00966078"/>
    <w:rsid w:val="009671F8"/>
    <w:rsid w:val="00967C20"/>
    <w:rsid w:val="00972735"/>
    <w:rsid w:val="00983CD2"/>
    <w:rsid w:val="00993AB3"/>
    <w:rsid w:val="00994A1C"/>
    <w:rsid w:val="00996208"/>
    <w:rsid w:val="009A0A9C"/>
    <w:rsid w:val="009A6374"/>
    <w:rsid w:val="009B4AE2"/>
    <w:rsid w:val="009B787C"/>
    <w:rsid w:val="009C14F1"/>
    <w:rsid w:val="009C3A85"/>
    <w:rsid w:val="009C3E88"/>
    <w:rsid w:val="009C76E2"/>
    <w:rsid w:val="009D6F2F"/>
    <w:rsid w:val="009E65BF"/>
    <w:rsid w:val="009E6DDA"/>
    <w:rsid w:val="009F11D8"/>
    <w:rsid w:val="009F60AA"/>
    <w:rsid w:val="009F6D59"/>
    <w:rsid w:val="00A01712"/>
    <w:rsid w:val="00A040D6"/>
    <w:rsid w:val="00A141B1"/>
    <w:rsid w:val="00A14E10"/>
    <w:rsid w:val="00A2266E"/>
    <w:rsid w:val="00A249E6"/>
    <w:rsid w:val="00A25193"/>
    <w:rsid w:val="00A273AF"/>
    <w:rsid w:val="00A3046D"/>
    <w:rsid w:val="00A31584"/>
    <w:rsid w:val="00A31DF9"/>
    <w:rsid w:val="00A35464"/>
    <w:rsid w:val="00A35D71"/>
    <w:rsid w:val="00A3623C"/>
    <w:rsid w:val="00A503AF"/>
    <w:rsid w:val="00A53B7E"/>
    <w:rsid w:val="00A54CBA"/>
    <w:rsid w:val="00A5649D"/>
    <w:rsid w:val="00A6091A"/>
    <w:rsid w:val="00A73CC3"/>
    <w:rsid w:val="00A76B17"/>
    <w:rsid w:val="00A80A95"/>
    <w:rsid w:val="00A84626"/>
    <w:rsid w:val="00A851D1"/>
    <w:rsid w:val="00A872E7"/>
    <w:rsid w:val="00A8762D"/>
    <w:rsid w:val="00A93A8B"/>
    <w:rsid w:val="00A94EC6"/>
    <w:rsid w:val="00A97092"/>
    <w:rsid w:val="00AA02FD"/>
    <w:rsid w:val="00AA1BB2"/>
    <w:rsid w:val="00AA21E5"/>
    <w:rsid w:val="00AA2E97"/>
    <w:rsid w:val="00AA6159"/>
    <w:rsid w:val="00AA7EA6"/>
    <w:rsid w:val="00AA7EB6"/>
    <w:rsid w:val="00AB3FA8"/>
    <w:rsid w:val="00AC0ED4"/>
    <w:rsid w:val="00AD24E0"/>
    <w:rsid w:val="00AD6858"/>
    <w:rsid w:val="00AE4E12"/>
    <w:rsid w:val="00AE6DE7"/>
    <w:rsid w:val="00AE7059"/>
    <w:rsid w:val="00AF1FE2"/>
    <w:rsid w:val="00AF5BEC"/>
    <w:rsid w:val="00AF7F2D"/>
    <w:rsid w:val="00B00672"/>
    <w:rsid w:val="00B017F3"/>
    <w:rsid w:val="00B0371C"/>
    <w:rsid w:val="00B0628E"/>
    <w:rsid w:val="00B066FB"/>
    <w:rsid w:val="00B079D5"/>
    <w:rsid w:val="00B13589"/>
    <w:rsid w:val="00B13912"/>
    <w:rsid w:val="00B14DD6"/>
    <w:rsid w:val="00B204C2"/>
    <w:rsid w:val="00B25D1B"/>
    <w:rsid w:val="00B300CF"/>
    <w:rsid w:val="00B31B19"/>
    <w:rsid w:val="00B330F0"/>
    <w:rsid w:val="00B41E10"/>
    <w:rsid w:val="00B45E32"/>
    <w:rsid w:val="00B53638"/>
    <w:rsid w:val="00B53C51"/>
    <w:rsid w:val="00B63C82"/>
    <w:rsid w:val="00B67D6D"/>
    <w:rsid w:val="00B70DF2"/>
    <w:rsid w:val="00B710A4"/>
    <w:rsid w:val="00B81554"/>
    <w:rsid w:val="00B823DF"/>
    <w:rsid w:val="00B82846"/>
    <w:rsid w:val="00B85DA6"/>
    <w:rsid w:val="00B90219"/>
    <w:rsid w:val="00B9106F"/>
    <w:rsid w:val="00BA1EA1"/>
    <w:rsid w:val="00BA380A"/>
    <w:rsid w:val="00BA5546"/>
    <w:rsid w:val="00BA7CE0"/>
    <w:rsid w:val="00BB1EF2"/>
    <w:rsid w:val="00BC2D62"/>
    <w:rsid w:val="00BD1172"/>
    <w:rsid w:val="00BD16F7"/>
    <w:rsid w:val="00BD20A3"/>
    <w:rsid w:val="00BD2DF8"/>
    <w:rsid w:val="00BD6690"/>
    <w:rsid w:val="00BF3C76"/>
    <w:rsid w:val="00C025DB"/>
    <w:rsid w:val="00C057DA"/>
    <w:rsid w:val="00C05BF3"/>
    <w:rsid w:val="00C159F8"/>
    <w:rsid w:val="00C1690E"/>
    <w:rsid w:val="00C20F6A"/>
    <w:rsid w:val="00C3333A"/>
    <w:rsid w:val="00C35621"/>
    <w:rsid w:val="00C44FA7"/>
    <w:rsid w:val="00C50F66"/>
    <w:rsid w:val="00C529FE"/>
    <w:rsid w:val="00C612D1"/>
    <w:rsid w:val="00C61941"/>
    <w:rsid w:val="00C61DE0"/>
    <w:rsid w:val="00C64E1B"/>
    <w:rsid w:val="00C66231"/>
    <w:rsid w:val="00C704CA"/>
    <w:rsid w:val="00C77EFB"/>
    <w:rsid w:val="00C80BF4"/>
    <w:rsid w:val="00C81255"/>
    <w:rsid w:val="00C82AAD"/>
    <w:rsid w:val="00C96252"/>
    <w:rsid w:val="00C967B8"/>
    <w:rsid w:val="00CA2380"/>
    <w:rsid w:val="00CA35B0"/>
    <w:rsid w:val="00CA4069"/>
    <w:rsid w:val="00CA7C8E"/>
    <w:rsid w:val="00CB30E8"/>
    <w:rsid w:val="00CB3CF2"/>
    <w:rsid w:val="00CB55B5"/>
    <w:rsid w:val="00CB6510"/>
    <w:rsid w:val="00CC31FE"/>
    <w:rsid w:val="00CC722D"/>
    <w:rsid w:val="00CD3082"/>
    <w:rsid w:val="00CD34EB"/>
    <w:rsid w:val="00CE27E8"/>
    <w:rsid w:val="00CE4BD4"/>
    <w:rsid w:val="00CE5480"/>
    <w:rsid w:val="00CF7044"/>
    <w:rsid w:val="00CF7FC2"/>
    <w:rsid w:val="00D07256"/>
    <w:rsid w:val="00D10348"/>
    <w:rsid w:val="00D13B49"/>
    <w:rsid w:val="00D1424A"/>
    <w:rsid w:val="00D21481"/>
    <w:rsid w:val="00D23470"/>
    <w:rsid w:val="00D24E0E"/>
    <w:rsid w:val="00D30D64"/>
    <w:rsid w:val="00D3686A"/>
    <w:rsid w:val="00D40EB0"/>
    <w:rsid w:val="00D4146F"/>
    <w:rsid w:val="00D556C9"/>
    <w:rsid w:val="00D55D07"/>
    <w:rsid w:val="00D60603"/>
    <w:rsid w:val="00D61AD6"/>
    <w:rsid w:val="00D63A75"/>
    <w:rsid w:val="00D70E9A"/>
    <w:rsid w:val="00D72AFB"/>
    <w:rsid w:val="00D756DE"/>
    <w:rsid w:val="00D75CA4"/>
    <w:rsid w:val="00D81B44"/>
    <w:rsid w:val="00D82063"/>
    <w:rsid w:val="00D84B74"/>
    <w:rsid w:val="00D9105A"/>
    <w:rsid w:val="00D92FD1"/>
    <w:rsid w:val="00D93419"/>
    <w:rsid w:val="00D9493D"/>
    <w:rsid w:val="00DA632F"/>
    <w:rsid w:val="00DB2DD9"/>
    <w:rsid w:val="00DB676B"/>
    <w:rsid w:val="00DC028C"/>
    <w:rsid w:val="00DD31B2"/>
    <w:rsid w:val="00DD7A21"/>
    <w:rsid w:val="00DE0A12"/>
    <w:rsid w:val="00DE60DA"/>
    <w:rsid w:val="00DF13B0"/>
    <w:rsid w:val="00DF4EFB"/>
    <w:rsid w:val="00DF7DFB"/>
    <w:rsid w:val="00E01079"/>
    <w:rsid w:val="00E04572"/>
    <w:rsid w:val="00E12CA7"/>
    <w:rsid w:val="00E13150"/>
    <w:rsid w:val="00E14143"/>
    <w:rsid w:val="00E16E84"/>
    <w:rsid w:val="00E21BFC"/>
    <w:rsid w:val="00E25061"/>
    <w:rsid w:val="00E26676"/>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83BA9"/>
    <w:rsid w:val="00E92A73"/>
    <w:rsid w:val="00E92D4A"/>
    <w:rsid w:val="00E93886"/>
    <w:rsid w:val="00E952E3"/>
    <w:rsid w:val="00EA2308"/>
    <w:rsid w:val="00EA46BC"/>
    <w:rsid w:val="00EB4F44"/>
    <w:rsid w:val="00EC5C9A"/>
    <w:rsid w:val="00EC69D5"/>
    <w:rsid w:val="00ED24B5"/>
    <w:rsid w:val="00ED5992"/>
    <w:rsid w:val="00ED6054"/>
    <w:rsid w:val="00ED6805"/>
    <w:rsid w:val="00EF1343"/>
    <w:rsid w:val="00EF7346"/>
    <w:rsid w:val="00F02DCB"/>
    <w:rsid w:val="00F04807"/>
    <w:rsid w:val="00F06907"/>
    <w:rsid w:val="00F101FA"/>
    <w:rsid w:val="00F12D0A"/>
    <w:rsid w:val="00F13F84"/>
    <w:rsid w:val="00F16D56"/>
    <w:rsid w:val="00F20830"/>
    <w:rsid w:val="00F222EC"/>
    <w:rsid w:val="00F26360"/>
    <w:rsid w:val="00F27022"/>
    <w:rsid w:val="00F32F77"/>
    <w:rsid w:val="00F43526"/>
    <w:rsid w:val="00F508DA"/>
    <w:rsid w:val="00F52A46"/>
    <w:rsid w:val="00F548DE"/>
    <w:rsid w:val="00F60661"/>
    <w:rsid w:val="00F60DCD"/>
    <w:rsid w:val="00F61910"/>
    <w:rsid w:val="00F647F5"/>
    <w:rsid w:val="00F67DCE"/>
    <w:rsid w:val="00F704B7"/>
    <w:rsid w:val="00F715EE"/>
    <w:rsid w:val="00F77CF9"/>
    <w:rsid w:val="00F83C4A"/>
    <w:rsid w:val="00F83E69"/>
    <w:rsid w:val="00F85527"/>
    <w:rsid w:val="00FA1FCF"/>
    <w:rsid w:val="00FA700B"/>
    <w:rsid w:val="00FC4B24"/>
    <w:rsid w:val="00FC6898"/>
    <w:rsid w:val="00FD05E7"/>
    <w:rsid w:val="00FD0BB9"/>
    <w:rsid w:val="00FD1718"/>
    <w:rsid w:val="00FD626A"/>
    <w:rsid w:val="00FE1A17"/>
    <w:rsid w:val="00FE1C05"/>
    <w:rsid w:val="00FE64F9"/>
    <w:rsid w:val="00FF37E2"/>
    <w:rsid w:val="00FF46BC"/>
    <w:rsid w:val="00FF4965"/>
    <w:rsid w:val="00FF5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15:chartTrackingRefBased/>
  <w15:docId w15:val="{8C709D9F-D6F6-4C9F-B44C-63C4E4F0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aliases w:val=" Car"/>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aliases w:val=" Car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paragraph" w:customStyle="1" w:styleId="a">
    <w:basedOn w:val="Normal"/>
    <w:next w:val="Puesto"/>
    <w:link w:val="TtuloCar"/>
    <w:qFormat/>
    <w:rsid w:val="00BD16F7"/>
    <w:pPr>
      <w:spacing w:before="100" w:after="0" w:line="240" w:lineRule="auto"/>
      <w:jc w:val="center"/>
    </w:pPr>
    <w:rPr>
      <w:rFonts w:ascii="Arial" w:hAnsi="Arial"/>
      <w:b/>
      <w:sz w:val="18"/>
      <w:szCs w:val="20"/>
      <w:lang w:eastAsia="es-ES"/>
    </w:rPr>
  </w:style>
  <w:style w:type="paragraph" w:customStyle="1" w:styleId="DefaultCar">
    <w:name w:val="Default Car"/>
    <w:link w:val="DefaultCarCar"/>
    <w:rsid w:val="00BD16F7"/>
    <w:pPr>
      <w:autoSpaceDE w:val="0"/>
      <w:autoSpaceDN w:val="0"/>
      <w:adjustRightInd w:val="0"/>
    </w:pPr>
    <w:rPr>
      <w:rFonts w:ascii="Arial" w:eastAsia="Times New Roman" w:hAnsi="Arial"/>
      <w:color w:val="000000"/>
      <w:sz w:val="24"/>
      <w:szCs w:val="24"/>
      <w:lang w:val="es-ES" w:eastAsia="es-ES"/>
    </w:rPr>
  </w:style>
  <w:style w:type="character" w:customStyle="1" w:styleId="DefaultCarCar">
    <w:name w:val="Default Car Car"/>
    <w:link w:val="DefaultCar"/>
    <w:locked/>
    <w:rsid w:val="00BD16F7"/>
    <w:rPr>
      <w:rFonts w:ascii="Arial" w:eastAsia="Times New Roman" w:hAnsi="Arial"/>
      <w:color w:val="000000"/>
      <w:sz w:val="24"/>
      <w:szCs w:val="24"/>
      <w:lang w:val="es-ES" w:eastAsia="es-ES"/>
    </w:rPr>
  </w:style>
  <w:style w:type="character" w:customStyle="1" w:styleId="TtuloCar">
    <w:name w:val="Título Car"/>
    <w:link w:val="a"/>
    <w:rsid w:val="00BD16F7"/>
    <w:rPr>
      <w:rFonts w:ascii="Arial" w:hAnsi="Arial"/>
      <w:b/>
      <w:sz w:val="18"/>
      <w:lang w:val="es-MX" w:eastAsia="es-ES" w:bidi="ar-SA"/>
    </w:rPr>
  </w:style>
  <w:style w:type="paragraph" w:customStyle="1" w:styleId="Puesto">
    <w:name w:val="Puesto"/>
    <w:basedOn w:val="Normal"/>
    <w:next w:val="Normal"/>
    <w:link w:val="PuestoCar"/>
    <w:uiPriority w:val="10"/>
    <w:qFormat/>
    <w:rsid w:val="00BD16F7"/>
    <w:pPr>
      <w:spacing w:before="240" w:after="60"/>
      <w:jc w:val="center"/>
      <w:outlineLvl w:val="0"/>
    </w:pPr>
    <w:rPr>
      <w:rFonts w:ascii="Calibri Light" w:eastAsia="Times New Roman" w:hAnsi="Calibri Light" w:cs="Times New Roman"/>
      <w:b/>
      <w:bCs/>
      <w:kern w:val="28"/>
      <w:sz w:val="32"/>
      <w:szCs w:val="32"/>
    </w:rPr>
  </w:style>
  <w:style w:type="character" w:customStyle="1" w:styleId="PuestoCar">
    <w:name w:val="Puesto Car"/>
    <w:link w:val="Puesto"/>
    <w:uiPriority w:val="10"/>
    <w:rsid w:val="00BD16F7"/>
    <w:rPr>
      <w:rFonts w:ascii="Calibri Light" w:eastAsia="Times New Roman" w:hAnsi="Calibri Light" w:cs="Times New Roman"/>
      <w:b/>
      <w:bCs/>
      <w:kern w:val="28"/>
      <w:sz w:val="32"/>
      <w:szCs w:val="32"/>
      <w:lang w:eastAsia="en-US"/>
    </w:rPr>
  </w:style>
  <w:style w:type="paragraph" w:styleId="NormalWeb">
    <w:name w:val="Normal (Web)"/>
    <w:basedOn w:val="Normal"/>
    <w:uiPriority w:val="99"/>
    <w:rsid w:val="005427DF"/>
    <w:pPr>
      <w:suppressAutoHyphens/>
      <w:spacing w:before="100" w:after="100" w:line="240" w:lineRule="auto"/>
    </w:pPr>
    <w:rPr>
      <w:rFonts w:ascii="Arial" w:eastAsia="Times New Roman" w:hAnsi="Arial"/>
      <w:sz w:val="24"/>
      <w:szCs w:val="24"/>
      <w:lang w:eastAsia="ar-SA"/>
    </w:rPr>
  </w:style>
  <w:style w:type="character" w:styleId="Nmerodepgina">
    <w:name w:val="page number"/>
    <w:rsid w:val="005427DF"/>
  </w:style>
  <w:style w:type="table" w:customStyle="1" w:styleId="Tablaconcuadrcula1">
    <w:name w:val="Tabla con cuadrícula1"/>
    <w:basedOn w:val="Tablanormal"/>
    <w:next w:val="Tablaconcuadrcula"/>
    <w:rsid w:val="005427DF"/>
    <w:pPr>
      <w:widowControl w:val="0"/>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5427D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link w:val="Textonotapie"/>
    <w:uiPriority w:val="99"/>
    <w:rsid w:val="005427DF"/>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427D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427DF"/>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196F-560F-447C-AB9E-32B836E9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13052</Words>
  <Characters>71792</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84675</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Delmy</cp:lastModifiedBy>
  <cp:revision>3</cp:revision>
  <cp:lastPrinted>2021-10-22T17:09:00Z</cp:lastPrinted>
  <dcterms:created xsi:type="dcterms:W3CDTF">2023-08-16T18:47:00Z</dcterms:created>
  <dcterms:modified xsi:type="dcterms:W3CDTF">2023-08-16T18:53:00Z</dcterms:modified>
</cp:coreProperties>
</file>