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5EA67" w14:textId="50D243E6" w:rsidR="0006387B" w:rsidRDefault="0006387B" w:rsidP="0006387B">
      <w:pPr>
        <w:pStyle w:val="Textoindependiente"/>
        <w:spacing w:before="0" w:line="360" w:lineRule="auto"/>
        <w:ind w:left="0"/>
        <w:jc w:val="both"/>
        <w:rPr>
          <w:rFonts w:ascii="Arial" w:hAnsi="Arial" w:cs="Arial"/>
          <w:b/>
          <w:bCs/>
          <w:sz w:val="20"/>
          <w:szCs w:val="20"/>
        </w:rPr>
      </w:pPr>
      <w:bookmarkStart w:id="0" w:name="_Hlk151728895"/>
      <w:r w:rsidRPr="00A9444B">
        <w:rPr>
          <w:rFonts w:ascii="Tahoma" w:hAnsi="Tahoma" w:cs="Tahoma"/>
          <w:b/>
          <w:bCs/>
          <w:noProof/>
          <w:sz w:val="28"/>
          <w:szCs w:val="28"/>
        </w:rPr>
        <mc:AlternateContent>
          <mc:Choice Requires="wps">
            <w:drawing>
              <wp:anchor distT="0" distB="0" distL="114300" distR="114300" simplePos="0" relativeHeight="251662336" behindDoc="0" locked="0" layoutInCell="1" allowOverlap="1" wp14:anchorId="55258BF7" wp14:editId="127A2301">
                <wp:simplePos x="0" y="0"/>
                <wp:positionH relativeFrom="column">
                  <wp:posOffset>672465</wp:posOffset>
                </wp:positionH>
                <wp:positionV relativeFrom="paragraph">
                  <wp:posOffset>-750570</wp:posOffset>
                </wp:positionV>
                <wp:extent cx="4343400" cy="2423795"/>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161102484"/>
                          <w:bookmarkStart w:id="2" w:name="_MON_1240304745"/>
                          <w:bookmarkEnd w:id="1"/>
                          <w:bookmarkEnd w:id="2"/>
                          <w:bookmarkStart w:id="3" w:name="_MON_1161073130"/>
                          <w:bookmarkEnd w:id="3"/>
                          <w:p w14:paraId="4789FF09" w14:textId="77777777" w:rsidR="0006387B" w:rsidRDefault="0006387B" w:rsidP="0006387B">
                            <w:pPr>
                              <w:jc w:val="center"/>
                              <w:rPr>
                                <w:rFonts w:ascii="CG Omega" w:hAnsi="CG Omega"/>
                                <w:sz w:val="16"/>
                              </w:rPr>
                            </w:pPr>
                            <w:r w:rsidRPr="00385D64">
                              <w:rPr>
                                <w:rFonts w:ascii="CG Omega" w:hAnsi="CG Omega"/>
                                <w:sz w:val="16"/>
                              </w:rPr>
                              <w:object w:dxaOrig="2551" w:dyaOrig="2441" w14:anchorId="2DC3B1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8pt;height:122.15pt">
                                  <v:imagedata r:id="rId8" o:title=""/>
                                </v:shape>
                                <o:OLEObject Type="Embed" ProgID="Word.Picture.8" ShapeID="_x0000_i1025" DrawAspect="Content" ObjectID="_1768736073" r:id="rId9"/>
                              </w:object>
                            </w:r>
                          </w:p>
                          <w:p w14:paraId="1409E120" w14:textId="77777777" w:rsidR="0006387B" w:rsidRDefault="0006387B" w:rsidP="0006387B">
                            <w:pPr>
                              <w:rPr>
                                <w:rFonts w:ascii="Tahoma" w:hAnsi="Tahoma" w:cs="Tahoma"/>
                                <w:b/>
                                <w:sz w:val="16"/>
                              </w:rPr>
                            </w:pPr>
                          </w:p>
                          <w:p w14:paraId="5A0E4ED5" w14:textId="77777777" w:rsidR="0006387B" w:rsidRDefault="0006387B" w:rsidP="0006387B">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58BF7" id="_x0000_t202" coordsize="21600,21600" o:spt="202" path="m,l,21600r21600,l21600,xe">
                <v:stroke joinstyle="miter"/>
                <v:path gradientshapeok="t" o:connecttype="rect"/>
              </v:shapetype>
              <v:shape id="Cuadro de texto 14" o:spid="_x0000_s1026" type="#_x0000_t202" style="position:absolute;left:0;text-align:left;margin-left:52.95pt;margin-top:-59.1pt;width:342pt;height:19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" filled="f" stroked="f">
                <v:textbox>
                  <w:txbxContent>
                    <w:bookmarkStart w:id="4" w:name="_MON_1161102484"/>
                    <w:bookmarkStart w:id="5" w:name="_MON_1240304745"/>
                    <w:bookmarkEnd w:id="4"/>
                    <w:bookmarkEnd w:id="5"/>
                    <w:bookmarkStart w:id="6" w:name="_MON_1161073130"/>
                    <w:bookmarkEnd w:id="6"/>
                    <w:p w14:paraId="4789FF09" w14:textId="77777777" w:rsidR="0006387B" w:rsidRDefault="0006387B" w:rsidP="0006387B">
                      <w:pPr>
                        <w:jc w:val="center"/>
                        <w:rPr>
                          <w:rFonts w:ascii="CG Omega" w:hAnsi="CG Omega"/>
                          <w:sz w:val="16"/>
                        </w:rPr>
                      </w:pPr>
                      <w:r w:rsidRPr="00385D64">
                        <w:rPr>
                          <w:rFonts w:ascii="CG Omega" w:hAnsi="CG Omega"/>
                          <w:sz w:val="16"/>
                        </w:rPr>
                        <w:object w:dxaOrig="2551" w:dyaOrig="2441" w14:anchorId="2DC3B1D5">
                          <v:shape id="_x0000_i1025" type="#_x0000_t75" style="width:127.8pt;height:122.15pt">
                            <v:imagedata r:id="rId8" o:title=""/>
                          </v:shape>
                          <o:OLEObject Type="Embed" ProgID="Word.Picture.8" ShapeID="_x0000_i1025" DrawAspect="Content" ObjectID="_1768736073" r:id="rId10"/>
                        </w:object>
                      </w:r>
                    </w:p>
                    <w:p w14:paraId="1409E120" w14:textId="77777777" w:rsidR="0006387B" w:rsidRDefault="0006387B" w:rsidP="0006387B">
                      <w:pPr>
                        <w:rPr>
                          <w:rFonts w:ascii="Tahoma" w:hAnsi="Tahoma" w:cs="Tahoma"/>
                          <w:b/>
                          <w:sz w:val="16"/>
                        </w:rPr>
                      </w:pPr>
                    </w:p>
                    <w:p w14:paraId="5A0E4ED5" w14:textId="77777777" w:rsidR="0006387B" w:rsidRDefault="0006387B" w:rsidP="0006387B">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A9444B">
        <w:rPr>
          <w:rFonts w:ascii="Tahoma" w:hAnsi="Tahoma" w:cs="Tahoma"/>
          <w:b/>
          <w:bCs/>
          <w:noProof/>
          <w:sz w:val="28"/>
          <w:szCs w:val="28"/>
        </w:rPr>
        <mc:AlternateContent>
          <mc:Choice Requires="wps">
            <w:drawing>
              <wp:anchor distT="0" distB="0" distL="114300" distR="114300" simplePos="0" relativeHeight="251663360" behindDoc="0" locked="0" layoutInCell="1" allowOverlap="1" wp14:anchorId="28D3EDF9" wp14:editId="61BFB470">
                <wp:simplePos x="0" y="0"/>
                <wp:positionH relativeFrom="column">
                  <wp:posOffset>-19050</wp:posOffset>
                </wp:positionH>
                <wp:positionV relativeFrom="paragraph">
                  <wp:posOffset>1906905</wp:posOffset>
                </wp:positionV>
                <wp:extent cx="5943600" cy="32766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8A57F5" w14:textId="4A3790DD" w:rsidR="0006387B" w:rsidRPr="00D1489C" w:rsidRDefault="0006387B" w:rsidP="0006387B">
                            <w:pPr>
                              <w:pStyle w:val="NormalWeb"/>
                              <w:spacing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SOTUTA</w:t>
                            </w:r>
                            <w:r>
                              <w:rPr>
                                <w:rFonts w:ascii="Tahoma" w:hAnsi="Tahoma" w:cs="Tahoma"/>
                                <w:b/>
                                <w:sz w:val="60"/>
                                <w:szCs w:val="60"/>
                              </w:rPr>
                              <w:t xml:space="preserve">, YUCATÁN, PARA EL EJERCICIO FISCAL 2024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3EDF9" id="Cuadro de texto 13" o:spid="_x0000_s1027" type="#_x0000_t202" style="position:absolute;left:0;text-align:left;margin-left:-1.5pt;margin-top:150.15pt;width:468pt;height:2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" stroked="f">
                <v:textbox>
                  <w:txbxContent>
                    <w:p w14:paraId="178A57F5" w14:textId="4A3790DD" w:rsidR="0006387B" w:rsidRPr="00D1489C" w:rsidRDefault="0006387B" w:rsidP="0006387B">
                      <w:pPr>
                        <w:pStyle w:val="NormalWeb"/>
                        <w:spacing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SOTUTA</w:t>
                      </w:r>
                      <w:r>
                        <w:rPr>
                          <w:rFonts w:ascii="Tahoma" w:hAnsi="Tahoma" w:cs="Tahoma"/>
                          <w:b/>
                          <w:sz w:val="60"/>
                          <w:szCs w:val="60"/>
                        </w:rPr>
                        <w:t xml:space="preserve">, YUCATÁN, PARA EL EJERCICIO FISCAL 2024 </w:t>
                      </w:r>
                    </w:p>
                  </w:txbxContent>
                </v:textbox>
              </v:shape>
            </w:pict>
          </mc:Fallback>
        </mc:AlternateContent>
      </w:r>
      <w:r w:rsidRPr="00A9444B">
        <w:rPr>
          <w:rFonts w:ascii="Tahoma" w:hAnsi="Tahoma" w:cs="Tahoma"/>
          <w:b/>
          <w:bCs/>
          <w:noProof/>
          <w:sz w:val="28"/>
          <w:szCs w:val="28"/>
        </w:rPr>
        <mc:AlternateContent>
          <mc:Choice Requires="wps">
            <w:drawing>
              <wp:anchor distT="0" distB="0" distL="114300" distR="114300" simplePos="0" relativeHeight="251664384" behindDoc="0" locked="0" layoutInCell="1" allowOverlap="1" wp14:anchorId="43FD2286" wp14:editId="767781E9">
                <wp:simplePos x="0" y="0"/>
                <wp:positionH relativeFrom="column">
                  <wp:posOffset>361950</wp:posOffset>
                </wp:positionH>
                <wp:positionV relativeFrom="paragraph">
                  <wp:posOffset>4628515</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77080B" w14:textId="77777777" w:rsidR="0006387B" w:rsidRDefault="0006387B" w:rsidP="0006387B">
                            <w:pPr>
                              <w:jc w:val="center"/>
                              <w:rPr>
                                <w:rFonts w:ascii="Century" w:hAnsi="Century"/>
                                <w:b/>
                                <w:sz w:val="30"/>
                                <w:szCs w:val="30"/>
                              </w:rPr>
                            </w:pPr>
                            <w:r>
                              <w:rPr>
                                <w:rFonts w:ascii="Century" w:hAnsi="Century"/>
                                <w:b/>
                                <w:sz w:val="30"/>
                                <w:szCs w:val="30"/>
                              </w:rPr>
                              <w:t xml:space="preserve">SECRETARÍA GENERAL DEL </w:t>
                            </w:r>
                          </w:p>
                          <w:p w14:paraId="467C7193" w14:textId="77777777" w:rsidR="0006387B" w:rsidRPr="00A63A96" w:rsidRDefault="0006387B" w:rsidP="0006387B">
                            <w:pPr>
                              <w:jc w:val="center"/>
                              <w:rPr>
                                <w:rFonts w:ascii="Century" w:hAnsi="Century"/>
                                <w:b/>
                                <w:sz w:val="30"/>
                                <w:szCs w:val="30"/>
                              </w:rPr>
                            </w:pPr>
                            <w:r>
                              <w:rPr>
                                <w:rFonts w:ascii="Century" w:hAnsi="Century"/>
                                <w:b/>
                                <w:sz w:val="30"/>
                                <w:szCs w:val="30"/>
                              </w:rPr>
                              <w:t>PODER LEGISLATIVO</w:t>
                            </w:r>
                          </w:p>
                          <w:p w14:paraId="2F1DFD9A" w14:textId="77777777" w:rsidR="0006387B" w:rsidRDefault="0006387B" w:rsidP="0006387B">
                            <w:pPr>
                              <w:jc w:val="center"/>
                              <w:rPr>
                                <w:rFonts w:ascii="Century" w:hAnsi="Century"/>
                                <w:b/>
                                <w:sz w:val="26"/>
                                <w:szCs w:val="26"/>
                              </w:rPr>
                            </w:pPr>
                          </w:p>
                          <w:p w14:paraId="2C96D7AF" w14:textId="77777777" w:rsidR="0006387B" w:rsidRDefault="0006387B" w:rsidP="0006387B">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TÉCNICOS 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D2286" id="Cuadro de texto 6" o:spid="_x0000_s1028" type="#_x0000_t202" style="position:absolute;left:0;text-align:left;margin-left:28.5pt;margin-top:364.45pt;width:396pt;height:13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" stroked="f">
                <v:textbox>
                  <w:txbxContent>
                    <w:p w14:paraId="5977080B" w14:textId="77777777" w:rsidR="0006387B" w:rsidRDefault="0006387B" w:rsidP="0006387B">
                      <w:pPr>
                        <w:jc w:val="center"/>
                        <w:rPr>
                          <w:rFonts w:ascii="Century" w:hAnsi="Century"/>
                          <w:b/>
                          <w:sz w:val="30"/>
                          <w:szCs w:val="30"/>
                        </w:rPr>
                      </w:pPr>
                      <w:r>
                        <w:rPr>
                          <w:rFonts w:ascii="Century" w:hAnsi="Century"/>
                          <w:b/>
                          <w:sz w:val="30"/>
                          <w:szCs w:val="30"/>
                        </w:rPr>
                        <w:t xml:space="preserve">SECRETARÍA GENERAL DEL </w:t>
                      </w:r>
                    </w:p>
                    <w:p w14:paraId="467C7193" w14:textId="77777777" w:rsidR="0006387B" w:rsidRPr="00A63A96" w:rsidRDefault="0006387B" w:rsidP="0006387B">
                      <w:pPr>
                        <w:jc w:val="center"/>
                        <w:rPr>
                          <w:rFonts w:ascii="Century" w:hAnsi="Century"/>
                          <w:b/>
                          <w:sz w:val="30"/>
                          <w:szCs w:val="30"/>
                        </w:rPr>
                      </w:pPr>
                      <w:r>
                        <w:rPr>
                          <w:rFonts w:ascii="Century" w:hAnsi="Century"/>
                          <w:b/>
                          <w:sz w:val="30"/>
                          <w:szCs w:val="30"/>
                        </w:rPr>
                        <w:t>PODER LEGISLATIVO</w:t>
                      </w:r>
                    </w:p>
                    <w:p w14:paraId="2F1DFD9A" w14:textId="77777777" w:rsidR="0006387B" w:rsidRDefault="0006387B" w:rsidP="0006387B">
                      <w:pPr>
                        <w:jc w:val="center"/>
                        <w:rPr>
                          <w:rFonts w:ascii="Century" w:hAnsi="Century"/>
                          <w:b/>
                          <w:sz w:val="26"/>
                          <w:szCs w:val="26"/>
                        </w:rPr>
                      </w:pPr>
                    </w:p>
                    <w:p w14:paraId="2C96D7AF" w14:textId="77777777" w:rsidR="0006387B" w:rsidRDefault="0006387B" w:rsidP="0006387B">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TÉCNICOS 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A9444B">
        <w:rPr>
          <w:rFonts w:ascii="Tahoma" w:hAnsi="Tahoma" w:cs="Tahoma"/>
          <w:b/>
          <w:bCs/>
          <w:noProof/>
          <w:sz w:val="28"/>
          <w:szCs w:val="28"/>
        </w:rPr>
        <mc:AlternateContent>
          <mc:Choice Requires="wps">
            <w:drawing>
              <wp:anchor distT="0" distB="0" distL="114300" distR="114300" simplePos="0" relativeHeight="251665408" behindDoc="0" locked="0" layoutInCell="1" allowOverlap="1" wp14:anchorId="7DF10935" wp14:editId="574B1528">
                <wp:simplePos x="0" y="0"/>
                <wp:positionH relativeFrom="column">
                  <wp:posOffset>2428240</wp:posOffset>
                </wp:positionH>
                <wp:positionV relativeFrom="paragraph">
                  <wp:posOffset>6858000</wp:posOffset>
                </wp:positionV>
                <wp:extent cx="3294380" cy="40386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98C62" w14:textId="77777777" w:rsidR="0006387B" w:rsidRPr="0088400D" w:rsidRDefault="0006387B" w:rsidP="0006387B">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10935" id="Cuadro de texto 7" o:spid="_x0000_s1029" type="#_x0000_t202" style="position:absolute;left:0;text-align:left;margin-left:191.2pt;margin-top:540pt;width:259.4pt;height:3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" filled="f" stroked="f">
                <v:textbox>
                  <w:txbxContent>
                    <w:p w14:paraId="0D198C62" w14:textId="77777777" w:rsidR="0006387B" w:rsidRPr="0088400D" w:rsidRDefault="0006387B" w:rsidP="0006387B">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v:textbox>
              </v:shape>
            </w:pict>
          </mc:Fallback>
        </mc:AlternateContent>
      </w:r>
      <w:r w:rsidRPr="00A9444B">
        <w:rPr>
          <w:rFonts w:ascii="Tahoma" w:hAnsi="Tahoma" w:cs="Tahoma"/>
          <w:b/>
          <w:bCs/>
          <w:noProof/>
          <w:sz w:val="28"/>
          <w:szCs w:val="28"/>
        </w:rPr>
        <mc:AlternateContent>
          <mc:Choice Requires="wpg">
            <w:drawing>
              <wp:anchor distT="0" distB="0" distL="114300" distR="114300" simplePos="0" relativeHeight="251666432" behindDoc="0" locked="0" layoutInCell="1" allowOverlap="1" wp14:anchorId="17121E89" wp14:editId="677D91B1">
                <wp:simplePos x="0" y="0"/>
                <wp:positionH relativeFrom="column">
                  <wp:posOffset>-399143</wp:posOffset>
                </wp:positionH>
                <wp:positionV relativeFrom="paragraph">
                  <wp:posOffset>-1182552</wp:posOffset>
                </wp:positionV>
                <wp:extent cx="6515100" cy="8976815"/>
                <wp:effectExtent l="0" t="0" r="0" b="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8976815"/>
                          <a:chOff x="1134" y="774"/>
                          <a:chExt cx="10260" cy="14760"/>
                        </a:xfrm>
                      </wpg:grpSpPr>
                      <wps:wsp>
                        <wps:cNvPr id="1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CCF5A7" id="Grupo 15" o:spid="_x0000_s1026" style="position:absolute;margin-left:-31.45pt;margin-top:-93.1pt;width:513pt;height:706.85pt;z-index:251666432"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" fillcolor="silver" stroked="f" strokecolor="silver"/>
              </v:group>
            </w:pict>
          </mc:Fallback>
        </mc:AlternateContent>
      </w:r>
    </w:p>
    <w:p w14:paraId="7A47C0FD" w14:textId="1916C774" w:rsidR="0006387B" w:rsidRDefault="0006387B" w:rsidP="0006387B">
      <w:pPr>
        <w:pStyle w:val="Textoindependiente"/>
        <w:spacing w:before="0" w:line="360" w:lineRule="auto"/>
        <w:ind w:left="0"/>
        <w:jc w:val="both"/>
        <w:rPr>
          <w:rFonts w:ascii="Arial" w:hAnsi="Arial" w:cs="Arial"/>
          <w:b/>
          <w:bCs/>
          <w:sz w:val="20"/>
          <w:szCs w:val="20"/>
        </w:rPr>
      </w:pPr>
    </w:p>
    <w:p w14:paraId="465BB4C0" w14:textId="06545586" w:rsidR="0006387B" w:rsidRPr="00A9444B" w:rsidRDefault="0006387B" w:rsidP="0006387B">
      <w:pPr>
        <w:pStyle w:val="Textoindependiente"/>
        <w:spacing w:before="0"/>
        <w:ind w:left="0"/>
        <w:jc w:val="both"/>
        <w:rPr>
          <w:rFonts w:ascii="Arial" w:hAnsi="Arial"/>
          <w:b/>
          <w:lang w:val="es-ES" w:eastAsia="es-ES"/>
        </w:rPr>
      </w:pPr>
      <w:r>
        <w:rPr>
          <w:rFonts w:ascii="Arial" w:hAnsi="Arial" w:cs="Arial"/>
          <w:b/>
          <w:bCs/>
          <w:sz w:val="20"/>
          <w:szCs w:val="20"/>
        </w:rPr>
        <w:br w:type="column"/>
      </w:r>
      <w:r w:rsidRPr="00A9444B">
        <w:rPr>
          <w:rFonts w:ascii="Arial" w:hAnsi="Arial"/>
          <w:b/>
          <w:lang w:val="es-ES" w:eastAsia="es-ES"/>
        </w:rPr>
        <w:lastRenderedPageBreak/>
        <w:t xml:space="preserve">Decreto 713/2023 por el que se aprueban las leyes de ingresos de los  municipios de Abalá, Acanceh, </w:t>
      </w:r>
      <w:proofErr w:type="spellStart"/>
      <w:r w:rsidRPr="00A9444B">
        <w:rPr>
          <w:rFonts w:ascii="Arial" w:hAnsi="Arial"/>
          <w:b/>
          <w:lang w:val="es-ES" w:eastAsia="es-ES"/>
        </w:rPr>
        <w:t>Akil</w:t>
      </w:r>
      <w:proofErr w:type="spellEnd"/>
      <w:r w:rsidRPr="00A9444B">
        <w:rPr>
          <w:rFonts w:ascii="Arial" w:hAnsi="Arial"/>
          <w:b/>
          <w:lang w:val="es-ES" w:eastAsia="es-ES"/>
        </w:rPr>
        <w:t xml:space="preserve">, Baca, Bokobá, </w:t>
      </w:r>
      <w:proofErr w:type="spellStart"/>
      <w:r w:rsidRPr="00A9444B">
        <w:rPr>
          <w:rFonts w:ascii="Arial" w:hAnsi="Arial"/>
          <w:b/>
          <w:lang w:val="es-ES" w:eastAsia="es-ES"/>
        </w:rPr>
        <w:t>Buctzotz</w:t>
      </w:r>
      <w:proofErr w:type="spellEnd"/>
      <w:r w:rsidRPr="00A9444B">
        <w:rPr>
          <w:rFonts w:ascii="Arial" w:hAnsi="Arial"/>
          <w:b/>
          <w:lang w:val="es-ES" w:eastAsia="es-ES"/>
        </w:rPr>
        <w:t xml:space="preserve">, </w:t>
      </w:r>
      <w:proofErr w:type="spellStart"/>
      <w:r w:rsidRPr="00A9444B">
        <w:rPr>
          <w:rFonts w:ascii="Arial" w:hAnsi="Arial"/>
          <w:b/>
          <w:lang w:val="es-ES" w:eastAsia="es-ES"/>
        </w:rPr>
        <w:t>Cacalchén</w:t>
      </w:r>
      <w:proofErr w:type="spellEnd"/>
      <w:r w:rsidRPr="00A9444B">
        <w:rPr>
          <w:rFonts w:ascii="Arial" w:hAnsi="Arial"/>
          <w:b/>
          <w:lang w:val="es-ES" w:eastAsia="es-ES"/>
        </w:rPr>
        <w:t xml:space="preserve">,  </w:t>
      </w:r>
      <w:proofErr w:type="spellStart"/>
      <w:r w:rsidRPr="00A9444B">
        <w:rPr>
          <w:rFonts w:ascii="Arial" w:hAnsi="Arial"/>
          <w:b/>
          <w:lang w:val="es-ES" w:eastAsia="es-ES"/>
        </w:rPr>
        <w:t>Calotmul</w:t>
      </w:r>
      <w:proofErr w:type="spellEnd"/>
      <w:r w:rsidRPr="00A9444B">
        <w:rPr>
          <w:rFonts w:ascii="Arial" w:hAnsi="Arial"/>
          <w:b/>
          <w:lang w:val="es-ES" w:eastAsia="es-ES"/>
        </w:rPr>
        <w:t xml:space="preserve">, </w:t>
      </w:r>
      <w:proofErr w:type="spellStart"/>
      <w:r w:rsidRPr="00A9444B">
        <w:rPr>
          <w:rFonts w:ascii="Arial" w:hAnsi="Arial"/>
          <w:b/>
          <w:lang w:val="es-ES" w:eastAsia="es-ES"/>
        </w:rPr>
        <w:t>Cansahcab</w:t>
      </w:r>
      <w:proofErr w:type="spellEnd"/>
      <w:r w:rsidRPr="00A9444B">
        <w:rPr>
          <w:rFonts w:ascii="Arial" w:hAnsi="Arial"/>
          <w:b/>
          <w:lang w:val="es-ES" w:eastAsia="es-ES"/>
        </w:rPr>
        <w:t xml:space="preserve">, </w:t>
      </w:r>
      <w:proofErr w:type="spellStart"/>
      <w:r w:rsidRPr="00A9444B">
        <w:rPr>
          <w:rFonts w:ascii="Arial" w:hAnsi="Arial"/>
          <w:b/>
          <w:lang w:val="es-ES" w:eastAsia="es-ES"/>
        </w:rPr>
        <w:t>Cantamayec</w:t>
      </w:r>
      <w:proofErr w:type="spellEnd"/>
      <w:r w:rsidRPr="00A9444B">
        <w:rPr>
          <w:rFonts w:ascii="Arial" w:hAnsi="Arial"/>
          <w:b/>
          <w:lang w:val="es-ES" w:eastAsia="es-ES"/>
        </w:rPr>
        <w:t xml:space="preserve">, Celestún, Cenotillo, Conkal, </w:t>
      </w:r>
      <w:proofErr w:type="spellStart"/>
      <w:r w:rsidRPr="00A9444B">
        <w:rPr>
          <w:rFonts w:ascii="Arial" w:hAnsi="Arial"/>
          <w:b/>
          <w:lang w:val="es-ES" w:eastAsia="es-ES"/>
        </w:rPr>
        <w:t>Cuncunul</w:t>
      </w:r>
      <w:proofErr w:type="spellEnd"/>
      <w:r w:rsidRPr="00A9444B">
        <w:rPr>
          <w:rFonts w:ascii="Arial" w:hAnsi="Arial"/>
          <w:b/>
          <w:lang w:val="es-ES" w:eastAsia="es-ES"/>
        </w:rPr>
        <w:t xml:space="preserve">,  </w:t>
      </w:r>
      <w:proofErr w:type="spellStart"/>
      <w:r w:rsidRPr="00A9444B">
        <w:rPr>
          <w:rFonts w:ascii="Arial" w:hAnsi="Arial"/>
          <w:b/>
          <w:lang w:val="es-ES" w:eastAsia="es-ES"/>
        </w:rPr>
        <w:t>Cuzamá</w:t>
      </w:r>
      <w:proofErr w:type="spellEnd"/>
      <w:r w:rsidRPr="00A9444B">
        <w:rPr>
          <w:rFonts w:ascii="Arial" w:hAnsi="Arial"/>
          <w:b/>
          <w:lang w:val="es-ES" w:eastAsia="es-ES"/>
        </w:rPr>
        <w:t xml:space="preserve"> </w:t>
      </w:r>
      <w:proofErr w:type="spellStart"/>
      <w:r w:rsidRPr="00A9444B">
        <w:rPr>
          <w:rFonts w:ascii="Arial" w:hAnsi="Arial"/>
          <w:b/>
          <w:lang w:val="es-ES" w:eastAsia="es-ES"/>
        </w:rPr>
        <w:t>Chacsinkín</w:t>
      </w:r>
      <w:proofErr w:type="spellEnd"/>
      <w:r w:rsidRPr="00A9444B">
        <w:rPr>
          <w:rFonts w:ascii="Arial" w:hAnsi="Arial"/>
          <w:b/>
          <w:lang w:val="es-ES" w:eastAsia="es-ES"/>
        </w:rPr>
        <w:t xml:space="preserve">, </w:t>
      </w:r>
      <w:proofErr w:type="spellStart"/>
      <w:r w:rsidRPr="00A9444B">
        <w:rPr>
          <w:rFonts w:ascii="Arial" w:hAnsi="Arial"/>
          <w:b/>
          <w:lang w:val="es-ES" w:eastAsia="es-ES"/>
        </w:rPr>
        <w:t>Chankom</w:t>
      </w:r>
      <w:proofErr w:type="spellEnd"/>
      <w:r w:rsidRPr="00A9444B">
        <w:rPr>
          <w:rFonts w:ascii="Arial" w:hAnsi="Arial"/>
          <w:b/>
          <w:lang w:val="es-ES" w:eastAsia="es-ES"/>
        </w:rPr>
        <w:t xml:space="preserve">, </w:t>
      </w:r>
      <w:proofErr w:type="spellStart"/>
      <w:r w:rsidRPr="00A9444B">
        <w:rPr>
          <w:rFonts w:ascii="Arial" w:hAnsi="Arial"/>
          <w:b/>
          <w:lang w:val="es-ES" w:eastAsia="es-ES"/>
        </w:rPr>
        <w:t>Chapab</w:t>
      </w:r>
      <w:proofErr w:type="spellEnd"/>
      <w:r w:rsidRPr="00A9444B">
        <w:rPr>
          <w:rFonts w:ascii="Arial" w:hAnsi="Arial"/>
          <w:b/>
          <w:lang w:val="es-ES" w:eastAsia="es-ES"/>
        </w:rPr>
        <w:t xml:space="preserve">, Chemax, Chicxulub Pueblo,  </w:t>
      </w:r>
      <w:proofErr w:type="spellStart"/>
      <w:r w:rsidRPr="00A9444B">
        <w:rPr>
          <w:rFonts w:ascii="Arial" w:hAnsi="Arial"/>
          <w:b/>
          <w:lang w:val="es-ES" w:eastAsia="es-ES"/>
        </w:rPr>
        <w:t>Chichimilá</w:t>
      </w:r>
      <w:proofErr w:type="spellEnd"/>
      <w:r w:rsidRPr="00A9444B">
        <w:rPr>
          <w:rFonts w:ascii="Arial" w:hAnsi="Arial"/>
          <w:b/>
          <w:lang w:val="es-ES" w:eastAsia="es-ES"/>
        </w:rPr>
        <w:t xml:space="preserve">, </w:t>
      </w:r>
      <w:proofErr w:type="spellStart"/>
      <w:r w:rsidRPr="00A9444B">
        <w:rPr>
          <w:rFonts w:ascii="Arial" w:hAnsi="Arial"/>
          <w:b/>
          <w:lang w:val="es-ES" w:eastAsia="es-ES"/>
        </w:rPr>
        <w:t>Chikindzonot</w:t>
      </w:r>
      <w:proofErr w:type="spellEnd"/>
      <w:r w:rsidRPr="00A9444B">
        <w:rPr>
          <w:rFonts w:ascii="Arial" w:hAnsi="Arial"/>
          <w:b/>
          <w:lang w:val="es-ES" w:eastAsia="es-ES"/>
        </w:rPr>
        <w:t xml:space="preserve">, </w:t>
      </w:r>
      <w:proofErr w:type="spellStart"/>
      <w:r w:rsidRPr="00A9444B">
        <w:rPr>
          <w:rFonts w:ascii="Arial" w:hAnsi="Arial"/>
          <w:b/>
          <w:lang w:val="es-ES" w:eastAsia="es-ES"/>
        </w:rPr>
        <w:t>Chocholá</w:t>
      </w:r>
      <w:proofErr w:type="spellEnd"/>
      <w:r w:rsidRPr="00A9444B">
        <w:rPr>
          <w:rFonts w:ascii="Arial" w:hAnsi="Arial"/>
          <w:b/>
          <w:lang w:val="es-ES" w:eastAsia="es-ES"/>
        </w:rPr>
        <w:t xml:space="preserve">, </w:t>
      </w:r>
      <w:proofErr w:type="spellStart"/>
      <w:r w:rsidRPr="00A9444B">
        <w:rPr>
          <w:rFonts w:ascii="Arial" w:hAnsi="Arial"/>
          <w:b/>
          <w:lang w:val="es-ES" w:eastAsia="es-ES"/>
        </w:rPr>
        <w:t>Chumayel</w:t>
      </w:r>
      <w:proofErr w:type="spellEnd"/>
      <w:r w:rsidRPr="00A9444B">
        <w:rPr>
          <w:rFonts w:ascii="Arial" w:hAnsi="Arial"/>
          <w:b/>
          <w:lang w:val="es-ES" w:eastAsia="es-ES"/>
        </w:rPr>
        <w:t xml:space="preserve">, </w:t>
      </w:r>
      <w:proofErr w:type="spellStart"/>
      <w:r w:rsidRPr="00A9444B">
        <w:rPr>
          <w:rFonts w:ascii="Arial" w:hAnsi="Arial"/>
          <w:b/>
          <w:lang w:val="es-ES" w:eastAsia="es-ES"/>
        </w:rPr>
        <w:t>Dzan</w:t>
      </w:r>
      <w:proofErr w:type="spellEnd"/>
      <w:r w:rsidRPr="00A9444B">
        <w:rPr>
          <w:rFonts w:ascii="Arial" w:hAnsi="Arial"/>
          <w:b/>
          <w:lang w:val="es-ES" w:eastAsia="es-ES"/>
        </w:rPr>
        <w:t xml:space="preserve">, </w:t>
      </w:r>
      <w:proofErr w:type="spellStart"/>
      <w:r w:rsidRPr="00A9444B">
        <w:rPr>
          <w:rFonts w:ascii="Arial" w:hAnsi="Arial"/>
          <w:b/>
          <w:lang w:val="es-ES" w:eastAsia="es-ES"/>
        </w:rPr>
        <w:t>Dzemul</w:t>
      </w:r>
      <w:proofErr w:type="spellEnd"/>
      <w:r w:rsidRPr="00A9444B">
        <w:rPr>
          <w:rFonts w:ascii="Arial" w:hAnsi="Arial"/>
          <w:b/>
          <w:lang w:val="es-ES" w:eastAsia="es-ES"/>
        </w:rPr>
        <w:t xml:space="preserve">, </w:t>
      </w:r>
      <w:proofErr w:type="spellStart"/>
      <w:r w:rsidRPr="00A9444B">
        <w:rPr>
          <w:rFonts w:ascii="Arial" w:hAnsi="Arial"/>
          <w:b/>
          <w:lang w:val="es-ES" w:eastAsia="es-ES"/>
        </w:rPr>
        <w:t>Dzidzantún</w:t>
      </w:r>
      <w:proofErr w:type="spellEnd"/>
      <w:r w:rsidRPr="00A9444B">
        <w:rPr>
          <w:rFonts w:ascii="Arial" w:hAnsi="Arial"/>
          <w:b/>
          <w:lang w:val="es-ES" w:eastAsia="es-ES"/>
        </w:rPr>
        <w:t xml:space="preserve">,  Dzilam de Bravo, Dzilam González, </w:t>
      </w:r>
      <w:proofErr w:type="spellStart"/>
      <w:r w:rsidRPr="00A9444B">
        <w:rPr>
          <w:rFonts w:ascii="Arial" w:hAnsi="Arial"/>
          <w:b/>
          <w:lang w:val="es-ES" w:eastAsia="es-ES"/>
        </w:rPr>
        <w:t>Dzitás</w:t>
      </w:r>
      <w:proofErr w:type="spellEnd"/>
      <w:r w:rsidRPr="00A9444B">
        <w:rPr>
          <w:rFonts w:ascii="Arial" w:hAnsi="Arial"/>
          <w:b/>
          <w:lang w:val="es-ES" w:eastAsia="es-ES"/>
        </w:rPr>
        <w:t xml:space="preserve">, </w:t>
      </w:r>
      <w:proofErr w:type="spellStart"/>
      <w:r w:rsidRPr="00A9444B">
        <w:rPr>
          <w:rFonts w:ascii="Arial" w:hAnsi="Arial"/>
          <w:b/>
          <w:lang w:val="es-ES" w:eastAsia="es-ES"/>
        </w:rPr>
        <w:t>Dzoncauich</w:t>
      </w:r>
      <w:proofErr w:type="spellEnd"/>
      <w:r w:rsidRPr="00A9444B">
        <w:rPr>
          <w:rFonts w:ascii="Arial" w:hAnsi="Arial"/>
          <w:b/>
          <w:lang w:val="es-ES" w:eastAsia="es-ES"/>
        </w:rPr>
        <w:t xml:space="preserve">, Espita, Halachó,  </w:t>
      </w:r>
      <w:proofErr w:type="spellStart"/>
      <w:r w:rsidRPr="00A9444B">
        <w:rPr>
          <w:rFonts w:ascii="Arial" w:hAnsi="Arial"/>
          <w:b/>
          <w:lang w:val="es-ES" w:eastAsia="es-ES"/>
        </w:rPr>
        <w:t>Hocabá</w:t>
      </w:r>
      <w:proofErr w:type="spellEnd"/>
      <w:r w:rsidRPr="00A9444B">
        <w:rPr>
          <w:rFonts w:ascii="Arial" w:hAnsi="Arial"/>
          <w:b/>
          <w:lang w:val="es-ES" w:eastAsia="es-ES"/>
        </w:rPr>
        <w:t xml:space="preserve">, Hoctún, </w:t>
      </w:r>
      <w:proofErr w:type="spellStart"/>
      <w:r w:rsidRPr="00A9444B">
        <w:rPr>
          <w:rFonts w:ascii="Arial" w:hAnsi="Arial"/>
          <w:b/>
          <w:lang w:val="es-ES" w:eastAsia="es-ES"/>
        </w:rPr>
        <w:t>Homún</w:t>
      </w:r>
      <w:proofErr w:type="spellEnd"/>
      <w:r w:rsidRPr="00A9444B">
        <w:rPr>
          <w:rFonts w:ascii="Arial" w:hAnsi="Arial"/>
          <w:b/>
          <w:lang w:val="es-ES" w:eastAsia="es-ES"/>
        </w:rPr>
        <w:t xml:space="preserve">, </w:t>
      </w:r>
      <w:proofErr w:type="spellStart"/>
      <w:r w:rsidRPr="00A9444B">
        <w:rPr>
          <w:rFonts w:ascii="Arial" w:hAnsi="Arial"/>
          <w:b/>
          <w:lang w:val="es-ES" w:eastAsia="es-ES"/>
        </w:rPr>
        <w:t>Huhí</w:t>
      </w:r>
      <w:proofErr w:type="spellEnd"/>
      <w:r w:rsidRPr="00A9444B">
        <w:rPr>
          <w:rFonts w:ascii="Arial" w:hAnsi="Arial"/>
          <w:b/>
          <w:lang w:val="es-ES" w:eastAsia="es-ES"/>
        </w:rPr>
        <w:t xml:space="preserve">, Hunucmá, Ixil, Izamal, Kanasín, Kantunil,  </w:t>
      </w:r>
      <w:proofErr w:type="spellStart"/>
      <w:r w:rsidRPr="00A9444B">
        <w:rPr>
          <w:rFonts w:ascii="Arial" w:hAnsi="Arial"/>
          <w:b/>
          <w:lang w:val="es-ES" w:eastAsia="es-ES"/>
        </w:rPr>
        <w:t>Kaua</w:t>
      </w:r>
      <w:proofErr w:type="spellEnd"/>
      <w:r w:rsidRPr="00A9444B">
        <w:rPr>
          <w:rFonts w:ascii="Arial" w:hAnsi="Arial"/>
          <w:b/>
          <w:lang w:val="es-ES" w:eastAsia="es-ES"/>
        </w:rPr>
        <w:t xml:space="preserve">, </w:t>
      </w:r>
      <w:proofErr w:type="spellStart"/>
      <w:r w:rsidRPr="00A9444B">
        <w:rPr>
          <w:rFonts w:ascii="Arial" w:hAnsi="Arial"/>
          <w:b/>
          <w:lang w:val="es-ES" w:eastAsia="es-ES"/>
        </w:rPr>
        <w:t>Kinchil</w:t>
      </w:r>
      <w:proofErr w:type="spellEnd"/>
      <w:r w:rsidRPr="00A9444B">
        <w:rPr>
          <w:rFonts w:ascii="Arial" w:hAnsi="Arial"/>
          <w:b/>
          <w:lang w:val="es-ES" w:eastAsia="es-ES"/>
        </w:rPr>
        <w:t xml:space="preserve">, </w:t>
      </w:r>
      <w:proofErr w:type="spellStart"/>
      <w:r w:rsidRPr="00A9444B">
        <w:rPr>
          <w:rFonts w:ascii="Arial" w:hAnsi="Arial"/>
          <w:b/>
          <w:lang w:val="es-ES" w:eastAsia="es-ES"/>
        </w:rPr>
        <w:t>Kopomá</w:t>
      </w:r>
      <w:proofErr w:type="spellEnd"/>
      <w:r w:rsidRPr="00A9444B">
        <w:rPr>
          <w:rFonts w:ascii="Arial" w:hAnsi="Arial"/>
          <w:b/>
          <w:lang w:val="es-ES" w:eastAsia="es-ES"/>
        </w:rPr>
        <w:t xml:space="preserve">, Mama, Maní, Maxcanú, Mayapán, </w:t>
      </w:r>
      <w:proofErr w:type="spellStart"/>
      <w:r w:rsidRPr="00A9444B">
        <w:rPr>
          <w:rFonts w:ascii="Arial" w:hAnsi="Arial"/>
          <w:b/>
          <w:lang w:val="es-ES" w:eastAsia="es-ES"/>
        </w:rPr>
        <w:t>Mocochá</w:t>
      </w:r>
      <w:proofErr w:type="spellEnd"/>
      <w:r w:rsidRPr="00A9444B">
        <w:rPr>
          <w:rFonts w:ascii="Arial" w:hAnsi="Arial"/>
          <w:b/>
          <w:lang w:val="es-ES" w:eastAsia="es-ES"/>
        </w:rPr>
        <w:t xml:space="preserve">, Motul,  Muna, </w:t>
      </w:r>
      <w:proofErr w:type="spellStart"/>
      <w:r w:rsidRPr="00A9444B">
        <w:rPr>
          <w:rFonts w:ascii="Arial" w:hAnsi="Arial"/>
          <w:b/>
          <w:lang w:val="es-ES" w:eastAsia="es-ES"/>
        </w:rPr>
        <w:t>Muxupip</w:t>
      </w:r>
      <w:proofErr w:type="spellEnd"/>
      <w:r w:rsidRPr="00A9444B">
        <w:rPr>
          <w:rFonts w:ascii="Arial" w:hAnsi="Arial"/>
          <w:b/>
          <w:lang w:val="es-ES" w:eastAsia="es-ES"/>
        </w:rPr>
        <w:t xml:space="preserve">, </w:t>
      </w:r>
      <w:proofErr w:type="spellStart"/>
      <w:r w:rsidRPr="00A9444B">
        <w:rPr>
          <w:rFonts w:ascii="Arial" w:hAnsi="Arial"/>
          <w:b/>
          <w:lang w:val="es-ES" w:eastAsia="es-ES"/>
        </w:rPr>
        <w:t>Opichén</w:t>
      </w:r>
      <w:proofErr w:type="spellEnd"/>
      <w:r w:rsidRPr="00A9444B">
        <w:rPr>
          <w:rFonts w:ascii="Arial" w:hAnsi="Arial"/>
          <w:b/>
          <w:lang w:val="es-ES" w:eastAsia="es-ES"/>
        </w:rPr>
        <w:t xml:space="preserve">, Oxkutzcab, </w:t>
      </w:r>
      <w:proofErr w:type="spellStart"/>
      <w:r w:rsidRPr="00A9444B">
        <w:rPr>
          <w:rFonts w:ascii="Arial" w:hAnsi="Arial"/>
          <w:b/>
          <w:lang w:val="es-ES" w:eastAsia="es-ES"/>
        </w:rPr>
        <w:t>Panabá</w:t>
      </w:r>
      <w:proofErr w:type="spellEnd"/>
      <w:r w:rsidRPr="00A9444B">
        <w:rPr>
          <w:rFonts w:ascii="Arial" w:hAnsi="Arial"/>
          <w:b/>
          <w:lang w:val="es-ES" w:eastAsia="es-ES"/>
        </w:rPr>
        <w:t xml:space="preserve">, Peto, Progreso, Quintana Roo,  Río Lagartos, </w:t>
      </w:r>
      <w:proofErr w:type="spellStart"/>
      <w:r w:rsidRPr="00A9444B">
        <w:rPr>
          <w:rFonts w:ascii="Arial" w:hAnsi="Arial"/>
          <w:b/>
          <w:lang w:val="es-ES" w:eastAsia="es-ES"/>
        </w:rPr>
        <w:t>Sacalum</w:t>
      </w:r>
      <w:proofErr w:type="spellEnd"/>
      <w:r w:rsidRPr="00A9444B">
        <w:rPr>
          <w:rFonts w:ascii="Arial" w:hAnsi="Arial"/>
          <w:b/>
          <w:lang w:val="es-ES" w:eastAsia="es-ES"/>
        </w:rPr>
        <w:t xml:space="preserve">, </w:t>
      </w:r>
      <w:proofErr w:type="spellStart"/>
      <w:r w:rsidRPr="00A9444B">
        <w:rPr>
          <w:rFonts w:ascii="Arial" w:hAnsi="Arial"/>
          <w:b/>
          <w:lang w:val="es-ES" w:eastAsia="es-ES"/>
        </w:rPr>
        <w:t>Samahil</w:t>
      </w:r>
      <w:proofErr w:type="spellEnd"/>
      <w:r w:rsidRPr="00A9444B">
        <w:rPr>
          <w:rFonts w:ascii="Arial" w:hAnsi="Arial"/>
          <w:b/>
          <w:lang w:val="es-ES" w:eastAsia="es-ES"/>
        </w:rPr>
        <w:t xml:space="preserve">, </w:t>
      </w:r>
      <w:proofErr w:type="spellStart"/>
      <w:r w:rsidRPr="00A9444B">
        <w:rPr>
          <w:rFonts w:ascii="Arial" w:hAnsi="Arial"/>
          <w:b/>
          <w:lang w:val="es-ES" w:eastAsia="es-ES"/>
        </w:rPr>
        <w:t>Sanahcat</w:t>
      </w:r>
      <w:proofErr w:type="spellEnd"/>
      <w:r w:rsidRPr="00A9444B">
        <w:rPr>
          <w:rFonts w:ascii="Arial" w:hAnsi="Arial"/>
          <w:b/>
          <w:lang w:val="es-ES" w:eastAsia="es-ES"/>
        </w:rPr>
        <w:t xml:space="preserve">, San Felipe, Santa Elena, </w:t>
      </w:r>
      <w:proofErr w:type="spellStart"/>
      <w:r w:rsidRPr="00A9444B">
        <w:rPr>
          <w:rFonts w:ascii="Arial" w:hAnsi="Arial"/>
          <w:b/>
          <w:lang w:val="es-ES" w:eastAsia="es-ES"/>
        </w:rPr>
        <w:t>Seyé</w:t>
      </w:r>
      <w:proofErr w:type="spellEnd"/>
      <w:r w:rsidRPr="00A9444B">
        <w:rPr>
          <w:rFonts w:ascii="Arial" w:hAnsi="Arial"/>
          <w:b/>
          <w:lang w:val="es-ES" w:eastAsia="es-ES"/>
        </w:rPr>
        <w:t xml:space="preserve">,  </w:t>
      </w:r>
      <w:proofErr w:type="spellStart"/>
      <w:r w:rsidRPr="00A9444B">
        <w:rPr>
          <w:rFonts w:ascii="Arial" w:hAnsi="Arial"/>
          <w:b/>
          <w:lang w:val="es-ES" w:eastAsia="es-ES"/>
        </w:rPr>
        <w:t>Sinanché</w:t>
      </w:r>
      <w:proofErr w:type="spellEnd"/>
      <w:r w:rsidRPr="00A9444B">
        <w:rPr>
          <w:rFonts w:ascii="Arial" w:hAnsi="Arial"/>
          <w:b/>
          <w:lang w:val="es-ES" w:eastAsia="es-ES"/>
        </w:rPr>
        <w:t xml:space="preserve">, Sotuta, </w:t>
      </w:r>
      <w:proofErr w:type="spellStart"/>
      <w:r w:rsidRPr="00A9444B">
        <w:rPr>
          <w:rFonts w:ascii="Arial" w:hAnsi="Arial"/>
          <w:b/>
          <w:lang w:val="es-ES" w:eastAsia="es-ES"/>
        </w:rPr>
        <w:t>Sucilá</w:t>
      </w:r>
      <w:proofErr w:type="spellEnd"/>
      <w:r w:rsidRPr="00A9444B">
        <w:rPr>
          <w:rFonts w:ascii="Arial" w:hAnsi="Arial"/>
          <w:b/>
          <w:lang w:val="es-ES" w:eastAsia="es-ES"/>
        </w:rPr>
        <w:t xml:space="preserve">, </w:t>
      </w:r>
      <w:proofErr w:type="spellStart"/>
      <w:r w:rsidRPr="00A9444B">
        <w:rPr>
          <w:rFonts w:ascii="Arial" w:hAnsi="Arial"/>
          <w:b/>
          <w:lang w:val="es-ES" w:eastAsia="es-ES"/>
        </w:rPr>
        <w:t>Sudzal</w:t>
      </w:r>
      <w:proofErr w:type="spellEnd"/>
      <w:r w:rsidRPr="00A9444B">
        <w:rPr>
          <w:rFonts w:ascii="Arial" w:hAnsi="Arial"/>
          <w:b/>
          <w:lang w:val="es-ES" w:eastAsia="es-ES"/>
        </w:rPr>
        <w:t xml:space="preserve">, Suma de Hidalgo, </w:t>
      </w:r>
      <w:proofErr w:type="spellStart"/>
      <w:r w:rsidRPr="00A9444B">
        <w:rPr>
          <w:rFonts w:ascii="Arial" w:hAnsi="Arial"/>
          <w:b/>
          <w:lang w:val="es-ES" w:eastAsia="es-ES"/>
        </w:rPr>
        <w:t>Tahdziú</w:t>
      </w:r>
      <w:proofErr w:type="spellEnd"/>
      <w:r w:rsidRPr="00A9444B">
        <w:rPr>
          <w:rFonts w:ascii="Arial" w:hAnsi="Arial"/>
          <w:b/>
          <w:lang w:val="es-ES" w:eastAsia="es-ES"/>
        </w:rPr>
        <w:t xml:space="preserve">, </w:t>
      </w:r>
      <w:proofErr w:type="spellStart"/>
      <w:r w:rsidRPr="00A9444B">
        <w:rPr>
          <w:rFonts w:ascii="Arial" w:hAnsi="Arial"/>
          <w:b/>
          <w:lang w:val="es-ES" w:eastAsia="es-ES"/>
        </w:rPr>
        <w:t>Tahmek</w:t>
      </w:r>
      <w:proofErr w:type="spellEnd"/>
      <w:r w:rsidRPr="00A9444B">
        <w:rPr>
          <w:rFonts w:ascii="Arial" w:hAnsi="Arial"/>
          <w:b/>
          <w:lang w:val="es-ES" w:eastAsia="es-ES"/>
        </w:rPr>
        <w:t xml:space="preserve">, </w:t>
      </w:r>
      <w:proofErr w:type="spellStart"/>
      <w:r w:rsidRPr="00A9444B">
        <w:rPr>
          <w:rFonts w:ascii="Arial" w:hAnsi="Arial"/>
          <w:b/>
          <w:lang w:val="es-ES" w:eastAsia="es-ES"/>
        </w:rPr>
        <w:t>Teabo</w:t>
      </w:r>
      <w:proofErr w:type="spellEnd"/>
      <w:r w:rsidRPr="00A9444B">
        <w:rPr>
          <w:rFonts w:ascii="Arial" w:hAnsi="Arial"/>
          <w:b/>
          <w:lang w:val="es-ES" w:eastAsia="es-ES"/>
        </w:rPr>
        <w:t xml:space="preserve">,  </w:t>
      </w:r>
      <w:proofErr w:type="spellStart"/>
      <w:r w:rsidRPr="00A9444B">
        <w:rPr>
          <w:rFonts w:ascii="Arial" w:hAnsi="Arial"/>
          <w:b/>
          <w:lang w:val="es-ES" w:eastAsia="es-ES"/>
        </w:rPr>
        <w:t>Tecoh</w:t>
      </w:r>
      <w:proofErr w:type="spellEnd"/>
      <w:r w:rsidRPr="00A9444B">
        <w:rPr>
          <w:rFonts w:ascii="Arial" w:hAnsi="Arial"/>
          <w:b/>
          <w:lang w:val="es-ES" w:eastAsia="es-ES"/>
        </w:rPr>
        <w:t xml:space="preserve">, Tekal de Venegas, </w:t>
      </w:r>
      <w:proofErr w:type="spellStart"/>
      <w:r w:rsidRPr="00A9444B">
        <w:rPr>
          <w:rFonts w:ascii="Arial" w:hAnsi="Arial"/>
          <w:b/>
          <w:lang w:val="es-ES" w:eastAsia="es-ES"/>
        </w:rPr>
        <w:t>Tekantó</w:t>
      </w:r>
      <w:proofErr w:type="spellEnd"/>
      <w:r w:rsidRPr="00A9444B">
        <w:rPr>
          <w:rFonts w:ascii="Arial" w:hAnsi="Arial"/>
          <w:b/>
          <w:lang w:val="es-ES" w:eastAsia="es-ES"/>
        </w:rPr>
        <w:t xml:space="preserve">, Tekax, Tekit, </w:t>
      </w:r>
      <w:proofErr w:type="spellStart"/>
      <w:r w:rsidRPr="00A9444B">
        <w:rPr>
          <w:rFonts w:ascii="Arial" w:hAnsi="Arial"/>
          <w:b/>
          <w:lang w:val="es-ES" w:eastAsia="es-ES"/>
        </w:rPr>
        <w:t>Tekom</w:t>
      </w:r>
      <w:proofErr w:type="spellEnd"/>
      <w:r w:rsidRPr="00A9444B">
        <w:rPr>
          <w:rFonts w:ascii="Arial" w:hAnsi="Arial"/>
          <w:b/>
          <w:lang w:val="es-ES" w:eastAsia="es-ES"/>
        </w:rPr>
        <w:t xml:space="preserve">, Telchac Puerto,  Telchac Pueblo, </w:t>
      </w:r>
      <w:proofErr w:type="spellStart"/>
      <w:r w:rsidRPr="00A9444B">
        <w:rPr>
          <w:rFonts w:ascii="Arial" w:hAnsi="Arial"/>
          <w:b/>
          <w:lang w:val="es-ES" w:eastAsia="es-ES"/>
        </w:rPr>
        <w:t>Temax</w:t>
      </w:r>
      <w:proofErr w:type="spellEnd"/>
      <w:r w:rsidRPr="00A9444B">
        <w:rPr>
          <w:rFonts w:ascii="Arial" w:hAnsi="Arial"/>
          <w:b/>
          <w:lang w:val="es-ES" w:eastAsia="es-ES"/>
        </w:rPr>
        <w:t xml:space="preserve">, Temozón, </w:t>
      </w:r>
      <w:proofErr w:type="spellStart"/>
      <w:r w:rsidRPr="00A9444B">
        <w:rPr>
          <w:rFonts w:ascii="Arial" w:hAnsi="Arial"/>
          <w:b/>
          <w:lang w:val="es-ES" w:eastAsia="es-ES"/>
        </w:rPr>
        <w:t>Tepakán</w:t>
      </w:r>
      <w:proofErr w:type="spellEnd"/>
      <w:r w:rsidRPr="00A9444B">
        <w:rPr>
          <w:rFonts w:ascii="Arial" w:hAnsi="Arial"/>
          <w:b/>
          <w:lang w:val="es-ES" w:eastAsia="es-ES"/>
        </w:rPr>
        <w:t xml:space="preserve">, </w:t>
      </w:r>
      <w:proofErr w:type="spellStart"/>
      <w:r w:rsidRPr="00A9444B">
        <w:rPr>
          <w:rFonts w:ascii="Arial" w:hAnsi="Arial"/>
          <w:b/>
          <w:lang w:val="es-ES" w:eastAsia="es-ES"/>
        </w:rPr>
        <w:t>Tetiz</w:t>
      </w:r>
      <w:proofErr w:type="spellEnd"/>
      <w:r w:rsidRPr="00A9444B">
        <w:rPr>
          <w:rFonts w:ascii="Arial" w:hAnsi="Arial"/>
          <w:b/>
          <w:lang w:val="es-ES" w:eastAsia="es-ES"/>
        </w:rPr>
        <w:t xml:space="preserve">, Teya, Ticul, </w:t>
      </w:r>
      <w:proofErr w:type="spellStart"/>
      <w:r w:rsidRPr="00A9444B">
        <w:rPr>
          <w:rFonts w:ascii="Arial" w:hAnsi="Arial"/>
          <w:b/>
          <w:lang w:val="es-ES" w:eastAsia="es-ES"/>
        </w:rPr>
        <w:t>Timucuy</w:t>
      </w:r>
      <w:proofErr w:type="spellEnd"/>
      <w:r w:rsidRPr="00A9444B">
        <w:rPr>
          <w:rFonts w:ascii="Arial" w:hAnsi="Arial"/>
          <w:b/>
          <w:lang w:val="es-ES" w:eastAsia="es-ES"/>
        </w:rPr>
        <w:t xml:space="preserve">,  </w:t>
      </w:r>
      <w:proofErr w:type="spellStart"/>
      <w:r w:rsidRPr="00A9444B">
        <w:rPr>
          <w:rFonts w:ascii="Arial" w:hAnsi="Arial"/>
          <w:b/>
          <w:lang w:val="es-ES" w:eastAsia="es-ES"/>
        </w:rPr>
        <w:t>Tinum</w:t>
      </w:r>
      <w:proofErr w:type="spellEnd"/>
      <w:r w:rsidRPr="00A9444B">
        <w:rPr>
          <w:rFonts w:ascii="Arial" w:hAnsi="Arial"/>
          <w:b/>
          <w:lang w:val="es-ES" w:eastAsia="es-ES"/>
        </w:rPr>
        <w:t xml:space="preserve">, </w:t>
      </w:r>
      <w:proofErr w:type="spellStart"/>
      <w:r w:rsidRPr="00A9444B">
        <w:rPr>
          <w:rFonts w:ascii="Arial" w:hAnsi="Arial"/>
          <w:b/>
          <w:lang w:val="es-ES" w:eastAsia="es-ES"/>
        </w:rPr>
        <w:t>Tixcacalcupul</w:t>
      </w:r>
      <w:proofErr w:type="spellEnd"/>
      <w:r w:rsidRPr="00A9444B">
        <w:rPr>
          <w:rFonts w:ascii="Arial" w:hAnsi="Arial"/>
          <w:b/>
          <w:lang w:val="es-ES" w:eastAsia="es-ES"/>
        </w:rPr>
        <w:t xml:space="preserve">, Tixkokob, </w:t>
      </w:r>
      <w:proofErr w:type="spellStart"/>
      <w:r w:rsidRPr="00A9444B">
        <w:rPr>
          <w:rFonts w:ascii="Arial" w:hAnsi="Arial"/>
          <w:b/>
          <w:lang w:val="es-ES" w:eastAsia="es-ES"/>
        </w:rPr>
        <w:t>Tixmehuac</w:t>
      </w:r>
      <w:proofErr w:type="spellEnd"/>
      <w:r w:rsidRPr="00A9444B">
        <w:rPr>
          <w:rFonts w:ascii="Arial" w:hAnsi="Arial"/>
          <w:b/>
          <w:lang w:val="es-ES" w:eastAsia="es-ES"/>
        </w:rPr>
        <w:t xml:space="preserve">, </w:t>
      </w:r>
      <w:proofErr w:type="spellStart"/>
      <w:r w:rsidRPr="00A9444B">
        <w:rPr>
          <w:rFonts w:ascii="Arial" w:hAnsi="Arial"/>
          <w:b/>
          <w:lang w:val="es-ES" w:eastAsia="es-ES"/>
        </w:rPr>
        <w:t>Tixpéual</w:t>
      </w:r>
      <w:proofErr w:type="spellEnd"/>
      <w:r w:rsidRPr="00A9444B">
        <w:rPr>
          <w:rFonts w:ascii="Arial" w:hAnsi="Arial"/>
          <w:b/>
          <w:lang w:val="es-ES" w:eastAsia="es-ES"/>
        </w:rPr>
        <w:t xml:space="preserve">, Tizimín, </w:t>
      </w:r>
      <w:proofErr w:type="spellStart"/>
      <w:r w:rsidRPr="00A9444B">
        <w:rPr>
          <w:rFonts w:ascii="Arial" w:hAnsi="Arial"/>
          <w:b/>
          <w:lang w:val="es-ES" w:eastAsia="es-ES"/>
        </w:rPr>
        <w:t>Tunkás</w:t>
      </w:r>
      <w:proofErr w:type="spellEnd"/>
      <w:r w:rsidRPr="00A9444B">
        <w:rPr>
          <w:rFonts w:ascii="Arial" w:hAnsi="Arial"/>
          <w:b/>
          <w:lang w:val="es-ES" w:eastAsia="es-ES"/>
        </w:rPr>
        <w:t xml:space="preserve">,  Tzucacab, </w:t>
      </w:r>
      <w:proofErr w:type="spellStart"/>
      <w:r w:rsidRPr="00A9444B">
        <w:rPr>
          <w:rFonts w:ascii="Arial" w:hAnsi="Arial"/>
          <w:b/>
          <w:lang w:val="es-ES" w:eastAsia="es-ES"/>
        </w:rPr>
        <w:t>Uayma</w:t>
      </w:r>
      <w:proofErr w:type="spellEnd"/>
      <w:r w:rsidRPr="00A9444B">
        <w:rPr>
          <w:rFonts w:ascii="Arial" w:hAnsi="Arial"/>
          <w:b/>
          <w:lang w:val="es-ES" w:eastAsia="es-ES"/>
        </w:rPr>
        <w:t xml:space="preserve">, </w:t>
      </w:r>
      <w:proofErr w:type="spellStart"/>
      <w:r w:rsidRPr="00A9444B">
        <w:rPr>
          <w:rFonts w:ascii="Arial" w:hAnsi="Arial"/>
          <w:b/>
          <w:lang w:val="es-ES" w:eastAsia="es-ES"/>
        </w:rPr>
        <w:t>Ucú</w:t>
      </w:r>
      <w:proofErr w:type="spellEnd"/>
      <w:r w:rsidRPr="00A9444B">
        <w:rPr>
          <w:rFonts w:ascii="Arial" w:hAnsi="Arial"/>
          <w:b/>
          <w:lang w:val="es-ES" w:eastAsia="es-ES"/>
        </w:rPr>
        <w:t xml:space="preserve">, Umán, Valladolid, </w:t>
      </w:r>
      <w:proofErr w:type="spellStart"/>
      <w:r w:rsidRPr="00A9444B">
        <w:rPr>
          <w:rFonts w:ascii="Arial" w:hAnsi="Arial"/>
          <w:b/>
          <w:lang w:val="es-ES" w:eastAsia="es-ES"/>
        </w:rPr>
        <w:t>Xocchel</w:t>
      </w:r>
      <w:proofErr w:type="spellEnd"/>
      <w:r w:rsidRPr="00A9444B">
        <w:rPr>
          <w:rFonts w:ascii="Arial" w:hAnsi="Arial"/>
          <w:b/>
          <w:lang w:val="es-ES" w:eastAsia="es-ES"/>
        </w:rPr>
        <w:t xml:space="preserve">,  </w:t>
      </w:r>
      <w:proofErr w:type="spellStart"/>
      <w:r w:rsidRPr="00A9444B">
        <w:rPr>
          <w:rFonts w:ascii="Arial" w:hAnsi="Arial"/>
          <w:b/>
          <w:lang w:val="es-ES" w:eastAsia="es-ES"/>
        </w:rPr>
        <w:t>Yaxcabá</w:t>
      </w:r>
      <w:proofErr w:type="spellEnd"/>
      <w:r w:rsidRPr="00A9444B">
        <w:rPr>
          <w:rFonts w:ascii="Arial" w:hAnsi="Arial"/>
          <w:b/>
          <w:lang w:val="es-ES" w:eastAsia="es-ES"/>
        </w:rPr>
        <w:t xml:space="preserve">, </w:t>
      </w:r>
      <w:proofErr w:type="spellStart"/>
      <w:r w:rsidRPr="00A9444B">
        <w:rPr>
          <w:rFonts w:ascii="Arial" w:hAnsi="Arial"/>
          <w:b/>
          <w:lang w:val="es-ES" w:eastAsia="es-ES"/>
        </w:rPr>
        <w:t>Yaxkukul</w:t>
      </w:r>
      <w:proofErr w:type="spellEnd"/>
      <w:r w:rsidRPr="00A9444B">
        <w:rPr>
          <w:rFonts w:ascii="Arial" w:hAnsi="Arial"/>
          <w:b/>
          <w:lang w:val="es-ES" w:eastAsia="es-ES"/>
        </w:rPr>
        <w:t xml:space="preserve"> y  </w:t>
      </w:r>
      <w:proofErr w:type="spellStart"/>
      <w:r w:rsidRPr="00A9444B">
        <w:rPr>
          <w:rFonts w:ascii="Arial" w:hAnsi="Arial"/>
          <w:b/>
          <w:lang w:val="es-ES" w:eastAsia="es-ES"/>
        </w:rPr>
        <w:t>Yobaín</w:t>
      </w:r>
      <w:proofErr w:type="spellEnd"/>
      <w:r w:rsidRPr="00A9444B">
        <w:rPr>
          <w:rFonts w:ascii="Arial" w:hAnsi="Arial"/>
          <w:b/>
          <w:lang w:val="es-ES" w:eastAsia="es-ES"/>
        </w:rPr>
        <w:t xml:space="preserve">, todos del Estado de Yucatán, para el Ejercicio Fiscal 2024.  </w:t>
      </w:r>
    </w:p>
    <w:p w14:paraId="4731F5BA" w14:textId="77777777" w:rsidR="0006387B" w:rsidRPr="00A9444B" w:rsidRDefault="0006387B" w:rsidP="0006387B">
      <w:pPr>
        <w:tabs>
          <w:tab w:val="right" w:pos="8498"/>
        </w:tabs>
        <w:spacing w:after="0"/>
        <w:jc w:val="both"/>
        <w:rPr>
          <w:rFonts w:ascii="Arial" w:hAnsi="Arial"/>
          <w:b/>
          <w:lang w:val="es-ES" w:eastAsia="es-ES"/>
        </w:rPr>
      </w:pPr>
    </w:p>
    <w:p w14:paraId="62ACC173" w14:textId="77777777" w:rsidR="0006387B" w:rsidRPr="00A9444B" w:rsidRDefault="0006387B" w:rsidP="0006387B">
      <w:pPr>
        <w:tabs>
          <w:tab w:val="right" w:pos="8498"/>
        </w:tabs>
        <w:spacing w:after="0"/>
        <w:jc w:val="both"/>
        <w:rPr>
          <w:rFonts w:ascii="Arial" w:hAnsi="Arial"/>
          <w:lang w:val="es-ES" w:eastAsia="es-ES"/>
        </w:rPr>
      </w:pPr>
      <w:r w:rsidRPr="00A9444B">
        <w:rPr>
          <w:rFonts w:ascii="Arial" w:hAnsi="Arial"/>
          <w:lang w:val="es-ES" w:eastAsia="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188653AA" w14:textId="77777777" w:rsidR="0006387B" w:rsidRPr="00A9444B" w:rsidRDefault="0006387B" w:rsidP="0006387B">
      <w:pPr>
        <w:tabs>
          <w:tab w:val="right" w:pos="8498"/>
        </w:tabs>
        <w:spacing w:after="0"/>
        <w:jc w:val="both"/>
        <w:rPr>
          <w:rFonts w:ascii="Arial" w:hAnsi="Arial"/>
          <w:b/>
          <w:lang w:val="es-ES" w:eastAsia="es-ES"/>
        </w:rPr>
      </w:pPr>
    </w:p>
    <w:p w14:paraId="74445009" w14:textId="77777777" w:rsidR="0006387B" w:rsidRPr="00A9444B" w:rsidRDefault="0006387B" w:rsidP="0006387B">
      <w:pPr>
        <w:tabs>
          <w:tab w:val="right" w:pos="8498"/>
        </w:tabs>
        <w:spacing w:after="0"/>
        <w:jc w:val="both"/>
        <w:rPr>
          <w:rFonts w:ascii="Arial" w:hAnsi="Arial"/>
          <w:b/>
          <w:lang w:val="es-ES" w:eastAsia="es-ES"/>
        </w:rPr>
      </w:pPr>
      <w:r w:rsidRPr="00A9444B">
        <w:rPr>
          <w:rFonts w:ascii="Arial" w:hAnsi="Arial"/>
          <w:b/>
          <w:lang w:val="es-ES" w:eastAsia="es-ES"/>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14:paraId="7BBF5AB5" w14:textId="77777777" w:rsidR="0006387B" w:rsidRPr="00A9444B" w:rsidRDefault="0006387B" w:rsidP="0006387B">
      <w:pPr>
        <w:widowControl w:val="0"/>
        <w:tabs>
          <w:tab w:val="left" w:pos="8280"/>
          <w:tab w:val="left" w:pos="9310"/>
        </w:tabs>
        <w:autoSpaceDE w:val="0"/>
        <w:autoSpaceDN w:val="0"/>
        <w:adjustRightInd w:val="0"/>
        <w:spacing w:after="0"/>
        <w:ind w:right="-51"/>
        <w:jc w:val="both"/>
        <w:rPr>
          <w:rFonts w:ascii="Arial" w:eastAsia="Arial" w:hAnsi="Arial"/>
          <w:b/>
          <w:lang w:val="es-ES" w:eastAsia="es-ES" w:bidi="es-ES"/>
        </w:rPr>
      </w:pPr>
    </w:p>
    <w:p w14:paraId="7707D241" w14:textId="77777777" w:rsidR="0006387B" w:rsidRPr="00A9444B" w:rsidRDefault="0006387B" w:rsidP="0006387B">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p>
    <w:p w14:paraId="0219F53D" w14:textId="77777777" w:rsidR="0006387B" w:rsidRPr="00A9444B" w:rsidRDefault="0006387B" w:rsidP="0006387B">
      <w:pPr>
        <w:tabs>
          <w:tab w:val="left" w:pos="8222"/>
        </w:tabs>
        <w:suppressAutoHyphens/>
        <w:spacing w:after="0" w:line="360" w:lineRule="auto"/>
        <w:ind w:right="51"/>
        <w:jc w:val="center"/>
        <w:rPr>
          <w:rFonts w:ascii="Arial" w:hAnsi="Arial"/>
          <w:b/>
          <w:color w:val="000000"/>
          <w:lang w:val="pt-BR" w:eastAsia="ar-SA"/>
        </w:rPr>
      </w:pPr>
      <w:r w:rsidRPr="00A9444B">
        <w:rPr>
          <w:rFonts w:ascii="Arial" w:hAnsi="Arial"/>
          <w:b/>
          <w:color w:val="000000"/>
          <w:lang w:val="pt-BR" w:eastAsia="ar-SA"/>
        </w:rPr>
        <w:t>E X P O S I C I Ó N   D E   M O T I V O S</w:t>
      </w:r>
    </w:p>
    <w:p w14:paraId="38E1CEBF" w14:textId="77777777" w:rsidR="0006387B" w:rsidRPr="00A9444B" w:rsidRDefault="0006387B" w:rsidP="0006387B">
      <w:pPr>
        <w:spacing w:after="0" w:line="360" w:lineRule="auto"/>
        <w:ind w:firstLine="709"/>
        <w:jc w:val="both"/>
        <w:rPr>
          <w:rFonts w:ascii="Arial" w:hAnsi="Arial"/>
          <w:lang w:val="pt-BR" w:eastAsia="es-ES"/>
        </w:rPr>
      </w:pPr>
    </w:p>
    <w:p w14:paraId="49C547F6" w14:textId="77777777" w:rsidR="0006387B" w:rsidRPr="00A9444B" w:rsidRDefault="0006387B" w:rsidP="0006387B">
      <w:pPr>
        <w:spacing w:after="0" w:line="360" w:lineRule="auto"/>
        <w:jc w:val="both"/>
        <w:rPr>
          <w:rFonts w:ascii="Arial" w:hAnsi="Arial"/>
          <w:iCs/>
          <w:lang w:val="es-ES" w:eastAsia="es-ES"/>
        </w:rPr>
      </w:pPr>
      <w:r w:rsidRPr="00A9444B">
        <w:rPr>
          <w:rFonts w:ascii="Arial" w:hAnsi="Arial"/>
          <w:b/>
          <w:iCs/>
          <w:lang w:val="es-ES" w:eastAsia="es-ES"/>
        </w:rPr>
        <w:t>PRIMERA.</w:t>
      </w:r>
      <w:r w:rsidRPr="00A9444B">
        <w:rPr>
          <w:rFonts w:ascii="Arial" w:hAnsi="Arial"/>
          <w:iCs/>
          <w:lang w:val="es-ES" w:eastAsia="es-ES"/>
        </w:rPr>
        <w:t xml:space="preserve"> De la revisión y análisis de las iniciativas presentadas por las autoridades municipales, quienes integramos esta comisión permanente, apreciamos que los ayuntamientos de los municipios antes señalados</w:t>
      </w:r>
      <w:r w:rsidRPr="00A9444B">
        <w:rPr>
          <w:rFonts w:ascii="Arial" w:hAnsi="Arial"/>
          <w:lang w:val="es-ES" w:eastAsia="es-ES"/>
        </w:rPr>
        <w:t xml:space="preserve">, </w:t>
      </w:r>
      <w:r w:rsidRPr="00A9444B">
        <w:rPr>
          <w:rFonts w:ascii="Arial" w:hAnsi="Arial"/>
          <w:iCs/>
          <w:lang w:val="es-ES" w:eastAsia="es-ES"/>
        </w:rPr>
        <w:t>en ejercicio de la potestad tributaria que les confiere la ley, han presentado en tiempo y forma sus respectivas iniciativas de Leyes de Ingresos para el Ejercicio Fiscal 2024, y dado el principio jurídico “</w:t>
      </w:r>
      <w:proofErr w:type="spellStart"/>
      <w:r w:rsidRPr="00A9444B">
        <w:rPr>
          <w:rFonts w:ascii="Arial" w:hAnsi="Arial"/>
          <w:iCs/>
          <w:lang w:val="es-ES" w:eastAsia="es-ES"/>
        </w:rPr>
        <w:t>nullum</w:t>
      </w:r>
      <w:proofErr w:type="spellEnd"/>
      <w:r w:rsidRPr="00A9444B">
        <w:rPr>
          <w:rFonts w:ascii="Arial" w:hAnsi="Arial"/>
          <w:iCs/>
          <w:lang w:val="es-ES" w:eastAsia="es-ES"/>
        </w:rPr>
        <w:t xml:space="preserve"> </w:t>
      </w:r>
      <w:proofErr w:type="spellStart"/>
      <w:r w:rsidRPr="00A9444B">
        <w:rPr>
          <w:rFonts w:ascii="Arial" w:hAnsi="Arial"/>
          <w:iCs/>
          <w:lang w:val="es-ES" w:eastAsia="es-ES"/>
        </w:rPr>
        <w:t>tributum</w:t>
      </w:r>
      <w:proofErr w:type="spellEnd"/>
      <w:r w:rsidRPr="00A9444B">
        <w:rPr>
          <w:rFonts w:ascii="Arial" w:hAnsi="Arial"/>
          <w:iCs/>
          <w:lang w:val="es-ES" w:eastAsia="es-ES"/>
        </w:rPr>
        <w:t xml:space="preserve">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w:t>
      </w:r>
      <w:r w:rsidRPr="00A9444B">
        <w:rPr>
          <w:rFonts w:ascii="Arial" w:hAnsi="Arial"/>
          <w:iCs/>
          <w:lang w:val="es-ES" w:eastAsia="es-ES"/>
        </w:rPr>
        <w:lastRenderedPageBreak/>
        <w:t>mencionado ejercicio y la cual servirá de sustento para el cálculo de las partidas que integrarán el presupuesto de egresos de cada municipio.</w:t>
      </w:r>
    </w:p>
    <w:p w14:paraId="3066794B" w14:textId="77777777" w:rsidR="0006387B" w:rsidRPr="00A9444B" w:rsidRDefault="0006387B" w:rsidP="0006387B">
      <w:pPr>
        <w:spacing w:after="0" w:line="360" w:lineRule="auto"/>
        <w:ind w:firstLine="540"/>
        <w:jc w:val="both"/>
        <w:rPr>
          <w:rFonts w:ascii="Arial" w:hAnsi="Arial"/>
          <w:iCs/>
          <w:lang w:val="es-ES" w:eastAsia="es-ES"/>
        </w:rPr>
      </w:pPr>
    </w:p>
    <w:p w14:paraId="6647EC50" w14:textId="77777777" w:rsidR="0006387B" w:rsidRPr="00A9444B" w:rsidRDefault="0006387B" w:rsidP="0006387B">
      <w:pPr>
        <w:spacing w:after="0" w:line="360" w:lineRule="auto"/>
        <w:jc w:val="both"/>
        <w:rPr>
          <w:rFonts w:ascii="Arial" w:hAnsi="Arial"/>
          <w:iCs/>
          <w:lang w:val="es-ES" w:eastAsia="es-ES"/>
        </w:rPr>
      </w:pPr>
      <w:r w:rsidRPr="00A9444B">
        <w:rPr>
          <w:rFonts w:ascii="Arial" w:hAnsi="Arial"/>
          <w:b/>
          <w:iCs/>
          <w:lang w:val="es-ES" w:eastAsia="es-ES"/>
        </w:rPr>
        <w:t>SEGUNDA.</w:t>
      </w:r>
      <w:r w:rsidRPr="00A9444B">
        <w:rPr>
          <w:rFonts w:ascii="Arial" w:hAnsi="Arial"/>
          <w:iCs/>
          <w:lang w:val="es-ES" w:eastAsia="es-ES"/>
        </w:rPr>
        <w:t xml:space="preserve"> Analizando el fundamento constitucional de las leyes de ingresos, se aprecia que la Constitución Política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7041B07F" w14:textId="77777777" w:rsidR="0006387B" w:rsidRPr="00A9444B" w:rsidRDefault="0006387B" w:rsidP="0006387B">
      <w:pPr>
        <w:spacing w:after="0" w:line="360" w:lineRule="auto"/>
        <w:ind w:firstLine="709"/>
        <w:jc w:val="both"/>
        <w:rPr>
          <w:rFonts w:ascii="Arial" w:hAnsi="Arial"/>
          <w:iCs/>
          <w:lang w:val="es-ES" w:eastAsia="es-ES"/>
        </w:rPr>
      </w:pPr>
    </w:p>
    <w:p w14:paraId="231CE682" w14:textId="77777777" w:rsidR="0006387B" w:rsidRPr="00A9444B" w:rsidRDefault="0006387B" w:rsidP="0006387B">
      <w:pPr>
        <w:spacing w:after="0" w:line="360" w:lineRule="auto"/>
        <w:ind w:firstLine="709"/>
        <w:jc w:val="both"/>
        <w:rPr>
          <w:rFonts w:ascii="Arial" w:hAnsi="Arial"/>
          <w:iCs/>
          <w:lang w:val="es-ES" w:eastAsia="es-ES"/>
        </w:rPr>
      </w:pPr>
      <w:r w:rsidRPr="00A9444B">
        <w:rPr>
          <w:rFonts w:ascii="Arial" w:hAnsi="Arial"/>
          <w:iCs/>
          <w:lang w:val="es-ES" w:eastAsia="es-ES"/>
        </w:rPr>
        <w:t xml:space="preserve">En ese mismo orden de ideas, no podemos soslayar que, por mandato de nuestra máxima ley estatal, la determinación de los ingresos por parte de esta </w:t>
      </w:r>
      <w:proofErr w:type="gramStart"/>
      <w:r w:rsidRPr="00A9444B">
        <w:rPr>
          <w:rFonts w:ascii="Arial" w:hAnsi="Arial"/>
          <w:iCs/>
          <w:lang w:val="es-ES" w:eastAsia="es-ES"/>
        </w:rPr>
        <w:t>Soberanía,</w:t>
      </w:r>
      <w:proofErr w:type="gramEnd"/>
      <w:r w:rsidRPr="00A9444B">
        <w:rPr>
          <w:rFonts w:ascii="Arial" w:hAnsi="Arial"/>
          <w:iCs/>
          <w:lang w:val="es-ES" w:eastAsia="es-ES"/>
        </w:rPr>
        <w:t xml:space="preserve"> debe basarse en un principio de facultad hacendaria, en función de las necesidades a cubrir por cada municipio, principio que se encuentra implícito en los artículos 3 fracción II y 30 fracción VI de la Constitución Política del Estado de Yucatán.</w:t>
      </w:r>
    </w:p>
    <w:p w14:paraId="26C3D222" w14:textId="77777777" w:rsidR="0006387B" w:rsidRPr="00A9444B" w:rsidRDefault="0006387B" w:rsidP="0006387B">
      <w:pPr>
        <w:spacing w:after="0" w:line="360" w:lineRule="auto"/>
        <w:ind w:firstLine="540"/>
        <w:jc w:val="both"/>
        <w:rPr>
          <w:rFonts w:ascii="Arial" w:hAnsi="Arial"/>
          <w:iCs/>
          <w:lang w:val="es-ES" w:eastAsia="es-ES"/>
        </w:rPr>
      </w:pPr>
    </w:p>
    <w:p w14:paraId="41613213" w14:textId="77777777" w:rsidR="0006387B" w:rsidRPr="00A9444B" w:rsidRDefault="0006387B" w:rsidP="0006387B">
      <w:pPr>
        <w:spacing w:after="0" w:line="360" w:lineRule="auto"/>
        <w:ind w:firstLine="709"/>
        <w:jc w:val="both"/>
        <w:rPr>
          <w:rFonts w:ascii="Arial" w:hAnsi="Arial"/>
          <w:iCs/>
          <w:lang w:val="es-ES" w:eastAsia="es-ES"/>
        </w:rPr>
      </w:pPr>
      <w:r w:rsidRPr="00A9444B">
        <w:rPr>
          <w:rFonts w:ascii="Arial" w:hAnsi="Arial"/>
          <w:iCs/>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48CAE6EE" w14:textId="77777777" w:rsidR="0006387B" w:rsidRPr="00A9444B" w:rsidRDefault="0006387B" w:rsidP="0006387B">
      <w:pPr>
        <w:spacing w:after="0"/>
        <w:jc w:val="both"/>
        <w:rPr>
          <w:rFonts w:ascii="Arial" w:hAnsi="Arial"/>
          <w:b/>
          <w:i/>
          <w:iCs/>
          <w:lang w:val="es-ES" w:eastAsia="es-ES"/>
        </w:rPr>
      </w:pPr>
    </w:p>
    <w:p w14:paraId="2B0A251C" w14:textId="77777777" w:rsidR="0006387B" w:rsidRPr="00A9444B" w:rsidRDefault="0006387B" w:rsidP="0006387B">
      <w:pPr>
        <w:spacing w:after="0"/>
        <w:jc w:val="both"/>
        <w:rPr>
          <w:rFonts w:ascii="Arial" w:hAnsi="Arial"/>
          <w:b/>
          <w:i/>
          <w:iCs/>
          <w:lang w:val="es-ES" w:eastAsia="es-ES"/>
        </w:rPr>
      </w:pPr>
      <w:r w:rsidRPr="00A9444B">
        <w:rPr>
          <w:rFonts w:ascii="Arial" w:hAnsi="Arial"/>
          <w:b/>
          <w:i/>
          <w:iCs/>
          <w:lang w:val="es-ES" w:eastAsia="es-ES"/>
        </w:rPr>
        <w:tab/>
      </w:r>
      <w:r w:rsidRPr="00A9444B">
        <w:rPr>
          <w:rFonts w:ascii="Arial" w:hAnsi="Arial"/>
          <w:i/>
          <w:iCs/>
          <w:lang w:val="es-ES" w:eastAsia="es-ES"/>
        </w:rPr>
        <w:t>Respecto a la Autonomía Financiera Municipal</w:t>
      </w:r>
      <w:r w:rsidRPr="00A9444B">
        <w:rPr>
          <w:rFonts w:ascii="Arial" w:hAnsi="Arial"/>
          <w:b/>
          <w:i/>
          <w:iCs/>
          <w:lang w:val="es-ES" w:eastAsia="es-ES"/>
        </w:rPr>
        <w:t xml:space="preserve"> </w:t>
      </w:r>
    </w:p>
    <w:p w14:paraId="3F3E652F" w14:textId="77777777" w:rsidR="0006387B" w:rsidRPr="00A9444B" w:rsidRDefault="0006387B" w:rsidP="0006387B">
      <w:pPr>
        <w:spacing w:after="0"/>
        <w:ind w:left="720" w:right="484"/>
        <w:jc w:val="both"/>
        <w:rPr>
          <w:rFonts w:ascii="Arial" w:hAnsi="Arial"/>
          <w:i/>
          <w:lang w:val="es-ES" w:eastAsia="es-ES"/>
        </w:rPr>
      </w:pPr>
    </w:p>
    <w:p w14:paraId="57BC96E3" w14:textId="77777777" w:rsidR="0006387B" w:rsidRPr="00A9444B" w:rsidRDefault="0006387B" w:rsidP="0006387B">
      <w:pPr>
        <w:spacing w:after="0"/>
        <w:ind w:left="720" w:right="484"/>
        <w:jc w:val="both"/>
        <w:rPr>
          <w:rFonts w:ascii="Arial" w:hAnsi="Arial"/>
          <w:i/>
          <w:lang w:val="es-ES" w:eastAsia="es-ES"/>
        </w:rPr>
      </w:pPr>
      <w:r w:rsidRPr="00A9444B">
        <w:rPr>
          <w:rFonts w:ascii="Arial" w:hAnsi="Arial"/>
          <w:i/>
          <w:lang w:val="es-ES" w:eastAsia="es-ES"/>
        </w:rPr>
        <w:t>“El Congreso Constituyente de 1917 debatió largamente sobre la forma de dar autonomía financiera al Municipio. Nunca dudaron los Constituyentes de Querétaro en que esa suficiencia financiera municipal era indispensable para tener un Municipio Libre, como fue la bandera de la Revolución.”</w:t>
      </w:r>
    </w:p>
    <w:p w14:paraId="78F561FF" w14:textId="77777777" w:rsidR="0006387B" w:rsidRPr="00A9444B" w:rsidRDefault="0006387B" w:rsidP="0006387B">
      <w:pPr>
        <w:spacing w:after="0"/>
        <w:ind w:left="720" w:right="484"/>
        <w:jc w:val="both"/>
        <w:rPr>
          <w:rFonts w:ascii="Arial" w:hAnsi="Arial"/>
          <w:i/>
          <w:lang w:val="es-ES" w:eastAsia="es-ES"/>
        </w:rPr>
      </w:pPr>
    </w:p>
    <w:p w14:paraId="78BD642D" w14:textId="77777777" w:rsidR="0006387B" w:rsidRPr="00A9444B" w:rsidRDefault="0006387B" w:rsidP="0006387B">
      <w:pPr>
        <w:spacing w:after="0"/>
        <w:ind w:left="720" w:right="484"/>
        <w:jc w:val="both"/>
        <w:rPr>
          <w:rFonts w:ascii="Arial" w:hAnsi="Arial"/>
          <w:i/>
          <w:lang w:val="es-ES" w:eastAsia="es-ES"/>
        </w:rPr>
      </w:pPr>
      <w:r w:rsidRPr="00A9444B">
        <w:rPr>
          <w:rFonts w:ascii="Arial" w:hAnsi="Arial"/>
          <w:i/>
          <w:lang w:val="es-ES" w:eastAsia="es-ES"/>
        </w:rPr>
        <w:lastRenderedPageBreak/>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w:t>
      </w:r>
      <w:proofErr w:type="gramStart"/>
      <w:r w:rsidRPr="00A9444B">
        <w:rPr>
          <w:rFonts w:ascii="Arial" w:hAnsi="Arial"/>
          <w:i/>
          <w:lang w:val="es-ES" w:eastAsia="es-ES"/>
        </w:rPr>
        <w:t>que  “</w:t>
      </w:r>
      <w:proofErr w:type="gramEnd"/>
      <w:r w:rsidRPr="00A9444B">
        <w:rPr>
          <w:rFonts w:ascii="Arial" w:hAnsi="Arial"/>
          <w:i/>
          <w:lang w:val="es-ES" w:eastAsia="es-ES"/>
        </w:rPr>
        <w:t xml:space="preserve"> los Municipios administrarán libremente su hacienda, la que se formará con las contribuciones  que le señalen las Legislaturas de los Estados”.”</w:t>
      </w:r>
    </w:p>
    <w:p w14:paraId="14B90BF6" w14:textId="77777777" w:rsidR="0006387B" w:rsidRPr="00A9444B" w:rsidRDefault="0006387B" w:rsidP="0006387B">
      <w:pPr>
        <w:spacing w:after="0"/>
        <w:ind w:left="720" w:right="484"/>
        <w:jc w:val="both"/>
        <w:rPr>
          <w:rFonts w:ascii="Arial" w:hAnsi="Arial"/>
          <w:i/>
          <w:lang w:val="es-ES" w:eastAsia="es-ES"/>
        </w:rPr>
      </w:pPr>
    </w:p>
    <w:p w14:paraId="1A0C885A" w14:textId="77777777" w:rsidR="0006387B" w:rsidRPr="00A9444B" w:rsidRDefault="0006387B" w:rsidP="0006387B">
      <w:pPr>
        <w:spacing w:after="0"/>
        <w:ind w:left="720" w:right="484"/>
        <w:jc w:val="both"/>
        <w:rPr>
          <w:rFonts w:ascii="Arial" w:hAnsi="Arial"/>
          <w:i/>
          <w:lang w:val="es-ES" w:eastAsia="es-ES"/>
        </w:rPr>
      </w:pPr>
      <w:r w:rsidRPr="00A9444B">
        <w:rPr>
          <w:rFonts w:ascii="Arial" w:hAnsi="Arial"/>
          <w:i/>
          <w:lang w:val="es-ES" w:eastAsia="es-ES"/>
        </w:rPr>
        <w:t>“La experiencia ha demostrado que no puede haber un municipio fuerte y libre si está sujeto a la buena o mala voluntad de la Legislatura Estatal.”</w:t>
      </w:r>
    </w:p>
    <w:p w14:paraId="6DD7B012" w14:textId="77777777" w:rsidR="0006387B" w:rsidRPr="00A9444B" w:rsidRDefault="0006387B" w:rsidP="0006387B">
      <w:pPr>
        <w:spacing w:after="0"/>
        <w:ind w:left="720" w:right="484"/>
        <w:jc w:val="both"/>
        <w:rPr>
          <w:rFonts w:ascii="Arial" w:hAnsi="Arial"/>
          <w:i/>
          <w:lang w:val="es-ES" w:eastAsia="es-ES"/>
        </w:rPr>
      </w:pPr>
    </w:p>
    <w:p w14:paraId="068A9868" w14:textId="77777777" w:rsidR="0006387B" w:rsidRPr="00A9444B" w:rsidRDefault="0006387B" w:rsidP="0006387B">
      <w:pPr>
        <w:spacing w:after="0"/>
        <w:ind w:left="720" w:right="484"/>
        <w:jc w:val="both"/>
        <w:rPr>
          <w:rFonts w:ascii="Arial" w:hAnsi="Arial"/>
          <w:i/>
          <w:lang w:val="es-ES" w:eastAsia="es-ES"/>
        </w:rPr>
      </w:pPr>
      <w:r w:rsidRPr="00A9444B">
        <w:rPr>
          <w:rFonts w:ascii="Arial" w:hAnsi="Arial"/>
          <w:i/>
          <w:lang w:val="es-ES" w:eastAsia="es-ES"/>
        </w:rPr>
        <w:t>“A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0E05769F" w14:textId="77777777" w:rsidR="0006387B" w:rsidRPr="00A9444B" w:rsidRDefault="0006387B" w:rsidP="0006387B">
      <w:pPr>
        <w:spacing w:after="0" w:line="360" w:lineRule="auto"/>
        <w:ind w:left="720" w:right="484"/>
        <w:jc w:val="both"/>
        <w:rPr>
          <w:rFonts w:ascii="Arial" w:hAnsi="Arial"/>
          <w:i/>
          <w:lang w:val="es-ES" w:eastAsia="es-ES"/>
        </w:rPr>
      </w:pPr>
    </w:p>
    <w:p w14:paraId="02A46504" w14:textId="77777777" w:rsidR="0006387B" w:rsidRPr="00A9444B" w:rsidRDefault="0006387B" w:rsidP="0006387B">
      <w:pPr>
        <w:spacing w:after="0" w:line="360" w:lineRule="auto"/>
        <w:ind w:firstLine="708"/>
        <w:jc w:val="both"/>
        <w:rPr>
          <w:rFonts w:ascii="Arial" w:hAnsi="Arial"/>
          <w:iCs/>
          <w:lang w:val="es-ES" w:eastAsia="es-ES"/>
        </w:rPr>
      </w:pPr>
      <w:r w:rsidRPr="00A9444B">
        <w:rPr>
          <w:rFonts w:ascii="Arial" w:hAnsi="Arial"/>
          <w:iCs/>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77C40738" w14:textId="77777777" w:rsidR="0006387B" w:rsidRPr="00A9444B" w:rsidRDefault="0006387B" w:rsidP="0006387B">
      <w:pPr>
        <w:spacing w:after="0" w:line="360" w:lineRule="auto"/>
        <w:ind w:firstLine="708"/>
        <w:jc w:val="both"/>
        <w:rPr>
          <w:rFonts w:ascii="Arial" w:hAnsi="Arial"/>
          <w:iCs/>
          <w:lang w:val="es-ES" w:eastAsia="es-ES"/>
        </w:rPr>
      </w:pPr>
    </w:p>
    <w:p w14:paraId="3655D51A" w14:textId="77777777" w:rsidR="0006387B" w:rsidRPr="00A9444B" w:rsidRDefault="0006387B" w:rsidP="0006387B">
      <w:pPr>
        <w:spacing w:after="0" w:line="360" w:lineRule="auto"/>
        <w:ind w:firstLine="708"/>
        <w:jc w:val="both"/>
        <w:rPr>
          <w:rFonts w:ascii="Arial" w:hAnsi="Arial"/>
          <w:lang w:val="es-ES" w:eastAsia="es-ES"/>
        </w:rPr>
      </w:pPr>
      <w:r w:rsidRPr="00A9444B">
        <w:rPr>
          <w:rFonts w:ascii="Arial" w:hAnsi="Arial"/>
          <w:lang w:val="es-ES" w:eastAsia="es-ES"/>
        </w:rPr>
        <w:t xml:space="preserve">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w:t>
      </w:r>
      <w:r w:rsidRPr="00A9444B">
        <w:rPr>
          <w:rFonts w:ascii="Arial" w:hAnsi="Arial"/>
          <w:lang w:val="es-ES" w:eastAsia="es-ES"/>
        </w:rPr>
        <w:lastRenderedPageBreak/>
        <w:t>adquiere mayor autonomía para decidir su política financiera y hacendaria, ello contribuirá a su desarrollo paulatino y a su plena homologación con los gobiernos federal y estatal.</w:t>
      </w:r>
    </w:p>
    <w:p w14:paraId="15DD0444" w14:textId="77777777" w:rsidR="0006387B" w:rsidRPr="00A9444B" w:rsidRDefault="0006387B" w:rsidP="0006387B">
      <w:pPr>
        <w:spacing w:after="0" w:line="360" w:lineRule="auto"/>
        <w:ind w:firstLine="708"/>
        <w:jc w:val="both"/>
        <w:rPr>
          <w:rFonts w:ascii="Arial" w:hAnsi="Arial"/>
          <w:lang w:val="es-ES" w:eastAsia="es-ES"/>
        </w:rPr>
      </w:pPr>
    </w:p>
    <w:p w14:paraId="5AF9528F" w14:textId="77777777" w:rsidR="0006387B" w:rsidRPr="00A9444B" w:rsidRDefault="0006387B" w:rsidP="0006387B">
      <w:pPr>
        <w:spacing w:after="0" w:line="360" w:lineRule="auto"/>
        <w:ind w:firstLine="708"/>
        <w:jc w:val="both"/>
        <w:rPr>
          <w:rFonts w:ascii="Arial" w:hAnsi="Arial"/>
          <w:lang w:val="es-ES" w:eastAsia="es-ES"/>
        </w:rPr>
      </w:pPr>
      <w:r w:rsidRPr="00A9444B">
        <w:rPr>
          <w:rFonts w:ascii="Arial" w:hAnsi="Arial"/>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A9444B">
        <w:rPr>
          <w:rFonts w:ascii="Arial" w:hAnsi="Arial"/>
          <w:vertAlign w:val="superscript"/>
          <w:lang w:val="es-ES" w:eastAsia="es-ES"/>
        </w:rPr>
        <w:footnoteReference w:id="1"/>
      </w:r>
      <w:r w:rsidRPr="00A9444B">
        <w:rPr>
          <w:rFonts w:ascii="Arial" w:hAnsi="Arial"/>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29E11815" w14:textId="77777777" w:rsidR="0006387B" w:rsidRPr="00A9444B" w:rsidRDefault="0006387B" w:rsidP="0006387B">
      <w:pPr>
        <w:spacing w:after="0" w:line="360" w:lineRule="auto"/>
        <w:ind w:firstLine="708"/>
        <w:jc w:val="both"/>
        <w:rPr>
          <w:rFonts w:ascii="Arial" w:hAnsi="Arial"/>
          <w:lang w:val="es-ES" w:eastAsia="es-ES"/>
        </w:rPr>
      </w:pPr>
    </w:p>
    <w:p w14:paraId="3B65B931" w14:textId="77777777" w:rsidR="0006387B" w:rsidRPr="00A9444B" w:rsidRDefault="0006387B" w:rsidP="0006387B">
      <w:pPr>
        <w:spacing w:after="0" w:line="360" w:lineRule="auto"/>
        <w:jc w:val="both"/>
        <w:rPr>
          <w:rFonts w:ascii="Arial" w:hAnsi="Arial"/>
          <w:lang w:val="es-ES" w:eastAsia="es-ES"/>
        </w:rPr>
      </w:pPr>
      <w:r w:rsidRPr="00A9444B">
        <w:rPr>
          <w:rFonts w:ascii="Arial" w:hAnsi="Arial"/>
          <w:b/>
          <w:lang w:val="es-ES" w:eastAsia="es-ES"/>
        </w:rPr>
        <w:t xml:space="preserve">TERCERA. </w:t>
      </w:r>
      <w:r w:rsidRPr="00A9444B">
        <w:rPr>
          <w:rFonts w:ascii="Arial" w:hAnsi="Arial"/>
          <w:lang w:val="es-ES"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487E654A" w14:textId="77777777" w:rsidR="0006387B" w:rsidRPr="00A9444B" w:rsidRDefault="0006387B" w:rsidP="0006387B">
      <w:pPr>
        <w:spacing w:after="0" w:line="360" w:lineRule="auto"/>
        <w:ind w:firstLine="708"/>
        <w:jc w:val="both"/>
        <w:rPr>
          <w:rFonts w:ascii="Arial" w:hAnsi="Arial"/>
          <w:lang w:val="es-ES" w:eastAsia="es-ES"/>
        </w:rPr>
      </w:pPr>
    </w:p>
    <w:p w14:paraId="3400B594" w14:textId="77777777" w:rsidR="0006387B" w:rsidRPr="00A9444B" w:rsidRDefault="0006387B" w:rsidP="0006387B">
      <w:pPr>
        <w:spacing w:after="0" w:line="360" w:lineRule="auto"/>
        <w:ind w:firstLine="708"/>
        <w:jc w:val="both"/>
        <w:rPr>
          <w:rFonts w:ascii="Arial" w:hAnsi="Arial"/>
          <w:lang w:val="es-ES" w:eastAsia="es-ES"/>
        </w:rPr>
      </w:pPr>
      <w:r w:rsidRPr="00A9444B">
        <w:rPr>
          <w:rFonts w:ascii="Arial" w:hAnsi="Arial"/>
          <w:lang w:val="es-ES" w:eastAsia="es-ES"/>
        </w:rPr>
        <w:t xml:space="preserve">Asimismo, es de mencionar </w:t>
      </w:r>
      <w:proofErr w:type="gramStart"/>
      <w:r w:rsidRPr="00A9444B">
        <w:rPr>
          <w:rFonts w:ascii="Arial" w:hAnsi="Arial"/>
          <w:lang w:val="es-ES" w:eastAsia="es-ES"/>
        </w:rPr>
        <w:t>que</w:t>
      </w:r>
      <w:proofErr w:type="gramEnd"/>
      <w:r w:rsidRPr="00A9444B">
        <w:rPr>
          <w:rFonts w:ascii="Arial" w:hAnsi="Arial"/>
          <w:lang w:val="es-ES" w:eastAsia="es-ES"/>
        </w:rPr>
        <w:t xml:space="preserv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1A42C59C" w14:textId="77777777" w:rsidR="0006387B" w:rsidRPr="00A9444B" w:rsidRDefault="0006387B" w:rsidP="0006387B">
      <w:pPr>
        <w:spacing w:after="0" w:line="360" w:lineRule="auto"/>
        <w:ind w:firstLine="708"/>
        <w:jc w:val="both"/>
        <w:rPr>
          <w:rFonts w:ascii="Arial" w:hAnsi="Arial"/>
          <w:lang w:val="es-ES" w:eastAsia="es-ES"/>
        </w:rPr>
      </w:pPr>
    </w:p>
    <w:p w14:paraId="0EA3B928" w14:textId="77777777" w:rsidR="0006387B" w:rsidRPr="00A9444B" w:rsidRDefault="0006387B" w:rsidP="0006387B">
      <w:pPr>
        <w:shd w:val="clear" w:color="auto" w:fill="FFFFFF"/>
        <w:spacing w:after="0" w:line="360" w:lineRule="auto"/>
        <w:jc w:val="both"/>
        <w:rPr>
          <w:rFonts w:ascii="Arial" w:hAnsi="Arial"/>
          <w:lang w:val="es-ES" w:eastAsia="es-ES"/>
        </w:rPr>
      </w:pPr>
      <w:r w:rsidRPr="00A9444B">
        <w:rPr>
          <w:rFonts w:ascii="Arial" w:hAnsi="Arial"/>
          <w:b/>
          <w:lang w:val="es-ES" w:eastAsia="es-ES"/>
        </w:rPr>
        <w:t xml:space="preserve">CUARTA. </w:t>
      </w:r>
      <w:r w:rsidRPr="00A9444B">
        <w:rPr>
          <w:rFonts w:ascii="Arial" w:hAnsi="Arial"/>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3A02F1F2" w14:textId="77777777" w:rsidR="0006387B" w:rsidRPr="00A9444B" w:rsidRDefault="0006387B" w:rsidP="0006387B">
      <w:pPr>
        <w:shd w:val="clear" w:color="auto" w:fill="FFFFFF"/>
        <w:spacing w:after="0" w:line="360" w:lineRule="auto"/>
        <w:jc w:val="both"/>
        <w:rPr>
          <w:rFonts w:ascii="Arial" w:hAnsi="Arial"/>
          <w:b/>
          <w:lang w:val="es-ES" w:eastAsia="es-ES"/>
        </w:rPr>
      </w:pPr>
    </w:p>
    <w:p w14:paraId="1E08B685" w14:textId="77777777" w:rsidR="0006387B" w:rsidRPr="00A9444B" w:rsidRDefault="0006387B" w:rsidP="0006387B">
      <w:pPr>
        <w:spacing w:after="0" w:line="360" w:lineRule="auto"/>
        <w:ind w:firstLine="708"/>
        <w:jc w:val="both"/>
        <w:rPr>
          <w:rFonts w:ascii="Arial" w:hAnsi="Arial"/>
          <w:lang w:val="es-ES" w:eastAsia="es-ES"/>
        </w:rPr>
      </w:pPr>
      <w:r w:rsidRPr="00A9444B">
        <w:rPr>
          <w:rFonts w:ascii="Arial" w:hAnsi="Arial"/>
          <w:lang w:val="es-ES" w:eastAsia="es-ES"/>
        </w:rPr>
        <w:t>Es de estudiado derecho que todo acto de autoridad, para cumplir con el principio de legalidad, debe encontrarse suficientemente fundado y motivado, siendo que las actuaciones que realiza este poder legislativo no son la excepción.</w:t>
      </w:r>
    </w:p>
    <w:p w14:paraId="4F4ECB7B" w14:textId="77777777" w:rsidR="0006387B" w:rsidRPr="00A9444B" w:rsidRDefault="0006387B" w:rsidP="0006387B">
      <w:pPr>
        <w:spacing w:after="0" w:line="360" w:lineRule="auto"/>
        <w:ind w:firstLine="708"/>
        <w:jc w:val="both"/>
        <w:rPr>
          <w:rFonts w:ascii="Arial" w:hAnsi="Arial"/>
          <w:lang w:val="es-ES" w:eastAsia="es-ES"/>
        </w:rPr>
      </w:pPr>
    </w:p>
    <w:p w14:paraId="1CE10C3F" w14:textId="77777777" w:rsidR="0006387B" w:rsidRPr="00A9444B" w:rsidRDefault="0006387B" w:rsidP="0006387B">
      <w:pPr>
        <w:spacing w:after="0" w:line="360" w:lineRule="auto"/>
        <w:ind w:firstLine="708"/>
        <w:jc w:val="both"/>
        <w:rPr>
          <w:rFonts w:ascii="Arial" w:hAnsi="Arial"/>
          <w:lang w:val="es-ES" w:eastAsia="es-ES"/>
        </w:rPr>
      </w:pPr>
      <w:r w:rsidRPr="00A9444B">
        <w:rPr>
          <w:rFonts w:ascii="Arial" w:hAnsi="Arial"/>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009F8935" w14:textId="77777777" w:rsidR="0006387B" w:rsidRPr="00A9444B" w:rsidRDefault="0006387B" w:rsidP="0006387B">
      <w:pPr>
        <w:spacing w:after="0" w:line="360" w:lineRule="auto"/>
        <w:jc w:val="both"/>
        <w:rPr>
          <w:rFonts w:ascii="Arial" w:hAnsi="Arial"/>
          <w:lang w:val="es-ES" w:eastAsia="es-ES"/>
        </w:rPr>
      </w:pPr>
    </w:p>
    <w:p w14:paraId="035F7233" w14:textId="77777777" w:rsidR="0006387B" w:rsidRPr="00A9444B" w:rsidRDefault="0006387B" w:rsidP="0006387B">
      <w:pPr>
        <w:spacing w:after="0" w:line="360" w:lineRule="auto"/>
        <w:ind w:firstLine="708"/>
        <w:jc w:val="both"/>
        <w:rPr>
          <w:rFonts w:ascii="Arial" w:hAnsi="Arial"/>
          <w:lang w:val="es-ES" w:eastAsia="es-ES"/>
        </w:rPr>
      </w:pPr>
      <w:r w:rsidRPr="00A9444B">
        <w:rPr>
          <w:rFonts w:ascii="Arial" w:hAnsi="Arial"/>
          <w:lang w:val="es-ES" w:eastAsia="es-ES"/>
        </w:rPr>
        <w:t xml:space="preserve">El pleno de la Suprema Corte de Justicia de la </w:t>
      </w:r>
      <w:proofErr w:type="gramStart"/>
      <w:r w:rsidRPr="00A9444B">
        <w:rPr>
          <w:rFonts w:ascii="Arial" w:hAnsi="Arial"/>
          <w:lang w:val="es-ES" w:eastAsia="es-ES"/>
        </w:rPr>
        <w:t>Nación,</w:t>
      </w:r>
      <w:proofErr w:type="gramEnd"/>
      <w:r w:rsidRPr="00A9444B">
        <w:rPr>
          <w:rFonts w:ascii="Arial" w:hAnsi="Arial"/>
          <w:lang w:val="es-ES" w:eastAsia="es-ES"/>
        </w:rPr>
        <w:t xml:space="preserve"> ha señalado que la fundamentación puede ser de dos tipos: </w:t>
      </w:r>
      <w:r w:rsidRPr="00A9444B">
        <w:rPr>
          <w:rFonts w:ascii="Arial" w:hAnsi="Arial"/>
          <w:i/>
          <w:lang w:val="es-ES" w:eastAsia="es-ES"/>
        </w:rPr>
        <w:t xml:space="preserve">reforzada </w:t>
      </w:r>
      <w:r w:rsidRPr="00A9444B">
        <w:rPr>
          <w:rFonts w:ascii="Arial" w:hAnsi="Arial"/>
          <w:lang w:val="es-ES" w:eastAsia="es-ES"/>
        </w:rPr>
        <w:t>y</w:t>
      </w:r>
      <w:r w:rsidRPr="00A9444B">
        <w:rPr>
          <w:rFonts w:ascii="Arial" w:hAnsi="Arial"/>
          <w:i/>
          <w:lang w:val="es-ES" w:eastAsia="es-ES"/>
        </w:rPr>
        <w:t xml:space="preserve"> ordinaria</w:t>
      </w:r>
      <w:r w:rsidRPr="00A9444B">
        <w:rPr>
          <w:rFonts w:ascii="Arial" w:hAnsi="Arial"/>
          <w:b/>
          <w:lang w:val="es-ES" w:eastAsia="es-ES"/>
        </w:rPr>
        <w:t xml:space="preserve">. </w:t>
      </w:r>
      <w:r w:rsidRPr="00A9444B">
        <w:rPr>
          <w:rFonts w:ascii="Arial" w:hAnsi="Arial"/>
          <w:lang w:val="es-ES"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7FACCDFD" w14:textId="77777777" w:rsidR="0006387B" w:rsidRPr="00A9444B" w:rsidRDefault="0006387B" w:rsidP="0006387B">
      <w:pPr>
        <w:spacing w:after="0" w:line="360" w:lineRule="auto"/>
        <w:jc w:val="both"/>
        <w:rPr>
          <w:rFonts w:ascii="Arial" w:hAnsi="Arial"/>
          <w:lang w:val="es-ES" w:eastAsia="es-ES"/>
        </w:rPr>
      </w:pPr>
    </w:p>
    <w:p w14:paraId="236768D8" w14:textId="77777777" w:rsidR="0006387B" w:rsidRPr="00A9444B" w:rsidRDefault="0006387B" w:rsidP="0006387B">
      <w:pPr>
        <w:spacing w:after="0" w:line="360" w:lineRule="auto"/>
        <w:ind w:firstLine="708"/>
        <w:jc w:val="both"/>
        <w:rPr>
          <w:rFonts w:ascii="Arial" w:hAnsi="Arial"/>
          <w:lang w:val="es-ES" w:eastAsia="es-ES"/>
        </w:rPr>
      </w:pPr>
      <w:r w:rsidRPr="00A9444B">
        <w:rPr>
          <w:rFonts w:ascii="Arial" w:hAnsi="Arial"/>
          <w:lang w:val="es-ES" w:eastAsia="es-ES"/>
        </w:rPr>
        <w:t xml:space="preserve">Por otra parte, la motivación ordinaria tiene lugar cuando no se presenta alguna "categoría sospechosa", esto es, cuando el acto o la norma de que se </w:t>
      </w:r>
      <w:proofErr w:type="gramStart"/>
      <w:r w:rsidRPr="00A9444B">
        <w:rPr>
          <w:rFonts w:ascii="Arial" w:hAnsi="Arial"/>
          <w:lang w:val="es-ES" w:eastAsia="es-ES"/>
        </w:rPr>
        <w:t>trate,</w:t>
      </w:r>
      <w:proofErr w:type="gramEnd"/>
      <w:r w:rsidRPr="00A9444B">
        <w:rPr>
          <w:rFonts w:ascii="Arial" w:hAnsi="Arial"/>
          <w:lang w:val="es-ES" w:eastAsia="es-ES"/>
        </w:rPr>
        <w:t xml:space="preserve"> no tiene que pasar por una ponderación específica de las circunstancias concretas del caso porque no subyace algún tipo de riesgo de merma de algún derecho fundamental o bien constitucionalmente </w:t>
      </w:r>
      <w:r w:rsidRPr="00A9444B">
        <w:rPr>
          <w:rFonts w:ascii="Arial" w:hAnsi="Arial"/>
          <w:lang w:val="es-ES" w:eastAsia="es-ES"/>
        </w:rPr>
        <w:lastRenderedPageBreak/>
        <w:t>análogo. Este tipo de actos, por regla general, ameritan un análisis poco estricto por parte de la Suprema Corte, con el fin de no vulnerar la libertad política del legislador.</w:t>
      </w:r>
    </w:p>
    <w:p w14:paraId="512DD958" w14:textId="77777777" w:rsidR="0006387B" w:rsidRPr="00A9444B" w:rsidRDefault="0006387B" w:rsidP="0006387B">
      <w:pPr>
        <w:spacing w:after="0" w:line="360" w:lineRule="auto"/>
        <w:jc w:val="both"/>
        <w:rPr>
          <w:rFonts w:ascii="Arial" w:hAnsi="Arial"/>
          <w:b/>
          <w:lang w:val="es-ES" w:eastAsia="es-ES"/>
        </w:rPr>
      </w:pPr>
    </w:p>
    <w:p w14:paraId="66F7EB9E" w14:textId="77777777" w:rsidR="0006387B" w:rsidRPr="00A9444B" w:rsidRDefault="0006387B" w:rsidP="0006387B">
      <w:pPr>
        <w:spacing w:after="0" w:line="360" w:lineRule="auto"/>
        <w:ind w:firstLine="708"/>
        <w:jc w:val="both"/>
        <w:rPr>
          <w:rFonts w:ascii="Arial" w:hAnsi="Arial"/>
          <w:lang w:val="es-ES" w:eastAsia="es-ES"/>
        </w:rPr>
      </w:pPr>
      <w:r w:rsidRPr="00A9444B">
        <w:rPr>
          <w:rFonts w:ascii="Arial" w:hAnsi="Arial"/>
          <w:lang w:val="es-ES" w:eastAsia="es-ES"/>
        </w:rPr>
        <w:t>Lo anterior, es emanado de la jurisprudencia en materia constitucional emitida por el Pleno del máximo tribunal cuyo rubro señala: “MOTIVACIÓN LEGISLATIVA. CLASES, CONCEPTO Y CARACTERÍSTICAS</w:t>
      </w:r>
      <w:r w:rsidRPr="00A9444B">
        <w:rPr>
          <w:rFonts w:ascii="Arial" w:hAnsi="Arial"/>
          <w:vertAlign w:val="superscript"/>
          <w:lang w:val="es-ES" w:eastAsia="es-ES"/>
        </w:rPr>
        <w:footnoteReference w:id="2"/>
      </w:r>
      <w:r w:rsidRPr="00A9444B">
        <w:rPr>
          <w:rFonts w:ascii="Arial" w:hAnsi="Arial"/>
          <w:lang w:val="es-ES" w:eastAsia="es-ES"/>
        </w:rPr>
        <w:t>”.</w:t>
      </w:r>
    </w:p>
    <w:p w14:paraId="501706C1" w14:textId="77777777" w:rsidR="0006387B" w:rsidRPr="00A9444B" w:rsidRDefault="0006387B" w:rsidP="0006387B">
      <w:pPr>
        <w:spacing w:after="0" w:line="360" w:lineRule="auto"/>
        <w:jc w:val="both"/>
        <w:rPr>
          <w:rFonts w:ascii="Arial" w:hAnsi="Arial"/>
          <w:lang w:val="es-ES" w:eastAsia="es-ES"/>
        </w:rPr>
      </w:pPr>
    </w:p>
    <w:p w14:paraId="1E6B0BB5" w14:textId="77777777" w:rsidR="0006387B" w:rsidRPr="00A9444B" w:rsidRDefault="0006387B" w:rsidP="0006387B">
      <w:pPr>
        <w:spacing w:after="0" w:line="360" w:lineRule="auto"/>
        <w:ind w:firstLine="708"/>
        <w:jc w:val="both"/>
        <w:rPr>
          <w:rFonts w:ascii="Arial" w:hAnsi="Arial"/>
          <w:lang w:val="es-ES" w:eastAsia="es-ES"/>
        </w:rPr>
      </w:pPr>
      <w:r w:rsidRPr="00A9444B">
        <w:rPr>
          <w:rFonts w:ascii="Arial" w:hAnsi="Arial"/>
          <w:lang w:val="es-ES" w:eastAsia="es-ES"/>
        </w:rPr>
        <w:t xml:space="preserve">En tales consecuencias, es evidente que el máximo tribunal del país ha establecido que en determinadas materias basta con una motivación ordinaria para que el acto realizado cumpla con el fin que se pretende, </w:t>
      </w:r>
      <w:proofErr w:type="gramStart"/>
      <w:r w:rsidRPr="00A9444B">
        <w:rPr>
          <w:rFonts w:ascii="Arial" w:hAnsi="Arial"/>
          <w:lang w:val="es-ES" w:eastAsia="es-ES"/>
        </w:rPr>
        <w:t>ya que</w:t>
      </w:r>
      <w:proofErr w:type="gramEnd"/>
      <w:r w:rsidRPr="00A9444B">
        <w:rPr>
          <w:rFonts w:ascii="Arial" w:hAnsi="Arial"/>
          <w:lang w:val="es-ES" w:eastAsia="es-ES"/>
        </w:rPr>
        <w:t xml:space="preserve"> en tales situaciones, la propia norma otorga facultades discrecionales a los poderes políticos, que tornan imposible una motivación reforzada.</w:t>
      </w:r>
    </w:p>
    <w:p w14:paraId="0BACE052" w14:textId="77777777" w:rsidR="0006387B" w:rsidRPr="00A9444B" w:rsidRDefault="0006387B" w:rsidP="0006387B">
      <w:pPr>
        <w:spacing w:after="0" w:line="360" w:lineRule="auto"/>
        <w:jc w:val="both"/>
        <w:rPr>
          <w:rFonts w:ascii="Arial" w:hAnsi="Arial"/>
          <w:lang w:val="es-ES" w:eastAsia="es-ES"/>
        </w:rPr>
      </w:pPr>
    </w:p>
    <w:p w14:paraId="02265ACC" w14:textId="77777777" w:rsidR="0006387B" w:rsidRPr="00A9444B" w:rsidRDefault="0006387B" w:rsidP="0006387B">
      <w:pPr>
        <w:spacing w:after="0" w:line="360" w:lineRule="auto"/>
        <w:ind w:firstLine="708"/>
        <w:jc w:val="both"/>
        <w:rPr>
          <w:rFonts w:ascii="Arial" w:hAnsi="Arial"/>
          <w:lang w:val="es-ES" w:eastAsia="es-MX"/>
        </w:rPr>
      </w:pPr>
      <w:r w:rsidRPr="00A9444B">
        <w:rPr>
          <w:rFonts w:ascii="Arial" w:hAnsi="Arial"/>
          <w:lang w:val="es-ES"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A9444B">
        <w:rPr>
          <w:rFonts w:ascii="Arial" w:hAnsi="Arial"/>
          <w:lang w:val="es-ES" w:eastAsia="es-MX"/>
        </w:rPr>
        <w:t>sin embargo, no se debe perder de vista que “las legislaturas estatales no están obligadas a aprobar, sin más, las propuestas de los municipios […], pues no deja de tratarse de la expedición de leyes tributarias a nivel municipal, cuya potestad conservan aquéllas</w:t>
      </w:r>
      <w:r w:rsidRPr="00A9444B">
        <w:rPr>
          <w:rFonts w:ascii="Arial" w:hAnsi="Arial"/>
          <w:vertAlign w:val="superscript"/>
          <w:lang w:val="es-ES" w:eastAsia="es-MX"/>
        </w:rPr>
        <w:footnoteReference w:id="3"/>
      </w:r>
      <w:r w:rsidRPr="00A9444B">
        <w:rPr>
          <w:rFonts w:ascii="Arial" w:hAnsi="Arial"/>
          <w:lang w:val="es-ES" w:eastAsia="es-MX"/>
        </w:rPr>
        <w:t>…”.</w:t>
      </w:r>
    </w:p>
    <w:p w14:paraId="1475EFA5" w14:textId="77777777" w:rsidR="0006387B" w:rsidRPr="00A9444B" w:rsidRDefault="0006387B" w:rsidP="0006387B">
      <w:pPr>
        <w:spacing w:after="0" w:line="360" w:lineRule="auto"/>
        <w:jc w:val="both"/>
        <w:rPr>
          <w:rFonts w:ascii="Arial" w:hAnsi="Arial"/>
          <w:lang w:val="es-ES" w:eastAsia="es-MX"/>
        </w:rPr>
      </w:pPr>
    </w:p>
    <w:p w14:paraId="0B7754E1" w14:textId="77777777" w:rsidR="0006387B" w:rsidRPr="00A9444B" w:rsidRDefault="0006387B" w:rsidP="0006387B">
      <w:pPr>
        <w:spacing w:after="0" w:line="360" w:lineRule="auto"/>
        <w:ind w:firstLine="708"/>
        <w:jc w:val="both"/>
        <w:rPr>
          <w:rFonts w:ascii="Arial" w:hAnsi="Arial"/>
          <w:lang w:val="es-ES" w:eastAsia="es-ES"/>
        </w:rPr>
      </w:pPr>
      <w:r w:rsidRPr="00A9444B">
        <w:rPr>
          <w:rFonts w:ascii="Arial" w:hAnsi="Arial"/>
          <w:lang w:val="es-ES" w:eastAsia="es-MX"/>
        </w:rPr>
        <w:t xml:space="preserve">En este sentido, el pleno de la Suprema Corte de Justicia de la </w:t>
      </w:r>
      <w:proofErr w:type="gramStart"/>
      <w:r w:rsidRPr="00A9444B">
        <w:rPr>
          <w:rFonts w:ascii="Arial" w:hAnsi="Arial"/>
          <w:lang w:val="es-ES" w:eastAsia="es-MX"/>
        </w:rPr>
        <w:t>Nación,</w:t>
      </w:r>
      <w:proofErr w:type="gramEnd"/>
      <w:r w:rsidRPr="00A9444B">
        <w:rPr>
          <w:rFonts w:ascii="Arial" w:hAnsi="Arial"/>
          <w:lang w:val="es-ES" w:eastAsia="es-MX"/>
        </w:rPr>
        <w:t xml:space="preserve"> estableció que </w:t>
      </w:r>
      <w:r w:rsidRPr="00A9444B">
        <w:rPr>
          <w:rFonts w:ascii="Arial" w:hAnsi="Arial"/>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7BFFEE3D" w14:textId="77777777" w:rsidR="0006387B" w:rsidRPr="00A9444B" w:rsidRDefault="0006387B" w:rsidP="0006387B">
      <w:pPr>
        <w:spacing w:after="0" w:line="360" w:lineRule="auto"/>
        <w:ind w:firstLine="708"/>
        <w:jc w:val="both"/>
        <w:rPr>
          <w:rFonts w:ascii="Arial" w:hAnsi="Arial"/>
          <w:lang w:val="es-ES" w:eastAsia="es-ES"/>
        </w:rPr>
      </w:pPr>
    </w:p>
    <w:p w14:paraId="24638456" w14:textId="77777777" w:rsidR="0006387B" w:rsidRPr="00A9444B" w:rsidRDefault="0006387B" w:rsidP="0006387B">
      <w:pPr>
        <w:spacing w:after="0" w:line="360" w:lineRule="auto"/>
        <w:ind w:firstLine="708"/>
        <w:jc w:val="both"/>
        <w:rPr>
          <w:rFonts w:ascii="Arial" w:hAnsi="Arial"/>
          <w:lang w:val="es-ES" w:eastAsia="es-ES"/>
        </w:rPr>
      </w:pPr>
      <w:r w:rsidRPr="00A9444B">
        <w:rPr>
          <w:rFonts w:ascii="Arial" w:hAnsi="Arial"/>
          <w:lang w:val="es-ES" w:eastAsia="es-ES"/>
        </w:rPr>
        <w:lastRenderedPageBreak/>
        <w:t xml:space="preserve">De dicho razonamiento, es que existe la posibilidad </w:t>
      </w:r>
      <w:proofErr w:type="gramStart"/>
      <w:r w:rsidRPr="00A9444B">
        <w:rPr>
          <w:rFonts w:ascii="Arial" w:hAnsi="Arial"/>
          <w:lang w:val="es-ES" w:eastAsia="es-ES"/>
        </w:rPr>
        <w:t>que</w:t>
      </w:r>
      <w:proofErr w:type="gramEnd"/>
      <w:r w:rsidRPr="00A9444B">
        <w:rPr>
          <w:rFonts w:ascii="Arial" w:hAnsi="Arial"/>
          <w:lang w:val="es-ES" w:eastAsia="es-ES"/>
        </w:rPr>
        <w:t xml:space="preserv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18D8998E" w14:textId="77777777" w:rsidR="0006387B" w:rsidRPr="00A9444B" w:rsidRDefault="0006387B" w:rsidP="0006387B">
      <w:pPr>
        <w:spacing w:after="0" w:line="360" w:lineRule="auto"/>
        <w:ind w:firstLine="708"/>
        <w:jc w:val="both"/>
        <w:rPr>
          <w:rFonts w:ascii="Arial" w:hAnsi="Arial"/>
          <w:lang w:val="es-ES" w:eastAsia="es-ES"/>
        </w:rPr>
      </w:pPr>
    </w:p>
    <w:p w14:paraId="4887ACE9" w14:textId="77777777" w:rsidR="0006387B" w:rsidRPr="00A9444B" w:rsidRDefault="0006387B" w:rsidP="0006387B">
      <w:pPr>
        <w:spacing w:after="0" w:line="360" w:lineRule="auto"/>
        <w:jc w:val="both"/>
        <w:rPr>
          <w:rFonts w:ascii="Arial" w:hAnsi="Arial"/>
          <w:lang w:val="es-ES" w:eastAsia="es-ES"/>
        </w:rPr>
      </w:pPr>
      <w:r w:rsidRPr="00A9444B">
        <w:rPr>
          <w:rFonts w:ascii="Arial" w:hAnsi="Arial"/>
          <w:b/>
          <w:lang w:val="es-ES" w:eastAsia="es-ES"/>
        </w:rPr>
        <w:t xml:space="preserve">QUINTA. </w:t>
      </w:r>
      <w:r w:rsidRPr="00A9444B">
        <w:rPr>
          <w:rFonts w:ascii="Arial" w:hAnsi="Arial"/>
          <w:lang w:val="es-ES"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180135B2" w14:textId="77777777" w:rsidR="0006387B" w:rsidRPr="00A9444B" w:rsidRDefault="0006387B" w:rsidP="0006387B">
      <w:pPr>
        <w:spacing w:after="0" w:line="360" w:lineRule="auto"/>
        <w:ind w:firstLine="709"/>
        <w:jc w:val="both"/>
        <w:rPr>
          <w:rFonts w:ascii="Arial" w:hAnsi="Arial"/>
          <w:lang w:val="es-ES" w:eastAsia="es-ES"/>
        </w:rPr>
      </w:pPr>
    </w:p>
    <w:p w14:paraId="0175B959" w14:textId="77777777" w:rsidR="0006387B" w:rsidRPr="00A9444B" w:rsidRDefault="0006387B" w:rsidP="0006387B">
      <w:pPr>
        <w:spacing w:after="0" w:line="360" w:lineRule="auto"/>
        <w:ind w:firstLine="709"/>
        <w:jc w:val="both"/>
        <w:rPr>
          <w:rFonts w:ascii="Arial" w:hAnsi="Arial"/>
          <w:lang w:val="es-ES" w:eastAsia="es-ES"/>
        </w:rPr>
      </w:pPr>
      <w:r w:rsidRPr="00A9444B">
        <w:rPr>
          <w:rFonts w:ascii="Arial" w:hAnsi="Arial"/>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1C5429FB" w14:textId="77777777" w:rsidR="0006387B" w:rsidRPr="00A9444B" w:rsidRDefault="0006387B" w:rsidP="0006387B">
      <w:pPr>
        <w:spacing w:after="0" w:line="360" w:lineRule="auto"/>
        <w:ind w:firstLine="709"/>
        <w:jc w:val="both"/>
        <w:rPr>
          <w:rFonts w:ascii="Arial" w:hAnsi="Arial"/>
          <w:lang w:val="es-ES" w:eastAsia="es-ES"/>
        </w:rPr>
      </w:pPr>
    </w:p>
    <w:p w14:paraId="63DB40D3" w14:textId="77777777" w:rsidR="0006387B" w:rsidRPr="00A9444B" w:rsidRDefault="0006387B" w:rsidP="0006387B">
      <w:pPr>
        <w:spacing w:after="0" w:line="360" w:lineRule="auto"/>
        <w:ind w:firstLine="708"/>
        <w:jc w:val="both"/>
        <w:rPr>
          <w:rFonts w:ascii="Arial" w:hAnsi="Arial"/>
          <w:lang w:val="es-ES" w:eastAsia="es-ES"/>
        </w:rPr>
      </w:pPr>
      <w:r w:rsidRPr="00A9444B">
        <w:rPr>
          <w:rFonts w:ascii="Arial" w:hAnsi="Arial"/>
          <w:lang w:val="es-ES" w:eastAsia="es-ES"/>
        </w:rPr>
        <w:t xml:space="preserve">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clasificador es con el fin de establecer las bases para que los gobiernos: federal, de las entidades federativas </w:t>
      </w:r>
      <w:r w:rsidRPr="00A9444B">
        <w:rPr>
          <w:rFonts w:ascii="Arial" w:hAnsi="Arial"/>
          <w:lang w:val="es-ES" w:eastAsia="es-ES"/>
        </w:rPr>
        <w:lastRenderedPageBreak/>
        <w:t>y municipales, cumplan con las obligaciones que les impone la señalada ley federal. Lo anterior, en el entendido de que los entes públicos de cada nivel de gobierno realicen las acciones necesarias para cumplir con dichas obligaciones.</w:t>
      </w:r>
    </w:p>
    <w:p w14:paraId="6D52BE4C" w14:textId="77777777" w:rsidR="0006387B" w:rsidRPr="00A9444B" w:rsidRDefault="0006387B" w:rsidP="0006387B">
      <w:pPr>
        <w:spacing w:after="0" w:line="360" w:lineRule="auto"/>
        <w:ind w:firstLine="708"/>
        <w:jc w:val="both"/>
        <w:rPr>
          <w:rFonts w:ascii="Arial" w:hAnsi="Arial"/>
          <w:lang w:val="es-ES" w:eastAsia="es-ES"/>
        </w:rPr>
      </w:pPr>
    </w:p>
    <w:p w14:paraId="1A5B5176" w14:textId="77777777" w:rsidR="0006387B" w:rsidRPr="00A9444B" w:rsidRDefault="0006387B" w:rsidP="0006387B">
      <w:pPr>
        <w:spacing w:after="0" w:line="360" w:lineRule="auto"/>
        <w:ind w:firstLine="708"/>
        <w:jc w:val="both"/>
        <w:rPr>
          <w:rFonts w:ascii="Arial" w:hAnsi="Arial"/>
          <w:lang w:val="es-ES" w:eastAsia="es-ES"/>
        </w:rPr>
      </w:pPr>
      <w:r w:rsidRPr="00A9444B">
        <w:rPr>
          <w:rFonts w:ascii="Arial" w:hAnsi="Arial"/>
          <w:lang w:val="es-ES" w:eastAsia="es-ES"/>
        </w:rPr>
        <w:t>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3C50EC6A" w14:textId="77777777" w:rsidR="0006387B" w:rsidRPr="00A9444B" w:rsidRDefault="0006387B" w:rsidP="0006387B">
      <w:pPr>
        <w:spacing w:after="0" w:line="360" w:lineRule="auto"/>
        <w:ind w:firstLine="708"/>
        <w:jc w:val="both"/>
        <w:rPr>
          <w:rFonts w:ascii="Arial" w:hAnsi="Arial"/>
          <w:lang w:val="es-ES" w:eastAsia="es-ES"/>
        </w:rPr>
      </w:pPr>
    </w:p>
    <w:p w14:paraId="078A8277" w14:textId="77777777" w:rsidR="0006387B" w:rsidRPr="00A9444B" w:rsidRDefault="0006387B" w:rsidP="0006387B">
      <w:pPr>
        <w:spacing w:after="0" w:line="360" w:lineRule="auto"/>
        <w:ind w:firstLine="708"/>
        <w:jc w:val="both"/>
        <w:rPr>
          <w:rFonts w:ascii="Arial" w:hAnsi="Arial"/>
          <w:lang w:val="es-ES" w:eastAsia="es-ES"/>
        </w:rPr>
      </w:pPr>
      <w:r w:rsidRPr="00A9444B">
        <w:rPr>
          <w:rFonts w:ascii="Arial" w:hAnsi="Arial"/>
          <w:lang w:val="es-ES" w:eastAsia="es-ES"/>
        </w:rPr>
        <w:t xml:space="preserve">Es así que, en </w:t>
      </w:r>
      <w:proofErr w:type="gramStart"/>
      <w:r w:rsidRPr="00A9444B">
        <w:rPr>
          <w:rFonts w:ascii="Arial" w:hAnsi="Arial"/>
          <w:lang w:val="es-ES" w:eastAsia="es-ES"/>
        </w:rPr>
        <w:t>consecuencia</w:t>
      </w:r>
      <w:proofErr w:type="gramEnd"/>
      <w:r w:rsidRPr="00A9444B">
        <w:rPr>
          <w:rFonts w:ascii="Arial" w:hAnsi="Arial"/>
          <w:lang w:val="es-ES" w:eastAsia="es-ES"/>
        </w:rPr>
        <w:t xml:space="preserve">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2024, dando cumplimiento con la normatividad federal y estatal antes señalada, en materia de armonización contable. </w:t>
      </w:r>
    </w:p>
    <w:p w14:paraId="67BBCE8B" w14:textId="77777777" w:rsidR="0006387B" w:rsidRPr="00A9444B" w:rsidRDefault="0006387B" w:rsidP="0006387B">
      <w:pPr>
        <w:spacing w:after="0" w:line="360" w:lineRule="auto"/>
        <w:ind w:firstLine="708"/>
        <w:jc w:val="both"/>
        <w:rPr>
          <w:rFonts w:ascii="Arial" w:hAnsi="Arial"/>
          <w:lang w:val="es-ES" w:eastAsia="es-ES"/>
        </w:rPr>
      </w:pPr>
    </w:p>
    <w:p w14:paraId="2AEF96FE" w14:textId="77777777" w:rsidR="0006387B" w:rsidRPr="00A9444B" w:rsidRDefault="0006387B" w:rsidP="0006387B">
      <w:pPr>
        <w:shd w:val="clear" w:color="auto" w:fill="FFFFFF"/>
        <w:spacing w:after="0" w:line="360" w:lineRule="auto"/>
        <w:ind w:right="5"/>
        <w:jc w:val="both"/>
        <w:rPr>
          <w:rFonts w:ascii="Arial" w:hAnsi="Arial"/>
          <w:lang w:val="es-ES" w:eastAsia="es-ES"/>
        </w:rPr>
      </w:pPr>
      <w:r w:rsidRPr="00A9444B">
        <w:rPr>
          <w:rFonts w:ascii="Arial" w:hAnsi="Arial"/>
          <w:b/>
          <w:bCs/>
          <w:lang w:val="es-ES" w:eastAsia="es-ES"/>
        </w:rPr>
        <w:t xml:space="preserve">SEXTA. </w:t>
      </w:r>
      <w:r w:rsidRPr="00A9444B">
        <w:rPr>
          <w:rFonts w:ascii="Arial" w:hAnsi="Arial"/>
          <w:lang w:val="es-ES" w:eastAsia="es-ES"/>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p w14:paraId="448068B6" w14:textId="77777777" w:rsidR="0006387B" w:rsidRPr="00A9444B" w:rsidRDefault="0006387B" w:rsidP="0006387B">
      <w:pPr>
        <w:shd w:val="clear" w:color="auto" w:fill="FFFFFF"/>
        <w:spacing w:after="0" w:line="360" w:lineRule="auto"/>
        <w:ind w:right="5"/>
        <w:jc w:val="both"/>
        <w:rPr>
          <w:rFonts w:ascii="Arial" w:hAnsi="Arial"/>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06387B" w:rsidRPr="00A9444B" w14:paraId="444F6DCA" w14:textId="77777777" w:rsidTr="007C7C0B">
        <w:trPr>
          <w:jc w:val="center"/>
        </w:trPr>
        <w:tc>
          <w:tcPr>
            <w:tcW w:w="4562" w:type="dxa"/>
            <w:shd w:val="clear" w:color="auto" w:fill="BFBFBF"/>
          </w:tcPr>
          <w:p w14:paraId="0D3DF12D" w14:textId="77777777" w:rsidR="0006387B" w:rsidRPr="00A9444B" w:rsidRDefault="0006387B" w:rsidP="0006387B">
            <w:pPr>
              <w:widowControl w:val="0"/>
              <w:autoSpaceDE w:val="0"/>
              <w:autoSpaceDN w:val="0"/>
              <w:spacing w:after="0" w:line="360" w:lineRule="auto"/>
              <w:ind w:right="5"/>
              <w:jc w:val="center"/>
              <w:rPr>
                <w:rFonts w:ascii="Arial" w:hAnsi="Arial"/>
                <w:b/>
                <w:lang w:val="es-ES" w:eastAsia="es-ES"/>
              </w:rPr>
            </w:pPr>
            <w:r w:rsidRPr="00A9444B">
              <w:rPr>
                <w:rFonts w:ascii="Arial" w:hAnsi="Arial"/>
                <w:b/>
                <w:lang w:val="es-ES" w:eastAsia="es-ES"/>
              </w:rPr>
              <w:t>Municipio</w:t>
            </w:r>
          </w:p>
        </w:tc>
        <w:tc>
          <w:tcPr>
            <w:tcW w:w="4551" w:type="dxa"/>
            <w:shd w:val="clear" w:color="auto" w:fill="BFBFBF"/>
          </w:tcPr>
          <w:p w14:paraId="1C5A03C5" w14:textId="77777777" w:rsidR="0006387B" w:rsidRPr="00A9444B" w:rsidRDefault="0006387B" w:rsidP="0006387B">
            <w:pPr>
              <w:widowControl w:val="0"/>
              <w:autoSpaceDE w:val="0"/>
              <w:autoSpaceDN w:val="0"/>
              <w:spacing w:after="0" w:line="360" w:lineRule="auto"/>
              <w:ind w:right="5"/>
              <w:jc w:val="center"/>
              <w:rPr>
                <w:rFonts w:ascii="Arial" w:hAnsi="Arial"/>
                <w:b/>
                <w:lang w:val="es-ES" w:eastAsia="es-ES"/>
              </w:rPr>
            </w:pPr>
            <w:r w:rsidRPr="00A9444B">
              <w:rPr>
                <w:rFonts w:ascii="Arial" w:hAnsi="Arial"/>
                <w:b/>
                <w:lang w:val="es-ES" w:eastAsia="es-ES"/>
              </w:rPr>
              <w:t>Monto del empréstito</w:t>
            </w:r>
          </w:p>
        </w:tc>
      </w:tr>
      <w:tr w:rsidR="0006387B" w:rsidRPr="00A9444B" w14:paraId="3CABC450" w14:textId="77777777" w:rsidTr="007C7C0B">
        <w:trPr>
          <w:trHeight w:val="317"/>
          <w:jc w:val="center"/>
        </w:trPr>
        <w:tc>
          <w:tcPr>
            <w:tcW w:w="4562" w:type="dxa"/>
            <w:shd w:val="clear" w:color="auto" w:fill="auto"/>
          </w:tcPr>
          <w:p w14:paraId="3633B454" w14:textId="77777777" w:rsidR="0006387B" w:rsidRPr="00A9444B" w:rsidRDefault="0006387B" w:rsidP="0006387B">
            <w:pPr>
              <w:widowControl w:val="0"/>
              <w:numPr>
                <w:ilvl w:val="0"/>
                <w:numId w:val="16"/>
              </w:numPr>
              <w:autoSpaceDE w:val="0"/>
              <w:autoSpaceDN w:val="0"/>
              <w:spacing w:after="0" w:line="360" w:lineRule="auto"/>
              <w:ind w:right="5"/>
              <w:jc w:val="both"/>
              <w:rPr>
                <w:rFonts w:ascii="Arial" w:hAnsi="Arial"/>
                <w:lang w:val="es-ES" w:eastAsia="es-ES"/>
              </w:rPr>
            </w:pPr>
            <w:r w:rsidRPr="00A9444B">
              <w:rPr>
                <w:rFonts w:ascii="Arial" w:hAnsi="Arial"/>
                <w:lang w:val="es-ES" w:eastAsia="es-ES"/>
              </w:rPr>
              <w:t>Halachó</w:t>
            </w:r>
          </w:p>
        </w:tc>
        <w:tc>
          <w:tcPr>
            <w:tcW w:w="4551" w:type="dxa"/>
            <w:shd w:val="clear" w:color="auto" w:fill="auto"/>
          </w:tcPr>
          <w:p w14:paraId="7899BB1A" w14:textId="77777777" w:rsidR="0006387B" w:rsidRPr="00A9444B" w:rsidRDefault="0006387B" w:rsidP="0006387B">
            <w:pPr>
              <w:widowControl w:val="0"/>
              <w:autoSpaceDE w:val="0"/>
              <w:autoSpaceDN w:val="0"/>
              <w:spacing w:after="0" w:line="360" w:lineRule="auto"/>
              <w:ind w:right="5"/>
              <w:jc w:val="center"/>
              <w:rPr>
                <w:rFonts w:ascii="Arial" w:hAnsi="Arial"/>
                <w:lang w:val="es-ES" w:eastAsia="es-ES"/>
              </w:rPr>
            </w:pPr>
            <w:r w:rsidRPr="00A9444B">
              <w:rPr>
                <w:rFonts w:ascii="Arial" w:hAnsi="Arial"/>
                <w:lang w:val="es-ES" w:eastAsia="es-ES"/>
              </w:rPr>
              <w:t>$ 3’000,000.00</w:t>
            </w:r>
          </w:p>
        </w:tc>
      </w:tr>
      <w:tr w:rsidR="0006387B" w:rsidRPr="00A9444B" w14:paraId="6FC63087" w14:textId="77777777" w:rsidTr="007C7C0B">
        <w:trPr>
          <w:jc w:val="center"/>
        </w:trPr>
        <w:tc>
          <w:tcPr>
            <w:tcW w:w="4562" w:type="dxa"/>
            <w:shd w:val="clear" w:color="auto" w:fill="auto"/>
          </w:tcPr>
          <w:p w14:paraId="2497123F" w14:textId="77777777" w:rsidR="0006387B" w:rsidRPr="00A9444B" w:rsidRDefault="0006387B" w:rsidP="0006387B">
            <w:pPr>
              <w:widowControl w:val="0"/>
              <w:numPr>
                <w:ilvl w:val="0"/>
                <w:numId w:val="16"/>
              </w:numPr>
              <w:autoSpaceDE w:val="0"/>
              <w:autoSpaceDN w:val="0"/>
              <w:spacing w:after="0" w:line="360" w:lineRule="auto"/>
              <w:ind w:right="5"/>
              <w:jc w:val="both"/>
              <w:rPr>
                <w:rFonts w:ascii="Arial" w:hAnsi="Arial"/>
                <w:lang w:val="es-ES" w:eastAsia="es-ES"/>
              </w:rPr>
            </w:pPr>
            <w:proofErr w:type="spellStart"/>
            <w:r w:rsidRPr="00A9444B">
              <w:rPr>
                <w:rFonts w:ascii="Arial" w:hAnsi="Arial"/>
                <w:lang w:val="es-ES" w:eastAsia="es-ES"/>
              </w:rPr>
              <w:t>Temax</w:t>
            </w:r>
            <w:proofErr w:type="spellEnd"/>
          </w:p>
        </w:tc>
        <w:tc>
          <w:tcPr>
            <w:tcW w:w="4551" w:type="dxa"/>
            <w:shd w:val="clear" w:color="auto" w:fill="auto"/>
          </w:tcPr>
          <w:p w14:paraId="52A3C4EA" w14:textId="77777777" w:rsidR="0006387B" w:rsidRPr="00A9444B" w:rsidRDefault="0006387B" w:rsidP="0006387B">
            <w:pPr>
              <w:widowControl w:val="0"/>
              <w:autoSpaceDE w:val="0"/>
              <w:autoSpaceDN w:val="0"/>
              <w:spacing w:after="0" w:line="360" w:lineRule="auto"/>
              <w:ind w:right="5"/>
              <w:jc w:val="center"/>
              <w:rPr>
                <w:rFonts w:ascii="Arial" w:hAnsi="Arial"/>
                <w:lang w:val="es-ES" w:eastAsia="es-ES"/>
              </w:rPr>
            </w:pPr>
            <w:r w:rsidRPr="00A9444B">
              <w:rPr>
                <w:rFonts w:ascii="Arial" w:hAnsi="Arial"/>
                <w:lang w:val="es-ES" w:eastAsia="es-ES"/>
              </w:rPr>
              <w:t>$ 7’764,422.00</w:t>
            </w:r>
          </w:p>
        </w:tc>
      </w:tr>
      <w:tr w:rsidR="0006387B" w:rsidRPr="00A9444B" w14:paraId="70600D6E" w14:textId="77777777" w:rsidTr="007C7C0B">
        <w:trPr>
          <w:jc w:val="center"/>
        </w:trPr>
        <w:tc>
          <w:tcPr>
            <w:tcW w:w="4562" w:type="dxa"/>
            <w:shd w:val="clear" w:color="auto" w:fill="auto"/>
          </w:tcPr>
          <w:p w14:paraId="21409DFC" w14:textId="77777777" w:rsidR="0006387B" w:rsidRPr="00A9444B" w:rsidRDefault="0006387B" w:rsidP="0006387B">
            <w:pPr>
              <w:widowControl w:val="0"/>
              <w:numPr>
                <w:ilvl w:val="0"/>
                <w:numId w:val="16"/>
              </w:numPr>
              <w:autoSpaceDE w:val="0"/>
              <w:autoSpaceDN w:val="0"/>
              <w:spacing w:after="0" w:line="360" w:lineRule="auto"/>
              <w:ind w:right="5"/>
              <w:jc w:val="both"/>
              <w:rPr>
                <w:rFonts w:ascii="Arial" w:hAnsi="Arial"/>
                <w:lang w:val="es-ES" w:eastAsia="es-ES"/>
              </w:rPr>
            </w:pPr>
            <w:proofErr w:type="spellStart"/>
            <w:r w:rsidRPr="00A9444B">
              <w:rPr>
                <w:rFonts w:ascii="Arial" w:hAnsi="Arial"/>
                <w:lang w:val="es-ES" w:eastAsia="es-ES"/>
              </w:rPr>
              <w:t>Muxupip</w:t>
            </w:r>
            <w:proofErr w:type="spellEnd"/>
            <w:r w:rsidRPr="00A9444B">
              <w:rPr>
                <w:rFonts w:ascii="Arial" w:hAnsi="Arial"/>
                <w:lang w:val="es-ES" w:eastAsia="es-ES"/>
              </w:rPr>
              <w:t xml:space="preserve"> </w:t>
            </w:r>
          </w:p>
        </w:tc>
        <w:tc>
          <w:tcPr>
            <w:tcW w:w="4551" w:type="dxa"/>
            <w:shd w:val="clear" w:color="auto" w:fill="auto"/>
          </w:tcPr>
          <w:p w14:paraId="46F99899" w14:textId="77777777" w:rsidR="0006387B" w:rsidRPr="00A9444B" w:rsidRDefault="0006387B" w:rsidP="0006387B">
            <w:pPr>
              <w:widowControl w:val="0"/>
              <w:autoSpaceDE w:val="0"/>
              <w:autoSpaceDN w:val="0"/>
              <w:spacing w:after="0" w:line="360" w:lineRule="auto"/>
              <w:ind w:right="5"/>
              <w:jc w:val="center"/>
              <w:rPr>
                <w:rFonts w:ascii="Arial" w:hAnsi="Arial"/>
                <w:lang w:val="es-ES" w:eastAsia="es-ES"/>
              </w:rPr>
            </w:pPr>
            <w:r w:rsidRPr="00A9444B">
              <w:rPr>
                <w:rFonts w:ascii="Arial" w:hAnsi="Arial"/>
                <w:lang w:val="es-ES" w:eastAsia="es-ES"/>
              </w:rPr>
              <w:t>$1’200,000.00</w:t>
            </w:r>
          </w:p>
        </w:tc>
      </w:tr>
    </w:tbl>
    <w:p w14:paraId="2FF02BB9" w14:textId="77777777" w:rsidR="0006387B" w:rsidRPr="00A9444B" w:rsidRDefault="0006387B" w:rsidP="0006387B">
      <w:pPr>
        <w:shd w:val="clear" w:color="auto" w:fill="FFFFFF"/>
        <w:spacing w:after="0" w:line="360" w:lineRule="auto"/>
        <w:ind w:right="5" w:firstLine="708"/>
        <w:jc w:val="both"/>
        <w:rPr>
          <w:rFonts w:ascii="Arial" w:hAnsi="Arial"/>
          <w:lang w:val="es-ES" w:eastAsia="es-ES"/>
        </w:rPr>
      </w:pPr>
    </w:p>
    <w:p w14:paraId="2BCA2E4D" w14:textId="77777777" w:rsidR="0006387B" w:rsidRPr="00A9444B" w:rsidRDefault="0006387B" w:rsidP="0006387B">
      <w:pPr>
        <w:shd w:val="clear" w:color="auto" w:fill="FFFFFF"/>
        <w:spacing w:after="0" w:line="360" w:lineRule="auto"/>
        <w:ind w:right="5" w:firstLine="708"/>
        <w:jc w:val="both"/>
        <w:rPr>
          <w:rFonts w:ascii="Arial" w:hAnsi="Arial"/>
          <w:bCs/>
          <w:lang w:val="es-ES" w:eastAsia="es-ES"/>
        </w:rPr>
      </w:pPr>
      <w:r w:rsidRPr="00A9444B">
        <w:rPr>
          <w:rFonts w:ascii="Arial" w:hAnsi="Arial"/>
          <w:bCs/>
          <w:lang w:val="es-ES" w:eastAsia="es-ES"/>
        </w:rPr>
        <w:lastRenderedPageBreak/>
        <w:t xml:space="preserve">En este contexto, se resalta que los recursos que pretenden obtener los </w:t>
      </w:r>
      <w:r w:rsidRPr="00A9444B">
        <w:rPr>
          <w:rFonts w:ascii="Arial" w:hAnsi="Arial"/>
          <w:bCs/>
          <w:lang w:val="es-ES" w:eastAsia="es-ES"/>
        </w:rPr>
        <w:br/>
        <w:t xml:space="preserve">ayuntamientos antes mencionados a través de los empréstitos solicitados, no se encuentran justificados en el contenido de su acta de cabildo respectiva, por lo que se desconoce el destino de los mismos y si estos se refieren a obra pública productiva, exceptuando de lo anterior el Municipio de </w:t>
      </w:r>
      <w:proofErr w:type="spellStart"/>
      <w:r w:rsidRPr="00A9444B">
        <w:rPr>
          <w:rFonts w:ascii="Arial" w:hAnsi="Arial"/>
          <w:bCs/>
          <w:lang w:val="es-ES" w:eastAsia="es-ES"/>
        </w:rPr>
        <w:t>Muxupip</w:t>
      </w:r>
      <w:proofErr w:type="spellEnd"/>
      <w:r w:rsidRPr="00A9444B">
        <w:rPr>
          <w:rFonts w:ascii="Arial" w:hAnsi="Arial"/>
          <w:bCs/>
          <w:lang w:val="es-ES" w:eastAsia="es-ES"/>
        </w:rPr>
        <w:t>,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065F0E80" w14:textId="77777777" w:rsidR="0006387B" w:rsidRPr="00A9444B" w:rsidRDefault="0006387B" w:rsidP="0006387B">
      <w:pPr>
        <w:shd w:val="clear" w:color="auto" w:fill="FFFFFF"/>
        <w:spacing w:after="0" w:line="360" w:lineRule="auto"/>
        <w:ind w:right="6"/>
        <w:jc w:val="both"/>
        <w:rPr>
          <w:rFonts w:ascii="Arial" w:hAnsi="Arial"/>
          <w:bCs/>
          <w:lang w:val="es-ES" w:eastAsia="es-ES"/>
        </w:rPr>
      </w:pPr>
    </w:p>
    <w:p w14:paraId="07BC05C4" w14:textId="77777777" w:rsidR="0006387B" w:rsidRPr="00A9444B" w:rsidRDefault="0006387B" w:rsidP="0006387B">
      <w:pPr>
        <w:shd w:val="clear" w:color="auto" w:fill="FFFFFF"/>
        <w:spacing w:after="0" w:line="360" w:lineRule="auto"/>
        <w:ind w:right="6" w:firstLine="708"/>
        <w:jc w:val="both"/>
        <w:rPr>
          <w:rFonts w:ascii="Arial" w:hAnsi="Arial"/>
          <w:bCs/>
          <w:lang w:val="es-ES" w:eastAsia="es-ES"/>
        </w:rPr>
      </w:pPr>
      <w:r w:rsidRPr="00A9444B">
        <w:rPr>
          <w:rFonts w:ascii="Arial" w:hAnsi="Arial"/>
          <w:bCs/>
          <w:lang w:val="es-ES" w:eastAsia="es-ES"/>
        </w:rPr>
        <w:t>Lo anterior es posible inferir de lo dispuesto en el artículo 117 de la Constitución Política de los Estados Unidos Mexicanos, establece en su literalidad lo siguiente:</w:t>
      </w:r>
    </w:p>
    <w:p w14:paraId="5335EBB2" w14:textId="77777777" w:rsidR="0006387B" w:rsidRPr="00A9444B" w:rsidRDefault="0006387B" w:rsidP="0006387B">
      <w:pPr>
        <w:shd w:val="clear" w:color="auto" w:fill="FFFFFF"/>
        <w:spacing w:after="0"/>
        <w:ind w:right="5"/>
        <w:jc w:val="both"/>
        <w:rPr>
          <w:rFonts w:ascii="Arial" w:hAnsi="Arial"/>
          <w:b/>
          <w:bCs/>
          <w:lang w:val="es-ES" w:eastAsia="es-ES"/>
        </w:rPr>
      </w:pPr>
    </w:p>
    <w:p w14:paraId="569FEE0B" w14:textId="77777777" w:rsidR="0006387B" w:rsidRPr="00A9444B" w:rsidRDefault="0006387B" w:rsidP="0006387B">
      <w:pPr>
        <w:shd w:val="clear" w:color="auto" w:fill="FFFFFF"/>
        <w:spacing w:after="0"/>
        <w:ind w:left="708" w:right="5"/>
        <w:jc w:val="both"/>
        <w:rPr>
          <w:rFonts w:ascii="Arial" w:hAnsi="Arial"/>
          <w:bCs/>
          <w:lang w:val="es-ES" w:eastAsia="es-ES"/>
        </w:rPr>
      </w:pPr>
      <w:r w:rsidRPr="00A9444B">
        <w:rPr>
          <w:rFonts w:ascii="Arial" w:hAnsi="Arial"/>
          <w:b/>
          <w:bCs/>
          <w:lang w:val="es-ES" w:eastAsia="es-ES"/>
        </w:rPr>
        <w:t xml:space="preserve">Artículo 117. </w:t>
      </w:r>
      <w:r w:rsidRPr="00A9444B">
        <w:rPr>
          <w:rFonts w:ascii="Arial" w:hAnsi="Arial"/>
          <w:bCs/>
          <w:lang w:val="es-ES" w:eastAsia="es-ES"/>
        </w:rPr>
        <w:t>Los Estados no pueden, en ningún caso:</w:t>
      </w:r>
    </w:p>
    <w:p w14:paraId="507C08CB" w14:textId="77777777" w:rsidR="0006387B" w:rsidRPr="00A9444B" w:rsidRDefault="0006387B" w:rsidP="0006387B">
      <w:pPr>
        <w:shd w:val="clear" w:color="auto" w:fill="FFFFFF"/>
        <w:spacing w:after="0"/>
        <w:ind w:left="708" w:right="5"/>
        <w:jc w:val="both"/>
        <w:rPr>
          <w:rFonts w:ascii="Arial" w:hAnsi="Arial"/>
          <w:b/>
          <w:bCs/>
          <w:lang w:val="es-ES" w:eastAsia="es-ES"/>
        </w:rPr>
      </w:pPr>
      <w:r w:rsidRPr="00A9444B">
        <w:rPr>
          <w:rFonts w:ascii="Arial" w:hAnsi="Arial"/>
          <w:b/>
          <w:bCs/>
          <w:lang w:val="es-ES" w:eastAsia="es-ES"/>
        </w:rPr>
        <w:t>...</w:t>
      </w:r>
    </w:p>
    <w:p w14:paraId="416A23B2" w14:textId="77777777" w:rsidR="0006387B" w:rsidRPr="00A9444B" w:rsidRDefault="0006387B" w:rsidP="0006387B">
      <w:pPr>
        <w:shd w:val="clear" w:color="auto" w:fill="FFFFFF"/>
        <w:spacing w:after="0"/>
        <w:ind w:left="708" w:right="5"/>
        <w:jc w:val="both"/>
        <w:rPr>
          <w:rFonts w:ascii="Arial" w:hAnsi="Arial"/>
          <w:bCs/>
          <w:lang w:val="es-ES" w:eastAsia="es-ES"/>
        </w:rPr>
      </w:pPr>
      <w:r w:rsidRPr="00A9444B">
        <w:rPr>
          <w:rFonts w:ascii="Arial" w:hAnsi="Arial"/>
          <w:b/>
          <w:bCs/>
          <w:lang w:val="es-ES" w:eastAsia="es-ES"/>
        </w:rPr>
        <w:t xml:space="preserve">VIII. </w:t>
      </w:r>
      <w:r w:rsidRPr="00A9444B">
        <w:rPr>
          <w:rFonts w:ascii="Arial" w:hAnsi="Arial"/>
          <w:bCs/>
          <w:lang w:val="es-ES" w:eastAsia="es-ES"/>
        </w:rPr>
        <w:t>Contraer directa o indirectamente obligaciones o empréstitos con gobiernos de otras naciones, con sociedades o particulares extranjeros, o cuando deban pagarse en moneda extranjera o fuera del territorio nacional.</w:t>
      </w:r>
    </w:p>
    <w:p w14:paraId="1FE8363D" w14:textId="77777777" w:rsidR="0006387B" w:rsidRPr="00A9444B" w:rsidRDefault="0006387B" w:rsidP="0006387B">
      <w:pPr>
        <w:shd w:val="clear" w:color="auto" w:fill="FFFFFF"/>
        <w:spacing w:after="0"/>
        <w:ind w:left="708" w:right="5"/>
        <w:jc w:val="both"/>
        <w:rPr>
          <w:rFonts w:ascii="Arial" w:hAnsi="Arial"/>
          <w:bCs/>
          <w:lang w:val="es-ES" w:eastAsia="es-ES"/>
        </w:rPr>
      </w:pPr>
    </w:p>
    <w:p w14:paraId="2A757C15" w14:textId="77777777" w:rsidR="0006387B" w:rsidRPr="00A9444B" w:rsidRDefault="0006387B" w:rsidP="0006387B">
      <w:pPr>
        <w:shd w:val="clear" w:color="auto" w:fill="FFFFFF"/>
        <w:spacing w:after="0"/>
        <w:ind w:left="708" w:right="5"/>
        <w:jc w:val="both"/>
        <w:rPr>
          <w:rFonts w:ascii="Arial" w:hAnsi="Arial"/>
          <w:bCs/>
          <w:lang w:val="es-ES" w:eastAsia="es-ES"/>
        </w:rPr>
      </w:pPr>
      <w:r w:rsidRPr="00A9444B">
        <w:rPr>
          <w:rFonts w:ascii="Arial" w:hAnsi="Arial"/>
          <w:bCs/>
          <w:lang w:val="es-ES" w:eastAsia="es-ES"/>
        </w:rPr>
        <w:t xml:space="preserve">Los Estados y los Municipios </w:t>
      </w:r>
      <w:r w:rsidRPr="00A9444B">
        <w:rPr>
          <w:rFonts w:ascii="Arial" w:hAnsi="Arial"/>
          <w:b/>
          <w:bCs/>
          <w:u w:val="single"/>
          <w:lang w:val="es-ES" w:eastAsia="es-ES"/>
        </w:rPr>
        <w:t>no podrán contraer obligaciones o empréstitos sino cuando se destinen a inversiones públicas productivas y a su refinanciamiento o reestructura</w:t>
      </w:r>
      <w:r w:rsidRPr="00A9444B">
        <w:rPr>
          <w:rFonts w:ascii="Arial" w:hAnsi="Arial"/>
          <w:bCs/>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A9444B">
        <w:rPr>
          <w:rFonts w:ascii="Arial" w:hAnsi="Arial"/>
          <w:b/>
          <w:bCs/>
          <w:u w:val="single"/>
          <w:lang w:val="es-ES" w:eastAsia="es-ES"/>
        </w:rPr>
        <w:t>En ningún caso podrán destinar empréstitos para cubrir gasto corriente</w:t>
      </w:r>
      <w:r w:rsidRPr="00A9444B">
        <w:rPr>
          <w:rFonts w:ascii="Arial" w:hAnsi="Arial"/>
          <w:bCs/>
          <w:lang w:val="es-ES" w:eastAsia="es-ES"/>
        </w:rPr>
        <w:t>.</w:t>
      </w:r>
    </w:p>
    <w:p w14:paraId="7825F4C3" w14:textId="77777777" w:rsidR="0006387B" w:rsidRPr="00A9444B" w:rsidRDefault="0006387B" w:rsidP="0006387B">
      <w:pPr>
        <w:shd w:val="clear" w:color="auto" w:fill="FFFFFF"/>
        <w:spacing w:after="0"/>
        <w:ind w:left="708" w:right="5"/>
        <w:jc w:val="both"/>
        <w:rPr>
          <w:rFonts w:ascii="Arial" w:hAnsi="Arial"/>
          <w:bCs/>
          <w:lang w:val="es-ES" w:eastAsia="es-ES"/>
        </w:rPr>
      </w:pPr>
    </w:p>
    <w:p w14:paraId="632BD373" w14:textId="77777777" w:rsidR="0006387B" w:rsidRPr="00A9444B" w:rsidRDefault="0006387B" w:rsidP="0006387B">
      <w:pPr>
        <w:shd w:val="clear" w:color="auto" w:fill="FFFFFF"/>
        <w:spacing w:after="0"/>
        <w:ind w:left="708" w:right="5"/>
        <w:jc w:val="both"/>
        <w:rPr>
          <w:rFonts w:ascii="Arial" w:hAnsi="Arial"/>
          <w:bCs/>
          <w:lang w:val="es-ES" w:eastAsia="es-ES"/>
        </w:rPr>
      </w:pPr>
      <w:r w:rsidRPr="00A9444B">
        <w:rPr>
          <w:rFonts w:ascii="Arial" w:hAnsi="Arial"/>
          <w:bCs/>
          <w:lang w:val="es-ES" w:eastAsia="es-ES"/>
        </w:rPr>
        <w:t>…</w:t>
      </w:r>
    </w:p>
    <w:p w14:paraId="235BD14C" w14:textId="77777777" w:rsidR="0006387B" w:rsidRPr="00A9444B" w:rsidRDefault="0006387B" w:rsidP="0006387B">
      <w:pPr>
        <w:shd w:val="clear" w:color="auto" w:fill="FFFFFF"/>
        <w:spacing w:after="0" w:line="360" w:lineRule="auto"/>
        <w:ind w:right="6"/>
        <w:jc w:val="both"/>
        <w:rPr>
          <w:rFonts w:ascii="Arial" w:hAnsi="Arial"/>
          <w:b/>
          <w:bCs/>
          <w:lang w:val="es-ES" w:eastAsia="es-ES"/>
        </w:rPr>
      </w:pPr>
    </w:p>
    <w:p w14:paraId="14792761" w14:textId="77777777" w:rsidR="0006387B" w:rsidRPr="00A9444B" w:rsidRDefault="0006387B" w:rsidP="0006387B">
      <w:pPr>
        <w:shd w:val="clear" w:color="auto" w:fill="FFFFFF"/>
        <w:spacing w:after="0" w:line="360" w:lineRule="auto"/>
        <w:ind w:right="6" w:firstLine="708"/>
        <w:jc w:val="both"/>
        <w:rPr>
          <w:rFonts w:ascii="Arial" w:hAnsi="Arial"/>
          <w:bCs/>
          <w:lang w:val="es-ES" w:eastAsia="es-ES"/>
        </w:rPr>
      </w:pPr>
      <w:r w:rsidRPr="00A9444B">
        <w:rPr>
          <w:rFonts w:ascii="Arial" w:hAnsi="Arial"/>
          <w:bCs/>
          <w:lang w:val="es-ES" w:eastAsia="es-ES"/>
        </w:rPr>
        <w:t xml:space="preserve">El texto constitucional supra citado, establece con puntualidad que los Estados y Municipios pueden adquirir obligaciones o empréstitos, siempre y cuando éstos se destinen a </w:t>
      </w:r>
      <w:r w:rsidRPr="00A9444B">
        <w:rPr>
          <w:rFonts w:ascii="Arial" w:hAnsi="Arial"/>
          <w:bCs/>
          <w:lang w:val="es-ES" w:eastAsia="es-ES"/>
        </w:rPr>
        <w:lastRenderedPageBreak/>
        <w:t xml:space="preserve">inversiones públicas productivas o para refinanciamiento. Se </w:t>
      </w:r>
      <w:proofErr w:type="gramStart"/>
      <w:r w:rsidRPr="00A9444B">
        <w:rPr>
          <w:rFonts w:ascii="Arial" w:hAnsi="Arial"/>
          <w:bCs/>
          <w:lang w:val="es-ES" w:eastAsia="es-ES"/>
        </w:rPr>
        <w:t>hace especial hincapié</w:t>
      </w:r>
      <w:proofErr w:type="gramEnd"/>
      <w:r w:rsidRPr="00A9444B">
        <w:rPr>
          <w:rFonts w:ascii="Arial" w:hAnsi="Arial"/>
          <w:bCs/>
          <w:lang w:val="es-ES" w:eastAsia="es-ES"/>
        </w:rPr>
        <w:t>, que en ningún caso podrán solicitarse empréstitos para cubrir gasto corriente.</w:t>
      </w:r>
    </w:p>
    <w:p w14:paraId="06E874C1" w14:textId="77777777" w:rsidR="0006387B" w:rsidRPr="00A9444B" w:rsidRDefault="0006387B" w:rsidP="0006387B">
      <w:pPr>
        <w:shd w:val="clear" w:color="auto" w:fill="FFFFFF"/>
        <w:spacing w:after="0" w:line="360" w:lineRule="auto"/>
        <w:ind w:right="6"/>
        <w:jc w:val="both"/>
        <w:rPr>
          <w:rFonts w:ascii="Arial" w:hAnsi="Arial"/>
          <w:b/>
          <w:bCs/>
          <w:lang w:val="es-ES" w:eastAsia="es-ES"/>
        </w:rPr>
      </w:pPr>
    </w:p>
    <w:p w14:paraId="1ED3D2A7" w14:textId="77777777" w:rsidR="0006387B" w:rsidRPr="00A9444B" w:rsidRDefault="0006387B" w:rsidP="0006387B">
      <w:pPr>
        <w:shd w:val="clear" w:color="auto" w:fill="FFFFFF"/>
        <w:spacing w:after="0" w:line="360" w:lineRule="auto"/>
        <w:ind w:right="6" w:firstLine="708"/>
        <w:jc w:val="both"/>
        <w:rPr>
          <w:rFonts w:ascii="Arial" w:hAnsi="Arial"/>
          <w:bCs/>
          <w:lang w:val="es-ES" w:eastAsia="es-ES"/>
        </w:rPr>
      </w:pPr>
      <w:r w:rsidRPr="00A9444B">
        <w:rPr>
          <w:rFonts w:ascii="Arial" w:hAnsi="Arial"/>
          <w:bCs/>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3F450F88" w14:textId="77777777" w:rsidR="0006387B" w:rsidRPr="00A9444B" w:rsidRDefault="0006387B" w:rsidP="0006387B">
      <w:pPr>
        <w:shd w:val="clear" w:color="auto" w:fill="FFFFFF"/>
        <w:spacing w:after="0" w:line="360" w:lineRule="auto"/>
        <w:ind w:right="5" w:firstLine="708"/>
        <w:jc w:val="both"/>
        <w:rPr>
          <w:rFonts w:ascii="Arial" w:hAnsi="Arial"/>
          <w:bCs/>
          <w:lang w:val="es-ES" w:eastAsia="es-ES"/>
        </w:rPr>
      </w:pPr>
    </w:p>
    <w:p w14:paraId="5771BD74" w14:textId="77777777" w:rsidR="0006387B" w:rsidRPr="00A9444B" w:rsidRDefault="0006387B" w:rsidP="0006387B">
      <w:pPr>
        <w:shd w:val="clear" w:color="auto" w:fill="FFFFFF"/>
        <w:spacing w:after="0"/>
        <w:ind w:left="708" w:right="5"/>
        <w:jc w:val="both"/>
        <w:rPr>
          <w:rFonts w:ascii="Arial" w:hAnsi="Arial"/>
          <w:b/>
          <w:bCs/>
          <w:lang w:val="es-ES" w:eastAsia="es-ES"/>
        </w:rPr>
      </w:pPr>
      <w:r w:rsidRPr="00A9444B">
        <w:rPr>
          <w:rFonts w:ascii="Arial" w:hAnsi="Arial"/>
          <w:b/>
          <w:bCs/>
          <w:lang w:val="es-ES" w:eastAsia="es-ES"/>
        </w:rPr>
        <w:t xml:space="preserve">Artículo 2.- </w:t>
      </w:r>
      <w:r w:rsidRPr="00A9444B">
        <w:rPr>
          <w:rFonts w:ascii="Arial" w:hAnsi="Arial"/>
          <w:bCs/>
          <w:lang w:val="es-ES" w:eastAsia="es-ES"/>
        </w:rPr>
        <w:t>Para efectos de esta Ley, en singular o plural, se entenderá por:</w:t>
      </w:r>
    </w:p>
    <w:p w14:paraId="417DFE4E" w14:textId="77777777" w:rsidR="0006387B" w:rsidRPr="00A9444B" w:rsidRDefault="0006387B" w:rsidP="0006387B">
      <w:pPr>
        <w:shd w:val="clear" w:color="auto" w:fill="FFFFFF"/>
        <w:spacing w:after="0"/>
        <w:ind w:left="708" w:right="5"/>
        <w:jc w:val="both"/>
        <w:rPr>
          <w:rFonts w:ascii="Arial" w:hAnsi="Arial"/>
          <w:b/>
          <w:bCs/>
          <w:lang w:val="es-ES" w:eastAsia="es-ES"/>
        </w:rPr>
      </w:pPr>
      <w:r w:rsidRPr="00A9444B">
        <w:rPr>
          <w:rFonts w:ascii="Arial" w:hAnsi="Arial"/>
          <w:b/>
          <w:bCs/>
          <w:lang w:val="es-ES" w:eastAsia="es-ES"/>
        </w:rPr>
        <w:t>…</w:t>
      </w:r>
    </w:p>
    <w:p w14:paraId="1991D725" w14:textId="77777777" w:rsidR="0006387B" w:rsidRPr="00A9444B" w:rsidRDefault="0006387B" w:rsidP="0006387B">
      <w:pPr>
        <w:shd w:val="clear" w:color="auto" w:fill="FFFFFF"/>
        <w:spacing w:after="0"/>
        <w:ind w:left="708" w:right="5"/>
        <w:jc w:val="both"/>
        <w:rPr>
          <w:rFonts w:ascii="Arial" w:hAnsi="Arial"/>
          <w:bCs/>
          <w:lang w:val="es-ES" w:eastAsia="es-ES"/>
        </w:rPr>
      </w:pPr>
      <w:r w:rsidRPr="00A9444B">
        <w:rPr>
          <w:rFonts w:ascii="Arial" w:hAnsi="Arial"/>
          <w:b/>
          <w:bCs/>
          <w:lang w:val="es-ES" w:eastAsia="es-ES"/>
        </w:rPr>
        <w:t xml:space="preserve">VII. Deuda Pública: </w:t>
      </w:r>
      <w:r w:rsidRPr="00A9444B">
        <w:rPr>
          <w:rFonts w:ascii="Arial" w:hAnsi="Arial"/>
          <w:bCs/>
          <w:lang w:val="es-ES" w:eastAsia="es-ES"/>
        </w:rPr>
        <w:t xml:space="preserve">cualquier Financiamiento contratado por los Entes Públicos; </w:t>
      </w:r>
    </w:p>
    <w:p w14:paraId="0AF773FF" w14:textId="77777777" w:rsidR="0006387B" w:rsidRPr="00A9444B" w:rsidRDefault="0006387B" w:rsidP="0006387B">
      <w:pPr>
        <w:shd w:val="clear" w:color="auto" w:fill="FFFFFF"/>
        <w:spacing w:after="0"/>
        <w:ind w:left="708" w:right="5"/>
        <w:jc w:val="both"/>
        <w:rPr>
          <w:rFonts w:ascii="Arial" w:hAnsi="Arial"/>
          <w:b/>
          <w:bCs/>
          <w:lang w:val="es-ES" w:eastAsia="es-ES"/>
        </w:rPr>
      </w:pPr>
      <w:r w:rsidRPr="00A9444B">
        <w:rPr>
          <w:rFonts w:ascii="Arial" w:hAnsi="Arial"/>
          <w:b/>
          <w:bCs/>
          <w:lang w:val="es-ES" w:eastAsia="es-ES"/>
        </w:rPr>
        <w:t>…</w:t>
      </w:r>
    </w:p>
    <w:p w14:paraId="5229B109" w14:textId="77777777" w:rsidR="0006387B" w:rsidRPr="00A9444B" w:rsidRDefault="0006387B" w:rsidP="0006387B">
      <w:pPr>
        <w:shd w:val="clear" w:color="auto" w:fill="FFFFFF"/>
        <w:spacing w:after="0"/>
        <w:ind w:left="708" w:right="5"/>
        <w:jc w:val="both"/>
        <w:rPr>
          <w:rFonts w:ascii="Arial" w:hAnsi="Arial"/>
          <w:bCs/>
          <w:lang w:val="es-ES" w:eastAsia="es-ES"/>
        </w:rPr>
      </w:pPr>
      <w:r w:rsidRPr="00A9444B">
        <w:rPr>
          <w:rFonts w:ascii="Arial" w:hAnsi="Arial"/>
          <w:b/>
          <w:bCs/>
          <w:lang w:val="es-ES" w:eastAsia="es-ES"/>
        </w:rPr>
        <w:t xml:space="preserve">XIV. Gasto corriente: </w:t>
      </w:r>
      <w:r w:rsidRPr="00A9444B">
        <w:rPr>
          <w:rFonts w:ascii="Arial" w:hAnsi="Arial"/>
          <w:bCs/>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24799757" w14:textId="77777777" w:rsidR="0006387B" w:rsidRPr="00A9444B" w:rsidRDefault="0006387B" w:rsidP="0006387B">
      <w:pPr>
        <w:shd w:val="clear" w:color="auto" w:fill="FFFFFF"/>
        <w:spacing w:after="0"/>
        <w:ind w:left="708" w:right="5"/>
        <w:jc w:val="both"/>
        <w:rPr>
          <w:rFonts w:ascii="Arial" w:hAnsi="Arial"/>
          <w:b/>
          <w:bCs/>
          <w:lang w:val="es-ES" w:eastAsia="es-ES"/>
        </w:rPr>
      </w:pPr>
      <w:r w:rsidRPr="00A9444B">
        <w:rPr>
          <w:rFonts w:ascii="Arial" w:hAnsi="Arial"/>
          <w:b/>
          <w:bCs/>
          <w:lang w:val="es-ES" w:eastAsia="es-ES"/>
        </w:rPr>
        <w:t>…</w:t>
      </w:r>
    </w:p>
    <w:p w14:paraId="67AF9BC0" w14:textId="77777777" w:rsidR="0006387B" w:rsidRPr="00A9444B" w:rsidRDefault="0006387B" w:rsidP="0006387B">
      <w:pPr>
        <w:shd w:val="clear" w:color="auto" w:fill="FFFFFF"/>
        <w:spacing w:after="0"/>
        <w:ind w:left="708" w:right="5"/>
        <w:jc w:val="both"/>
        <w:rPr>
          <w:rFonts w:ascii="Arial" w:hAnsi="Arial"/>
          <w:bCs/>
          <w:lang w:val="es-ES" w:eastAsia="es-ES"/>
        </w:rPr>
      </w:pPr>
      <w:r w:rsidRPr="00A9444B">
        <w:rPr>
          <w:rFonts w:ascii="Arial" w:hAnsi="Arial"/>
          <w:b/>
          <w:bCs/>
          <w:lang w:val="es-ES" w:eastAsia="es-ES"/>
        </w:rPr>
        <w:t>XXV. Inversión pública productiva:</w:t>
      </w:r>
      <w:r w:rsidRPr="00A9444B">
        <w:rPr>
          <w:rFonts w:ascii="Arial" w:hAnsi="Arial"/>
          <w:bCs/>
          <w:lang w:val="es-ES" w:eastAsia="es-ES"/>
        </w:rPr>
        <w:t xml:space="preserve"> toda erogación por la cual se genere, directa o indirectamente, un beneficio social, y adicionalmente, cuya finalidad  específica sea: (i) la construcción, mejoramiento, rehabilitación y/o reposición de bienes de dominio público; (</w:t>
      </w:r>
      <w:proofErr w:type="spellStart"/>
      <w:r w:rsidRPr="00A9444B">
        <w:rPr>
          <w:rFonts w:ascii="Arial" w:hAnsi="Arial"/>
          <w:bCs/>
          <w:lang w:val="es-ES" w:eastAsia="es-ES"/>
        </w:rPr>
        <w:t>ii</w:t>
      </w:r>
      <w:proofErr w:type="spellEnd"/>
      <w:r w:rsidRPr="00A9444B">
        <w:rPr>
          <w:rFonts w:ascii="Arial" w:hAnsi="Arial"/>
          <w:bCs/>
          <w:lang w:val="es-ES" w:eastAsia="es-ES"/>
        </w:rPr>
        <w:t>)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w:t>
      </w:r>
      <w:proofErr w:type="spellStart"/>
      <w:r w:rsidRPr="00A9444B">
        <w:rPr>
          <w:rFonts w:ascii="Arial" w:hAnsi="Arial"/>
          <w:bCs/>
          <w:lang w:val="es-ES" w:eastAsia="es-ES"/>
        </w:rPr>
        <w:t>iii</w:t>
      </w:r>
      <w:proofErr w:type="spellEnd"/>
      <w:r w:rsidRPr="00A9444B">
        <w:rPr>
          <w:rFonts w:ascii="Arial" w:hAnsi="Arial"/>
          <w:bCs/>
          <w:lang w:val="es-ES" w:eastAsia="es-ES"/>
        </w:rPr>
        <w:t>)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56F708F6" w14:textId="77777777" w:rsidR="0006387B" w:rsidRPr="00A9444B" w:rsidRDefault="0006387B" w:rsidP="0006387B">
      <w:pPr>
        <w:shd w:val="clear" w:color="auto" w:fill="FFFFFF"/>
        <w:spacing w:after="0"/>
        <w:ind w:left="708" w:right="5"/>
        <w:jc w:val="both"/>
        <w:rPr>
          <w:rFonts w:ascii="Arial" w:hAnsi="Arial"/>
          <w:bCs/>
          <w:lang w:val="es-ES" w:eastAsia="es-ES"/>
        </w:rPr>
      </w:pPr>
      <w:r w:rsidRPr="00A9444B">
        <w:rPr>
          <w:rFonts w:ascii="Arial" w:hAnsi="Arial"/>
          <w:bCs/>
          <w:lang w:val="es-ES" w:eastAsia="es-ES"/>
        </w:rPr>
        <w:t>…”</w:t>
      </w:r>
    </w:p>
    <w:p w14:paraId="5E1FBB01" w14:textId="77777777" w:rsidR="0006387B" w:rsidRPr="00A9444B" w:rsidRDefault="0006387B" w:rsidP="0006387B">
      <w:pPr>
        <w:shd w:val="clear" w:color="auto" w:fill="FFFFFF"/>
        <w:spacing w:after="0" w:line="360" w:lineRule="auto"/>
        <w:ind w:right="6"/>
        <w:jc w:val="both"/>
        <w:rPr>
          <w:rFonts w:ascii="Arial" w:hAnsi="Arial"/>
          <w:b/>
          <w:bCs/>
          <w:lang w:val="es-ES" w:eastAsia="es-ES"/>
        </w:rPr>
      </w:pPr>
    </w:p>
    <w:p w14:paraId="0255F5F3" w14:textId="77777777" w:rsidR="0006387B" w:rsidRPr="00A9444B" w:rsidRDefault="0006387B" w:rsidP="0006387B">
      <w:pPr>
        <w:shd w:val="clear" w:color="auto" w:fill="FFFFFF"/>
        <w:spacing w:after="0" w:line="360" w:lineRule="auto"/>
        <w:ind w:right="6" w:firstLine="708"/>
        <w:jc w:val="both"/>
        <w:rPr>
          <w:rFonts w:ascii="Arial" w:hAnsi="Arial"/>
          <w:bCs/>
          <w:lang w:val="es-ES" w:eastAsia="es-ES"/>
        </w:rPr>
      </w:pPr>
      <w:r w:rsidRPr="00A9444B">
        <w:rPr>
          <w:rFonts w:ascii="Arial" w:hAnsi="Arial"/>
          <w:bCs/>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36C923ED" w14:textId="77777777" w:rsidR="0006387B" w:rsidRPr="00A9444B" w:rsidRDefault="0006387B" w:rsidP="0006387B">
      <w:pPr>
        <w:shd w:val="clear" w:color="auto" w:fill="FFFFFF"/>
        <w:spacing w:after="0" w:line="360" w:lineRule="auto"/>
        <w:ind w:right="6" w:firstLine="708"/>
        <w:jc w:val="both"/>
        <w:rPr>
          <w:rFonts w:ascii="Arial" w:hAnsi="Arial"/>
          <w:bCs/>
          <w:lang w:val="es-ES" w:eastAsia="es-ES"/>
        </w:rPr>
      </w:pPr>
    </w:p>
    <w:p w14:paraId="5D73FADD" w14:textId="77777777" w:rsidR="0006387B" w:rsidRPr="00A9444B" w:rsidRDefault="0006387B" w:rsidP="0006387B">
      <w:pPr>
        <w:shd w:val="clear" w:color="auto" w:fill="FFFFFF"/>
        <w:spacing w:after="0" w:line="360" w:lineRule="auto"/>
        <w:ind w:right="6" w:firstLine="708"/>
        <w:jc w:val="both"/>
        <w:rPr>
          <w:rFonts w:ascii="Arial" w:hAnsi="Arial"/>
          <w:bCs/>
          <w:lang w:val="es-ES" w:eastAsia="es-ES"/>
        </w:rPr>
      </w:pPr>
      <w:r w:rsidRPr="00A9444B">
        <w:rPr>
          <w:rFonts w:ascii="Arial" w:hAnsi="Arial"/>
          <w:bCs/>
          <w:lang w:val="es-ES" w:eastAsia="es-ES"/>
        </w:rPr>
        <w:t>Igualmente, el artículo 22 de la citada ley, establece lo relativo a la contratación de deuda pública y obligaciones, que:</w:t>
      </w:r>
    </w:p>
    <w:p w14:paraId="456BD0DE" w14:textId="77777777" w:rsidR="0006387B" w:rsidRPr="00A9444B" w:rsidRDefault="0006387B" w:rsidP="0006387B">
      <w:pPr>
        <w:shd w:val="clear" w:color="auto" w:fill="FFFFFF"/>
        <w:spacing w:after="0" w:line="360" w:lineRule="auto"/>
        <w:ind w:right="5" w:firstLine="708"/>
        <w:jc w:val="both"/>
        <w:rPr>
          <w:rFonts w:ascii="Arial" w:hAnsi="Arial"/>
          <w:bCs/>
          <w:lang w:val="es-ES" w:eastAsia="es-ES"/>
        </w:rPr>
      </w:pPr>
    </w:p>
    <w:p w14:paraId="5438B3A8" w14:textId="77777777" w:rsidR="0006387B" w:rsidRPr="00A9444B" w:rsidRDefault="0006387B" w:rsidP="0006387B">
      <w:pPr>
        <w:shd w:val="clear" w:color="auto" w:fill="FFFFFF"/>
        <w:spacing w:after="0"/>
        <w:ind w:left="708" w:right="5"/>
        <w:jc w:val="both"/>
        <w:rPr>
          <w:rFonts w:ascii="Arial" w:hAnsi="Arial"/>
          <w:bCs/>
          <w:lang w:val="es-ES" w:eastAsia="es-ES"/>
        </w:rPr>
      </w:pPr>
      <w:r w:rsidRPr="00A9444B">
        <w:rPr>
          <w:rFonts w:ascii="Arial" w:hAnsi="Arial"/>
          <w:b/>
          <w:lang w:val="es-ES" w:eastAsia="es-ES"/>
        </w:rPr>
        <w:t>Artículo 22</w:t>
      </w:r>
      <w:r w:rsidRPr="00A9444B">
        <w:rPr>
          <w:rFonts w:ascii="Arial" w:hAnsi="Arial"/>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A9444B">
        <w:rPr>
          <w:rFonts w:ascii="Arial" w:hAnsi="Arial"/>
          <w:b/>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A9444B">
        <w:rPr>
          <w:rFonts w:ascii="Arial" w:hAnsi="Arial"/>
          <w:lang w:val="es-ES" w:eastAsia="es-ES"/>
        </w:rPr>
        <w:t xml:space="preserve"> </w:t>
      </w:r>
    </w:p>
    <w:p w14:paraId="1E511A29" w14:textId="77777777" w:rsidR="0006387B" w:rsidRPr="00A9444B" w:rsidRDefault="0006387B" w:rsidP="0006387B">
      <w:pPr>
        <w:shd w:val="clear" w:color="auto" w:fill="FFFFFF"/>
        <w:spacing w:after="0" w:line="360" w:lineRule="auto"/>
        <w:ind w:right="5"/>
        <w:jc w:val="both"/>
        <w:rPr>
          <w:rFonts w:ascii="Arial" w:hAnsi="Arial"/>
          <w:bCs/>
          <w:lang w:val="es-ES" w:eastAsia="es-ES"/>
        </w:rPr>
      </w:pPr>
    </w:p>
    <w:p w14:paraId="2865607A" w14:textId="77777777" w:rsidR="0006387B" w:rsidRPr="00A9444B" w:rsidRDefault="0006387B" w:rsidP="0006387B">
      <w:pPr>
        <w:shd w:val="clear" w:color="auto" w:fill="FFFFFF"/>
        <w:spacing w:after="0" w:line="360" w:lineRule="auto"/>
        <w:ind w:right="5" w:firstLine="708"/>
        <w:jc w:val="both"/>
        <w:rPr>
          <w:rFonts w:ascii="Arial" w:hAnsi="Arial"/>
          <w:bCs/>
          <w:lang w:val="es-ES" w:eastAsia="es-ES"/>
        </w:rPr>
      </w:pPr>
      <w:r w:rsidRPr="00A9444B">
        <w:rPr>
          <w:rFonts w:ascii="Arial" w:hAnsi="Arial"/>
          <w:bCs/>
          <w:lang w:val="es-ES" w:eastAsia="es-ES"/>
        </w:rPr>
        <w:t xml:space="preserve">Una vez expuesto lo anterior, debe señalarse que únicamente se autorizará un empréstito, cuando el objeto </w:t>
      </w:r>
      <w:proofErr w:type="gramStart"/>
      <w:r w:rsidRPr="00A9444B">
        <w:rPr>
          <w:rFonts w:ascii="Arial" w:hAnsi="Arial"/>
          <w:bCs/>
          <w:lang w:val="es-ES" w:eastAsia="es-ES"/>
        </w:rPr>
        <w:t>del mismo</w:t>
      </w:r>
      <w:proofErr w:type="gramEnd"/>
      <w:r w:rsidRPr="00A9444B">
        <w:rPr>
          <w:rFonts w:ascii="Arial" w:hAnsi="Arial"/>
          <w:bCs/>
          <w:lang w:val="es-ES" w:eastAsia="es-ES"/>
        </w:rPr>
        <w:t xml:space="preserve"> sea destinado para:</w:t>
      </w:r>
    </w:p>
    <w:p w14:paraId="5432EA08" w14:textId="77777777" w:rsidR="0006387B" w:rsidRPr="00A9444B" w:rsidRDefault="0006387B" w:rsidP="0006387B">
      <w:pPr>
        <w:shd w:val="clear" w:color="auto" w:fill="FFFFFF"/>
        <w:spacing w:after="0" w:line="360" w:lineRule="auto"/>
        <w:ind w:right="5" w:firstLine="708"/>
        <w:jc w:val="both"/>
        <w:rPr>
          <w:rFonts w:ascii="Arial" w:hAnsi="Arial"/>
          <w:bCs/>
          <w:lang w:val="es-ES" w:eastAsia="es-ES"/>
        </w:rPr>
      </w:pPr>
    </w:p>
    <w:p w14:paraId="40491A36" w14:textId="77777777" w:rsidR="0006387B" w:rsidRPr="00A9444B" w:rsidRDefault="0006387B" w:rsidP="0006387B">
      <w:pPr>
        <w:numPr>
          <w:ilvl w:val="0"/>
          <w:numId w:val="15"/>
        </w:numPr>
        <w:shd w:val="clear" w:color="auto" w:fill="FFFFFF"/>
        <w:spacing w:after="0" w:line="360" w:lineRule="auto"/>
        <w:ind w:right="5"/>
        <w:jc w:val="both"/>
        <w:rPr>
          <w:rFonts w:ascii="Arial" w:hAnsi="Arial"/>
          <w:bCs/>
          <w:lang w:val="es-ES" w:eastAsia="es-ES"/>
        </w:rPr>
      </w:pPr>
      <w:r w:rsidRPr="00A9444B">
        <w:rPr>
          <w:rFonts w:ascii="Arial" w:hAnsi="Arial"/>
          <w:i/>
          <w:lang w:val="es-ES" w:eastAsia="es-ES"/>
        </w:rPr>
        <w:t xml:space="preserve">Inversiones públicas productivas o </w:t>
      </w:r>
    </w:p>
    <w:p w14:paraId="4F7F5345" w14:textId="77777777" w:rsidR="0006387B" w:rsidRPr="00A9444B" w:rsidRDefault="0006387B" w:rsidP="0006387B">
      <w:pPr>
        <w:numPr>
          <w:ilvl w:val="0"/>
          <w:numId w:val="15"/>
        </w:numPr>
        <w:shd w:val="clear" w:color="auto" w:fill="FFFFFF"/>
        <w:spacing w:after="0" w:line="360" w:lineRule="auto"/>
        <w:ind w:right="5"/>
        <w:jc w:val="both"/>
        <w:rPr>
          <w:rFonts w:ascii="Arial" w:hAnsi="Arial"/>
          <w:bCs/>
          <w:lang w:val="es-ES" w:eastAsia="es-ES"/>
        </w:rPr>
      </w:pPr>
      <w:r w:rsidRPr="00A9444B">
        <w:rPr>
          <w:rFonts w:ascii="Arial" w:hAnsi="Arial"/>
          <w:i/>
          <w:lang w:val="es-ES" w:eastAsia="es-ES"/>
        </w:rPr>
        <w:t>Su refinanciamiento o reestructura</w:t>
      </w:r>
    </w:p>
    <w:p w14:paraId="62AA6D1C" w14:textId="77777777" w:rsidR="0006387B" w:rsidRPr="00A9444B" w:rsidRDefault="0006387B" w:rsidP="0006387B">
      <w:pPr>
        <w:shd w:val="clear" w:color="auto" w:fill="FFFFFF"/>
        <w:spacing w:after="0" w:line="360" w:lineRule="auto"/>
        <w:ind w:right="5"/>
        <w:jc w:val="both"/>
        <w:rPr>
          <w:rFonts w:ascii="Arial" w:hAnsi="Arial"/>
          <w:b/>
          <w:bCs/>
          <w:lang w:val="es-ES" w:eastAsia="es-ES"/>
        </w:rPr>
      </w:pPr>
    </w:p>
    <w:p w14:paraId="3F28AC5B" w14:textId="77777777" w:rsidR="0006387B" w:rsidRPr="00A9444B" w:rsidRDefault="0006387B" w:rsidP="0006387B">
      <w:pPr>
        <w:shd w:val="clear" w:color="auto" w:fill="FFFFFF"/>
        <w:spacing w:after="0" w:line="360" w:lineRule="auto"/>
        <w:ind w:right="5" w:firstLine="708"/>
        <w:jc w:val="both"/>
        <w:rPr>
          <w:rFonts w:ascii="Arial" w:hAnsi="Arial"/>
          <w:bCs/>
          <w:lang w:val="es-ES" w:eastAsia="es-ES"/>
        </w:rPr>
      </w:pPr>
      <w:r w:rsidRPr="00A9444B">
        <w:rPr>
          <w:rFonts w:ascii="Arial" w:hAnsi="Arial"/>
          <w:bCs/>
          <w:lang w:val="es-ES" w:eastAsia="es-ES"/>
        </w:rPr>
        <w:t xml:space="preserve">Así pues, es evidente que el objeto de los empréstitos solicitados se desconoce, toda vez que no señalan el destino de </w:t>
      </w:r>
      <w:proofErr w:type="gramStart"/>
      <w:r w:rsidRPr="00A9444B">
        <w:rPr>
          <w:rFonts w:ascii="Arial" w:hAnsi="Arial"/>
          <w:bCs/>
          <w:lang w:val="es-ES" w:eastAsia="es-ES"/>
        </w:rPr>
        <w:t>los mismos</w:t>
      </w:r>
      <w:proofErr w:type="gramEnd"/>
      <w:r w:rsidRPr="00A9444B">
        <w:rPr>
          <w:rFonts w:ascii="Arial" w:hAnsi="Arial"/>
          <w:bCs/>
          <w:lang w:val="es-ES" w:eastAsia="es-ES"/>
        </w:rPr>
        <w:t>.</w:t>
      </w:r>
    </w:p>
    <w:p w14:paraId="1668E917" w14:textId="77777777" w:rsidR="0006387B" w:rsidRPr="00A9444B" w:rsidRDefault="0006387B" w:rsidP="0006387B">
      <w:pPr>
        <w:shd w:val="clear" w:color="auto" w:fill="FFFFFF"/>
        <w:spacing w:after="0" w:line="360" w:lineRule="auto"/>
        <w:ind w:right="5" w:firstLine="708"/>
        <w:jc w:val="both"/>
        <w:rPr>
          <w:rFonts w:ascii="Arial" w:hAnsi="Arial"/>
          <w:bCs/>
          <w:lang w:val="es-ES" w:eastAsia="es-ES"/>
        </w:rPr>
      </w:pPr>
    </w:p>
    <w:p w14:paraId="51C2DC83" w14:textId="77777777" w:rsidR="0006387B" w:rsidRPr="00A9444B" w:rsidRDefault="0006387B" w:rsidP="0006387B">
      <w:pPr>
        <w:shd w:val="clear" w:color="auto" w:fill="FFFFFF"/>
        <w:spacing w:after="0" w:line="360" w:lineRule="auto"/>
        <w:ind w:firstLine="708"/>
        <w:jc w:val="both"/>
        <w:rPr>
          <w:rFonts w:ascii="Arial" w:hAnsi="Arial"/>
          <w:lang w:val="es-ES" w:eastAsia="es-ES"/>
        </w:rPr>
      </w:pPr>
      <w:r w:rsidRPr="00A9444B">
        <w:rPr>
          <w:rFonts w:ascii="Arial" w:hAnsi="Arial"/>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3B928088" w14:textId="77777777" w:rsidR="0006387B" w:rsidRPr="00A9444B" w:rsidRDefault="0006387B" w:rsidP="0006387B">
      <w:pPr>
        <w:shd w:val="clear" w:color="auto" w:fill="FFFFFF"/>
        <w:spacing w:after="0" w:line="360" w:lineRule="auto"/>
        <w:jc w:val="both"/>
        <w:rPr>
          <w:rFonts w:ascii="Arial" w:hAnsi="Arial"/>
          <w:b/>
          <w:lang w:val="es-ES" w:eastAsia="es-ES"/>
        </w:rPr>
      </w:pPr>
    </w:p>
    <w:p w14:paraId="7E59AD4E" w14:textId="77777777" w:rsidR="0006387B" w:rsidRPr="00A9444B" w:rsidRDefault="0006387B" w:rsidP="0006387B">
      <w:pPr>
        <w:shd w:val="clear" w:color="auto" w:fill="FFFFFF"/>
        <w:spacing w:after="0" w:line="360" w:lineRule="auto"/>
        <w:ind w:right="5" w:firstLine="708"/>
        <w:jc w:val="both"/>
        <w:rPr>
          <w:rFonts w:ascii="Arial" w:hAnsi="Arial"/>
          <w:bCs/>
          <w:lang w:val="es-ES" w:eastAsia="es-ES"/>
        </w:rPr>
      </w:pPr>
      <w:r w:rsidRPr="00A9444B">
        <w:rPr>
          <w:rFonts w:ascii="Arial" w:hAnsi="Arial"/>
          <w:lang w:val="es-ES" w:eastAsia="es-ES"/>
        </w:rPr>
        <w:t xml:space="preserve">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w:t>
      </w:r>
      <w:r w:rsidRPr="00A9444B">
        <w:rPr>
          <w:rFonts w:ascii="Arial" w:hAnsi="Arial"/>
          <w:lang w:val="es-ES" w:eastAsia="es-ES"/>
        </w:rPr>
        <w:lastRenderedPageBreak/>
        <w:t>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515A899D" w14:textId="77777777" w:rsidR="0006387B" w:rsidRPr="00A9444B" w:rsidRDefault="0006387B" w:rsidP="0006387B">
      <w:pPr>
        <w:shd w:val="clear" w:color="auto" w:fill="FFFFFF"/>
        <w:spacing w:after="0" w:line="360" w:lineRule="auto"/>
        <w:ind w:right="5" w:firstLine="708"/>
        <w:jc w:val="both"/>
        <w:rPr>
          <w:rFonts w:ascii="Arial" w:hAnsi="Arial"/>
          <w:bCs/>
          <w:lang w:val="es-ES" w:eastAsia="es-ES"/>
        </w:rPr>
      </w:pPr>
    </w:p>
    <w:p w14:paraId="195E24AE" w14:textId="77777777" w:rsidR="0006387B" w:rsidRPr="00A9444B" w:rsidRDefault="0006387B" w:rsidP="0006387B">
      <w:pPr>
        <w:shd w:val="clear" w:color="auto" w:fill="FFFFFF"/>
        <w:spacing w:after="0" w:line="360" w:lineRule="auto"/>
        <w:ind w:right="5" w:firstLine="708"/>
        <w:jc w:val="both"/>
        <w:rPr>
          <w:rFonts w:ascii="Arial" w:hAnsi="Arial"/>
          <w:bCs/>
          <w:lang w:val="es-ES" w:eastAsia="es-ES"/>
        </w:rPr>
      </w:pPr>
      <w:r w:rsidRPr="00A9444B">
        <w:rPr>
          <w:rFonts w:ascii="Arial" w:hAnsi="Arial"/>
          <w:bCs/>
          <w:lang w:val="es-ES" w:eastAsia="es-ES"/>
        </w:rPr>
        <w:t xml:space="preserve">En este orden de ideas, se sostiene que la presente determinación de negar las solicitudes de los empréstitos </w:t>
      </w:r>
      <w:proofErr w:type="gramStart"/>
      <w:r w:rsidRPr="00A9444B">
        <w:rPr>
          <w:rFonts w:ascii="Arial" w:hAnsi="Arial"/>
          <w:bCs/>
          <w:lang w:val="es-ES" w:eastAsia="es-ES"/>
        </w:rPr>
        <w:t>propuestos,</w:t>
      </w:r>
      <w:proofErr w:type="gramEnd"/>
      <w:r w:rsidRPr="00A9444B">
        <w:rPr>
          <w:rFonts w:ascii="Arial" w:hAnsi="Arial"/>
          <w:bCs/>
          <w:lang w:val="es-ES" w:eastAsia="es-ES"/>
        </w:rPr>
        <w:t xml:space="preserve">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4BB1D61E" w14:textId="77777777" w:rsidR="0006387B" w:rsidRPr="00A9444B" w:rsidRDefault="0006387B" w:rsidP="0006387B">
      <w:pPr>
        <w:shd w:val="clear" w:color="auto" w:fill="FFFFFF"/>
        <w:spacing w:after="0" w:line="360" w:lineRule="auto"/>
        <w:ind w:right="5" w:firstLine="708"/>
        <w:jc w:val="both"/>
        <w:rPr>
          <w:rFonts w:ascii="Arial" w:hAnsi="Arial"/>
          <w:bCs/>
          <w:lang w:val="es-ES" w:eastAsia="es-ES"/>
        </w:rPr>
      </w:pPr>
    </w:p>
    <w:p w14:paraId="00700B81" w14:textId="77777777" w:rsidR="0006387B" w:rsidRPr="00A9444B" w:rsidRDefault="0006387B" w:rsidP="0006387B">
      <w:pPr>
        <w:shd w:val="clear" w:color="auto" w:fill="FFFFFF"/>
        <w:spacing w:after="0" w:line="360" w:lineRule="auto"/>
        <w:ind w:right="5" w:firstLine="708"/>
        <w:jc w:val="both"/>
        <w:rPr>
          <w:rFonts w:ascii="Arial" w:hAnsi="Arial"/>
          <w:bCs/>
          <w:i/>
          <w:lang w:val="es-ES" w:eastAsia="es-ES"/>
        </w:rPr>
      </w:pPr>
      <w:r w:rsidRPr="00A9444B">
        <w:rPr>
          <w:rFonts w:ascii="Arial" w:hAnsi="Arial"/>
          <w:bCs/>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A9444B">
        <w:rPr>
          <w:rFonts w:ascii="Arial" w:hAnsi="Arial"/>
          <w:bCs/>
          <w:vertAlign w:val="superscript"/>
          <w:lang w:val="es-ES" w:eastAsia="es-ES"/>
        </w:rPr>
        <w:footnoteReference w:id="4"/>
      </w:r>
      <w:r w:rsidRPr="00A9444B">
        <w:rPr>
          <w:rFonts w:ascii="Arial" w:hAnsi="Arial"/>
          <w:bCs/>
          <w:lang w:val="es-ES" w:eastAsia="es-ES"/>
        </w:rPr>
        <w:t>, así como el de: DEUDA PÚBLICA MUNICIPAL. EXIGENCIAS PARA SU CONTRATACIÓN.</w:t>
      </w:r>
      <w:r w:rsidRPr="00A9444B">
        <w:rPr>
          <w:rFonts w:ascii="Arial" w:hAnsi="Arial"/>
          <w:bCs/>
          <w:vertAlign w:val="superscript"/>
          <w:lang w:val="es-ES" w:eastAsia="es-ES"/>
        </w:rPr>
        <w:footnoteReference w:id="5"/>
      </w:r>
    </w:p>
    <w:p w14:paraId="6575F5BB" w14:textId="77777777" w:rsidR="0006387B" w:rsidRPr="00A9444B" w:rsidRDefault="0006387B" w:rsidP="0006387B">
      <w:pPr>
        <w:shd w:val="clear" w:color="auto" w:fill="FFFFFF"/>
        <w:spacing w:after="0" w:line="360" w:lineRule="auto"/>
        <w:ind w:right="5" w:firstLine="708"/>
        <w:jc w:val="both"/>
        <w:rPr>
          <w:rFonts w:ascii="Arial" w:hAnsi="Arial"/>
          <w:bCs/>
          <w:lang w:val="es-ES" w:eastAsia="es-ES"/>
        </w:rPr>
      </w:pPr>
    </w:p>
    <w:p w14:paraId="7960E4AB" w14:textId="77777777" w:rsidR="0006387B" w:rsidRPr="00A9444B" w:rsidRDefault="0006387B" w:rsidP="0006387B">
      <w:pPr>
        <w:shd w:val="clear" w:color="auto" w:fill="FFFFFF"/>
        <w:spacing w:after="0" w:line="360" w:lineRule="auto"/>
        <w:ind w:right="5" w:firstLine="708"/>
        <w:jc w:val="both"/>
        <w:rPr>
          <w:rFonts w:ascii="Arial" w:hAnsi="Arial"/>
          <w:bCs/>
          <w:lang w:val="es-ES" w:eastAsia="es-ES"/>
        </w:rPr>
      </w:pPr>
      <w:r w:rsidRPr="00A9444B">
        <w:rPr>
          <w:rFonts w:ascii="Arial" w:hAnsi="Arial"/>
          <w:bCs/>
          <w:lang w:val="es-ES" w:eastAsia="es-ES"/>
        </w:rPr>
        <w:t>Consecuentemente, lo procedente es eliminar lo relativo a dichos empréstitos solicitados, para aprobar las leyes de ingresos respectivas, para el ejercicio fiscal 2024, en todos los demás términos propuestos en las iniciativas presentadas.</w:t>
      </w:r>
    </w:p>
    <w:p w14:paraId="15316258" w14:textId="77777777" w:rsidR="0006387B" w:rsidRPr="00A9444B" w:rsidRDefault="0006387B" w:rsidP="0006387B">
      <w:pPr>
        <w:shd w:val="clear" w:color="auto" w:fill="FFFFFF"/>
        <w:spacing w:after="0" w:line="360" w:lineRule="auto"/>
        <w:ind w:right="5" w:firstLine="708"/>
        <w:jc w:val="both"/>
        <w:rPr>
          <w:rFonts w:ascii="Arial" w:hAnsi="Arial"/>
          <w:bCs/>
          <w:lang w:val="es-ES" w:eastAsia="es-ES"/>
        </w:rPr>
      </w:pPr>
    </w:p>
    <w:p w14:paraId="229684F0" w14:textId="77777777" w:rsidR="0006387B" w:rsidRPr="00A9444B" w:rsidRDefault="0006387B" w:rsidP="0006387B">
      <w:pPr>
        <w:spacing w:after="0" w:line="360" w:lineRule="auto"/>
        <w:ind w:firstLine="708"/>
        <w:jc w:val="both"/>
        <w:rPr>
          <w:rFonts w:ascii="Arial" w:hAnsi="Arial"/>
          <w:lang w:val="es-ES" w:eastAsia="es-ES"/>
        </w:rPr>
      </w:pPr>
      <w:r w:rsidRPr="00A9444B">
        <w:rPr>
          <w:rFonts w:ascii="Arial" w:hAnsi="Arial"/>
          <w:lang w:val="es-ES" w:eastAsia="es-ES"/>
        </w:rPr>
        <w:t xml:space="preserve">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w:t>
      </w:r>
      <w:r w:rsidRPr="00A9444B">
        <w:rPr>
          <w:rFonts w:ascii="Arial" w:hAnsi="Arial"/>
          <w:lang w:val="es-ES" w:eastAsia="es-ES"/>
        </w:rPr>
        <w:lastRenderedPageBreak/>
        <w:t>por la trascendencia que estos actos jurídicos representan para sus administraciones presentes y futuras.</w:t>
      </w:r>
    </w:p>
    <w:p w14:paraId="0376C328" w14:textId="77777777" w:rsidR="0006387B" w:rsidRPr="00A9444B" w:rsidRDefault="0006387B" w:rsidP="0006387B">
      <w:pPr>
        <w:spacing w:after="0" w:line="360" w:lineRule="auto"/>
        <w:ind w:firstLine="708"/>
        <w:jc w:val="both"/>
        <w:rPr>
          <w:rFonts w:ascii="Arial" w:hAnsi="Arial"/>
          <w:lang w:val="es-ES" w:eastAsia="es-MX"/>
        </w:rPr>
      </w:pPr>
    </w:p>
    <w:p w14:paraId="7E299272" w14:textId="77777777" w:rsidR="0006387B" w:rsidRPr="00A9444B" w:rsidRDefault="0006387B" w:rsidP="0006387B">
      <w:pPr>
        <w:shd w:val="clear" w:color="auto" w:fill="FFFFFF"/>
        <w:spacing w:after="0" w:line="360" w:lineRule="auto"/>
        <w:ind w:right="5"/>
        <w:jc w:val="both"/>
        <w:rPr>
          <w:rFonts w:ascii="Arial" w:hAnsi="Arial"/>
          <w:lang w:val="es-ES" w:eastAsia="es-ES"/>
        </w:rPr>
      </w:pPr>
      <w:r w:rsidRPr="00A9444B">
        <w:rPr>
          <w:rFonts w:ascii="Arial" w:hAnsi="Arial"/>
          <w:b/>
          <w:bCs/>
          <w:lang w:val="es-ES" w:eastAsia="es-ES"/>
        </w:rPr>
        <w:t xml:space="preserve">SÉPTIMA. </w:t>
      </w:r>
      <w:r w:rsidRPr="00A9444B">
        <w:rPr>
          <w:rFonts w:ascii="Arial" w:hAnsi="Arial"/>
          <w:bCs/>
          <w:lang w:val="es-ES" w:eastAsia="es-ES"/>
        </w:rPr>
        <w:t>En otra vertiente</w:t>
      </w:r>
      <w:r w:rsidRPr="00A9444B">
        <w:rPr>
          <w:rFonts w:ascii="Arial" w:hAnsi="Arial"/>
          <w:lang w:val="es-ES"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1BE4131B" w14:textId="77777777" w:rsidR="0006387B" w:rsidRPr="00A9444B" w:rsidRDefault="0006387B" w:rsidP="0006387B">
      <w:pPr>
        <w:spacing w:after="0" w:line="360" w:lineRule="auto"/>
        <w:ind w:firstLine="708"/>
        <w:jc w:val="both"/>
        <w:rPr>
          <w:rFonts w:ascii="Arial" w:hAnsi="Arial"/>
          <w:lang w:val="es-ES" w:eastAsia="es-ES"/>
        </w:rPr>
      </w:pPr>
    </w:p>
    <w:p w14:paraId="17BDB7AC" w14:textId="77777777" w:rsidR="0006387B" w:rsidRPr="00A9444B" w:rsidRDefault="0006387B" w:rsidP="0006387B">
      <w:pPr>
        <w:spacing w:after="0" w:line="360" w:lineRule="auto"/>
        <w:ind w:firstLine="708"/>
        <w:jc w:val="both"/>
        <w:rPr>
          <w:rFonts w:ascii="Arial" w:hAnsi="Arial"/>
          <w:lang w:val="es-ES_tradnl" w:eastAsia="es-ES"/>
        </w:rPr>
      </w:pPr>
      <w:r w:rsidRPr="00A9444B">
        <w:rPr>
          <w:rFonts w:ascii="Arial" w:hAnsi="Arial"/>
          <w:lang w:val="es-ES" w:eastAsia="es-ES"/>
        </w:rPr>
        <w:t xml:space="preserve">Asimismo, conviene destacar la aplicación del criterio que versa en materia de derechos por acceso a la información pública, toda vez que determinadas </w:t>
      </w:r>
      <w:r w:rsidRPr="00A9444B">
        <w:rPr>
          <w:rFonts w:ascii="Arial" w:hAnsi="Arial"/>
          <w:lang w:val="es-ES_tradnl" w:eastAsia="es-ES"/>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643BF230" w14:textId="77777777" w:rsidR="0006387B" w:rsidRPr="00A9444B" w:rsidRDefault="0006387B" w:rsidP="0006387B">
      <w:pPr>
        <w:spacing w:after="0" w:line="360" w:lineRule="auto"/>
        <w:ind w:firstLine="708"/>
        <w:jc w:val="both"/>
        <w:rPr>
          <w:rFonts w:ascii="Arial" w:hAnsi="Arial"/>
          <w:lang w:val="es-ES" w:eastAsia="es-ES"/>
        </w:rPr>
      </w:pPr>
    </w:p>
    <w:p w14:paraId="6AC6F7D2" w14:textId="77777777" w:rsidR="0006387B" w:rsidRPr="00A9444B" w:rsidRDefault="0006387B" w:rsidP="0006387B">
      <w:pPr>
        <w:spacing w:after="0" w:line="360" w:lineRule="auto"/>
        <w:ind w:firstLine="708"/>
        <w:jc w:val="both"/>
        <w:rPr>
          <w:rFonts w:ascii="Arial" w:hAnsi="Arial"/>
          <w:lang w:val="es-ES_tradnl" w:eastAsia="es-ES"/>
        </w:rPr>
      </w:pPr>
      <w:r w:rsidRPr="00A9444B">
        <w:rPr>
          <w:rFonts w:ascii="Arial" w:hAnsi="Arial"/>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A9444B">
        <w:rPr>
          <w:rFonts w:ascii="Arial" w:hAnsi="Arial"/>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14:paraId="6E1E3211" w14:textId="77777777" w:rsidR="0006387B" w:rsidRPr="00A9444B" w:rsidRDefault="0006387B" w:rsidP="0006387B">
      <w:pPr>
        <w:spacing w:after="0" w:line="360" w:lineRule="auto"/>
        <w:ind w:firstLine="708"/>
        <w:jc w:val="both"/>
        <w:rPr>
          <w:rFonts w:ascii="Arial" w:hAnsi="Arial"/>
          <w:lang w:val="es-ES_tradnl" w:eastAsia="es-ES"/>
        </w:rPr>
      </w:pPr>
    </w:p>
    <w:p w14:paraId="17739CE8" w14:textId="77777777" w:rsidR="0006387B" w:rsidRPr="00A9444B" w:rsidRDefault="0006387B" w:rsidP="0006387B">
      <w:pPr>
        <w:spacing w:after="0" w:line="360" w:lineRule="auto"/>
        <w:ind w:firstLine="708"/>
        <w:jc w:val="both"/>
        <w:rPr>
          <w:rFonts w:ascii="Arial" w:hAnsi="Arial"/>
          <w:lang w:val="es-ES" w:eastAsia="es-ES"/>
        </w:rPr>
      </w:pPr>
      <w:r w:rsidRPr="00A9444B">
        <w:rPr>
          <w:rFonts w:ascii="Arial" w:hAnsi="Arial"/>
          <w:lang w:val="es-ES"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495724F5" w14:textId="77777777" w:rsidR="0006387B" w:rsidRPr="00A9444B" w:rsidRDefault="0006387B" w:rsidP="0006387B">
      <w:pPr>
        <w:spacing w:after="0" w:line="360" w:lineRule="auto"/>
        <w:jc w:val="both"/>
        <w:rPr>
          <w:rFonts w:ascii="Arial" w:hAnsi="Arial"/>
          <w:lang w:val="es-ES" w:eastAsia="es-ES"/>
        </w:rPr>
      </w:pPr>
    </w:p>
    <w:p w14:paraId="2F319915" w14:textId="77777777" w:rsidR="0006387B" w:rsidRPr="00A9444B" w:rsidRDefault="0006387B" w:rsidP="0006387B">
      <w:pPr>
        <w:spacing w:after="0" w:line="360" w:lineRule="auto"/>
        <w:ind w:firstLine="708"/>
        <w:jc w:val="both"/>
        <w:rPr>
          <w:rFonts w:ascii="Arial" w:hAnsi="Arial"/>
          <w:lang w:val="es-ES" w:eastAsia="es-ES"/>
        </w:rPr>
      </w:pPr>
      <w:r w:rsidRPr="00A9444B">
        <w:rPr>
          <w:rFonts w:ascii="Arial" w:hAnsi="Arial"/>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A9444B">
        <w:rPr>
          <w:rFonts w:ascii="Arial" w:hAnsi="Arial"/>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A9444B">
        <w:rPr>
          <w:rFonts w:ascii="Arial" w:hAnsi="Arial"/>
          <w:i/>
          <w:lang w:val="es-ES" w:eastAsia="es-ES"/>
        </w:rPr>
        <w:t>“el ejercicio del derecho de acceso a la información es gratuito y sólo podrá requerirse el cobro correspondiente a la modalidad de reproducción y entrega solicitada.”</w:t>
      </w:r>
    </w:p>
    <w:p w14:paraId="1CCA7872" w14:textId="77777777" w:rsidR="0006387B" w:rsidRPr="00A9444B" w:rsidRDefault="0006387B" w:rsidP="0006387B">
      <w:pPr>
        <w:spacing w:after="0" w:line="360" w:lineRule="auto"/>
        <w:ind w:firstLine="283"/>
        <w:jc w:val="both"/>
        <w:rPr>
          <w:rFonts w:ascii="Arial" w:hAnsi="Arial"/>
          <w:b/>
          <w:bCs/>
          <w:lang w:val="es-ES" w:eastAsia="es-ES"/>
        </w:rPr>
      </w:pPr>
    </w:p>
    <w:p w14:paraId="1E7B81A3" w14:textId="77777777" w:rsidR="0006387B" w:rsidRPr="00A9444B" w:rsidRDefault="0006387B" w:rsidP="0006387B">
      <w:pPr>
        <w:spacing w:after="0" w:line="360" w:lineRule="auto"/>
        <w:jc w:val="both"/>
        <w:rPr>
          <w:rFonts w:ascii="Arial" w:hAnsi="Arial"/>
          <w:lang w:val="es-AR" w:eastAsia="es-ES"/>
        </w:rPr>
      </w:pPr>
      <w:r w:rsidRPr="00A9444B">
        <w:rPr>
          <w:rFonts w:ascii="Arial" w:hAnsi="Arial"/>
          <w:b/>
          <w:lang w:val="es-ES" w:eastAsia="es-ES"/>
        </w:rPr>
        <w:t xml:space="preserve">OCTAVA. </w:t>
      </w:r>
      <w:r w:rsidRPr="00A9444B">
        <w:rPr>
          <w:rFonts w:ascii="Arial" w:hAnsi="Arial"/>
          <w:lang w:val="es-ES" w:eastAsia="es-ES"/>
        </w:rPr>
        <w:t xml:space="preserve">En apartado especial, es de mencionar la adición que realizaron determinados municipios, en sus respectivas leyes de ingresos para agregar un cobro por el derecho de licencias para rótulos, anuncio o propagandas, que al efecto se coloque </w:t>
      </w:r>
      <w:r w:rsidRPr="00A9444B">
        <w:rPr>
          <w:rFonts w:ascii="Arial" w:hAnsi="Arial"/>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032903FD" w14:textId="77777777" w:rsidR="0006387B" w:rsidRPr="00A9444B" w:rsidRDefault="0006387B" w:rsidP="0006387B">
      <w:pPr>
        <w:spacing w:after="0" w:line="360" w:lineRule="auto"/>
        <w:jc w:val="both"/>
        <w:rPr>
          <w:rFonts w:ascii="Arial" w:hAnsi="Arial"/>
          <w:lang w:val="es-AR" w:eastAsia="es-ES"/>
        </w:rPr>
      </w:pPr>
    </w:p>
    <w:p w14:paraId="578AB61C" w14:textId="77777777" w:rsidR="0006387B" w:rsidRPr="00A9444B" w:rsidRDefault="0006387B" w:rsidP="0006387B">
      <w:pPr>
        <w:spacing w:after="0" w:line="360" w:lineRule="auto"/>
        <w:ind w:firstLine="708"/>
        <w:jc w:val="both"/>
        <w:rPr>
          <w:rFonts w:ascii="Arial" w:eastAsia="Arial" w:hAnsi="Arial"/>
          <w:lang w:val="es-ES" w:eastAsia="es-ES"/>
        </w:rPr>
      </w:pPr>
      <w:r w:rsidRPr="00A9444B">
        <w:rPr>
          <w:rFonts w:ascii="Arial" w:hAnsi="Arial"/>
          <w:lang w:val="es-AR" w:eastAsia="es-ES"/>
        </w:rPr>
        <w:lastRenderedPageBreak/>
        <w:t xml:space="preserve">Sobre este tema en particular, hemos de manifestar, que tales adiciones que pretenden </w:t>
      </w:r>
      <w:r w:rsidRPr="00A9444B">
        <w:rPr>
          <w:rFonts w:ascii="Arial" w:eastAsia="Arial" w:hAnsi="Arial"/>
          <w:lang w:val="es-ES" w:eastAsia="es-ES"/>
        </w:rPr>
        <w:t xml:space="preserve">incorporar dentro de sus leyes de ingresos, carecen de criterios de razonabilidad, toda vez que, dichas adiciones no justifican la individualidad del costo del servicio; es decir, </w:t>
      </w:r>
      <w:r w:rsidRPr="00A9444B">
        <w:rPr>
          <w:rFonts w:ascii="Arial" w:hAnsi="Arial"/>
          <w:shd w:val="clear" w:color="auto" w:fill="FFFFFF"/>
          <w:lang w:val="es-ES"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7F7928A9" w14:textId="77777777" w:rsidR="0006387B" w:rsidRPr="00A9444B" w:rsidRDefault="0006387B" w:rsidP="0006387B">
      <w:pPr>
        <w:spacing w:after="0" w:line="360" w:lineRule="auto"/>
        <w:jc w:val="both"/>
        <w:rPr>
          <w:rFonts w:ascii="Arial" w:eastAsia="Arial" w:hAnsi="Arial"/>
          <w:lang w:val="es-ES" w:eastAsia="es-ES"/>
        </w:rPr>
      </w:pPr>
    </w:p>
    <w:p w14:paraId="6619E017" w14:textId="77777777" w:rsidR="0006387B" w:rsidRPr="00A9444B" w:rsidRDefault="0006387B" w:rsidP="0006387B">
      <w:pPr>
        <w:spacing w:after="0" w:line="360" w:lineRule="auto"/>
        <w:ind w:firstLine="708"/>
        <w:jc w:val="both"/>
        <w:rPr>
          <w:rFonts w:ascii="Arial" w:eastAsia="Arial" w:hAnsi="Arial"/>
          <w:lang w:val="es-ES" w:eastAsia="es-ES"/>
        </w:rPr>
      </w:pPr>
      <w:r w:rsidRPr="00A9444B">
        <w:rPr>
          <w:rFonts w:ascii="Arial" w:eastAsia="Arial" w:hAnsi="Arial"/>
          <w:lang w:val="es-ES"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09B6C693" w14:textId="77777777" w:rsidR="0006387B" w:rsidRPr="00A9444B" w:rsidRDefault="0006387B" w:rsidP="0006387B">
      <w:pPr>
        <w:spacing w:after="0" w:line="360" w:lineRule="auto"/>
        <w:jc w:val="both"/>
        <w:rPr>
          <w:rFonts w:ascii="Arial" w:eastAsia="Arial" w:hAnsi="Arial"/>
          <w:lang w:val="es-ES" w:eastAsia="es-ES"/>
        </w:rPr>
      </w:pPr>
    </w:p>
    <w:p w14:paraId="43EC9E50" w14:textId="77777777" w:rsidR="0006387B" w:rsidRPr="00A9444B" w:rsidRDefault="0006387B" w:rsidP="0006387B">
      <w:pPr>
        <w:spacing w:after="0" w:line="360" w:lineRule="auto"/>
        <w:jc w:val="both"/>
        <w:rPr>
          <w:rFonts w:ascii="Arial" w:eastAsia="Arial" w:hAnsi="Arial"/>
          <w:lang w:val="es-ES" w:eastAsia="es-ES"/>
        </w:rPr>
      </w:pPr>
      <w:r w:rsidRPr="00A9444B">
        <w:rPr>
          <w:rFonts w:ascii="Arial" w:eastAsia="Arial" w:hAnsi="Arial"/>
          <w:lang w:val="es-ES"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678243A5" w14:textId="77777777" w:rsidR="0006387B" w:rsidRPr="00A9444B" w:rsidRDefault="0006387B" w:rsidP="0006387B">
      <w:pPr>
        <w:spacing w:after="0" w:line="360" w:lineRule="auto"/>
        <w:jc w:val="both"/>
        <w:rPr>
          <w:rFonts w:ascii="Arial" w:eastAsia="Arial" w:hAnsi="Arial"/>
          <w:lang w:val="es-ES" w:eastAsia="es-ES"/>
        </w:rPr>
      </w:pPr>
    </w:p>
    <w:p w14:paraId="0B69EFF4" w14:textId="77777777" w:rsidR="0006387B" w:rsidRPr="00A9444B" w:rsidRDefault="0006387B" w:rsidP="0006387B">
      <w:pPr>
        <w:spacing w:after="0" w:line="360" w:lineRule="auto"/>
        <w:jc w:val="both"/>
        <w:rPr>
          <w:rFonts w:ascii="Arial" w:eastAsia="Arial" w:hAnsi="Arial"/>
          <w:lang w:val="es-ES" w:eastAsia="es-ES"/>
        </w:rPr>
      </w:pPr>
      <w:r w:rsidRPr="00A9444B">
        <w:rPr>
          <w:rFonts w:ascii="Arial" w:eastAsia="Arial" w:hAnsi="Arial"/>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w:t>
      </w:r>
      <w:r w:rsidRPr="00A9444B">
        <w:rPr>
          <w:rFonts w:ascii="Arial" w:eastAsia="Arial" w:hAnsi="Arial"/>
          <w:lang w:val="es-ES" w:eastAsia="es-ES"/>
        </w:rPr>
        <w:lastRenderedPageBreak/>
        <w:t xml:space="preserve">pretenden cobrar, en la que se logre dilucidar la complejidad del servicio y el despliegue administrativo requerido para tal efecto, hemos considerado eliminar de las leyes de ingresos de los municipios previamente citados, todo lo propuesto en materia de </w:t>
      </w:r>
      <w:r w:rsidRPr="00A9444B">
        <w:rPr>
          <w:rFonts w:ascii="Arial" w:eastAsia="Arial" w:hAnsi="Arial"/>
          <w:spacing w:val="-1"/>
          <w:lang w:val="es-ES" w:eastAsia="es-ES"/>
        </w:rPr>
        <w:t xml:space="preserve">derechos por publicidad, propaganda </w:t>
      </w:r>
      <w:r w:rsidRPr="00A9444B">
        <w:rPr>
          <w:rFonts w:ascii="Arial" w:eastAsia="Arial" w:hAnsi="Arial"/>
          <w:lang w:val="es-ES" w:eastAsia="es-ES"/>
        </w:rPr>
        <w:t>o anuncios.</w:t>
      </w:r>
    </w:p>
    <w:p w14:paraId="7A272367" w14:textId="77777777" w:rsidR="0006387B" w:rsidRPr="00A9444B" w:rsidRDefault="0006387B" w:rsidP="0006387B">
      <w:pPr>
        <w:spacing w:after="0" w:line="360" w:lineRule="auto"/>
        <w:jc w:val="both"/>
        <w:rPr>
          <w:rFonts w:ascii="Arial" w:eastAsia="Arial" w:hAnsi="Arial"/>
          <w:lang w:val="es-ES" w:eastAsia="es-ES"/>
        </w:rPr>
      </w:pPr>
    </w:p>
    <w:p w14:paraId="4A86165C" w14:textId="77777777" w:rsidR="0006387B" w:rsidRPr="00A9444B" w:rsidRDefault="0006387B" w:rsidP="0006387B">
      <w:pPr>
        <w:spacing w:after="0" w:line="360" w:lineRule="auto"/>
        <w:jc w:val="both"/>
        <w:rPr>
          <w:rFonts w:ascii="Arial" w:eastAsia="Arial" w:hAnsi="Arial"/>
          <w:lang w:val="es-ES" w:eastAsia="es-ES"/>
        </w:rPr>
      </w:pPr>
      <w:r w:rsidRPr="00A9444B">
        <w:rPr>
          <w:rFonts w:ascii="Arial" w:eastAsia="Arial" w:hAnsi="Arial"/>
          <w:lang w:val="es-ES" w:eastAsia="es-ES"/>
        </w:rPr>
        <w:tab/>
        <w:t xml:space="preserve">Lo anterior, se robustece con los razonamientos que conforman el contenido </w:t>
      </w:r>
      <w:r w:rsidRPr="00A9444B">
        <w:rPr>
          <w:rFonts w:ascii="Arial" w:eastAsia="Arial" w:hAnsi="Arial"/>
          <w:i/>
          <w:iCs/>
          <w:lang w:val="es-ES" w:eastAsia="es-ES"/>
        </w:rPr>
        <w:t xml:space="preserve">contrario sensu </w:t>
      </w:r>
      <w:r w:rsidRPr="00A9444B">
        <w:rPr>
          <w:rFonts w:ascii="Arial" w:eastAsia="Arial" w:hAnsi="Arial"/>
          <w:lang w:val="es-ES" w:eastAsia="es-ES"/>
        </w:rPr>
        <w:t>de las tesis jurisprudenciales denominadas: “</w:t>
      </w:r>
      <w:r w:rsidRPr="00A9444B">
        <w:rPr>
          <w:rFonts w:ascii="Arial" w:hAnsi="Arial"/>
          <w:bCs/>
          <w:shd w:val="clear" w:color="auto" w:fill="FFFFFF"/>
          <w:lang w:val="es-ES" w:eastAsia="es-ES"/>
        </w:rPr>
        <w:t>DERECHOS POR LA EXPEDICIÓN DE LICENCIA O PERMISO DE EDIFICACIÓN O AMPLIACIÓN. EL ARTÍCULO </w:t>
      </w:r>
      <w:hyperlink r:id="rId11" w:history="1">
        <w:r w:rsidRPr="00A9444B">
          <w:rPr>
            <w:rFonts w:ascii="Arial" w:hAnsi="Arial"/>
            <w:bCs/>
            <w:shd w:val="clear" w:color="auto" w:fill="FFFFFF"/>
            <w:lang w:val="es-ES" w:eastAsia="es-ES"/>
          </w:rPr>
          <w:t>57, FRACCIÓN I, INCISO A), DE LA LEY DE INGRESOS DEL MUNICIPIO DE ZAPOPAN, JALISCO, PARA EL EJERCICIO FISCAL DEL AÑO 2012</w:t>
        </w:r>
      </w:hyperlink>
      <w:r w:rsidRPr="00A9444B">
        <w:rPr>
          <w:rFonts w:ascii="Arial" w:hAnsi="Arial"/>
          <w:bCs/>
          <w:shd w:val="clear" w:color="auto" w:fill="FFFFFF"/>
          <w:lang w:val="es-ES" w:eastAsia="es-ES"/>
        </w:rPr>
        <w:t>, AL ESTABLECER TARIFAS DIFERENCIADAS PARA SU PAGO, NO TRANSGREDE LOS PRINCIPIOS TRIBUTARIOS DE EQUIDAD Y PROPORCIONALIDAD.”</w:t>
      </w:r>
      <w:r w:rsidRPr="00A9444B">
        <w:rPr>
          <w:rFonts w:ascii="Arial" w:hAnsi="Arial"/>
          <w:bCs/>
          <w:shd w:val="clear" w:color="auto" w:fill="FFFFFF"/>
          <w:vertAlign w:val="superscript"/>
          <w:lang w:val="es-ES" w:eastAsia="es-ES"/>
        </w:rPr>
        <w:footnoteReference w:id="6"/>
      </w:r>
      <w:r w:rsidRPr="00A9444B">
        <w:rPr>
          <w:rFonts w:ascii="Arial" w:hAnsi="Arial"/>
          <w:bCs/>
          <w:shd w:val="clear" w:color="auto" w:fill="FFFFFF"/>
          <w:lang w:val="es-ES" w:eastAsia="es-ES"/>
        </w:rPr>
        <w:t>; DERECHOS POR SERVICIOS. EL ARTÍCULO </w:t>
      </w:r>
      <w:hyperlink r:id="rId12" w:history="1">
        <w:r w:rsidRPr="00A9444B">
          <w:rPr>
            <w:rFonts w:ascii="Arial" w:hAnsi="Arial"/>
            <w:bCs/>
            <w:shd w:val="clear" w:color="auto" w:fill="FFFFFF"/>
            <w:lang w:val="es-ES" w:eastAsia="es-ES"/>
          </w:rPr>
          <w:t>19-E, FRACCIÓN II, INCISO B)</w:t>
        </w:r>
      </w:hyperlink>
      <w:r w:rsidRPr="00A9444B">
        <w:rPr>
          <w:rFonts w:ascii="Arial" w:hAnsi="Arial"/>
          <w:bCs/>
          <w:shd w:val="clear" w:color="auto" w:fill="FFFFFF"/>
          <w:lang w:val="es-ES" w:eastAsia="es-ES"/>
        </w:rPr>
        <w:t>, DE LA LEY FEDERAL RELATIVA, NO TRANSGREDE EL PRINCIPIO DE PROPORCIONALIDAD TRIBUTARIA (LEGISLACIÓN VIGENTE EN 2009)”</w:t>
      </w:r>
      <w:r w:rsidRPr="00A9444B">
        <w:rPr>
          <w:rFonts w:ascii="Arial" w:hAnsi="Arial"/>
          <w:bCs/>
          <w:shd w:val="clear" w:color="auto" w:fill="FFFFFF"/>
          <w:vertAlign w:val="superscript"/>
          <w:lang w:val="es-ES" w:eastAsia="es-ES"/>
        </w:rPr>
        <w:footnoteReference w:id="7"/>
      </w:r>
      <w:r w:rsidRPr="00A9444B">
        <w:rPr>
          <w:rFonts w:ascii="Arial" w:hAnsi="Arial"/>
          <w:bCs/>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A9444B">
        <w:rPr>
          <w:rFonts w:ascii="Arial" w:hAnsi="Arial"/>
          <w:bCs/>
          <w:shd w:val="clear" w:color="auto" w:fill="FFFFFF"/>
          <w:vertAlign w:val="superscript"/>
          <w:lang w:val="es-ES" w:eastAsia="es-ES"/>
        </w:rPr>
        <w:footnoteReference w:id="8"/>
      </w:r>
      <w:r w:rsidRPr="00A9444B">
        <w:rPr>
          <w:rFonts w:ascii="Arial" w:hAnsi="Arial"/>
          <w:bCs/>
          <w:shd w:val="clear" w:color="auto" w:fill="FFFFFF"/>
          <w:lang w:val="es-ES" w:eastAsia="es-ES"/>
        </w:rPr>
        <w:t>.</w:t>
      </w:r>
      <w:r w:rsidRPr="00A9444B">
        <w:rPr>
          <w:rFonts w:ascii="Arial" w:eastAsia="Arial" w:hAnsi="Arial"/>
          <w:lang w:val="es-ES" w:eastAsia="es-ES"/>
        </w:rPr>
        <w:t xml:space="preserve"> </w:t>
      </w:r>
    </w:p>
    <w:p w14:paraId="1514AFA6" w14:textId="77777777" w:rsidR="0006387B" w:rsidRPr="00A9444B" w:rsidRDefault="0006387B" w:rsidP="0006387B">
      <w:pPr>
        <w:spacing w:after="0" w:line="360" w:lineRule="auto"/>
        <w:jc w:val="both"/>
        <w:rPr>
          <w:rFonts w:ascii="Arial" w:eastAsia="Arial" w:hAnsi="Arial"/>
          <w:lang w:val="es-ES" w:eastAsia="es-ES"/>
        </w:rPr>
      </w:pPr>
    </w:p>
    <w:p w14:paraId="55A3402E" w14:textId="77777777" w:rsidR="0006387B" w:rsidRPr="00A9444B" w:rsidRDefault="0006387B" w:rsidP="0006387B">
      <w:pPr>
        <w:spacing w:after="0" w:line="360" w:lineRule="auto"/>
        <w:jc w:val="both"/>
        <w:rPr>
          <w:rFonts w:ascii="Arial" w:hAnsi="Arial"/>
          <w:shd w:val="clear" w:color="auto" w:fill="FFFFFF"/>
          <w:lang w:val="es-ES" w:eastAsia="es-ES"/>
        </w:rPr>
      </w:pPr>
      <w:r w:rsidRPr="00A9444B">
        <w:rPr>
          <w:rFonts w:ascii="Arial" w:eastAsia="Arial" w:hAnsi="Arial"/>
          <w:lang w:val="es-ES" w:eastAsia="es-ES"/>
        </w:rPr>
        <w:tab/>
        <w:t xml:space="preserve">En tal virtud, reflexionamos necesario no considerar las propuestas por los Ayuntamientos en lo que refiere al cobro de derechos por licencias por propagandas o anuncios, esto con la finalidad de evitar caer en algún cobro injustificado, por el hecho de </w:t>
      </w:r>
      <w:r w:rsidRPr="00A9444B">
        <w:rPr>
          <w:rFonts w:ascii="Arial" w:hAnsi="Arial"/>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w:t>
      </w:r>
      <w:r w:rsidRPr="00A9444B">
        <w:rPr>
          <w:rFonts w:ascii="Arial" w:hAnsi="Arial"/>
          <w:shd w:val="clear" w:color="auto" w:fill="FFFFFF"/>
          <w:lang w:val="es-ES" w:eastAsia="es-ES"/>
        </w:rPr>
        <w:lastRenderedPageBreak/>
        <w:t xml:space="preserve">a su costo, sino a elementos ajenos, lo que ocasionaría un cobro que no guarda relación directa con el costo del servicio público, otorgado a los gobernados. </w:t>
      </w:r>
    </w:p>
    <w:p w14:paraId="72E20C7C" w14:textId="77777777" w:rsidR="0006387B" w:rsidRPr="00A9444B" w:rsidRDefault="0006387B" w:rsidP="0006387B">
      <w:pPr>
        <w:spacing w:after="0" w:line="360" w:lineRule="auto"/>
        <w:jc w:val="both"/>
        <w:rPr>
          <w:rFonts w:ascii="Arial" w:hAnsi="Arial"/>
          <w:shd w:val="clear" w:color="auto" w:fill="FFFFFF"/>
          <w:lang w:val="es-ES" w:eastAsia="es-ES"/>
        </w:rPr>
      </w:pPr>
    </w:p>
    <w:p w14:paraId="6505E0D7" w14:textId="77777777" w:rsidR="0006387B" w:rsidRPr="00A9444B" w:rsidRDefault="0006387B" w:rsidP="0006387B">
      <w:pPr>
        <w:spacing w:after="0" w:line="360" w:lineRule="auto"/>
        <w:jc w:val="both"/>
        <w:rPr>
          <w:rFonts w:ascii="Arial" w:eastAsia="Arial" w:hAnsi="Arial"/>
          <w:lang w:val="es-ES" w:eastAsia="es-ES"/>
        </w:rPr>
      </w:pPr>
      <w:r w:rsidRPr="00A9444B">
        <w:rPr>
          <w:rFonts w:ascii="Arial" w:hAnsi="Arial"/>
          <w:shd w:val="clear" w:color="auto" w:fill="FFFFFF"/>
          <w:lang w:val="es-ES" w:eastAsia="es-ES"/>
        </w:rPr>
        <w:tab/>
        <w:t xml:space="preserve">Bajo esa misma tesitura, también se consideró excluir todos aquellos conceptos de cobro que derivado a las recientes reformas en materia de movilidad y seguridad vial en el Estado, se ha determinado que no son de competencia municipal, sino que pasa dentro la esfera competencial de la </w:t>
      </w:r>
      <w:r w:rsidRPr="00A9444B">
        <w:rPr>
          <w:rFonts w:ascii="Arial" w:hAnsi="Arial"/>
          <w:lang w:val="es-ES" w:eastAsia="es-ES"/>
        </w:rPr>
        <w:t xml:space="preserve">Agencia de Transporte de Yucatán, cuyo objeto es planear, regular, administrar, controlar, construir y encargarse, en general, de la organización del servicio de transporte en el estado de Yucatán; por lo tanto, </w:t>
      </w:r>
      <w:r w:rsidRPr="00A9444B">
        <w:rPr>
          <w:rFonts w:ascii="Arial" w:hAnsi="Arial"/>
          <w:shd w:val="clear" w:color="auto" w:fill="FFFFFF"/>
          <w:lang w:val="es-ES" w:eastAsia="es-ES"/>
        </w:rPr>
        <w:t>por el cobro de concesiones, licencias, uso ya sea de taxis, mototaxis, autobuses; así como todo aquello que implique tránsito, queda dentro del arbitrio de este nuevo organismo autónomo constitucional; lo anterior, también se puede dilucidar en el artículo 85 de la Ley de Movilidad y Seguridad Vial del Estado de Yucatán, donde se mencionan las atribuciones de la A</w:t>
      </w:r>
      <w:r w:rsidRPr="00A9444B">
        <w:rPr>
          <w:rFonts w:ascii="Arial" w:eastAsia="Arial" w:hAnsi="Arial"/>
          <w:lang w:val="es-ES" w:eastAsia="es-ES"/>
        </w:rPr>
        <w:t>gencia con respecto al transporte público en el Estado.</w:t>
      </w:r>
    </w:p>
    <w:p w14:paraId="2D8F723F" w14:textId="77777777" w:rsidR="0006387B" w:rsidRPr="00A9444B" w:rsidRDefault="0006387B" w:rsidP="0006387B">
      <w:pPr>
        <w:spacing w:after="0"/>
        <w:jc w:val="both"/>
        <w:rPr>
          <w:rFonts w:ascii="Arial" w:hAnsi="Arial"/>
          <w:lang w:val="es-ES" w:eastAsia="es-ES"/>
        </w:rPr>
      </w:pPr>
    </w:p>
    <w:p w14:paraId="731EA211" w14:textId="77777777" w:rsidR="0006387B" w:rsidRPr="00A9444B" w:rsidRDefault="0006387B" w:rsidP="0006387B">
      <w:pPr>
        <w:spacing w:after="0" w:line="360" w:lineRule="auto"/>
        <w:ind w:firstLine="708"/>
        <w:jc w:val="both"/>
        <w:rPr>
          <w:rFonts w:ascii="Arial" w:hAnsi="Arial"/>
          <w:lang w:val="es-ES" w:eastAsia="es-ES"/>
        </w:rPr>
      </w:pPr>
      <w:r w:rsidRPr="00A9444B">
        <w:rPr>
          <w:rFonts w:ascii="Arial" w:hAnsi="Arial"/>
          <w:lang w:val="es-ES" w:eastAsia="es-ES"/>
        </w:rPr>
        <w:t>Finalmente esta comisión permanente,</w:t>
      </w:r>
      <w:r w:rsidRPr="00A9444B">
        <w:rPr>
          <w:rFonts w:ascii="Arial" w:hAnsi="Arial"/>
          <w:b/>
          <w:lang w:val="es-ES" w:eastAsia="es-ES"/>
        </w:rPr>
        <w:t xml:space="preserve"> </w:t>
      </w:r>
      <w:r w:rsidRPr="00A9444B">
        <w:rPr>
          <w:rFonts w:ascii="Arial" w:hAnsi="Arial"/>
          <w:lang w:val="es-ES" w:eastAsia="es-ES"/>
        </w:rPr>
        <w:t>en su conjunto</w:t>
      </w:r>
      <w:r w:rsidRPr="00A9444B">
        <w:rPr>
          <w:rFonts w:ascii="Arial" w:hAnsi="Arial"/>
          <w:b/>
          <w:lang w:val="es-ES" w:eastAsia="es-ES"/>
        </w:rPr>
        <w:t xml:space="preserve"> </w:t>
      </w:r>
      <w:r w:rsidRPr="00A9444B">
        <w:rPr>
          <w:rFonts w:ascii="Arial" w:hAnsi="Arial"/>
          <w:lang w:val="es-ES"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793C5571" w14:textId="77777777" w:rsidR="0006387B" w:rsidRPr="00A9444B" w:rsidRDefault="0006387B" w:rsidP="0006387B">
      <w:pPr>
        <w:spacing w:after="0"/>
        <w:ind w:firstLine="708"/>
        <w:jc w:val="both"/>
        <w:rPr>
          <w:rFonts w:ascii="Arial" w:hAnsi="Arial"/>
          <w:lang w:val="es-ES" w:eastAsia="es-ES"/>
        </w:rPr>
      </w:pPr>
    </w:p>
    <w:p w14:paraId="1AA6C637" w14:textId="77777777" w:rsidR="0006387B" w:rsidRPr="00A9444B" w:rsidRDefault="0006387B" w:rsidP="0006387B">
      <w:pPr>
        <w:spacing w:after="0" w:line="360" w:lineRule="auto"/>
        <w:ind w:firstLine="708"/>
        <w:jc w:val="both"/>
        <w:rPr>
          <w:rFonts w:ascii="Arial" w:hAnsi="Arial"/>
          <w:iCs/>
          <w:lang w:val="es-ES" w:eastAsia="es-ES"/>
        </w:rPr>
      </w:pPr>
      <w:r w:rsidRPr="00A9444B">
        <w:rPr>
          <w:rFonts w:ascii="Arial" w:hAnsi="Arial"/>
          <w:iCs/>
          <w:lang w:val="es-ES" w:eastAsia="es-ES"/>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14:paraId="0B0EF0B1" w14:textId="77777777" w:rsidR="0006387B" w:rsidRPr="00A9444B" w:rsidRDefault="0006387B" w:rsidP="0006387B">
      <w:pPr>
        <w:spacing w:after="0"/>
        <w:ind w:firstLine="708"/>
        <w:jc w:val="both"/>
        <w:rPr>
          <w:rFonts w:ascii="Arial" w:hAnsi="Arial"/>
          <w:iCs/>
          <w:lang w:val="es-ES" w:eastAsia="es-ES"/>
        </w:rPr>
      </w:pPr>
    </w:p>
    <w:p w14:paraId="57347F6E" w14:textId="77777777" w:rsidR="0006387B" w:rsidRPr="00A9444B" w:rsidRDefault="0006387B" w:rsidP="0006387B">
      <w:pPr>
        <w:spacing w:after="0" w:line="360" w:lineRule="auto"/>
        <w:ind w:firstLine="709"/>
        <w:jc w:val="both"/>
        <w:rPr>
          <w:rFonts w:ascii="Arial" w:hAnsi="Arial"/>
          <w:lang w:val="es-ES" w:eastAsia="es-ES"/>
        </w:rPr>
      </w:pPr>
      <w:r w:rsidRPr="00A9444B">
        <w:rPr>
          <w:rFonts w:ascii="Arial" w:hAnsi="Arial"/>
          <w:lang w:val="es-ES" w:eastAsia="es-ES"/>
        </w:rPr>
        <w:t xml:space="preserve">Por todo lo expuesto y fundado, las y los legisladores integrantes de la Comisión Permanente de Presupuesto, Patrimonio Estatal y Municipal, consideramos que las iniciativas </w:t>
      </w:r>
      <w:r w:rsidRPr="00A9444B">
        <w:rPr>
          <w:rFonts w:ascii="Arial" w:hAnsi="Arial"/>
          <w:lang w:val="es-ES" w:eastAsia="es-ES"/>
        </w:rPr>
        <w:lastRenderedPageBreak/>
        <w:t xml:space="preserve">que proponen leyes de ingresos municipales para el ejercicio fiscal 2024 de los Municipios de: 1. Abalá; 2. Acanceh; 3. </w:t>
      </w:r>
      <w:proofErr w:type="spellStart"/>
      <w:r w:rsidRPr="00A9444B">
        <w:rPr>
          <w:rFonts w:ascii="Arial" w:hAnsi="Arial"/>
          <w:lang w:val="es-ES" w:eastAsia="es-ES"/>
        </w:rPr>
        <w:t>Akil</w:t>
      </w:r>
      <w:proofErr w:type="spellEnd"/>
      <w:r w:rsidRPr="00A9444B">
        <w:rPr>
          <w:rFonts w:ascii="Arial" w:hAnsi="Arial"/>
          <w:lang w:val="es-ES" w:eastAsia="es-ES"/>
        </w:rPr>
        <w:t xml:space="preserve">; 4. Baca; 5. Bokobá; 6. </w:t>
      </w:r>
      <w:proofErr w:type="spellStart"/>
      <w:r w:rsidRPr="00A9444B">
        <w:rPr>
          <w:rFonts w:ascii="Arial" w:hAnsi="Arial"/>
          <w:lang w:val="es-ES" w:eastAsia="es-ES"/>
        </w:rPr>
        <w:t>Buctzotz</w:t>
      </w:r>
      <w:proofErr w:type="spellEnd"/>
      <w:r w:rsidRPr="00A9444B">
        <w:rPr>
          <w:rFonts w:ascii="Arial" w:hAnsi="Arial"/>
          <w:lang w:val="es-ES" w:eastAsia="es-ES"/>
        </w:rPr>
        <w:t xml:space="preserve">; 7. </w:t>
      </w:r>
      <w:proofErr w:type="spellStart"/>
      <w:r w:rsidRPr="00A9444B">
        <w:rPr>
          <w:rFonts w:ascii="Arial" w:hAnsi="Arial"/>
          <w:lang w:val="es-ES" w:eastAsia="es-ES"/>
        </w:rPr>
        <w:t>Cacalchén</w:t>
      </w:r>
      <w:proofErr w:type="spellEnd"/>
      <w:r w:rsidRPr="00A9444B">
        <w:rPr>
          <w:rFonts w:ascii="Arial" w:hAnsi="Arial"/>
          <w:lang w:val="es-ES" w:eastAsia="es-ES"/>
        </w:rPr>
        <w:t xml:space="preserve">; 8. </w:t>
      </w:r>
      <w:proofErr w:type="spellStart"/>
      <w:r w:rsidRPr="00A9444B">
        <w:rPr>
          <w:rFonts w:ascii="Arial" w:hAnsi="Arial"/>
          <w:lang w:val="es-ES" w:eastAsia="es-ES"/>
        </w:rPr>
        <w:t>Calotmul</w:t>
      </w:r>
      <w:proofErr w:type="spellEnd"/>
      <w:r w:rsidRPr="00A9444B">
        <w:rPr>
          <w:rFonts w:ascii="Arial" w:hAnsi="Arial"/>
          <w:lang w:val="es-ES" w:eastAsia="es-ES"/>
        </w:rPr>
        <w:t xml:space="preserve">; 9. </w:t>
      </w:r>
      <w:proofErr w:type="spellStart"/>
      <w:r w:rsidRPr="00A9444B">
        <w:rPr>
          <w:rFonts w:ascii="Arial" w:hAnsi="Arial"/>
          <w:lang w:val="es-ES" w:eastAsia="es-ES"/>
        </w:rPr>
        <w:t>Cansahcab</w:t>
      </w:r>
      <w:proofErr w:type="spellEnd"/>
      <w:r w:rsidRPr="00A9444B">
        <w:rPr>
          <w:rFonts w:ascii="Arial" w:hAnsi="Arial"/>
          <w:lang w:val="es-ES" w:eastAsia="es-ES"/>
        </w:rPr>
        <w:t xml:space="preserve">; 10. </w:t>
      </w:r>
      <w:proofErr w:type="spellStart"/>
      <w:r w:rsidRPr="00A9444B">
        <w:rPr>
          <w:rFonts w:ascii="Arial" w:hAnsi="Arial"/>
          <w:lang w:val="es-ES" w:eastAsia="es-ES"/>
        </w:rPr>
        <w:t>Cantamayec</w:t>
      </w:r>
      <w:proofErr w:type="spellEnd"/>
      <w:r w:rsidRPr="00A9444B">
        <w:rPr>
          <w:rFonts w:ascii="Arial" w:hAnsi="Arial"/>
          <w:lang w:val="es-ES" w:eastAsia="es-ES"/>
        </w:rPr>
        <w:t xml:space="preserve">; 11. Celestún; 12. Cenotillo; 13. Conkal; 14. </w:t>
      </w:r>
      <w:proofErr w:type="spellStart"/>
      <w:r w:rsidRPr="00A9444B">
        <w:rPr>
          <w:rFonts w:ascii="Arial" w:hAnsi="Arial"/>
          <w:lang w:val="es-ES" w:eastAsia="es-ES"/>
        </w:rPr>
        <w:t>Cuncunul</w:t>
      </w:r>
      <w:proofErr w:type="spellEnd"/>
      <w:r w:rsidRPr="00A9444B">
        <w:rPr>
          <w:rFonts w:ascii="Arial" w:hAnsi="Arial"/>
          <w:lang w:val="es-ES" w:eastAsia="es-ES"/>
        </w:rPr>
        <w:t xml:space="preserve">; 15. </w:t>
      </w:r>
      <w:proofErr w:type="spellStart"/>
      <w:r w:rsidRPr="00A9444B">
        <w:rPr>
          <w:rFonts w:ascii="Arial" w:hAnsi="Arial"/>
          <w:lang w:val="es-ES" w:eastAsia="es-ES"/>
        </w:rPr>
        <w:t>Cuzamá</w:t>
      </w:r>
      <w:proofErr w:type="spellEnd"/>
      <w:r w:rsidRPr="00A9444B">
        <w:rPr>
          <w:rFonts w:ascii="Arial" w:hAnsi="Arial"/>
          <w:lang w:val="es-ES" w:eastAsia="es-ES"/>
        </w:rPr>
        <w:t xml:space="preserve">; 16. </w:t>
      </w:r>
      <w:proofErr w:type="spellStart"/>
      <w:r w:rsidRPr="00A9444B">
        <w:rPr>
          <w:rFonts w:ascii="Arial" w:hAnsi="Arial"/>
          <w:lang w:val="es-ES" w:eastAsia="es-ES"/>
        </w:rPr>
        <w:t>Chacsinkín</w:t>
      </w:r>
      <w:proofErr w:type="spellEnd"/>
      <w:r w:rsidRPr="00A9444B">
        <w:rPr>
          <w:rFonts w:ascii="Arial" w:hAnsi="Arial"/>
          <w:lang w:val="es-ES" w:eastAsia="es-ES"/>
        </w:rPr>
        <w:t xml:space="preserve">; 17. </w:t>
      </w:r>
      <w:proofErr w:type="spellStart"/>
      <w:r w:rsidRPr="00A9444B">
        <w:rPr>
          <w:rFonts w:ascii="Arial" w:hAnsi="Arial"/>
          <w:lang w:val="es-ES" w:eastAsia="es-ES"/>
        </w:rPr>
        <w:t>Chankom</w:t>
      </w:r>
      <w:proofErr w:type="spellEnd"/>
      <w:r w:rsidRPr="00A9444B">
        <w:rPr>
          <w:rFonts w:ascii="Arial" w:hAnsi="Arial"/>
          <w:lang w:val="es-ES" w:eastAsia="es-ES"/>
        </w:rPr>
        <w:t xml:space="preserve">; 18. </w:t>
      </w:r>
      <w:proofErr w:type="spellStart"/>
      <w:r w:rsidRPr="00A9444B">
        <w:rPr>
          <w:rFonts w:ascii="Arial" w:hAnsi="Arial"/>
          <w:lang w:val="es-ES" w:eastAsia="es-ES"/>
        </w:rPr>
        <w:t>Chapab</w:t>
      </w:r>
      <w:proofErr w:type="spellEnd"/>
      <w:r w:rsidRPr="00A9444B">
        <w:rPr>
          <w:rFonts w:ascii="Arial" w:hAnsi="Arial"/>
          <w:lang w:val="es-ES" w:eastAsia="es-ES"/>
        </w:rPr>
        <w:t xml:space="preserve">; 19. Chemax; 20. Chicxulub Pueblo; 21. </w:t>
      </w:r>
      <w:proofErr w:type="spellStart"/>
      <w:r w:rsidRPr="00A9444B">
        <w:rPr>
          <w:rFonts w:ascii="Arial" w:hAnsi="Arial"/>
          <w:lang w:val="es-ES" w:eastAsia="es-ES"/>
        </w:rPr>
        <w:t>Chichimilá</w:t>
      </w:r>
      <w:proofErr w:type="spellEnd"/>
      <w:r w:rsidRPr="00A9444B">
        <w:rPr>
          <w:rFonts w:ascii="Arial" w:hAnsi="Arial"/>
          <w:lang w:val="es-ES" w:eastAsia="es-ES"/>
        </w:rPr>
        <w:t xml:space="preserve">; 22. </w:t>
      </w:r>
      <w:proofErr w:type="spellStart"/>
      <w:r w:rsidRPr="00A9444B">
        <w:rPr>
          <w:rFonts w:ascii="Arial" w:hAnsi="Arial"/>
          <w:lang w:val="es-ES" w:eastAsia="es-ES"/>
        </w:rPr>
        <w:t>Chikindzonot</w:t>
      </w:r>
      <w:proofErr w:type="spellEnd"/>
      <w:r w:rsidRPr="00A9444B">
        <w:rPr>
          <w:rFonts w:ascii="Arial" w:hAnsi="Arial"/>
          <w:lang w:val="es-ES" w:eastAsia="es-ES"/>
        </w:rPr>
        <w:t xml:space="preserve">; 23. </w:t>
      </w:r>
      <w:proofErr w:type="spellStart"/>
      <w:r w:rsidRPr="00A9444B">
        <w:rPr>
          <w:rFonts w:ascii="Arial" w:hAnsi="Arial"/>
          <w:lang w:val="es-ES" w:eastAsia="es-ES"/>
        </w:rPr>
        <w:t>Chocholá</w:t>
      </w:r>
      <w:proofErr w:type="spellEnd"/>
      <w:r w:rsidRPr="00A9444B">
        <w:rPr>
          <w:rFonts w:ascii="Arial" w:hAnsi="Arial"/>
          <w:lang w:val="es-ES" w:eastAsia="es-ES"/>
        </w:rPr>
        <w:t xml:space="preserve">; 24. </w:t>
      </w:r>
      <w:proofErr w:type="spellStart"/>
      <w:r w:rsidRPr="00A9444B">
        <w:rPr>
          <w:rFonts w:ascii="Arial" w:hAnsi="Arial"/>
          <w:lang w:val="es-ES" w:eastAsia="es-ES"/>
        </w:rPr>
        <w:t>Chumayel</w:t>
      </w:r>
      <w:proofErr w:type="spellEnd"/>
      <w:r w:rsidRPr="00A9444B">
        <w:rPr>
          <w:rFonts w:ascii="Arial" w:hAnsi="Arial"/>
          <w:lang w:val="es-ES" w:eastAsia="es-ES"/>
        </w:rPr>
        <w:t xml:space="preserve">; 25. </w:t>
      </w:r>
      <w:proofErr w:type="spellStart"/>
      <w:r w:rsidRPr="00A9444B">
        <w:rPr>
          <w:rFonts w:ascii="Arial" w:hAnsi="Arial"/>
          <w:lang w:val="es-ES" w:eastAsia="es-ES"/>
        </w:rPr>
        <w:t>Dzan</w:t>
      </w:r>
      <w:proofErr w:type="spellEnd"/>
      <w:r w:rsidRPr="00A9444B">
        <w:rPr>
          <w:rFonts w:ascii="Arial" w:hAnsi="Arial"/>
          <w:lang w:val="es-ES" w:eastAsia="es-ES"/>
        </w:rPr>
        <w:t xml:space="preserve">; 26. </w:t>
      </w:r>
      <w:proofErr w:type="spellStart"/>
      <w:r w:rsidRPr="00A9444B">
        <w:rPr>
          <w:rFonts w:ascii="Arial" w:hAnsi="Arial"/>
          <w:lang w:val="es-ES" w:eastAsia="es-ES"/>
        </w:rPr>
        <w:t>Dzemul</w:t>
      </w:r>
      <w:proofErr w:type="spellEnd"/>
      <w:r w:rsidRPr="00A9444B">
        <w:rPr>
          <w:rFonts w:ascii="Arial" w:hAnsi="Arial"/>
          <w:lang w:val="es-ES" w:eastAsia="es-ES"/>
        </w:rPr>
        <w:t xml:space="preserve">; 27. </w:t>
      </w:r>
      <w:proofErr w:type="spellStart"/>
      <w:r w:rsidRPr="00A9444B">
        <w:rPr>
          <w:rFonts w:ascii="Arial" w:hAnsi="Arial"/>
          <w:lang w:val="es-ES" w:eastAsia="es-ES"/>
        </w:rPr>
        <w:t>Dzidzantún</w:t>
      </w:r>
      <w:proofErr w:type="spellEnd"/>
      <w:r w:rsidRPr="00A9444B">
        <w:rPr>
          <w:rFonts w:ascii="Arial" w:hAnsi="Arial"/>
          <w:lang w:val="es-ES" w:eastAsia="es-ES"/>
        </w:rPr>
        <w:t xml:space="preserve">; 28. Dzilam de Bravo; 29. Dzilam González; 30. </w:t>
      </w:r>
      <w:proofErr w:type="spellStart"/>
      <w:r w:rsidRPr="00A9444B">
        <w:rPr>
          <w:rFonts w:ascii="Arial" w:hAnsi="Arial"/>
          <w:lang w:val="es-ES" w:eastAsia="es-ES"/>
        </w:rPr>
        <w:t>Dzitás</w:t>
      </w:r>
      <w:proofErr w:type="spellEnd"/>
      <w:r w:rsidRPr="00A9444B">
        <w:rPr>
          <w:rFonts w:ascii="Arial" w:hAnsi="Arial"/>
          <w:lang w:val="es-ES" w:eastAsia="es-ES"/>
        </w:rPr>
        <w:t xml:space="preserve">; 31. </w:t>
      </w:r>
      <w:proofErr w:type="spellStart"/>
      <w:r w:rsidRPr="00A9444B">
        <w:rPr>
          <w:rFonts w:ascii="Arial" w:hAnsi="Arial"/>
          <w:lang w:val="es-ES" w:eastAsia="es-ES"/>
        </w:rPr>
        <w:t>Dzoncauich</w:t>
      </w:r>
      <w:proofErr w:type="spellEnd"/>
      <w:r w:rsidRPr="00A9444B">
        <w:rPr>
          <w:rFonts w:ascii="Arial" w:hAnsi="Arial"/>
          <w:lang w:val="es-ES" w:eastAsia="es-ES"/>
        </w:rPr>
        <w:t xml:space="preserve">; 32. Espita; 33. Halachó; 34. </w:t>
      </w:r>
      <w:proofErr w:type="spellStart"/>
      <w:r w:rsidRPr="00A9444B">
        <w:rPr>
          <w:rFonts w:ascii="Arial" w:hAnsi="Arial"/>
          <w:lang w:val="es-ES" w:eastAsia="es-ES"/>
        </w:rPr>
        <w:t>Hocabá</w:t>
      </w:r>
      <w:proofErr w:type="spellEnd"/>
      <w:r w:rsidRPr="00A9444B">
        <w:rPr>
          <w:rFonts w:ascii="Arial" w:hAnsi="Arial"/>
          <w:lang w:val="es-ES" w:eastAsia="es-ES"/>
        </w:rPr>
        <w:t xml:space="preserve">; 35. Hoctún; 36. </w:t>
      </w:r>
      <w:proofErr w:type="spellStart"/>
      <w:r w:rsidRPr="00A9444B">
        <w:rPr>
          <w:rFonts w:ascii="Arial" w:hAnsi="Arial"/>
          <w:lang w:val="es-ES" w:eastAsia="es-ES"/>
        </w:rPr>
        <w:t>Homún</w:t>
      </w:r>
      <w:proofErr w:type="spellEnd"/>
      <w:r w:rsidRPr="00A9444B">
        <w:rPr>
          <w:rFonts w:ascii="Arial" w:hAnsi="Arial"/>
          <w:lang w:val="es-ES" w:eastAsia="es-ES"/>
        </w:rPr>
        <w:t xml:space="preserve">; 37. </w:t>
      </w:r>
      <w:proofErr w:type="spellStart"/>
      <w:r w:rsidRPr="00A9444B">
        <w:rPr>
          <w:rFonts w:ascii="Arial" w:hAnsi="Arial"/>
          <w:lang w:val="es-ES" w:eastAsia="es-ES"/>
        </w:rPr>
        <w:t>Huhí</w:t>
      </w:r>
      <w:proofErr w:type="spellEnd"/>
      <w:r w:rsidRPr="00A9444B">
        <w:rPr>
          <w:rFonts w:ascii="Arial" w:hAnsi="Arial"/>
          <w:lang w:val="es-ES" w:eastAsia="es-ES"/>
        </w:rPr>
        <w:t xml:space="preserve">; 38. Hunucmá; 39. Ixil; 40. Izamal; 41. Kanasín; 42. Kantunil; 43. </w:t>
      </w:r>
      <w:proofErr w:type="spellStart"/>
      <w:r w:rsidRPr="00A9444B">
        <w:rPr>
          <w:rFonts w:ascii="Arial" w:hAnsi="Arial"/>
          <w:lang w:val="es-ES" w:eastAsia="es-ES"/>
        </w:rPr>
        <w:t>Kaua</w:t>
      </w:r>
      <w:proofErr w:type="spellEnd"/>
      <w:r w:rsidRPr="00A9444B">
        <w:rPr>
          <w:rFonts w:ascii="Arial" w:hAnsi="Arial"/>
          <w:lang w:val="es-ES" w:eastAsia="es-ES"/>
        </w:rPr>
        <w:t xml:space="preserve">; 44. </w:t>
      </w:r>
      <w:proofErr w:type="spellStart"/>
      <w:r w:rsidRPr="00A9444B">
        <w:rPr>
          <w:rFonts w:ascii="Arial" w:hAnsi="Arial"/>
          <w:lang w:val="es-ES" w:eastAsia="es-ES"/>
        </w:rPr>
        <w:t>Kinchil</w:t>
      </w:r>
      <w:proofErr w:type="spellEnd"/>
      <w:r w:rsidRPr="00A9444B">
        <w:rPr>
          <w:rFonts w:ascii="Arial" w:hAnsi="Arial"/>
          <w:lang w:val="es-ES" w:eastAsia="es-ES"/>
        </w:rPr>
        <w:t xml:space="preserve">; 45. </w:t>
      </w:r>
      <w:proofErr w:type="spellStart"/>
      <w:r w:rsidRPr="00A9444B">
        <w:rPr>
          <w:rFonts w:ascii="Arial" w:hAnsi="Arial"/>
          <w:lang w:val="es-ES" w:eastAsia="es-ES"/>
        </w:rPr>
        <w:t>Kopomá</w:t>
      </w:r>
      <w:proofErr w:type="spellEnd"/>
      <w:r w:rsidRPr="00A9444B">
        <w:rPr>
          <w:rFonts w:ascii="Arial" w:hAnsi="Arial"/>
          <w:lang w:val="es-ES" w:eastAsia="es-ES"/>
        </w:rPr>
        <w:t xml:space="preserve">; 46. Mama; 47. Maní; 48. Maxcanú; 49. Mayapán; 50. </w:t>
      </w:r>
      <w:proofErr w:type="spellStart"/>
      <w:r w:rsidRPr="00A9444B">
        <w:rPr>
          <w:rFonts w:ascii="Arial" w:hAnsi="Arial"/>
          <w:lang w:val="es-ES" w:eastAsia="es-ES"/>
        </w:rPr>
        <w:t>Mocochá</w:t>
      </w:r>
      <w:proofErr w:type="spellEnd"/>
      <w:r w:rsidRPr="00A9444B">
        <w:rPr>
          <w:rFonts w:ascii="Arial" w:hAnsi="Arial"/>
          <w:lang w:val="es-ES" w:eastAsia="es-ES"/>
        </w:rPr>
        <w:t xml:space="preserve">; 51. Motul; 52. Muna; 53. </w:t>
      </w:r>
      <w:proofErr w:type="spellStart"/>
      <w:r w:rsidRPr="00A9444B">
        <w:rPr>
          <w:rFonts w:ascii="Arial" w:hAnsi="Arial"/>
          <w:lang w:val="es-ES" w:eastAsia="es-ES"/>
        </w:rPr>
        <w:t>Muxupip</w:t>
      </w:r>
      <w:proofErr w:type="spellEnd"/>
      <w:r w:rsidRPr="00A9444B">
        <w:rPr>
          <w:rFonts w:ascii="Arial" w:hAnsi="Arial"/>
          <w:lang w:val="es-ES" w:eastAsia="es-ES"/>
        </w:rPr>
        <w:t xml:space="preserve">; 54. </w:t>
      </w:r>
      <w:proofErr w:type="spellStart"/>
      <w:r w:rsidRPr="00A9444B">
        <w:rPr>
          <w:rFonts w:ascii="Arial" w:hAnsi="Arial"/>
          <w:lang w:val="es-ES" w:eastAsia="es-ES"/>
        </w:rPr>
        <w:t>Opichén</w:t>
      </w:r>
      <w:proofErr w:type="spellEnd"/>
      <w:r w:rsidRPr="00A9444B">
        <w:rPr>
          <w:rFonts w:ascii="Arial" w:hAnsi="Arial"/>
          <w:lang w:val="es-ES" w:eastAsia="es-ES"/>
        </w:rPr>
        <w:t xml:space="preserve">; 55. Oxkutzcab; 56. </w:t>
      </w:r>
      <w:proofErr w:type="spellStart"/>
      <w:r w:rsidRPr="00A9444B">
        <w:rPr>
          <w:rFonts w:ascii="Arial" w:hAnsi="Arial"/>
          <w:lang w:val="es-ES" w:eastAsia="es-ES"/>
        </w:rPr>
        <w:t>Panabá</w:t>
      </w:r>
      <w:proofErr w:type="spellEnd"/>
      <w:r w:rsidRPr="00A9444B">
        <w:rPr>
          <w:rFonts w:ascii="Arial" w:hAnsi="Arial"/>
          <w:lang w:val="es-ES" w:eastAsia="es-ES"/>
        </w:rPr>
        <w:t xml:space="preserve">; 57. Peto; 58. Progreso; 59. Quintana Roo; 60. Río Lagartos; 61. </w:t>
      </w:r>
      <w:proofErr w:type="spellStart"/>
      <w:r w:rsidRPr="00A9444B">
        <w:rPr>
          <w:rFonts w:ascii="Arial" w:hAnsi="Arial"/>
          <w:lang w:val="es-ES" w:eastAsia="es-ES"/>
        </w:rPr>
        <w:t>Sacalum</w:t>
      </w:r>
      <w:proofErr w:type="spellEnd"/>
      <w:r w:rsidRPr="00A9444B">
        <w:rPr>
          <w:rFonts w:ascii="Arial" w:hAnsi="Arial"/>
          <w:lang w:val="es-ES" w:eastAsia="es-ES"/>
        </w:rPr>
        <w:t xml:space="preserve">; 62. </w:t>
      </w:r>
      <w:proofErr w:type="spellStart"/>
      <w:r w:rsidRPr="00A9444B">
        <w:rPr>
          <w:rFonts w:ascii="Arial" w:hAnsi="Arial"/>
          <w:lang w:val="es-ES" w:eastAsia="es-ES"/>
        </w:rPr>
        <w:t>Samahil</w:t>
      </w:r>
      <w:proofErr w:type="spellEnd"/>
      <w:r w:rsidRPr="00A9444B">
        <w:rPr>
          <w:rFonts w:ascii="Arial" w:hAnsi="Arial"/>
          <w:lang w:val="es-ES" w:eastAsia="es-ES"/>
        </w:rPr>
        <w:t xml:space="preserve">; 63. </w:t>
      </w:r>
      <w:proofErr w:type="spellStart"/>
      <w:r w:rsidRPr="00A9444B">
        <w:rPr>
          <w:rFonts w:ascii="Arial" w:hAnsi="Arial"/>
          <w:lang w:val="es-ES" w:eastAsia="es-ES"/>
        </w:rPr>
        <w:t>Sanahcat</w:t>
      </w:r>
      <w:proofErr w:type="spellEnd"/>
      <w:r w:rsidRPr="00A9444B">
        <w:rPr>
          <w:rFonts w:ascii="Arial" w:hAnsi="Arial"/>
          <w:lang w:val="es-ES" w:eastAsia="es-ES"/>
        </w:rPr>
        <w:t xml:space="preserve">; 64. San Felipe; 65. Santa Elena; 66. </w:t>
      </w:r>
      <w:proofErr w:type="spellStart"/>
      <w:r w:rsidRPr="00A9444B">
        <w:rPr>
          <w:rFonts w:ascii="Arial" w:hAnsi="Arial"/>
          <w:lang w:val="es-ES" w:eastAsia="es-ES"/>
        </w:rPr>
        <w:t>Seyé</w:t>
      </w:r>
      <w:proofErr w:type="spellEnd"/>
      <w:r w:rsidRPr="00A9444B">
        <w:rPr>
          <w:rFonts w:ascii="Arial" w:hAnsi="Arial"/>
          <w:lang w:val="es-ES" w:eastAsia="es-ES"/>
        </w:rPr>
        <w:t xml:space="preserve">; 67. </w:t>
      </w:r>
      <w:proofErr w:type="spellStart"/>
      <w:r w:rsidRPr="00A9444B">
        <w:rPr>
          <w:rFonts w:ascii="Arial" w:hAnsi="Arial"/>
          <w:lang w:val="es-ES" w:eastAsia="es-ES"/>
        </w:rPr>
        <w:t>Sinanché</w:t>
      </w:r>
      <w:proofErr w:type="spellEnd"/>
      <w:r w:rsidRPr="00A9444B">
        <w:rPr>
          <w:rFonts w:ascii="Arial" w:hAnsi="Arial"/>
          <w:lang w:val="es-ES" w:eastAsia="es-ES"/>
        </w:rPr>
        <w:t xml:space="preserve">; 68. Sotuta; 69. </w:t>
      </w:r>
      <w:proofErr w:type="spellStart"/>
      <w:r w:rsidRPr="00A9444B">
        <w:rPr>
          <w:rFonts w:ascii="Arial" w:hAnsi="Arial"/>
          <w:lang w:val="es-ES" w:eastAsia="es-ES"/>
        </w:rPr>
        <w:t>Sucilá</w:t>
      </w:r>
      <w:proofErr w:type="spellEnd"/>
      <w:r w:rsidRPr="00A9444B">
        <w:rPr>
          <w:rFonts w:ascii="Arial" w:hAnsi="Arial"/>
          <w:lang w:val="es-ES" w:eastAsia="es-ES"/>
        </w:rPr>
        <w:t xml:space="preserve">; 70. </w:t>
      </w:r>
      <w:proofErr w:type="spellStart"/>
      <w:r w:rsidRPr="00A9444B">
        <w:rPr>
          <w:rFonts w:ascii="Arial" w:hAnsi="Arial"/>
          <w:lang w:val="es-ES" w:eastAsia="es-ES"/>
        </w:rPr>
        <w:t>Sudzal</w:t>
      </w:r>
      <w:proofErr w:type="spellEnd"/>
      <w:r w:rsidRPr="00A9444B">
        <w:rPr>
          <w:rFonts w:ascii="Arial" w:hAnsi="Arial"/>
          <w:lang w:val="es-ES" w:eastAsia="es-ES"/>
        </w:rPr>
        <w:t xml:space="preserve">; 71. Suma de Hidalgo; 72. </w:t>
      </w:r>
      <w:proofErr w:type="spellStart"/>
      <w:r w:rsidRPr="00A9444B">
        <w:rPr>
          <w:rFonts w:ascii="Arial" w:hAnsi="Arial"/>
          <w:lang w:val="es-ES" w:eastAsia="es-ES"/>
        </w:rPr>
        <w:t>Tahdziú</w:t>
      </w:r>
      <w:proofErr w:type="spellEnd"/>
      <w:r w:rsidRPr="00A9444B">
        <w:rPr>
          <w:rFonts w:ascii="Arial" w:hAnsi="Arial"/>
          <w:lang w:val="es-ES" w:eastAsia="es-ES"/>
        </w:rPr>
        <w:t xml:space="preserve">; 73. </w:t>
      </w:r>
      <w:proofErr w:type="spellStart"/>
      <w:r w:rsidRPr="00A9444B">
        <w:rPr>
          <w:rFonts w:ascii="Arial" w:hAnsi="Arial"/>
          <w:lang w:val="es-ES" w:eastAsia="es-ES"/>
        </w:rPr>
        <w:t>Tahmek</w:t>
      </w:r>
      <w:proofErr w:type="spellEnd"/>
      <w:r w:rsidRPr="00A9444B">
        <w:rPr>
          <w:rFonts w:ascii="Arial" w:hAnsi="Arial"/>
          <w:lang w:val="es-ES" w:eastAsia="es-ES"/>
        </w:rPr>
        <w:t xml:space="preserve">; 74. </w:t>
      </w:r>
      <w:proofErr w:type="spellStart"/>
      <w:r w:rsidRPr="00A9444B">
        <w:rPr>
          <w:rFonts w:ascii="Arial" w:hAnsi="Arial"/>
          <w:lang w:val="es-ES" w:eastAsia="es-ES"/>
        </w:rPr>
        <w:t>Teabo</w:t>
      </w:r>
      <w:proofErr w:type="spellEnd"/>
      <w:r w:rsidRPr="00A9444B">
        <w:rPr>
          <w:rFonts w:ascii="Arial" w:hAnsi="Arial"/>
          <w:lang w:val="es-ES" w:eastAsia="es-ES"/>
        </w:rPr>
        <w:t xml:space="preserve">; 75. </w:t>
      </w:r>
      <w:proofErr w:type="spellStart"/>
      <w:r w:rsidRPr="00A9444B">
        <w:rPr>
          <w:rFonts w:ascii="Arial" w:hAnsi="Arial"/>
          <w:lang w:val="es-ES" w:eastAsia="es-ES"/>
        </w:rPr>
        <w:t>Tecoh</w:t>
      </w:r>
      <w:proofErr w:type="spellEnd"/>
      <w:r w:rsidRPr="00A9444B">
        <w:rPr>
          <w:rFonts w:ascii="Arial" w:hAnsi="Arial"/>
          <w:lang w:val="es-ES" w:eastAsia="es-ES"/>
        </w:rPr>
        <w:t xml:space="preserve">; 76. Tekal de Venegas; 77. </w:t>
      </w:r>
      <w:proofErr w:type="spellStart"/>
      <w:r w:rsidRPr="00A9444B">
        <w:rPr>
          <w:rFonts w:ascii="Arial" w:hAnsi="Arial"/>
          <w:lang w:val="es-ES" w:eastAsia="es-ES"/>
        </w:rPr>
        <w:t>Tekantó</w:t>
      </w:r>
      <w:proofErr w:type="spellEnd"/>
      <w:r w:rsidRPr="00A9444B">
        <w:rPr>
          <w:rFonts w:ascii="Arial" w:hAnsi="Arial"/>
          <w:lang w:val="es-ES" w:eastAsia="es-ES"/>
        </w:rPr>
        <w:t xml:space="preserve">; 78. Tekax; 79. Tekit; 80. </w:t>
      </w:r>
      <w:proofErr w:type="spellStart"/>
      <w:r w:rsidRPr="00A9444B">
        <w:rPr>
          <w:rFonts w:ascii="Arial" w:hAnsi="Arial"/>
          <w:lang w:val="es-ES" w:eastAsia="es-ES"/>
        </w:rPr>
        <w:t>Tekom</w:t>
      </w:r>
      <w:proofErr w:type="spellEnd"/>
      <w:r w:rsidRPr="00A9444B">
        <w:rPr>
          <w:rFonts w:ascii="Arial" w:hAnsi="Arial"/>
          <w:lang w:val="es-ES" w:eastAsia="es-ES"/>
        </w:rPr>
        <w:t xml:space="preserve">; 81. Telchac Puerto; 82. Telchac Pueblo; 83. </w:t>
      </w:r>
      <w:proofErr w:type="spellStart"/>
      <w:r w:rsidRPr="00A9444B">
        <w:rPr>
          <w:rFonts w:ascii="Arial" w:hAnsi="Arial"/>
          <w:lang w:val="es-ES" w:eastAsia="es-ES"/>
        </w:rPr>
        <w:t>Temax</w:t>
      </w:r>
      <w:proofErr w:type="spellEnd"/>
      <w:r w:rsidRPr="00A9444B">
        <w:rPr>
          <w:rFonts w:ascii="Arial" w:hAnsi="Arial"/>
          <w:lang w:val="es-ES" w:eastAsia="es-ES"/>
        </w:rPr>
        <w:t xml:space="preserve">; 84. Temozón; 85. </w:t>
      </w:r>
      <w:proofErr w:type="spellStart"/>
      <w:r w:rsidRPr="00A9444B">
        <w:rPr>
          <w:rFonts w:ascii="Arial" w:hAnsi="Arial"/>
          <w:lang w:val="es-ES" w:eastAsia="es-ES"/>
        </w:rPr>
        <w:t>Tepakán</w:t>
      </w:r>
      <w:proofErr w:type="spellEnd"/>
      <w:r w:rsidRPr="00A9444B">
        <w:rPr>
          <w:rFonts w:ascii="Arial" w:hAnsi="Arial"/>
          <w:lang w:val="es-ES" w:eastAsia="es-ES"/>
        </w:rPr>
        <w:t xml:space="preserve">; 86. </w:t>
      </w:r>
      <w:proofErr w:type="spellStart"/>
      <w:r w:rsidRPr="00A9444B">
        <w:rPr>
          <w:rFonts w:ascii="Arial" w:hAnsi="Arial"/>
          <w:lang w:val="es-ES" w:eastAsia="es-ES"/>
        </w:rPr>
        <w:t>Tetiz</w:t>
      </w:r>
      <w:proofErr w:type="spellEnd"/>
      <w:r w:rsidRPr="00A9444B">
        <w:rPr>
          <w:rFonts w:ascii="Arial" w:hAnsi="Arial"/>
          <w:lang w:val="es-ES" w:eastAsia="es-ES"/>
        </w:rPr>
        <w:t xml:space="preserve">; 87. Teya; 88. Ticul; 89. </w:t>
      </w:r>
      <w:proofErr w:type="spellStart"/>
      <w:r w:rsidRPr="00A9444B">
        <w:rPr>
          <w:rFonts w:ascii="Arial" w:hAnsi="Arial"/>
          <w:lang w:val="es-ES" w:eastAsia="es-ES"/>
        </w:rPr>
        <w:t>Timucuy</w:t>
      </w:r>
      <w:proofErr w:type="spellEnd"/>
      <w:r w:rsidRPr="00A9444B">
        <w:rPr>
          <w:rFonts w:ascii="Arial" w:hAnsi="Arial"/>
          <w:lang w:val="es-ES" w:eastAsia="es-ES"/>
        </w:rPr>
        <w:t xml:space="preserve">; 90. </w:t>
      </w:r>
      <w:proofErr w:type="spellStart"/>
      <w:r w:rsidRPr="00A9444B">
        <w:rPr>
          <w:rFonts w:ascii="Arial" w:hAnsi="Arial"/>
          <w:lang w:val="es-ES" w:eastAsia="es-ES"/>
        </w:rPr>
        <w:t>Tinum</w:t>
      </w:r>
      <w:proofErr w:type="spellEnd"/>
      <w:r w:rsidRPr="00A9444B">
        <w:rPr>
          <w:rFonts w:ascii="Arial" w:hAnsi="Arial"/>
          <w:lang w:val="es-ES" w:eastAsia="es-ES"/>
        </w:rPr>
        <w:t xml:space="preserve">; 91. </w:t>
      </w:r>
      <w:proofErr w:type="spellStart"/>
      <w:r w:rsidRPr="00A9444B">
        <w:rPr>
          <w:rFonts w:ascii="Arial" w:hAnsi="Arial"/>
          <w:lang w:val="es-ES" w:eastAsia="es-ES"/>
        </w:rPr>
        <w:t>Tixcacalcupul</w:t>
      </w:r>
      <w:proofErr w:type="spellEnd"/>
      <w:r w:rsidRPr="00A9444B">
        <w:rPr>
          <w:rFonts w:ascii="Arial" w:hAnsi="Arial"/>
          <w:lang w:val="es-ES" w:eastAsia="es-ES"/>
        </w:rPr>
        <w:t xml:space="preserve">; 92. Tixkokob; 93. </w:t>
      </w:r>
      <w:proofErr w:type="spellStart"/>
      <w:r w:rsidRPr="00A9444B">
        <w:rPr>
          <w:rFonts w:ascii="Arial" w:hAnsi="Arial"/>
          <w:lang w:val="es-ES" w:eastAsia="es-ES"/>
        </w:rPr>
        <w:t>Tixmehuac</w:t>
      </w:r>
      <w:proofErr w:type="spellEnd"/>
      <w:r w:rsidRPr="00A9444B">
        <w:rPr>
          <w:rFonts w:ascii="Arial" w:hAnsi="Arial"/>
          <w:lang w:val="es-ES" w:eastAsia="es-ES"/>
        </w:rPr>
        <w:t xml:space="preserve">; 94. </w:t>
      </w:r>
      <w:proofErr w:type="spellStart"/>
      <w:r w:rsidRPr="00A9444B">
        <w:rPr>
          <w:rFonts w:ascii="Arial" w:hAnsi="Arial"/>
          <w:lang w:val="es-ES" w:eastAsia="es-ES"/>
        </w:rPr>
        <w:t>Tixpéual</w:t>
      </w:r>
      <w:proofErr w:type="spellEnd"/>
      <w:r w:rsidRPr="00A9444B">
        <w:rPr>
          <w:rFonts w:ascii="Arial" w:hAnsi="Arial"/>
          <w:lang w:val="es-ES" w:eastAsia="es-ES"/>
        </w:rPr>
        <w:t xml:space="preserve">; 95. Tizimín; 96. </w:t>
      </w:r>
      <w:proofErr w:type="spellStart"/>
      <w:r w:rsidRPr="00A9444B">
        <w:rPr>
          <w:rFonts w:ascii="Arial" w:hAnsi="Arial"/>
          <w:lang w:val="es-ES" w:eastAsia="es-ES"/>
        </w:rPr>
        <w:t>Tunkás</w:t>
      </w:r>
      <w:proofErr w:type="spellEnd"/>
      <w:r w:rsidRPr="00A9444B">
        <w:rPr>
          <w:rFonts w:ascii="Arial" w:hAnsi="Arial"/>
          <w:lang w:val="es-ES" w:eastAsia="es-ES"/>
        </w:rPr>
        <w:t xml:space="preserve">; 97. Tzucacab; 98. </w:t>
      </w:r>
      <w:proofErr w:type="spellStart"/>
      <w:r w:rsidRPr="00A9444B">
        <w:rPr>
          <w:rFonts w:ascii="Arial" w:hAnsi="Arial"/>
          <w:lang w:val="es-ES" w:eastAsia="es-ES"/>
        </w:rPr>
        <w:t>Uayma</w:t>
      </w:r>
      <w:proofErr w:type="spellEnd"/>
      <w:r w:rsidRPr="00A9444B">
        <w:rPr>
          <w:rFonts w:ascii="Arial" w:hAnsi="Arial"/>
          <w:lang w:val="es-ES" w:eastAsia="es-ES"/>
        </w:rPr>
        <w:t xml:space="preserve">; 99. </w:t>
      </w:r>
      <w:proofErr w:type="spellStart"/>
      <w:r w:rsidRPr="00A9444B">
        <w:rPr>
          <w:rFonts w:ascii="Arial" w:hAnsi="Arial"/>
          <w:lang w:val="es-ES" w:eastAsia="es-ES"/>
        </w:rPr>
        <w:t>Ucú</w:t>
      </w:r>
      <w:proofErr w:type="spellEnd"/>
      <w:r w:rsidRPr="00A9444B">
        <w:rPr>
          <w:rFonts w:ascii="Arial" w:hAnsi="Arial"/>
          <w:lang w:val="es-ES" w:eastAsia="es-ES"/>
        </w:rPr>
        <w:t xml:space="preserve">; 100. Umán; 101. Valladolid; 102. </w:t>
      </w:r>
      <w:proofErr w:type="spellStart"/>
      <w:r w:rsidRPr="00A9444B">
        <w:rPr>
          <w:rFonts w:ascii="Arial" w:hAnsi="Arial"/>
          <w:lang w:val="es-ES" w:eastAsia="es-ES"/>
        </w:rPr>
        <w:t>Xocchel</w:t>
      </w:r>
      <w:proofErr w:type="spellEnd"/>
      <w:r w:rsidRPr="00A9444B">
        <w:rPr>
          <w:rFonts w:ascii="Arial" w:hAnsi="Arial"/>
          <w:lang w:val="es-ES" w:eastAsia="es-ES"/>
        </w:rPr>
        <w:t xml:space="preserve">; 103. </w:t>
      </w:r>
      <w:proofErr w:type="spellStart"/>
      <w:r w:rsidRPr="00A9444B">
        <w:rPr>
          <w:rFonts w:ascii="Arial" w:hAnsi="Arial"/>
          <w:lang w:val="es-ES" w:eastAsia="es-ES"/>
        </w:rPr>
        <w:t>Yaxcabá</w:t>
      </w:r>
      <w:proofErr w:type="spellEnd"/>
      <w:r w:rsidRPr="00A9444B">
        <w:rPr>
          <w:rFonts w:ascii="Arial" w:hAnsi="Arial"/>
          <w:lang w:val="es-ES" w:eastAsia="es-ES"/>
        </w:rPr>
        <w:t xml:space="preserve">; 104. </w:t>
      </w:r>
      <w:proofErr w:type="spellStart"/>
      <w:r w:rsidRPr="00A9444B">
        <w:rPr>
          <w:rFonts w:ascii="Arial" w:hAnsi="Arial"/>
          <w:lang w:val="es-ES" w:eastAsia="es-ES"/>
        </w:rPr>
        <w:t>Yaxkukul</w:t>
      </w:r>
      <w:proofErr w:type="spellEnd"/>
      <w:r w:rsidRPr="00A9444B">
        <w:rPr>
          <w:rFonts w:ascii="Arial" w:hAnsi="Arial"/>
          <w:lang w:val="es-ES" w:eastAsia="es-ES"/>
        </w:rPr>
        <w:t xml:space="preserve">, y 105. </w:t>
      </w:r>
      <w:proofErr w:type="spellStart"/>
      <w:r w:rsidRPr="00A9444B">
        <w:rPr>
          <w:rFonts w:ascii="Arial" w:hAnsi="Arial"/>
          <w:lang w:val="es-ES" w:eastAsia="es-ES"/>
        </w:rPr>
        <w:t>Yobaín</w:t>
      </w:r>
      <w:proofErr w:type="spellEnd"/>
      <w:r w:rsidRPr="00A9444B">
        <w:rPr>
          <w:rFonts w:ascii="Arial" w:hAnsi="Arial"/>
          <w:lang w:val="es-ES" w:eastAsia="es-ES"/>
        </w:rPr>
        <w:t>, todos del Estado de Yucatán, deben ser aprobadas con las modificaciones aludidas en el presente dictamen</w:t>
      </w:r>
      <w:r w:rsidRPr="00A9444B">
        <w:rPr>
          <w:rFonts w:ascii="Arial" w:hAnsi="Arial"/>
          <w:iCs/>
          <w:lang w:val="es-ES" w:eastAsia="es-ES"/>
        </w:rPr>
        <w:t>.</w:t>
      </w:r>
    </w:p>
    <w:p w14:paraId="14098398" w14:textId="77777777" w:rsidR="0006387B" w:rsidRPr="00A9444B" w:rsidRDefault="0006387B" w:rsidP="0006387B">
      <w:pPr>
        <w:spacing w:after="0"/>
        <w:ind w:firstLine="709"/>
        <w:jc w:val="both"/>
        <w:rPr>
          <w:rFonts w:ascii="Arial" w:hAnsi="Arial"/>
          <w:iCs/>
          <w:lang w:val="es-ES" w:eastAsia="es-ES"/>
        </w:rPr>
      </w:pPr>
    </w:p>
    <w:p w14:paraId="4C0A0F85" w14:textId="77777777" w:rsidR="0006387B" w:rsidRPr="00A9444B" w:rsidRDefault="0006387B" w:rsidP="0006387B">
      <w:pPr>
        <w:spacing w:after="0" w:line="360" w:lineRule="auto"/>
        <w:ind w:firstLine="709"/>
        <w:jc w:val="both"/>
        <w:rPr>
          <w:rFonts w:ascii="Arial" w:hAnsi="Arial"/>
          <w:lang w:val="es-ES" w:eastAsia="es-ES"/>
        </w:rPr>
      </w:pPr>
      <w:r w:rsidRPr="00A9444B">
        <w:rPr>
          <w:rFonts w:ascii="Arial" w:hAnsi="Arial"/>
          <w:lang w:val="es-ES" w:eastAsia="es-ES"/>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39024F16" w14:textId="77777777" w:rsidR="0006387B" w:rsidRDefault="0006387B" w:rsidP="0006387B">
      <w:pPr>
        <w:spacing w:after="0" w:line="360" w:lineRule="auto"/>
        <w:rPr>
          <w:rFonts w:ascii="Arial" w:hAnsi="Arial"/>
        </w:rPr>
      </w:pPr>
    </w:p>
    <w:p w14:paraId="28A0DCCE" w14:textId="77777777" w:rsidR="0006387B" w:rsidRPr="00A9444B" w:rsidRDefault="0006387B" w:rsidP="0006387B">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r>
        <w:rPr>
          <w:rFonts w:ascii="Arial" w:hAnsi="Arial"/>
        </w:rPr>
        <w:br w:type="column"/>
      </w:r>
      <w:r w:rsidRPr="00A9444B">
        <w:rPr>
          <w:rFonts w:ascii="Arial" w:eastAsia="Arial" w:hAnsi="Arial"/>
          <w:b/>
          <w:lang w:val="es-ES" w:eastAsia="es-ES" w:bidi="es-ES"/>
        </w:rPr>
        <w:lastRenderedPageBreak/>
        <w:t>D E C R E T O</w:t>
      </w:r>
    </w:p>
    <w:p w14:paraId="3E438E32" w14:textId="77777777" w:rsidR="0006387B" w:rsidRPr="00A9444B" w:rsidRDefault="0006387B" w:rsidP="0006387B">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r w:rsidRPr="00A9444B">
        <w:rPr>
          <w:rFonts w:ascii="Arial" w:eastAsia="Arial" w:hAnsi="Arial"/>
          <w:b/>
          <w:lang w:val="es-ES" w:eastAsia="es-ES" w:bidi="es-ES"/>
        </w:rPr>
        <w:t xml:space="preserve">Por el que se aprueban 105 leyes de ingresos municipales </w:t>
      </w:r>
    </w:p>
    <w:p w14:paraId="40B2F951" w14:textId="77777777" w:rsidR="0006387B" w:rsidRPr="00A9444B" w:rsidRDefault="0006387B" w:rsidP="0006387B">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r w:rsidRPr="00A9444B">
        <w:rPr>
          <w:rFonts w:ascii="Arial" w:eastAsia="Arial" w:hAnsi="Arial"/>
          <w:b/>
          <w:lang w:val="es-ES" w:eastAsia="es-ES" w:bidi="es-ES"/>
        </w:rPr>
        <w:t>correspondientes al ejercicio fiscal 2024</w:t>
      </w:r>
    </w:p>
    <w:p w14:paraId="2D137A82" w14:textId="77777777" w:rsidR="0006387B" w:rsidRPr="00A9444B" w:rsidRDefault="0006387B" w:rsidP="0006387B">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p>
    <w:p w14:paraId="5F4F9E26" w14:textId="77777777" w:rsidR="0006387B" w:rsidRPr="00A9444B" w:rsidRDefault="0006387B" w:rsidP="0006387B">
      <w:pPr>
        <w:widowControl w:val="0"/>
        <w:autoSpaceDE w:val="0"/>
        <w:autoSpaceDN w:val="0"/>
        <w:spacing w:after="0"/>
        <w:jc w:val="both"/>
        <w:rPr>
          <w:rFonts w:ascii="Arial" w:eastAsia="Arial" w:hAnsi="Arial"/>
          <w:lang w:val="es-ES" w:eastAsia="es-ES" w:bidi="es-ES"/>
        </w:rPr>
      </w:pPr>
      <w:r w:rsidRPr="00A9444B">
        <w:rPr>
          <w:rFonts w:ascii="Arial" w:eastAsia="Arial" w:hAnsi="Arial"/>
          <w:b/>
          <w:lang w:val="es-ES" w:eastAsia="es-ES" w:bidi="es-ES"/>
        </w:rPr>
        <w:t xml:space="preserve">Artículo Primero. </w:t>
      </w:r>
      <w:r w:rsidRPr="00A9444B">
        <w:rPr>
          <w:rFonts w:ascii="Arial" w:eastAsia="Arial" w:hAnsi="Arial"/>
          <w:lang w:val="es-ES" w:eastAsia="es-ES" w:bidi="es-ES"/>
        </w:rPr>
        <w:t xml:space="preserve">Se aprueban las leyes de ingresos de los municipios de: </w:t>
      </w:r>
      <w:r w:rsidRPr="00A9444B">
        <w:rPr>
          <w:rFonts w:ascii="Arial" w:eastAsia="Arial" w:hAnsi="Arial"/>
          <w:b/>
          <w:lang w:val="es-ES" w:eastAsia="es-ES" w:bidi="es-ES"/>
        </w:rPr>
        <w:t xml:space="preserve">1. Abalá; 2. Acanceh; 3. </w:t>
      </w:r>
      <w:proofErr w:type="spellStart"/>
      <w:r w:rsidRPr="00A9444B">
        <w:rPr>
          <w:rFonts w:ascii="Arial" w:eastAsia="Arial" w:hAnsi="Arial"/>
          <w:b/>
          <w:lang w:val="es-ES" w:eastAsia="es-ES" w:bidi="es-ES"/>
        </w:rPr>
        <w:t>Akil</w:t>
      </w:r>
      <w:proofErr w:type="spellEnd"/>
      <w:r w:rsidRPr="00A9444B">
        <w:rPr>
          <w:rFonts w:ascii="Arial" w:eastAsia="Arial" w:hAnsi="Arial"/>
          <w:b/>
          <w:lang w:val="es-ES" w:eastAsia="es-ES" w:bidi="es-ES"/>
        </w:rPr>
        <w:t xml:space="preserve">; 4. Baca; 5. Bokobá; 6. </w:t>
      </w:r>
      <w:proofErr w:type="spellStart"/>
      <w:r w:rsidRPr="00A9444B">
        <w:rPr>
          <w:rFonts w:ascii="Arial" w:eastAsia="Arial" w:hAnsi="Arial"/>
          <w:b/>
          <w:lang w:val="es-ES" w:eastAsia="es-ES" w:bidi="es-ES"/>
        </w:rPr>
        <w:t>Buctzotz</w:t>
      </w:r>
      <w:proofErr w:type="spellEnd"/>
      <w:r w:rsidRPr="00A9444B">
        <w:rPr>
          <w:rFonts w:ascii="Arial" w:eastAsia="Arial" w:hAnsi="Arial"/>
          <w:b/>
          <w:lang w:val="es-ES" w:eastAsia="es-ES" w:bidi="es-ES"/>
        </w:rPr>
        <w:t xml:space="preserve">; 7. </w:t>
      </w:r>
      <w:proofErr w:type="spellStart"/>
      <w:r w:rsidRPr="00A9444B">
        <w:rPr>
          <w:rFonts w:ascii="Arial" w:eastAsia="Arial" w:hAnsi="Arial"/>
          <w:b/>
          <w:lang w:val="es-ES" w:eastAsia="es-ES" w:bidi="es-ES"/>
        </w:rPr>
        <w:t>Cacalchén</w:t>
      </w:r>
      <w:proofErr w:type="spellEnd"/>
      <w:r w:rsidRPr="00A9444B">
        <w:rPr>
          <w:rFonts w:ascii="Arial" w:eastAsia="Arial" w:hAnsi="Arial"/>
          <w:b/>
          <w:lang w:val="es-ES" w:eastAsia="es-ES" w:bidi="es-ES"/>
        </w:rPr>
        <w:t xml:space="preserve">; 8. </w:t>
      </w:r>
      <w:proofErr w:type="spellStart"/>
      <w:r w:rsidRPr="00A9444B">
        <w:rPr>
          <w:rFonts w:ascii="Arial" w:eastAsia="Arial" w:hAnsi="Arial"/>
          <w:b/>
          <w:lang w:val="es-ES" w:eastAsia="es-ES" w:bidi="es-ES"/>
        </w:rPr>
        <w:t>Calotmul</w:t>
      </w:r>
      <w:proofErr w:type="spellEnd"/>
      <w:r w:rsidRPr="00A9444B">
        <w:rPr>
          <w:rFonts w:ascii="Arial" w:eastAsia="Arial" w:hAnsi="Arial"/>
          <w:b/>
          <w:lang w:val="es-ES" w:eastAsia="es-ES" w:bidi="es-ES"/>
        </w:rPr>
        <w:t xml:space="preserve">; 9. </w:t>
      </w:r>
      <w:proofErr w:type="spellStart"/>
      <w:r w:rsidRPr="00A9444B">
        <w:rPr>
          <w:rFonts w:ascii="Arial" w:eastAsia="Arial" w:hAnsi="Arial"/>
          <w:b/>
          <w:lang w:val="es-ES" w:eastAsia="es-ES" w:bidi="es-ES"/>
        </w:rPr>
        <w:t>Cansahcab</w:t>
      </w:r>
      <w:proofErr w:type="spellEnd"/>
      <w:r w:rsidRPr="00A9444B">
        <w:rPr>
          <w:rFonts w:ascii="Arial" w:eastAsia="Arial" w:hAnsi="Arial"/>
          <w:b/>
          <w:lang w:val="es-ES" w:eastAsia="es-ES" w:bidi="es-ES"/>
        </w:rPr>
        <w:t xml:space="preserve">; 10. </w:t>
      </w:r>
      <w:proofErr w:type="spellStart"/>
      <w:r w:rsidRPr="00A9444B">
        <w:rPr>
          <w:rFonts w:ascii="Arial" w:eastAsia="Arial" w:hAnsi="Arial"/>
          <w:b/>
          <w:lang w:val="es-ES" w:eastAsia="es-ES" w:bidi="es-ES"/>
        </w:rPr>
        <w:t>Cantamayec</w:t>
      </w:r>
      <w:proofErr w:type="spellEnd"/>
      <w:r w:rsidRPr="00A9444B">
        <w:rPr>
          <w:rFonts w:ascii="Arial" w:eastAsia="Arial" w:hAnsi="Arial"/>
          <w:b/>
          <w:lang w:val="es-ES" w:eastAsia="es-ES" w:bidi="es-ES"/>
        </w:rPr>
        <w:t xml:space="preserve">; 11. Celestún; 12. Cenotillo; 13. Conkal; 14. </w:t>
      </w:r>
      <w:proofErr w:type="spellStart"/>
      <w:r w:rsidRPr="00A9444B">
        <w:rPr>
          <w:rFonts w:ascii="Arial" w:eastAsia="Arial" w:hAnsi="Arial"/>
          <w:b/>
          <w:lang w:val="es-ES" w:eastAsia="es-ES" w:bidi="es-ES"/>
        </w:rPr>
        <w:t>Cuncunul</w:t>
      </w:r>
      <w:proofErr w:type="spellEnd"/>
      <w:r w:rsidRPr="00A9444B">
        <w:rPr>
          <w:rFonts w:ascii="Arial" w:eastAsia="Arial" w:hAnsi="Arial"/>
          <w:b/>
          <w:lang w:val="es-ES" w:eastAsia="es-ES" w:bidi="es-ES"/>
        </w:rPr>
        <w:t xml:space="preserve">; 15. </w:t>
      </w:r>
      <w:proofErr w:type="spellStart"/>
      <w:r w:rsidRPr="00A9444B">
        <w:rPr>
          <w:rFonts w:ascii="Arial" w:eastAsia="Arial" w:hAnsi="Arial"/>
          <w:b/>
          <w:lang w:val="es-ES" w:eastAsia="es-ES" w:bidi="es-ES"/>
        </w:rPr>
        <w:t>Cuzamá</w:t>
      </w:r>
      <w:proofErr w:type="spellEnd"/>
      <w:r w:rsidRPr="00A9444B">
        <w:rPr>
          <w:rFonts w:ascii="Arial" w:eastAsia="Arial" w:hAnsi="Arial"/>
          <w:b/>
          <w:lang w:val="es-ES" w:eastAsia="es-ES" w:bidi="es-ES"/>
        </w:rPr>
        <w:t xml:space="preserve">; 16. </w:t>
      </w:r>
      <w:proofErr w:type="spellStart"/>
      <w:r w:rsidRPr="00A9444B">
        <w:rPr>
          <w:rFonts w:ascii="Arial" w:eastAsia="Arial" w:hAnsi="Arial"/>
          <w:b/>
          <w:lang w:val="es-ES" w:eastAsia="es-ES" w:bidi="es-ES"/>
        </w:rPr>
        <w:t>Chacsinkín</w:t>
      </w:r>
      <w:proofErr w:type="spellEnd"/>
      <w:r w:rsidRPr="00A9444B">
        <w:rPr>
          <w:rFonts w:ascii="Arial" w:eastAsia="Arial" w:hAnsi="Arial"/>
          <w:b/>
          <w:lang w:val="es-ES" w:eastAsia="es-ES" w:bidi="es-ES"/>
        </w:rPr>
        <w:t xml:space="preserve">; 17. </w:t>
      </w:r>
      <w:proofErr w:type="spellStart"/>
      <w:r w:rsidRPr="00A9444B">
        <w:rPr>
          <w:rFonts w:ascii="Arial" w:eastAsia="Arial" w:hAnsi="Arial"/>
          <w:b/>
          <w:lang w:val="es-ES" w:eastAsia="es-ES" w:bidi="es-ES"/>
        </w:rPr>
        <w:t>Chankom</w:t>
      </w:r>
      <w:proofErr w:type="spellEnd"/>
      <w:r w:rsidRPr="00A9444B">
        <w:rPr>
          <w:rFonts w:ascii="Arial" w:eastAsia="Arial" w:hAnsi="Arial"/>
          <w:b/>
          <w:lang w:val="es-ES" w:eastAsia="es-ES" w:bidi="es-ES"/>
        </w:rPr>
        <w:t xml:space="preserve">; 18. </w:t>
      </w:r>
      <w:proofErr w:type="spellStart"/>
      <w:r w:rsidRPr="00A9444B">
        <w:rPr>
          <w:rFonts w:ascii="Arial" w:eastAsia="Arial" w:hAnsi="Arial"/>
          <w:b/>
          <w:lang w:val="es-ES" w:eastAsia="es-ES" w:bidi="es-ES"/>
        </w:rPr>
        <w:t>Chapab</w:t>
      </w:r>
      <w:proofErr w:type="spellEnd"/>
      <w:r w:rsidRPr="00A9444B">
        <w:rPr>
          <w:rFonts w:ascii="Arial" w:eastAsia="Arial" w:hAnsi="Arial"/>
          <w:b/>
          <w:lang w:val="es-ES" w:eastAsia="es-ES" w:bidi="es-ES"/>
        </w:rPr>
        <w:t xml:space="preserve">; 19. Chemax; 20. Chicxulub Pueblo; 21. </w:t>
      </w:r>
      <w:proofErr w:type="spellStart"/>
      <w:r w:rsidRPr="00A9444B">
        <w:rPr>
          <w:rFonts w:ascii="Arial" w:eastAsia="Arial" w:hAnsi="Arial"/>
          <w:b/>
          <w:lang w:val="es-ES" w:eastAsia="es-ES" w:bidi="es-ES"/>
        </w:rPr>
        <w:t>Chichimilá</w:t>
      </w:r>
      <w:proofErr w:type="spellEnd"/>
      <w:r w:rsidRPr="00A9444B">
        <w:rPr>
          <w:rFonts w:ascii="Arial" w:eastAsia="Arial" w:hAnsi="Arial"/>
          <w:b/>
          <w:lang w:val="es-ES" w:eastAsia="es-ES" w:bidi="es-ES"/>
        </w:rPr>
        <w:t xml:space="preserve">; 22. </w:t>
      </w:r>
      <w:proofErr w:type="spellStart"/>
      <w:r w:rsidRPr="00A9444B">
        <w:rPr>
          <w:rFonts w:ascii="Arial" w:eastAsia="Arial" w:hAnsi="Arial"/>
          <w:b/>
          <w:lang w:val="es-ES" w:eastAsia="es-ES" w:bidi="es-ES"/>
        </w:rPr>
        <w:t>Chikindzonot</w:t>
      </w:r>
      <w:proofErr w:type="spellEnd"/>
      <w:r w:rsidRPr="00A9444B">
        <w:rPr>
          <w:rFonts w:ascii="Arial" w:eastAsia="Arial" w:hAnsi="Arial"/>
          <w:b/>
          <w:lang w:val="es-ES" w:eastAsia="es-ES" w:bidi="es-ES"/>
        </w:rPr>
        <w:t xml:space="preserve">; 23. </w:t>
      </w:r>
      <w:proofErr w:type="spellStart"/>
      <w:r w:rsidRPr="00A9444B">
        <w:rPr>
          <w:rFonts w:ascii="Arial" w:eastAsia="Arial" w:hAnsi="Arial"/>
          <w:b/>
          <w:lang w:val="es-ES" w:eastAsia="es-ES" w:bidi="es-ES"/>
        </w:rPr>
        <w:t>Chocholá</w:t>
      </w:r>
      <w:proofErr w:type="spellEnd"/>
      <w:r w:rsidRPr="00A9444B">
        <w:rPr>
          <w:rFonts w:ascii="Arial" w:eastAsia="Arial" w:hAnsi="Arial"/>
          <w:b/>
          <w:lang w:val="es-ES" w:eastAsia="es-ES" w:bidi="es-ES"/>
        </w:rPr>
        <w:t xml:space="preserve">; 24. </w:t>
      </w:r>
      <w:proofErr w:type="spellStart"/>
      <w:r w:rsidRPr="00A9444B">
        <w:rPr>
          <w:rFonts w:ascii="Arial" w:eastAsia="Arial" w:hAnsi="Arial"/>
          <w:b/>
          <w:lang w:val="es-ES" w:eastAsia="es-ES" w:bidi="es-ES"/>
        </w:rPr>
        <w:t>Chumayel</w:t>
      </w:r>
      <w:proofErr w:type="spellEnd"/>
      <w:r w:rsidRPr="00A9444B">
        <w:rPr>
          <w:rFonts w:ascii="Arial" w:eastAsia="Arial" w:hAnsi="Arial"/>
          <w:b/>
          <w:lang w:val="es-ES" w:eastAsia="es-ES" w:bidi="es-ES"/>
        </w:rPr>
        <w:t xml:space="preserve">; 25. </w:t>
      </w:r>
      <w:proofErr w:type="spellStart"/>
      <w:r w:rsidRPr="00A9444B">
        <w:rPr>
          <w:rFonts w:ascii="Arial" w:eastAsia="Arial" w:hAnsi="Arial"/>
          <w:b/>
          <w:lang w:val="es-ES" w:eastAsia="es-ES" w:bidi="es-ES"/>
        </w:rPr>
        <w:t>Dzan</w:t>
      </w:r>
      <w:proofErr w:type="spellEnd"/>
      <w:r w:rsidRPr="00A9444B">
        <w:rPr>
          <w:rFonts w:ascii="Arial" w:eastAsia="Arial" w:hAnsi="Arial"/>
          <w:b/>
          <w:lang w:val="es-ES" w:eastAsia="es-ES" w:bidi="es-ES"/>
        </w:rPr>
        <w:t xml:space="preserve">; 26. </w:t>
      </w:r>
      <w:proofErr w:type="spellStart"/>
      <w:r w:rsidRPr="00A9444B">
        <w:rPr>
          <w:rFonts w:ascii="Arial" w:eastAsia="Arial" w:hAnsi="Arial"/>
          <w:b/>
          <w:lang w:val="es-ES" w:eastAsia="es-ES" w:bidi="es-ES"/>
        </w:rPr>
        <w:t>Dzemul</w:t>
      </w:r>
      <w:proofErr w:type="spellEnd"/>
      <w:r w:rsidRPr="00A9444B">
        <w:rPr>
          <w:rFonts w:ascii="Arial" w:eastAsia="Arial" w:hAnsi="Arial"/>
          <w:b/>
          <w:lang w:val="es-ES" w:eastAsia="es-ES" w:bidi="es-ES"/>
        </w:rPr>
        <w:t xml:space="preserve">; 27. </w:t>
      </w:r>
      <w:proofErr w:type="spellStart"/>
      <w:r w:rsidRPr="00A9444B">
        <w:rPr>
          <w:rFonts w:ascii="Arial" w:eastAsia="Arial" w:hAnsi="Arial"/>
          <w:b/>
          <w:lang w:val="es-ES" w:eastAsia="es-ES" w:bidi="es-ES"/>
        </w:rPr>
        <w:t>Dzidzantún</w:t>
      </w:r>
      <w:proofErr w:type="spellEnd"/>
      <w:r w:rsidRPr="00A9444B">
        <w:rPr>
          <w:rFonts w:ascii="Arial" w:eastAsia="Arial" w:hAnsi="Arial"/>
          <w:b/>
          <w:lang w:val="es-ES" w:eastAsia="es-ES" w:bidi="es-ES"/>
        </w:rPr>
        <w:t xml:space="preserve">; 28. Dzilam de Bravo; 29. Dzilam González; 30. </w:t>
      </w:r>
      <w:proofErr w:type="spellStart"/>
      <w:r w:rsidRPr="00A9444B">
        <w:rPr>
          <w:rFonts w:ascii="Arial" w:eastAsia="Arial" w:hAnsi="Arial"/>
          <w:b/>
          <w:lang w:val="es-ES" w:eastAsia="es-ES" w:bidi="es-ES"/>
        </w:rPr>
        <w:t>Dzitás</w:t>
      </w:r>
      <w:proofErr w:type="spellEnd"/>
      <w:r w:rsidRPr="00A9444B">
        <w:rPr>
          <w:rFonts w:ascii="Arial" w:eastAsia="Arial" w:hAnsi="Arial"/>
          <w:b/>
          <w:lang w:val="es-ES" w:eastAsia="es-ES" w:bidi="es-ES"/>
        </w:rPr>
        <w:t xml:space="preserve">; 31. </w:t>
      </w:r>
      <w:proofErr w:type="spellStart"/>
      <w:r w:rsidRPr="00A9444B">
        <w:rPr>
          <w:rFonts w:ascii="Arial" w:eastAsia="Arial" w:hAnsi="Arial"/>
          <w:b/>
          <w:lang w:val="es-ES" w:eastAsia="es-ES" w:bidi="es-ES"/>
        </w:rPr>
        <w:t>Dzoncauich</w:t>
      </w:r>
      <w:proofErr w:type="spellEnd"/>
      <w:r w:rsidRPr="00A9444B">
        <w:rPr>
          <w:rFonts w:ascii="Arial" w:eastAsia="Arial" w:hAnsi="Arial"/>
          <w:b/>
          <w:lang w:val="es-ES" w:eastAsia="es-ES" w:bidi="es-ES"/>
        </w:rPr>
        <w:t xml:space="preserve">; 32. Espita; 33. Halachó; 34. </w:t>
      </w:r>
      <w:proofErr w:type="spellStart"/>
      <w:r w:rsidRPr="00A9444B">
        <w:rPr>
          <w:rFonts w:ascii="Arial" w:eastAsia="Arial" w:hAnsi="Arial"/>
          <w:b/>
          <w:lang w:val="es-ES" w:eastAsia="es-ES" w:bidi="es-ES"/>
        </w:rPr>
        <w:t>Hocabá</w:t>
      </w:r>
      <w:proofErr w:type="spellEnd"/>
      <w:r w:rsidRPr="00A9444B">
        <w:rPr>
          <w:rFonts w:ascii="Arial" w:eastAsia="Arial" w:hAnsi="Arial"/>
          <w:b/>
          <w:lang w:val="es-ES" w:eastAsia="es-ES" w:bidi="es-ES"/>
        </w:rPr>
        <w:t xml:space="preserve">; 35. Hoctún; 36. </w:t>
      </w:r>
      <w:proofErr w:type="spellStart"/>
      <w:r w:rsidRPr="00A9444B">
        <w:rPr>
          <w:rFonts w:ascii="Arial" w:eastAsia="Arial" w:hAnsi="Arial"/>
          <w:b/>
          <w:lang w:val="es-ES" w:eastAsia="es-ES" w:bidi="es-ES"/>
        </w:rPr>
        <w:t>Homún</w:t>
      </w:r>
      <w:proofErr w:type="spellEnd"/>
      <w:r w:rsidRPr="00A9444B">
        <w:rPr>
          <w:rFonts w:ascii="Arial" w:eastAsia="Arial" w:hAnsi="Arial"/>
          <w:b/>
          <w:lang w:val="es-ES" w:eastAsia="es-ES" w:bidi="es-ES"/>
        </w:rPr>
        <w:t xml:space="preserve">; 37. </w:t>
      </w:r>
      <w:proofErr w:type="spellStart"/>
      <w:r w:rsidRPr="00A9444B">
        <w:rPr>
          <w:rFonts w:ascii="Arial" w:eastAsia="Arial" w:hAnsi="Arial"/>
          <w:b/>
          <w:lang w:val="es-ES" w:eastAsia="es-ES" w:bidi="es-ES"/>
        </w:rPr>
        <w:t>Huhí</w:t>
      </w:r>
      <w:proofErr w:type="spellEnd"/>
      <w:r w:rsidRPr="00A9444B">
        <w:rPr>
          <w:rFonts w:ascii="Arial" w:eastAsia="Arial" w:hAnsi="Arial"/>
          <w:b/>
          <w:lang w:val="es-ES" w:eastAsia="es-ES" w:bidi="es-ES"/>
        </w:rPr>
        <w:t xml:space="preserve">; 38. Hunucmá; 39. Ixil; 40. Izamal; 41. Kanasín; 42. Kantunil; 43. </w:t>
      </w:r>
      <w:proofErr w:type="spellStart"/>
      <w:r w:rsidRPr="00A9444B">
        <w:rPr>
          <w:rFonts w:ascii="Arial" w:eastAsia="Arial" w:hAnsi="Arial"/>
          <w:b/>
          <w:lang w:val="es-ES" w:eastAsia="es-ES" w:bidi="es-ES"/>
        </w:rPr>
        <w:t>Kaua</w:t>
      </w:r>
      <w:proofErr w:type="spellEnd"/>
      <w:r w:rsidRPr="00A9444B">
        <w:rPr>
          <w:rFonts w:ascii="Arial" w:eastAsia="Arial" w:hAnsi="Arial"/>
          <w:b/>
          <w:lang w:val="es-ES" w:eastAsia="es-ES" w:bidi="es-ES"/>
        </w:rPr>
        <w:t xml:space="preserve">; 44. </w:t>
      </w:r>
      <w:proofErr w:type="spellStart"/>
      <w:r w:rsidRPr="00A9444B">
        <w:rPr>
          <w:rFonts w:ascii="Arial" w:eastAsia="Arial" w:hAnsi="Arial"/>
          <w:b/>
          <w:lang w:val="es-ES" w:eastAsia="es-ES" w:bidi="es-ES"/>
        </w:rPr>
        <w:t>Kinchil</w:t>
      </w:r>
      <w:proofErr w:type="spellEnd"/>
      <w:r w:rsidRPr="00A9444B">
        <w:rPr>
          <w:rFonts w:ascii="Arial" w:eastAsia="Arial" w:hAnsi="Arial"/>
          <w:b/>
          <w:lang w:val="es-ES" w:eastAsia="es-ES" w:bidi="es-ES"/>
        </w:rPr>
        <w:t xml:space="preserve">; 45. </w:t>
      </w:r>
      <w:proofErr w:type="spellStart"/>
      <w:r w:rsidRPr="00A9444B">
        <w:rPr>
          <w:rFonts w:ascii="Arial" w:eastAsia="Arial" w:hAnsi="Arial"/>
          <w:b/>
          <w:lang w:val="es-ES" w:eastAsia="es-ES" w:bidi="es-ES"/>
        </w:rPr>
        <w:t>Kopomá</w:t>
      </w:r>
      <w:proofErr w:type="spellEnd"/>
      <w:r w:rsidRPr="00A9444B">
        <w:rPr>
          <w:rFonts w:ascii="Arial" w:eastAsia="Arial" w:hAnsi="Arial"/>
          <w:b/>
          <w:lang w:val="es-ES" w:eastAsia="es-ES" w:bidi="es-ES"/>
        </w:rPr>
        <w:t xml:space="preserve">; 46. Mama; 47. Maní; 48. Maxcanú; 49. Mayapán; 50. </w:t>
      </w:r>
      <w:proofErr w:type="spellStart"/>
      <w:r w:rsidRPr="00A9444B">
        <w:rPr>
          <w:rFonts w:ascii="Arial" w:eastAsia="Arial" w:hAnsi="Arial"/>
          <w:b/>
          <w:lang w:val="es-ES" w:eastAsia="es-ES" w:bidi="es-ES"/>
        </w:rPr>
        <w:t>Mocochá</w:t>
      </w:r>
      <w:proofErr w:type="spellEnd"/>
      <w:r w:rsidRPr="00A9444B">
        <w:rPr>
          <w:rFonts w:ascii="Arial" w:eastAsia="Arial" w:hAnsi="Arial"/>
          <w:b/>
          <w:lang w:val="es-ES" w:eastAsia="es-ES" w:bidi="es-ES"/>
        </w:rPr>
        <w:t xml:space="preserve">; 51. Motul; 52. Muna; 53. </w:t>
      </w:r>
      <w:proofErr w:type="spellStart"/>
      <w:r w:rsidRPr="00A9444B">
        <w:rPr>
          <w:rFonts w:ascii="Arial" w:eastAsia="Arial" w:hAnsi="Arial"/>
          <w:b/>
          <w:lang w:val="es-ES" w:eastAsia="es-ES" w:bidi="es-ES"/>
        </w:rPr>
        <w:t>Muxupip</w:t>
      </w:r>
      <w:proofErr w:type="spellEnd"/>
      <w:r w:rsidRPr="00A9444B">
        <w:rPr>
          <w:rFonts w:ascii="Arial" w:eastAsia="Arial" w:hAnsi="Arial"/>
          <w:b/>
          <w:lang w:val="es-ES" w:eastAsia="es-ES" w:bidi="es-ES"/>
        </w:rPr>
        <w:t xml:space="preserve">; 54. </w:t>
      </w:r>
      <w:proofErr w:type="spellStart"/>
      <w:r w:rsidRPr="00A9444B">
        <w:rPr>
          <w:rFonts w:ascii="Arial" w:eastAsia="Arial" w:hAnsi="Arial"/>
          <w:b/>
          <w:lang w:val="es-ES" w:eastAsia="es-ES" w:bidi="es-ES"/>
        </w:rPr>
        <w:t>Opichén</w:t>
      </w:r>
      <w:proofErr w:type="spellEnd"/>
      <w:r w:rsidRPr="00A9444B">
        <w:rPr>
          <w:rFonts w:ascii="Arial" w:eastAsia="Arial" w:hAnsi="Arial"/>
          <w:b/>
          <w:lang w:val="es-ES" w:eastAsia="es-ES" w:bidi="es-ES"/>
        </w:rPr>
        <w:t xml:space="preserve">; 55. Oxkutzcab; 56. </w:t>
      </w:r>
      <w:proofErr w:type="spellStart"/>
      <w:r w:rsidRPr="00A9444B">
        <w:rPr>
          <w:rFonts w:ascii="Arial" w:eastAsia="Arial" w:hAnsi="Arial"/>
          <w:b/>
          <w:lang w:val="es-ES" w:eastAsia="es-ES" w:bidi="es-ES"/>
        </w:rPr>
        <w:t>Panabá</w:t>
      </w:r>
      <w:proofErr w:type="spellEnd"/>
      <w:r w:rsidRPr="00A9444B">
        <w:rPr>
          <w:rFonts w:ascii="Arial" w:eastAsia="Arial" w:hAnsi="Arial"/>
          <w:b/>
          <w:lang w:val="es-ES" w:eastAsia="es-ES" w:bidi="es-ES"/>
        </w:rPr>
        <w:t xml:space="preserve">; 57. Peto; 58. Progreso; 59. Quintana Roo; 60. Río Lagartos; 61. </w:t>
      </w:r>
      <w:proofErr w:type="spellStart"/>
      <w:r w:rsidRPr="00A9444B">
        <w:rPr>
          <w:rFonts w:ascii="Arial" w:eastAsia="Arial" w:hAnsi="Arial"/>
          <w:b/>
          <w:lang w:val="es-ES" w:eastAsia="es-ES" w:bidi="es-ES"/>
        </w:rPr>
        <w:t>Sacalum</w:t>
      </w:r>
      <w:proofErr w:type="spellEnd"/>
      <w:r w:rsidRPr="00A9444B">
        <w:rPr>
          <w:rFonts w:ascii="Arial" w:eastAsia="Arial" w:hAnsi="Arial"/>
          <w:b/>
          <w:lang w:val="es-ES" w:eastAsia="es-ES" w:bidi="es-ES"/>
        </w:rPr>
        <w:t xml:space="preserve">; 62. </w:t>
      </w:r>
      <w:proofErr w:type="spellStart"/>
      <w:r w:rsidRPr="00A9444B">
        <w:rPr>
          <w:rFonts w:ascii="Arial" w:eastAsia="Arial" w:hAnsi="Arial"/>
          <w:b/>
          <w:lang w:val="es-ES" w:eastAsia="es-ES" w:bidi="es-ES"/>
        </w:rPr>
        <w:t>Samahil</w:t>
      </w:r>
      <w:proofErr w:type="spellEnd"/>
      <w:r w:rsidRPr="00A9444B">
        <w:rPr>
          <w:rFonts w:ascii="Arial" w:eastAsia="Arial" w:hAnsi="Arial"/>
          <w:b/>
          <w:lang w:val="es-ES" w:eastAsia="es-ES" w:bidi="es-ES"/>
        </w:rPr>
        <w:t xml:space="preserve">; 63. </w:t>
      </w:r>
      <w:proofErr w:type="spellStart"/>
      <w:r w:rsidRPr="00A9444B">
        <w:rPr>
          <w:rFonts w:ascii="Arial" w:eastAsia="Arial" w:hAnsi="Arial"/>
          <w:b/>
          <w:lang w:val="es-ES" w:eastAsia="es-ES" w:bidi="es-ES"/>
        </w:rPr>
        <w:t>Sanahcat</w:t>
      </w:r>
      <w:proofErr w:type="spellEnd"/>
      <w:r w:rsidRPr="00A9444B">
        <w:rPr>
          <w:rFonts w:ascii="Arial" w:eastAsia="Arial" w:hAnsi="Arial"/>
          <w:b/>
          <w:lang w:val="es-ES" w:eastAsia="es-ES" w:bidi="es-ES"/>
        </w:rPr>
        <w:t xml:space="preserve">; 64. San Felipe; 65. Santa Elena; 66. </w:t>
      </w:r>
      <w:proofErr w:type="spellStart"/>
      <w:r w:rsidRPr="00A9444B">
        <w:rPr>
          <w:rFonts w:ascii="Arial" w:eastAsia="Arial" w:hAnsi="Arial"/>
          <w:b/>
          <w:lang w:val="es-ES" w:eastAsia="es-ES" w:bidi="es-ES"/>
        </w:rPr>
        <w:t>Seyé</w:t>
      </w:r>
      <w:proofErr w:type="spellEnd"/>
      <w:r w:rsidRPr="00A9444B">
        <w:rPr>
          <w:rFonts w:ascii="Arial" w:eastAsia="Arial" w:hAnsi="Arial"/>
          <w:b/>
          <w:lang w:val="es-ES" w:eastAsia="es-ES" w:bidi="es-ES"/>
        </w:rPr>
        <w:t xml:space="preserve">; 67. </w:t>
      </w:r>
      <w:proofErr w:type="spellStart"/>
      <w:r w:rsidRPr="00A9444B">
        <w:rPr>
          <w:rFonts w:ascii="Arial" w:eastAsia="Arial" w:hAnsi="Arial"/>
          <w:b/>
          <w:lang w:val="es-ES" w:eastAsia="es-ES" w:bidi="es-ES"/>
        </w:rPr>
        <w:t>Sinanché</w:t>
      </w:r>
      <w:proofErr w:type="spellEnd"/>
      <w:r w:rsidRPr="00A9444B">
        <w:rPr>
          <w:rFonts w:ascii="Arial" w:eastAsia="Arial" w:hAnsi="Arial"/>
          <w:b/>
          <w:lang w:val="es-ES" w:eastAsia="es-ES" w:bidi="es-ES"/>
        </w:rPr>
        <w:t xml:space="preserve">; 68. Sotuta; 69. </w:t>
      </w:r>
      <w:proofErr w:type="spellStart"/>
      <w:r w:rsidRPr="00A9444B">
        <w:rPr>
          <w:rFonts w:ascii="Arial" w:eastAsia="Arial" w:hAnsi="Arial"/>
          <w:b/>
          <w:lang w:val="es-ES" w:eastAsia="es-ES" w:bidi="es-ES"/>
        </w:rPr>
        <w:t>Sucilá</w:t>
      </w:r>
      <w:proofErr w:type="spellEnd"/>
      <w:r w:rsidRPr="00A9444B">
        <w:rPr>
          <w:rFonts w:ascii="Arial" w:eastAsia="Arial" w:hAnsi="Arial"/>
          <w:b/>
          <w:lang w:val="es-ES" w:eastAsia="es-ES" w:bidi="es-ES"/>
        </w:rPr>
        <w:t xml:space="preserve">; 70. </w:t>
      </w:r>
      <w:proofErr w:type="spellStart"/>
      <w:r w:rsidRPr="00A9444B">
        <w:rPr>
          <w:rFonts w:ascii="Arial" w:eastAsia="Arial" w:hAnsi="Arial"/>
          <w:b/>
          <w:lang w:val="es-ES" w:eastAsia="es-ES" w:bidi="es-ES"/>
        </w:rPr>
        <w:t>Sudzal</w:t>
      </w:r>
      <w:proofErr w:type="spellEnd"/>
      <w:r w:rsidRPr="00A9444B">
        <w:rPr>
          <w:rFonts w:ascii="Arial" w:eastAsia="Arial" w:hAnsi="Arial"/>
          <w:b/>
          <w:lang w:val="es-ES" w:eastAsia="es-ES" w:bidi="es-ES"/>
        </w:rPr>
        <w:t xml:space="preserve">; 71. Suma de Hidalgo; 72. </w:t>
      </w:r>
      <w:proofErr w:type="spellStart"/>
      <w:r w:rsidRPr="00A9444B">
        <w:rPr>
          <w:rFonts w:ascii="Arial" w:eastAsia="Arial" w:hAnsi="Arial"/>
          <w:b/>
          <w:lang w:val="es-ES" w:eastAsia="es-ES" w:bidi="es-ES"/>
        </w:rPr>
        <w:t>Tahdziú</w:t>
      </w:r>
      <w:proofErr w:type="spellEnd"/>
      <w:r w:rsidRPr="00A9444B">
        <w:rPr>
          <w:rFonts w:ascii="Arial" w:eastAsia="Arial" w:hAnsi="Arial"/>
          <w:b/>
          <w:lang w:val="es-ES" w:eastAsia="es-ES" w:bidi="es-ES"/>
        </w:rPr>
        <w:t xml:space="preserve">; 73. </w:t>
      </w:r>
      <w:proofErr w:type="spellStart"/>
      <w:r w:rsidRPr="00A9444B">
        <w:rPr>
          <w:rFonts w:ascii="Arial" w:eastAsia="Arial" w:hAnsi="Arial"/>
          <w:b/>
          <w:lang w:val="es-ES" w:eastAsia="es-ES" w:bidi="es-ES"/>
        </w:rPr>
        <w:t>Tahmek</w:t>
      </w:r>
      <w:proofErr w:type="spellEnd"/>
      <w:r w:rsidRPr="00A9444B">
        <w:rPr>
          <w:rFonts w:ascii="Arial" w:eastAsia="Arial" w:hAnsi="Arial"/>
          <w:b/>
          <w:lang w:val="es-ES" w:eastAsia="es-ES" w:bidi="es-ES"/>
        </w:rPr>
        <w:t xml:space="preserve">; 74. </w:t>
      </w:r>
      <w:proofErr w:type="spellStart"/>
      <w:r w:rsidRPr="00A9444B">
        <w:rPr>
          <w:rFonts w:ascii="Arial" w:eastAsia="Arial" w:hAnsi="Arial"/>
          <w:b/>
          <w:lang w:val="es-ES" w:eastAsia="es-ES" w:bidi="es-ES"/>
        </w:rPr>
        <w:t>Teabo</w:t>
      </w:r>
      <w:proofErr w:type="spellEnd"/>
      <w:r w:rsidRPr="00A9444B">
        <w:rPr>
          <w:rFonts w:ascii="Arial" w:eastAsia="Arial" w:hAnsi="Arial"/>
          <w:b/>
          <w:lang w:val="es-ES" w:eastAsia="es-ES" w:bidi="es-ES"/>
        </w:rPr>
        <w:t xml:space="preserve">; 75. </w:t>
      </w:r>
      <w:proofErr w:type="spellStart"/>
      <w:r w:rsidRPr="00A9444B">
        <w:rPr>
          <w:rFonts w:ascii="Arial" w:eastAsia="Arial" w:hAnsi="Arial"/>
          <w:b/>
          <w:lang w:val="es-ES" w:eastAsia="es-ES" w:bidi="es-ES"/>
        </w:rPr>
        <w:t>Tecoh</w:t>
      </w:r>
      <w:proofErr w:type="spellEnd"/>
      <w:r w:rsidRPr="00A9444B">
        <w:rPr>
          <w:rFonts w:ascii="Arial" w:eastAsia="Arial" w:hAnsi="Arial"/>
          <w:b/>
          <w:lang w:val="es-ES" w:eastAsia="es-ES" w:bidi="es-ES"/>
        </w:rPr>
        <w:t xml:space="preserve">; 76. Tekal de Venegas; 77. </w:t>
      </w:r>
      <w:proofErr w:type="spellStart"/>
      <w:r w:rsidRPr="00A9444B">
        <w:rPr>
          <w:rFonts w:ascii="Arial" w:eastAsia="Arial" w:hAnsi="Arial"/>
          <w:b/>
          <w:lang w:val="es-ES" w:eastAsia="es-ES" w:bidi="es-ES"/>
        </w:rPr>
        <w:t>Tekantó</w:t>
      </w:r>
      <w:proofErr w:type="spellEnd"/>
      <w:r w:rsidRPr="00A9444B">
        <w:rPr>
          <w:rFonts w:ascii="Arial" w:eastAsia="Arial" w:hAnsi="Arial"/>
          <w:b/>
          <w:lang w:val="es-ES" w:eastAsia="es-ES" w:bidi="es-ES"/>
        </w:rPr>
        <w:t xml:space="preserve">; 78. Tekax; 79. Tekit; 80. </w:t>
      </w:r>
      <w:proofErr w:type="spellStart"/>
      <w:r w:rsidRPr="00A9444B">
        <w:rPr>
          <w:rFonts w:ascii="Arial" w:eastAsia="Arial" w:hAnsi="Arial"/>
          <w:b/>
          <w:lang w:val="es-ES" w:eastAsia="es-ES" w:bidi="es-ES"/>
        </w:rPr>
        <w:t>Tekom</w:t>
      </w:r>
      <w:proofErr w:type="spellEnd"/>
      <w:r w:rsidRPr="00A9444B">
        <w:rPr>
          <w:rFonts w:ascii="Arial" w:eastAsia="Arial" w:hAnsi="Arial"/>
          <w:b/>
          <w:lang w:val="es-ES" w:eastAsia="es-ES" w:bidi="es-ES"/>
        </w:rPr>
        <w:t xml:space="preserve">; 81. Telchac Puerto; 82. Telchac Pueblo; 83. </w:t>
      </w:r>
      <w:proofErr w:type="spellStart"/>
      <w:r w:rsidRPr="00A9444B">
        <w:rPr>
          <w:rFonts w:ascii="Arial" w:eastAsia="Arial" w:hAnsi="Arial"/>
          <w:b/>
          <w:lang w:val="es-ES" w:eastAsia="es-ES" w:bidi="es-ES"/>
        </w:rPr>
        <w:t>Temax</w:t>
      </w:r>
      <w:proofErr w:type="spellEnd"/>
      <w:r w:rsidRPr="00A9444B">
        <w:rPr>
          <w:rFonts w:ascii="Arial" w:eastAsia="Arial" w:hAnsi="Arial"/>
          <w:b/>
          <w:lang w:val="es-ES" w:eastAsia="es-ES" w:bidi="es-ES"/>
        </w:rPr>
        <w:t xml:space="preserve">; 84. Temozón; 85. </w:t>
      </w:r>
      <w:proofErr w:type="spellStart"/>
      <w:r w:rsidRPr="00A9444B">
        <w:rPr>
          <w:rFonts w:ascii="Arial" w:eastAsia="Arial" w:hAnsi="Arial"/>
          <w:b/>
          <w:lang w:val="es-ES" w:eastAsia="es-ES" w:bidi="es-ES"/>
        </w:rPr>
        <w:t>Tepakán</w:t>
      </w:r>
      <w:proofErr w:type="spellEnd"/>
      <w:r w:rsidRPr="00A9444B">
        <w:rPr>
          <w:rFonts w:ascii="Arial" w:eastAsia="Arial" w:hAnsi="Arial"/>
          <w:b/>
          <w:lang w:val="es-ES" w:eastAsia="es-ES" w:bidi="es-ES"/>
        </w:rPr>
        <w:t xml:space="preserve">; 86. </w:t>
      </w:r>
      <w:proofErr w:type="spellStart"/>
      <w:r w:rsidRPr="00A9444B">
        <w:rPr>
          <w:rFonts w:ascii="Arial" w:eastAsia="Arial" w:hAnsi="Arial"/>
          <w:b/>
          <w:lang w:val="es-ES" w:eastAsia="es-ES" w:bidi="es-ES"/>
        </w:rPr>
        <w:t>Tetiz</w:t>
      </w:r>
      <w:proofErr w:type="spellEnd"/>
      <w:r w:rsidRPr="00A9444B">
        <w:rPr>
          <w:rFonts w:ascii="Arial" w:eastAsia="Arial" w:hAnsi="Arial"/>
          <w:b/>
          <w:lang w:val="es-ES" w:eastAsia="es-ES" w:bidi="es-ES"/>
        </w:rPr>
        <w:t xml:space="preserve">; 87. Teya; 88. Ticul; 89. </w:t>
      </w:r>
      <w:proofErr w:type="spellStart"/>
      <w:r w:rsidRPr="00A9444B">
        <w:rPr>
          <w:rFonts w:ascii="Arial" w:eastAsia="Arial" w:hAnsi="Arial"/>
          <w:b/>
          <w:lang w:val="es-ES" w:eastAsia="es-ES" w:bidi="es-ES"/>
        </w:rPr>
        <w:t>Timucuy</w:t>
      </w:r>
      <w:proofErr w:type="spellEnd"/>
      <w:r w:rsidRPr="00A9444B">
        <w:rPr>
          <w:rFonts w:ascii="Arial" w:eastAsia="Arial" w:hAnsi="Arial"/>
          <w:b/>
          <w:lang w:val="es-ES" w:eastAsia="es-ES" w:bidi="es-ES"/>
        </w:rPr>
        <w:t xml:space="preserve">; 90. </w:t>
      </w:r>
      <w:proofErr w:type="spellStart"/>
      <w:r w:rsidRPr="00A9444B">
        <w:rPr>
          <w:rFonts w:ascii="Arial" w:eastAsia="Arial" w:hAnsi="Arial"/>
          <w:b/>
          <w:lang w:val="es-ES" w:eastAsia="es-ES" w:bidi="es-ES"/>
        </w:rPr>
        <w:t>Tinum</w:t>
      </w:r>
      <w:proofErr w:type="spellEnd"/>
      <w:r w:rsidRPr="00A9444B">
        <w:rPr>
          <w:rFonts w:ascii="Arial" w:eastAsia="Arial" w:hAnsi="Arial"/>
          <w:b/>
          <w:lang w:val="es-ES" w:eastAsia="es-ES" w:bidi="es-ES"/>
        </w:rPr>
        <w:t xml:space="preserve">; 91. </w:t>
      </w:r>
      <w:proofErr w:type="spellStart"/>
      <w:r w:rsidRPr="00A9444B">
        <w:rPr>
          <w:rFonts w:ascii="Arial" w:eastAsia="Arial" w:hAnsi="Arial"/>
          <w:b/>
          <w:lang w:val="es-ES" w:eastAsia="es-ES" w:bidi="es-ES"/>
        </w:rPr>
        <w:t>Tixcacalcupul</w:t>
      </w:r>
      <w:proofErr w:type="spellEnd"/>
      <w:r w:rsidRPr="00A9444B">
        <w:rPr>
          <w:rFonts w:ascii="Arial" w:eastAsia="Arial" w:hAnsi="Arial"/>
          <w:b/>
          <w:lang w:val="es-ES" w:eastAsia="es-ES" w:bidi="es-ES"/>
        </w:rPr>
        <w:t xml:space="preserve">; 92. Tixkokob; 93. </w:t>
      </w:r>
      <w:proofErr w:type="spellStart"/>
      <w:r w:rsidRPr="00A9444B">
        <w:rPr>
          <w:rFonts w:ascii="Arial" w:eastAsia="Arial" w:hAnsi="Arial"/>
          <w:b/>
          <w:lang w:val="es-ES" w:eastAsia="es-ES" w:bidi="es-ES"/>
        </w:rPr>
        <w:t>Tixmehuac</w:t>
      </w:r>
      <w:proofErr w:type="spellEnd"/>
      <w:r w:rsidRPr="00A9444B">
        <w:rPr>
          <w:rFonts w:ascii="Arial" w:eastAsia="Arial" w:hAnsi="Arial"/>
          <w:b/>
          <w:lang w:val="es-ES" w:eastAsia="es-ES" w:bidi="es-ES"/>
        </w:rPr>
        <w:t xml:space="preserve">; 94. </w:t>
      </w:r>
      <w:proofErr w:type="spellStart"/>
      <w:r w:rsidRPr="00A9444B">
        <w:rPr>
          <w:rFonts w:ascii="Arial" w:eastAsia="Arial" w:hAnsi="Arial"/>
          <w:b/>
          <w:lang w:val="es-ES" w:eastAsia="es-ES" w:bidi="es-ES"/>
        </w:rPr>
        <w:t>Tixpéual</w:t>
      </w:r>
      <w:proofErr w:type="spellEnd"/>
      <w:r w:rsidRPr="00A9444B">
        <w:rPr>
          <w:rFonts w:ascii="Arial" w:eastAsia="Arial" w:hAnsi="Arial"/>
          <w:b/>
          <w:lang w:val="es-ES" w:eastAsia="es-ES" w:bidi="es-ES"/>
        </w:rPr>
        <w:t xml:space="preserve">; 95. Tizimín; 96. </w:t>
      </w:r>
      <w:proofErr w:type="spellStart"/>
      <w:r w:rsidRPr="00A9444B">
        <w:rPr>
          <w:rFonts w:ascii="Arial" w:eastAsia="Arial" w:hAnsi="Arial"/>
          <w:b/>
          <w:lang w:val="es-ES" w:eastAsia="es-ES" w:bidi="es-ES"/>
        </w:rPr>
        <w:t>Tunkás</w:t>
      </w:r>
      <w:proofErr w:type="spellEnd"/>
      <w:r w:rsidRPr="00A9444B">
        <w:rPr>
          <w:rFonts w:ascii="Arial" w:eastAsia="Arial" w:hAnsi="Arial"/>
          <w:b/>
          <w:lang w:val="es-ES" w:eastAsia="es-ES" w:bidi="es-ES"/>
        </w:rPr>
        <w:t xml:space="preserve">; 97. Tzucacab; 98. </w:t>
      </w:r>
      <w:proofErr w:type="spellStart"/>
      <w:r w:rsidRPr="00A9444B">
        <w:rPr>
          <w:rFonts w:ascii="Arial" w:eastAsia="Arial" w:hAnsi="Arial"/>
          <w:b/>
          <w:lang w:val="es-ES" w:eastAsia="es-ES" w:bidi="es-ES"/>
        </w:rPr>
        <w:t>Uayma</w:t>
      </w:r>
      <w:proofErr w:type="spellEnd"/>
      <w:r w:rsidRPr="00A9444B">
        <w:rPr>
          <w:rFonts w:ascii="Arial" w:eastAsia="Arial" w:hAnsi="Arial"/>
          <w:b/>
          <w:lang w:val="es-ES" w:eastAsia="es-ES" w:bidi="es-ES"/>
        </w:rPr>
        <w:t xml:space="preserve">; 99. </w:t>
      </w:r>
      <w:proofErr w:type="spellStart"/>
      <w:r w:rsidRPr="00A9444B">
        <w:rPr>
          <w:rFonts w:ascii="Arial" w:eastAsia="Arial" w:hAnsi="Arial"/>
          <w:b/>
          <w:lang w:val="es-ES" w:eastAsia="es-ES" w:bidi="es-ES"/>
        </w:rPr>
        <w:t>Ucú</w:t>
      </w:r>
      <w:proofErr w:type="spellEnd"/>
      <w:r w:rsidRPr="00A9444B">
        <w:rPr>
          <w:rFonts w:ascii="Arial" w:eastAsia="Arial" w:hAnsi="Arial"/>
          <w:b/>
          <w:lang w:val="es-ES" w:eastAsia="es-ES" w:bidi="es-ES"/>
        </w:rPr>
        <w:t xml:space="preserve">; 100. Umán; 101. Valladolid; 102. </w:t>
      </w:r>
      <w:proofErr w:type="spellStart"/>
      <w:r w:rsidRPr="00A9444B">
        <w:rPr>
          <w:rFonts w:ascii="Arial" w:eastAsia="Arial" w:hAnsi="Arial"/>
          <w:b/>
          <w:lang w:val="es-ES" w:eastAsia="es-ES" w:bidi="es-ES"/>
        </w:rPr>
        <w:t>Xocchel</w:t>
      </w:r>
      <w:proofErr w:type="spellEnd"/>
      <w:r w:rsidRPr="00A9444B">
        <w:rPr>
          <w:rFonts w:ascii="Arial" w:eastAsia="Arial" w:hAnsi="Arial"/>
          <w:b/>
          <w:lang w:val="es-ES" w:eastAsia="es-ES" w:bidi="es-ES"/>
        </w:rPr>
        <w:t xml:space="preserve">; 103. </w:t>
      </w:r>
      <w:proofErr w:type="spellStart"/>
      <w:r w:rsidRPr="00A9444B">
        <w:rPr>
          <w:rFonts w:ascii="Arial" w:eastAsia="Arial" w:hAnsi="Arial"/>
          <w:b/>
          <w:lang w:val="es-ES" w:eastAsia="es-ES" w:bidi="es-ES"/>
        </w:rPr>
        <w:t>Yaxcabá</w:t>
      </w:r>
      <w:proofErr w:type="spellEnd"/>
      <w:r w:rsidRPr="00A9444B">
        <w:rPr>
          <w:rFonts w:ascii="Arial" w:eastAsia="Arial" w:hAnsi="Arial"/>
          <w:b/>
          <w:lang w:val="es-ES" w:eastAsia="es-ES" w:bidi="es-ES"/>
        </w:rPr>
        <w:t xml:space="preserve">; 104. </w:t>
      </w:r>
      <w:proofErr w:type="spellStart"/>
      <w:r w:rsidRPr="00A9444B">
        <w:rPr>
          <w:rFonts w:ascii="Arial" w:eastAsia="Arial" w:hAnsi="Arial"/>
          <w:b/>
          <w:lang w:val="es-ES" w:eastAsia="es-ES" w:bidi="es-ES"/>
        </w:rPr>
        <w:t>Yaxkukul</w:t>
      </w:r>
      <w:proofErr w:type="spellEnd"/>
      <w:r w:rsidRPr="00A9444B">
        <w:rPr>
          <w:rFonts w:ascii="Arial" w:eastAsia="Arial" w:hAnsi="Arial"/>
          <w:b/>
          <w:lang w:val="es-ES" w:eastAsia="es-ES" w:bidi="es-ES"/>
        </w:rPr>
        <w:t xml:space="preserve">, y 105. </w:t>
      </w:r>
      <w:proofErr w:type="spellStart"/>
      <w:r w:rsidRPr="00A9444B">
        <w:rPr>
          <w:rFonts w:ascii="Arial" w:eastAsia="Arial" w:hAnsi="Arial"/>
          <w:b/>
          <w:lang w:val="es-ES" w:eastAsia="es-ES" w:bidi="es-ES"/>
        </w:rPr>
        <w:t>Yobaín</w:t>
      </w:r>
      <w:proofErr w:type="spellEnd"/>
      <w:r w:rsidRPr="00A9444B">
        <w:rPr>
          <w:rFonts w:ascii="Arial" w:eastAsia="Arial" w:hAnsi="Arial"/>
          <w:lang w:val="es-ES" w:eastAsia="es-ES_tradnl" w:bidi="es-ES"/>
        </w:rPr>
        <w:t xml:space="preserve">, </w:t>
      </w:r>
      <w:r w:rsidRPr="00A9444B">
        <w:rPr>
          <w:rFonts w:ascii="Arial" w:eastAsia="Arial" w:hAnsi="Arial"/>
          <w:lang w:val="es-ES" w:eastAsia="es-ES" w:bidi="es-ES"/>
        </w:rPr>
        <w:t>todos del Estado de Yucatán, para el Ejercicio Fiscal 2024.</w:t>
      </w:r>
    </w:p>
    <w:p w14:paraId="0C72F83E" w14:textId="77777777" w:rsidR="0006387B" w:rsidRPr="00A9444B" w:rsidRDefault="0006387B" w:rsidP="0006387B">
      <w:pPr>
        <w:spacing w:after="0" w:line="360" w:lineRule="auto"/>
        <w:jc w:val="both"/>
        <w:rPr>
          <w:rFonts w:ascii="Arial" w:eastAsia="Arial" w:hAnsi="Arial"/>
          <w:b/>
          <w:lang w:val="es-ES" w:eastAsia="es-ES"/>
        </w:rPr>
      </w:pPr>
    </w:p>
    <w:p w14:paraId="31AA0D3C" w14:textId="77777777" w:rsidR="0006387B" w:rsidRPr="00A9444B" w:rsidRDefault="0006387B" w:rsidP="0006387B">
      <w:pPr>
        <w:widowControl w:val="0"/>
        <w:tabs>
          <w:tab w:val="left" w:pos="8280"/>
        </w:tabs>
        <w:autoSpaceDE w:val="0"/>
        <w:autoSpaceDN w:val="0"/>
        <w:adjustRightInd w:val="0"/>
        <w:spacing w:after="0"/>
        <w:ind w:right="-50"/>
        <w:jc w:val="both"/>
        <w:rPr>
          <w:rFonts w:ascii="Arial" w:eastAsia="Arial" w:hAnsi="Arial"/>
          <w:lang w:val="es-ES" w:eastAsia="es-ES" w:bidi="es-ES"/>
        </w:rPr>
      </w:pPr>
      <w:r w:rsidRPr="00A9444B">
        <w:rPr>
          <w:rFonts w:ascii="Arial" w:eastAsia="Arial" w:hAnsi="Arial"/>
          <w:b/>
          <w:lang w:val="es-ES" w:eastAsia="es-ES" w:bidi="es-ES"/>
        </w:rPr>
        <w:t>Artículo Segundo.</w:t>
      </w:r>
      <w:r w:rsidRPr="00A9444B">
        <w:rPr>
          <w:rFonts w:ascii="Arial" w:eastAsia="Arial" w:hAnsi="Arial"/>
          <w:lang w:val="es-ES" w:eastAsia="es-ES" w:bidi="es-ES"/>
        </w:rPr>
        <w:t xml:space="preserve"> Las leyes de ingresos a que se refiere el artículo </w:t>
      </w:r>
      <w:proofErr w:type="gramStart"/>
      <w:r w:rsidRPr="00A9444B">
        <w:rPr>
          <w:rFonts w:ascii="Arial" w:eastAsia="Arial" w:hAnsi="Arial"/>
          <w:lang w:val="es-ES" w:eastAsia="es-ES" w:bidi="es-ES"/>
        </w:rPr>
        <w:t>anterior,</w:t>
      </w:r>
      <w:proofErr w:type="gramEnd"/>
      <w:r w:rsidRPr="00A9444B">
        <w:rPr>
          <w:rFonts w:ascii="Arial" w:eastAsia="Arial" w:hAnsi="Arial"/>
          <w:lang w:val="es-ES" w:eastAsia="es-ES" w:bidi="es-ES"/>
        </w:rPr>
        <w:t xml:space="preserve"> se describen en cada una de las fracciones siguientes:</w:t>
      </w:r>
    </w:p>
    <w:p w14:paraId="205ECCBE" w14:textId="77777777" w:rsidR="00A12014" w:rsidRDefault="00A12014" w:rsidP="0006387B">
      <w:pPr>
        <w:pStyle w:val="Textoindependiente"/>
        <w:spacing w:before="0"/>
        <w:ind w:left="0"/>
        <w:jc w:val="both"/>
        <w:rPr>
          <w:rFonts w:ascii="Arial" w:hAnsi="Arial" w:cs="Arial"/>
          <w:b/>
          <w:bCs/>
          <w:sz w:val="20"/>
          <w:szCs w:val="20"/>
        </w:rPr>
      </w:pPr>
    </w:p>
    <w:p w14:paraId="2ED00F00" w14:textId="7D4D7A6E" w:rsidR="00FA677E" w:rsidRPr="000B1BCE" w:rsidRDefault="006C3040" w:rsidP="0006387B">
      <w:pPr>
        <w:pStyle w:val="Textoindependiente"/>
        <w:spacing w:before="0" w:line="360" w:lineRule="auto"/>
        <w:ind w:left="0"/>
        <w:jc w:val="both"/>
        <w:rPr>
          <w:rFonts w:ascii="Arial" w:hAnsi="Arial" w:cs="Arial"/>
          <w:b/>
          <w:bCs/>
          <w:sz w:val="20"/>
          <w:szCs w:val="20"/>
        </w:rPr>
      </w:pPr>
      <w:r>
        <w:rPr>
          <w:rFonts w:ascii="Arial" w:hAnsi="Arial" w:cs="Arial"/>
          <w:b/>
          <w:bCs/>
          <w:sz w:val="20"/>
          <w:szCs w:val="20"/>
        </w:rPr>
        <w:t xml:space="preserve">LXVIII.- </w:t>
      </w:r>
      <w:r w:rsidR="00FA677E" w:rsidRPr="000B1BCE">
        <w:rPr>
          <w:rFonts w:ascii="Arial" w:hAnsi="Arial" w:cs="Arial"/>
          <w:b/>
          <w:bCs/>
          <w:sz w:val="20"/>
          <w:szCs w:val="20"/>
        </w:rPr>
        <w:t>LE</w:t>
      </w:r>
      <w:r w:rsidR="00032C5F" w:rsidRPr="000B1BCE">
        <w:rPr>
          <w:rFonts w:ascii="Arial" w:hAnsi="Arial" w:cs="Arial"/>
          <w:b/>
          <w:bCs/>
          <w:sz w:val="20"/>
          <w:szCs w:val="20"/>
        </w:rPr>
        <w:t>Y</w:t>
      </w:r>
      <w:r w:rsidR="00FA677E" w:rsidRPr="000B1BCE">
        <w:rPr>
          <w:rFonts w:ascii="Arial" w:hAnsi="Arial" w:cs="Arial"/>
          <w:b/>
          <w:bCs/>
          <w:sz w:val="20"/>
          <w:szCs w:val="20"/>
        </w:rPr>
        <w:t xml:space="preserve"> DE </w:t>
      </w:r>
      <w:r w:rsidR="00FA677E" w:rsidRPr="000B1BCE">
        <w:rPr>
          <w:rFonts w:ascii="Arial" w:hAnsi="Arial" w:cs="Arial"/>
          <w:b/>
          <w:bCs/>
          <w:spacing w:val="-1"/>
          <w:sz w:val="20"/>
          <w:szCs w:val="20"/>
        </w:rPr>
        <w:t>INGRESOS</w:t>
      </w:r>
      <w:r w:rsidR="00FA677E" w:rsidRPr="000B1BCE">
        <w:rPr>
          <w:rFonts w:ascii="Arial" w:hAnsi="Arial" w:cs="Arial"/>
          <w:b/>
          <w:bCs/>
          <w:sz w:val="20"/>
          <w:szCs w:val="20"/>
        </w:rPr>
        <w:t xml:space="preserve"> DEL MUNICIPIO</w:t>
      </w:r>
      <w:r w:rsidR="00FA677E" w:rsidRPr="000B1BCE">
        <w:rPr>
          <w:rFonts w:ascii="Arial" w:hAnsi="Arial" w:cs="Arial"/>
          <w:b/>
          <w:bCs/>
          <w:spacing w:val="-1"/>
          <w:sz w:val="20"/>
          <w:szCs w:val="20"/>
        </w:rPr>
        <w:t xml:space="preserve"> </w:t>
      </w:r>
      <w:r w:rsidR="00FA677E" w:rsidRPr="000B1BCE">
        <w:rPr>
          <w:rFonts w:ascii="Arial" w:hAnsi="Arial" w:cs="Arial"/>
          <w:b/>
          <w:bCs/>
          <w:sz w:val="20"/>
          <w:szCs w:val="20"/>
        </w:rPr>
        <w:t>DE SOTUTA</w:t>
      </w:r>
      <w:r w:rsidR="00FA677E" w:rsidRPr="000B1BCE">
        <w:rPr>
          <w:rFonts w:ascii="Arial" w:hAnsi="Arial" w:cs="Arial"/>
          <w:b/>
          <w:bCs/>
          <w:spacing w:val="-1"/>
          <w:sz w:val="20"/>
          <w:szCs w:val="20"/>
        </w:rPr>
        <w:t>,</w:t>
      </w:r>
      <w:r w:rsidR="00FA677E" w:rsidRPr="000B1BCE">
        <w:rPr>
          <w:rFonts w:ascii="Arial" w:hAnsi="Arial" w:cs="Arial"/>
          <w:b/>
          <w:bCs/>
          <w:sz w:val="20"/>
          <w:szCs w:val="20"/>
        </w:rPr>
        <w:t xml:space="preserve"> </w:t>
      </w:r>
      <w:r w:rsidR="00FA677E" w:rsidRPr="000B1BCE">
        <w:rPr>
          <w:rFonts w:ascii="Arial" w:hAnsi="Arial" w:cs="Arial"/>
          <w:b/>
          <w:bCs/>
          <w:spacing w:val="-1"/>
          <w:sz w:val="20"/>
          <w:szCs w:val="20"/>
        </w:rPr>
        <w:t>YUCATÁN,</w:t>
      </w:r>
      <w:r w:rsidR="00FA677E" w:rsidRPr="000B1BCE">
        <w:rPr>
          <w:rFonts w:ascii="Arial" w:hAnsi="Arial" w:cs="Arial"/>
          <w:b/>
          <w:bCs/>
          <w:sz w:val="20"/>
          <w:szCs w:val="20"/>
        </w:rPr>
        <w:t xml:space="preserve"> PARA</w:t>
      </w:r>
      <w:r w:rsidR="00FA677E" w:rsidRPr="000B1BCE">
        <w:rPr>
          <w:rFonts w:ascii="Arial" w:hAnsi="Arial" w:cs="Arial"/>
          <w:b/>
          <w:bCs/>
          <w:spacing w:val="-3"/>
          <w:sz w:val="20"/>
          <w:szCs w:val="20"/>
        </w:rPr>
        <w:t xml:space="preserve"> </w:t>
      </w:r>
      <w:r w:rsidR="00FA677E" w:rsidRPr="000B1BCE">
        <w:rPr>
          <w:rFonts w:ascii="Arial" w:hAnsi="Arial" w:cs="Arial"/>
          <w:b/>
          <w:bCs/>
          <w:sz w:val="20"/>
          <w:szCs w:val="20"/>
        </w:rPr>
        <w:t xml:space="preserve">EL </w:t>
      </w:r>
      <w:r w:rsidR="00FA677E" w:rsidRPr="000B1BCE">
        <w:rPr>
          <w:rFonts w:ascii="Arial" w:hAnsi="Arial" w:cs="Arial"/>
          <w:b/>
          <w:bCs/>
          <w:spacing w:val="-1"/>
          <w:sz w:val="20"/>
          <w:szCs w:val="20"/>
        </w:rPr>
        <w:t>EJERCICIO</w:t>
      </w:r>
      <w:r w:rsidR="00FA677E" w:rsidRPr="000B1BCE">
        <w:rPr>
          <w:rFonts w:ascii="Arial" w:hAnsi="Arial" w:cs="Arial"/>
          <w:b/>
          <w:bCs/>
          <w:sz w:val="20"/>
          <w:szCs w:val="20"/>
        </w:rPr>
        <w:t xml:space="preserve"> </w:t>
      </w:r>
      <w:r w:rsidR="00FA677E" w:rsidRPr="000B1BCE">
        <w:rPr>
          <w:rFonts w:ascii="Arial" w:hAnsi="Arial" w:cs="Arial"/>
          <w:b/>
          <w:bCs/>
          <w:spacing w:val="-1"/>
          <w:sz w:val="20"/>
          <w:szCs w:val="20"/>
        </w:rPr>
        <w:t>FISCAL</w:t>
      </w:r>
      <w:r w:rsidR="00FA677E" w:rsidRPr="000B1BCE">
        <w:rPr>
          <w:rFonts w:ascii="Arial" w:hAnsi="Arial" w:cs="Arial"/>
          <w:b/>
          <w:bCs/>
          <w:spacing w:val="2"/>
          <w:sz w:val="20"/>
          <w:szCs w:val="20"/>
        </w:rPr>
        <w:t xml:space="preserve"> </w:t>
      </w:r>
      <w:r w:rsidR="00FA677E" w:rsidRPr="000B1BCE">
        <w:rPr>
          <w:rFonts w:ascii="Arial" w:hAnsi="Arial" w:cs="Arial"/>
          <w:b/>
          <w:bCs/>
          <w:sz w:val="20"/>
          <w:szCs w:val="20"/>
        </w:rPr>
        <w:t>2024:</w:t>
      </w:r>
    </w:p>
    <w:p w14:paraId="7EDC4E8F" w14:textId="77777777" w:rsidR="00FA677E" w:rsidRPr="000B1BCE" w:rsidRDefault="00FA677E" w:rsidP="0006387B">
      <w:pPr>
        <w:pStyle w:val="Textoindependiente"/>
        <w:kinsoku w:val="0"/>
        <w:overflowPunct w:val="0"/>
        <w:spacing w:before="0" w:line="360" w:lineRule="auto"/>
        <w:ind w:left="0"/>
        <w:rPr>
          <w:rFonts w:ascii="Arial" w:hAnsi="Arial" w:cs="Arial"/>
          <w:sz w:val="20"/>
          <w:szCs w:val="20"/>
        </w:rPr>
      </w:pPr>
    </w:p>
    <w:p w14:paraId="64BEC2CD" w14:textId="77777777" w:rsidR="00FA677E" w:rsidRPr="000B1BCE" w:rsidRDefault="00FA677E" w:rsidP="0006387B">
      <w:pPr>
        <w:pStyle w:val="Ttulo1"/>
        <w:kinsoku w:val="0"/>
        <w:overflowPunct w:val="0"/>
        <w:spacing w:before="0" w:line="360" w:lineRule="auto"/>
        <w:ind w:left="0"/>
        <w:jc w:val="center"/>
        <w:rPr>
          <w:rFonts w:ascii="Arial" w:hAnsi="Arial" w:cs="Arial"/>
          <w:spacing w:val="29"/>
          <w:w w:val="99"/>
          <w:sz w:val="20"/>
          <w:szCs w:val="20"/>
        </w:rPr>
      </w:pPr>
      <w:r w:rsidRPr="000B1BCE">
        <w:rPr>
          <w:rFonts w:ascii="Arial" w:hAnsi="Arial" w:cs="Arial"/>
          <w:sz w:val="20"/>
          <w:szCs w:val="20"/>
        </w:rPr>
        <w:t>TÍTULO</w:t>
      </w:r>
      <w:r w:rsidRPr="000B1BCE">
        <w:rPr>
          <w:rFonts w:ascii="Arial" w:hAnsi="Arial" w:cs="Arial"/>
          <w:spacing w:val="-17"/>
          <w:sz w:val="20"/>
          <w:szCs w:val="20"/>
        </w:rPr>
        <w:t xml:space="preserve"> </w:t>
      </w:r>
      <w:r w:rsidRPr="000B1BCE">
        <w:rPr>
          <w:rFonts w:ascii="Arial" w:hAnsi="Arial" w:cs="Arial"/>
          <w:spacing w:val="-1"/>
          <w:sz w:val="20"/>
          <w:szCs w:val="20"/>
        </w:rPr>
        <w:t>PRIMERO</w:t>
      </w:r>
      <w:r w:rsidRPr="000B1BCE">
        <w:rPr>
          <w:rFonts w:ascii="Arial" w:hAnsi="Arial" w:cs="Arial"/>
          <w:spacing w:val="29"/>
          <w:w w:val="99"/>
          <w:sz w:val="20"/>
          <w:szCs w:val="20"/>
        </w:rPr>
        <w:t xml:space="preserve"> </w:t>
      </w:r>
    </w:p>
    <w:p w14:paraId="0544203F" w14:textId="77777777" w:rsidR="00FA677E" w:rsidRPr="000B1BCE" w:rsidRDefault="00FA677E" w:rsidP="0006387B">
      <w:pPr>
        <w:pStyle w:val="Ttulo1"/>
        <w:kinsoku w:val="0"/>
        <w:overflowPunct w:val="0"/>
        <w:spacing w:before="0"/>
        <w:ind w:left="0"/>
        <w:jc w:val="center"/>
        <w:rPr>
          <w:rFonts w:ascii="Arial" w:hAnsi="Arial" w:cs="Arial"/>
          <w:b w:val="0"/>
          <w:bCs w:val="0"/>
          <w:sz w:val="20"/>
          <w:szCs w:val="20"/>
        </w:rPr>
      </w:pPr>
      <w:r w:rsidRPr="000B1BCE">
        <w:rPr>
          <w:rFonts w:ascii="Arial" w:hAnsi="Arial" w:cs="Arial"/>
          <w:sz w:val="20"/>
          <w:szCs w:val="20"/>
        </w:rPr>
        <w:t>DISPOSICIONES</w:t>
      </w:r>
      <w:r w:rsidRPr="000B1BCE">
        <w:rPr>
          <w:rFonts w:ascii="Arial" w:hAnsi="Arial" w:cs="Arial"/>
          <w:spacing w:val="-30"/>
          <w:sz w:val="20"/>
          <w:szCs w:val="20"/>
        </w:rPr>
        <w:t xml:space="preserve"> </w:t>
      </w:r>
      <w:r w:rsidRPr="000B1BCE">
        <w:rPr>
          <w:rFonts w:ascii="Arial" w:hAnsi="Arial" w:cs="Arial"/>
          <w:sz w:val="20"/>
          <w:szCs w:val="20"/>
        </w:rPr>
        <w:t>GENERALES</w:t>
      </w:r>
    </w:p>
    <w:p w14:paraId="2195C856" w14:textId="77777777" w:rsidR="00FA677E" w:rsidRPr="000B1BCE" w:rsidRDefault="00FA677E" w:rsidP="0006387B">
      <w:pPr>
        <w:pStyle w:val="Textoindependiente"/>
        <w:kinsoku w:val="0"/>
        <w:overflowPunct w:val="0"/>
        <w:spacing w:before="0"/>
        <w:ind w:left="0"/>
        <w:jc w:val="both"/>
        <w:rPr>
          <w:rFonts w:ascii="Arial" w:hAnsi="Arial" w:cs="Arial"/>
          <w:sz w:val="20"/>
          <w:szCs w:val="20"/>
        </w:rPr>
      </w:pPr>
    </w:p>
    <w:p w14:paraId="6D5B4F19" w14:textId="13DA65BF" w:rsidR="00FA677E" w:rsidRPr="000B1BCE" w:rsidRDefault="00FA677E" w:rsidP="0006387B">
      <w:pPr>
        <w:spacing w:after="0" w:line="360" w:lineRule="auto"/>
        <w:jc w:val="center"/>
        <w:rPr>
          <w:rFonts w:ascii="Arial" w:eastAsia="Arial" w:hAnsi="Arial"/>
          <w:sz w:val="20"/>
          <w:szCs w:val="20"/>
        </w:rPr>
      </w:pPr>
      <w:r w:rsidRPr="000B1BCE">
        <w:rPr>
          <w:rFonts w:ascii="Arial" w:eastAsia="Arial" w:hAnsi="Arial"/>
          <w:b/>
          <w:sz w:val="20"/>
          <w:szCs w:val="20"/>
        </w:rPr>
        <w:t>CAPÍ</w:t>
      </w:r>
      <w:r w:rsidRPr="000B1BCE">
        <w:rPr>
          <w:rFonts w:ascii="Arial" w:eastAsia="Arial" w:hAnsi="Arial"/>
          <w:b/>
          <w:spacing w:val="-1"/>
          <w:sz w:val="20"/>
          <w:szCs w:val="20"/>
        </w:rPr>
        <w:t>T</w:t>
      </w:r>
      <w:r w:rsidRPr="000B1BCE">
        <w:rPr>
          <w:rFonts w:ascii="Arial" w:eastAsia="Arial" w:hAnsi="Arial"/>
          <w:b/>
          <w:sz w:val="20"/>
          <w:szCs w:val="20"/>
        </w:rPr>
        <w:t>ULO I</w:t>
      </w:r>
    </w:p>
    <w:p w14:paraId="1F07A042" w14:textId="6525DEA9" w:rsidR="00FA677E" w:rsidRPr="000B1BCE" w:rsidRDefault="00FA677E" w:rsidP="0006387B">
      <w:pPr>
        <w:spacing w:after="0" w:line="240" w:lineRule="auto"/>
        <w:jc w:val="center"/>
        <w:rPr>
          <w:rFonts w:ascii="Arial" w:eastAsia="Arial" w:hAnsi="Arial"/>
          <w:sz w:val="20"/>
          <w:szCs w:val="20"/>
        </w:rPr>
      </w:pPr>
      <w:r w:rsidRPr="000B1BCE">
        <w:rPr>
          <w:rFonts w:ascii="Arial" w:eastAsia="Arial" w:hAnsi="Arial"/>
          <w:b/>
          <w:sz w:val="20"/>
          <w:szCs w:val="20"/>
        </w:rPr>
        <w:t>De la Natura</w:t>
      </w:r>
      <w:r w:rsidRPr="000B1BCE">
        <w:rPr>
          <w:rFonts w:ascii="Arial" w:eastAsia="Arial" w:hAnsi="Arial"/>
          <w:b/>
          <w:spacing w:val="-2"/>
          <w:sz w:val="20"/>
          <w:szCs w:val="20"/>
        </w:rPr>
        <w:t>l</w:t>
      </w:r>
      <w:r w:rsidRPr="000B1BCE">
        <w:rPr>
          <w:rFonts w:ascii="Arial" w:eastAsia="Arial" w:hAnsi="Arial"/>
          <w:b/>
          <w:sz w:val="20"/>
          <w:szCs w:val="20"/>
        </w:rPr>
        <w:t>e</w:t>
      </w:r>
      <w:r w:rsidRPr="000B1BCE">
        <w:rPr>
          <w:rFonts w:ascii="Arial" w:eastAsia="Arial" w:hAnsi="Arial"/>
          <w:b/>
          <w:spacing w:val="1"/>
          <w:sz w:val="20"/>
          <w:szCs w:val="20"/>
        </w:rPr>
        <w:t>z</w:t>
      </w:r>
      <w:r w:rsidRPr="000B1BCE">
        <w:rPr>
          <w:rFonts w:ascii="Arial" w:eastAsia="Arial" w:hAnsi="Arial"/>
          <w:b/>
          <w:sz w:val="20"/>
          <w:szCs w:val="20"/>
        </w:rPr>
        <w:t>a</w:t>
      </w:r>
      <w:r w:rsidRPr="000B1BCE">
        <w:rPr>
          <w:rFonts w:ascii="Arial" w:eastAsia="Arial" w:hAnsi="Arial"/>
          <w:b/>
          <w:spacing w:val="1"/>
          <w:sz w:val="20"/>
          <w:szCs w:val="20"/>
        </w:rPr>
        <w:t xml:space="preserve"> </w:t>
      </w:r>
      <w:r w:rsidRPr="000B1BCE">
        <w:rPr>
          <w:rFonts w:ascii="Arial" w:eastAsia="Arial" w:hAnsi="Arial"/>
          <w:b/>
          <w:sz w:val="20"/>
          <w:szCs w:val="20"/>
        </w:rPr>
        <w:t>y</w:t>
      </w:r>
      <w:r w:rsidRPr="000B1BCE">
        <w:rPr>
          <w:rFonts w:ascii="Arial" w:eastAsia="Arial" w:hAnsi="Arial"/>
          <w:b/>
          <w:spacing w:val="-4"/>
          <w:sz w:val="20"/>
          <w:szCs w:val="20"/>
        </w:rPr>
        <w:t xml:space="preserve"> </w:t>
      </w:r>
      <w:r w:rsidRPr="000B1BCE">
        <w:rPr>
          <w:rFonts w:ascii="Arial" w:eastAsia="Arial" w:hAnsi="Arial"/>
          <w:b/>
          <w:sz w:val="20"/>
          <w:szCs w:val="20"/>
        </w:rPr>
        <w:t>el Obj</w:t>
      </w:r>
      <w:r w:rsidRPr="000B1BCE">
        <w:rPr>
          <w:rFonts w:ascii="Arial" w:eastAsia="Arial" w:hAnsi="Arial"/>
          <w:b/>
          <w:spacing w:val="1"/>
          <w:sz w:val="20"/>
          <w:szCs w:val="20"/>
        </w:rPr>
        <w:t>e</w:t>
      </w:r>
      <w:r w:rsidRPr="000B1BCE">
        <w:rPr>
          <w:rFonts w:ascii="Arial" w:eastAsia="Arial" w:hAnsi="Arial"/>
          <w:b/>
          <w:sz w:val="20"/>
          <w:szCs w:val="20"/>
        </w:rPr>
        <w:t>to de la L</w:t>
      </w:r>
      <w:r w:rsidRPr="000B1BCE">
        <w:rPr>
          <w:rFonts w:ascii="Arial" w:eastAsia="Arial" w:hAnsi="Arial"/>
          <w:b/>
          <w:spacing w:val="1"/>
          <w:sz w:val="20"/>
          <w:szCs w:val="20"/>
        </w:rPr>
        <w:t>e</w:t>
      </w:r>
      <w:r w:rsidRPr="000B1BCE">
        <w:rPr>
          <w:rFonts w:ascii="Arial" w:eastAsia="Arial" w:hAnsi="Arial"/>
          <w:b/>
          <w:sz w:val="20"/>
          <w:szCs w:val="20"/>
        </w:rPr>
        <w:t>y</w:t>
      </w:r>
    </w:p>
    <w:p w14:paraId="029BC505" w14:textId="77777777" w:rsidR="00FA677E" w:rsidRPr="000B1BCE" w:rsidRDefault="00FA677E" w:rsidP="0006387B">
      <w:pPr>
        <w:spacing w:after="0" w:line="240" w:lineRule="auto"/>
        <w:rPr>
          <w:rFonts w:ascii="Arial" w:eastAsia="Times New Roman" w:hAnsi="Arial"/>
          <w:sz w:val="20"/>
          <w:szCs w:val="20"/>
        </w:rPr>
      </w:pPr>
    </w:p>
    <w:p w14:paraId="2CE1F768" w14:textId="77777777" w:rsidR="00FA677E" w:rsidRPr="000B1BCE" w:rsidRDefault="00FA677E" w:rsidP="0006387B">
      <w:pPr>
        <w:spacing w:after="0" w:line="360" w:lineRule="auto"/>
        <w:jc w:val="both"/>
        <w:rPr>
          <w:rFonts w:ascii="Arial" w:eastAsia="Arial" w:hAnsi="Arial"/>
          <w:sz w:val="20"/>
          <w:szCs w:val="20"/>
        </w:rPr>
      </w:pPr>
      <w:r w:rsidRPr="000B1BCE">
        <w:rPr>
          <w:rFonts w:ascii="Arial" w:eastAsia="Arial" w:hAnsi="Arial"/>
          <w:b/>
          <w:sz w:val="20"/>
          <w:szCs w:val="20"/>
        </w:rPr>
        <w:t>Artículo</w:t>
      </w:r>
      <w:r w:rsidRPr="000B1BCE">
        <w:rPr>
          <w:rFonts w:ascii="Arial" w:eastAsia="Arial" w:hAnsi="Arial"/>
          <w:b/>
          <w:spacing w:val="38"/>
          <w:sz w:val="20"/>
          <w:szCs w:val="20"/>
        </w:rPr>
        <w:t xml:space="preserve"> </w:t>
      </w:r>
      <w:r w:rsidRPr="000B1BCE">
        <w:rPr>
          <w:rFonts w:ascii="Arial" w:eastAsia="Arial" w:hAnsi="Arial"/>
          <w:b/>
          <w:sz w:val="20"/>
          <w:szCs w:val="20"/>
        </w:rPr>
        <w:t>1.-</w:t>
      </w:r>
      <w:r w:rsidRPr="000B1BCE">
        <w:rPr>
          <w:rFonts w:ascii="Arial" w:eastAsia="Arial" w:hAnsi="Arial"/>
          <w:b/>
          <w:spacing w:val="37"/>
          <w:sz w:val="20"/>
          <w:szCs w:val="20"/>
        </w:rPr>
        <w:t xml:space="preserve"> </w:t>
      </w:r>
      <w:r w:rsidRPr="000B1BCE">
        <w:rPr>
          <w:rFonts w:ascii="Arial" w:eastAsia="Arial" w:hAnsi="Arial"/>
          <w:sz w:val="20"/>
          <w:szCs w:val="20"/>
        </w:rPr>
        <w:t>La</w:t>
      </w:r>
      <w:r w:rsidRPr="000B1BCE">
        <w:rPr>
          <w:rFonts w:ascii="Arial" w:eastAsia="Arial" w:hAnsi="Arial"/>
          <w:spacing w:val="39"/>
          <w:sz w:val="20"/>
          <w:szCs w:val="20"/>
        </w:rPr>
        <w:t xml:space="preserve"> </w:t>
      </w:r>
      <w:r w:rsidRPr="000B1BCE">
        <w:rPr>
          <w:rFonts w:ascii="Arial" w:eastAsia="Arial" w:hAnsi="Arial"/>
          <w:sz w:val="20"/>
          <w:szCs w:val="20"/>
        </w:rPr>
        <w:t>presente</w:t>
      </w:r>
      <w:r w:rsidRPr="000B1BCE">
        <w:rPr>
          <w:rFonts w:ascii="Arial" w:eastAsia="Arial" w:hAnsi="Arial"/>
          <w:spacing w:val="38"/>
          <w:sz w:val="20"/>
          <w:szCs w:val="20"/>
        </w:rPr>
        <w:t xml:space="preserve"> </w:t>
      </w:r>
      <w:r w:rsidRPr="000B1BCE">
        <w:rPr>
          <w:rFonts w:ascii="Arial" w:eastAsia="Arial" w:hAnsi="Arial"/>
          <w:sz w:val="20"/>
          <w:szCs w:val="20"/>
        </w:rPr>
        <w:t>Ley</w:t>
      </w:r>
      <w:r w:rsidRPr="000B1BCE">
        <w:rPr>
          <w:rFonts w:ascii="Arial" w:eastAsia="Arial" w:hAnsi="Arial"/>
          <w:spacing w:val="39"/>
          <w:sz w:val="20"/>
          <w:szCs w:val="20"/>
        </w:rPr>
        <w:t xml:space="preserve"> </w:t>
      </w:r>
      <w:r w:rsidRPr="000B1BCE">
        <w:rPr>
          <w:rFonts w:ascii="Arial" w:eastAsia="Arial" w:hAnsi="Arial"/>
          <w:sz w:val="20"/>
          <w:szCs w:val="20"/>
        </w:rPr>
        <w:t>es</w:t>
      </w:r>
      <w:r w:rsidRPr="000B1BCE">
        <w:rPr>
          <w:rFonts w:ascii="Arial" w:eastAsia="Arial" w:hAnsi="Arial"/>
          <w:spacing w:val="39"/>
          <w:sz w:val="20"/>
          <w:szCs w:val="20"/>
        </w:rPr>
        <w:t xml:space="preserve"> </w:t>
      </w:r>
      <w:r w:rsidRPr="000B1BCE">
        <w:rPr>
          <w:rFonts w:ascii="Arial" w:eastAsia="Arial" w:hAnsi="Arial"/>
          <w:spacing w:val="-1"/>
          <w:sz w:val="20"/>
          <w:szCs w:val="20"/>
        </w:rPr>
        <w:t>d</w:t>
      </w:r>
      <w:r w:rsidRPr="000B1BCE">
        <w:rPr>
          <w:rFonts w:ascii="Arial" w:eastAsia="Arial" w:hAnsi="Arial"/>
          <w:sz w:val="20"/>
          <w:szCs w:val="20"/>
        </w:rPr>
        <w:t>e</w:t>
      </w:r>
      <w:r w:rsidRPr="000B1BCE">
        <w:rPr>
          <w:rFonts w:ascii="Arial" w:eastAsia="Arial" w:hAnsi="Arial"/>
          <w:spacing w:val="39"/>
          <w:sz w:val="20"/>
          <w:szCs w:val="20"/>
        </w:rPr>
        <w:t xml:space="preserve"> </w:t>
      </w:r>
      <w:r w:rsidRPr="000B1BCE">
        <w:rPr>
          <w:rFonts w:ascii="Arial" w:eastAsia="Arial" w:hAnsi="Arial"/>
          <w:sz w:val="20"/>
          <w:szCs w:val="20"/>
        </w:rPr>
        <w:t>orden</w:t>
      </w:r>
      <w:r w:rsidRPr="000B1BCE">
        <w:rPr>
          <w:rFonts w:ascii="Arial" w:eastAsia="Arial" w:hAnsi="Arial"/>
          <w:spacing w:val="39"/>
          <w:sz w:val="20"/>
          <w:szCs w:val="20"/>
        </w:rPr>
        <w:t xml:space="preserve"> </w:t>
      </w:r>
      <w:r w:rsidRPr="000B1BCE">
        <w:rPr>
          <w:rFonts w:ascii="Arial" w:eastAsia="Arial" w:hAnsi="Arial"/>
          <w:sz w:val="20"/>
          <w:szCs w:val="20"/>
        </w:rPr>
        <w:t>p</w:t>
      </w:r>
      <w:r w:rsidRPr="000B1BCE">
        <w:rPr>
          <w:rFonts w:ascii="Arial" w:eastAsia="Arial" w:hAnsi="Arial"/>
          <w:spacing w:val="-1"/>
          <w:sz w:val="20"/>
          <w:szCs w:val="20"/>
        </w:rPr>
        <w:t>ú</w:t>
      </w:r>
      <w:r w:rsidRPr="000B1BCE">
        <w:rPr>
          <w:rFonts w:ascii="Arial" w:eastAsia="Arial" w:hAnsi="Arial"/>
          <w:sz w:val="20"/>
          <w:szCs w:val="20"/>
        </w:rPr>
        <w:t>blico</w:t>
      </w:r>
      <w:r w:rsidRPr="000B1BCE">
        <w:rPr>
          <w:rFonts w:ascii="Arial" w:eastAsia="Arial" w:hAnsi="Arial"/>
          <w:spacing w:val="39"/>
          <w:sz w:val="20"/>
          <w:szCs w:val="20"/>
        </w:rPr>
        <w:t xml:space="preserve"> </w:t>
      </w:r>
      <w:r w:rsidRPr="000B1BCE">
        <w:rPr>
          <w:rFonts w:ascii="Arial" w:eastAsia="Arial" w:hAnsi="Arial"/>
          <w:sz w:val="20"/>
          <w:szCs w:val="20"/>
        </w:rPr>
        <w:t>y</w:t>
      </w:r>
      <w:r w:rsidRPr="000B1BCE">
        <w:rPr>
          <w:rFonts w:ascii="Arial" w:eastAsia="Arial" w:hAnsi="Arial"/>
          <w:spacing w:val="39"/>
          <w:sz w:val="20"/>
          <w:szCs w:val="20"/>
        </w:rPr>
        <w:t xml:space="preserve"> </w:t>
      </w:r>
      <w:r w:rsidRPr="000B1BCE">
        <w:rPr>
          <w:rFonts w:ascii="Arial" w:eastAsia="Arial" w:hAnsi="Arial"/>
          <w:sz w:val="20"/>
          <w:szCs w:val="20"/>
        </w:rPr>
        <w:t>de</w:t>
      </w:r>
      <w:r w:rsidRPr="000B1BCE">
        <w:rPr>
          <w:rFonts w:ascii="Arial" w:eastAsia="Arial" w:hAnsi="Arial"/>
          <w:spacing w:val="39"/>
          <w:sz w:val="20"/>
          <w:szCs w:val="20"/>
        </w:rPr>
        <w:t xml:space="preserve"> </w:t>
      </w:r>
      <w:r w:rsidRPr="000B1BCE">
        <w:rPr>
          <w:rFonts w:ascii="Arial" w:eastAsia="Arial" w:hAnsi="Arial"/>
          <w:sz w:val="20"/>
          <w:szCs w:val="20"/>
        </w:rPr>
        <w:t>inter</w:t>
      </w:r>
      <w:r w:rsidRPr="000B1BCE">
        <w:rPr>
          <w:rFonts w:ascii="Arial" w:eastAsia="Arial" w:hAnsi="Arial"/>
          <w:spacing w:val="-1"/>
          <w:sz w:val="20"/>
          <w:szCs w:val="20"/>
        </w:rPr>
        <w:t>é</w:t>
      </w:r>
      <w:r w:rsidRPr="000B1BCE">
        <w:rPr>
          <w:rFonts w:ascii="Arial" w:eastAsia="Arial" w:hAnsi="Arial"/>
          <w:sz w:val="20"/>
          <w:szCs w:val="20"/>
        </w:rPr>
        <w:t>s</w:t>
      </w:r>
      <w:r w:rsidRPr="000B1BCE">
        <w:rPr>
          <w:rFonts w:ascii="Arial" w:eastAsia="Arial" w:hAnsi="Arial"/>
          <w:spacing w:val="38"/>
          <w:sz w:val="20"/>
          <w:szCs w:val="20"/>
        </w:rPr>
        <w:t xml:space="preserve"> </w:t>
      </w:r>
      <w:r w:rsidRPr="000B1BCE">
        <w:rPr>
          <w:rFonts w:ascii="Arial" w:eastAsia="Arial" w:hAnsi="Arial"/>
          <w:sz w:val="20"/>
          <w:szCs w:val="20"/>
        </w:rPr>
        <w:t>s</w:t>
      </w:r>
      <w:r w:rsidRPr="000B1BCE">
        <w:rPr>
          <w:rFonts w:ascii="Arial" w:eastAsia="Arial" w:hAnsi="Arial"/>
          <w:spacing w:val="-1"/>
          <w:sz w:val="20"/>
          <w:szCs w:val="20"/>
        </w:rPr>
        <w:t>o</w:t>
      </w:r>
      <w:r w:rsidRPr="000B1BCE">
        <w:rPr>
          <w:rFonts w:ascii="Arial" w:eastAsia="Arial" w:hAnsi="Arial"/>
          <w:sz w:val="20"/>
          <w:szCs w:val="20"/>
        </w:rPr>
        <w:t>cial,</w:t>
      </w:r>
      <w:r w:rsidRPr="000B1BCE">
        <w:rPr>
          <w:rFonts w:ascii="Arial" w:eastAsia="Arial" w:hAnsi="Arial"/>
          <w:spacing w:val="39"/>
          <w:sz w:val="20"/>
          <w:szCs w:val="20"/>
        </w:rPr>
        <w:t xml:space="preserve"> </w:t>
      </w:r>
      <w:r w:rsidRPr="000B1BCE">
        <w:rPr>
          <w:rFonts w:ascii="Arial" w:eastAsia="Arial" w:hAnsi="Arial"/>
          <w:sz w:val="20"/>
          <w:szCs w:val="20"/>
        </w:rPr>
        <w:t>y</w:t>
      </w:r>
      <w:r w:rsidRPr="000B1BCE">
        <w:rPr>
          <w:rFonts w:ascii="Arial" w:eastAsia="Arial" w:hAnsi="Arial"/>
          <w:spacing w:val="39"/>
          <w:sz w:val="20"/>
          <w:szCs w:val="20"/>
        </w:rPr>
        <w:t xml:space="preserve"> </w:t>
      </w:r>
      <w:r w:rsidRPr="000B1BCE">
        <w:rPr>
          <w:rFonts w:ascii="Arial" w:eastAsia="Arial" w:hAnsi="Arial"/>
          <w:sz w:val="20"/>
          <w:szCs w:val="20"/>
        </w:rPr>
        <w:t>tiene</w:t>
      </w:r>
      <w:r w:rsidRPr="000B1BCE">
        <w:rPr>
          <w:rFonts w:ascii="Arial" w:eastAsia="Arial" w:hAnsi="Arial"/>
          <w:spacing w:val="39"/>
          <w:sz w:val="20"/>
          <w:szCs w:val="20"/>
        </w:rPr>
        <w:t xml:space="preserve"> </w:t>
      </w:r>
      <w:r w:rsidRPr="000B1BCE">
        <w:rPr>
          <w:rFonts w:ascii="Arial" w:eastAsia="Arial" w:hAnsi="Arial"/>
          <w:sz w:val="20"/>
          <w:szCs w:val="20"/>
        </w:rPr>
        <w:t>por</w:t>
      </w:r>
      <w:r w:rsidRPr="000B1BCE">
        <w:rPr>
          <w:rFonts w:ascii="Arial" w:eastAsia="Arial" w:hAnsi="Arial"/>
          <w:spacing w:val="39"/>
          <w:sz w:val="20"/>
          <w:szCs w:val="20"/>
        </w:rPr>
        <w:t xml:space="preserve"> </w:t>
      </w:r>
      <w:r w:rsidRPr="000B1BCE">
        <w:rPr>
          <w:rFonts w:ascii="Arial" w:eastAsia="Arial" w:hAnsi="Arial"/>
          <w:spacing w:val="-1"/>
          <w:sz w:val="20"/>
          <w:szCs w:val="20"/>
        </w:rPr>
        <w:t>o</w:t>
      </w:r>
      <w:r w:rsidRPr="000B1BCE">
        <w:rPr>
          <w:rFonts w:ascii="Arial" w:eastAsia="Arial" w:hAnsi="Arial"/>
          <w:sz w:val="20"/>
          <w:szCs w:val="20"/>
        </w:rPr>
        <w:t>bjeto</w:t>
      </w:r>
      <w:r w:rsidRPr="000B1BCE">
        <w:rPr>
          <w:rFonts w:ascii="Arial" w:eastAsia="Arial" w:hAnsi="Arial"/>
          <w:spacing w:val="38"/>
          <w:sz w:val="20"/>
          <w:szCs w:val="20"/>
        </w:rPr>
        <w:t xml:space="preserve"> </w:t>
      </w:r>
      <w:r w:rsidRPr="000B1BCE">
        <w:rPr>
          <w:rFonts w:ascii="Arial" w:eastAsia="Arial" w:hAnsi="Arial"/>
          <w:sz w:val="20"/>
          <w:szCs w:val="20"/>
        </w:rPr>
        <w:t>establ</w:t>
      </w:r>
      <w:r w:rsidRPr="000B1BCE">
        <w:rPr>
          <w:rFonts w:ascii="Arial" w:eastAsia="Arial" w:hAnsi="Arial"/>
          <w:spacing w:val="-1"/>
          <w:sz w:val="20"/>
          <w:szCs w:val="20"/>
        </w:rPr>
        <w:t>e</w:t>
      </w:r>
      <w:r w:rsidRPr="000B1BCE">
        <w:rPr>
          <w:rFonts w:ascii="Arial" w:eastAsia="Arial" w:hAnsi="Arial"/>
          <w:spacing w:val="1"/>
          <w:sz w:val="20"/>
          <w:szCs w:val="20"/>
        </w:rPr>
        <w:t>c</w:t>
      </w:r>
      <w:r w:rsidRPr="000B1BCE">
        <w:rPr>
          <w:rFonts w:ascii="Arial" w:eastAsia="Arial" w:hAnsi="Arial"/>
          <w:spacing w:val="-1"/>
          <w:sz w:val="20"/>
          <w:szCs w:val="20"/>
        </w:rPr>
        <w:t>e</w:t>
      </w:r>
      <w:r w:rsidRPr="000B1BCE">
        <w:rPr>
          <w:rFonts w:ascii="Arial" w:eastAsia="Arial" w:hAnsi="Arial"/>
          <w:sz w:val="20"/>
          <w:szCs w:val="20"/>
        </w:rPr>
        <w:t>r los</w:t>
      </w:r>
      <w:r w:rsidRPr="000B1BCE">
        <w:rPr>
          <w:rFonts w:ascii="Arial" w:eastAsia="Arial" w:hAnsi="Arial"/>
          <w:spacing w:val="3"/>
          <w:sz w:val="20"/>
          <w:szCs w:val="20"/>
        </w:rPr>
        <w:t xml:space="preserve"> </w:t>
      </w:r>
      <w:r w:rsidRPr="000B1BCE">
        <w:rPr>
          <w:rFonts w:ascii="Arial" w:eastAsia="Arial" w:hAnsi="Arial"/>
          <w:sz w:val="20"/>
          <w:szCs w:val="20"/>
        </w:rPr>
        <w:t>i</w:t>
      </w:r>
      <w:r w:rsidRPr="000B1BCE">
        <w:rPr>
          <w:rFonts w:ascii="Arial" w:eastAsia="Arial" w:hAnsi="Arial"/>
          <w:spacing w:val="-1"/>
          <w:sz w:val="20"/>
          <w:szCs w:val="20"/>
        </w:rPr>
        <w:t>n</w:t>
      </w:r>
      <w:r w:rsidRPr="000B1BCE">
        <w:rPr>
          <w:rFonts w:ascii="Arial" w:eastAsia="Arial" w:hAnsi="Arial"/>
          <w:sz w:val="20"/>
          <w:szCs w:val="20"/>
        </w:rPr>
        <w:t>gresos</w:t>
      </w:r>
      <w:r w:rsidRPr="000B1BCE">
        <w:rPr>
          <w:rFonts w:ascii="Arial" w:eastAsia="Arial" w:hAnsi="Arial"/>
          <w:spacing w:val="1"/>
          <w:sz w:val="20"/>
          <w:szCs w:val="20"/>
        </w:rPr>
        <w:t xml:space="preserve"> </w:t>
      </w:r>
      <w:r w:rsidRPr="000B1BCE">
        <w:rPr>
          <w:rFonts w:ascii="Arial" w:eastAsia="Arial" w:hAnsi="Arial"/>
          <w:sz w:val="20"/>
          <w:szCs w:val="20"/>
        </w:rPr>
        <w:t>que</w:t>
      </w:r>
      <w:r w:rsidRPr="000B1BCE">
        <w:rPr>
          <w:rFonts w:ascii="Arial" w:eastAsia="Arial" w:hAnsi="Arial"/>
          <w:spacing w:val="3"/>
          <w:sz w:val="20"/>
          <w:szCs w:val="20"/>
        </w:rPr>
        <w:t xml:space="preserve"> </w:t>
      </w:r>
      <w:r w:rsidRPr="000B1BCE">
        <w:rPr>
          <w:rFonts w:ascii="Arial" w:eastAsia="Arial" w:hAnsi="Arial"/>
          <w:spacing w:val="-1"/>
          <w:sz w:val="20"/>
          <w:szCs w:val="20"/>
        </w:rPr>
        <w:t>p</w:t>
      </w:r>
      <w:r w:rsidRPr="000B1BCE">
        <w:rPr>
          <w:rFonts w:ascii="Arial" w:eastAsia="Arial" w:hAnsi="Arial"/>
          <w:sz w:val="20"/>
          <w:szCs w:val="20"/>
        </w:rPr>
        <w:t>ercib</w:t>
      </w:r>
      <w:r w:rsidRPr="000B1BCE">
        <w:rPr>
          <w:rFonts w:ascii="Arial" w:eastAsia="Arial" w:hAnsi="Arial"/>
          <w:spacing w:val="-1"/>
          <w:sz w:val="20"/>
          <w:szCs w:val="20"/>
        </w:rPr>
        <w:t>i</w:t>
      </w:r>
      <w:r w:rsidRPr="000B1BCE">
        <w:rPr>
          <w:rFonts w:ascii="Arial" w:eastAsia="Arial" w:hAnsi="Arial"/>
          <w:sz w:val="20"/>
          <w:szCs w:val="20"/>
        </w:rPr>
        <w:t>rá</w:t>
      </w:r>
      <w:r w:rsidRPr="000B1BCE">
        <w:rPr>
          <w:rFonts w:ascii="Arial" w:eastAsia="Arial" w:hAnsi="Arial"/>
          <w:spacing w:val="2"/>
          <w:sz w:val="20"/>
          <w:szCs w:val="20"/>
        </w:rPr>
        <w:t xml:space="preserve"> </w:t>
      </w:r>
      <w:r w:rsidRPr="000B1BCE">
        <w:rPr>
          <w:rFonts w:ascii="Arial" w:eastAsia="Arial" w:hAnsi="Arial"/>
          <w:sz w:val="20"/>
          <w:szCs w:val="20"/>
        </w:rPr>
        <w:t>la</w:t>
      </w:r>
      <w:r w:rsidRPr="000B1BCE">
        <w:rPr>
          <w:rFonts w:ascii="Arial" w:eastAsia="Arial" w:hAnsi="Arial"/>
          <w:spacing w:val="3"/>
          <w:sz w:val="20"/>
          <w:szCs w:val="20"/>
        </w:rPr>
        <w:t xml:space="preserve"> </w:t>
      </w:r>
      <w:r w:rsidRPr="000B1BCE">
        <w:rPr>
          <w:rFonts w:ascii="Arial" w:eastAsia="Arial" w:hAnsi="Arial"/>
          <w:sz w:val="20"/>
          <w:szCs w:val="20"/>
        </w:rPr>
        <w:t>Hac</w:t>
      </w:r>
      <w:r w:rsidRPr="000B1BCE">
        <w:rPr>
          <w:rFonts w:ascii="Arial" w:eastAsia="Arial" w:hAnsi="Arial"/>
          <w:spacing w:val="-1"/>
          <w:sz w:val="20"/>
          <w:szCs w:val="20"/>
        </w:rPr>
        <w:t>i</w:t>
      </w:r>
      <w:r w:rsidRPr="000B1BCE">
        <w:rPr>
          <w:rFonts w:ascii="Arial" w:eastAsia="Arial" w:hAnsi="Arial"/>
          <w:sz w:val="20"/>
          <w:szCs w:val="20"/>
        </w:rPr>
        <w:t>en</w:t>
      </w:r>
      <w:r w:rsidRPr="000B1BCE">
        <w:rPr>
          <w:rFonts w:ascii="Arial" w:eastAsia="Arial" w:hAnsi="Arial"/>
          <w:spacing w:val="-1"/>
          <w:sz w:val="20"/>
          <w:szCs w:val="20"/>
        </w:rPr>
        <w:t>d</w:t>
      </w:r>
      <w:r w:rsidRPr="000B1BCE">
        <w:rPr>
          <w:rFonts w:ascii="Arial" w:eastAsia="Arial" w:hAnsi="Arial"/>
          <w:sz w:val="20"/>
          <w:szCs w:val="20"/>
        </w:rPr>
        <w:t>a</w:t>
      </w:r>
      <w:r w:rsidRPr="000B1BCE">
        <w:rPr>
          <w:rFonts w:ascii="Arial" w:eastAsia="Arial" w:hAnsi="Arial"/>
          <w:spacing w:val="2"/>
          <w:sz w:val="20"/>
          <w:szCs w:val="20"/>
        </w:rPr>
        <w:t xml:space="preserve"> </w:t>
      </w:r>
      <w:r w:rsidRPr="000B1BCE">
        <w:rPr>
          <w:rFonts w:ascii="Arial" w:eastAsia="Arial" w:hAnsi="Arial"/>
          <w:sz w:val="20"/>
          <w:szCs w:val="20"/>
        </w:rPr>
        <w:t>Pública</w:t>
      </w:r>
      <w:r w:rsidRPr="000B1BCE">
        <w:rPr>
          <w:rFonts w:ascii="Arial" w:eastAsia="Arial" w:hAnsi="Arial"/>
          <w:spacing w:val="3"/>
          <w:sz w:val="20"/>
          <w:szCs w:val="20"/>
        </w:rPr>
        <w:t xml:space="preserve"> </w:t>
      </w:r>
      <w:r w:rsidRPr="000B1BCE">
        <w:rPr>
          <w:rFonts w:ascii="Arial" w:eastAsia="Arial" w:hAnsi="Arial"/>
          <w:sz w:val="20"/>
          <w:szCs w:val="20"/>
        </w:rPr>
        <w:t>del Ayuntamiento</w:t>
      </w:r>
      <w:r w:rsidRPr="000B1BCE">
        <w:rPr>
          <w:rFonts w:ascii="Arial" w:eastAsia="Arial" w:hAnsi="Arial"/>
          <w:spacing w:val="1"/>
          <w:sz w:val="20"/>
          <w:szCs w:val="20"/>
        </w:rPr>
        <w:t xml:space="preserve"> </w:t>
      </w:r>
      <w:r w:rsidRPr="000B1BCE">
        <w:rPr>
          <w:rFonts w:ascii="Arial" w:eastAsia="Arial" w:hAnsi="Arial"/>
          <w:sz w:val="20"/>
          <w:szCs w:val="20"/>
        </w:rPr>
        <w:t>de</w:t>
      </w:r>
      <w:r w:rsidRPr="000B1BCE">
        <w:rPr>
          <w:rFonts w:ascii="Arial" w:eastAsia="Arial" w:hAnsi="Arial"/>
          <w:spacing w:val="3"/>
          <w:sz w:val="20"/>
          <w:szCs w:val="20"/>
        </w:rPr>
        <w:t xml:space="preserve"> </w:t>
      </w:r>
      <w:r w:rsidRPr="000B1BCE">
        <w:rPr>
          <w:rFonts w:ascii="Arial" w:eastAsia="Arial" w:hAnsi="Arial"/>
          <w:sz w:val="20"/>
          <w:szCs w:val="20"/>
        </w:rPr>
        <w:t>Sotuta,</w:t>
      </w:r>
      <w:r w:rsidRPr="000B1BCE">
        <w:rPr>
          <w:rFonts w:ascii="Arial" w:eastAsia="Arial" w:hAnsi="Arial"/>
          <w:spacing w:val="1"/>
          <w:sz w:val="20"/>
          <w:szCs w:val="20"/>
        </w:rPr>
        <w:t xml:space="preserve"> </w:t>
      </w:r>
      <w:r w:rsidRPr="000B1BCE">
        <w:rPr>
          <w:rFonts w:ascii="Arial" w:eastAsia="Arial" w:hAnsi="Arial"/>
          <w:sz w:val="20"/>
          <w:szCs w:val="20"/>
        </w:rPr>
        <w:t>Yucatán,</w:t>
      </w:r>
      <w:r w:rsidRPr="000B1BCE">
        <w:rPr>
          <w:rFonts w:ascii="Arial" w:eastAsia="Arial" w:hAnsi="Arial"/>
          <w:spacing w:val="1"/>
          <w:sz w:val="20"/>
          <w:szCs w:val="20"/>
        </w:rPr>
        <w:t xml:space="preserve"> </w:t>
      </w:r>
      <w:r w:rsidRPr="000B1BCE">
        <w:rPr>
          <w:rFonts w:ascii="Arial" w:eastAsia="Arial" w:hAnsi="Arial"/>
          <w:sz w:val="20"/>
          <w:szCs w:val="20"/>
        </w:rPr>
        <w:t>a</w:t>
      </w:r>
      <w:r w:rsidRPr="000B1BCE">
        <w:rPr>
          <w:rFonts w:ascii="Arial" w:eastAsia="Arial" w:hAnsi="Arial"/>
          <w:spacing w:val="3"/>
          <w:sz w:val="20"/>
          <w:szCs w:val="20"/>
        </w:rPr>
        <w:t xml:space="preserve"> </w:t>
      </w:r>
      <w:r w:rsidRPr="000B1BCE">
        <w:rPr>
          <w:rFonts w:ascii="Arial" w:eastAsia="Arial" w:hAnsi="Arial"/>
          <w:sz w:val="20"/>
          <w:szCs w:val="20"/>
        </w:rPr>
        <w:t>través</w:t>
      </w:r>
      <w:r w:rsidRPr="000B1BCE">
        <w:rPr>
          <w:rFonts w:ascii="Arial" w:eastAsia="Arial" w:hAnsi="Arial"/>
          <w:spacing w:val="1"/>
          <w:sz w:val="20"/>
          <w:szCs w:val="20"/>
        </w:rPr>
        <w:t xml:space="preserve"> </w:t>
      </w:r>
      <w:r w:rsidRPr="000B1BCE">
        <w:rPr>
          <w:rFonts w:ascii="Arial" w:eastAsia="Arial" w:hAnsi="Arial"/>
          <w:sz w:val="20"/>
          <w:szCs w:val="20"/>
        </w:rPr>
        <w:t>de</w:t>
      </w:r>
      <w:r w:rsidRPr="000B1BCE">
        <w:rPr>
          <w:rFonts w:ascii="Arial" w:eastAsia="Arial" w:hAnsi="Arial"/>
          <w:spacing w:val="1"/>
          <w:sz w:val="20"/>
          <w:szCs w:val="20"/>
        </w:rPr>
        <w:t xml:space="preserve"> </w:t>
      </w:r>
      <w:r w:rsidRPr="000B1BCE">
        <w:rPr>
          <w:rFonts w:ascii="Arial" w:eastAsia="Arial" w:hAnsi="Arial"/>
          <w:sz w:val="20"/>
          <w:szCs w:val="20"/>
        </w:rPr>
        <w:t>su Tes</w:t>
      </w:r>
      <w:r w:rsidRPr="000B1BCE">
        <w:rPr>
          <w:rFonts w:ascii="Arial" w:eastAsia="Arial" w:hAnsi="Arial"/>
          <w:spacing w:val="-1"/>
          <w:sz w:val="20"/>
          <w:szCs w:val="20"/>
        </w:rPr>
        <w:t>o</w:t>
      </w:r>
      <w:r w:rsidRPr="000B1BCE">
        <w:rPr>
          <w:rFonts w:ascii="Arial" w:eastAsia="Arial" w:hAnsi="Arial"/>
          <w:sz w:val="20"/>
          <w:szCs w:val="20"/>
        </w:rPr>
        <w:t>r</w:t>
      </w:r>
      <w:r w:rsidRPr="000B1BCE">
        <w:rPr>
          <w:rFonts w:ascii="Arial" w:eastAsia="Arial" w:hAnsi="Arial"/>
          <w:spacing w:val="-1"/>
          <w:sz w:val="20"/>
          <w:szCs w:val="20"/>
        </w:rPr>
        <w:t>e</w:t>
      </w:r>
      <w:r w:rsidRPr="000B1BCE">
        <w:rPr>
          <w:rFonts w:ascii="Arial" w:eastAsia="Arial" w:hAnsi="Arial"/>
          <w:sz w:val="20"/>
          <w:szCs w:val="20"/>
        </w:rPr>
        <w:t>ría M</w:t>
      </w:r>
      <w:r w:rsidRPr="000B1BCE">
        <w:rPr>
          <w:rFonts w:ascii="Arial" w:eastAsia="Arial" w:hAnsi="Arial"/>
          <w:spacing w:val="-1"/>
          <w:sz w:val="20"/>
          <w:szCs w:val="20"/>
        </w:rPr>
        <w:t>u</w:t>
      </w:r>
      <w:r w:rsidRPr="000B1BCE">
        <w:rPr>
          <w:rFonts w:ascii="Arial" w:eastAsia="Arial" w:hAnsi="Arial"/>
          <w:sz w:val="20"/>
          <w:szCs w:val="20"/>
        </w:rPr>
        <w:t>nici</w:t>
      </w:r>
      <w:r w:rsidRPr="000B1BCE">
        <w:rPr>
          <w:rFonts w:ascii="Arial" w:eastAsia="Arial" w:hAnsi="Arial"/>
          <w:spacing w:val="-1"/>
          <w:sz w:val="20"/>
          <w:szCs w:val="20"/>
        </w:rPr>
        <w:t>p</w:t>
      </w:r>
      <w:r w:rsidRPr="000B1BCE">
        <w:rPr>
          <w:rFonts w:ascii="Arial" w:eastAsia="Arial" w:hAnsi="Arial"/>
          <w:sz w:val="20"/>
          <w:szCs w:val="20"/>
        </w:rPr>
        <w:t>al, dur</w:t>
      </w:r>
      <w:r w:rsidRPr="000B1BCE">
        <w:rPr>
          <w:rFonts w:ascii="Arial" w:eastAsia="Arial" w:hAnsi="Arial"/>
          <w:spacing w:val="-1"/>
          <w:sz w:val="20"/>
          <w:szCs w:val="20"/>
        </w:rPr>
        <w:t>an</w:t>
      </w:r>
      <w:r w:rsidRPr="000B1BCE">
        <w:rPr>
          <w:rFonts w:ascii="Arial" w:eastAsia="Arial" w:hAnsi="Arial"/>
          <w:sz w:val="20"/>
          <w:szCs w:val="20"/>
        </w:rPr>
        <w:t>te el ejerc</w:t>
      </w:r>
      <w:r w:rsidRPr="000B1BCE">
        <w:rPr>
          <w:rFonts w:ascii="Arial" w:eastAsia="Arial" w:hAnsi="Arial"/>
          <w:spacing w:val="-1"/>
          <w:sz w:val="20"/>
          <w:szCs w:val="20"/>
        </w:rPr>
        <w:t>i</w:t>
      </w:r>
      <w:r w:rsidRPr="000B1BCE">
        <w:rPr>
          <w:rFonts w:ascii="Arial" w:eastAsia="Arial" w:hAnsi="Arial"/>
          <w:sz w:val="20"/>
          <w:szCs w:val="20"/>
        </w:rPr>
        <w:t>cio</w:t>
      </w:r>
      <w:r w:rsidRPr="000B1BCE">
        <w:rPr>
          <w:rFonts w:ascii="Arial" w:eastAsia="Arial" w:hAnsi="Arial"/>
          <w:spacing w:val="-1"/>
          <w:sz w:val="20"/>
          <w:szCs w:val="20"/>
        </w:rPr>
        <w:t xml:space="preserve"> </w:t>
      </w:r>
      <w:r w:rsidRPr="000B1BCE">
        <w:rPr>
          <w:rFonts w:ascii="Arial" w:eastAsia="Arial" w:hAnsi="Arial"/>
          <w:sz w:val="20"/>
          <w:szCs w:val="20"/>
        </w:rPr>
        <w:t xml:space="preserve">fiscal </w:t>
      </w:r>
      <w:r w:rsidRPr="000B1BCE">
        <w:rPr>
          <w:rFonts w:ascii="Arial" w:eastAsia="Arial" w:hAnsi="Arial"/>
          <w:spacing w:val="-1"/>
          <w:sz w:val="20"/>
          <w:szCs w:val="20"/>
        </w:rPr>
        <w:t>d</w:t>
      </w:r>
      <w:r w:rsidRPr="000B1BCE">
        <w:rPr>
          <w:rFonts w:ascii="Arial" w:eastAsia="Arial" w:hAnsi="Arial"/>
          <w:sz w:val="20"/>
          <w:szCs w:val="20"/>
        </w:rPr>
        <w:t>el año</w:t>
      </w:r>
      <w:r w:rsidRPr="000B1BCE">
        <w:rPr>
          <w:rFonts w:ascii="Arial" w:eastAsia="Arial" w:hAnsi="Arial"/>
          <w:spacing w:val="-1"/>
          <w:sz w:val="20"/>
          <w:szCs w:val="20"/>
        </w:rPr>
        <w:t xml:space="preserve"> </w:t>
      </w:r>
      <w:r w:rsidRPr="000B1BCE">
        <w:rPr>
          <w:rFonts w:ascii="Arial" w:eastAsia="Arial" w:hAnsi="Arial"/>
          <w:sz w:val="20"/>
          <w:szCs w:val="20"/>
        </w:rPr>
        <w:t>2024.</w:t>
      </w:r>
    </w:p>
    <w:p w14:paraId="73DD1929" w14:textId="77777777" w:rsidR="00FA677E" w:rsidRPr="000B1BCE" w:rsidRDefault="00FA677E" w:rsidP="0006387B">
      <w:pPr>
        <w:spacing w:after="0" w:line="360" w:lineRule="auto"/>
        <w:jc w:val="both"/>
        <w:rPr>
          <w:rFonts w:ascii="Arial" w:eastAsia="Arial" w:hAnsi="Arial"/>
          <w:sz w:val="20"/>
          <w:szCs w:val="20"/>
        </w:rPr>
      </w:pPr>
    </w:p>
    <w:p w14:paraId="041B3C93" w14:textId="716C87D6" w:rsidR="00FA677E" w:rsidRPr="000B1BCE" w:rsidRDefault="00FA677E" w:rsidP="0006387B">
      <w:pPr>
        <w:spacing w:after="0" w:line="360" w:lineRule="auto"/>
        <w:jc w:val="both"/>
        <w:rPr>
          <w:rFonts w:ascii="Arial" w:eastAsia="Arial" w:hAnsi="Arial"/>
          <w:sz w:val="20"/>
          <w:szCs w:val="20"/>
        </w:rPr>
      </w:pPr>
      <w:r w:rsidRPr="000B1BCE">
        <w:rPr>
          <w:rFonts w:ascii="Arial" w:eastAsia="Arial" w:hAnsi="Arial"/>
          <w:b/>
          <w:sz w:val="20"/>
          <w:szCs w:val="20"/>
        </w:rPr>
        <w:t>Artículo 2.-</w:t>
      </w:r>
      <w:r w:rsidRPr="000B1BCE">
        <w:rPr>
          <w:rFonts w:ascii="Arial" w:eastAsia="Arial" w:hAnsi="Arial"/>
          <w:b/>
          <w:spacing w:val="2"/>
          <w:sz w:val="20"/>
          <w:szCs w:val="20"/>
        </w:rPr>
        <w:t xml:space="preserve"> </w:t>
      </w:r>
      <w:r w:rsidRPr="000B1BCE">
        <w:rPr>
          <w:rFonts w:ascii="Arial" w:eastAsia="Arial" w:hAnsi="Arial"/>
          <w:sz w:val="20"/>
          <w:szCs w:val="20"/>
        </w:rPr>
        <w:t>Las personas dom</w:t>
      </w:r>
      <w:r w:rsidRPr="000B1BCE">
        <w:rPr>
          <w:rFonts w:ascii="Arial" w:eastAsia="Arial" w:hAnsi="Arial"/>
          <w:spacing w:val="-1"/>
          <w:sz w:val="20"/>
          <w:szCs w:val="20"/>
        </w:rPr>
        <w:t>i</w:t>
      </w:r>
      <w:r w:rsidRPr="000B1BCE">
        <w:rPr>
          <w:rFonts w:ascii="Arial" w:eastAsia="Arial" w:hAnsi="Arial"/>
          <w:spacing w:val="1"/>
          <w:sz w:val="20"/>
          <w:szCs w:val="20"/>
        </w:rPr>
        <w:t>c</w:t>
      </w:r>
      <w:r w:rsidRPr="000B1BCE">
        <w:rPr>
          <w:rFonts w:ascii="Arial" w:eastAsia="Arial" w:hAnsi="Arial"/>
          <w:sz w:val="20"/>
          <w:szCs w:val="20"/>
        </w:rPr>
        <w:t>ili</w:t>
      </w:r>
      <w:r w:rsidRPr="000B1BCE">
        <w:rPr>
          <w:rFonts w:ascii="Arial" w:eastAsia="Arial" w:hAnsi="Arial"/>
          <w:spacing w:val="-1"/>
          <w:sz w:val="20"/>
          <w:szCs w:val="20"/>
        </w:rPr>
        <w:t>a</w:t>
      </w:r>
      <w:r w:rsidRPr="000B1BCE">
        <w:rPr>
          <w:rFonts w:ascii="Arial" w:eastAsia="Arial" w:hAnsi="Arial"/>
          <w:sz w:val="20"/>
          <w:szCs w:val="20"/>
        </w:rPr>
        <w:t>das</w:t>
      </w:r>
      <w:r w:rsidRPr="000B1BCE">
        <w:rPr>
          <w:rFonts w:ascii="Arial" w:eastAsia="Arial" w:hAnsi="Arial"/>
          <w:spacing w:val="1"/>
          <w:sz w:val="20"/>
          <w:szCs w:val="20"/>
        </w:rPr>
        <w:t xml:space="preserve"> </w:t>
      </w:r>
      <w:r w:rsidRPr="000B1BCE">
        <w:rPr>
          <w:rFonts w:ascii="Arial" w:eastAsia="Arial" w:hAnsi="Arial"/>
          <w:sz w:val="20"/>
          <w:szCs w:val="20"/>
        </w:rPr>
        <w:t>dentro del</w:t>
      </w:r>
      <w:r w:rsidRPr="000B1BCE">
        <w:rPr>
          <w:rFonts w:ascii="Arial" w:eastAsia="Arial" w:hAnsi="Arial"/>
          <w:spacing w:val="1"/>
          <w:sz w:val="20"/>
          <w:szCs w:val="20"/>
        </w:rPr>
        <w:t xml:space="preserve"> </w:t>
      </w:r>
      <w:r w:rsidRPr="000B1BCE">
        <w:rPr>
          <w:rFonts w:ascii="Arial" w:eastAsia="Arial" w:hAnsi="Arial"/>
          <w:sz w:val="20"/>
          <w:szCs w:val="20"/>
        </w:rPr>
        <w:t>Munic</w:t>
      </w:r>
      <w:r w:rsidRPr="000B1BCE">
        <w:rPr>
          <w:rFonts w:ascii="Arial" w:eastAsia="Arial" w:hAnsi="Arial"/>
          <w:spacing w:val="-1"/>
          <w:sz w:val="20"/>
          <w:szCs w:val="20"/>
        </w:rPr>
        <w:t>i</w:t>
      </w:r>
      <w:r w:rsidRPr="000B1BCE">
        <w:rPr>
          <w:rFonts w:ascii="Arial" w:eastAsia="Arial" w:hAnsi="Arial"/>
          <w:sz w:val="20"/>
          <w:szCs w:val="20"/>
        </w:rPr>
        <w:t>p</w:t>
      </w:r>
      <w:r w:rsidRPr="000B1BCE">
        <w:rPr>
          <w:rFonts w:ascii="Arial" w:eastAsia="Arial" w:hAnsi="Arial"/>
          <w:spacing w:val="-1"/>
          <w:sz w:val="20"/>
          <w:szCs w:val="20"/>
        </w:rPr>
        <w:t>i</w:t>
      </w:r>
      <w:r w:rsidRPr="000B1BCE">
        <w:rPr>
          <w:rFonts w:ascii="Arial" w:eastAsia="Arial" w:hAnsi="Arial"/>
          <w:sz w:val="20"/>
          <w:szCs w:val="20"/>
        </w:rPr>
        <w:t>o de Sotuta,</w:t>
      </w:r>
      <w:r w:rsidRPr="000B1BCE">
        <w:rPr>
          <w:rFonts w:ascii="Arial" w:eastAsia="Arial" w:hAnsi="Arial"/>
          <w:spacing w:val="1"/>
          <w:sz w:val="20"/>
          <w:szCs w:val="20"/>
        </w:rPr>
        <w:t xml:space="preserve"> </w:t>
      </w:r>
      <w:r w:rsidRPr="000B1BCE">
        <w:rPr>
          <w:rFonts w:ascii="Arial" w:eastAsia="Arial" w:hAnsi="Arial"/>
          <w:sz w:val="20"/>
          <w:szCs w:val="20"/>
        </w:rPr>
        <w:t>Yucatán que</w:t>
      </w:r>
      <w:r w:rsidRPr="000B1BCE">
        <w:rPr>
          <w:rFonts w:ascii="Arial" w:eastAsia="Arial" w:hAnsi="Arial"/>
          <w:spacing w:val="1"/>
          <w:sz w:val="20"/>
          <w:szCs w:val="20"/>
        </w:rPr>
        <w:t xml:space="preserve"> </w:t>
      </w:r>
      <w:r w:rsidRPr="000B1BCE">
        <w:rPr>
          <w:rFonts w:ascii="Arial" w:eastAsia="Arial" w:hAnsi="Arial"/>
          <w:sz w:val="20"/>
          <w:szCs w:val="20"/>
        </w:rPr>
        <w:t>tuvieren bien</w:t>
      </w:r>
      <w:r w:rsidRPr="000B1BCE">
        <w:rPr>
          <w:rFonts w:ascii="Arial" w:eastAsia="Arial" w:hAnsi="Arial"/>
          <w:spacing w:val="-1"/>
          <w:sz w:val="20"/>
          <w:szCs w:val="20"/>
        </w:rPr>
        <w:t>e</w:t>
      </w:r>
      <w:r w:rsidRPr="000B1BCE">
        <w:rPr>
          <w:rFonts w:ascii="Arial" w:eastAsia="Arial" w:hAnsi="Arial"/>
          <w:sz w:val="20"/>
          <w:szCs w:val="20"/>
        </w:rPr>
        <w:t>s</w:t>
      </w:r>
      <w:r w:rsidRPr="000B1BCE">
        <w:rPr>
          <w:rFonts w:ascii="Arial" w:eastAsia="Arial" w:hAnsi="Arial"/>
          <w:spacing w:val="28"/>
          <w:sz w:val="20"/>
          <w:szCs w:val="20"/>
        </w:rPr>
        <w:t xml:space="preserve"> </w:t>
      </w:r>
      <w:r w:rsidRPr="000B1BCE">
        <w:rPr>
          <w:rFonts w:ascii="Arial" w:eastAsia="Arial" w:hAnsi="Arial"/>
          <w:sz w:val="20"/>
          <w:szCs w:val="20"/>
        </w:rPr>
        <w:t>en</w:t>
      </w:r>
      <w:r w:rsidRPr="000B1BCE">
        <w:rPr>
          <w:rFonts w:ascii="Arial" w:eastAsia="Arial" w:hAnsi="Arial"/>
          <w:spacing w:val="27"/>
          <w:sz w:val="20"/>
          <w:szCs w:val="20"/>
        </w:rPr>
        <w:t xml:space="preserve"> </w:t>
      </w:r>
      <w:r w:rsidRPr="000B1BCE">
        <w:rPr>
          <w:rFonts w:ascii="Arial" w:eastAsia="Arial" w:hAnsi="Arial"/>
          <w:sz w:val="20"/>
          <w:szCs w:val="20"/>
        </w:rPr>
        <w:t>su</w:t>
      </w:r>
      <w:r w:rsidRPr="000B1BCE">
        <w:rPr>
          <w:rFonts w:ascii="Arial" w:eastAsia="Arial" w:hAnsi="Arial"/>
          <w:spacing w:val="28"/>
          <w:sz w:val="20"/>
          <w:szCs w:val="20"/>
        </w:rPr>
        <w:t xml:space="preserve"> </w:t>
      </w:r>
      <w:r w:rsidRPr="000B1BCE">
        <w:rPr>
          <w:rFonts w:ascii="Arial" w:eastAsia="Arial" w:hAnsi="Arial"/>
          <w:sz w:val="20"/>
          <w:szCs w:val="20"/>
        </w:rPr>
        <w:t>territ</w:t>
      </w:r>
      <w:r w:rsidRPr="000B1BCE">
        <w:rPr>
          <w:rFonts w:ascii="Arial" w:eastAsia="Arial" w:hAnsi="Arial"/>
          <w:spacing w:val="-1"/>
          <w:sz w:val="20"/>
          <w:szCs w:val="20"/>
        </w:rPr>
        <w:t>o</w:t>
      </w:r>
      <w:r w:rsidRPr="000B1BCE">
        <w:rPr>
          <w:rFonts w:ascii="Arial" w:eastAsia="Arial" w:hAnsi="Arial"/>
          <w:sz w:val="20"/>
          <w:szCs w:val="20"/>
        </w:rPr>
        <w:t>rio</w:t>
      </w:r>
      <w:r w:rsidRPr="000B1BCE">
        <w:rPr>
          <w:rFonts w:ascii="Arial" w:eastAsia="Arial" w:hAnsi="Arial"/>
          <w:spacing w:val="27"/>
          <w:sz w:val="20"/>
          <w:szCs w:val="20"/>
        </w:rPr>
        <w:t xml:space="preserve"> </w:t>
      </w:r>
      <w:r w:rsidRPr="000B1BCE">
        <w:rPr>
          <w:rFonts w:ascii="Arial" w:eastAsia="Arial" w:hAnsi="Arial"/>
          <w:sz w:val="20"/>
          <w:szCs w:val="20"/>
        </w:rPr>
        <w:t>o</w:t>
      </w:r>
      <w:r w:rsidRPr="000B1BCE">
        <w:rPr>
          <w:rFonts w:ascii="Arial" w:eastAsia="Arial" w:hAnsi="Arial"/>
          <w:spacing w:val="28"/>
          <w:sz w:val="20"/>
          <w:szCs w:val="20"/>
        </w:rPr>
        <w:t xml:space="preserve"> </w:t>
      </w:r>
      <w:r w:rsidRPr="000B1BCE">
        <w:rPr>
          <w:rFonts w:ascii="Arial" w:eastAsia="Arial" w:hAnsi="Arial"/>
          <w:sz w:val="20"/>
          <w:szCs w:val="20"/>
        </w:rPr>
        <w:t>celebren</w:t>
      </w:r>
      <w:r w:rsidRPr="000B1BCE">
        <w:rPr>
          <w:rFonts w:ascii="Arial" w:eastAsia="Arial" w:hAnsi="Arial"/>
          <w:spacing w:val="27"/>
          <w:sz w:val="20"/>
          <w:szCs w:val="20"/>
        </w:rPr>
        <w:t xml:space="preserve"> </w:t>
      </w:r>
      <w:r w:rsidRPr="000B1BCE">
        <w:rPr>
          <w:rFonts w:ascii="Arial" w:eastAsia="Arial" w:hAnsi="Arial"/>
          <w:sz w:val="20"/>
          <w:szCs w:val="20"/>
        </w:rPr>
        <w:t>act</w:t>
      </w:r>
      <w:r w:rsidRPr="000B1BCE">
        <w:rPr>
          <w:rFonts w:ascii="Arial" w:eastAsia="Arial" w:hAnsi="Arial"/>
          <w:spacing w:val="-1"/>
          <w:sz w:val="20"/>
          <w:szCs w:val="20"/>
        </w:rPr>
        <w:t>o</w:t>
      </w:r>
      <w:r w:rsidRPr="000B1BCE">
        <w:rPr>
          <w:rFonts w:ascii="Arial" w:eastAsia="Arial" w:hAnsi="Arial"/>
          <w:sz w:val="20"/>
          <w:szCs w:val="20"/>
        </w:rPr>
        <w:t>s</w:t>
      </w:r>
      <w:r w:rsidRPr="000B1BCE">
        <w:rPr>
          <w:rFonts w:ascii="Arial" w:eastAsia="Arial" w:hAnsi="Arial"/>
          <w:spacing w:val="28"/>
          <w:sz w:val="20"/>
          <w:szCs w:val="20"/>
        </w:rPr>
        <w:t xml:space="preserve"> </w:t>
      </w:r>
      <w:r w:rsidRPr="000B1BCE">
        <w:rPr>
          <w:rFonts w:ascii="Arial" w:eastAsia="Arial" w:hAnsi="Arial"/>
          <w:spacing w:val="-1"/>
          <w:sz w:val="20"/>
          <w:szCs w:val="20"/>
        </w:rPr>
        <w:t>q</w:t>
      </w:r>
      <w:r w:rsidRPr="000B1BCE">
        <w:rPr>
          <w:rFonts w:ascii="Arial" w:eastAsia="Arial" w:hAnsi="Arial"/>
          <w:sz w:val="20"/>
          <w:szCs w:val="20"/>
        </w:rPr>
        <w:t>ue</w:t>
      </w:r>
      <w:r w:rsidRPr="000B1BCE">
        <w:rPr>
          <w:rFonts w:ascii="Arial" w:eastAsia="Arial" w:hAnsi="Arial"/>
          <w:spacing w:val="27"/>
          <w:sz w:val="20"/>
          <w:szCs w:val="20"/>
        </w:rPr>
        <w:t xml:space="preserve"> </w:t>
      </w:r>
      <w:r w:rsidRPr="000B1BCE">
        <w:rPr>
          <w:rFonts w:ascii="Arial" w:eastAsia="Arial" w:hAnsi="Arial"/>
          <w:sz w:val="20"/>
          <w:szCs w:val="20"/>
        </w:rPr>
        <w:t>s</w:t>
      </w:r>
      <w:r w:rsidRPr="000B1BCE">
        <w:rPr>
          <w:rFonts w:ascii="Arial" w:eastAsia="Arial" w:hAnsi="Arial"/>
          <w:spacing w:val="-1"/>
          <w:sz w:val="20"/>
          <w:szCs w:val="20"/>
        </w:rPr>
        <w:t>u</w:t>
      </w:r>
      <w:r w:rsidRPr="000B1BCE">
        <w:rPr>
          <w:rFonts w:ascii="Arial" w:eastAsia="Arial" w:hAnsi="Arial"/>
          <w:sz w:val="20"/>
          <w:szCs w:val="20"/>
        </w:rPr>
        <w:t>rtan</w:t>
      </w:r>
      <w:r w:rsidRPr="000B1BCE">
        <w:rPr>
          <w:rFonts w:ascii="Arial" w:eastAsia="Arial" w:hAnsi="Arial"/>
          <w:spacing w:val="28"/>
          <w:sz w:val="20"/>
          <w:szCs w:val="20"/>
        </w:rPr>
        <w:t xml:space="preserve"> </w:t>
      </w:r>
      <w:r w:rsidRPr="000B1BCE">
        <w:rPr>
          <w:rFonts w:ascii="Arial" w:eastAsia="Arial" w:hAnsi="Arial"/>
          <w:sz w:val="20"/>
          <w:szCs w:val="20"/>
        </w:rPr>
        <w:t>e</w:t>
      </w:r>
      <w:r w:rsidRPr="000B1BCE">
        <w:rPr>
          <w:rFonts w:ascii="Arial" w:eastAsia="Arial" w:hAnsi="Arial"/>
          <w:spacing w:val="-1"/>
          <w:sz w:val="20"/>
          <w:szCs w:val="20"/>
        </w:rPr>
        <w:t>f</w:t>
      </w:r>
      <w:r w:rsidRPr="000B1BCE">
        <w:rPr>
          <w:rFonts w:ascii="Arial" w:eastAsia="Arial" w:hAnsi="Arial"/>
          <w:sz w:val="20"/>
          <w:szCs w:val="20"/>
        </w:rPr>
        <w:t>ect</w:t>
      </w:r>
      <w:r w:rsidRPr="000B1BCE">
        <w:rPr>
          <w:rFonts w:ascii="Arial" w:eastAsia="Arial" w:hAnsi="Arial"/>
          <w:spacing w:val="-1"/>
          <w:sz w:val="20"/>
          <w:szCs w:val="20"/>
        </w:rPr>
        <w:t>o</w:t>
      </w:r>
      <w:r w:rsidRPr="000B1BCE">
        <w:rPr>
          <w:rFonts w:ascii="Arial" w:eastAsia="Arial" w:hAnsi="Arial"/>
          <w:sz w:val="20"/>
          <w:szCs w:val="20"/>
        </w:rPr>
        <w:t>s</w:t>
      </w:r>
      <w:r w:rsidRPr="000B1BCE">
        <w:rPr>
          <w:rFonts w:ascii="Arial" w:eastAsia="Arial" w:hAnsi="Arial"/>
          <w:spacing w:val="27"/>
          <w:sz w:val="20"/>
          <w:szCs w:val="20"/>
        </w:rPr>
        <w:t xml:space="preserve"> </w:t>
      </w:r>
      <w:r w:rsidRPr="000B1BCE">
        <w:rPr>
          <w:rFonts w:ascii="Arial" w:eastAsia="Arial" w:hAnsi="Arial"/>
          <w:sz w:val="20"/>
          <w:szCs w:val="20"/>
        </w:rPr>
        <w:t>en</w:t>
      </w:r>
      <w:r w:rsidRPr="000B1BCE">
        <w:rPr>
          <w:rFonts w:ascii="Arial" w:eastAsia="Arial" w:hAnsi="Arial"/>
          <w:spacing w:val="27"/>
          <w:sz w:val="20"/>
          <w:szCs w:val="20"/>
        </w:rPr>
        <w:t xml:space="preserve"> </w:t>
      </w:r>
      <w:r w:rsidRPr="000B1BCE">
        <w:rPr>
          <w:rFonts w:ascii="Arial" w:eastAsia="Arial" w:hAnsi="Arial"/>
          <w:sz w:val="20"/>
          <w:szCs w:val="20"/>
        </w:rPr>
        <w:t>el</w:t>
      </w:r>
      <w:r w:rsidRPr="000B1BCE">
        <w:rPr>
          <w:rFonts w:ascii="Arial" w:eastAsia="Arial" w:hAnsi="Arial"/>
          <w:spacing w:val="28"/>
          <w:sz w:val="20"/>
          <w:szCs w:val="20"/>
        </w:rPr>
        <w:t xml:space="preserve"> </w:t>
      </w:r>
      <w:r w:rsidRPr="000B1BCE">
        <w:rPr>
          <w:rFonts w:ascii="Arial" w:eastAsia="Arial" w:hAnsi="Arial"/>
          <w:sz w:val="20"/>
          <w:szCs w:val="20"/>
        </w:rPr>
        <w:t>mismo,</w:t>
      </w:r>
      <w:r w:rsidRPr="000B1BCE">
        <w:rPr>
          <w:rFonts w:ascii="Arial" w:eastAsia="Arial" w:hAnsi="Arial"/>
          <w:spacing w:val="28"/>
          <w:sz w:val="20"/>
          <w:szCs w:val="20"/>
        </w:rPr>
        <w:t xml:space="preserve"> </w:t>
      </w:r>
      <w:r w:rsidRPr="000B1BCE">
        <w:rPr>
          <w:rFonts w:ascii="Arial" w:eastAsia="Arial" w:hAnsi="Arial"/>
          <w:spacing w:val="-1"/>
          <w:sz w:val="20"/>
          <w:szCs w:val="20"/>
        </w:rPr>
        <w:t>es</w:t>
      </w:r>
      <w:r w:rsidRPr="000B1BCE">
        <w:rPr>
          <w:rFonts w:ascii="Arial" w:eastAsia="Arial" w:hAnsi="Arial"/>
          <w:sz w:val="20"/>
          <w:szCs w:val="20"/>
        </w:rPr>
        <w:t>tán</w:t>
      </w:r>
      <w:r w:rsidRPr="000B1BCE">
        <w:rPr>
          <w:rFonts w:ascii="Arial" w:eastAsia="Arial" w:hAnsi="Arial"/>
          <w:spacing w:val="28"/>
          <w:sz w:val="20"/>
          <w:szCs w:val="20"/>
        </w:rPr>
        <w:t xml:space="preserve"> </w:t>
      </w:r>
      <w:r w:rsidRPr="000B1BCE">
        <w:rPr>
          <w:rFonts w:ascii="Arial" w:eastAsia="Arial" w:hAnsi="Arial"/>
          <w:sz w:val="20"/>
          <w:szCs w:val="20"/>
        </w:rPr>
        <w:t>obl</w:t>
      </w:r>
      <w:r w:rsidRPr="000B1BCE">
        <w:rPr>
          <w:rFonts w:ascii="Arial" w:eastAsia="Arial" w:hAnsi="Arial"/>
          <w:spacing w:val="-1"/>
          <w:sz w:val="20"/>
          <w:szCs w:val="20"/>
        </w:rPr>
        <w:t>i</w:t>
      </w:r>
      <w:r w:rsidRPr="000B1BCE">
        <w:rPr>
          <w:rFonts w:ascii="Arial" w:eastAsia="Arial" w:hAnsi="Arial"/>
          <w:sz w:val="20"/>
          <w:szCs w:val="20"/>
        </w:rPr>
        <w:t>ga</w:t>
      </w:r>
      <w:r w:rsidRPr="000B1BCE">
        <w:rPr>
          <w:rFonts w:ascii="Arial" w:eastAsia="Arial" w:hAnsi="Arial"/>
          <w:spacing w:val="-1"/>
          <w:sz w:val="20"/>
          <w:szCs w:val="20"/>
        </w:rPr>
        <w:t>d</w:t>
      </w:r>
      <w:r w:rsidRPr="000B1BCE">
        <w:rPr>
          <w:rFonts w:ascii="Arial" w:eastAsia="Arial" w:hAnsi="Arial"/>
          <w:sz w:val="20"/>
          <w:szCs w:val="20"/>
        </w:rPr>
        <w:t>os</w:t>
      </w:r>
      <w:r w:rsidRPr="000B1BCE">
        <w:rPr>
          <w:rFonts w:ascii="Arial" w:eastAsia="Arial" w:hAnsi="Arial"/>
          <w:spacing w:val="28"/>
          <w:sz w:val="20"/>
          <w:szCs w:val="20"/>
        </w:rPr>
        <w:t xml:space="preserve"> </w:t>
      </w:r>
      <w:r w:rsidRPr="000B1BCE">
        <w:rPr>
          <w:rFonts w:ascii="Arial" w:eastAsia="Arial" w:hAnsi="Arial"/>
          <w:sz w:val="20"/>
          <w:szCs w:val="20"/>
        </w:rPr>
        <w:t>a</w:t>
      </w:r>
      <w:r w:rsidRPr="000B1BCE">
        <w:rPr>
          <w:rFonts w:ascii="Arial" w:eastAsia="Arial" w:hAnsi="Arial"/>
          <w:spacing w:val="27"/>
          <w:sz w:val="20"/>
          <w:szCs w:val="20"/>
        </w:rPr>
        <w:t xml:space="preserve"> </w:t>
      </w:r>
      <w:r w:rsidRPr="000B1BCE">
        <w:rPr>
          <w:rFonts w:ascii="Arial" w:eastAsia="Arial" w:hAnsi="Arial"/>
          <w:sz w:val="20"/>
          <w:szCs w:val="20"/>
        </w:rPr>
        <w:t>con</w:t>
      </w:r>
      <w:r w:rsidRPr="000B1BCE">
        <w:rPr>
          <w:rFonts w:ascii="Arial" w:eastAsia="Arial" w:hAnsi="Arial"/>
          <w:spacing w:val="-2"/>
          <w:sz w:val="20"/>
          <w:szCs w:val="20"/>
        </w:rPr>
        <w:t>t</w:t>
      </w:r>
      <w:r w:rsidRPr="000B1BCE">
        <w:rPr>
          <w:rFonts w:ascii="Arial" w:eastAsia="Arial" w:hAnsi="Arial"/>
          <w:sz w:val="20"/>
          <w:szCs w:val="20"/>
        </w:rPr>
        <w:t>ribu</w:t>
      </w:r>
      <w:r w:rsidRPr="000B1BCE">
        <w:rPr>
          <w:rFonts w:ascii="Arial" w:eastAsia="Arial" w:hAnsi="Arial"/>
          <w:spacing w:val="-3"/>
          <w:sz w:val="20"/>
          <w:szCs w:val="20"/>
        </w:rPr>
        <w:t>i</w:t>
      </w:r>
      <w:r w:rsidRPr="000B1BCE">
        <w:rPr>
          <w:rFonts w:ascii="Arial" w:eastAsia="Arial" w:hAnsi="Arial"/>
          <w:sz w:val="20"/>
          <w:szCs w:val="20"/>
        </w:rPr>
        <w:t>r para</w:t>
      </w:r>
      <w:r w:rsidRPr="000B1BCE">
        <w:rPr>
          <w:rFonts w:ascii="Arial" w:eastAsia="Arial" w:hAnsi="Arial"/>
          <w:spacing w:val="32"/>
          <w:sz w:val="20"/>
          <w:szCs w:val="20"/>
        </w:rPr>
        <w:t xml:space="preserve"> </w:t>
      </w:r>
      <w:r w:rsidRPr="000B1BCE">
        <w:rPr>
          <w:rFonts w:ascii="Arial" w:eastAsia="Arial" w:hAnsi="Arial"/>
          <w:spacing w:val="-1"/>
          <w:sz w:val="20"/>
          <w:szCs w:val="20"/>
        </w:rPr>
        <w:t>l</w:t>
      </w:r>
      <w:r w:rsidRPr="000B1BCE">
        <w:rPr>
          <w:rFonts w:ascii="Arial" w:eastAsia="Arial" w:hAnsi="Arial"/>
          <w:sz w:val="20"/>
          <w:szCs w:val="20"/>
        </w:rPr>
        <w:t>os</w:t>
      </w:r>
      <w:r w:rsidRPr="000B1BCE">
        <w:rPr>
          <w:rFonts w:ascii="Arial" w:eastAsia="Arial" w:hAnsi="Arial"/>
          <w:spacing w:val="32"/>
          <w:sz w:val="20"/>
          <w:szCs w:val="20"/>
        </w:rPr>
        <w:t xml:space="preserve"> </w:t>
      </w:r>
      <w:r w:rsidRPr="000B1BCE">
        <w:rPr>
          <w:rFonts w:ascii="Arial" w:eastAsia="Arial" w:hAnsi="Arial"/>
          <w:spacing w:val="-1"/>
          <w:sz w:val="20"/>
          <w:szCs w:val="20"/>
        </w:rPr>
        <w:t>g</w:t>
      </w:r>
      <w:r w:rsidRPr="000B1BCE">
        <w:rPr>
          <w:rFonts w:ascii="Arial" w:eastAsia="Arial" w:hAnsi="Arial"/>
          <w:sz w:val="20"/>
          <w:szCs w:val="20"/>
        </w:rPr>
        <w:t>as</w:t>
      </w:r>
      <w:r w:rsidRPr="000B1BCE">
        <w:rPr>
          <w:rFonts w:ascii="Arial" w:eastAsia="Arial" w:hAnsi="Arial"/>
          <w:spacing w:val="-2"/>
          <w:sz w:val="20"/>
          <w:szCs w:val="20"/>
        </w:rPr>
        <w:t>t</w:t>
      </w:r>
      <w:r w:rsidRPr="000B1BCE">
        <w:rPr>
          <w:rFonts w:ascii="Arial" w:eastAsia="Arial" w:hAnsi="Arial"/>
          <w:sz w:val="20"/>
          <w:szCs w:val="20"/>
        </w:rPr>
        <w:t>os</w:t>
      </w:r>
      <w:r w:rsidRPr="000B1BCE">
        <w:rPr>
          <w:rFonts w:ascii="Arial" w:eastAsia="Arial" w:hAnsi="Arial"/>
          <w:spacing w:val="32"/>
          <w:sz w:val="20"/>
          <w:szCs w:val="20"/>
        </w:rPr>
        <w:t xml:space="preserve"> </w:t>
      </w:r>
      <w:r w:rsidRPr="000B1BCE">
        <w:rPr>
          <w:rFonts w:ascii="Arial" w:eastAsia="Arial" w:hAnsi="Arial"/>
          <w:sz w:val="20"/>
          <w:szCs w:val="20"/>
        </w:rPr>
        <w:t>p</w:t>
      </w:r>
      <w:r w:rsidRPr="000B1BCE">
        <w:rPr>
          <w:rFonts w:ascii="Arial" w:eastAsia="Arial" w:hAnsi="Arial"/>
          <w:spacing w:val="-1"/>
          <w:sz w:val="20"/>
          <w:szCs w:val="20"/>
        </w:rPr>
        <w:t>ú</w:t>
      </w:r>
      <w:r w:rsidRPr="000B1BCE">
        <w:rPr>
          <w:rFonts w:ascii="Arial" w:eastAsia="Arial" w:hAnsi="Arial"/>
          <w:sz w:val="20"/>
          <w:szCs w:val="20"/>
        </w:rPr>
        <w:t>blicos</w:t>
      </w:r>
      <w:r w:rsidRPr="000B1BCE">
        <w:rPr>
          <w:rFonts w:ascii="Arial" w:eastAsia="Arial" w:hAnsi="Arial"/>
          <w:spacing w:val="31"/>
          <w:sz w:val="20"/>
          <w:szCs w:val="20"/>
        </w:rPr>
        <w:t xml:space="preserve"> </w:t>
      </w:r>
      <w:r w:rsidRPr="000B1BCE">
        <w:rPr>
          <w:rFonts w:ascii="Arial" w:eastAsia="Arial" w:hAnsi="Arial"/>
          <w:sz w:val="20"/>
          <w:szCs w:val="20"/>
        </w:rPr>
        <w:t>de</w:t>
      </w:r>
      <w:r w:rsidRPr="000B1BCE">
        <w:rPr>
          <w:rFonts w:ascii="Arial" w:eastAsia="Arial" w:hAnsi="Arial"/>
          <w:spacing w:val="32"/>
          <w:sz w:val="20"/>
          <w:szCs w:val="20"/>
        </w:rPr>
        <w:t xml:space="preserve"> </w:t>
      </w:r>
      <w:r w:rsidRPr="000B1BCE">
        <w:rPr>
          <w:rFonts w:ascii="Arial" w:eastAsia="Arial" w:hAnsi="Arial"/>
          <w:sz w:val="20"/>
          <w:szCs w:val="20"/>
        </w:rPr>
        <w:t>la</w:t>
      </w:r>
      <w:r w:rsidRPr="000B1BCE">
        <w:rPr>
          <w:rFonts w:ascii="Arial" w:eastAsia="Arial" w:hAnsi="Arial"/>
          <w:spacing w:val="32"/>
          <w:sz w:val="20"/>
          <w:szCs w:val="20"/>
        </w:rPr>
        <w:t xml:space="preserve"> </w:t>
      </w:r>
      <w:r w:rsidRPr="000B1BCE">
        <w:rPr>
          <w:rFonts w:ascii="Arial" w:eastAsia="Arial" w:hAnsi="Arial"/>
          <w:sz w:val="20"/>
          <w:szCs w:val="20"/>
        </w:rPr>
        <w:t>ma</w:t>
      </w:r>
      <w:r w:rsidRPr="000B1BCE">
        <w:rPr>
          <w:rFonts w:ascii="Arial" w:eastAsia="Arial" w:hAnsi="Arial"/>
          <w:spacing w:val="-1"/>
          <w:sz w:val="20"/>
          <w:szCs w:val="20"/>
        </w:rPr>
        <w:t>n</w:t>
      </w:r>
      <w:r w:rsidRPr="000B1BCE">
        <w:rPr>
          <w:rFonts w:ascii="Arial" w:eastAsia="Arial" w:hAnsi="Arial"/>
          <w:sz w:val="20"/>
          <w:szCs w:val="20"/>
        </w:rPr>
        <w:t>era</w:t>
      </w:r>
      <w:r w:rsidRPr="000B1BCE">
        <w:rPr>
          <w:rFonts w:ascii="Arial" w:eastAsia="Arial" w:hAnsi="Arial"/>
          <w:spacing w:val="32"/>
          <w:sz w:val="20"/>
          <w:szCs w:val="20"/>
        </w:rPr>
        <w:t xml:space="preserve"> </w:t>
      </w:r>
      <w:r w:rsidRPr="000B1BCE">
        <w:rPr>
          <w:rFonts w:ascii="Arial" w:eastAsia="Arial" w:hAnsi="Arial"/>
          <w:sz w:val="20"/>
          <w:szCs w:val="20"/>
        </w:rPr>
        <w:t>que</w:t>
      </w:r>
      <w:r w:rsidRPr="000B1BCE">
        <w:rPr>
          <w:rFonts w:ascii="Arial" w:eastAsia="Arial" w:hAnsi="Arial"/>
          <w:spacing w:val="32"/>
          <w:sz w:val="20"/>
          <w:szCs w:val="20"/>
        </w:rPr>
        <w:t xml:space="preserve"> </w:t>
      </w:r>
      <w:r w:rsidRPr="000B1BCE">
        <w:rPr>
          <w:rFonts w:ascii="Arial" w:eastAsia="Arial" w:hAnsi="Arial"/>
          <w:sz w:val="20"/>
          <w:szCs w:val="20"/>
        </w:rPr>
        <w:t>d</w:t>
      </w:r>
      <w:r w:rsidRPr="000B1BCE">
        <w:rPr>
          <w:rFonts w:ascii="Arial" w:eastAsia="Arial" w:hAnsi="Arial"/>
          <w:spacing w:val="-1"/>
          <w:sz w:val="20"/>
          <w:szCs w:val="20"/>
        </w:rPr>
        <w:t>i</w:t>
      </w:r>
      <w:r w:rsidRPr="000B1BCE">
        <w:rPr>
          <w:rFonts w:ascii="Arial" w:eastAsia="Arial" w:hAnsi="Arial"/>
          <w:sz w:val="20"/>
          <w:szCs w:val="20"/>
        </w:rPr>
        <w:t>s</w:t>
      </w:r>
      <w:r w:rsidRPr="000B1BCE">
        <w:rPr>
          <w:rFonts w:ascii="Arial" w:eastAsia="Arial" w:hAnsi="Arial"/>
          <w:spacing w:val="-1"/>
          <w:sz w:val="20"/>
          <w:szCs w:val="20"/>
        </w:rPr>
        <w:t>p</w:t>
      </w:r>
      <w:r w:rsidRPr="000B1BCE">
        <w:rPr>
          <w:rFonts w:ascii="Arial" w:eastAsia="Arial" w:hAnsi="Arial"/>
          <w:sz w:val="20"/>
          <w:szCs w:val="20"/>
        </w:rPr>
        <w:t>o</w:t>
      </w:r>
      <w:r w:rsidRPr="000B1BCE">
        <w:rPr>
          <w:rFonts w:ascii="Arial" w:eastAsia="Arial" w:hAnsi="Arial"/>
          <w:spacing w:val="-1"/>
          <w:sz w:val="20"/>
          <w:szCs w:val="20"/>
        </w:rPr>
        <w:t>n</w:t>
      </w:r>
      <w:r w:rsidRPr="000B1BCE">
        <w:rPr>
          <w:rFonts w:ascii="Arial" w:eastAsia="Arial" w:hAnsi="Arial"/>
          <w:sz w:val="20"/>
          <w:szCs w:val="20"/>
        </w:rPr>
        <w:t>ga</w:t>
      </w:r>
      <w:r w:rsidRPr="000B1BCE">
        <w:rPr>
          <w:rFonts w:ascii="Arial" w:eastAsia="Arial" w:hAnsi="Arial"/>
          <w:spacing w:val="32"/>
          <w:sz w:val="20"/>
          <w:szCs w:val="20"/>
        </w:rPr>
        <w:t xml:space="preserve"> </w:t>
      </w:r>
      <w:r w:rsidRPr="000B1BCE">
        <w:rPr>
          <w:rFonts w:ascii="Arial" w:eastAsia="Arial" w:hAnsi="Arial"/>
          <w:sz w:val="20"/>
          <w:szCs w:val="20"/>
        </w:rPr>
        <w:t>la</w:t>
      </w:r>
      <w:r w:rsidRPr="000B1BCE">
        <w:rPr>
          <w:rFonts w:ascii="Arial" w:eastAsia="Arial" w:hAnsi="Arial"/>
          <w:spacing w:val="32"/>
          <w:sz w:val="20"/>
          <w:szCs w:val="20"/>
        </w:rPr>
        <w:t xml:space="preserve"> </w:t>
      </w:r>
      <w:r w:rsidRPr="000B1BCE">
        <w:rPr>
          <w:rFonts w:ascii="Arial" w:eastAsia="Arial" w:hAnsi="Arial"/>
          <w:sz w:val="20"/>
          <w:szCs w:val="20"/>
        </w:rPr>
        <w:t>presen</w:t>
      </w:r>
      <w:r w:rsidRPr="000B1BCE">
        <w:rPr>
          <w:rFonts w:ascii="Arial" w:eastAsia="Arial" w:hAnsi="Arial"/>
          <w:spacing w:val="-2"/>
          <w:sz w:val="20"/>
          <w:szCs w:val="20"/>
        </w:rPr>
        <w:t>t</w:t>
      </w:r>
      <w:r w:rsidRPr="000B1BCE">
        <w:rPr>
          <w:rFonts w:ascii="Arial" w:eastAsia="Arial" w:hAnsi="Arial"/>
          <w:sz w:val="20"/>
          <w:szCs w:val="20"/>
        </w:rPr>
        <w:t>e</w:t>
      </w:r>
      <w:r w:rsidRPr="000B1BCE">
        <w:rPr>
          <w:rFonts w:ascii="Arial" w:eastAsia="Arial" w:hAnsi="Arial"/>
          <w:spacing w:val="32"/>
          <w:sz w:val="20"/>
          <w:szCs w:val="20"/>
        </w:rPr>
        <w:t xml:space="preserve"> </w:t>
      </w:r>
      <w:r w:rsidRPr="000B1BCE">
        <w:rPr>
          <w:rFonts w:ascii="Arial" w:eastAsia="Arial" w:hAnsi="Arial"/>
          <w:sz w:val="20"/>
          <w:szCs w:val="20"/>
        </w:rPr>
        <w:t>Ley,</w:t>
      </w:r>
      <w:r w:rsidRPr="000B1BCE">
        <w:rPr>
          <w:rFonts w:ascii="Arial" w:eastAsia="Arial" w:hAnsi="Arial"/>
          <w:spacing w:val="32"/>
          <w:sz w:val="20"/>
          <w:szCs w:val="20"/>
        </w:rPr>
        <w:t xml:space="preserve"> </w:t>
      </w:r>
      <w:r w:rsidRPr="000B1BCE">
        <w:rPr>
          <w:rFonts w:ascii="Arial" w:eastAsia="Arial" w:hAnsi="Arial"/>
          <w:sz w:val="20"/>
          <w:szCs w:val="20"/>
        </w:rPr>
        <w:t>así</w:t>
      </w:r>
      <w:r w:rsidRPr="000B1BCE">
        <w:rPr>
          <w:rFonts w:ascii="Arial" w:eastAsia="Arial" w:hAnsi="Arial"/>
          <w:spacing w:val="32"/>
          <w:sz w:val="20"/>
          <w:szCs w:val="20"/>
        </w:rPr>
        <w:t xml:space="preserve"> </w:t>
      </w:r>
      <w:r w:rsidRPr="000B1BCE">
        <w:rPr>
          <w:rFonts w:ascii="Arial" w:eastAsia="Arial" w:hAnsi="Arial"/>
          <w:sz w:val="20"/>
          <w:szCs w:val="20"/>
        </w:rPr>
        <w:t>como</w:t>
      </w:r>
      <w:r w:rsidRPr="000B1BCE">
        <w:rPr>
          <w:rFonts w:ascii="Arial" w:eastAsia="Arial" w:hAnsi="Arial"/>
          <w:spacing w:val="32"/>
          <w:sz w:val="20"/>
          <w:szCs w:val="20"/>
        </w:rPr>
        <w:t xml:space="preserve"> </w:t>
      </w:r>
      <w:r w:rsidRPr="000B1BCE">
        <w:rPr>
          <w:rFonts w:ascii="Arial" w:eastAsia="Arial" w:hAnsi="Arial"/>
          <w:sz w:val="20"/>
          <w:szCs w:val="20"/>
        </w:rPr>
        <w:t>la</w:t>
      </w:r>
      <w:r w:rsidRPr="000B1BCE">
        <w:rPr>
          <w:rFonts w:ascii="Arial" w:eastAsia="Arial" w:hAnsi="Arial"/>
          <w:spacing w:val="32"/>
          <w:sz w:val="20"/>
          <w:szCs w:val="20"/>
        </w:rPr>
        <w:t xml:space="preserve"> </w:t>
      </w:r>
      <w:r w:rsidRPr="000B1BCE">
        <w:rPr>
          <w:rFonts w:ascii="Arial" w:eastAsia="Arial" w:hAnsi="Arial"/>
          <w:sz w:val="20"/>
          <w:szCs w:val="20"/>
        </w:rPr>
        <w:t>Ley</w:t>
      </w:r>
      <w:r w:rsidRPr="000B1BCE">
        <w:rPr>
          <w:rFonts w:ascii="Arial" w:eastAsia="Arial" w:hAnsi="Arial"/>
          <w:spacing w:val="31"/>
          <w:sz w:val="20"/>
          <w:szCs w:val="20"/>
        </w:rPr>
        <w:t xml:space="preserve"> </w:t>
      </w:r>
      <w:r w:rsidRPr="000B1BCE">
        <w:rPr>
          <w:rFonts w:ascii="Arial" w:eastAsia="Arial" w:hAnsi="Arial"/>
          <w:sz w:val="20"/>
          <w:szCs w:val="20"/>
        </w:rPr>
        <w:t>de</w:t>
      </w:r>
      <w:r w:rsidRPr="000B1BCE">
        <w:rPr>
          <w:rFonts w:ascii="Arial" w:eastAsia="Arial" w:hAnsi="Arial"/>
          <w:spacing w:val="32"/>
          <w:sz w:val="20"/>
          <w:szCs w:val="20"/>
        </w:rPr>
        <w:t xml:space="preserve"> </w:t>
      </w:r>
      <w:r w:rsidRPr="000B1BCE">
        <w:rPr>
          <w:rFonts w:ascii="Arial" w:eastAsia="Arial" w:hAnsi="Arial"/>
          <w:sz w:val="20"/>
          <w:szCs w:val="20"/>
        </w:rPr>
        <w:t>H</w:t>
      </w:r>
      <w:r w:rsidRPr="000B1BCE">
        <w:rPr>
          <w:rFonts w:ascii="Arial" w:eastAsia="Arial" w:hAnsi="Arial"/>
          <w:spacing w:val="-1"/>
          <w:sz w:val="20"/>
          <w:szCs w:val="20"/>
        </w:rPr>
        <w:t>a</w:t>
      </w:r>
      <w:r w:rsidRPr="000B1BCE">
        <w:rPr>
          <w:rFonts w:ascii="Arial" w:eastAsia="Arial" w:hAnsi="Arial"/>
          <w:sz w:val="20"/>
          <w:szCs w:val="20"/>
        </w:rPr>
        <w:t>ci</w:t>
      </w:r>
      <w:r w:rsidRPr="000B1BCE">
        <w:rPr>
          <w:rFonts w:ascii="Arial" w:eastAsia="Arial" w:hAnsi="Arial"/>
          <w:spacing w:val="-1"/>
          <w:sz w:val="20"/>
          <w:szCs w:val="20"/>
        </w:rPr>
        <w:t>e</w:t>
      </w:r>
      <w:r w:rsidRPr="000B1BCE">
        <w:rPr>
          <w:rFonts w:ascii="Arial" w:eastAsia="Arial" w:hAnsi="Arial"/>
          <w:sz w:val="20"/>
          <w:szCs w:val="20"/>
        </w:rPr>
        <w:t>n</w:t>
      </w:r>
      <w:r w:rsidRPr="000B1BCE">
        <w:rPr>
          <w:rFonts w:ascii="Arial" w:eastAsia="Arial" w:hAnsi="Arial"/>
          <w:spacing w:val="-1"/>
          <w:sz w:val="20"/>
          <w:szCs w:val="20"/>
        </w:rPr>
        <w:t>d</w:t>
      </w:r>
      <w:r w:rsidRPr="000B1BCE">
        <w:rPr>
          <w:rFonts w:ascii="Arial" w:eastAsia="Arial" w:hAnsi="Arial"/>
          <w:sz w:val="20"/>
          <w:szCs w:val="20"/>
        </w:rPr>
        <w:t>a para el M</w:t>
      </w:r>
      <w:r w:rsidRPr="000B1BCE">
        <w:rPr>
          <w:rFonts w:ascii="Arial" w:eastAsia="Arial" w:hAnsi="Arial"/>
          <w:spacing w:val="-1"/>
          <w:sz w:val="20"/>
          <w:szCs w:val="20"/>
        </w:rPr>
        <w:t>u</w:t>
      </w:r>
      <w:r w:rsidRPr="000B1BCE">
        <w:rPr>
          <w:rFonts w:ascii="Arial" w:eastAsia="Arial" w:hAnsi="Arial"/>
          <w:sz w:val="20"/>
          <w:szCs w:val="20"/>
        </w:rPr>
        <w:t>nicip</w:t>
      </w:r>
      <w:r w:rsidRPr="000B1BCE">
        <w:rPr>
          <w:rFonts w:ascii="Arial" w:eastAsia="Arial" w:hAnsi="Arial"/>
          <w:spacing w:val="-1"/>
          <w:sz w:val="20"/>
          <w:szCs w:val="20"/>
        </w:rPr>
        <w:t>i</w:t>
      </w:r>
      <w:r w:rsidRPr="000B1BCE">
        <w:rPr>
          <w:rFonts w:ascii="Arial" w:eastAsia="Arial" w:hAnsi="Arial"/>
          <w:sz w:val="20"/>
          <w:szCs w:val="20"/>
        </w:rPr>
        <w:t>o de</w:t>
      </w:r>
      <w:r w:rsidRPr="000B1BCE">
        <w:rPr>
          <w:rFonts w:ascii="Arial" w:eastAsia="Arial" w:hAnsi="Arial"/>
          <w:spacing w:val="1"/>
          <w:sz w:val="20"/>
          <w:szCs w:val="20"/>
        </w:rPr>
        <w:t xml:space="preserve"> </w:t>
      </w:r>
      <w:r w:rsidRPr="000B1BCE">
        <w:rPr>
          <w:rFonts w:ascii="Arial" w:eastAsia="Arial" w:hAnsi="Arial"/>
          <w:spacing w:val="-2"/>
          <w:sz w:val="20"/>
          <w:szCs w:val="20"/>
        </w:rPr>
        <w:t>S</w:t>
      </w:r>
      <w:r w:rsidRPr="000B1BCE">
        <w:rPr>
          <w:rFonts w:ascii="Arial" w:eastAsia="Arial" w:hAnsi="Arial"/>
          <w:sz w:val="20"/>
          <w:szCs w:val="20"/>
        </w:rPr>
        <w:t>otuta,</w:t>
      </w:r>
      <w:r w:rsidRPr="000B1BCE">
        <w:rPr>
          <w:rFonts w:ascii="Arial" w:eastAsia="Arial" w:hAnsi="Arial"/>
          <w:spacing w:val="1"/>
          <w:sz w:val="20"/>
          <w:szCs w:val="20"/>
        </w:rPr>
        <w:t xml:space="preserve"> </w:t>
      </w:r>
      <w:r w:rsidRPr="000B1BCE">
        <w:rPr>
          <w:rFonts w:ascii="Arial" w:eastAsia="Arial" w:hAnsi="Arial"/>
          <w:sz w:val="20"/>
          <w:szCs w:val="20"/>
        </w:rPr>
        <w:t>Yuca</w:t>
      </w:r>
      <w:r w:rsidRPr="000B1BCE">
        <w:rPr>
          <w:rFonts w:ascii="Arial" w:eastAsia="Arial" w:hAnsi="Arial"/>
          <w:spacing w:val="-2"/>
          <w:sz w:val="20"/>
          <w:szCs w:val="20"/>
        </w:rPr>
        <w:t>t</w:t>
      </w:r>
      <w:r w:rsidRPr="000B1BCE">
        <w:rPr>
          <w:rFonts w:ascii="Arial" w:eastAsia="Arial" w:hAnsi="Arial"/>
          <w:sz w:val="20"/>
          <w:szCs w:val="20"/>
        </w:rPr>
        <w:t>án, el</w:t>
      </w:r>
      <w:r w:rsidRPr="000B1BCE">
        <w:rPr>
          <w:rFonts w:ascii="Arial" w:eastAsia="Arial" w:hAnsi="Arial"/>
          <w:spacing w:val="1"/>
          <w:sz w:val="20"/>
          <w:szCs w:val="20"/>
        </w:rPr>
        <w:t xml:space="preserve"> </w:t>
      </w:r>
      <w:r w:rsidRPr="000B1BCE">
        <w:rPr>
          <w:rFonts w:ascii="Arial" w:eastAsia="Arial" w:hAnsi="Arial"/>
          <w:sz w:val="20"/>
          <w:szCs w:val="20"/>
        </w:rPr>
        <w:t>C</w:t>
      </w:r>
      <w:r w:rsidRPr="000B1BCE">
        <w:rPr>
          <w:rFonts w:ascii="Arial" w:eastAsia="Arial" w:hAnsi="Arial"/>
          <w:spacing w:val="-1"/>
          <w:sz w:val="20"/>
          <w:szCs w:val="20"/>
        </w:rPr>
        <w:t>ó</w:t>
      </w:r>
      <w:r w:rsidRPr="000B1BCE">
        <w:rPr>
          <w:rFonts w:ascii="Arial" w:eastAsia="Arial" w:hAnsi="Arial"/>
          <w:sz w:val="20"/>
          <w:szCs w:val="20"/>
        </w:rPr>
        <w:t>d</w:t>
      </w:r>
      <w:r w:rsidRPr="000B1BCE">
        <w:rPr>
          <w:rFonts w:ascii="Arial" w:eastAsia="Arial" w:hAnsi="Arial"/>
          <w:spacing w:val="-1"/>
          <w:sz w:val="20"/>
          <w:szCs w:val="20"/>
        </w:rPr>
        <w:t>i</w:t>
      </w:r>
      <w:r w:rsidRPr="000B1BCE">
        <w:rPr>
          <w:rFonts w:ascii="Arial" w:eastAsia="Arial" w:hAnsi="Arial"/>
          <w:sz w:val="20"/>
          <w:szCs w:val="20"/>
        </w:rPr>
        <w:t xml:space="preserve">go Fiscal </w:t>
      </w:r>
      <w:r w:rsidRPr="000B1BCE">
        <w:rPr>
          <w:rFonts w:ascii="Arial" w:eastAsia="Arial" w:hAnsi="Arial"/>
          <w:spacing w:val="-1"/>
          <w:sz w:val="20"/>
          <w:szCs w:val="20"/>
        </w:rPr>
        <w:t>d</w:t>
      </w:r>
      <w:r w:rsidRPr="000B1BCE">
        <w:rPr>
          <w:rFonts w:ascii="Arial" w:eastAsia="Arial" w:hAnsi="Arial"/>
          <w:sz w:val="20"/>
          <w:szCs w:val="20"/>
        </w:rPr>
        <w:t xml:space="preserve">el Estado </w:t>
      </w:r>
      <w:r w:rsidRPr="000B1BCE">
        <w:rPr>
          <w:rFonts w:ascii="Arial" w:eastAsia="Arial" w:hAnsi="Arial"/>
          <w:spacing w:val="-1"/>
          <w:sz w:val="20"/>
          <w:szCs w:val="20"/>
        </w:rPr>
        <w:t>d</w:t>
      </w:r>
      <w:r w:rsidRPr="000B1BCE">
        <w:rPr>
          <w:rFonts w:ascii="Arial" w:eastAsia="Arial" w:hAnsi="Arial"/>
          <w:sz w:val="20"/>
          <w:szCs w:val="20"/>
        </w:rPr>
        <w:t>e</w:t>
      </w:r>
      <w:r w:rsidRPr="000B1BCE">
        <w:rPr>
          <w:rFonts w:ascii="Arial" w:eastAsia="Arial" w:hAnsi="Arial"/>
          <w:spacing w:val="1"/>
          <w:sz w:val="20"/>
          <w:szCs w:val="20"/>
        </w:rPr>
        <w:t xml:space="preserve"> </w:t>
      </w:r>
      <w:r w:rsidRPr="000B1BCE">
        <w:rPr>
          <w:rFonts w:ascii="Arial" w:eastAsia="Arial" w:hAnsi="Arial"/>
          <w:sz w:val="20"/>
          <w:szCs w:val="20"/>
        </w:rPr>
        <w:t>Yucat</w:t>
      </w:r>
      <w:r w:rsidRPr="000B1BCE">
        <w:rPr>
          <w:rFonts w:ascii="Arial" w:eastAsia="Arial" w:hAnsi="Arial"/>
          <w:spacing w:val="-1"/>
          <w:sz w:val="20"/>
          <w:szCs w:val="20"/>
        </w:rPr>
        <w:t>á</w:t>
      </w:r>
      <w:r w:rsidRPr="000B1BCE">
        <w:rPr>
          <w:rFonts w:ascii="Arial" w:eastAsia="Arial" w:hAnsi="Arial"/>
          <w:sz w:val="20"/>
          <w:szCs w:val="20"/>
        </w:rPr>
        <w:t>n y</w:t>
      </w:r>
      <w:r w:rsidRPr="000B1BCE">
        <w:rPr>
          <w:rFonts w:ascii="Arial" w:eastAsia="Arial" w:hAnsi="Arial"/>
          <w:spacing w:val="1"/>
          <w:sz w:val="20"/>
          <w:szCs w:val="20"/>
        </w:rPr>
        <w:t xml:space="preserve"> </w:t>
      </w:r>
      <w:r w:rsidRPr="000B1BCE">
        <w:rPr>
          <w:rFonts w:ascii="Arial" w:eastAsia="Arial" w:hAnsi="Arial"/>
          <w:sz w:val="20"/>
          <w:szCs w:val="20"/>
        </w:rPr>
        <w:t>los</w:t>
      </w:r>
      <w:r w:rsidRPr="000B1BCE">
        <w:rPr>
          <w:rFonts w:ascii="Arial" w:eastAsia="Arial" w:hAnsi="Arial"/>
          <w:spacing w:val="1"/>
          <w:sz w:val="20"/>
          <w:szCs w:val="20"/>
        </w:rPr>
        <w:t xml:space="preserve"> </w:t>
      </w:r>
      <w:r w:rsidRPr="000B1BCE">
        <w:rPr>
          <w:rFonts w:ascii="Arial" w:eastAsia="Arial" w:hAnsi="Arial"/>
          <w:sz w:val="20"/>
          <w:szCs w:val="20"/>
        </w:rPr>
        <w:t>de</w:t>
      </w:r>
      <w:r w:rsidRPr="000B1BCE">
        <w:rPr>
          <w:rFonts w:ascii="Arial" w:eastAsia="Arial" w:hAnsi="Arial"/>
          <w:spacing w:val="-1"/>
          <w:sz w:val="20"/>
          <w:szCs w:val="20"/>
        </w:rPr>
        <w:t>m</w:t>
      </w:r>
      <w:r w:rsidRPr="000B1BCE">
        <w:rPr>
          <w:rFonts w:ascii="Arial" w:eastAsia="Arial" w:hAnsi="Arial"/>
          <w:sz w:val="20"/>
          <w:szCs w:val="20"/>
        </w:rPr>
        <w:t>ás ord</w:t>
      </w:r>
      <w:r w:rsidRPr="000B1BCE">
        <w:rPr>
          <w:rFonts w:ascii="Arial" w:eastAsia="Arial" w:hAnsi="Arial"/>
          <w:spacing w:val="-1"/>
          <w:sz w:val="20"/>
          <w:szCs w:val="20"/>
        </w:rPr>
        <w:t>e</w:t>
      </w:r>
      <w:r w:rsidRPr="000B1BCE">
        <w:rPr>
          <w:rFonts w:ascii="Arial" w:eastAsia="Arial" w:hAnsi="Arial"/>
          <w:sz w:val="20"/>
          <w:szCs w:val="20"/>
        </w:rPr>
        <w:t>nam</w:t>
      </w:r>
      <w:r w:rsidRPr="000B1BCE">
        <w:rPr>
          <w:rFonts w:ascii="Arial" w:eastAsia="Arial" w:hAnsi="Arial"/>
          <w:spacing w:val="-1"/>
          <w:sz w:val="20"/>
          <w:szCs w:val="20"/>
        </w:rPr>
        <w:t>i</w:t>
      </w:r>
      <w:r w:rsidRPr="000B1BCE">
        <w:rPr>
          <w:rFonts w:ascii="Arial" w:eastAsia="Arial" w:hAnsi="Arial"/>
          <w:sz w:val="20"/>
          <w:szCs w:val="20"/>
        </w:rPr>
        <w:t>ent</w:t>
      </w:r>
      <w:r w:rsidRPr="000B1BCE">
        <w:rPr>
          <w:rFonts w:ascii="Arial" w:eastAsia="Arial" w:hAnsi="Arial"/>
          <w:spacing w:val="-1"/>
          <w:sz w:val="20"/>
          <w:szCs w:val="20"/>
        </w:rPr>
        <w:t>o</w:t>
      </w:r>
      <w:r w:rsidRPr="000B1BCE">
        <w:rPr>
          <w:rFonts w:ascii="Arial" w:eastAsia="Arial" w:hAnsi="Arial"/>
          <w:sz w:val="20"/>
          <w:szCs w:val="20"/>
        </w:rPr>
        <w:t>s fiscal</w:t>
      </w:r>
      <w:r w:rsidRPr="000B1BCE">
        <w:rPr>
          <w:rFonts w:ascii="Arial" w:eastAsia="Arial" w:hAnsi="Arial"/>
          <w:spacing w:val="-1"/>
          <w:sz w:val="20"/>
          <w:szCs w:val="20"/>
        </w:rPr>
        <w:t>e</w:t>
      </w:r>
      <w:r w:rsidRPr="000B1BCE">
        <w:rPr>
          <w:rFonts w:ascii="Arial" w:eastAsia="Arial" w:hAnsi="Arial"/>
          <w:sz w:val="20"/>
          <w:szCs w:val="20"/>
        </w:rPr>
        <w:t>s de</w:t>
      </w:r>
      <w:r w:rsidRPr="000B1BCE">
        <w:rPr>
          <w:rFonts w:ascii="Arial" w:eastAsia="Arial" w:hAnsi="Arial"/>
          <w:spacing w:val="-1"/>
          <w:sz w:val="20"/>
          <w:szCs w:val="20"/>
        </w:rPr>
        <w:t xml:space="preserve"> </w:t>
      </w:r>
      <w:r w:rsidRPr="000B1BCE">
        <w:rPr>
          <w:rFonts w:ascii="Arial" w:eastAsia="Arial" w:hAnsi="Arial"/>
          <w:sz w:val="20"/>
          <w:szCs w:val="20"/>
        </w:rPr>
        <w:t>caráct</w:t>
      </w:r>
      <w:r w:rsidRPr="000B1BCE">
        <w:rPr>
          <w:rFonts w:ascii="Arial" w:eastAsia="Arial" w:hAnsi="Arial"/>
          <w:spacing w:val="-1"/>
          <w:sz w:val="20"/>
          <w:szCs w:val="20"/>
        </w:rPr>
        <w:t>e</w:t>
      </w:r>
      <w:r w:rsidRPr="000B1BCE">
        <w:rPr>
          <w:rFonts w:ascii="Arial" w:eastAsia="Arial" w:hAnsi="Arial"/>
          <w:sz w:val="20"/>
          <w:szCs w:val="20"/>
        </w:rPr>
        <w:t>r l</w:t>
      </w:r>
      <w:r w:rsidRPr="000B1BCE">
        <w:rPr>
          <w:rFonts w:ascii="Arial" w:eastAsia="Arial" w:hAnsi="Arial"/>
          <w:spacing w:val="-1"/>
          <w:sz w:val="20"/>
          <w:szCs w:val="20"/>
        </w:rPr>
        <w:t>o</w:t>
      </w:r>
      <w:r w:rsidRPr="000B1BCE">
        <w:rPr>
          <w:rFonts w:ascii="Arial" w:eastAsia="Arial" w:hAnsi="Arial"/>
          <w:sz w:val="20"/>
          <w:szCs w:val="20"/>
        </w:rPr>
        <w:t>cal</w:t>
      </w:r>
      <w:r w:rsidRPr="000B1BCE">
        <w:rPr>
          <w:rFonts w:ascii="Arial" w:eastAsia="Arial" w:hAnsi="Arial"/>
          <w:spacing w:val="-2"/>
          <w:sz w:val="20"/>
          <w:szCs w:val="20"/>
        </w:rPr>
        <w:t xml:space="preserve"> </w:t>
      </w:r>
      <w:r w:rsidRPr="000B1BCE">
        <w:rPr>
          <w:rFonts w:ascii="Arial" w:eastAsia="Arial" w:hAnsi="Arial"/>
          <w:sz w:val="20"/>
          <w:szCs w:val="20"/>
        </w:rPr>
        <w:t>y federal.</w:t>
      </w:r>
    </w:p>
    <w:p w14:paraId="35D445E5" w14:textId="77777777" w:rsidR="00FA677E" w:rsidRPr="000B1BCE" w:rsidRDefault="00FA677E" w:rsidP="0006387B">
      <w:pPr>
        <w:spacing w:after="0" w:line="360" w:lineRule="auto"/>
        <w:rPr>
          <w:rFonts w:ascii="Arial" w:eastAsia="Times New Roman" w:hAnsi="Arial"/>
          <w:sz w:val="20"/>
          <w:szCs w:val="20"/>
        </w:rPr>
      </w:pPr>
    </w:p>
    <w:p w14:paraId="2B8A3CC8" w14:textId="25F30FC3" w:rsidR="00FA677E" w:rsidRPr="000B1BCE" w:rsidRDefault="00FA677E" w:rsidP="0006387B">
      <w:pPr>
        <w:spacing w:after="0" w:line="360" w:lineRule="auto"/>
        <w:jc w:val="both"/>
        <w:rPr>
          <w:rFonts w:ascii="Arial" w:eastAsia="Arial" w:hAnsi="Arial"/>
          <w:sz w:val="20"/>
          <w:szCs w:val="20"/>
        </w:rPr>
      </w:pPr>
      <w:r w:rsidRPr="000B1BCE">
        <w:rPr>
          <w:rFonts w:ascii="Arial" w:eastAsia="Arial" w:hAnsi="Arial"/>
          <w:b/>
          <w:sz w:val="20"/>
          <w:szCs w:val="20"/>
        </w:rPr>
        <w:t xml:space="preserve">Artículo 3.- </w:t>
      </w:r>
      <w:r w:rsidRPr="000B1BCE">
        <w:rPr>
          <w:rFonts w:ascii="Arial" w:eastAsia="Arial" w:hAnsi="Arial"/>
          <w:sz w:val="20"/>
          <w:szCs w:val="20"/>
        </w:rPr>
        <w:t xml:space="preserve">Los </w:t>
      </w:r>
      <w:r w:rsidRPr="000B1BCE">
        <w:rPr>
          <w:rFonts w:ascii="Arial" w:eastAsia="Arial" w:hAnsi="Arial"/>
          <w:spacing w:val="-1"/>
          <w:sz w:val="20"/>
          <w:szCs w:val="20"/>
        </w:rPr>
        <w:t>i</w:t>
      </w:r>
      <w:r w:rsidRPr="000B1BCE">
        <w:rPr>
          <w:rFonts w:ascii="Arial" w:eastAsia="Arial" w:hAnsi="Arial"/>
          <w:sz w:val="20"/>
          <w:szCs w:val="20"/>
        </w:rPr>
        <w:t>n</w:t>
      </w:r>
      <w:r w:rsidRPr="000B1BCE">
        <w:rPr>
          <w:rFonts w:ascii="Arial" w:eastAsia="Arial" w:hAnsi="Arial"/>
          <w:spacing w:val="-1"/>
          <w:sz w:val="20"/>
          <w:szCs w:val="20"/>
        </w:rPr>
        <w:t>g</w:t>
      </w:r>
      <w:r w:rsidRPr="000B1BCE">
        <w:rPr>
          <w:rFonts w:ascii="Arial" w:eastAsia="Arial" w:hAnsi="Arial"/>
          <w:sz w:val="20"/>
          <w:szCs w:val="20"/>
        </w:rPr>
        <w:t>resos que se r</w:t>
      </w:r>
      <w:r w:rsidRPr="000B1BCE">
        <w:rPr>
          <w:rFonts w:ascii="Arial" w:eastAsia="Arial" w:hAnsi="Arial"/>
          <w:spacing w:val="-1"/>
          <w:sz w:val="20"/>
          <w:szCs w:val="20"/>
        </w:rPr>
        <w:t>e</w:t>
      </w:r>
      <w:r w:rsidRPr="000B1BCE">
        <w:rPr>
          <w:rFonts w:ascii="Arial" w:eastAsia="Arial" w:hAnsi="Arial"/>
          <w:sz w:val="20"/>
          <w:szCs w:val="20"/>
        </w:rPr>
        <w:t>caud</w:t>
      </w:r>
      <w:r w:rsidRPr="000B1BCE">
        <w:rPr>
          <w:rFonts w:ascii="Arial" w:eastAsia="Arial" w:hAnsi="Arial"/>
          <w:spacing w:val="-1"/>
          <w:sz w:val="20"/>
          <w:szCs w:val="20"/>
        </w:rPr>
        <w:t>e</w:t>
      </w:r>
      <w:r w:rsidRPr="000B1BCE">
        <w:rPr>
          <w:rFonts w:ascii="Arial" w:eastAsia="Arial" w:hAnsi="Arial"/>
          <w:sz w:val="20"/>
          <w:szCs w:val="20"/>
        </w:rPr>
        <w:t>n p</w:t>
      </w:r>
      <w:r w:rsidRPr="000B1BCE">
        <w:rPr>
          <w:rFonts w:ascii="Arial" w:eastAsia="Arial" w:hAnsi="Arial"/>
          <w:spacing w:val="-1"/>
          <w:sz w:val="20"/>
          <w:szCs w:val="20"/>
        </w:rPr>
        <w:t>o</w:t>
      </w:r>
      <w:r w:rsidRPr="000B1BCE">
        <w:rPr>
          <w:rFonts w:ascii="Arial" w:eastAsia="Arial" w:hAnsi="Arial"/>
          <w:sz w:val="20"/>
          <w:szCs w:val="20"/>
        </w:rPr>
        <w:t>r</w:t>
      </w:r>
      <w:r w:rsidRPr="000B1BCE">
        <w:rPr>
          <w:rFonts w:ascii="Arial" w:eastAsia="Arial" w:hAnsi="Arial"/>
          <w:spacing w:val="1"/>
          <w:sz w:val="20"/>
          <w:szCs w:val="20"/>
        </w:rPr>
        <w:t xml:space="preserve"> </w:t>
      </w:r>
      <w:r w:rsidRPr="000B1BCE">
        <w:rPr>
          <w:rFonts w:ascii="Arial" w:eastAsia="Arial" w:hAnsi="Arial"/>
          <w:spacing w:val="-1"/>
          <w:sz w:val="20"/>
          <w:szCs w:val="20"/>
        </w:rPr>
        <w:t>l</w:t>
      </w:r>
      <w:r w:rsidRPr="000B1BCE">
        <w:rPr>
          <w:rFonts w:ascii="Arial" w:eastAsia="Arial" w:hAnsi="Arial"/>
          <w:sz w:val="20"/>
          <w:szCs w:val="20"/>
        </w:rPr>
        <w:t>os co</w:t>
      </w:r>
      <w:r w:rsidRPr="000B1BCE">
        <w:rPr>
          <w:rFonts w:ascii="Arial" w:eastAsia="Arial" w:hAnsi="Arial"/>
          <w:spacing w:val="-1"/>
          <w:sz w:val="20"/>
          <w:szCs w:val="20"/>
        </w:rPr>
        <w:t>n</w:t>
      </w:r>
      <w:r w:rsidRPr="000B1BCE">
        <w:rPr>
          <w:rFonts w:ascii="Arial" w:eastAsia="Arial" w:hAnsi="Arial"/>
          <w:spacing w:val="1"/>
          <w:sz w:val="20"/>
          <w:szCs w:val="20"/>
        </w:rPr>
        <w:t>c</w:t>
      </w:r>
      <w:r w:rsidRPr="000B1BCE">
        <w:rPr>
          <w:rFonts w:ascii="Arial" w:eastAsia="Arial" w:hAnsi="Arial"/>
          <w:spacing w:val="-1"/>
          <w:sz w:val="20"/>
          <w:szCs w:val="20"/>
        </w:rPr>
        <w:t>e</w:t>
      </w:r>
      <w:r w:rsidRPr="000B1BCE">
        <w:rPr>
          <w:rFonts w:ascii="Arial" w:eastAsia="Arial" w:hAnsi="Arial"/>
          <w:sz w:val="20"/>
          <w:szCs w:val="20"/>
        </w:rPr>
        <w:t>pt</w:t>
      </w:r>
      <w:r w:rsidRPr="000B1BCE">
        <w:rPr>
          <w:rFonts w:ascii="Arial" w:eastAsia="Arial" w:hAnsi="Arial"/>
          <w:spacing w:val="-1"/>
          <w:sz w:val="20"/>
          <w:szCs w:val="20"/>
        </w:rPr>
        <w:t>o</w:t>
      </w:r>
      <w:r w:rsidRPr="000B1BCE">
        <w:rPr>
          <w:rFonts w:ascii="Arial" w:eastAsia="Arial" w:hAnsi="Arial"/>
          <w:sz w:val="20"/>
          <w:szCs w:val="20"/>
        </w:rPr>
        <w:t>s seña</w:t>
      </w:r>
      <w:r w:rsidRPr="000B1BCE">
        <w:rPr>
          <w:rFonts w:ascii="Arial" w:eastAsia="Arial" w:hAnsi="Arial"/>
          <w:spacing w:val="-1"/>
          <w:sz w:val="20"/>
          <w:szCs w:val="20"/>
        </w:rPr>
        <w:t>l</w:t>
      </w:r>
      <w:r w:rsidRPr="000B1BCE">
        <w:rPr>
          <w:rFonts w:ascii="Arial" w:eastAsia="Arial" w:hAnsi="Arial"/>
          <w:sz w:val="20"/>
          <w:szCs w:val="20"/>
        </w:rPr>
        <w:t>ad</w:t>
      </w:r>
      <w:r w:rsidRPr="000B1BCE">
        <w:rPr>
          <w:rFonts w:ascii="Arial" w:eastAsia="Arial" w:hAnsi="Arial"/>
          <w:spacing w:val="-1"/>
          <w:sz w:val="20"/>
          <w:szCs w:val="20"/>
        </w:rPr>
        <w:t>o</w:t>
      </w:r>
      <w:r w:rsidRPr="000B1BCE">
        <w:rPr>
          <w:rFonts w:ascii="Arial" w:eastAsia="Arial" w:hAnsi="Arial"/>
          <w:sz w:val="20"/>
          <w:szCs w:val="20"/>
        </w:rPr>
        <w:t>s</w:t>
      </w:r>
      <w:r w:rsidRPr="000B1BCE">
        <w:rPr>
          <w:rFonts w:ascii="Arial" w:eastAsia="Arial" w:hAnsi="Arial"/>
          <w:spacing w:val="1"/>
          <w:sz w:val="20"/>
          <w:szCs w:val="20"/>
        </w:rPr>
        <w:t xml:space="preserve"> </w:t>
      </w:r>
      <w:r w:rsidRPr="000B1BCE">
        <w:rPr>
          <w:rFonts w:ascii="Arial" w:eastAsia="Arial" w:hAnsi="Arial"/>
          <w:sz w:val="20"/>
          <w:szCs w:val="20"/>
        </w:rPr>
        <w:t>en la pr</w:t>
      </w:r>
      <w:r w:rsidRPr="000B1BCE">
        <w:rPr>
          <w:rFonts w:ascii="Arial" w:eastAsia="Arial" w:hAnsi="Arial"/>
          <w:spacing w:val="-1"/>
          <w:sz w:val="20"/>
          <w:szCs w:val="20"/>
        </w:rPr>
        <w:t>e</w:t>
      </w:r>
      <w:r w:rsidRPr="000B1BCE">
        <w:rPr>
          <w:rFonts w:ascii="Arial" w:eastAsia="Arial" w:hAnsi="Arial"/>
          <w:spacing w:val="1"/>
          <w:sz w:val="20"/>
          <w:szCs w:val="20"/>
        </w:rPr>
        <w:t>s</w:t>
      </w:r>
      <w:r w:rsidRPr="000B1BCE">
        <w:rPr>
          <w:rFonts w:ascii="Arial" w:eastAsia="Arial" w:hAnsi="Arial"/>
          <w:spacing w:val="-1"/>
          <w:sz w:val="20"/>
          <w:szCs w:val="20"/>
        </w:rPr>
        <w:t>e</w:t>
      </w:r>
      <w:r w:rsidRPr="000B1BCE">
        <w:rPr>
          <w:rFonts w:ascii="Arial" w:eastAsia="Arial" w:hAnsi="Arial"/>
          <w:sz w:val="20"/>
          <w:szCs w:val="20"/>
        </w:rPr>
        <w:t>nte</w:t>
      </w:r>
      <w:r w:rsidRPr="000B1BCE">
        <w:rPr>
          <w:rFonts w:ascii="Arial" w:eastAsia="Arial" w:hAnsi="Arial"/>
          <w:spacing w:val="1"/>
          <w:sz w:val="20"/>
          <w:szCs w:val="20"/>
        </w:rPr>
        <w:t xml:space="preserve"> </w:t>
      </w:r>
      <w:r w:rsidRPr="000B1BCE">
        <w:rPr>
          <w:rFonts w:ascii="Arial" w:eastAsia="Arial" w:hAnsi="Arial"/>
          <w:sz w:val="20"/>
          <w:szCs w:val="20"/>
        </w:rPr>
        <w:t>Ley, se desti</w:t>
      </w:r>
      <w:r w:rsidRPr="000B1BCE">
        <w:rPr>
          <w:rFonts w:ascii="Arial" w:eastAsia="Arial" w:hAnsi="Arial"/>
          <w:spacing w:val="-1"/>
          <w:sz w:val="20"/>
          <w:szCs w:val="20"/>
        </w:rPr>
        <w:t>n</w:t>
      </w:r>
      <w:r w:rsidRPr="000B1BCE">
        <w:rPr>
          <w:rFonts w:ascii="Arial" w:eastAsia="Arial" w:hAnsi="Arial"/>
          <w:sz w:val="20"/>
          <w:szCs w:val="20"/>
        </w:rPr>
        <w:t>ar</w:t>
      </w:r>
      <w:r w:rsidRPr="000B1BCE">
        <w:rPr>
          <w:rFonts w:ascii="Arial" w:eastAsia="Arial" w:hAnsi="Arial"/>
          <w:spacing w:val="-1"/>
          <w:sz w:val="20"/>
          <w:szCs w:val="20"/>
        </w:rPr>
        <w:t>á</w:t>
      </w:r>
      <w:r w:rsidRPr="000B1BCE">
        <w:rPr>
          <w:rFonts w:ascii="Arial" w:eastAsia="Arial" w:hAnsi="Arial"/>
          <w:sz w:val="20"/>
          <w:szCs w:val="20"/>
        </w:rPr>
        <w:t>n</w:t>
      </w:r>
      <w:r w:rsidRPr="000B1BCE">
        <w:rPr>
          <w:rFonts w:ascii="Arial" w:eastAsia="Arial" w:hAnsi="Arial"/>
          <w:spacing w:val="39"/>
          <w:sz w:val="20"/>
          <w:szCs w:val="20"/>
        </w:rPr>
        <w:t xml:space="preserve"> </w:t>
      </w:r>
      <w:r w:rsidRPr="000B1BCE">
        <w:rPr>
          <w:rFonts w:ascii="Arial" w:eastAsia="Arial" w:hAnsi="Arial"/>
          <w:sz w:val="20"/>
          <w:szCs w:val="20"/>
        </w:rPr>
        <w:t>a</w:t>
      </w:r>
      <w:r w:rsidRPr="000B1BCE">
        <w:rPr>
          <w:rFonts w:ascii="Arial" w:eastAsia="Arial" w:hAnsi="Arial"/>
          <w:spacing w:val="38"/>
          <w:sz w:val="20"/>
          <w:szCs w:val="20"/>
        </w:rPr>
        <w:t xml:space="preserve"> </w:t>
      </w:r>
      <w:r w:rsidRPr="000B1BCE">
        <w:rPr>
          <w:rFonts w:ascii="Arial" w:eastAsia="Arial" w:hAnsi="Arial"/>
          <w:sz w:val="20"/>
          <w:szCs w:val="20"/>
        </w:rPr>
        <w:t>su</w:t>
      </w:r>
      <w:r w:rsidRPr="000B1BCE">
        <w:rPr>
          <w:rFonts w:ascii="Arial" w:eastAsia="Arial" w:hAnsi="Arial"/>
          <w:spacing w:val="-2"/>
          <w:sz w:val="20"/>
          <w:szCs w:val="20"/>
        </w:rPr>
        <w:t>f</w:t>
      </w:r>
      <w:r w:rsidRPr="000B1BCE">
        <w:rPr>
          <w:rFonts w:ascii="Arial" w:eastAsia="Arial" w:hAnsi="Arial"/>
          <w:sz w:val="20"/>
          <w:szCs w:val="20"/>
        </w:rPr>
        <w:t>ra</w:t>
      </w:r>
      <w:r w:rsidRPr="000B1BCE">
        <w:rPr>
          <w:rFonts w:ascii="Arial" w:eastAsia="Arial" w:hAnsi="Arial"/>
          <w:spacing w:val="-1"/>
          <w:sz w:val="20"/>
          <w:szCs w:val="20"/>
        </w:rPr>
        <w:t>g</w:t>
      </w:r>
      <w:r w:rsidRPr="000B1BCE">
        <w:rPr>
          <w:rFonts w:ascii="Arial" w:eastAsia="Arial" w:hAnsi="Arial"/>
          <w:sz w:val="20"/>
          <w:szCs w:val="20"/>
        </w:rPr>
        <w:t>ar</w:t>
      </w:r>
      <w:r w:rsidRPr="000B1BCE">
        <w:rPr>
          <w:rFonts w:ascii="Arial" w:eastAsia="Arial" w:hAnsi="Arial"/>
          <w:spacing w:val="39"/>
          <w:sz w:val="20"/>
          <w:szCs w:val="20"/>
        </w:rPr>
        <w:t xml:space="preserve"> </w:t>
      </w:r>
      <w:r w:rsidRPr="000B1BCE">
        <w:rPr>
          <w:rFonts w:ascii="Arial" w:eastAsia="Arial" w:hAnsi="Arial"/>
          <w:sz w:val="20"/>
          <w:szCs w:val="20"/>
        </w:rPr>
        <w:t>los</w:t>
      </w:r>
      <w:r w:rsidRPr="000B1BCE">
        <w:rPr>
          <w:rFonts w:ascii="Arial" w:eastAsia="Arial" w:hAnsi="Arial"/>
          <w:spacing w:val="39"/>
          <w:sz w:val="20"/>
          <w:szCs w:val="20"/>
        </w:rPr>
        <w:t xml:space="preserve"> </w:t>
      </w:r>
      <w:r w:rsidRPr="000B1BCE">
        <w:rPr>
          <w:rFonts w:ascii="Arial" w:eastAsia="Arial" w:hAnsi="Arial"/>
          <w:sz w:val="20"/>
          <w:szCs w:val="20"/>
        </w:rPr>
        <w:t>g</w:t>
      </w:r>
      <w:r w:rsidRPr="000B1BCE">
        <w:rPr>
          <w:rFonts w:ascii="Arial" w:eastAsia="Arial" w:hAnsi="Arial"/>
          <w:spacing w:val="-1"/>
          <w:sz w:val="20"/>
          <w:szCs w:val="20"/>
        </w:rPr>
        <w:t>a</w:t>
      </w:r>
      <w:r w:rsidRPr="000B1BCE">
        <w:rPr>
          <w:rFonts w:ascii="Arial" w:eastAsia="Arial" w:hAnsi="Arial"/>
          <w:sz w:val="20"/>
          <w:szCs w:val="20"/>
        </w:rPr>
        <w:t>stos</w:t>
      </w:r>
      <w:r w:rsidRPr="000B1BCE">
        <w:rPr>
          <w:rFonts w:ascii="Arial" w:eastAsia="Arial" w:hAnsi="Arial"/>
          <w:spacing w:val="39"/>
          <w:sz w:val="20"/>
          <w:szCs w:val="20"/>
        </w:rPr>
        <w:t xml:space="preserve"> </w:t>
      </w:r>
      <w:r w:rsidRPr="000B1BCE">
        <w:rPr>
          <w:rFonts w:ascii="Arial" w:eastAsia="Arial" w:hAnsi="Arial"/>
          <w:spacing w:val="-1"/>
          <w:sz w:val="20"/>
          <w:szCs w:val="20"/>
        </w:rPr>
        <w:t>p</w:t>
      </w:r>
      <w:r w:rsidRPr="000B1BCE">
        <w:rPr>
          <w:rFonts w:ascii="Arial" w:eastAsia="Arial" w:hAnsi="Arial"/>
          <w:sz w:val="20"/>
          <w:szCs w:val="20"/>
        </w:rPr>
        <w:t>úbl</w:t>
      </w:r>
      <w:r w:rsidRPr="000B1BCE">
        <w:rPr>
          <w:rFonts w:ascii="Arial" w:eastAsia="Arial" w:hAnsi="Arial"/>
          <w:spacing w:val="-1"/>
          <w:sz w:val="20"/>
          <w:szCs w:val="20"/>
        </w:rPr>
        <w:t>i</w:t>
      </w:r>
      <w:r w:rsidRPr="000B1BCE">
        <w:rPr>
          <w:rFonts w:ascii="Arial" w:eastAsia="Arial" w:hAnsi="Arial"/>
          <w:spacing w:val="1"/>
          <w:sz w:val="20"/>
          <w:szCs w:val="20"/>
        </w:rPr>
        <w:t>c</w:t>
      </w:r>
      <w:r w:rsidRPr="000B1BCE">
        <w:rPr>
          <w:rFonts w:ascii="Arial" w:eastAsia="Arial" w:hAnsi="Arial"/>
          <w:spacing w:val="-1"/>
          <w:sz w:val="20"/>
          <w:szCs w:val="20"/>
        </w:rPr>
        <w:t>o</w:t>
      </w:r>
      <w:r w:rsidRPr="000B1BCE">
        <w:rPr>
          <w:rFonts w:ascii="Arial" w:eastAsia="Arial" w:hAnsi="Arial"/>
          <w:sz w:val="20"/>
          <w:szCs w:val="20"/>
        </w:rPr>
        <w:t>s</w:t>
      </w:r>
      <w:r w:rsidRPr="000B1BCE">
        <w:rPr>
          <w:rFonts w:ascii="Arial" w:eastAsia="Arial" w:hAnsi="Arial"/>
          <w:spacing w:val="40"/>
          <w:sz w:val="20"/>
          <w:szCs w:val="20"/>
        </w:rPr>
        <w:t xml:space="preserve"> </w:t>
      </w:r>
      <w:r w:rsidRPr="000B1BCE">
        <w:rPr>
          <w:rFonts w:ascii="Arial" w:eastAsia="Arial" w:hAnsi="Arial"/>
          <w:spacing w:val="-1"/>
          <w:sz w:val="20"/>
          <w:szCs w:val="20"/>
        </w:rPr>
        <w:t>e</w:t>
      </w:r>
      <w:r w:rsidRPr="000B1BCE">
        <w:rPr>
          <w:rFonts w:ascii="Arial" w:eastAsia="Arial" w:hAnsi="Arial"/>
          <w:spacing w:val="1"/>
          <w:sz w:val="20"/>
          <w:szCs w:val="20"/>
        </w:rPr>
        <w:t>s</w:t>
      </w:r>
      <w:r w:rsidRPr="000B1BCE">
        <w:rPr>
          <w:rFonts w:ascii="Arial" w:eastAsia="Arial" w:hAnsi="Arial"/>
          <w:sz w:val="20"/>
          <w:szCs w:val="20"/>
        </w:rPr>
        <w:t>tab</w:t>
      </w:r>
      <w:r w:rsidRPr="000B1BCE">
        <w:rPr>
          <w:rFonts w:ascii="Arial" w:eastAsia="Arial" w:hAnsi="Arial"/>
          <w:spacing w:val="-1"/>
          <w:sz w:val="20"/>
          <w:szCs w:val="20"/>
        </w:rPr>
        <w:t>l</w:t>
      </w:r>
      <w:r w:rsidRPr="000B1BCE">
        <w:rPr>
          <w:rFonts w:ascii="Arial" w:eastAsia="Arial" w:hAnsi="Arial"/>
          <w:sz w:val="20"/>
          <w:szCs w:val="20"/>
        </w:rPr>
        <w:t>ec</w:t>
      </w:r>
      <w:r w:rsidRPr="000B1BCE">
        <w:rPr>
          <w:rFonts w:ascii="Arial" w:eastAsia="Arial" w:hAnsi="Arial"/>
          <w:spacing w:val="-1"/>
          <w:sz w:val="20"/>
          <w:szCs w:val="20"/>
        </w:rPr>
        <w:t>i</w:t>
      </w:r>
      <w:r w:rsidRPr="000B1BCE">
        <w:rPr>
          <w:rFonts w:ascii="Arial" w:eastAsia="Arial" w:hAnsi="Arial"/>
          <w:sz w:val="20"/>
          <w:szCs w:val="20"/>
        </w:rPr>
        <w:t>dos</w:t>
      </w:r>
      <w:r w:rsidRPr="000B1BCE">
        <w:rPr>
          <w:rFonts w:ascii="Arial" w:eastAsia="Arial" w:hAnsi="Arial"/>
          <w:spacing w:val="39"/>
          <w:sz w:val="20"/>
          <w:szCs w:val="20"/>
        </w:rPr>
        <w:t xml:space="preserve"> </w:t>
      </w:r>
      <w:r w:rsidRPr="000B1BCE">
        <w:rPr>
          <w:rFonts w:ascii="Arial" w:eastAsia="Arial" w:hAnsi="Arial"/>
          <w:sz w:val="20"/>
          <w:szCs w:val="20"/>
        </w:rPr>
        <w:t>y</w:t>
      </w:r>
      <w:r w:rsidRPr="000B1BCE">
        <w:rPr>
          <w:rFonts w:ascii="Arial" w:eastAsia="Arial" w:hAnsi="Arial"/>
          <w:spacing w:val="39"/>
          <w:sz w:val="20"/>
          <w:szCs w:val="20"/>
        </w:rPr>
        <w:t xml:space="preserve"> </w:t>
      </w:r>
      <w:r w:rsidRPr="000B1BCE">
        <w:rPr>
          <w:rFonts w:ascii="Arial" w:eastAsia="Arial" w:hAnsi="Arial"/>
          <w:sz w:val="20"/>
          <w:szCs w:val="20"/>
        </w:rPr>
        <w:t>au</w:t>
      </w:r>
      <w:r w:rsidRPr="000B1BCE">
        <w:rPr>
          <w:rFonts w:ascii="Arial" w:eastAsia="Arial" w:hAnsi="Arial"/>
          <w:spacing w:val="-2"/>
          <w:sz w:val="20"/>
          <w:szCs w:val="20"/>
        </w:rPr>
        <w:t>t</w:t>
      </w:r>
      <w:r w:rsidRPr="000B1BCE">
        <w:rPr>
          <w:rFonts w:ascii="Arial" w:eastAsia="Arial" w:hAnsi="Arial"/>
          <w:sz w:val="20"/>
          <w:szCs w:val="20"/>
        </w:rPr>
        <w:t>or</w:t>
      </w:r>
      <w:r w:rsidRPr="000B1BCE">
        <w:rPr>
          <w:rFonts w:ascii="Arial" w:eastAsia="Arial" w:hAnsi="Arial"/>
          <w:spacing w:val="-1"/>
          <w:sz w:val="20"/>
          <w:szCs w:val="20"/>
        </w:rPr>
        <w:t>iz</w:t>
      </w:r>
      <w:r w:rsidRPr="000B1BCE">
        <w:rPr>
          <w:rFonts w:ascii="Arial" w:eastAsia="Arial" w:hAnsi="Arial"/>
          <w:sz w:val="20"/>
          <w:szCs w:val="20"/>
        </w:rPr>
        <w:t>ad</w:t>
      </w:r>
      <w:r w:rsidRPr="000B1BCE">
        <w:rPr>
          <w:rFonts w:ascii="Arial" w:eastAsia="Arial" w:hAnsi="Arial"/>
          <w:spacing w:val="-1"/>
          <w:sz w:val="20"/>
          <w:szCs w:val="20"/>
        </w:rPr>
        <w:t>o</w:t>
      </w:r>
      <w:r w:rsidRPr="000B1BCE">
        <w:rPr>
          <w:rFonts w:ascii="Arial" w:eastAsia="Arial" w:hAnsi="Arial"/>
          <w:sz w:val="20"/>
          <w:szCs w:val="20"/>
        </w:rPr>
        <w:t>s</w:t>
      </w:r>
      <w:r w:rsidRPr="000B1BCE">
        <w:rPr>
          <w:rFonts w:ascii="Arial" w:eastAsia="Arial" w:hAnsi="Arial"/>
          <w:spacing w:val="39"/>
          <w:sz w:val="20"/>
          <w:szCs w:val="20"/>
        </w:rPr>
        <w:t xml:space="preserve"> </w:t>
      </w:r>
      <w:r w:rsidRPr="000B1BCE">
        <w:rPr>
          <w:rFonts w:ascii="Arial" w:eastAsia="Arial" w:hAnsi="Arial"/>
          <w:spacing w:val="-1"/>
          <w:sz w:val="20"/>
          <w:szCs w:val="20"/>
        </w:rPr>
        <w:t>e</w:t>
      </w:r>
      <w:r w:rsidRPr="000B1BCE">
        <w:rPr>
          <w:rFonts w:ascii="Arial" w:eastAsia="Arial" w:hAnsi="Arial"/>
          <w:sz w:val="20"/>
          <w:szCs w:val="20"/>
        </w:rPr>
        <w:t>n</w:t>
      </w:r>
      <w:r w:rsidRPr="000B1BCE">
        <w:rPr>
          <w:rFonts w:ascii="Arial" w:eastAsia="Arial" w:hAnsi="Arial"/>
          <w:spacing w:val="39"/>
          <w:sz w:val="20"/>
          <w:szCs w:val="20"/>
        </w:rPr>
        <w:t xml:space="preserve"> </w:t>
      </w:r>
      <w:r w:rsidRPr="000B1BCE">
        <w:rPr>
          <w:rFonts w:ascii="Arial" w:eastAsia="Arial" w:hAnsi="Arial"/>
          <w:sz w:val="20"/>
          <w:szCs w:val="20"/>
        </w:rPr>
        <w:t>el</w:t>
      </w:r>
      <w:r w:rsidRPr="000B1BCE">
        <w:rPr>
          <w:rFonts w:ascii="Arial" w:eastAsia="Arial" w:hAnsi="Arial"/>
          <w:spacing w:val="38"/>
          <w:sz w:val="20"/>
          <w:szCs w:val="20"/>
        </w:rPr>
        <w:t xml:space="preserve"> </w:t>
      </w:r>
      <w:r w:rsidRPr="000B1BCE">
        <w:rPr>
          <w:rFonts w:ascii="Arial" w:eastAsia="Arial" w:hAnsi="Arial"/>
          <w:spacing w:val="-2"/>
          <w:sz w:val="20"/>
          <w:szCs w:val="20"/>
        </w:rPr>
        <w:t>P</w:t>
      </w:r>
      <w:r w:rsidRPr="000B1BCE">
        <w:rPr>
          <w:rFonts w:ascii="Arial" w:eastAsia="Arial" w:hAnsi="Arial"/>
          <w:sz w:val="20"/>
          <w:szCs w:val="20"/>
        </w:rPr>
        <w:t>resup</w:t>
      </w:r>
      <w:r w:rsidRPr="000B1BCE">
        <w:rPr>
          <w:rFonts w:ascii="Arial" w:eastAsia="Arial" w:hAnsi="Arial"/>
          <w:spacing w:val="-1"/>
          <w:sz w:val="20"/>
          <w:szCs w:val="20"/>
        </w:rPr>
        <w:t>u</w:t>
      </w:r>
      <w:r w:rsidRPr="000B1BCE">
        <w:rPr>
          <w:rFonts w:ascii="Arial" w:eastAsia="Arial" w:hAnsi="Arial"/>
          <w:sz w:val="20"/>
          <w:szCs w:val="20"/>
        </w:rPr>
        <w:t>esto</w:t>
      </w:r>
      <w:r w:rsidRPr="000B1BCE">
        <w:rPr>
          <w:rFonts w:ascii="Arial" w:eastAsia="Arial" w:hAnsi="Arial"/>
          <w:spacing w:val="38"/>
          <w:sz w:val="20"/>
          <w:szCs w:val="20"/>
        </w:rPr>
        <w:t xml:space="preserve"> </w:t>
      </w:r>
      <w:r w:rsidRPr="000B1BCE">
        <w:rPr>
          <w:rFonts w:ascii="Arial" w:eastAsia="Arial" w:hAnsi="Arial"/>
          <w:spacing w:val="-1"/>
          <w:sz w:val="20"/>
          <w:szCs w:val="20"/>
        </w:rPr>
        <w:t>d</w:t>
      </w:r>
      <w:r w:rsidRPr="000B1BCE">
        <w:rPr>
          <w:rFonts w:ascii="Arial" w:eastAsia="Arial" w:hAnsi="Arial"/>
          <w:sz w:val="20"/>
          <w:szCs w:val="20"/>
        </w:rPr>
        <w:t>e</w:t>
      </w:r>
      <w:r w:rsidRPr="000B1BCE">
        <w:rPr>
          <w:rFonts w:ascii="Arial" w:eastAsia="Arial" w:hAnsi="Arial"/>
          <w:spacing w:val="39"/>
          <w:sz w:val="20"/>
          <w:szCs w:val="20"/>
        </w:rPr>
        <w:t xml:space="preserve"> </w:t>
      </w:r>
      <w:r w:rsidRPr="000B1BCE">
        <w:rPr>
          <w:rFonts w:ascii="Arial" w:eastAsia="Arial" w:hAnsi="Arial"/>
          <w:sz w:val="20"/>
          <w:szCs w:val="20"/>
        </w:rPr>
        <w:t>Egres</w:t>
      </w:r>
      <w:r w:rsidRPr="000B1BCE">
        <w:rPr>
          <w:rFonts w:ascii="Arial" w:eastAsia="Arial" w:hAnsi="Arial"/>
          <w:spacing w:val="-1"/>
          <w:sz w:val="20"/>
          <w:szCs w:val="20"/>
        </w:rPr>
        <w:t>o</w:t>
      </w:r>
      <w:r w:rsidRPr="000B1BCE">
        <w:rPr>
          <w:rFonts w:ascii="Arial" w:eastAsia="Arial" w:hAnsi="Arial"/>
          <w:sz w:val="20"/>
          <w:szCs w:val="20"/>
        </w:rPr>
        <w:t>s del</w:t>
      </w:r>
      <w:r w:rsidRPr="000B1BCE">
        <w:rPr>
          <w:rFonts w:ascii="Arial" w:eastAsia="Arial" w:hAnsi="Arial"/>
          <w:spacing w:val="34"/>
          <w:sz w:val="20"/>
          <w:szCs w:val="20"/>
        </w:rPr>
        <w:t xml:space="preserve"> </w:t>
      </w:r>
      <w:r w:rsidRPr="000B1BCE">
        <w:rPr>
          <w:rFonts w:ascii="Arial" w:eastAsia="Arial" w:hAnsi="Arial"/>
          <w:sz w:val="20"/>
          <w:szCs w:val="20"/>
        </w:rPr>
        <w:t>M</w:t>
      </w:r>
      <w:r w:rsidRPr="000B1BCE">
        <w:rPr>
          <w:rFonts w:ascii="Arial" w:eastAsia="Arial" w:hAnsi="Arial"/>
          <w:spacing w:val="-1"/>
          <w:sz w:val="20"/>
          <w:szCs w:val="20"/>
        </w:rPr>
        <w:t>u</w:t>
      </w:r>
      <w:r w:rsidRPr="000B1BCE">
        <w:rPr>
          <w:rFonts w:ascii="Arial" w:eastAsia="Arial" w:hAnsi="Arial"/>
          <w:sz w:val="20"/>
          <w:szCs w:val="20"/>
        </w:rPr>
        <w:t>nicip</w:t>
      </w:r>
      <w:r w:rsidRPr="000B1BCE">
        <w:rPr>
          <w:rFonts w:ascii="Arial" w:eastAsia="Arial" w:hAnsi="Arial"/>
          <w:spacing w:val="-1"/>
          <w:sz w:val="20"/>
          <w:szCs w:val="20"/>
        </w:rPr>
        <w:t>i</w:t>
      </w:r>
      <w:r w:rsidRPr="000B1BCE">
        <w:rPr>
          <w:rFonts w:ascii="Arial" w:eastAsia="Arial" w:hAnsi="Arial"/>
          <w:sz w:val="20"/>
          <w:szCs w:val="20"/>
        </w:rPr>
        <w:t>o</w:t>
      </w:r>
      <w:r w:rsidRPr="000B1BCE">
        <w:rPr>
          <w:rFonts w:ascii="Arial" w:eastAsia="Arial" w:hAnsi="Arial"/>
          <w:spacing w:val="33"/>
          <w:sz w:val="20"/>
          <w:szCs w:val="20"/>
        </w:rPr>
        <w:t xml:space="preserve"> </w:t>
      </w:r>
      <w:r w:rsidRPr="000B1BCE">
        <w:rPr>
          <w:rFonts w:ascii="Arial" w:eastAsia="Arial" w:hAnsi="Arial"/>
          <w:sz w:val="20"/>
          <w:szCs w:val="20"/>
        </w:rPr>
        <w:t>de</w:t>
      </w:r>
      <w:r w:rsidRPr="000B1BCE">
        <w:rPr>
          <w:rFonts w:ascii="Arial" w:eastAsia="Arial" w:hAnsi="Arial"/>
          <w:spacing w:val="34"/>
          <w:sz w:val="20"/>
          <w:szCs w:val="20"/>
        </w:rPr>
        <w:t xml:space="preserve"> </w:t>
      </w:r>
      <w:r w:rsidRPr="000B1BCE">
        <w:rPr>
          <w:rFonts w:ascii="Arial" w:eastAsia="Arial" w:hAnsi="Arial"/>
          <w:sz w:val="20"/>
          <w:szCs w:val="20"/>
        </w:rPr>
        <w:t>Sotuta,</w:t>
      </w:r>
      <w:r w:rsidRPr="000B1BCE">
        <w:rPr>
          <w:rFonts w:ascii="Arial" w:eastAsia="Arial" w:hAnsi="Arial"/>
          <w:spacing w:val="33"/>
          <w:sz w:val="20"/>
          <w:szCs w:val="20"/>
        </w:rPr>
        <w:t xml:space="preserve"> </w:t>
      </w:r>
      <w:r w:rsidRPr="000B1BCE">
        <w:rPr>
          <w:rFonts w:ascii="Arial" w:eastAsia="Arial" w:hAnsi="Arial"/>
          <w:sz w:val="20"/>
          <w:szCs w:val="20"/>
        </w:rPr>
        <w:t>Yucatán,</w:t>
      </w:r>
      <w:r w:rsidRPr="000B1BCE">
        <w:rPr>
          <w:rFonts w:ascii="Arial" w:eastAsia="Arial" w:hAnsi="Arial"/>
          <w:spacing w:val="33"/>
          <w:sz w:val="20"/>
          <w:szCs w:val="20"/>
        </w:rPr>
        <w:t xml:space="preserve"> </w:t>
      </w:r>
      <w:r w:rsidRPr="000B1BCE">
        <w:rPr>
          <w:rFonts w:ascii="Arial" w:eastAsia="Arial" w:hAnsi="Arial"/>
          <w:sz w:val="20"/>
          <w:szCs w:val="20"/>
        </w:rPr>
        <w:t>así</w:t>
      </w:r>
      <w:r w:rsidRPr="000B1BCE">
        <w:rPr>
          <w:rFonts w:ascii="Arial" w:eastAsia="Arial" w:hAnsi="Arial"/>
          <w:spacing w:val="33"/>
          <w:sz w:val="20"/>
          <w:szCs w:val="20"/>
        </w:rPr>
        <w:t xml:space="preserve"> </w:t>
      </w:r>
      <w:r w:rsidRPr="000B1BCE">
        <w:rPr>
          <w:rFonts w:ascii="Arial" w:eastAsia="Arial" w:hAnsi="Arial"/>
          <w:sz w:val="20"/>
          <w:szCs w:val="20"/>
        </w:rPr>
        <w:t>co</w:t>
      </w:r>
      <w:r w:rsidRPr="000B1BCE">
        <w:rPr>
          <w:rFonts w:ascii="Arial" w:eastAsia="Arial" w:hAnsi="Arial"/>
          <w:spacing w:val="-1"/>
          <w:sz w:val="20"/>
          <w:szCs w:val="20"/>
        </w:rPr>
        <w:t>m</w:t>
      </w:r>
      <w:r w:rsidRPr="000B1BCE">
        <w:rPr>
          <w:rFonts w:ascii="Arial" w:eastAsia="Arial" w:hAnsi="Arial"/>
          <w:sz w:val="20"/>
          <w:szCs w:val="20"/>
        </w:rPr>
        <w:t>o</w:t>
      </w:r>
      <w:r w:rsidRPr="000B1BCE">
        <w:rPr>
          <w:rFonts w:ascii="Arial" w:eastAsia="Arial" w:hAnsi="Arial"/>
          <w:spacing w:val="34"/>
          <w:sz w:val="20"/>
          <w:szCs w:val="20"/>
        </w:rPr>
        <w:t xml:space="preserve"> </w:t>
      </w:r>
      <w:r w:rsidRPr="000B1BCE">
        <w:rPr>
          <w:rFonts w:ascii="Arial" w:eastAsia="Arial" w:hAnsi="Arial"/>
          <w:sz w:val="20"/>
          <w:szCs w:val="20"/>
        </w:rPr>
        <w:t>en</w:t>
      </w:r>
      <w:r w:rsidRPr="000B1BCE">
        <w:rPr>
          <w:rFonts w:ascii="Arial" w:eastAsia="Arial" w:hAnsi="Arial"/>
          <w:spacing w:val="33"/>
          <w:sz w:val="20"/>
          <w:szCs w:val="20"/>
        </w:rPr>
        <w:t xml:space="preserve"> </w:t>
      </w:r>
      <w:r w:rsidRPr="000B1BCE">
        <w:rPr>
          <w:rFonts w:ascii="Arial" w:eastAsia="Arial" w:hAnsi="Arial"/>
          <w:sz w:val="20"/>
          <w:szCs w:val="20"/>
        </w:rPr>
        <w:t>lo</w:t>
      </w:r>
      <w:r w:rsidRPr="000B1BCE">
        <w:rPr>
          <w:rFonts w:ascii="Arial" w:eastAsia="Arial" w:hAnsi="Arial"/>
          <w:spacing w:val="33"/>
          <w:sz w:val="20"/>
          <w:szCs w:val="20"/>
        </w:rPr>
        <w:t xml:space="preserve"> </w:t>
      </w:r>
      <w:r w:rsidRPr="000B1BCE">
        <w:rPr>
          <w:rFonts w:ascii="Arial" w:eastAsia="Arial" w:hAnsi="Arial"/>
          <w:sz w:val="20"/>
          <w:szCs w:val="20"/>
        </w:rPr>
        <w:t>dis</w:t>
      </w:r>
      <w:r w:rsidRPr="000B1BCE">
        <w:rPr>
          <w:rFonts w:ascii="Arial" w:eastAsia="Arial" w:hAnsi="Arial"/>
          <w:spacing w:val="-1"/>
          <w:sz w:val="20"/>
          <w:szCs w:val="20"/>
        </w:rPr>
        <w:t>p</w:t>
      </w:r>
      <w:r w:rsidRPr="000B1BCE">
        <w:rPr>
          <w:rFonts w:ascii="Arial" w:eastAsia="Arial" w:hAnsi="Arial"/>
          <w:sz w:val="20"/>
          <w:szCs w:val="20"/>
        </w:rPr>
        <w:t>u</w:t>
      </w:r>
      <w:r w:rsidRPr="000B1BCE">
        <w:rPr>
          <w:rFonts w:ascii="Arial" w:eastAsia="Arial" w:hAnsi="Arial"/>
          <w:spacing w:val="-1"/>
          <w:sz w:val="20"/>
          <w:szCs w:val="20"/>
        </w:rPr>
        <w:t>e</w:t>
      </w:r>
      <w:r w:rsidRPr="000B1BCE">
        <w:rPr>
          <w:rFonts w:ascii="Arial" w:eastAsia="Arial" w:hAnsi="Arial"/>
          <w:sz w:val="20"/>
          <w:szCs w:val="20"/>
        </w:rPr>
        <w:t>sto</w:t>
      </w:r>
      <w:r w:rsidRPr="000B1BCE">
        <w:rPr>
          <w:rFonts w:ascii="Arial" w:eastAsia="Arial" w:hAnsi="Arial"/>
          <w:spacing w:val="34"/>
          <w:sz w:val="20"/>
          <w:szCs w:val="20"/>
        </w:rPr>
        <w:t xml:space="preserve"> </w:t>
      </w:r>
      <w:r w:rsidRPr="000B1BCE">
        <w:rPr>
          <w:rFonts w:ascii="Arial" w:eastAsia="Arial" w:hAnsi="Arial"/>
          <w:sz w:val="20"/>
          <w:szCs w:val="20"/>
        </w:rPr>
        <w:t>en</w:t>
      </w:r>
      <w:r w:rsidRPr="000B1BCE">
        <w:rPr>
          <w:rFonts w:ascii="Arial" w:eastAsia="Arial" w:hAnsi="Arial"/>
          <w:spacing w:val="33"/>
          <w:sz w:val="20"/>
          <w:szCs w:val="20"/>
        </w:rPr>
        <w:t xml:space="preserve"> </w:t>
      </w:r>
      <w:r w:rsidRPr="000B1BCE">
        <w:rPr>
          <w:rFonts w:ascii="Arial" w:eastAsia="Arial" w:hAnsi="Arial"/>
          <w:sz w:val="20"/>
          <w:szCs w:val="20"/>
        </w:rPr>
        <w:t>los</w:t>
      </w:r>
      <w:r w:rsidRPr="000B1BCE">
        <w:rPr>
          <w:rFonts w:ascii="Arial" w:eastAsia="Arial" w:hAnsi="Arial"/>
          <w:spacing w:val="33"/>
          <w:sz w:val="20"/>
          <w:szCs w:val="20"/>
        </w:rPr>
        <w:t xml:space="preserve"> </w:t>
      </w:r>
      <w:r w:rsidRPr="000B1BCE">
        <w:rPr>
          <w:rFonts w:ascii="Arial" w:eastAsia="Arial" w:hAnsi="Arial"/>
          <w:sz w:val="20"/>
          <w:szCs w:val="20"/>
        </w:rPr>
        <w:t>c</w:t>
      </w:r>
      <w:r w:rsidRPr="000B1BCE">
        <w:rPr>
          <w:rFonts w:ascii="Arial" w:eastAsia="Arial" w:hAnsi="Arial"/>
          <w:spacing w:val="-1"/>
          <w:sz w:val="20"/>
          <w:szCs w:val="20"/>
        </w:rPr>
        <w:t>o</w:t>
      </w:r>
      <w:r w:rsidRPr="000B1BCE">
        <w:rPr>
          <w:rFonts w:ascii="Arial" w:eastAsia="Arial" w:hAnsi="Arial"/>
          <w:sz w:val="20"/>
          <w:szCs w:val="20"/>
        </w:rPr>
        <w:t>nven</w:t>
      </w:r>
      <w:r w:rsidRPr="000B1BCE">
        <w:rPr>
          <w:rFonts w:ascii="Arial" w:eastAsia="Arial" w:hAnsi="Arial"/>
          <w:spacing w:val="-1"/>
          <w:sz w:val="20"/>
          <w:szCs w:val="20"/>
        </w:rPr>
        <w:t>i</w:t>
      </w:r>
      <w:r w:rsidRPr="000B1BCE">
        <w:rPr>
          <w:rFonts w:ascii="Arial" w:eastAsia="Arial" w:hAnsi="Arial"/>
          <w:sz w:val="20"/>
          <w:szCs w:val="20"/>
        </w:rPr>
        <w:t>os</w:t>
      </w:r>
      <w:r w:rsidRPr="000B1BCE">
        <w:rPr>
          <w:rFonts w:ascii="Arial" w:eastAsia="Arial" w:hAnsi="Arial"/>
          <w:spacing w:val="34"/>
          <w:sz w:val="20"/>
          <w:szCs w:val="20"/>
        </w:rPr>
        <w:t xml:space="preserve"> </w:t>
      </w:r>
      <w:r w:rsidRPr="000B1BCE">
        <w:rPr>
          <w:rFonts w:ascii="Arial" w:eastAsia="Arial" w:hAnsi="Arial"/>
          <w:spacing w:val="-1"/>
          <w:sz w:val="20"/>
          <w:szCs w:val="20"/>
        </w:rPr>
        <w:t>d</w:t>
      </w:r>
      <w:r w:rsidRPr="000B1BCE">
        <w:rPr>
          <w:rFonts w:ascii="Arial" w:eastAsia="Arial" w:hAnsi="Arial"/>
          <w:sz w:val="20"/>
          <w:szCs w:val="20"/>
        </w:rPr>
        <w:t>e</w:t>
      </w:r>
      <w:r w:rsidRPr="000B1BCE">
        <w:rPr>
          <w:rFonts w:ascii="Arial" w:eastAsia="Arial" w:hAnsi="Arial"/>
          <w:spacing w:val="33"/>
          <w:sz w:val="20"/>
          <w:szCs w:val="20"/>
        </w:rPr>
        <w:t xml:space="preserve"> </w:t>
      </w:r>
      <w:r w:rsidRPr="000B1BCE">
        <w:rPr>
          <w:rFonts w:ascii="Arial" w:eastAsia="Arial" w:hAnsi="Arial"/>
          <w:sz w:val="20"/>
          <w:szCs w:val="20"/>
        </w:rPr>
        <w:t>co</w:t>
      </w:r>
      <w:r w:rsidRPr="000B1BCE">
        <w:rPr>
          <w:rFonts w:ascii="Arial" w:eastAsia="Arial" w:hAnsi="Arial"/>
          <w:spacing w:val="-1"/>
          <w:sz w:val="20"/>
          <w:szCs w:val="20"/>
        </w:rPr>
        <w:t>o</w:t>
      </w:r>
      <w:r w:rsidRPr="000B1BCE">
        <w:rPr>
          <w:rFonts w:ascii="Arial" w:eastAsia="Arial" w:hAnsi="Arial"/>
          <w:sz w:val="20"/>
          <w:szCs w:val="20"/>
        </w:rPr>
        <w:t>rd</w:t>
      </w:r>
      <w:r w:rsidRPr="000B1BCE">
        <w:rPr>
          <w:rFonts w:ascii="Arial" w:eastAsia="Arial" w:hAnsi="Arial"/>
          <w:spacing w:val="-1"/>
          <w:sz w:val="20"/>
          <w:szCs w:val="20"/>
        </w:rPr>
        <w:t>i</w:t>
      </w:r>
      <w:r w:rsidRPr="000B1BCE">
        <w:rPr>
          <w:rFonts w:ascii="Arial" w:eastAsia="Arial" w:hAnsi="Arial"/>
          <w:sz w:val="20"/>
          <w:szCs w:val="20"/>
        </w:rPr>
        <w:t>nac</w:t>
      </w:r>
      <w:r w:rsidRPr="000B1BCE">
        <w:rPr>
          <w:rFonts w:ascii="Arial" w:eastAsia="Arial" w:hAnsi="Arial"/>
          <w:spacing w:val="-1"/>
          <w:sz w:val="20"/>
          <w:szCs w:val="20"/>
        </w:rPr>
        <w:t>i</w:t>
      </w:r>
      <w:r w:rsidRPr="000B1BCE">
        <w:rPr>
          <w:rFonts w:ascii="Arial" w:eastAsia="Arial" w:hAnsi="Arial"/>
          <w:sz w:val="20"/>
          <w:szCs w:val="20"/>
        </w:rPr>
        <w:t>ón</w:t>
      </w:r>
      <w:r w:rsidRPr="000B1BCE">
        <w:rPr>
          <w:rFonts w:ascii="Arial" w:eastAsia="Arial" w:hAnsi="Arial"/>
          <w:spacing w:val="34"/>
          <w:sz w:val="20"/>
          <w:szCs w:val="20"/>
        </w:rPr>
        <w:t xml:space="preserve"> </w:t>
      </w:r>
      <w:r w:rsidRPr="000B1BCE">
        <w:rPr>
          <w:rFonts w:ascii="Arial" w:eastAsia="Arial" w:hAnsi="Arial"/>
          <w:sz w:val="20"/>
          <w:szCs w:val="20"/>
        </w:rPr>
        <w:t>fiscal y en las leyes en que se fundam</w:t>
      </w:r>
      <w:r w:rsidRPr="000B1BCE">
        <w:rPr>
          <w:rFonts w:ascii="Arial" w:eastAsia="Arial" w:hAnsi="Arial"/>
          <w:spacing w:val="-1"/>
          <w:sz w:val="20"/>
          <w:szCs w:val="20"/>
        </w:rPr>
        <w:t>e</w:t>
      </w:r>
      <w:r w:rsidRPr="000B1BCE">
        <w:rPr>
          <w:rFonts w:ascii="Arial" w:eastAsia="Arial" w:hAnsi="Arial"/>
          <w:sz w:val="20"/>
          <w:szCs w:val="20"/>
        </w:rPr>
        <w:t>nten.</w:t>
      </w:r>
    </w:p>
    <w:p w14:paraId="5467BA10" w14:textId="77777777" w:rsidR="00FA677E" w:rsidRPr="000B1BCE" w:rsidRDefault="00FA677E" w:rsidP="0006387B">
      <w:pPr>
        <w:spacing w:after="0" w:line="360" w:lineRule="auto"/>
        <w:rPr>
          <w:rFonts w:ascii="Arial" w:eastAsia="Times New Roman" w:hAnsi="Arial"/>
          <w:sz w:val="20"/>
          <w:szCs w:val="20"/>
        </w:rPr>
      </w:pPr>
    </w:p>
    <w:p w14:paraId="51A1D2CA" w14:textId="78B06305" w:rsidR="00FA677E" w:rsidRPr="000B1BCE" w:rsidRDefault="00FA677E" w:rsidP="0006387B">
      <w:pPr>
        <w:spacing w:after="0" w:line="360" w:lineRule="auto"/>
        <w:jc w:val="center"/>
        <w:rPr>
          <w:rFonts w:ascii="Arial" w:eastAsia="Arial" w:hAnsi="Arial"/>
          <w:sz w:val="20"/>
          <w:szCs w:val="20"/>
        </w:rPr>
      </w:pPr>
      <w:r w:rsidRPr="000B1BCE">
        <w:rPr>
          <w:rFonts w:ascii="Arial" w:eastAsia="Arial" w:hAnsi="Arial"/>
          <w:b/>
          <w:sz w:val="20"/>
          <w:szCs w:val="20"/>
        </w:rPr>
        <w:t>CAPÍ</w:t>
      </w:r>
      <w:r w:rsidRPr="000B1BCE">
        <w:rPr>
          <w:rFonts w:ascii="Arial" w:eastAsia="Arial" w:hAnsi="Arial"/>
          <w:b/>
          <w:spacing w:val="-1"/>
          <w:sz w:val="20"/>
          <w:szCs w:val="20"/>
        </w:rPr>
        <w:t>T</w:t>
      </w:r>
      <w:r w:rsidRPr="000B1BCE">
        <w:rPr>
          <w:rFonts w:ascii="Arial" w:eastAsia="Arial" w:hAnsi="Arial"/>
          <w:b/>
          <w:sz w:val="20"/>
          <w:szCs w:val="20"/>
        </w:rPr>
        <w:t>ULO II</w:t>
      </w:r>
    </w:p>
    <w:p w14:paraId="48206F5E" w14:textId="77777777" w:rsidR="00FA677E" w:rsidRPr="000B1BCE" w:rsidRDefault="00FA677E" w:rsidP="0006387B">
      <w:pPr>
        <w:spacing w:after="0" w:line="360" w:lineRule="auto"/>
        <w:jc w:val="center"/>
        <w:rPr>
          <w:rFonts w:ascii="Arial" w:eastAsia="Arial" w:hAnsi="Arial"/>
          <w:sz w:val="20"/>
          <w:szCs w:val="20"/>
        </w:rPr>
      </w:pPr>
      <w:r w:rsidRPr="000B1BCE">
        <w:rPr>
          <w:rFonts w:ascii="Arial" w:eastAsia="Arial" w:hAnsi="Arial"/>
          <w:b/>
          <w:sz w:val="20"/>
          <w:szCs w:val="20"/>
        </w:rPr>
        <w:t>De los C</w:t>
      </w:r>
      <w:r w:rsidRPr="000B1BCE">
        <w:rPr>
          <w:rFonts w:ascii="Arial" w:eastAsia="Arial" w:hAnsi="Arial"/>
          <w:b/>
          <w:spacing w:val="-1"/>
          <w:sz w:val="20"/>
          <w:szCs w:val="20"/>
        </w:rPr>
        <w:t>o</w:t>
      </w:r>
      <w:r w:rsidRPr="000B1BCE">
        <w:rPr>
          <w:rFonts w:ascii="Arial" w:eastAsia="Arial" w:hAnsi="Arial"/>
          <w:b/>
          <w:sz w:val="20"/>
          <w:szCs w:val="20"/>
        </w:rPr>
        <w:t>n</w:t>
      </w:r>
      <w:r w:rsidRPr="000B1BCE">
        <w:rPr>
          <w:rFonts w:ascii="Arial" w:eastAsia="Arial" w:hAnsi="Arial"/>
          <w:b/>
          <w:spacing w:val="-1"/>
          <w:sz w:val="20"/>
          <w:szCs w:val="20"/>
        </w:rPr>
        <w:t>c</w:t>
      </w:r>
      <w:r w:rsidRPr="000B1BCE">
        <w:rPr>
          <w:rFonts w:ascii="Arial" w:eastAsia="Arial" w:hAnsi="Arial"/>
          <w:b/>
          <w:sz w:val="20"/>
          <w:szCs w:val="20"/>
        </w:rPr>
        <w:t>ept</w:t>
      </w:r>
      <w:r w:rsidRPr="000B1BCE">
        <w:rPr>
          <w:rFonts w:ascii="Arial" w:eastAsia="Arial" w:hAnsi="Arial"/>
          <w:b/>
          <w:spacing w:val="-1"/>
          <w:sz w:val="20"/>
          <w:szCs w:val="20"/>
        </w:rPr>
        <w:t>o</w:t>
      </w:r>
      <w:r w:rsidRPr="000B1BCE">
        <w:rPr>
          <w:rFonts w:ascii="Arial" w:eastAsia="Arial" w:hAnsi="Arial"/>
          <w:b/>
          <w:sz w:val="20"/>
          <w:szCs w:val="20"/>
        </w:rPr>
        <w:t>s de In</w:t>
      </w:r>
      <w:r w:rsidRPr="000B1BCE">
        <w:rPr>
          <w:rFonts w:ascii="Arial" w:eastAsia="Arial" w:hAnsi="Arial"/>
          <w:b/>
          <w:spacing w:val="-1"/>
          <w:sz w:val="20"/>
          <w:szCs w:val="20"/>
        </w:rPr>
        <w:t>g</w:t>
      </w:r>
      <w:r w:rsidRPr="000B1BCE">
        <w:rPr>
          <w:rFonts w:ascii="Arial" w:eastAsia="Arial" w:hAnsi="Arial"/>
          <w:b/>
          <w:sz w:val="20"/>
          <w:szCs w:val="20"/>
        </w:rPr>
        <w:t>resos</w:t>
      </w:r>
      <w:r w:rsidRPr="000B1BCE">
        <w:rPr>
          <w:rFonts w:ascii="Arial" w:eastAsia="Arial" w:hAnsi="Arial"/>
          <w:b/>
          <w:spacing w:val="1"/>
          <w:sz w:val="20"/>
          <w:szCs w:val="20"/>
        </w:rPr>
        <w:t xml:space="preserve"> </w:t>
      </w:r>
      <w:r w:rsidRPr="000B1BCE">
        <w:rPr>
          <w:rFonts w:ascii="Arial" w:eastAsia="Arial" w:hAnsi="Arial"/>
          <w:b/>
          <w:sz w:val="20"/>
          <w:szCs w:val="20"/>
        </w:rPr>
        <w:t>y</w:t>
      </w:r>
      <w:r w:rsidRPr="000B1BCE">
        <w:rPr>
          <w:rFonts w:ascii="Arial" w:eastAsia="Arial" w:hAnsi="Arial"/>
          <w:b/>
          <w:spacing w:val="-4"/>
          <w:sz w:val="20"/>
          <w:szCs w:val="20"/>
        </w:rPr>
        <w:t xml:space="preserve"> </w:t>
      </w:r>
      <w:r w:rsidRPr="000B1BCE">
        <w:rPr>
          <w:rFonts w:ascii="Arial" w:eastAsia="Arial" w:hAnsi="Arial"/>
          <w:b/>
          <w:sz w:val="20"/>
          <w:szCs w:val="20"/>
        </w:rPr>
        <w:t>su Pronó</w:t>
      </w:r>
      <w:r w:rsidRPr="000B1BCE">
        <w:rPr>
          <w:rFonts w:ascii="Arial" w:eastAsia="Arial" w:hAnsi="Arial"/>
          <w:b/>
          <w:spacing w:val="-1"/>
          <w:sz w:val="20"/>
          <w:szCs w:val="20"/>
        </w:rPr>
        <w:t>s</w:t>
      </w:r>
      <w:r w:rsidRPr="000B1BCE">
        <w:rPr>
          <w:rFonts w:ascii="Arial" w:eastAsia="Arial" w:hAnsi="Arial"/>
          <w:b/>
          <w:sz w:val="20"/>
          <w:szCs w:val="20"/>
        </w:rPr>
        <w:t>tico</w:t>
      </w:r>
    </w:p>
    <w:p w14:paraId="560B2AA9" w14:textId="53BAAA19" w:rsidR="00FA677E" w:rsidRPr="000B1BCE" w:rsidRDefault="00FA677E" w:rsidP="0006387B">
      <w:pPr>
        <w:tabs>
          <w:tab w:val="left" w:pos="1260"/>
        </w:tabs>
        <w:spacing w:after="0" w:line="360" w:lineRule="auto"/>
        <w:rPr>
          <w:rFonts w:ascii="Arial" w:eastAsia="Times New Roman" w:hAnsi="Arial"/>
          <w:sz w:val="20"/>
          <w:szCs w:val="20"/>
        </w:rPr>
      </w:pPr>
    </w:p>
    <w:p w14:paraId="31C6956C" w14:textId="2EFC39F1" w:rsidR="00032C5F" w:rsidRPr="000B1BCE" w:rsidRDefault="00FA677E" w:rsidP="0006387B">
      <w:pPr>
        <w:spacing w:after="0" w:line="360" w:lineRule="auto"/>
        <w:jc w:val="both"/>
        <w:rPr>
          <w:rFonts w:ascii="Arial" w:eastAsia="Arial" w:hAnsi="Arial"/>
          <w:sz w:val="20"/>
          <w:szCs w:val="20"/>
        </w:rPr>
      </w:pPr>
      <w:r w:rsidRPr="000B1BCE">
        <w:rPr>
          <w:rFonts w:ascii="Arial" w:eastAsia="Arial" w:hAnsi="Arial"/>
          <w:b/>
          <w:sz w:val="20"/>
          <w:szCs w:val="20"/>
        </w:rPr>
        <w:t>Artículo 4</w:t>
      </w:r>
      <w:r w:rsidRPr="000B1BCE">
        <w:rPr>
          <w:rFonts w:ascii="Arial" w:eastAsia="Arial" w:hAnsi="Arial"/>
          <w:b/>
          <w:spacing w:val="-2"/>
          <w:sz w:val="20"/>
          <w:szCs w:val="20"/>
        </w:rPr>
        <w:t>.</w:t>
      </w:r>
      <w:r w:rsidRPr="000B1BCE">
        <w:rPr>
          <w:rFonts w:ascii="Arial" w:eastAsia="Arial" w:hAnsi="Arial"/>
          <w:b/>
          <w:sz w:val="20"/>
          <w:szCs w:val="20"/>
        </w:rPr>
        <w:t>-</w:t>
      </w:r>
      <w:r w:rsidRPr="000B1BCE">
        <w:rPr>
          <w:rFonts w:ascii="Arial" w:eastAsia="Arial" w:hAnsi="Arial"/>
          <w:b/>
          <w:spacing w:val="16"/>
          <w:sz w:val="20"/>
          <w:szCs w:val="20"/>
        </w:rPr>
        <w:t xml:space="preserve"> </w:t>
      </w:r>
      <w:r w:rsidRPr="000B1BCE">
        <w:rPr>
          <w:rFonts w:ascii="Arial" w:eastAsia="Arial" w:hAnsi="Arial"/>
          <w:sz w:val="20"/>
          <w:szCs w:val="20"/>
        </w:rPr>
        <w:t>Los co</w:t>
      </w:r>
      <w:r w:rsidRPr="000B1BCE">
        <w:rPr>
          <w:rFonts w:ascii="Arial" w:eastAsia="Arial" w:hAnsi="Arial"/>
          <w:spacing w:val="-1"/>
          <w:sz w:val="20"/>
          <w:szCs w:val="20"/>
        </w:rPr>
        <w:t>n</w:t>
      </w:r>
      <w:r w:rsidRPr="000B1BCE">
        <w:rPr>
          <w:rFonts w:ascii="Arial" w:eastAsia="Arial" w:hAnsi="Arial"/>
          <w:spacing w:val="1"/>
          <w:sz w:val="20"/>
          <w:szCs w:val="20"/>
        </w:rPr>
        <w:t>c</w:t>
      </w:r>
      <w:r w:rsidRPr="000B1BCE">
        <w:rPr>
          <w:rFonts w:ascii="Arial" w:eastAsia="Arial" w:hAnsi="Arial"/>
          <w:sz w:val="20"/>
          <w:szCs w:val="20"/>
        </w:rPr>
        <w:t>e</w:t>
      </w:r>
      <w:r w:rsidRPr="000B1BCE">
        <w:rPr>
          <w:rFonts w:ascii="Arial" w:eastAsia="Arial" w:hAnsi="Arial"/>
          <w:spacing w:val="-1"/>
          <w:sz w:val="20"/>
          <w:szCs w:val="20"/>
        </w:rPr>
        <w:t>p</w:t>
      </w:r>
      <w:r w:rsidRPr="000B1BCE">
        <w:rPr>
          <w:rFonts w:ascii="Arial" w:eastAsia="Arial" w:hAnsi="Arial"/>
          <w:sz w:val="20"/>
          <w:szCs w:val="20"/>
        </w:rPr>
        <w:t>tos</w:t>
      </w:r>
      <w:r w:rsidRPr="000B1BCE">
        <w:rPr>
          <w:rFonts w:ascii="Arial" w:eastAsia="Arial" w:hAnsi="Arial"/>
          <w:spacing w:val="15"/>
          <w:sz w:val="20"/>
          <w:szCs w:val="20"/>
        </w:rPr>
        <w:t xml:space="preserve"> </w:t>
      </w:r>
      <w:r w:rsidRPr="000B1BCE">
        <w:rPr>
          <w:rFonts w:ascii="Arial" w:eastAsia="Arial" w:hAnsi="Arial"/>
          <w:sz w:val="20"/>
          <w:szCs w:val="20"/>
        </w:rPr>
        <w:t>por</w:t>
      </w:r>
      <w:r w:rsidRPr="000B1BCE">
        <w:rPr>
          <w:rFonts w:ascii="Arial" w:eastAsia="Arial" w:hAnsi="Arial"/>
          <w:spacing w:val="15"/>
          <w:sz w:val="20"/>
          <w:szCs w:val="20"/>
        </w:rPr>
        <w:t xml:space="preserve"> </w:t>
      </w:r>
      <w:r w:rsidRPr="000B1BCE">
        <w:rPr>
          <w:rFonts w:ascii="Arial" w:eastAsia="Arial" w:hAnsi="Arial"/>
          <w:sz w:val="20"/>
          <w:szCs w:val="20"/>
        </w:rPr>
        <w:t>l</w:t>
      </w:r>
      <w:r w:rsidRPr="000B1BCE">
        <w:rPr>
          <w:rFonts w:ascii="Arial" w:eastAsia="Arial" w:hAnsi="Arial"/>
          <w:spacing w:val="-1"/>
          <w:sz w:val="20"/>
          <w:szCs w:val="20"/>
        </w:rPr>
        <w:t>o</w:t>
      </w:r>
      <w:r w:rsidRPr="000B1BCE">
        <w:rPr>
          <w:rFonts w:ascii="Arial" w:eastAsia="Arial" w:hAnsi="Arial"/>
          <w:sz w:val="20"/>
          <w:szCs w:val="20"/>
        </w:rPr>
        <w:t>s que</w:t>
      </w:r>
      <w:r w:rsidRPr="000B1BCE">
        <w:rPr>
          <w:rFonts w:ascii="Arial" w:eastAsia="Arial" w:hAnsi="Arial"/>
          <w:spacing w:val="15"/>
          <w:sz w:val="20"/>
          <w:szCs w:val="20"/>
        </w:rPr>
        <w:t xml:space="preserve"> </w:t>
      </w:r>
      <w:r w:rsidRPr="000B1BCE">
        <w:rPr>
          <w:rFonts w:ascii="Arial" w:eastAsia="Arial" w:hAnsi="Arial"/>
          <w:sz w:val="20"/>
          <w:szCs w:val="20"/>
        </w:rPr>
        <w:t>la H</w:t>
      </w:r>
      <w:r w:rsidRPr="000B1BCE">
        <w:rPr>
          <w:rFonts w:ascii="Arial" w:eastAsia="Arial" w:hAnsi="Arial"/>
          <w:spacing w:val="-1"/>
          <w:sz w:val="20"/>
          <w:szCs w:val="20"/>
        </w:rPr>
        <w:t>a</w:t>
      </w:r>
      <w:r w:rsidRPr="000B1BCE">
        <w:rPr>
          <w:rFonts w:ascii="Arial" w:eastAsia="Arial" w:hAnsi="Arial"/>
          <w:sz w:val="20"/>
          <w:szCs w:val="20"/>
        </w:rPr>
        <w:t>c</w:t>
      </w:r>
      <w:r w:rsidRPr="000B1BCE">
        <w:rPr>
          <w:rFonts w:ascii="Arial" w:eastAsia="Arial" w:hAnsi="Arial"/>
          <w:spacing w:val="-1"/>
          <w:sz w:val="20"/>
          <w:szCs w:val="20"/>
        </w:rPr>
        <w:t>i</w:t>
      </w:r>
      <w:r w:rsidRPr="000B1BCE">
        <w:rPr>
          <w:rFonts w:ascii="Arial" w:eastAsia="Arial" w:hAnsi="Arial"/>
          <w:sz w:val="20"/>
          <w:szCs w:val="20"/>
        </w:rPr>
        <w:t>enda Públ</w:t>
      </w:r>
      <w:r w:rsidRPr="000B1BCE">
        <w:rPr>
          <w:rFonts w:ascii="Arial" w:eastAsia="Arial" w:hAnsi="Arial"/>
          <w:spacing w:val="-1"/>
          <w:sz w:val="20"/>
          <w:szCs w:val="20"/>
        </w:rPr>
        <w:t>i</w:t>
      </w:r>
      <w:r w:rsidRPr="000B1BCE">
        <w:rPr>
          <w:rFonts w:ascii="Arial" w:eastAsia="Arial" w:hAnsi="Arial"/>
          <w:spacing w:val="1"/>
          <w:sz w:val="20"/>
          <w:szCs w:val="20"/>
        </w:rPr>
        <w:t>c</w:t>
      </w:r>
      <w:r w:rsidRPr="000B1BCE">
        <w:rPr>
          <w:rFonts w:ascii="Arial" w:eastAsia="Arial" w:hAnsi="Arial"/>
          <w:sz w:val="20"/>
          <w:szCs w:val="20"/>
        </w:rPr>
        <w:t>a</w:t>
      </w:r>
      <w:r w:rsidRPr="000B1BCE">
        <w:rPr>
          <w:rFonts w:ascii="Arial" w:eastAsia="Arial" w:hAnsi="Arial"/>
          <w:spacing w:val="14"/>
          <w:sz w:val="20"/>
          <w:szCs w:val="20"/>
        </w:rPr>
        <w:t xml:space="preserve"> </w:t>
      </w:r>
      <w:r w:rsidRPr="000B1BCE">
        <w:rPr>
          <w:rFonts w:ascii="Arial" w:eastAsia="Arial" w:hAnsi="Arial"/>
          <w:sz w:val="20"/>
          <w:szCs w:val="20"/>
        </w:rPr>
        <w:t>del Munic</w:t>
      </w:r>
      <w:r w:rsidRPr="000B1BCE">
        <w:rPr>
          <w:rFonts w:ascii="Arial" w:eastAsia="Arial" w:hAnsi="Arial"/>
          <w:spacing w:val="-1"/>
          <w:sz w:val="20"/>
          <w:szCs w:val="20"/>
        </w:rPr>
        <w:t>ip</w:t>
      </w:r>
      <w:r w:rsidRPr="000B1BCE">
        <w:rPr>
          <w:rFonts w:ascii="Arial" w:eastAsia="Arial" w:hAnsi="Arial"/>
          <w:sz w:val="20"/>
          <w:szCs w:val="20"/>
        </w:rPr>
        <w:t>io de Sotuta, Yucatán,</w:t>
      </w:r>
      <w:r w:rsidR="00032C5F" w:rsidRPr="000B1BCE">
        <w:rPr>
          <w:rFonts w:ascii="Arial" w:eastAsia="Arial" w:hAnsi="Arial"/>
          <w:sz w:val="20"/>
          <w:szCs w:val="20"/>
        </w:rPr>
        <w:t xml:space="preserve"> </w:t>
      </w:r>
      <w:r w:rsidRPr="000B1BCE">
        <w:rPr>
          <w:rFonts w:ascii="Arial" w:eastAsia="Arial" w:hAnsi="Arial"/>
          <w:sz w:val="20"/>
          <w:szCs w:val="20"/>
        </w:rPr>
        <w:t>percib</w:t>
      </w:r>
      <w:r w:rsidRPr="000B1BCE">
        <w:rPr>
          <w:rFonts w:ascii="Arial" w:eastAsia="Arial" w:hAnsi="Arial"/>
          <w:spacing w:val="-1"/>
          <w:sz w:val="20"/>
          <w:szCs w:val="20"/>
        </w:rPr>
        <w:t>i</w:t>
      </w:r>
      <w:r w:rsidRPr="000B1BCE">
        <w:rPr>
          <w:rFonts w:ascii="Arial" w:eastAsia="Arial" w:hAnsi="Arial"/>
          <w:sz w:val="20"/>
          <w:szCs w:val="20"/>
        </w:rPr>
        <w:t>rá in</w:t>
      </w:r>
      <w:r w:rsidRPr="000B1BCE">
        <w:rPr>
          <w:rFonts w:ascii="Arial" w:eastAsia="Arial" w:hAnsi="Arial"/>
          <w:spacing w:val="-1"/>
          <w:sz w:val="20"/>
          <w:szCs w:val="20"/>
        </w:rPr>
        <w:t>gr</w:t>
      </w:r>
      <w:r w:rsidRPr="000B1BCE">
        <w:rPr>
          <w:rFonts w:ascii="Arial" w:eastAsia="Arial" w:hAnsi="Arial"/>
          <w:sz w:val="20"/>
          <w:szCs w:val="20"/>
        </w:rPr>
        <w:t>es</w:t>
      </w:r>
      <w:r w:rsidRPr="000B1BCE">
        <w:rPr>
          <w:rFonts w:ascii="Arial" w:eastAsia="Arial" w:hAnsi="Arial"/>
          <w:spacing w:val="-1"/>
          <w:sz w:val="20"/>
          <w:szCs w:val="20"/>
        </w:rPr>
        <w:t>o</w:t>
      </w:r>
      <w:r w:rsidRPr="000B1BCE">
        <w:rPr>
          <w:rFonts w:ascii="Arial" w:eastAsia="Arial" w:hAnsi="Arial"/>
          <w:spacing w:val="1"/>
          <w:sz w:val="20"/>
          <w:szCs w:val="20"/>
        </w:rPr>
        <w:t>s</w:t>
      </w:r>
      <w:r w:rsidRPr="000B1BCE">
        <w:rPr>
          <w:rFonts w:ascii="Arial" w:eastAsia="Arial" w:hAnsi="Arial"/>
          <w:sz w:val="20"/>
          <w:szCs w:val="20"/>
        </w:rPr>
        <w:t>, s</w:t>
      </w:r>
      <w:r w:rsidRPr="000B1BCE">
        <w:rPr>
          <w:rFonts w:ascii="Arial" w:eastAsia="Arial" w:hAnsi="Arial"/>
          <w:spacing w:val="-1"/>
          <w:sz w:val="20"/>
          <w:szCs w:val="20"/>
        </w:rPr>
        <w:t>e</w:t>
      </w:r>
      <w:r w:rsidRPr="000B1BCE">
        <w:rPr>
          <w:rFonts w:ascii="Arial" w:eastAsia="Arial" w:hAnsi="Arial"/>
          <w:sz w:val="20"/>
          <w:szCs w:val="20"/>
        </w:rPr>
        <w:t xml:space="preserve">rán </w:t>
      </w:r>
      <w:r w:rsidRPr="000B1BCE">
        <w:rPr>
          <w:rFonts w:ascii="Arial" w:eastAsia="Arial" w:hAnsi="Arial"/>
          <w:spacing w:val="-1"/>
          <w:sz w:val="20"/>
          <w:szCs w:val="20"/>
        </w:rPr>
        <w:t>l</w:t>
      </w:r>
      <w:r w:rsidRPr="000B1BCE">
        <w:rPr>
          <w:rFonts w:ascii="Arial" w:eastAsia="Arial" w:hAnsi="Arial"/>
          <w:sz w:val="20"/>
          <w:szCs w:val="20"/>
        </w:rPr>
        <w:t>os s</w:t>
      </w:r>
      <w:r w:rsidRPr="000B1BCE">
        <w:rPr>
          <w:rFonts w:ascii="Arial" w:eastAsia="Arial" w:hAnsi="Arial"/>
          <w:spacing w:val="-1"/>
          <w:sz w:val="20"/>
          <w:szCs w:val="20"/>
        </w:rPr>
        <w:t>i</w:t>
      </w:r>
      <w:r w:rsidRPr="000B1BCE">
        <w:rPr>
          <w:rFonts w:ascii="Arial" w:eastAsia="Arial" w:hAnsi="Arial"/>
          <w:sz w:val="20"/>
          <w:szCs w:val="20"/>
        </w:rPr>
        <w:t>gui</w:t>
      </w:r>
      <w:r w:rsidRPr="000B1BCE">
        <w:rPr>
          <w:rFonts w:ascii="Arial" w:eastAsia="Arial" w:hAnsi="Arial"/>
          <w:spacing w:val="-1"/>
          <w:sz w:val="20"/>
          <w:szCs w:val="20"/>
        </w:rPr>
        <w:t>e</w:t>
      </w:r>
      <w:r w:rsidRPr="000B1BCE">
        <w:rPr>
          <w:rFonts w:ascii="Arial" w:eastAsia="Arial" w:hAnsi="Arial"/>
          <w:sz w:val="20"/>
          <w:szCs w:val="20"/>
        </w:rPr>
        <w:t>ntes:</w:t>
      </w:r>
    </w:p>
    <w:p w14:paraId="5FDF0AE2" w14:textId="77777777" w:rsidR="000B1BCE" w:rsidRPr="000B1BCE" w:rsidRDefault="000B1BCE" w:rsidP="0006387B">
      <w:pPr>
        <w:spacing w:after="0" w:line="360" w:lineRule="auto"/>
        <w:rPr>
          <w:rFonts w:ascii="Arial" w:eastAsia="Arial" w:hAnsi="Arial"/>
          <w:sz w:val="20"/>
          <w:szCs w:val="20"/>
        </w:rPr>
      </w:pPr>
    </w:p>
    <w:p w14:paraId="0D96C9C8" w14:textId="2A5F28F3" w:rsidR="00FA677E" w:rsidRPr="000B1BCE" w:rsidRDefault="00FA677E" w:rsidP="0006387B">
      <w:pPr>
        <w:spacing w:after="0" w:line="360" w:lineRule="auto"/>
        <w:jc w:val="both"/>
        <w:rPr>
          <w:rFonts w:ascii="Arial" w:eastAsia="Arial" w:hAnsi="Arial"/>
          <w:sz w:val="20"/>
          <w:szCs w:val="20"/>
        </w:rPr>
      </w:pPr>
      <w:r w:rsidRPr="000B1BCE">
        <w:rPr>
          <w:rFonts w:ascii="Arial" w:eastAsia="Arial" w:hAnsi="Arial"/>
          <w:b/>
          <w:sz w:val="20"/>
          <w:szCs w:val="20"/>
        </w:rPr>
        <w:t xml:space="preserve">I.- </w:t>
      </w:r>
      <w:r w:rsidRPr="000B1BCE">
        <w:rPr>
          <w:rFonts w:ascii="Arial" w:eastAsia="Arial" w:hAnsi="Arial"/>
          <w:sz w:val="20"/>
          <w:szCs w:val="20"/>
        </w:rPr>
        <w:t>Impuest</w:t>
      </w:r>
      <w:r w:rsidRPr="000B1BCE">
        <w:rPr>
          <w:rFonts w:ascii="Arial" w:eastAsia="Arial" w:hAnsi="Arial"/>
          <w:spacing w:val="-1"/>
          <w:sz w:val="20"/>
          <w:szCs w:val="20"/>
        </w:rPr>
        <w:t>o</w:t>
      </w:r>
      <w:r w:rsidRPr="000B1BCE">
        <w:rPr>
          <w:rFonts w:ascii="Arial" w:eastAsia="Arial" w:hAnsi="Arial"/>
          <w:sz w:val="20"/>
          <w:szCs w:val="20"/>
        </w:rPr>
        <w:t>s;</w:t>
      </w:r>
    </w:p>
    <w:p w14:paraId="3430012B" w14:textId="0F8D263A" w:rsidR="00377FDA" w:rsidRPr="000B1BCE" w:rsidRDefault="00FA677E" w:rsidP="0006387B">
      <w:pPr>
        <w:spacing w:after="0" w:line="360" w:lineRule="auto"/>
        <w:jc w:val="both"/>
        <w:rPr>
          <w:rFonts w:ascii="Arial" w:eastAsia="Arial" w:hAnsi="Arial"/>
          <w:sz w:val="20"/>
          <w:szCs w:val="20"/>
        </w:rPr>
      </w:pPr>
      <w:r w:rsidRPr="000B1BCE">
        <w:rPr>
          <w:rFonts w:ascii="Arial" w:eastAsia="Arial" w:hAnsi="Arial"/>
          <w:b/>
          <w:sz w:val="20"/>
          <w:szCs w:val="20"/>
        </w:rPr>
        <w:t xml:space="preserve">II.- </w:t>
      </w:r>
      <w:r w:rsidRPr="000B1BCE">
        <w:rPr>
          <w:rFonts w:ascii="Arial" w:eastAsia="Arial" w:hAnsi="Arial"/>
          <w:sz w:val="20"/>
          <w:szCs w:val="20"/>
        </w:rPr>
        <w:t>Der</w:t>
      </w:r>
      <w:r w:rsidRPr="000B1BCE">
        <w:rPr>
          <w:rFonts w:ascii="Arial" w:eastAsia="Arial" w:hAnsi="Arial"/>
          <w:spacing w:val="-1"/>
          <w:sz w:val="20"/>
          <w:szCs w:val="20"/>
        </w:rPr>
        <w:t>e</w:t>
      </w:r>
      <w:r w:rsidRPr="000B1BCE">
        <w:rPr>
          <w:rFonts w:ascii="Arial" w:eastAsia="Arial" w:hAnsi="Arial"/>
          <w:sz w:val="20"/>
          <w:szCs w:val="20"/>
        </w:rPr>
        <w:t>ch</w:t>
      </w:r>
      <w:r w:rsidRPr="000B1BCE">
        <w:rPr>
          <w:rFonts w:ascii="Arial" w:eastAsia="Arial" w:hAnsi="Arial"/>
          <w:spacing w:val="-1"/>
          <w:sz w:val="20"/>
          <w:szCs w:val="20"/>
        </w:rPr>
        <w:t>o</w:t>
      </w:r>
      <w:r w:rsidRPr="000B1BCE">
        <w:rPr>
          <w:rFonts w:ascii="Arial" w:eastAsia="Arial" w:hAnsi="Arial"/>
          <w:spacing w:val="1"/>
          <w:sz w:val="20"/>
          <w:szCs w:val="20"/>
        </w:rPr>
        <w:t>s</w:t>
      </w:r>
      <w:r w:rsidR="00C82325" w:rsidRPr="000B1BCE">
        <w:rPr>
          <w:rFonts w:ascii="Arial" w:eastAsia="Arial" w:hAnsi="Arial"/>
          <w:sz w:val="20"/>
          <w:szCs w:val="20"/>
        </w:rPr>
        <w:t>.</w:t>
      </w:r>
    </w:p>
    <w:p w14:paraId="6C003F9A" w14:textId="726E9282" w:rsidR="00FA677E" w:rsidRPr="000B1BCE" w:rsidRDefault="00FA677E" w:rsidP="0006387B">
      <w:pPr>
        <w:spacing w:after="0" w:line="360" w:lineRule="auto"/>
        <w:jc w:val="both"/>
        <w:rPr>
          <w:rFonts w:ascii="Arial" w:eastAsia="Arial" w:hAnsi="Arial"/>
          <w:sz w:val="20"/>
          <w:szCs w:val="20"/>
        </w:rPr>
      </w:pPr>
      <w:r w:rsidRPr="000B1BCE">
        <w:rPr>
          <w:rFonts w:ascii="Arial" w:eastAsia="Arial" w:hAnsi="Arial"/>
          <w:b/>
          <w:sz w:val="20"/>
          <w:szCs w:val="20"/>
        </w:rPr>
        <w:t xml:space="preserve">III.- </w:t>
      </w:r>
      <w:r w:rsidRPr="000B1BCE">
        <w:rPr>
          <w:rFonts w:ascii="Arial" w:eastAsia="Arial" w:hAnsi="Arial"/>
          <w:sz w:val="20"/>
          <w:szCs w:val="20"/>
        </w:rPr>
        <w:t>Contrib</w:t>
      </w:r>
      <w:r w:rsidRPr="000B1BCE">
        <w:rPr>
          <w:rFonts w:ascii="Arial" w:eastAsia="Arial" w:hAnsi="Arial"/>
          <w:spacing w:val="-1"/>
          <w:sz w:val="20"/>
          <w:szCs w:val="20"/>
        </w:rPr>
        <w:t>u</w:t>
      </w:r>
      <w:r w:rsidRPr="000B1BCE">
        <w:rPr>
          <w:rFonts w:ascii="Arial" w:eastAsia="Arial" w:hAnsi="Arial"/>
          <w:sz w:val="20"/>
          <w:szCs w:val="20"/>
        </w:rPr>
        <w:t>cion</w:t>
      </w:r>
      <w:r w:rsidRPr="000B1BCE">
        <w:rPr>
          <w:rFonts w:ascii="Arial" w:eastAsia="Arial" w:hAnsi="Arial"/>
          <w:spacing w:val="-1"/>
          <w:sz w:val="20"/>
          <w:szCs w:val="20"/>
        </w:rPr>
        <w:t>e</w:t>
      </w:r>
      <w:r w:rsidRPr="000B1BCE">
        <w:rPr>
          <w:rFonts w:ascii="Arial" w:eastAsia="Arial" w:hAnsi="Arial"/>
          <w:sz w:val="20"/>
          <w:szCs w:val="20"/>
        </w:rPr>
        <w:t>s de Me</w:t>
      </w:r>
      <w:r w:rsidRPr="000B1BCE">
        <w:rPr>
          <w:rFonts w:ascii="Arial" w:eastAsia="Arial" w:hAnsi="Arial"/>
          <w:spacing w:val="-1"/>
          <w:sz w:val="20"/>
          <w:szCs w:val="20"/>
        </w:rPr>
        <w:t>j</w:t>
      </w:r>
      <w:r w:rsidRPr="000B1BCE">
        <w:rPr>
          <w:rFonts w:ascii="Arial" w:eastAsia="Arial" w:hAnsi="Arial"/>
          <w:sz w:val="20"/>
          <w:szCs w:val="20"/>
        </w:rPr>
        <w:t>or</w:t>
      </w:r>
      <w:r w:rsidRPr="000B1BCE">
        <w:rPr>
          <w:rFonts w:ascii="Arial" w:eastAsia="Arial" w:hAnsi="Arial"/>
          <w:spacing w:val="-1"/>
          <w:sz w:val="20"/>
          <w:szCs w:val="20"/>
        </w:rPr>
        <w:t>a</w:t>
      </w:r>
      <w:r w:rsidRPr="000B1BCE">
        <w:rPr>
          <w:rFonts w:ascii="Arial" w:eastAsia="Arial" w:hAnsi="Arial"/>
          <w:sz w:val="20"/>
          <w:szCs w:val="20"/>
        </w:rPr>
        <w:t>s;</w:t>
      </w:r>
    </w:p>
    <w:p w14:paraId="4D2246D4" w14:textId="309F8552" w:rsidR="00FA677E" w:rsidRPr="000B1BCE" w:rsidRDefault="00FA677E" w:rsidP="0006387B">
      <w:pPr>
        <w:spacing w:after="0" w:line="360" w:lineRule="auto"/>
        <w:jc w:val="both"/>
        <w:rPr>
          <w:rFonts w:ascii="Arial" w:eastAsia="Arial" w:hAnsi="Arial"/>
          <w:sz w:val="20"/>
          <w:szCs w:val="20"/>
        </w:rPr>
      </w:pPr>
      <w:r w:rsidRPr="000B1BCE">
        <w:rPr>
          <w:rFonts w:ascii="Arial" w:eastAsia="Arial" w:hAnsi="Arial"/>
          <w:b/>
          <w:sz w:val="20"/>
          <w:szCs w:val="20"/>
        </w:rPr>
        <w:t xml:space="preserve">IV.- </w:t>
      </w:r>
      <w:r w:rsidRPr="000B1BCE">
        <w:rPr>
          <w:rFonts w:ascii="Arial" w:eastAsia="Arial" w:hAnsi="Arial"/>
          <w:sz w:val="20"/>
          <w:szCs w:val="20"/>
        </w:rPr>
        <w:t>Product</w:t>
      </w:r>
      <w:r w:rsidRPr="000B1BCE">
        <w:rPr>
          <w:rFonts w:ascii="Arial" w:eastAsia="Arial" w:hAnsi="Arial"/>
          <w:spacing w:val="-1"/>
          <w:sz w:val="20"/>
          <w:szCs w:val="20"/>
        </w:rPr>
        <w:t>o</w:t>
      </w:r>
      <w:r w:rsidRPr="000B1BCE">
        <w:rPr>
          <w:rFonts w:ascii="Arial" w:eastAsia="Arial" w:hAnsi="Arial"/>
          <w:sz w:val="20"/>
          <w:szCs w:val="20"/>
        </w:rPr>
        <w:t>s;</w:t>
      </w:r>
    </w:p>
    <w:p w14:paraId="31B01C42" w14:textId="77336992" w:rsidR="00FA677E" w:rsidRPr="000B1BCE" w:rsidRDefault="00FA677E" w:rsidP="0006387B">
      <w:pPr>
        <w:spacing w:after="0" w:line="360" w:lineRule="auto"/>
        <w:jc w:val="both"/>
        <w:rPr>
          <w:rFonts w:ascii="Arial" w:eastAsia="Arial" w:hAnsi="Arial"/>
          <w:sz w:val="20"/>
          <w:szCs w:val="20"/>
        </w:rPr>
      </w:pPr>
      <w:r w:rsidRPr="000B1BCE">
        <w:rPr>
          <w:rFonts w:ascii="Arial" w:eastAsia="Arial" w:hAnsi="Arial"/>
          <w:b/>
          <w:sz w:val="20"/>
          <w:szCs w:val="20"/>
        </w:rPr>
        <w:t>V.-</w:t>
      </w:r>
      <w:r w:rsidRPr="000B1BCE">
        <w:rPr>
          <w:rFonts w:ascii="Arial" w:eastAsia="Arial" w:hAnsi="Arial"/>
          <w:b/>
          <w:spacing w:val="-1"/>
          <w:sz w:val="20"/>
          <w:szCs w:val="20"/>
        </w:rPr>
        <w:t xml:space="preserve"> </w:t>
      </w:r>
      <w:r w:rsidR="000D599F" w:rsidRPr="000B1BCE">
        <w:rPr>
          <w:rFonts w:ascii="Arial" w:eastAsia="Arial" w:hAnsi="Arial"/>
          <w:sz w:val="20"/>
          <w:szCs w:val="20"/>
        </w:rPr>
        <w:t>Aprovec</w:t>
      </w:r>
      <w:r w:rsidR="000D599F" w:rsidRPr="000B1BCE">
        <w:rPr>
          <w:rFonts w:ascii="Arial" w:eastAsia="Arial" w:hAnsi="Arial"/>
          <w:spacing w:val="-1"/>
          <w:sz w:val="20"/>
          <w:szCs w:val="20"/>
        </w:rPr>
        <w:t>h</w:t>
      </w:r>
      <w:r w:rsidR="000D599F" w:rsidRPr="000B1BCE">
        <w:rPr>
          <w:rFonts w:ascii="Arial" w:eastAsia="Arial" w:hAnsi="Arial"/>
          <w:sz w:val="20"/>
          <w:szCs w:val="20"/>
        </w:rPr>
        <w:t>amien</w:t>
      </w:r>
      <w:r w:rsidR="000D599F" w:rsidRPr="000B1BCE">
        <w:rPr>
          <w:rFonts w:ascii="Arial" w:eastAsia="Arial" w:hAnsi="Arial"/>
          <w:spacing w:val="-1"/>
          <w:sz w:val="20"/>
          <w:szCs w:val="20"/>
        </w:rPr>
        <w:t>t</w:t>
      </w:r>
      <w:r w:rsidR="000D599F" w:rsidRPr="000B1BCE">
        <w:rPr>
          <w:rFonts w:ascii="Arial" w:eastAsia="Arial" w:hAnsi="Arial"/>
          <w:spacing w:val="1"/>
          <w:sz w:val="20"/>
          <w:szCs w:val="20"/>
        </w:rPr>
        <w:t>os</w:t>
      </w:r>
      <w:r w:rsidRPr="000B1BCE">
        <w:rPr>
          <w:rFonts w:ascii="Arial" w:eastAsia="Arial" w:hAnsi="Arial"/>
          <w:sz w:val="20"/>
          <w:szCs w:val="20"/>
        </w:rPr>
        <w:t>;</w:t>
      </w:r>
    </w:p>
    <w:p w14:paraId="3BA8C88B" w14:textId="0A65F037" w:rsidR="00FA677E" w:rsidRPr="000B1BCE" w:rsidRDefault="00FA677E" w:rsidP="0006387B">
      <w:pPr>
        <w:spacing w:after="0" w:line="360" w:lineRule="auto"/>
        <w:jc w:val="both"/>
        <w:rPr>
          <w:rFonts w:ascii="Arial" w:eastAsia="Arial" w:hAnsi="Arial"/>
          <w:sz w:val="20"/>
          <w:szCs w:val="20"/>
        </w:rPr>
      </w:pPr>
      <w:r w:rsidRPr="000B1BCE">
        <w:rPr>
          <w:rFonts w:ascii="Arial" w:eastAsia="Arial" w:hAnsi="Arial"/>
          <w:b/>
          <w:sz w:val="20"/>
          <w:szCs w:val="20"/>
        </w:rPr>
        <w:t xml:space="preserve">VI.- </w:t>
      </w:r>
      <w:r w:rsidRPr="000B1BCE">
        <w:rPr>
          <w:rFonts w:ascii="Arial" w:eastAsia="Arial" w:hAnsi="Arial"/>
          <w:sz w:val="20"/>
          <w:szCs w:val="20"/>
        </w:rPr>
        <w:t>Participaciones Federales y Estata</w:t>
      </w:r>
      <w:r w:rsidRPr="000B1BCE">
        <w:rPr>
          <w:rFonts w:ascii="Arial" w:eastAsia="Arial" w:hAnsi="Arial"/>
          <w:spacing w:val="-1"/>
          <w:sz w:val="20"/>
          <w:szCs w:val="20"/>
        </w:rPr>
        <w:t>l</w:t>
      </w:r>
      <w:r w:rsidRPr="000B1BCE">
        <w:rPr>
          <w:rFonts w:ascii="Arial" w:eastAsia="Arial" w:hAnsi="Arial"/>
          <w:sz w:val="20"/>
          <w:szCs w:val="20"/>
        </w:rPr>
        <w:t>es;</w:t>
      </w:r>
    </w:p>
    <w:p w14:paraId="1E96B29A" w14:textId="03BD304C" w:rsidR="00FA677E" w:rsidRPr="000B1BCE" w:rsidRDefault="00FA677E" w:rsidP="0006387B">
      <w:pPr>
        <w:spacing w:after="0" w:line="360" w:lineRule="auto"/>
        <w:jc w:val="both"/>
        <w:rPr>
          <w:rFonts w:ascii="Arial" w:eastAsia="Arial" w:hAnsi="Arial"/>
          <w:sz w:val="20"/>
          <w:szCs w:val="20"/>
        </w:rPr>
      </w:pPr>
      <w:r w:rsidRPr="000B1BCE">
        <w:rPr>
          <w:rFonts w:ascii="Arial" w:eastAsia="Arial" w:hAnsi="Arial"/>
          <w:b/>
          <w:sz w:val="20"/>
          <w:szCs w:val="20"/>
        </w:rPr>
        <w:t xml:space="preserve">VII.- </w:t>
      </w:r>
      <w:r w:rsidRPr="000B1BCE">
        <w:rPr>
          <w:rFonts w:ascii="Arial" w:eastAsia="Arial" w:hAnsi="Arial"/>
          <w:sz w:val="20"/>
          <w:szCs w:val="20"/>
        </w:rPr>
        <w:t>Aportac</w:t>
      </w:r>
      <w:r w:rsidRPr="000B1BCE">
        <w:rPr>
          <w:rFonts w:ascii="Arial" w:eastAsia="Arial" w:hAnsi="Arial"/>
          <w:spacing w:val="-1"/>
          <w:sz w:val="20"/>
          <w:szCs w:val="20"/>
        </w:rPr>
        <w:t>i</w:t>
      </w:r>
      <w:r w:rsidRPr="000B1BCE">
        <w:rPr>
          <w:rFonts w:ascii="Arial" w:eastAsia="Arial" w:hAnsi="Arial"/>
          <w:sz w:val="20"/>
          <w:szCs w:val="20"/>
        </w:rPr>
        <w:t>on</w:t>
      </w:r>
      <w:r w:rsidRPr="000B1BCE">
        <w:rPr>
          <w:rFonts w:ascii="Arial" w:eastAsia="Arial" w:hAnsi="Arial"/>
          <w:spacing w:val="-1"/>
          <w:sz w:val="20"/>
          <w:szCs w:val="20"/>
        </w:rPr>
        <w:t>e</w:t>
      </w:r>
      <w:r w:rsidRPr="000B1BCE">
        <w:rPr>
          <w:rFonts w:ascii="Arial" w:eastAsia="Arial" w:hAnsi="Arial"/>
          <w:sz w:val="20"/>
          <w:szCs w:val="20"/>
        </w:rPr>
        <w:t>s, y</w:t>
      </w:r>
    </w:p>
    <w:p w14:paraId="164E7D30" w14:textId="77777777" w:rsidR="00FA677E" w:rsidRPr="000B1BCE" w:rsidRDefault="00FA677E" w:rsidP="0006387B">
      <w:pPr>
        <w:spacing w:after="0" w:line="360" w:lineRule="auto"/>
        <w:jc w:val="both"/>
        <w:rPr>
          <w:rFonts w:ascii="Arial" w:eastAsia="Arial" w:hAnsi="Arial"/>
          <w:sz w:val="20"/>
          <w:szCs w:val="20"/>
        </w:rPr>
      </w:pPr>
      <w:r w:rsidRPr="000B1BCE">
        <w:rPr>
          <w:rFonts w:ascii="Arial" w:eastAsia="Arial" w:hAnsi="Arial"/>
          <w:b/>
          <w:sz w:val="20"/>
          <w:szCs w:val="20"/>
        </w:rPr>
        <w:t>VIII.-</w:t>
      </w:r>
      <w:r w:rsidRPr="000B1BCE">
        <w:rPr>
          <w:rFonts w:ascii="Arial" w:eastAsia="Arial" w:hAnsi="Arial"/>
          <w:b/>
          <w:spacing w:val="-1"/>
          <w:sz w:val="20"/>
          <w:szCs w:val="20"/>
        </w:rPr>
        <w:t xml:space="preserve"> </w:t>
      </w:r>
      <w:r w:rsidRPr="000B1BCE">
        <w:rPr>
          <w:rFonts w:ascii="Arial" w:eastAsia="Arial" w:hAnsi="Arial"/>
          <w:sz w:val="20"/>
          <w:szCs w:val="20"/>
        </w:rPr>
        <w:t>Ingres</w:t>
      </w:r>
      <w:r w:rsidRPr="000B1BCE">
        <w:rPr>
          <w:rFonts w:ascii="Arial" w:eastAsia="Arial" w:hAnsi="Arial"/>
          <w:spacing w:val="-1"/>
          <w:sz w:val="20"/>
          <w:szCs w:val="20"/>
        </w:rPr>
        <w:t>o</w:t>
      </w:r>
      <w:r w:rsidRPr="000B1BCE">
        <w:rPr>
          <w:rFonts w:ascii="Arial" w:eastAsia="Arial" w:hAnsi="Arial"/>
          <w:sz w:val="20"/>
          <w:szCs w:val="20"/>
        </w:rPr>
        <w:t>s Extraordin</w:t>
      </w:r>
      <w:r w:rsidRPr="000B1BCE">
        <w:rPr>
          <w:rFonts w:ascii="Arial" w:eastAsia="Arial" w:hAnsi="Arial"/>
          <w:spacing w:val="-1"/>
          <w:sz w:val="20"/>
          <w:szCs w:val="20"/>
        </w:rPr>
        <w:t>a</w:t>
      </w:r>
      <w:r w:rsidRPr="000B1BCE">
        <w:rPr>
          <w:rFonts w:ascii="Arial" w:eastAsia="Arial" w:hAnsi="Arial"/>
          <w:sz w:val="20"/>
          <w:szCs w:val="20"/>
        </w:rPr>
        <w:t>rios.</w:t>
      </w:r>
    </w:p>
    <w:p w14:paraId="1FEB4782" w14:textId="77777777" w:rsidR="00FA677E" w:rsidRPr="000B1BCE" w:rsidRDefault="00FA677E" w:rsidP="0006387B">
      <w:pPr>
        <w:spacing w:after="0" w:line="360" w:lineRule="auto"/>
        <w:jc w:val="both"/>
        <w:rPr>
          <w:rFonts w:ascii="Arial" w:eastAsia="Arial" w:hAnsi="Arial"/>
          <w:sz w:val="20"/>
          <w:szCs w:val="20"/>
        </w:rPr>
      </w:pPr>
    </w:p>
    <w:p w14:paraId="5A181CCC" w14:textId="72591C98" w:rsidR="00377FDA" w:rsidRPr="000B1BCE" w:rsidRDefault="00FA677E" w:rsidP="0006387B">
      <w:pPr>
        <w:spacing w:after="0" w:line="360" w:lineRule="auto"/>
        <w:jc w:val="both"/>
        <w:rPr>
          <w:rFonts w:ascii="Arial" w:eastAsia="Arial" w:hAnsi="Arial"/>
          <w:sz w:val="20"/>
          <w:szCs w:val="20"/>
        </w:rPr>
      </w:pPr>
      <w:r w:rsidRPr="000B1BCE">
        <w:rPr>
          <w:rFonts w:ascii="Arial" w:eastAsia="Arial" w:hAnsi="Arial"/>
          <w:b/>
          <w:sz w:val="20"/>
          <w:szCs w:val="20"/>
        </w:rPr>
        <w:t>Artículo 5</w:t>
      </w:r>
      <w:r w:rsidRPr="000B1BCE">
        <w:rPr>
          <w:rFonts w:ascii="Arial" w:eastAsia="Arial" w:hAnsi="Arial"/>
          <w:b/>
          <w:spacing w:val="-2"/>
          <w:sz w:val="20"/>
          <w:szCs w:val="20"/>
        </w:rPr>
        <w:t>.</w:t>
      </w:r>
      <w:r w:rsidRPr="000B1BCE">
        <w:rPr>
          <w:rFonts w:ascii="Arial" w:eastAsia="Arial" w:hAnsi="Arial"/>
          <w:b/>
          <w:sz w:val="20"/>
          <w:szCs w:val="20"/>
        </w:rPr>
        <w:t xml:space="preserve">- </w:t>
      </w:r>
      <w:r w:rsidRPr="000B1BCE">
        <w:rPr>
          <w:rFonts w:ascii="Arial" w:eastAsia="Arial" w:hAnsi="Arial"/>
          <w:spacing w:val="-1"/>
          <w:sz w:val="20"/>
          <w:szCs w:val="20"/>
        </w:rPr>
        <w:t>L</w:t>
      </w:r>
      <w:r w:rsidRPr="000B1BCE">
        <w:rPr>
          <w:rFonts w:ascii="Arial" w:eastAsia="Arial" w:hAnsi="Arial"/>
          <w:sz w:val="20"/>
          <w:szCs w:val="20"/>
        </w:rPr>
        <w:t>os imp</w:t>
      </w:r>
      <w:r w:rsidRPr="000B1BCE">
        <w:rPr>
          <w:rFonts w:ascii="Arial" w:eastAsia="Arial" w:hAnsi="Arial"/>
          <w:spacing w:val="-1"/>
          <w:sz w:val="20"/>
          <w:szCs w:val="20"/>
        </w:rPr>
        <w:t>u</w:t>
      </w:r>
      <w:r w:rsidRPr="000B1BCE">
        <w:rPr>
          <w:rFonts w:ascii="Arial" w:eastAsia="Arial" w:hAnsi="Arial"/>
          <w:sz w:val="20"/>
          <w:szCs w:val="20"/>
        </w:rPr>
        <w:t>est</w:t>
      </w:r>
      <w:r w:rsidRPr="000B1BCE">
        <w:rPr>
          <w:rFonts w:ascii="Arial" w:eastAsia="Arial" w:hAnsi="Arial"/>
          <w:spacing w:val="-1"/>
          <w:sz w:val="20"/>
          <w:szCs w:val="20"/>
        </w:rPr>
        <w:t>o</w:t>
      </w:r>
      <w:r w:rsidRPr="000B1BCE">
        <w:rPr>
          <w:rFonts w:ascii="Arial" w:eastAsia="Arial" w:hAnsi="Arial"/>
          <w:sz w:val="20"/>
          <w:szCs w:val="20"/>
        </w:rPr>
        <w:t>s que el mun</w:t>
      </w:r>
      <w:r w:rsidRPr="000B1BCE">
        <w:rPr>
          <w:rFonts w:ascii="Arial" w:eastAsia="Arial" w:hAnsi="Arial"/>
          <w:spacing w:val="-1"/>
          <w:sz w:val="20"/>
          <w:szCs w:val="20"/>
        </w:rPr>
        <w:t>i</w:t>
      </w:r>
      <w:r w:rsidRPr="000B1BCE">
        <w:rPr>
          <w:rFonts w:ascii="Arial" w:eastAsia="Arial" w:hAnsi="Arial"/>
          <w:sz w:val="20"/>
          <w:szCs w:val="20"/>
        </w:rPr>
        <w:t>cipio percib</w:t>
      </w:r>
      <w:r w:rsidRPr="000B1BCE">
        <w:rPr>
          <w:rFonts w:ascii="Arial" w:eastAsia="Arial" w:hAnsi="Arial"/>
          <w:spacing w:val="-1"/>
          <w:sz w:val="20"/>
          <w:szCs w:val="20"/>
        </w:rPr>
        <w:t>i</w:t>
      </w:r>
      <w:r w:rsidRPr="000B1BCE">
        <w:rPr>
          <w:rFonts w:ascii="Arial" w:eastAsia="Arial" w:hAnsi="Arial"/>
          <w:sz w:val="20"/>
          <w:szCs w:val="20"/>
        </w:rPr>
        <w:t>rá</w:t>
      </w:r>
      <w:r w:rsidRPr="000B1BCE">
        <w:rPr>
          <w:rFonts w:ascii="Arial" w:eastAsia="Arial" w:hAnsi="Arial"/>
          <w:spacing w:val="-1"/>
          <w:sz w:val="20"/>
          <w:szCs w:val="20"/>
        </w:rPr>
        <w:t xml:space="preserve"> </w:t>
      </w:r>
      <w:r w:rsidRPr="000B1BCE">
        <w:rPr>
          <w:rFonts w:ascii="Arial" w:eastAsia="Arial" w:hAnsi="Arial"/>
          <w:sz w:val="20"/>
          <w:szCs w:val="20"/>
        </w:rPr>
        <w:t>se c</w:t>
      </w:r>
      <w:r w:rsidRPr="000B1BCE">
        <w:rPr>
          <w:rFonts w:ascii="Arial" w:eastAsia="Arial" w:hAnsi="Arial"/>
          <w:spacing w:val="-1"/>
          <w:sz w:val="20"/>
          <w:szCs w:val="20"/>
        </w:rPr>
        <w:t>l</w:t>
      </w:r>
      <w:r w:rsidRPr="000B1BCE">
        <w:rPr>
          <w:rFonts w:ascii="Arial" w:eastAsia="Arial" w:hAnsi="Arial"/>
          <w:sz w:val="20"/>
          <w:szCs w:val="20"/>
        </w:rPr>
        <w:t>asif</w:t>
      </w:r>
      <w:r w:rsidRPr="000B1BCE">
        <w:rPr>
          <w:rFonts w:ascii="Arial" w:eastAsia="Arial" w:hAnsi="Arial"/>
          <w:spacing w:val="-1"/>
          <w:sz w:val="20"/>
          <w:szCs w:val="20"/>
        </w:rPr>
        <w:t>i</w:t>
      </w:r>
      <w:r w:rsidRPr="000B1BCE">
        <w:rPr>
          <w:rFonts w:ascii="Arial" w:eastAsia="Arial" w:hAnsi="Arial"/>
          <w:spacing w:val="1"/>
          <w:sz w:val="20"/>
          <w:szCs w:val="20"/>
        </w:rPr>
        <w:t>c</w:t>
      </w:r>
      <w:r w:rsidRPr="000B1BCE">
        <w:rPr>
          <w:rFonts w:ascii="Arial" w:eastAsia="Arial" w:hAnsi="Arial"/>
          <w:sz w:val="20"/>
          <w:szCs w:val="20"/>
        </w:rPr>
        <w:t>ar</w:t>
      </w:r>
      <w:r w:rsidRPr="000B1BCE">
        <w:rPr>
          <w:rFonts w:ascii="Arial" w:eastAsia="Arial" w:hAnsi="Arial"/>
          <w:spacing w:val="-1"/>
          <w:sz w:val="20"/>
          <w:szCs w:val="20"/>
        </w:rPr>
        <w:t>á</w:t>
      </w:r>
      <w:r w:rsidRPr="000B1BCE">
        <w:rPr>
          <w:rFonts w:ascii="Arial" w:eastAsia="Arial" w:hAnsi="Arial"/>
          <w:sz w:val="20"/>
          <w:szCs w:val="20"/>
        </w:rPr>
        <w:t>n como</w:t>
      </w:r>
      <w:r w:rsidRPr="000B1BCE">
        <w:rPr>
          <w:rFonts w:ascii="Arial" w:eastAsia="Arial" w:hAnsi="Arial"/>
          <w:spacing w:val="-1"/>
          <w:sz w:val="20"/>
          <w:szCs w:val="20"/>
        </w:rPr>
        <w:t xml:space="preserve"> </w:t>
      </w:r>
      <w:r w:rsidRPr="000B1BCE">
        <w:rPr>
          <w:rFonts w:ascii="Arial" w:eastAsia="Arial" w:hAnsi="Arial"/>
          <w:sz w:val="20"/>
          <w:szCs w:val="20"/>
        </w:rPr>
        <w:t>sig</w:t>
      </w:r>
      <w:r w:rsidRPr="000B1BCE">
        <w:rPr>
          <w:rFonts w:ascii="Arial" w:eastAsia="Arial" w:hAnsi="Arial"/>
          <w:spacing w:val="-1"/>
          <w:sz w:val="20"/>
          <w:szCs w:val="20"/>
        </w:rPr>
        <w:t>ue</w:t>
      </w:r>
      <w:r w:rsidRPr="000B1BCE">
        <w:rPr>
          <w:rFonts w:ascii="Arial" w:eastAsia="Arial" w:hAnsi="Arial"/>
          <w:sz w:val="20"/>
          <w:szCs w:val="20"/>
        </w:rPr>
        <w:t>:</w:t>
      </w:r>
    </w:p>
    <w:p w14:paraId="5FAAD573" w14:textId="77777777" w:rsidR="00D671D5" w:rsidRPr="000B1BCE" w:rsidRDefault="00D671D5" w:rsidP="0006387B">
      <w:pPr>
        <w:widowControl w:val="0"/>
        <w:spacing w:after="0" w:line="240" w:lineRule="auto"/>
        <w:jc w:val="both"/>
        <w:rPr>
          <w:rFonts w:ascii="Arial" w:eastAsia="Arial" w:hAnsi="Arial"/>
          <w:sz w:val="20"/>
          <w:szCs w:val="20"/>
        </w:rPr>
      </w:pPr>
    </w:p>
    <w:tbl>
      <w:tblPr>
        <w:tblW w:w="9243" w:type="dxa"/>
        <w:tblLayout w:type="fixed"/>
        <w:tblCellMar>
          <w:left w:w="0" w:type="dxa"/>
          <w:right w:w="0" w:type="dxa"/>
        </w:tblCellMar>
        <w:tblLook w:val="01E0" w:firstRow="1" w:lastRow="1" w:firstColumn="1" w:lastColumn="1" w:noHBand="0" w:noVBand="0"/>
      </w:tblPr>
      <w:tblGrid>
        <w:gridCol w:w="7700"/>
        <w:gridCol w:w="1543"/>
      </w:tblGrid>
      <w:tr w:rsidR="00C42A1B" w:rsidRPr="000B1BCE" w14:paraId="65B59F01" w14:textId="77777777" w:rsidTr="00A12014">
        <w:trPr>
          <w:trHeight w:hRule="exact" w:val="355"/>
        </w:trPr>
        <w:tc>
          <w:tcPr>
            <w:tcW w:w="7700" w:type="dxa"/>
            <w:tcBorders>
              <w:top w:val="single" w:sz="5" w:space="0" w:color="000000"/>
              <w:left w:val="single" w:sz="5" w:space="0" w:color="000000"/>
              <w:bottom w:val="single" w:sz="5" w:space="0" w:color="000000"/>
              <w:right w:val="single" w:sz="5" w:space="0" w:color="000000"/>
            </w:tcBorders>
          </w:tcPr>
          <w:p w14:paraId="1F8CB353" w14:textId="77777777" w:rsidR="00C42A1B" w:rsidRPr="000B1BCE" w:rsidRDefault="00C42A1B" w:rsidP="0006387B">
            <w:pPr>
              <w:spacing w:after="0" w:line="220" w:lineRule="exact"/>
              <w:ind w:left="64"/>
              <w:rPr>
                <w:rFonts w:ascii="Arial" w:eastAsia="Arial" w:hAnsi="Arial"/>
                <w:sz w:val="20"/>
                <w:szCs w:val="20"/>
              </w:rPr>
            </w:pPr>
            <w:r w:rsidRPr="000B1BCE">
              <w:rPr>
                <w:rFonts w:ascii="Arial" w:eastAsia="Arial" w:hAnsi="Arial"/>
                <w:b/>
                <w:sz w:val="20"/>
                <w:szCs w:val="20"/>
              </w:rPr>
              <w:t>IMPUESTOS</w:t>
            </w:r>
          </w:p>
        </w:tc>
        <w:tc>
          <w:tcPr>
            <w:tcW w:w="1543" w:type="dxa"/>
            <w:tcBorders>
              <w:top w:val="single" w:sz="5" w:space="0" w:color="000000"/>
              <w:left w:val="single" w:sz="5" w:space="0" w:color="000000"/>
              <w:bottom w:val="single" w:sz="5" w:space="0" w:color="000000"/>
              <w:right w:val="single" w:sz="5" w:space="0" w:color="000000"/>
            </w:tcBorders>
          </w:tcPr>
          <w:p w14:paraId="73C8496C" w14:textId="77777777" w:rsidR="00C42A1B" w:rsidRPr="000B1BCE" w:rsidRDefault="00C42A1B" w:rsidP="0006387B">
            <w:pPr>
              <w:spacing w:after="0" w:line="220" w:lineRule="exact"/>
              <w:ind w:left="114" w:right="-35"/>
              <w:rPr>
                <w:rFonts w:ascii="Arial" w:eastAsia="Arial" w:hAnsi="Arial"/>
                <w:sz w:val="20"/>
                <w:szCs w:val="20"/>
              </w:rPr>
            </w:pPr>
            <w:r w:rsidRPr="000B1BCE">
              <w:rPr>
                <w:rFonts w:ascii="Arial" w:eastAsia="Arial" w:hAnsi="Arial"/>
                <w:b/>
                <w:sz w:val="20"/>
                <w:szCs w:val="20"/>
              </w:rPr>
              <w:t xml:space="preserve">$    </w:t>
            </w:r>
            <w:r w:rsidRPr="000B1BCE">
              <w:rPr>
                <w:rFonts w:ascii="Arial" w:eastAsia="Arial" w:hAnsi="Arial"/>
                <w:b/>
                <w:spacing w:val="12"/>
                <w:sz w:val="20"/>
                <w:szCs w:val="20"/>
              </w:rPr>
              <w:t xml:space="preserve"> </w:t>
            </w:r>
            <w:r w:rsidRPr="000B1BCE">
              <w:rPr>
                <w:rFonts w:ascii="Arial" w:eastAsia="Arial" w:hAnsi="Arial"/>
                <w:b/>
                <w:sz w:val="20"/>
                <w:szCs w:val="20"/>
              </w:rPr>
              <w:t>152,500.00</w:t>
            </w:r>
          </w:p>
        </w:tc>
      </w:tr>
      <w:tr w:rsidR="00C42A1B" w:rsidRPr="000B1BCE" w14:paraId="7F0611AF" w14:textId="77777777" w:rsidTr="00A12014">
        <w:trPr>
          <w:trHeight w:hRule="exact" w:val="354"/>
        </w:trPr>
        <w:tc>
          <w:tcPr>
            <w:tcW w:w="7700" w:type="dxa"/>
            <w:tcBorders>
              <w:top w:val="single" w:sz="5" w:space="0" w:color="000000"/>
              <w:left w:val="single" w:sz="5" w:space="0" w:color="000000"/>
              <w:bottom w:val="single" w:sz="5" w:space="0" w:color="000000"/>
              <w:right w:val="single" w:sz="5" w:space="0" w:color="000000"/>
            </w:tcBorders>
          </w:tcPr>
          <w:p w14:paraId="03A1E36D" w14:textId="77777777" w:rsidR="00C42A1B" w:rsidRPr="000B1BCE" w:rsidRDefault="00C42A1B" w:rsidP="0006387B">
            <w:pPr>
              <w:spacing w:after="0" w:line="220" w:lineRule="exact"/>
              <w:ind w:left="64"/>
              <w:rPr>
                <w:rFonts w:ascii="Arial" w:eastAsia="Arial" w:hAnsi="Arial"/>
                <w:sz w:val="20"/>
                <w:szCs w:val="20"/>
              </w:rPr>
            </w:pPr>
            <w:r w:rsidRPr="000B1BCE">
              <w:rPr>
                <w:rFonts w:ascii="Arial" w:eastAsia="Arial" w:hAnsi="Arial"/>
                <w:b/>
                <w:sz w:val="20"/>
                <w:szCs w:val="20"/>
              </w:rPr>
              <w:t xml:space="preserve"> Impuest</w:t>
            </w:r>
            <w:r w:rsidRPr="000B1BCE">
              <w:rPr>
                <w:rFonts w:ascii="Arial" w:eastAsia="Arial" w:hAnsi="Arial"/>
                <w:b/>
                <w:spacing w:val="-1"/>
                <w:sz w:val="20"/>
                <w:szCs w:val="20"/>
              </w:rPr>
              <w:t>o</w:t>
            </w:r>
            <w:r w:rsidRPr="000B1BCE">
              <w:rPr>
                <w:rFonts w:ascii="Arial" w:eastAsia="Arial" w:hAnsi="Arial"/>
                <w:b/>
                <w:sz w:val="20"/>
                <w:szCs w:val="20"/>
              </w:rPr>
              <w:t xml:space="preserve">s </w:t>
            </w:r>
            <w:r w:rsidRPr="000B1BCE">
              <w:rPr>
                <w:rFonts w:ascii="Arial" w:eastAsia="Arial" w:hAnsi="Arial"/>
                <w:b/>
                <w:spacing w:val="-1"/>
                <w:sz w:val="20"/>
                <w:szCs w:val="20"/>
              </w:rPr>
              <w:t>s</w:t>
            </w:r>
            <w:r w:rsidRPr="000B1BCE">
              <w:rPr>
                <w:rFonts w:ascii="Arial" w:eastAsia="Arial" w:hAnsi="Arial"/>
                <w:b/>
                <w:sz w:val="20"/>
                <w:szCs w:val="20"/>
              </w:rPr>
              <w:t>obre los ing</w:t>
            </w:r>
            <w:r w:rsidRPr="000B1BCE">
              <w:rPr>
                <w:rFonts w:ascii="Arial" w:eastAsia="Arial" w:hAnsi="Arial"/>
                <w:b/>
                <w:spacing w:val="-1"/>
                <w:sz w:val="20"/>
                <w:szCs w:val="20"/>
              </w:rPr>
              <w:t>r</w:t>
            </w:r>
            <w:r w:rsidRPr="000B1BCE">
              <w:rPr>
                <w:rFonts w:ascii="Arial" w:eastAsia="Arial" w:hAnsi="Arial"/>
                <w:b/>
                <w:sz w:val="20"/>
                <w:szCs w:val="20"/>
              </w:rPr>
              <w:t>esos</w:t>
            </w:r>
          </w:p>
        </w:tc>
        <w:tc>
          <w:tcPr>
            <w:tcW w:w="1543" w:type="dxa"/>
            <w:tcBorders>
              <w:top w:val="single" w:sz="5" w:space="0" w:color="000000"/>
              <w:left w:val="single" w:sz="5" w:space="0" w:color="000000"/>
              <w:bottom w:val="single" w:sz="5" w:space="0" w:color="000000"/>
              <w:right w:val="single" w:sz="5" w:space="0" w:color="000000"/>
            </w:tcBorders>
          </w:tcPr>
          <w:p w14:paraId="749E7BF3" w14:textId="77777777" w:rsidR="00C42A1B" w:rsidRPr="000B1BCE" w:rsidRDefault="00C42A1B" w:rsidP="0006387B">
            <w:pPr>
              <w:spacing w:after="0" w:line="220" w:lineRule="exact"/>
              <w:ind w:left="114" w:right="-35"/>
              <w:rPr>
                <w:rFonts w:ascii="Arial" w:eastAsia="Arial" w:hAnsi="Arial"/>
                <w:sz w:val="20"/>
                <w:szCs w:val="20"/>
              </w:rPr>
            </w:pPr>
            <w:r w:rsidRPr="000B1BCE">
              <w:rPr>
                <w:rFonts w:ascii="Arial" w:eastAsia="Arial" w:hAnsi="Arial"/>
                <w:b/>
                <w:sz w:val="20"/>
                <w:szCs w:val="20"/>
              </w:rPr>
              <w:t xml:space="preserve">$        </w:t>
            </w:r>
            <w:r w:rsidRPr="000B1BCE">
              <w:rPr>
                <w:rFonts w:ascii="Arial" w:eastAsia="Arial" w:hAnsi="Arial"/>
                <w:b/>
                <w:spacing w:val="13"/>
                <w:sz w:val="20"/>
                <w:szCs w:val="20"/>
              </w:rPr>
              <w:t xml:space="preserve"> </w:t>
            </w:r>
            <w:r w:rsidRPr="000B1BCE">
              <w:rPr>
                <w:rFonts w:ascii="Arial" w:eastAsia="Arial" w:hAnsi="Arial"/>
                <w:b/>
                <w:sz w:val="20"/>
                <w:szCs w:val="20"/>
              </w:rPr>
              <w:t>9,000.00</w:t>
            </w:r>
          </w:p>
        </w:tc>
      </w:tr>
      <w:tr w:rsidR="00C42A1B" w:rsidRPr="000B1BCE" w14:paraId="70DD87AC" w14:textId="77777777" w:rsidTr="00A12014">
        <w:trPr>
          <w:trHeight w:hRule="exact" w:val="355"/>
        </w:trPr>
        <w:tc>
          <w:tcPr>
            <w:tcW w:w="7700" w:type="dxa"/>
            <w:tcBorders>
              <w:top w:val="single" w:sz="5" w:space="0" w:color="000000"/>
              <w:left w:val="single" w:sz="5" w:space="0" w:color="000000"/>
              <w:bottom w:val="single" w:sz="5" w:space="0" w:color="000000"/>
              <w:right w:val="single" w:sz="5" w:space="0" w:color="000000"/>
            </w:tcBorders>
          </w:tcPr>
          <w:p w14:paraId="26E162E2" w14:textId="77777777" w:rsidR="00C42A1B" w:rsidRPr="000B1BCE" w:rsidRDefault="00C42A1B" w:rsidP="0006387B">
            <w:pPr>
              <w:spacing w:after="0" w:line="220" w:lineRule="exact"/>
              <w:ind w:left="64"/>
              <w:rPr>
                <w:rFonts w:ascii="Arial" w:eastAsia="Arial" w:hAnsi="Arial"/>
                <w:sz w:val="20"/>
                <w:szCs w:val="20"/>
              </w:rPr>
            </w:pPr>
            <w:r w:rsidRPr="000B1BCE">
              <w:rPr>
                <w:rFonts w:ascii="Arial" w:eastAsia="Arial" w:hAnsi="Arial"/>
                <w:b/>
                <w:sz w:val="20"/>
                <w:szCs w:val="20"/>
              </w:rPr>
              <w:t xml:space="preserve">&gt; </w:t>
            </w:r>
            <w:r w:rsidRPr="000B1BCE">
              <w:rPr>
                <w:rFonts w:ascii="Arial" w:eastAsia="Arial" w:hAnsi="Arial"/>
                <w:sz w:val="20"/>
                <w:szCs w:val="20"/>
              </w:rPr>
              <w:t xml:space="preserve">Impuesto </w:t>
            </w:r>
            <w:r w:rsidRPr="000B1BCE">
              <w:rPr>
                <w:rFonts w:ascii="Arial" w:eastAsia="Arial" w:hAnsi="Arial"/>
                <w:spacing w:val="-1"/>
                <w:sz w:val="20"/>
                <w:szCs w:val="20"/>
              </w:rPr>
              <w:t>s</w:t>
            </w:r>
            <w:r w:rsidRPr="000B1BCE">
              <w:rPr>
                <w:rFonts w:ascii="Arial" w:eastAsia="Arial" w:hAnsi="Arial"/>
                <w:sz w:val="20"/>
                <w:szCs w:val="20"/>
              </w:rPr>
              <w:t>obre Esp</w:t>
            </w:r>
            <w:r w:rsidRPr="000B1BCE">
              <w:rPr>
                <w:rFonts w:ascii="Arial" w:eastAsia="Arial" w:hAnsi="Arial"/>
                <w:spacing w:val="-1"/>
                <w:sz w:val="20"/>
                <w:szCs w:val="20"/>
              </w:rPr>
              <w:t>e</w:t>
            </w:r>
            <w:r w:rsidRPr="000B1BCE">
              <w:rPr>
                <w:rFonts w:ascii="Arial" w:eastAsia="Arial" w:hAnsi="Arial"/>
                <w:sz w:val="20"/>
                <w:szCs w:val="20"/>
              </w:rPr>
              <w:t>ctáculos</w:t>
            </w:r>
            <w:r w:rsidRPr="000B1BCE">
              <w:rPr>
                <w:rFonts w:ascii="Arial" w:eastAsia="Arial" w:hAnsi="Arial"/>
                <w:spacing w:val="1"/>
                <w:sz w:val="20"/>
                <w:szCs w:val="20"/>
              </w:rPr>
              <w:t xml:space="preserve"> </w:t>
            </w:r>
            <w:r w:rsidRPr="000B1BCE">
              <w:rPr>
                <w:rFonts w:ascii="Arial" w:eastAsia="Arial" w:hAnsi="Arial"/>
                <w:sz w:val="20"/>
                <w:szCs w:val="20"/>
              </w:rPr>
              <w:t>y</w:t>
            </w:r>
            <w:r w:rsidRPr="000B1BCE">
              <w:rPr>
                <w:rFonts w:ascii="Arial" w:eastAsia="Arial" w:hAnsi="Arial"/>
                <w:spacing w:val="-4"/>
                <w:sz w:val="20"/>
                <w:szCs w:val="20"/>
              </w:rPr>
              <w:t xml:space="preserve"> </w:t>
            </w:r>
            <w:r w:rsidRPr="000B1BCE">
              <w:rPr>
                <w:rFonts w:ascii="Arial" w:eastAsia="Arial" w:hAnsi="Arial"/>
                <w:sz w:val="20"/>
                <w:szCs w:val="20"/>
              </w:rPr>
              <w:t>Diversiones P</w:t>
            </w:r>
            <w:r w:rsidRPr="000B1BCE">
              <w:rPr>
                <w:rFonts w:ascii="Arial" w:eastAsia="Arial" w:hAnsi="Arial"/>
                <w:spacing w:val="-1"/>
                <w:sz w:val="20"/>
                <w:szCs w:val="20"/>
              </w:rPr>
              <w:t>ú</w:t>
            </w:r>
            <w:r w:rsidRPr="000B1BCE">
              <w:rPr>
                <w:rFonts w:ascii="Arial" w:eastAsia="Arial" w:hAnsi="Arial"/>
                <w:sz w:val="20"/>
                <w:szCs w:val="20"/>
              </w:rPr>
              <w:t>blicas</w:t>
            </w:r>
          </w:p>
        </w:tc>
        <w:tc>
          <w:tcPr>
            <w:tcW w:w="1543" w:type="dxa"/>
            <w:tcBorders>
              <w:top w:val="single" w:sz="5" w:space="0" w:color="000000"/>
              <w:left w:val="single" w:sz="5" w:space="0" w:color="000000"/>
              <w:bottom w:val="single" w:sz="5" w:space="0" w:color="000000"/>
              <w:right w:val="single" w:sz="5" w:space="0" w:color="000000"/>
            </w:tcBorders>
          </w:tcPr>
          <w:p w14:paraId="2F9B38C4" w14:textId="77777777" w:rsidR="00C42A1B" w:rsidRPr="000B1BCE" w:rsidRDefault="00C42A1B" w:rsidP="0006387B">
            <w:pPr>
              <w:spacing w:after="0" w:line="220" w:lineRule="exact"/>
              <w:ind w:left="115" w:right="-35"/>
              <w:rPr>
                <w:rFonts w:ascii="Arial" w:eastAsia="Arial" w:hAnsi="Arial"/>
                <w:sz w:val="20"/>
                <w:szCs w:val="20"/>
              </w:rPr>
            </w:pPr>
            <w:r w:rsidRPr="000B1BCE">
              <w:rPr>
                <w:rFonts w:ascii="Arial" w:eastAsia="Arial" w:hAnsi="Arial"/>
                <w:sz w:val="20"/>
                <w:szCs w:val="20"/>
              </w:rPr>
              <w:t xml:space="preserve">$        </w:t>
            </w:r>
            <w:r w:rsidRPr="000B1BCE">
              <w:rPr>
                <w:rFonts w:ascii="Arial" w:eastAsia="Arial" w:hAnsi="Arial"/>
                <w:spacing w:val="12"/>
                <w:sz w:val="20"/>
                <w:szCs w:val="20"/>
              </w:rPr>
              <w:t xml:space="preserve"> </w:t>
            </w:r>
            <w:r w:rsidRPr="000B1BCE">
              <w:rPr>
                <w:rFonts w:ascii="Arial" w:eastAsia="Arial" w:hAnsi="Arial"/>
                <w:sz w:val="20"/>
                <w:szCs w:val="20"/>
              </w:rPr>
              <w:t>9,000.00</w:t>
            </w:r>
          </w:p>
        </w:tc>
      </w:tr>
      <w:tr w:rsidR="00C42A1B" w:rsidRPr="000B1BCE" w14:paraId="17A25F6B" w14:textId="77777777" w:rsidTr="00A12014">
        <w:trPr>
          <w:trHeight w:hRule="exact" w:val="355"/>
        </w:trPr>
        <w:tc>
          <w:tcPr>
            <w:tcW w:w="7700" w:type="dxa"/>
            <w:tcBorders>
              <w:top w:val="single" w:sz="5" w:space="0" w:color="000000"/>
              <w:left w:val="single" w:sz="5" w:space="0" w:color="000000"/>
              <w:bottom w:val="single" w:sz="5" w:space="0" w:color="000000"/>
              <w:right w:val="single" w:sz="5" w:space="0" w:color="000000"/>
            </w:tcBorders>
          </w:tcPr>
          <w:p w14:paraId="7DAAD4D5" w14:textId="77777777" w:rsidR="00C42A1B" w:rsidRPr="000B1BCE" w:rsidRDefault="00C42A1B" w:rsidP="0006387B">
            <w:pPr>
              <w:spacing w:after="0" w:line="220" w:lineRule="exact"/>
              <w:rPr>
                <w:rFonts w:ascii="Arial" w:eastAsia="Arial" w:hAnsi="Arial"/>
                <w:sz w:val="20"/>
                <w:szCs w:val="20"/>
              </w:rPr>
            </w:pPr>
            <w:r w:rsidRPr="000B1BCE">
              <w:rPr>
                <w:rFonts w:ascii="Arial" w:eastAsia="Arial" w:hAnsi="Arial"/>
                <w:b/>
                <w:sz w:val="20"/>
                <w:szCs w:val="20"/>
              </w:rPr>
              <w:t xml:space="preserve">   Impuestos</w:t>
            </w:r>
            <w:r w:rsidRPr="000B1BCE">
              <w:rPr>
                <w:rFonts w:ascii="Arial" w:eastAsia="Arial" w:hAnsi="Arial"/>
                <w:b/>
                <w:spacing w:val="-1"/>
                <w:sz w:val="20"/>
                <w:szCs w:val="20"/>
              </w:rPr>
              <w:t xml:space="preserve"> </w:t>
            </w:r>
            <w:r w:rsidRPr="000B1BCE">
              <w:rPr>
                <w:rFonts w:ascii="Arial" w:eastAsia="Arial" w:hAnsi="Arial"/>
                <w:b/>
                <w:sz w:val="20"/>
                <w:szCs w:val="20"/>
              </w:rPr>
              <w:t>sobre el p</w:t>
            </w:r>
            <w:r w:rsidRPr="000B1BCE">
              <w:rPr>
                <w:rFonts w:ascii="Arial" w:eastAsia="Arial" w:hAnsi="Arial"/>
                <w:b/>
                <w:spacing w:val="-1"/>
                <w:sz w:val="20"/>
                <w:szCs w:val="20"/>
              </w:rPr>
              <w:t>a</w:t>
            </w:r>
            <w:r w:rsidRPr="000B1BCE">
              <w:rPr>
                <w:rFonts w:ascii="Arial" w:eastAsia="Arial" w:hAnsi="Arial"/>
                <w:b/>
                <w:sz w:val="20"/>
                <w:szCs w:val="20"/>
              </w:rPr>
              <w:t>t</w:t>
            </w:r>
            <w:r w:rsidRPr="000B1BCE">
              <w:rPr>
                <w:rFonts w:ascii="Arial" w:eastAsia="Arial" w:hAnsi="Arial"/>
                <w:b/>
                <w:spacing w:val="-1"/>
                <w:sz w:val="20"/>
                <w:szCs w:val="20"/>
              </w:rPr>
              <w:t>r</w:t>
            </w:r>
            <w:r w:rsidRPr="000B1BCE">
              <w:rPr>
                <w:rFonts w:ascii="Arial" w:eastAsia="Arial" w:hAnsi="Arial"/>
                <w:b/>
                <w:sz w:val="20"/>
                <w:szCs w:val="20"/>
              </w:rPr>
              <w:t>imonio</w:t>
            </w:r>
          </w:p>
        </w:tc>
        <w:tc>
          <w:tcPr>
            <w:tcW w:w="1543" w:type="dxa"/>
            <w:tcBorders>
              <w:top w:val="single" w:sz="5" w:space="0" w:color="000000"/>
              <w:left w:val="single" w:sz="5" w:space="0" w:color="000000"/>
              <w:bottom w:val="single" w:sz="5" w:space="0" w:color="000000"/>
              <w:right w:val="single" w:sz="5" w:space="0" w:color="000000"/>
            </w:tcBorders>
          </w:tcPr>
          <w:p w14:paraId="1DB3D941" w14:textId="77777777" w:rsidR="00C42A1B" w:rsidRPr="000B1BCE" w:rsidRDefault="00C42A1B" w:rsidP="0006387B">
            <w:pPr>
              <w:spacing w:after="0" w:line="220" w:lineRule="exact"/>
              <w:ind w:left="115" w:right="-35"/>
              <w:rPr>
                <w:rFonts w:ascii="Arial" w:eastAsia="Arial" w:hAnsi="Arial"/>
                <w:sz w:val="20"/>
                <w:szCs w:val="20"/>
              </w:rPr>
            </w:pPr>
            <w:r w:rsidRPr="000B1BCE">
              <w:rPr>
                <w:rFonts w:ascii="Arial" w:eastAsia="Arial" w:hAnsi="Arial"/>
                <w:b/>
                <w:sz w:val="20"/>
                <w:szCs w:val="20"/>
              </w:rPr>
              <w:t xml:space="preserve">$      </w:t>
            </w:r>
            <w:r w:rsidRPr="000B1BCE">
              <w:rPr>
                <w:rFonts w:ascii="Arial" w:eastAsia="Arial" w:hAnsi="Arial"/>
                <w:b/>
                <w:spacing w:val="12"/>
                <w:sz w:val="20"/>
                <w:szCs w:val="20"/>
              </w:rPr>
              <w:t xml:space="preserve"> </w:t>
            </w:r>
            <w:r w:rsidRPr="000B1BCE">
              <w:rPr>
                <w:rFonts w:ascii="Arial" w:eastAsia="Arial" w:hAnsi="Arial"/>
                <w:b/>
                <w:sz w:val="20"/>
                <w:szCs w:val="20"/>
              </w:rPr>
              <w:t>65,000.</w:t>
            </w:r>
            <w:r w:rsidRPr="000B1BCE">
              <w:rPr>
                <w:rFonts w:ascii="Arial" w:eastAsia="Arial" w:hAnsi="Arial"/>
                <w:b/>
                <w:spacing w:val="-1"/>
                <w:sz w:val="20"/>
                <w:szCs w:val="20"/>
              </w:rPr>
              <w:t>0</w:t>
            </w:r>
            <w:r w:rsidRPr="000B1BCE">
              <w:rPr>
                <w:rFonts w:ascii="Arial" w:eastAsia="Arial" w:hAnsi="Arial"/>
                <w:b/>
                <w:sz w:val="20"/>
                <w:szCs w:val="20"/>
              </w:rPr>
              <w:t>0</w:t>
            </w:r>
          </w:p>
        </w:tc>
      </w:tr>
      <w:tr w:rsidR="00C42A1B" w:rsidRPr="000B1BCE" w14:paraId="46D17696" w14:textId="77777777" w:rsidTr="00A12014">
        <w:trPr>
          <w:trHeight w:hRule="exact" w:val="355"/>
        </w:trPr>
        <w:tc>
          <w:tcPr>
            <w:tcW w:w="7700" w:type="dxa"/>
            <w:tcBorders>
              <w:top w:val="single" w:sz="5" w:space="0" w:color="000000"/>
              <w:left w:val="single" w:sz="5" w:space="0" w:color="000000"/>
              <w:bottom w:val="single" w:sz="5" w:space="0" w:color="000000"/>
              <w:right w:val="single" w:sz="5" w:space="0" w:color="000000"/>
            </w:tcBorders>
          </w:tcPr>
          <w:p w14:paraId="4B334651" w14:textId="77777777" w:rsidR="00C42A1B" w:rsidRPr="000B1BCE" w:rsidRDefault="00C42A1B" w:rsidP="0006387B">
            <w:pPr>
              <w:spacing w:after="0" w:line="220" w:lineRule="exact"/>
              <w:ind w:left="64"/>
              <w:rPr>
                <w:rFonts w:ascii="Arial" w:eastAsia="Arial" w:hAnsi="Arial"/>
                <w:sz w:val="20"/>
                <w:szCs w:val="20"/>
              </w:rPr>
            </w:pPr>
            <w:r w:rsidRPr="000B1BCE">
              <w:rPr>
                <w:rFonts w:ascii="Arial" w:eastAsia="Arial" w:hAnsi="Arial"/>
                <w:b/>
                <w:sz w:val="20"/>
                <w:szCs w:val="20"/>
              </w:rPr>
              <w:lastRenderedPageBreak/>
              <w:t xml:space="preserve">&gt; </w:t>
            </w:r>
            <w:r w:rsidRPr="000B1BCE">
              <w:rPr>
                <w:rFonts w:ascii="Arial" w:eastAsia="Arial" w:hAnsi="Arial"/>
                <w:sz w:val="20"/>
                <w:szCs w:val="20"/>
              </w:rPr>
              <w:t>Impuesto Predial</w:t>
            </w:r>
          </w:p>
        </w:tc>
        <w:tc>
          <w:tcPr>
            <w:tcW w:w="1543" w:type="dxa"/>
            <w:tcBorders>
              <w:top w:val="single" w:sz="5" w:space="0" w:color="000000"/>
              <w:left w:val="single" w:sz="5" w:space="0" w:color="000000"/>
              <w:bottom w:val="single" w:sz="5" w:space="0" w:color="000000"/>
              <w:right w:val="single" w:sz="5" w:space="0" w:color="000000"/>
            </w:tcBorders>
          </w:tcPr>
          <w:p w14:paraId="091D5EFB" w14:textId="77777777" w:rsidR="00C42A1B" w:rsidRPr="000B1BCE" w:rsidRDefault="00C42A1B" w:rsidP="0006387B">
            <w:pPr>
              <w:spacing w:after="0" w:line="220" w:lineRule="exact"/>
              <w:ind w:left="114" w:right="-35"/>
              <w:rPr>
                <w:rFonts w:ascii="Arial" w:eastAsia="Arial" w:hAnsi="Arial"/>
                <w:sz w:val="20"/>
                <w:szCs w:val="20"/>
              </w:rPr>
            </w:pPr>
            <w:r w:rsidRPr="000B1BCE">
              <w:rPr>
                <w:rFonts w:ascii="Arial" w:eastAsia="Arial" w:hAnsi="Arial"/>
                <w:sz w:val="20"/>
                <w:szCs w:val="20"/>
              </w:rPr>
              <w:t xml:space="preserve">$      </w:t>
            </w:r>
            <w:r w:rsidRPr="000B1BCE">
              <w:rPr>
                <w:rFonts w:ascii="Arial" w:eastAsia="Arial" w:hAnsi="Arial"/>
                <w:spacing w:val="13"/>
                <w:sz w:val="20"/>
                <w:szCs w:val="20"/>
              </w:rPr>
              <w:t xml:space="preserve"> </w:t>
            </w:r>
            <w:r w:rsidRPr="000B1BCE">
              <w:rPr>
                <w:rFonts w:ascii="Arial" w:eastAsia="Arial" w:hAnsi="Arial"/>
                <w:sz w:val="20"/>
                <w:szCs w:val="20"/>
              </w:rPr>
              <w:t>65,000.</w:t>
            </w:r>
            <w:r w:rsidRPr="000B1BCE">
              <w:rPr>
                <w:rFonts w:ascii="Arial" w:eastAsia="Arial" w:hAnsi="Arial"/>
                <w:spacing w:val="-1"/>
                <w:sz w:val="20"/>
                <w:szCs w:val="20"/>
              </w:rPr>
              <w:t>0</w:t>
            </w:r>
            <w:r w:rsidRPr="000B1BCE">
              <w:rPr>
                <w:rFonts w:ascii="Arial" w:eastAsia="Arial" w:hAnsi="Arial"/>
                <w:sz w:val="20"/>
                <w:szCs w:val="20"/>
              </w:rPr>
              <w:t>0</w:t>
            </w:r>
          </w:p>
        </w:tc>
      </w:tr>
      <w:tr w:rsidR="00A12014" w:rsidRPr="000B1BCE" w14:paraId="5FE3E544" w14:textId="77777777" w:rsidTr="00A12014">
        <w:trPr>
          <w:trHeight w:hRule="exact" w:val="355"/>
        </w:trPr>
        <w:tc>
          <w:tcPr>
            <w:tcW w:w="7700" w:type="dxa"/>
            <w:tcBorders>
              <w:top w:val="single" w:sz="5" w:space="0" w:color="000000"/>
              <w:left w:val="single" w:sz="5" w:space="0" w:color="000000"/>
              <w:bottom w:val="single" w:sz="5" w:space="0" w:color="000000"/>
              <w:right w:val="single" w:sz="5" w:space="0" w:color="000000"/>
            </w:tcBorders>
          </w:tcPr>
          <w:p w14:paraId="50805812" w14:textId="3BE14DB5" w:rsidR="00A12014" w:rsidRPr="000B1BCE" w:rsidRDefault="00A12014" w:rsidP="0006387B">
            <w:pPr>
              <w:spacing w:after="0" w:line="220" w:lineRule="exact"/>
              <w:ind w:left="64"/>
              <w:rPr>
                <w:rFonts w:ascii="Arial" w:eastAsia="Arial" w:hAnsi="Arial"/>
                <w:b/>
                <w:sz w:val="20"/>
                <w:szCs w:val="20"/>
              </w:rPr>
            </w:pPr>
            <w:r w:rsidRPr="000B1BCE">
              <w:rPr>
                <w:rFonts w:ascii="Arial" w:eastAsia="Arial" w:hAnsi="Arial"/>
                <w:b/>
                <w:sz w:val="20"/>
                <w:szCs w:val="20"/>
              </w:rPr>
              <w:t>Impuestos</w:t>
            </w:r>
            <w:r w:rsidRPr="000B1BCE">
              <w:rPr>
                <w:rFonts w:ascii="Arial" w:eastAsia="Arial" w:hAnsi="Arial"/>
                <w:b/>
                <w:spacing w:val="-1"/>
                <w:sz w:val="20"/>
                <w:szCs w:val="20"/>
              </w:rPr>
              <w:t xml:space="preserve"> </w:t>
            </w:r>
            <w:r w:rsidRPr="000B1BCE">
              <w:rPr>
                <w:rFonts w:ascii="Arial" w:eastAsia="Arial" w:hAnsi="Arial"/>
                <w:b/>
                <w:sz w:val="20"/>
                <w:szCs w:val="20"/>
              </w:rPr>
              <w:t>sobre la pr</w:t>
            </w:r>
            <w:r w:rsidRPr="000B1BCE">
              <w:rPr>
                <w:rFonts w:ascii="Arial" w:eastAsia="Arial" w:hAnsi="Arial"/>
                <w:b/>
                <w:spacing w:val="-1"/>
                <w:sz w:val="20"/>
                <w:szCs w:val="20"/>
              </w:rPr>
              <w:t>o</w:t>
            </w:r>
            <w:r w:rsidRPr="000B1BCE">
              <w:rPr>
                <w:rFonts w:ascii="Arial" w:eastAsia="Arial" w:hAnsi="Arial"/>
                <w:b/>
                <w:sz w:val="20"/>
                <w:szCs w:val="20"/>
              </w:rPr>
              <w:t xml:space="preserve">ducción, el </w:t>
            </w:r>
            <w:r w:rsidRPr="000B1BCE">
              <w:rPr>
                <w:rFonts w:ascii="Arial" w:eastAsia="Arial" w:hAnsi="Arial"/>
                <w:b/>
                <w:spacing w:val="-1"/>
                <w:sz w:val="20"/>
                <w:szCs w:val="20"/>
              </w:rPr>
              <w:t>c</w:t>
            </w:r>
            <w:r w:rsidRPr="000B1BCE">
              <w:rPr>
                <w:rFonts w:ascii="Arial" w:eastAsia="Arial" w:hAnsi="Arial"/>
                <w:b/>
                <w:sz w:val="20"/>
                <w:szCs w:val="20"/>
              </w:rPr>
              <w:t>onsumo</w:t>
            </w:r>
            <w:r w:rsidRPr="000B1BCE">
              <w:rPr>
                <w:rFonts w:ascii="Arial" w:eastAsia="Arial" w:hAnsi="Arial"/>
                <w:b/>
                <w:spacing w:val="1"/>
                <w:sz w:val="20"/>
                <w:szCs w:val="20"/>
              </w:rPr>
              <w:t xml:space="preserve"> </w:t>
            </w:r>
            <w:r w:rsidRPr="000B1BCE">
              <w:rPr>
                <w:rFonts w:ascii="Arial" w:eastAsia="Arial" w:hAnsi="Arial"/>
                <w:b/>
                <w:sz w:val="20"/>
                <w:szCs w:val="20"/>
              </w:rPr>
              <w:t>y</w:t>
            </w:r>
            <w:r w:rsidRPr="000B1BCE">
              <w:rPr>
                <w:rFonts w:ascii="Arial" w:eastAsia="Arial" w:hAnsi="Arial"/>
                <w:b/>
                <w:spacing w:val="-2"/>
                <w:sz w:val="20"/>
                <w:szCs w:val="20"/>
              </w:rPr>
              <w:t xml:space="preserve"> </w:t>
            </w:r>
            <w:r w:rsidRPr="000B1BCE">
              <w:rPr>
                <w:rFonts w:ascii="Arial" w:eastAsia="Arial" w:hAnsi="Arial"/>
                <w:b/>
                <w:sz w:val="20"/>
                <w:szCs w:val="20"/>
              </w:rPr>
              <w:t>las tran</w:t>
            </w:r>
            <w:r w:rsidRPr="000B1BCE">
              <w:rPr>
                <w:rFonts w:ascii="Arial" w:eastAsia="Arial" w:hAnsi="Arial"/>
                <w:b/>
                <w:spacing w:val="-1"/>
                <w:sz w:val="20"/>
                <w:szCs w:val="20"/>
              </w:rPr>
              <w:t>s</w:t>
            </w:r>
            <w:r w:rsidRPr="000B1BCE">
              <w:rPr>
                <w:rFonts w:ascii="Arial" w:eastAsia="Arial" w:hAnsi="Arial"/>
                <w:b/>
                <w:sz w:val="20"/>
                <w:szCs w:val="20"/>
              </w:rPr>
              <w:t>acci</w:t>
            </w:r>
            <w:r w:rsidRPr="000B1BCE">
              <w:rPr>
                <w:rFonts w:ascii="Arial" w:eastAsia="Arial" w:hAnsi="Arial"/>
                <w:b/>
                <w:spacing w:val="-1"/>
                <w:sz w:val="20"/>
                <w:szCs w:val="20"/>
              </w:rPr>
              <w:t>o</w:t>
            </w:r>
            <w:r w:rsidRPr="000B1BCE">
              <w:rPr>
                <w:rFonts w:ascii="Arial" w:eastAsia="Arial" w:hAnsi="Arial"/>
                <w:b/>
                <w:sz w:val="20"/>
                <w:szCs w:val="20"/>
              </w:rPr>
              <w:t>nes</w:t>
            </w:r>
          </w:p>
        </w:tc>
        <w:tc>
          <w:tcPr>
            <w:tcW w:w="1543" w:type="dxa"/>
            <w:tcBorders>
              <w:top w:val="single" w:sz="5" w:space="0" w:color="000000"/>
              <w:left w:val="single" w:sz="5" w:space="0" w:color="000000"/>
              <w:bottom w:val="single" w:sz="5" w:space="0" w:color="000000"/>
              <w:right w:val="single" w:sz="5" w:space="0" w:color="000000"/>
            </w:tcBorders>
          </w:tcPr>
          <w:p w14:paraId="66BF9C81" w14:textId="5AA6DC29" w:rsidR="00A12014" w:rsidRPr="000B1BCE" w:rsidRDefault="00A12014" w:rsidP="0006387B">
            <w:pPr>
              <w:spacing w:after="0" w:line="220" w:lineRule="exact"/>
              <w:ind w:left="114" w:right="-35"/>
              <w:rPr>
                <w:rFonts w:ascii="Arial" w:eastAsia="Arial" w:hAnsi="Arial"/>
                <w:sz w:val="20"/>
                <w:szCs w:val="20"/>
              </w:rPr>
            </w:pPr>
            <w:r w:rsidRPr="000B1BCE">
              <w:rPr>
                <w:rFonts w:ascii="Arial" w:eastAsia="Arial" w:hAnsi="Arial"/>
                <w:b/>
                <w:sz w:val="20"/>
                <w:szCs w:val="20"/>
              </w:rPr>
              <w:t xml:space="preserve">$      </w:t>
            </w:r>
            <w:r w:rsidRPr="000B1BCE">
              <w:rPr>
                <w:rFonts w:ascii="Arial" w:eastAsia="Arial" w:hAnsi="Arial"/>
                <w:b/>
                <w:spacing w:val="13"/>
                <w:sz w:val="20"/>
                <w:szCs w:val="20"/>
              </w:rPr>
              <w:t xml:space="preserve"> </w:t>
            </w:r>
            <w:r w:rsidRPr="000B1BCE">
              <w:rPr>
                <w:rFonts w:ascii="Arial" w:eastAsia="Arial" w:hAnsi="Arial"/>
                <w:b/>
                <w:sz w:val="20"/>
                <w:szCs w:val="20"/>
              </w:rPr>
              <w:t>75,000.</w:t>
            </w:r>
            <w:r w:rsidRPr="000B1BCE">
              <w:rPr>
                <w:rFonts w:ascii="Arial" w:eastAsia="Arial" w:hAnsi="Arial"/>
                <w:b/>
                <w:spacing w:val="-1"/>
                <w:sz w:val="20"/>
                <w:szCs w:val="20"/>
              </w:rPr>
              <w:t>0</w:t>
            </w:r>
            <w:r w:rsidRPr="000B1BCE">
              <w:rPr>
                <w:rFonts w:ascii="Arial" w:eastAsia="Arial" w:hAnsi="Arial"/>
                <w:b/>
                <w:sz w:val="20"/>
                <w:szCs w:val="20"/>
              </w:rPr>
              <w:t>0</w:t>
            </w:r>
          </w:p>
        </w:tc>
      </w:tr>
      <w:tr w:rsidR="00A12014" w:rsidRPr="000B1BCE" w14:paraId="762A9519" w14:textId="77777777" w:rsidTr="00A12014">
        <w:trPr>
          <w:trHeight w:hRule="exact" w:val="355"/>
        </w:trPr>
        <w:tc>
          <w:tcPr>
            <w:tcW w:w="7700" w:type="dxa"/>
            <w:tcBorders>
              <w:top w:val="single" w:sz="5" w:space="0" w:color="000000"/>
              <w:left w:val="single" w:sz="5" w:space="0" w:color="000000"/>
              <w:bottom w:val="single" w:sz="5" w:space="0" w:color="000000"/>
              <w:right w:val="single" w:sz="5" w:space="0" w:color="000000"/>
            </w:tcBorders>
          </w:tcPr>
          <w:p w14:paraId="0B069D9A" w14:textId="5FE08400" w:rsidR="00A12014" w:rsidRPr="000B1BCE" w:rsidRDefault="00A12014" w:rsidP="0006387B">
            <w:pPr>
              <w:spacing w:after="0" w:line="220" w:lineRule="exact"/>
              <w:ind w:left="64"/>
              <w:rPr>
                <w:rFonts w:ascii="Arial" w:eastAsia="Arial" w:hAnsi="Arial"/>
                <w:b/>
                <w:sz w:val="20"/>
                <w:szCs w:val="20"/>
              </w:rPr>
            </w:pPr>
            <w:r w:rsidRPr="000B1BCE">
              <w:rPr>
                <w:rFonts w:ascii="Arial" w:eastAsia="Arial" w:hAnsi="Arial"/>
                <w:sz w:val="20"/>
                <w:szCs w:val="20"/>
              </w:rPr>
              <w:t xml:space="preserve">&gt; Impuesto </w:t>
            </w:r>
            <w:r w:rsidRPr="000B1BCE">
              <w:rPr>
                <w:rFonts w:ascii="Arial" w:eastAsia="Arial" w:hAnsi="Arial"/>
                <w:spacing w:val="-1"/>
                <w:sz w:val="20"/>
                <w:szCs w:val="20"/>
              </w:rPr>
              <w:t>s</w:t>
            </w:r>
            <w:r w:rsidRPr="000B1BCE">
              <w:rPr>
                <w:rFonts w:ascii="Arial" w:eastAsia="Arial" w:hAnsi="Arial"/>
                <w:sz w:val="20"/>
                <w:szCs w:val="20"/>
              </w:rPr>
              <w:t>obre A</w:t>
            </w:r>
            <w:r w:rsidRPr="000B1BCE">
              <w:rPr>
                <w:rFonts w:ascii="Arial" w:eastAsia="Arial" w:hAnsi="Arial"/>
                <w:spacing w:val="-1"/>
                <w:sz w:val="20"/>
                <w:szCs w:val="20"/>
              </w:rPr>
              <w:t>d</w:t>
            </w:r>
            <w:r w:rsidRPr="000B1BCE">
              <w:rPr>
                <w:rFonts w:ascii="Arial" w:eastAsia="Arial" w:hAnsi="Arial"/>
                <w:sz w:val="20"/>
                <w:szCs w:val="20"/>
              </w:rPr>
              <w:t>quisición de Inmuebles</w:t>
            </w:r>
          </w:p>
        </w:tc>
        <w:tc>
          <w:tcPr>
            <w:tcW w:w="1543" w:type="dxa"/>
            <w:tcBorders>
              <w:top w:val="single" w:sz="5" w:space="0" w:color="000000"/>
              <w:left w:val="single" w:sz="5" w:space="0" w:color="000000"/>
              <w:bottom w:val="single" w:sz="5" w:space="0" w:color="000000"/>
              <w:right w:val="single" w:sz="5" w:space="0" w:color="000000"/>
            </w:tcBorders>
          </w:tcPr>
          <w:p w14:paraId="17D8E089" w14:textId="52A70B74" w:rsidR="00A12014" w:rsidRPr="000B1BCE" w:rsidRDefault="00A12014" w:rsidP="0006387B">
            <w:pPr>
              <w:spacing w:after="0" w:line="220" w:lineRule="exact"/>
              <w:ind w:left="114" w:right="-35"/>
              <w:rPr>
                <w:rFonts w:ascii="Arial" w:eastAsia="Arial" w:hAnsi="Arial"/>
                <w:sz w:val="20"/>
                <w:szCs w:val="20"/>
              </w:rPr>
            </w:pPr>
            <w:r w:rsidRPr="000B1BCE">
              <w:rPr>
                <w:rFonts w:ascii="Arial" w:eastAsia="Arial" w:hAnsi="Arial"/>
                <w:sz w:val="20"/>
                <w:szCs w:val="20"/>
              </w:rPr>
              <w:t>$       75,000.</w:t>
            </w:r>
            <w:r w:rsidRPr="000B1BCE">
              <w:rPr>
                <w:rFonts w:ascii="Arial" w:eastAsia="Arial" w:hAnsi="Arial"/>
                <w:spacing w:val="-1"/>
                <w:sz w:val="20"/>
                <w:szCs w:val="20"/>
              </w:rPr>
              <w:t>0</w:t>
            </w:r>
            <w:r w:rsidRPr="000B1BCE">
              <w:rPr>
                <w:rFonts w:ascii="Arial" w:eastAsia="Arial" w:hAnsi="Arial"/>
                <w:sz w:val="20"/>
                <w:szCs w:val="20"/>
              </w:rPr>
              <w:t>0</w:t>
            </w:r>
          </w:p>
        </w:tc>
      </w:tr>
    </w:tbl>
    <w:p w14:paraId="0935C0F5" w14:textId="77777777" w:rsidR="00067F95" w:rsidRPr="000B1BCE" w:rsidRDefault="00067F95" w:rsidP="0006387B">
      <w:pPr>
        <w:spacing w:after="0" w:line="360" w:lineRule="auto"/>
        <w:jc w:val="both"/>
        <w:rPr>
          <w:rFonts w:ascii="Arial" w:eastAsia="Arial" w:hAnsi="Arial"/>
          <w:sz w:val="20"/>
          <w:szCs w:val="20"/>
        </w:rPr>
      </w:pPr>
    </w:p>
    <w:tbl>
      <w:tblPr>
        <w:tblW w:w="0" w:type="auto"/>
        <w:tblLayout w:type="fixed"/>
        <w:tblCellMar>
          <w:left w:w="0" w:type="dxa"/>
          <w:right w:w="0" w:type="dxa"/>
        </w:tblCellMar>
        <w:tblLook w:val="01E0" w:firstRow="1" w:lastRow="1" w:firstColumn="1" w:lastColumn="1" w:noHBand="0" w:noVBand="0"/>
      </w:tblPr>
      <w:tblGrid>
        <w:gridCol w:w="7744"/>
        <w:gridCol w:w="1476"/>
      </w:tblGrid>
      <w:tr w:rsidR="005C28B7" w:rsidRPr="000B1BCE" w14:paraId="744C6F46" w14:textId="77777777" w:rsidTr="00A12014">
        <w:tc>
          <w:tcPr>
            <w:tcW w:w="7744" w:type="dxa"/>
            <w:tcBorders>
              <w:top w:val="single" w:sz="5" w:space="0" w:color="000000"/>
              <w:left w:val="single" w:sz="5" w:space="0" w:color="000000"/>
              <w:bottom w:val="single" w:sz="5" w:space="0" w:color="000000"/>
              <w:right w:val="single" w:sz="5" w:space="0" w:color="000000"/>
            </w:tcBorders>
          </w:tcPr>
          <w:p w14:paraId="69017602" w14:textId="77777777" w:rsidR="005C28B7" w:rsidRPr="000B1BCE" w:rsidRDefault="005C28B7" w:rsidP="0006387B">
            <w:pPr>
              <w:spacing w:after="0" w:line="360" w:lineRule="auto"/>
              <w:ind w:left="64"/>
              <w:rPr>
                <w:rFonts w:ascii="Arial" w:eastAsia="Arial" w:hAnsi="Arial"/>
                <w:sz w:val="20"/>
                <w:szCs w:val="20"/>
              </w:rPr>
            </w:pPr>
            <w:r w:rsidRPr="000B1BCE">
              <w:rPr>
                <w:rFonts w:ascii="Arial" w:eastAsia="Arial" w:hAnsi="Arial"/>
                <w:b/>
                <w:sz w:val="20"/>
                <w:szCs w:val="20"/>
              </w:rPr>
              <w:t>A</w:t>
            </w:r>
            <w:r w:rsidRPr="000B1BCE">
              <w:rPr>
                <w:rFonts w:ascii="Arial" w:eastAsia="Arial" w:hAnsi="Arial"/>
                <w:b/>
                <w:spacing w:val="-1"/>
                <w:sz w:val="20"/>
                <w:szCs w:val="20"/>
              </w:rPr>
              <w:t>c</w:t>
            </w:r>
            <w:r w:rsidRPr="000B1BCE">
              <w:rPr>
                <w:rFonts w:ascii="Arial" w:eastAsia="Arial" w:hAnsi="Arial"/>
                <w:b/>
                <w:sz w:val="20"/>
                <w:szCs w:val="20"/>
              </w:rPr>
              <w:t>ces</w:t>
            </w:r>
            <w:r w:rsidRPr="000B1BCE">
              <w:rPr>
                <w:rFonts w:ascii="Arial" w:eastAsia="Arial" w:hAnsi="Arial"/>
                <w:b/>
                <w:spacing w:val="-1"/>
                <w:sz w:val="20"/>
                <w:szCs w:val="20"/>
              </w:rPr>
              <w:t>o</w:t>
            </w:r>
            <w:r w:rsidRPr="000B1BCE">
              <w:rPr>
                <w:rFonts w:ascii="Arial" w:eastAsia="Arial" w:hAnsi="Arial"/>
                <w:b/>
                <w:sz w:val="20"/>
                <w:szCs w:val="20"/>
              </w:rPr>
              <w:t>rios</w:t>
            </w:r>
          </w:p>
        </w:tc>
        <w:tc>
          <w:tcPr>
            <w:tcW w:w="1476" w:type="dxa"/>
            <w:tcBorders>
              <w:top w:val="single" w:sz="5" w:space="0" w:color="000000"/>
              <w:left w:val="single" w:sz="5" w:space="0" w:color="000000"/>
              <w:bottom w:val="single" w:sz="5" w:space="0" w:color="000000"/>
              <w:right w:val="single" w:sz="5" w:space="0" w:color="000000"/>
            </w:tcBorders>
          </w:tcPr>
          <w:p w14:paraId="78190E74" w14:textId="77777777" w:rsidR="005C28B7" w:rsidRPr="000B1BCE" w:rsidRDefault="005C28B7" w:rsidP="0006387B">
            <w:pPr>
              <w:spacing w:after="0" w:line="360" w:lineRule="auto"/>
              <w:ind w:left="64" w:right="-37"/>
              <w:rPr>
                <w:rFonts w:ascii="Arial" w:eastAsia="Arial" w:hAnsi="Arial"/>
                <w:sz w:val="20"/>
                <w:szCs w:val="20"/>
              </w:rPr>
            </w:pPr>
            <w:r w:rsidRPr="000B1BCE">
              <w:rPr>
                <w:rFonts w:ascii="Arial" w:eastAsia="Arial" w:hAnsi="Arial"/>
                <w:b/>
                <w:sz w:val="20"/>
                <w:szCs w:val="20"/>
              </w:rPr>
              <w:t>$         3,500.00</w:t>
            </w:r>
          </w:p>
        </w:tc>
      </w:tr>
      <w:tr w:rsidR="005C28B7" w:rsidRPr="000B1BCE" w14:paraId="77B6206F" w14:textId="77777777" w:rsidTr="00A12014">
        <w:tc>
          <w:tcPr>
            <w:tcW w:w="7744" w:type="dxa"/>
            <w:tcBorders>
              <w:top w:val="single" w:sz="5" w:space="0" w:color="000000"/>
              <w:left w:val="single" w:sz="5" w:space="0" w:color="000000"/>
              <w:bottom w:val="single" w:sz="5" w:space="0" w:color="000000"/>
              <w:right w:val="single" w:sz="5" w:space="0" w:color="000000"/>
            </w:tcBorders>
          </w:tcPr>
          <w:p w14:paraId="3355C971" w14:textId="77777777" w:rsidR="005C28B7" w:rsidRPr="000B1BCE" w:rsidRDefault="005C28B7" w:rsidP="0006387B">
            <w:pPr>
              <w:spacing w:after="0" w:line="360" w:lineRule="auto"/>
              <w:ind w:left="64"/>
              <w:rPr>
                <w:rFonts w:ascii="Arial" w:eastAsia="Arial" w:hAnsi="Arial"/>
                <w:sz w:val="20"/>
                <w:szCs w:val="20"/>
              </w:rPr>
            </w:pPr>
            <w:r w:rsidRPr="000B1BCE">
              <w:rPr>
                <w:rFonts w:ascii="Arial" w:eastAsia="Arial" w:hAnsi="Arial"/>
                <w:sz w:val="20"/>
                <w:szCs w:val="20"/>
              </w:rPr>
              <w:t>&gt; A</w:t>
            </w:r>
            <w:r w:rsidRPr="000B1BCE">
              <w:rPr>
                <w:rFonts w:ascii="Arial" w:eastAsia="Arial" w:hAnsi="Arial"/>
                <w:spacing w:val="-1"/>
                <w:sz w:val="20"/>
                <w:szCs w:val="20"/>
              </w:rPr>
              <w:t>c</w:t>
            </w:r>
            <w:r w:rsidRPr="000B1BCE">
              <w:rPr>
                <w:rFonts w:ascii="Arial" w:eastAsia="Arial" w:hAnsi="Arial"/>
                <w:sz w:val="20"/>
                <w:szCs w:val="20"/>
              </w:rPr>
              <w:t>tualizac</w:t>
            </w:r>
            <w:r w:rsidRPr="000B1BCE">
              <w:rPr>
                <w:rFonts w:ascii="Arial" w:eastAsia="Arial" w:hAnsi="Arial"/>
                <w:spacing w:val="-2"/>
                <w:sz w:val="20"/>
                <w:szCs w:val="20"/>
              </w:rPr>
              <w:t>i</w:t>
            </w:r>
            <w:r w:rsidRPr="000B1BCE">
              <w:rPr>
                <w:rFonts w:ascii="Arial" w:eastAsia="Arial" w:hAnsi="Arial"/>
                <w:sz w:val="20"/>
                <w:szCs w:val="20"/>
              </w:rPr>
              <w:t>ones</w:t>
            </w:r>
            <w:r w:rsidRPr="000B1BCE">
              <w:rPr>
                <w:rFonts w:ascii="Arial" w:eastAsia="Arial" w:hAnsi="Arial"/>
                <w:spacing w:val="1"/>
                <w:sz w:val="20"/>
                <w:szCs w:val="20"/>
              </w:rPr>
              <w:t xml:space="preserve"> </w:t>
            </w:r>
            <w:r w:rsidRPr="000B1BCE">
              <w:rPr>
                <w:rFonts w:ascii="Arial" w:eastAsia="Arial" w:hAnsi="Arial"/>
                <w:sz w:val="20"/>
                <w:szCs w:val="20"/>
              </w:rPr>
              <w:t>y</w:t>
            </w:r>
            <w:r w:rsidRPr="000B1BCE">
              <w:rPr>
                <w:rFonts w:ascii="Arial" w:eastAsia="Arial" w:hAnsi="Arial"/>
                <w:spacing w:val="-4"/>
                <w:sz w:val="20"/>
                <w:szCs w:val="20"/>
              </w:rPr>
              <w:t xml:space="preserve"> </w:t>
            </w:r>
            <w:r w:rsidRPr="000B1BCE">
              <w:rPr>
                <w:rFonts w:ascii="Arial" w:eastAsia="Arial" w:hAnsi="Arial"/>
                <w:sz w:val="20"/>
                <w:szCs w:val="20"/>
              </w:rPr>
              <w:t>Recargos de Impuestos</w:t>
            </w:r>
          </w:p>
        </w:tc>
        <w:tc>
          <w:tcPr>
            <w:tcW w:w="1476" w:type="dxa"/>
            <w:tcBorders>
              <w:top w:val="single" w:sz="5" w:space="0" w:color="000000"/>
              <w:left w:val="single" w:sz="5" w:space="0" w:color="000000"/>
              <w:bottom w:val="single" w:sz="5" w:space="0" w:color="000000"/>
              <w:right w:val="single" w:sz="5" w:space="0" w:color="000000"/>
            </w:tcBorders>
          </w:tcPr>
          <w:p w14:paraId="7D1DB503" w14:textId="77777777" w:rsidR="005C28B7" w:rsidRPr="000B1BCE" w:rsidRDefault="005C28B7" w:rsidP="0006387B">
            <w:pPr>
              <w:spacing w:after="0" w:line="360" w:lineRule="auto"/>
              <w:ind w:left="64" w:right="-37"/>
              <w:rPr>
                <w:rFonts w:ascii="Arial" w:eastAsia="Arial" w:hAnsi="Arial"/>
                <w:sz w:val="20"/>
                <w:szCs w:val="20"/>
              </w:rPr>
            </w:pPr>
            <w:r w:rsidRPr="000B1BCE">
              <w:rPr>
                <w:rFonts w:ascii="Arial" w:eastAsia="Arial" w:hAnsi="Arial"/>
                <w:sz w:val="20"/>
                <w:szCs w:val="20"/>
              </w:rPr>
              <w:t>$                0.00</w:t>
            </w:r>
          </w:p>
        </w:tc>
      </w:tr>
      <w:tr w:rsidR="005C28B7" w:rsidRPr="000B1BCE" w14:paraId="15F886FD" w14:textId="77777777" w:rsidTr="00A12014">
        <w:tc>
          <w:tcPr>
            <w:tcW w:w="7744" w:type="dxa"/>
            <w:tcBorders>
              <w:top w:val="single" w:sz="5" w:space="0" w:color="000000"/>
              <w:left w:val="single" w:sz="5" w:space="0" w:color="000000"/>
              <w:bottom w:val="single" w:sz="5" w:space="0" w:color="000000"/>
              <w:right w:val="single" w:sz="5" w:space="0" w:color="000000"/>
            </w:tcBorders>
          </w:tcPr>
          <w:p w14:paraId="21073557" w14:textId="77777777" w:rsidR="005C28B7" w:rsidRPr="000B1BCE" w:rsidRDefault="005C28B7" w:rsidP="0006387B">
            <w:pPr>
              <w:spacing w:after="0" w:line="360" w:lineRule="auto"/>
              <w:ind w:left="64"/>
              <w:rPr>
                <w:rFonts w:ascii="Arial" w:eastAsia="Arial" w:hAnsi="Arial"/>
                <w:sz w:val="20"/>
                <w:szCs w:val="20"/>
              </w:rPr>
            </w:pPr>
            <w:r w:rsidRPr="000B1BCE">
              <w:rPr>
                <w:rFonts w:ascii="Arial" w:eastAsia="Arial" w:hAnsi="Arial"/>
                <w:sz w:val="20"/>
                <w:szCs w:val="20"/>
              </w:rPr>
              <w:t>&gt; Multas de Impuestos</w:t>
            </w:r>
          </w:p>
        </w:tc>
        <w:tc>
          <w:tcPr>
            <w:tcW w:w="1476" w:type="dxa"/>
            <w:tcBorders>
              <w:top w:val="single" w:sz="5" w:space="0" w:color="000000"/>
              <w:left w:val="single" w:sz="5" w:space="0" w:color="000000"/>
              <w:bottom w:val="single" w:sz="6" w:space="0" w:color="000000"/>
              <w:right w:val="single" w:sz="5" w:space="0" w:color="000000"/>
            </w:tcBorders>
          </w:tcPr>
          <w:p w14:paraId="2C961D8D" w14:textId="77777777" w:rsidR="005C28B7" w:rsidRPr="000B1BCE" w:rsidRDefault="005C28B7" w:rsidP="0006387B">
            <w:pPr>
              <w:spacing w:after="0" w:line="360" w:lineRule="auto"/>
              <w:ind w:left="63" w:right="-37"/>
              <w:rPr>
                <w:rFonts w:ascii="Arial" w:eastAsia="Arial" w:hAnsi="Arial"/>
                <w:sz w:val="20"/>
                <w:szCs w:val="20"/>
              </w:rPr>
            </w:pPr>
            <w:r w:rsidRPr="000B1BCE">
              <w:rPr>
                <w:rFonts w:ascii="Arial" w:eastAsia="Arial" w:hAnsi="Arial"/>
                <w:sz w:val="20"/>
                <w:szCs w:val="20"/>
              </w:rPr>
              <w:t>$         3,500.00</w:t>
            </w:r>
          </w:p>
        </w:tc>
      </w:tr>
      <w:tr w:rsidR="005C28B7" w:rsidRPr="000B1BCE" w14:paraId="050487D3" w14:textId="77777777" w:rsidTr="00A12014">
        <w:tc>
          <w:tcPr>
            <w:tcW w:w="7744" w:type="dxa"/>
            <w:tcBorders>
              <w:top w:val="single" w:sz="5" w:space="0" w:color="000000"/>
              <w:left w:val="single" w:sz="5" w:space="0" w:color="000000"/>
              <w:bottom w:val="single" w:sz="5" w:space="0" w:color="000000"/>
              <w:right w:val="single" w:sz="6" w:space="0" w:color="000000"/>
            </w:tcBorders>
          </w:tcPr>
          <w:p w14:paraId="7A5F4670" w14:textId="77777777" w:rsidR="005C28B7" w:rsidRPr="000B1BCE" w:rsidRDefault="005C28B7" w:rsidP="0006387B">
            <w:pPr>
              <w:spacing w:after="0" w:line="360" w:lineRule="auto"/>
              <w:ind w:left="64"/>
              <w:rPr>
                <w:rFonts w:ascii="Arial" w:eastAsia="Arial" w:hAnsi="Arial"/>
                <w:sz w:val="20"/>
                <w:szCs w:val="20"/>
              </w:rPr>
            </w:pPr>
            <w:r w:rsidRPr="000B1BCE">
              <w:rPr>
                <w:rFonts w:ascii="Arial" w:eastAsia="Arial" w:hAnsi="Arial"/>
                <w:sz w:val="20"/>
                <w:szCs w:val="20"/>
              </w:rPr>
              <w:t>&gt; Ga</w:t>
            </w:r>
            <w:r w:rsidRPr="000B1BCE">
              <w:rPr>
                <w:rFonts w:ascii="Arial" w:eastAsia="Arial" w:hAnsi="Arial"/>
                <w:spacing w:val="-1"/>
                <w:sz w:val="20"/>
                <w:szCs w:val="20"/>
              </w:rPr>
              <w:t>s</w:t>
            </w:r>
            <w:r w:rsidRPr="000B1BCE">
              <w:rPr>
                <w:rFonts w:ascii="Arial" w:eastAsia="Arial" w:hAnsi="Arial"/>
                <w:sz w:val="20"/>
                <w:szCs w:val="20"/>
              </w:rPr>
              <w:t xml:space="preserve">tos </w:t>
            </w:r>
            <w:r w:rsidRPr="000B1BCE">
              <w:rPr>
                <w:rFonts w:ascii="Arial" w:eastAsia="Arial" w:hAnsi="Arial"/>
                <w:spacing w:val="-1"/>
                <w:sz w:val="20"/>
                <w:szCs w:val="20"/>
              </w:rPr>
              <w:t>d</w:t>
            </w:r>
            <w:r w:rsidRPr="000B1BCE">
              <w:rPr>
                <w:rFonts w:ascii="Arial" w:eastAsia="Arial" w:hAnsi="Arial"/>
                <w:sz w:val="20"/>
                <w:szCs w:val="20"/>
              </w:rPr>
              <w:t xml:space="preserve">e Ejecución </w:t>
            </w:r>
            <w:r w:rsidRPr="000B1BCE">
              <w:rPr>
                <w:rFonts w:ascii="Arial" w:eastAsia="Arial" w:hAnsi="Arial"/>
                <w:spacing w:val="-1"/>
                <w:sz w:val="20"/>
                <w:szCs w:val="20"/>
              </w:rPr>
              <w:t>d</w:t>
            </w:r>
            <w:r w:rsidRPr="000B1BCE">
              <w:rPr>
                <w:rFonts w:ascii="Arial" w:eastAsia="Arial" w:hAnsi="Arial"/>
                <w:sz w:val="20"/>
                <w:szCs w:val="20"/>
              </w:rPr>
              <w:t>e Impuest</w:t>
            </w:r>
            <w:r w:rsidRPr="000B1BCE">
              <w:rPr>
                <w:rFonts w:ascii="Arial" w:eastAsia="Arial" w:hAnsi="Arial"/>
                <w:spacing w:val="-1"/>
                <w:sz w:val="20"/>
                <w:szCs w:val="20"/>
              </w:rPr>
              <w:t>o</w:t>
            </w:r>
            <w:r w:rsidRPr="000B1BCE">
              <w:rPr>
                <w:rFonts w:ascii="Arial" w:eastAsia="Arial" w:hAnsi="Arial"/>
                <w:sz w:val="20"/>
                <w:szCs w:val="20"/>
              </w:rPr>
              <w:t>s</w:t>
            </w:r>
          </w:p>
        </w:tc>
        <w:tc>
          <w:tcPr>
            <w:tcW w:w="1476" w:type="dxa"/>
            <w:tcBorders>
              <w:top w:val="single" w:sz="6" w:space="0" w:color="000000"/>
              <w:left w:val="single" w:sz="6" w:space="0" w:color="000000"/>
              <w:bottom w:val="single" w:sz="4" w:space="0" w:color="auto"/>
              <w:right w:val="single" w:sz="6" w:space="0" w:color="000000"/>
            </w:tcBorders>
          </w:tcPr>
          <w:p w14:paraId="341E2F2C" w14:textId="77777777" w:rsidR="005C28B7" w:rsidRPr="000B1BCE" w:rsidRDefault="005C28B7" w:rsidP="0006387B">
            <w:pPr>
              <w:spacing w:after="0" w:line="360" w:lineRule="auto"/>
              <w:ind w:left="63" w:right="-37"/>
              <w:rPr>
                <w:rFonts w:ascii="Arial" w:eastAsia="Arial" w:hAnsi="Arial"/>
                <w:sz w:val="20"/>
                <w:szCs w:val="20"/>
              </w:rPr>
            </w:pPr>
            <w:r w:rsidRPr="000B1BCE">
              <w:rPr>
                <w:rFonts w:ascii="Arial" w:eastAsia="Arial" w:hAnsi="Arial"/>
                <w:sz w:val="20"/>
                <w:szCs w:val="20"/>
              </w:rPr>
              <w:t>$                0.00</w:t>
            </w:r>
          </w:p>
        </w:tc>
      </w:tr>
      <w:tr w:rsidR="005C28B7" w:rsidRPr="000B1BCE" w14:paraId="58DE33D5" w14:textId="77777777" w:rsidTr="00A12014">
        <w:tc>
          <w:tcPr>
            <w:tcW w:w="7744" w:type="dxa"/>
            <w:tcBorders>
              <w:top w:val="single" w:sz="5" w:space="0" w:color="000000"/>
              <w:left w:val="single" w:sz="5" w:space="0" w:color="000000"/>
              <w:bottom w:val="single" w:sz="5" w:space="0" w:color="000000"/>
              <w:right w:val="single" w:sz="6" w:space="0" w:color="000000"/>
            </w:tcBorders>
          </w:tcPr>
          <w:p w14:paraId="19DB5F27" w14:textId="77777777" w:rsidR="005C28B7" w:rsidRPr="000B1BCE" w:rsidRDefault="005C28B7" w:rsidP="0006387B">
            <w:pPr>
              <w:spacing w:after="0" w:line="360" w:lineRule="auto"/>
              <w:ind w:left="64"/>
              <w:rPr>
                <w:rFonts w:ascii="Arial" w:eastAsia="Arial" w:hAnsi="Arial"/>
                <w:sz w:val="20"/>
                <w:szCs w:val="20"/>
              </w:rPr>
            </w:pPr>
            <w:r w:rsidRPr="000B1BCE">
              <w:rPr>
                <w:rFonts w:ascii="Arial" w:eastAsia="Arial" w:hAnsi="Arial"/>
                <w:b/>
                <w:sz w:val="20"/>
                <w:szCs w:val="20"/>
              </w:rPr>
              <w:t xml:space="preserve"> Otros Impuest</w:t>
            </w:r>
            <w:r w:rsidRPr="000B1BCE">
              <w:rPr>
                <w:rFonts w:ascii="Arial" w:eastAsia="Arial" w:hAnsi="Arial"/>
                <w:b/>
                <w:spacing w:val="-1"/>
                <w:sz w:val="20"/>
                <w:szCs w:val="20"/>
              </w:rPr>
              <w:t>o</w:t>
            </w:r>
            <w:r w:rsidRPr="000B1BCE">
              <w:rPr>
                <w:rFonts w:ascii="Arial" w:eastAsia="Arial" w:hAnsi="Arial"/>
                <w:b/>
                <w:sz w:val="20"/>
                <w:szCs w:val="20"/>
              </w:rPr>
              <w:t>s</w:t>
            </w:r>
          </w:p>
        </w:tc>
        <w:tc>
          <w:tcPr>
            <w:tcW w:w="1476" w:type="dxa"/>
            <w:tcBorders>
              <w:top w:val="single" w:sz="6" w:space="0" w:color="000000"/>
              <w:left w:val="single" w:sz="6" w:space="0" w:color="000000"/>
              <w:bottom w:val="single" w:sz="4" w:space="0" w:color="auto"/>
              <w:right w:val="single" w:sz="6" w:space="0" w:color="000000"/>
            </w:tcBorders>
          </w:tcPr>
          <w:p w14:paraId="0FDE292C" w14:textId="77777777" w:rsidR="005C28B7" w:rsidRPr="000B1BCE" w:rsidRDefault="005C28B7" w:rsidP="0006387B">
            <w:pPr>
              <w:spacing w:after="0" w:line="360" w:lineRule="auto"/>
              <w:ind w:left="63" w:right="-37"/>
              <w:rPr>
                <w:rFonts w:ascii="Arial" w:eastAsia="Arial" w:hAnsi="Arial"/>
                <w:sz w:val="20"/>
                <w:szCs w:val="20"/>
              </w:rPr>
            </w:pPr>
            <w:r w:rsidRPr="000B1BCE">
              <w:rPr>
                <w:rFonts w:ascii="Arial" w:eastAsia="Arial" w:hAnsi="Arial"/>
                <w:b/>
                <w:sz w:val="20"/>
                <w:szCs w:val="20"/>
              </w:rPr>
              <w:t>$                0.00</w:t>
            </w:r>
          </w:p>
        </w:tc>
      </w:tr>
      <w:tr w:rsidR="005C28B7" w:rsidRPr="000B1BCE" w14:paraId="360C7708" w14:textId="77777777" w:rsidTr="00A12014">
        <w:tc>
          <w:tcPr>
            <w:tcW w:w="7744" w:type="dxa"/>
            <w:tcBorders>
              <w:top w:val="single" w:sz="5" w:space="0" w:color="000000"/>
              <w:left w:val="single" w:sz="5" w:space="0" w:color="000000"/>
              <w:bottom w:val="single" w:sz="5" w:space="0" w:color="000000"/>
              <w:right w:val="single" w:sz="5" w:space="0" w:color="000000"/>
            </w:tcBorders>
          </w:tcPr>
          <w:p w14:paraId="5F774AB8" w14:textId="77777777" w:rsidR="005C28B7" w:rsidRPr="000B1BCE" w:rsidRDefault="005C28B7" w:rsidP="0006387B">
            <w:pPr>
              <w:spacing w:after="0" w:line="360" w:lineRule="auto"/>
              <w:ind w:left="64"/>
              <w:rPr>
                <w:rFonts w:ascii="Arial" w:eastAsia="Arial" w:hAnsi="Arial"/>
                <w:sz w:val="20"/>
                <w:szCs w:val="20"/>
              </w:rPr>
            </w:pPr>
            <w:r w:rsidRPr="000B1BCE">
              <w:rPr>
                <w:rFonts w:ascii="Arial" w:eastAsia="Arial" w:hAnsi="Arial"/>
                <w:b/>
                <w:sz w:val="20"/>
                <w:szCs w:val="20"/>
              </w:rPr>
              <w:t>Impuestos no comprendidos en las fracciones de La Ley de Ingresos Vigente, causados en ejercicios fiscales anteriores pendientes de liquidación o pago</w:t>
            </w:r>
          </w:p>
        </w:tc>
        <w:tc>
          <w:tcPr>
            <w:tcW w:w="1476" w:type="dxa"/>
            <w:tcBorders>
              <w:top w:val="single" w:sz="5" w:space="0" w:color="000000"/>
              <w:left w:val="single" w:sz="5" w:space="0" w:color="000000"/>
              <w:bottom w:val="single" w:sz="5" w:space="0" w:color="000000"/>
              <w:right w:val="single" w:sz="5" w:space="0" w:color="000000"/>
            </w:tcBorders>
          </w:tcPr>
          <w:p w14:paraId="7E7A5499" w14:textId="77777777" w:rsidR="005C28B7" w:rsidRPr="000B1BCE" w:rsidRDefault="005C28B7" w:rsidP="0006387B">
            <w:pPr>
              <w:spacing w:after="0" w:line="360" w:lineRule="auto"/>
              <w:ind w:left="64" w:right="-37"/>
              <w:rPr>
                <w:rFonts w:ascii="Arial" w:eastAsia="Arial" w:hAnsi="Arial"/>
                <w:sz w:val="20"/>
                <w:szCs w:val="20"/>
              </w:rPr>
            </w:pPr>
            <w:r w:rsidRPr="000B1BCE">
              <w:rPr>
                <w:rFonts w:ascii="Arial" w:eastAsia="Arial" w:hAnsi="Arial"/>
                <w:b/>
                <w:sz w:val="20"/>
                <w:szCs w:val="20"/>
              </w:rPr>
              <w:t>$                0.00</w:t>
            </w:r>
          </w:p>
        </w:tc>
      </w:tr>
    </w:tbl>
    <w:p w14:paraId="4EB91F8D" w14:textId="77777777" w:rsidR="003625A3" w:rsidRPr="000B1BCE" w:rsidRDefault="003625A3" w:rsidP="0006387B">
      <w:pPr>
        <w:spacing w:after="0" w:line="360" w:lineRule="auto"/>
        <w:ind w:firstLine="708"/>
        <w:rPr>
          <w:rFonts w:ascii="Arial" w:eastAsia="Arial" w:hAnsi="Arial"/>
          <w:sz w:val="20"/>
          <w:szCs w:val="20"/>
        </w:rPr>
      </w:pPr>
    </w:p>
    <w:p w14:paraId="7EEA875B" w14:textId="328FB901" w:rsidR="005C28B7" w:rsidRPr="000B1BCE" w:rsidRDefault="005C28B7" w:rsidP="0006387B">
      <w:pPr>
        <w:spacing w:after="0" w:line="360" w:lineRule="auto"/>
        <w:rPr>
          <w:rFonts w:ascii="Arial" w:eastAsia="Arial" w:hAnsi="Arial"/>
          <w:sz w:val="20"/>
          <w:szCs w:val="20"/>
        </w:rPr>
      </w:pPr>
      <w:r w:rsidRPr="000B1BCE">
        <w:rPr>
          <w:rFonts w:ascii="Arial" w:eastAsia="Arial" w:hAnsi="Arial"/>
          <w:b/>
          <w:sz w:val="20"/>
          <w:szCs w:val="20"/>
        </w:rPr>
        <w:t>Artículo 6</w:t>
      </w:r>
      <w:r w:rsidRPr="000B1BCE">
        <w:rPr>
          <w:rFonts w:ascii="Arial" w:eastAsia="Arial" w:hAnsi="Arial"/>
          <w:b/>
          <w:spacing w:val="-2"/>
          <w:sz w:val="20"/>
          <w:szCs w:val="20"/>
        </w:rPr>
        <w:t>.</w:t>
      </w:r>
      <w:r w:rsidRPr="000B1BCE">
        <w:rPr>
          <w:rFonts w:ascii="Arial" w:eastAsia="Arial" w:hAnsi="Arial"/>
          <w:b/>
          <w:sz w:val="20"/>
          <w:szCs w:val="20"/>
        </w:rPr>
        <w:t xml:space="preserve">- </w:t>
      </w:r>
      <w:r w:rsidRPr="000B1BCE">
        <w:rPr>
          <w:rFonts w:ascii="Arial" w:eastAsia="Arial" w:hAnsi="Arial"/>
          <w:spacing w:val="-1"/>
          <w:sz w:val="20"/>
          <w:szCs w:val="20"/>
        </w:rPr>
        <w:t>L</w:t>
      </w:r>
      <w:r w:rsidRPr="000B1BCE">
        <w:rPr>
          <w:rFonts w:ascii="Arial" w:eastAsia="Arial" w:hAnsi="Arial"/>
          <w:sz w:val="20"/>
          <w:szCs w:val="20"/>
        </w:rPr>
        <w:t>os d</w:t>
      </w:r>
      <w:r w:rsidRPr="000B1BCE">
        <w:rPr>
          <w:rFonts w:ascii="Arial" w:eastAsia="Arial" w:hAnsi="Arial"/>
          <w:spacing w:val="-1"/>
          <w:sz w:val="20"/>
          <w:szCs w:val="20"/>
        </w:rPr>
        <w:t>e</w:t>
      </w:r>
      <w:r w:rsidRPr="000B1BCE">
        <w:rPr>
          <w:rFonts w:ascii="Arial" w:eastAsia="Arial" w:hAnsi="Arial"/>
          <w:sz w:val="20"/>
          <w:szCs w:val="20"/>
        </w:rPr>
        <w:t>r</w:t>
      </w:r>
      <w:r w:rsidRPr="000B1BCE">
        <w:rPr>
          <w:rFonts w:ascii="Arial" w:eastAsia="Arial" w:hAnsi="Arial"/>
          <w:spacing w:val="-1"/>
          <w:sz w:val="20"/>
          <w:szCs w:val="20"/>
        </w:rPr>
        <w:t>e</w:t>
      </w:r>
      <w:r w:rsidRPr="000B1BCE">
        <w:rPr>
          <w:rFonts w:ascii="Arial" w:eastAsia="Arial" w:hAnsi="Arial"/>
          <w:sz w:val="20"/>
          <w:szCs w:val="20"/>
        </w:rPr>
        <w:t>ch</w:t>
      </w:r>
      <w:r w:rsidRPr="000B1BCE">
        <w:rPr>
          <w:rFonts w:ascii="Arial" w:eastAsia="Arial" w:hAnsi="Arial"/>
          <w:spacing w:val="-1"/>
          <w:sz w:val="20"/>
          <w:szCs w:val="20"/>
        </w:rPr>
        <w:t>o</w:t>
      </w:r>
      <w:r w:rsidRPr="000B1BCE">
        <w:rPr>
          <w:rFonts w:ascii="Arial" w:eastAsia="Arial" w:hAnsi="Arial"/>
          <w:sz w:val="20"/>
          <w:szCs w:val="20"/>
        </w:rPr>
        <w:t>s</w:t>
      </w:r>
      <w:r w:rsidRPr="000B1BCE">
        <w:rPr>
          <w:rFonts w:ascii="Arial" w:eastAsia="Arial" w:hAnsi="Arial"/>
          <w:spacing w:val="-1"/>
          <w:sz w:val="20"/>
          <w:szCs w:val="20"/>
        </w:rPr>
        <w:t xml:space="preserve"> </w:t>
      </w:r>
      <w:r w:rsidRPr="000B1BCE">
        <w:rPr>
          <w:rFonts w:ascii="Arial" w:eastAsia="Arial" w:hAnsi="Arial"/>
          <w:sz w:val="20"/>
          <w:szCs w:val="20"/>
        </w:rPr>
        <w:t>que el mun</w:t>
      </w:r>
      <w:r w:rsidRPr="000B1BCE">
        <w:rPr>
          <w:rFonts w:ascii="Arial" w:eastAsia="Arial" w:hAnsi="Arial"/>
          <w:spacing w:val="-1"/>
          <w:sz w:val="20"/>
          <w:szCs w:val="20"/>
        </w:rPr>
        <w:t>i</w:t>
      </w:r>
      <w:r w:rsidRPr="000B1BCE">
        <w:rPr>
          <w:rFonts w:ascii="Arial" w:eastAsia="Arial" w:hAnsi="Arial"/>
          <w:sz w:val="20"/>
          <w:szCs w:val="20"/>
        </w:rPr>
        <w:t>c</w:t>
      </w:r>
      <w:r w:rsidRPr="000B1BCE">
        <w:rPr>
          <w:rFonts w:ascii="Arial" w:eastAsia="Arial" w:hAnsi="Arial"/>
          <w:spacing w:val="-1"/>
          <w:sz w:val="20"/>
          <w:szCs w:val="20"/>
        </w:rPr>
        <w:t>i</w:t>
      </w:r>
      <w:r w:rsidRPr="000B1BCE">
        <w:rPr>
          <w:rFonts w:ascii="Arial" w:eastAsia="Arial" w:hAnsi="Arial"/>
          <w:sz w:val="20"/>
          <w:szCs w:val="20"/>
        </w:rPr>
        <w:t>pio percib</w:t>
      </w:r>
      <w:r w:rsidRPr="000B1BCE">
        <w:rPr>
          <w:rFonts w:ascii="Arial" w:eastAsia="Arial" w:hAnsi="Arial"/>
          <w:spacing w:val="-1"/>
          <w:sz w:val="20"/>
          <w:szCs w:val="20"/>
        </w:rPr>
        <w:t>i</w:t>
      </w:r>
      <w:r w:rsidRPr="000B1BCE">
        <w:rPr>
          <w:rFonts w:ascii="Arial" w:eastAsia="Arial" w:hAnsi="Arial"/>
          <w:sz w:val="20"/>
          <w:szCs w:val="20"/>
        </w:rPr>
        <w:t>rá</w:t>
      </w:r>
      <w:r w:rsidRPr="000B1BCE">
        <w:rPr>
          <w:rFonts w:ascii="Arial" w:eastAsia="Arial" w:hAnsi="Arial"/>
          <w:spacing w:val="-1"/>
          <w:sz w:val="20"/>
          <w:szCs w:val="20"/>
        </w:rPr>
        <w:t xml:space="preserve"> </w:t>
      </w:r>
      <w:r w:rsidRPr="000B1BCE">
        <w:rPr>
          <w:rFonts w:ascii="Arial" w:eastAsia="Arial" w:hAnsi="Arial"/>
          <w:sz w:val="20"/>
          <w:szCs w:val="20"/>
        </w:rPr>
        <w:t>se ca</w:t>
      </w:r>
      <w:r w:rsidRPr="000B1BCE">
        <w:rPr>
          <w:rFonts w:ascii="Arial" w:eastAsia="Arial" w:hAnsi="Arial"/>
          <w:spacing w:val="-1"/>
          <w:sz w:val="20"/>
          <w:szCs w:val="20"/>
        </w:rPr>
        <w:t>u</w:t>
      </w:r>
      <w:r w:rsidRPr="000B1BCE">
        <w:rPr>
          <w:rFonts w:ascii="Arial" w:eastAsia="Arial" w:hAnsi="Arial"/>
          <w:spacing w:val="1"/>
          <w:sz w:val="20"/>
          <w:szCs w:val="20"/>
        </w:rPr>
        <w:t>s</w:t>
      </w:r>
      <w:r w:rsidRPr="000B1BCE">
        <w:rPr>
          <w:rFonts w:ascii="Arial" w:eastAsia="Arial" w:hAnsi="Arial"/>
          <w:sz w:val="20"/>
          <w:szCs w:val="20"/>
        </w:rPr>
        <w:t>arán</w:t>
      </w:r>
      <w:r w:rsidRPr="000B1BCE">
        <w:rPr>
          <w:rFonts w:ascii="Arial" w:eastAsia="Arial" w:hAnsi="Arial"/>
          <w:spacing w:val="-1"/>
          <w:sz w:val="20"/>
          <w:szCs w:val="20"/>
        </w:rPr>
        <w:t xml:space="preserve"> </w:t>
      </w:r>
      <w:r w:rsidRPr="000B1BCE">
        <w:rPr>
          <w:rFonts w:ascii="Arial" w:eastAsia="Arial" w:hAnsi="Arial"/>
          <w:sz w:val="20"/>
          <w:szCs w:val="20"/>
        </w:rPr>
        <w:t>por l</w:t>
      </w:r>
      <w:r w:rsidRPr="000B1BCE">
        <w:rPr>
          <w:rFonts w:ascii="Arial" w:eastAsia="Arial" w:hAnsi="Arial"/>
          <w:spacing w:val="-1"/>
          <w:sz w:val="20"/>
          <w:szCs w:val="20"/>
        </w:rPr>
        <w:t>o</w:t>
      </w:r>
      <w:r w:rsidRPr="000B1BCE">
        <w:rPr>
          <w:rFonts w:ascii="Arial" w:eastAsia="Arial" w:hAnsi="Arial"/>
          <w:sz w:val="20"/>
          <w:szCs w:val="20"/>
        </w:rPr>
        <w:t>s si</w:t>
      </w:r>
      <w:r w:rsidRPr="000B1BCE">
        <w:rPr>
          <w:rFonts w:ascii="Arial" w:eastAsia="Arial" w:hAnsi="Arial"/>
          <w:spacing w:val="-1"/>
          <w:sz w:val="20"/>
          <w:szCs w:val="20"/>
        </w:rPr>
        <w:t>g</w:t>
      </w:r>
      <w:r w:rsidRPr="000B1BCE">
        <w:rPr>
          <w:rFonts w:ascii="Arial" w:eastAsia="Arial" w:hAnsi="Arial"/>
          <w:sz w:val="20"/>
          <w:szCs w:val="20"/>
        </w:rPr>
        <w:t>ui</w:t>
      </w:r>
      <w:r w:rsidRPr="000B1BCE">
        <w:rPr>
          <w:rFonts w:ascii="Arial" w:eastAsia="Arial" w:hAnsi="Arial"/>
          <w:spacing w:val="-1"/>
          <w:sz w:val="20"/>
          <w:szCs w:val="20"/>
        </w:rPr>
        <w:t>e</w:t>
      </w:r>
      <w:r w:rsidRPr="000B1BCE">
        <w:rPr>
          <w:rFonts w:ascii="Arial" w:eastAsia="Arial" w:hAnsi="Arial"/>
          <w:sz w:val="20"/>
          <w:szCs w:val="20"/>
        </w:rPr>
        <w:t>ntes co</w:t>
      </w:r>
      <w:r w:rsidRPr="000B1BCE">
        <w:rPr>
          <w:rFonts w:ascii="Arial" w:eastAsia="Arial" w:hAnsi="Arial"/>
          <w:spacing w:val="-1"/>
          <w:sz w:val="20"/>
          <w:szCs w:val="20"/>
        </w:rPr>
        <w:t>n</w:t>
      </w:r>
      <w:r w:rsidRPr="000B1BCE">
        <w:rPr>
          <w:rFonts w:ascii="Arial" w:eastAsia="Arial" w:hAnsi="Arial"/>
          <w:spacing w:val="1"/>
          <w:sz w:val="20"/>
          <w:szCs w:val="20"/>
        </w:rPr>
        <w:t>c</w:t>
      </w:r>
      <w:r w:rsidRPr="000B1BCE">
        <w:rPr>
          <w:rFonts w:ascii="Arial" w:eastAsia="Arial" w:hAnsi="Arial"/>
          <w:sz w:val="20"/>
          <w:szCs w:val="20"/>
        </w:rPr>
        <w:t>ep</w:t>
      </w:r>
      <w:r w:rsidRPr="000B1BCE">
        <w:rPr>
          <w:rFonts w:ascii="Arial" w:eastAsia="Arial" w:hAnsi="Arial"/>
          <w:spacing w:val="-2"/>
          <w:sz w:val="20"/>
          <w:szCs w:val="20"/>
        </w:rPr>
        <w:t>t</w:t>
      </w:r>
      <w:r w:rsidRPr="000B1BCE">
        <w:rPr>
          <w:rFonts w:ascii="Arial" w:eastAsia="Arial" w:hAnsi="Arial"/>
          <w:sz w:val="20"/>
          <w:szCs w:val="20"/>
        </w:rPr>
        <w:t>os:</w:t>
      </w:r>
    </w:p>
    <w:tbl>
      <w:tblPr>
        <w:tblpPr w:leftFromText="141" w:rightFromText="141" w:vertAnchor="text" w:horzAnchor="margin" w:tblpY="-38"/>
        <w:tblW w:w="9208" w:type="dxa"/>
        <w:tblLayout w:type="fixed"/>
        <w:tblCellMar>
          <w:left w:w="0" w:type="dxa"/>
          <w:right w:w="0" w:type="dxa"/>
        </w:tblCellMar>
        <w:tblLook w:val="01E0" w:firstRow="1" w:lastRow="1" w:firstColumn="1" w:lastColumn="1" w:noHBand="0" w:noVBand="0"/>
      </w:tblPr>
      <w:tblGrid>
        <w:gridCol w:w="7704"/>
        <w:gridCol w:w="1504"/>
      </w:tblGrid>
      <w:tr w:rsidR="005C28B7" w:rsidRPr="000B1BCE" w14:paraId="783830F5" w14:textId="77777777" w:rsidTr="0037527C">
        <w:trPr>
          <w:trHeight w:val="20"/>
        </w:trPr>
        <w:tc>
          <w:tcPr>
            <w:tcW w:w="7704" w:type="dxa"/>
            <w:tcBorders>
              <w:top w:val="single" w:sz="5" w:space="0" w:color="000000"/>
              <w:left w:val="single" w:sz="5" w:space="0" w:color="000000"/>
              <w:bottom w:val="single" w:sz="5" w:space="0" w:color="000000"/>
              <w:right w:val="single" w:sz="5" w:space="0" w:color="000000"/>
            </w:tcBorders>
          </w:tcPr>
          <w:p w14:paraId="3B98FF75" w14:textId="77777777" w:rsidR="005C28B7" w:rsidRPr="000B1BCE" w:rsidRDefault="005C28B7" w:rsidP="0006387B">
            <w:pPr>
              <w:spacing w:after="0" w:line="360" w:lineRule="auto"/>
              <w:rPr>
                <w:rFonts w:ascii="Arial" w:eastAsia="Arial" w:hAnsi="Arial"/>
                <w:sz w:val="20"/>
                <w:szCs w:val="20"/>
              </w:rPr>
            </w:pPr>
            <w:r w:rsidRPr="000B1BCE">
              <w:rPr>
                <w:rFonts w:ascii="Arial" w:eastAsia="Arial" w:hAnsi="Arial"/>
                <w:b/>
                <w:sz w:val="20"/>
                <w:szCs w:val="20"/>
              </w:rPr>
              <w:t>&gt; DE</w:t>
            </w:r>
            <w:r w:rsidRPr="000B1BCE">
              <w:rPr>
                <w:rFonts w:ascii="Arial" w:eastAsia="Arial" w:hAnsi="Arial"/>
                <w:b/>
                <w:spacing w:val="-1"/>
                <w:sz w:val="20"/>
                <w:szCs w:val="20"/>
              </w:rPr>
              <w:t>R</w:t>
            </w:r>
            <w:r w:rsidRPr="000B1BCE">
              <w:rPr>
                <w:rFonts w:ascii="Arial" w:eastAsia="Arial" w:hAnsi="Arial"/>
                <w:b/>
                <w:sz w:val="20"/>
                <w:szCs w:val="20"/>
              </w:rPr>
              <w:t>ECH</w:t>
            </w:r>
            <w:r w:rsidRPr="000B1BCE">
              <w:rPr>
                <w:rFonts w:ascii="Arial" w:eastAsia="Arial" w:hAnsi="Arial"/>
                <w:b/>
                <w:spacing w:val="-1"/>
                <w:sz w:val="20"/>
                <w:szCs w:val="20"/>
              </w:rPr>
              <w:t>O</w:t>
            </w:r>
            <w:r w:rsidRPr="000B1BCE">
              <w:rPr>
                <w:rFonts w:ascii="Arial" w:eastAsia="Arial" w:hAnsi="Arial"/>
                <w:b/>
                <w:sz w:val="20"/>
                <w:szCs w:val="20"/>
              </w:rPr>
              <w:t>S</w:t>
            </w:r>
          </w:p>
        </w:tc>
        <w:tc>
          <w:tcPr>
            <w:tcW w:w="1504" w:type="dxa"/>
            <w:tcBorders>
              <w:top w:val="single" w:sz="5" w:space="0" w:color="000000"/>
              <w:left w:val="single" w:sz="5" w:space="0" w:color="000000"/>
              <w:bottom w:val="single" w:sz="5" w:space="0" w:color="000000"/>
              <w:right w:val="single" w:sz="5" w:space="0" w:color="000000"/>
            </w:tcBorders>
          </w:tcPr>
          <w:p w14:paraId="778D0650" w14:textId="3DF1A368" w:rsidR="005C28B7" w:rsidRPr="000B1BCE" w:rsidRDefault="005C28B7" w:rsidP="0006387B">
            <w:pPr>
              <w:spacing w:after="0" w:line="360" w:lineRule="auto"/>
              <w:rPr>
                <w:rFonts w:ascii="Arial" w:eastAsia="Arial" w:hAnsi="Arial"/>
                <w:sz w:val="20"/>
                <w:szCs w:val="20"/>
              </w:rPr>
            </w:pPr>
            <w:r w:rsidRPr="000B1BCE">
              <w:rPr>
                <w:rFonts w:ascii="Arial" w:eastAsia="Arial" w:hAnsi="Arial"/>
                <w:b/>
                <w:sz w:val="20"/>
                <w:szCs w:val="20"/>
              </w:rPr>
              <w:t xml:space="preserve">$   </w:t>
            </w:r>
            <w:r w:rsidRPr="000B1BCE">
              <w:rPr>
                <w:rFonts w:ascii="Arial" w:eastAsia="Arial" w:hAnsi="Arial"/>
                <w:b/>
                <w:spacing w:val="31"/>
                <w:sz w:val="20"/>
                <w:szCs w:val="20"/>
              </w:rPr>
              <w:t xml:space="preserve"> </w:t>
            </w:r>
            <w:r w:rsidRPr="000B1BCE">
              <w:rPr>
                <w:rFonts w:ascii="Arial" w:eastAsia="Arial" w:hAnsi="Arial"/>
                <w:b/>
                <w:sz w:val="20"/>
                <w:szCs w:val="20"/>
              </w:rPr>
              <w:t>368,3</w:t>
            </w:r>
            <w:r w:rsidRPr="000B1BCE">
              <w:rPr>
                <w:rFonts w:ascii="Arial" w:eastAsia="Arial" w:hAnsi="Arial"/>
                <w:b/>
                <w:spacing w:val="-1"/>
                <w:sz w:val="20"/>
                <w:szCs w:val="20"/>
              </w:rPr>
              <w:t>0</w:t>
            </w:r>
            <w:r w:rsidRPr="000B1BCE">
              <w:rPr>
                <w:rFonts w:ascii="Arial" w:eastAsia="Arial" w:hAnsi="Arial"/>
                <w:b/>
                <w:sz w:val="20"/>
                <w:szCs w:val="20"/>
              </w:rPr>
              <w:t>0.00</w:t>
            </w:r>
          </w:p>
        </w:tc>
      </w:tr>
      <w:tr w:rsidR="005C28B7" w:rsidRPr="000B1BCE" w14:paraId="336AA75A" w14:textId="77777777" w:rsidTr="0037527C">
        <w:trPr>
          <w:trHeight w:val="20"/>
        </w:trPr>
        <w:tc>
          <w:tcPr>
            <w:tcW w:w="7704" w:type="dxa"/>
            <w:tcBorders>
              <w:top w:val="single" w:sz="5" w:space="0" w:color="000000"/>
              <w:left w:val="single" w:sz="5" w:space="0" w:color="000000"/>
              <w:bottom w:val="single" w:sz="5" w:space="0" w:color="000000"/>
              <w:right w:val="single" w:sz="5" w:space="0" w:color="000000"/>
            </w:tcBorders>
          </w:tcPr>
          <w:p w14:paraId="1EBB17A0" w14:textId="77777777" w:rsidR="005C28B7" w:rsidRPr="000B1BCE" w:rsidRDefault="005C28B7" w:rsidP="0006387B">
            <w:pPr>
              <w:spacing w:after="0" w:line="360" w:lineRule="auto"/>
              <w:jc w:val="both"/>
              <w:rPr>
                <w:rFonts w:ascii="Arial" w:eastAsia="Arial" w:hAnsi="Arial"/>
                <w:sz w:val="20"/>
                <w:szCs w:val="20"/>
              </w:rPr>
            </w:pPr>
            <w:r w:rsidRPr="000B1BCE">
              <w:rPr>
                <w:rFonts w:ascii="Arial" w:eastAsia="Arial" w:hAnsi="Arial"/>
                <w:b/>
                <w:sz w:val="20"/>
                <w:szCs w:val="20"/>
              </w:rPr>
              <w:t>De</w:t>
            </w:r>
            <w:r w:rsidRPr="000B1BCE">
              <w:rPr>
                <w:rFonts w:ascii="Arial" w:eastAsia="Arial" w:hAnsi="Arial"/>
                <w:b/>
                <w:spacing w:val="-1"/>
                <w:sz w:val="20"/>
                <w:szCs w:val="20"/>
              </w:rPr>
              <w:t>r</w:t>
            </w:r>
            <w:r w:rsidRPr="000B1BCE">
              <w:rPr>
                <w:rFonts w:ascii="Arial" w:eastAsia="Arial" w:hAnsi="Arial"/>
                <w:b/>
                <w:sz w:val="20"/>
                <w:szCs w:val="20"/>
              </w:rPr>
              <w:t>ech</w:t>
            </w:r>
            <w:r w:rsidRPr="000B1BCE">
              <w:rPr>
                <w:rFonts w:ascii="Arial" w:eastAsia="Arial" w:hAnsi="Arial"/>
                <w:b/>
                <w:spacing w:val="-1"/>
                <w:sz w:val="20"/>
                <w:szCs w:val="20"/>
              </w:rPr>
              <w:t>o</w:t>
            </w:r>
            <w:r w:rsidRPr="000B1BCE">
              <w:rPr>
                <w:rFonts w:ascii="Arial" w:eastAsia="Arial" w:hAnsi="Arial"/>
                <w:b/>
                <w:sz w:val="20"/>
                <w:szCs w:val="20"/>
              </w:rPr>
              <w:t>s por el uso, goce, apro</w:t>
            </w:r>
            <w:r w:rsidRPr="000B1BCE">
              <w:rPr>
                <w:rFonts w:ascii="Arial" w:eastAsia="Arial" w:hAnsi="Arial"/>
                <w:b/>
                <w:spacing w:val="-2"/>
                <w:sz w:val="20"/>
                <w:szCs w:val="20"/>
              </w:rPr>
              <w:t>v</w:t>
            </w:r>
            <w:r w:rsidRPr="000B1BCE">
              <w:rPr>
                <w:rFonts w:ascii="Arial" w:eastAsia="Arial" w:hAnsi="Arial"/>
                <w:b/>
                <w:sz w:val="20"/>
                <w:szCs w:val="20"/>
              </w:rPr>
              <w:t>echamiento o</w:t>
            </w:r>
            <w:r w:rsidRPr="000B1BCE">
              <w:rPr>
                <w:rFonts w:ascii="Arial" w:eastAsia="Arial" w:hAnsi="Arial"/>
                <w:b/>
                <w:spacing w:val="-1"/>
                <w:sz w:val="20"/>
                <w:szCs w:val="20"/>
              </w:rPr>
              <w:t xml:space="preserve"> </w:t>
            </w:r>
            <w:r w:rsidRPr="000B1BCE">
              <w:rPr>
                <w:rFonts w:ascii="Arial" w:eastAsia="Arial" w:hAnsi="Arial"/>
                <w:b/>
                <w:sz w:val="20"/>
                <w:szCs w:val="20"/>
              </w:rPr>
              <w:t>explotación</w:t>
            </w:r>
            <w:r w:rsidRPr="000B1BCE">
              <w:rPr>
                <w:rFonts w:ascii="Arial" w:eastAsia="Arial" w:hAnsi="Arial"/>
                <w:b/>
                <w:spacing w:val="-1"/>
                <w:sz w:val="20"/>
                <w:szCs w:val="20"/>
              </w:rPr>
              <w:t xml:space="preserve"> </w:t>
            </w:r>
            <w:r w:rsidRPr="000B1BCE">
              <w:rPr>
                <w:rFonts w:ascii="Arial" w:eastAsia="Arial" w:hAnsi="Arial"/>
                <w:b/>
                <w:sz w:val="20"/>
                <w:szCs w:val="20"/>
              </w:rPr>
              <w:t>de bienes de</w:t>
            </w:r>
            <w:r w:rsidRPr="000B1BCE">
              <w:rPr>
                <w:rFonts w:ascii="Arial" w:eastAsia="Arial" w:hAnsi="Arial"/>
                <w:sz w:val="20"/>
                <w:szCs w:val="20"/>
              </w:rPr>
              <w:t xml:space="preserve"> </w:t>
            </w:r>
            <w:r w:rsidRPr="000B1BCE">
              <w:rPr>
                <w:rFonts w:ascii="Arial" w:eastAsia="Arial" w:hAnsi="Arial"/>
                <w:b/>
                <w:sz w:val="20"/>
                <w:szCs w:val="20"/>
              </w:rPr>
              <w:t>dominio público</w:t>
            </w:r>
          </w:p>
        </w:tc>
        <w:tc>
          <w:tcPr>
            <w:tcW w:w="1504" w:type="dxa"/>
            <w:tcBorders>
              <w:top w:val="single" w:sz="5" w:space="0" w:color="000000"/>
              <w:left w:val="single" w:sz="5" w:space="0" w:color="000000"/>
              <w:bottom w:val="single" w:sz="5" w:space="0" w:color="000000"/>
              <w:right w:val="single" w:sz="5" w:space="0" w:color="000000"/>
            </w:tcBorders>
          </w:tcPr>
          <w:p w14:paraId="53104D19" w14:textId="3AF50264" w:rsidR="005C28B7" w:rsidRPr="000B1BCE" w:rsidRDefault="005C28B7" w:rsidP="0006387B">
            <w:pPr>
              <w:spacing w:after="0" w:line="360" w:lineRule="auto"/>
              <w:rPr>
                <w:rFonts w:ascii="Arial" w:eastAsia="Arial" w:hAnsi="Arial"/>
                <w:sz w:val="20"/>
                <w:szCs w:val="20"/>
              </w:rPr>
            </w:pPr>
            <w:r w:rsidRPr="000B1BCE">
              <w:rPr>
                <w:rFonts w:ascii="Arial" w:eastAsia="Arial" w:hAnsi="Arial"/>
                <w:b/>
                <w:sz w:val="20"/>
                <w:szCs w:val="20"/>
              </w:rPr>
              <w:t xml:space="preserve">$    </w:t>
            </w:r>
            <w:r w:rsidRPr="000B1BCE">
              <w:rPr>
                <w:rFonts w:ascii="Arial" w:eastAsia="Arial" w:hAnsi="Arial"/>
                <w:b/>
                <w:spacing w:val="32"/>
                <w:sz w:val="20"/>
                <w:szCs w:val="20"/>
              </w:rPr>
              <w:t xml:space="preserve"> </w:t>
            </w:r>
            <w:r w:rsidR="0037527C" w:rsidRPr="000B1BCE">
              <w:rPr>
                <w:rFonts w:ascii="Arial" w:eastAsia="Arial" w:hAnsi="Arial"/>
                <w:b/>
                <w:spacing w:val="32"/>
                <w:sz w:val="20"/>
                <w:szCs w:val="20"/>
              </w:rPr>
              <w:t xml:space="preserve"> </w:t>
            </w:r>
            <w:r w:rsidRPr="000B1BCE">
              <w:rPr>
                <w:rFonts w:ascii="Arial" w:eastAsia="Arial" w:hAnsi="Arial"/>
                <w:b/>
                <w:sz w:val="20"/>
                <w:szCs w:val="20"/>
              </w:rPr>
              <w:t>30,500.</w:t>
            </w:r>
            <w:r w:rsidRPr="000B1BCE">
              <w:rPr>
                <w:rFonts w:ascii="Arial" w:eastAsia="Arial" w:hAnsi="Arial"/>
                <w:b/>
                <w:spacing w:val="-1"/>
                <w:sz w:val="20"/>
                <w:szCs w:val="20"/>
              </w:rPr>
              <w:t>0</w:t>
            </w:r>
            <w:r w:rsidRPr="000B1BCE">
              <w:rPr>
                <w:rFonts w:ascii="Arial" w:eastAsia="Arial" w:hAnsi="Arial"/>
                <w:b/>
                <w:sz w:val="20"/>
                <w:szCs w:val="20"/>
              </w:rPr>
              <w:t>0</w:t>
            </w:r>
          </w:p>
        </w:tc>
      </w:tr>
      <w:tr w:rsidR="005C28B7" w:rsidRPr="000B1BCE" w14:paraId="1E080F34" w14:textId="77777777" w:rsidTr="0037527C">
        <w:trPr>
          <w:trHeight w:val="20"/>
        </w:trPr>
        <w:tc>
          <w:tcPr>
            <w:tcW w:w="7704" w:type="dxa"/>
            <w:tcBorders>
              <w:top w:val="single" w:sz="5" w:space="0" w:color="000000"/>
              <w:left w:val="single" w:sz="5" w:space="0" w:color="000000"/>
              <w:bottom w:val="single" w:sz="5" w:space="0" w:color="000000"/>
              <w:right w:val="single" w:sz="5" w:space="0" w:color="000000"/>
            </w:tcBorders>
          </w:tcPr>
          <w:p w14:paraId="1DA2F76C" w14:textId="77777777" w:rsidR="005C28B7" w:rsidRPr="000B1BCE" w:rsidRDefault="005C28B7" w:rsidP="0006387B">
            <w:pPr>
              <w:spacing w:after="0" w:line="360" w:lineRule="auto"/>
              <w:jc w:val="both"/>
              <w:rPr>
                <w:rFonts w:ascii="Arial" w:eastAsia="Arial" w:hAnsi="Arial"/>
                <w:sz w:val="20"/>
                <w:szCs w:val="20"/>
              </w:rPr>
            </w:pPr>
            <w:r w:rsidRPr="000B1BCE">
              <w:rPr>
                <w:rFonts w:ascii="Arial" w:eastAsia="Arial" w:hAnsi="Arial"/>
                <w:sz w:val="20"/>
                <w:szCs w:val="20"/>
              </w:rPr>
              <w:t>&gt; Por el uso de locales o</w:t>
            </w:r>
            <w:r w:rsidRPr="000B1BCE">
              <w:rPr>
                <w:rFonts w:ascii="Arial" w:eastAsia="Arial" w:hAnsi="Arial"/>
                <w:spacing w:val="-1"/>
                <w:sz w:val="20"/>
                <w:szCs w:val="20"/>
              </w:rPr>
              <w:t xml:space="preserve"> </w:t>
            </w:r>
            <w:r w:rsidRPr="000B1BCE">
              <w:rPr>
                <w:rFonts w:ascii="Arial" w:eastAsia="Arial" w:hAnsi="Arial"/>
                <w:sz w:val="20"/>
                <w:szCs w:val="20"/>
              </w:rPr>
              <w:t>pisos de m</w:t>
            </w:r>
            <w:r w:rsidRPr="000B1BCE">
              <w:rPr>
                <w:rFonts w:ascii="Arial" w:eastAsia="Arial" w:hAnsi="Arial"/>
                <w:spacing w:val="-1"/>
                <w:sz w:val="20"/>
                <w:szCs w:val="20"/>
              </w:rPr>
              <w:t>e</w:t>
            </w:r>
            <w:r w:rsidRPr="000B1BCE">
              <w:rPr>
                <w:rFonts w:ascii="Arial" w:eastAsia="Arial" w:hAnsi="Arial"/>
                <w:sz w:val="20"/>
                <w:szCs w:val="20"/>
              </w:rPr>
              <w:t>rcados, e</w:t>
            </w:r>
            <w:r w:rsidRPr="000B1BCE">
              <w:rPr>
                <w:rFonts w:ascii="Arial" w:eastAsia="Arial" w:hAnsi="Arial"/>
                <w:spacing w:val="-1"/>
                <w:sz w:val="20"/>
                <w:szCs w:val="20"/>
              </w:rPr>
              <w:t>s</w:t>
            </w:r>
            <w:r w:rsidRPr="000B1BCE">
              <w:rPr>
                <w:rFonts w:ascii="Arial" w:eastAsia="Arial" w:hAnsi="Arial"/>
                <w:sz w:val="20"/>
                <w:szCs w:val="20"/>
              </w:rPr>
              <w:t>p</w:t>
            </w:r>
            <w:r w:rsidRPr="000B1BCE">
              <w:rPr>
                <w:rFonts w:ascii="Arial" w:eastAsia="Arial" w:hAnsi="Arial"/>
                <w:spacing w:val="-1"/>
                <w:sz w:val="20"/>
                <w:szCs w:val="20"/>
              </w:rPr>
              <w:t>a</w:t>
            </w:r>
            <w:r w:rsidRPr="000B1BCE">
              <w:rPr>
                <w:rFonts w:ascii="Arial" w:eastAsia="Arial" w:hAnsi="Arial"/>
                <w:sz w:val="20"/>
                <w:szCs w:val="20"/>
              </w:rPr>
              <w:t>cios en la</w:t>
            </w:r>
            <w:r w:rsidRPr="000B1BCE">
              <w:rPr>
                <w:rFonts w:ascii="Arial" w:eastAsia="Arial" w:hAnsi="Arial"/>
                <w:spacing w:val="1"/>
                <w:sz w:val="20"/>
                <w:szCs w:val="20"/>
              </w:rPr>
              <w:t xml:space="preserve"> </w:t>
            </w:r>
            <w:r w:rsidRPr="000B1BCE">
              <w:rPr>
                <w:rFonts w:ascii="Arial" w:eastAsia="Arial" w:hAnsi="Arial"/>
                <w:spacing w:val="-2"/>
                <w:sz w:val="20"/>
                <w:szCs w:val="20"/>
              </w:rPr>
              <w:t>v</w:t>
            </w:r>
            <w:r w:rsidRPr="000B1BCE">
              <w:rPr>
                <w:rFonts w:ascii="Arial" w:eastAsia="Arial" w:hAnsi="Arial"/>
                <w:spacing w:val="1"/>
                <w:sz w:val="20"/>
                <w:szCs w:val="20"/>
              </w:rPr>
              <w:t>í</w:t>
            </w:r>
            <w:r w:rsidRPr="000B1BCE">
              <w:rPr>
                <w:rFonts w:ascii="Arial" w:eastAsia="Arial" w:hAnsi="Arial"/>
                <w:sz w:val="20"/>
                <w:szCs w:val="20"/>
              </w:rPr>
              <w:t>a o parqu</w:t>
            </w:r>
            <w:r w:rsidRPr="000B1BCE">
              <w:rPr>
                <w:rFonts w:ascii="Arial" w:eastAsia="Arial" w:hAnsi="Arial"/>
                <w:spacing w:val="-1"/>
                <w:sz w:val="20"/>
                <w:szCs w:val="20"/>
              </w:rPr>
              <w:t>e</w:t>
            </w:r>
            <w:r w:rsidRPr="000B1BCE">
              <w:rPr>
                <w:rFonts w:ascii="Arial" w:eastAsia="Arial" w:hAnsi="Arial"/>
                <w:sz w:val="20"/>
                <w:szCs w:val="20"/>
              </w:rPr>
              <w:t>s públicos</w:t>
            </w:r>
          </w:p>
        </w:tc>
        <w:tc>
          <w:tcPr>
            <w:tcW w:w="1504" w:type="dxa"/>
            <w:tcBorders>
              <w:top w:val="single" w:sz="5" w:space="0" w:color="000000"/>
              <w:left w:val="single" w:sz="5" w:space="0" w:color="000000"/>
              <w:bottom w:val="single" w:sz="5" w:space="0" w:color="000000"/>
              <w:right w:val="single" w:sz="5" w:space="0" w:color="000000"/>
            </w:tcBorders>
          </w:tcPr>
          <w:p w14:paraId="0FFAA7E7" w14:textId="6063E2F3" w:rsidR="005C28B7" w:rsidRPr="000B1BCE" w:rsidRDefault="005C28B7"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37527C" w:rsidRPr="000B1BCE">
              <w:rPr>
                <w:rFonts w:ascii="Arial" w:eastAsia="Arial" w:hAnsi="Arial"/>
                <w:sz w:val="20"/>
                <w:szCs w:val="20"/>
              </w:rPr>
              <w:t xml:space="preserve">  </w:t>
            </w:r>
            <w:r w:rsidRPr="000B1BCE">
              <w:rPr>
                <w:rFonts w:ascii="Arial" w:eastAsia="Arial" w:hAnsi="Arial"/>
                <w:sz w:val="20"/>
                <w:szCs w:val="20"/>
              </w:rPr>
              <w:t>9,500.00</w:t>
            </w:r>
          </w:p>
        </w:tc>
      </w:tr>
      <w:tr w:rsidR="005C28B7" w:rsidRPr="000B1BCE" w14:paraId="2895B478" w14:textId="77777777" w:rsidTr="0037527C">
        <w:trPr>
          <w:trHeight w:val="20"/>
        </w:trPr>
        <w:tc>
          <w:tcPr>
            <w:tcW w:w="7704" w:type="dxa"/>
            <w:tcBorders>
              <w:top w:val="single" w:sz="5" w:space="0" w:color="000000"/>
              <w:left w:val="single" w:sz="5" w:space="0" w:color="000000"/>
              <w:bottom w:val="single" w:sz="5" w:space="0" w:color="000000"/>
              <w:right w:val="single" w:sz="5" w:space="0" w:color="000000"/>
            </w:tcBorders>
          </w:tcPr>
          <w:p w14:paraId="363BFFE7" w14:textId="77777777" w:rsidR="005C28B7" w:rsidRPr="000B1BCE" w:rsidRDefault="005C28B7" w:rsidP="0006387B">
            <w:pPr>
              <w:spacing w:after="0" w:line="360" w:lineRule="auto"/>
              <w:jc w:val="both"/>
              <w:rPr>
                <w:rFonts w:ascii="Arial" w:eastAsia="Arial" w:hAnsi="Arial"/>
                <w:sz w:val="20"/>
                <w:szCs w:val="20"/>
              </w:rPr>
            </w:pPr>
            <w:r w:rsidRPr="000B1BCE">
              <w:rPr>
                <w:rFonts w:ascii="Arial" w:eastAsia="Arial" w:hAnsi="Arial"/>
                <w:sz w:val="20"/>
                <w:szCs w:val="20"/>
              </w:rPr>
              <w:t>&gt; Por el uso y</w:t>
            </w:r>
            <w:r w:rsidRPr="000B1BCE">
              <w:rPr>
                <w:rFonts w:ascii="Arial" w:eastAsia="Arial" w:hAnsi="Arial"/>
                <w:spacing w:val="-1"/>
                <w:sz w:val="20"/>
                <w:szCs w:val="20"/>
              </w:rPr>
              <w:t xml:space="preserve"> </w:t>
            </w:r>
            <w:r w:rsidRPr="000B1BCE">
              <w:rPr>
                <w:rFonts w:ascii="Arial" w:eastAsia="Arial" w:hAnsi="Arial"/>
                <w:sz w:val="20"/>
                <w:szCs w:val="20"/>
              </w:rPr>
              <w:t>apr</w:t>
            </w:r>
            <w:r w:rsidRPr="000B1BCE">
              <w:rPr>
                <w:rFonts w:ascii="Arial" w:eastAsia="Arial" w:hAnsi="Arial"/>
                <w:spacing w:val="1"/>
                <w:sz w:val="20"/>
                <w:szCs w:val="20"/>
              </w:rPr>
              <w:t>o</w:t>
            </w:r>
            <w:r w:rsidRPr="000B1BCE">
              <w:rPr>
                <w:rFonts w:ascii="Arial" w:eastAsia="Arial" w:hAnsi="Arial"/>
                <w:spacing w:val="-2"/>
                <w:sz w:val="20"/>
                <w:szCs w:val="20"/>
              </w:rPr>
              <w:t>v</w:t>
            </w:r>
            <w:r w:rsidRPr="000B1BCE">
              <w:rPr>
                <w:rFonts w:ascii="Arial" w:eastAsia="Arial" w:hAnsi="Arial"/>
                <w:sz w:val="20"/>
                <w:szCs w:val="20"/>
              </w:rPr>
              <w:t>echamiento de l</w:t>
            </w:r>
            <w:r w:rsidRPr="000B1BCE">
              <w:rPr>
                <w:rFonts w:ascii="Arial" w:eastAsia="Arial" w:hAnsi="Arial"/>
                <w:spacing w:val="-1"/>
                <w:sz w:val="20"/>
                <w:szCs w:val="20"/>
              </w:rPr>
              <w:t>o</w:t>
            </w:r>
            <w:r w:rsidRPr="000B1BCE">
              <w:rPr>
                <w:rFonts w:ascii="Arial" w:eastAsia="Arial" w:hAnsi="Arial"/>
                <w:sz w:val="20"/>
                <w:szCs w:val="20"/>
              </w:rPr>
              <w:t>s bienes de</w:t>
            </w:r>
            <w:r w:rsidRPr="000B1BCE">
              <w:rPr>
                <w:rFonts w:ascii="Arial" w:eastAsia="Arial" w:hAnsi="Arial"/>
                <w:spacing w:val="-1"/>
                <w:sz w:val="20"/>
                <w:szCs w:val="20"/>
              </w:rPr>
              <w:t xml:space="preserve"> </w:t>
            </w:r>
            <w:r w:rsidRPr="000B1BCE">
              <w:rPr>
                <w:rFonts w:ascii="Arial" w:eastAsia="Arial" w:hAnsi="Arial"/>
                <w:sz w:val="20"/>
                <w:szCs w:val="20"/>
              </w:rPr>
              <w:t>dominio público del patrimonio</w:t>
            </w:r>
            <w:r w:rsidRPr="000B1BCE">
              <w:rPr>
                <w:rFonts w:ascii="Arial" w:eastAsia="Arial" w:hAnsi="Arial"/>
                <w:spacing w:val="-1"/>
                <w:sz w:val="20"/>
                <w:szCs w:val="20"/>
              </w:rPr>
              <w:t xml:space="preserve"> </w:t>
            </w:r>
            <w:r w:rsidRPr="000B1BCE">
              <w:rPr>
                <w:rFonts w:ascii="Arial" w:eastAsia="Arial" w:hAnsi="Arial"/>
                <w:sz w:val="20"/>
                <w:szCs w:val="20"/>
              </w:rPr>
              <w:t>municipal</w:t>
            </w:r>
          </w:p>
        </w:tc>
        <w:tc>
          <w:tcPr>
            <w:tcW w:w="1504" w:type="dxa"/>
            <w:tcBorders>
              <w:top w:val="single" w:sz="5" w:space="0" w:color="000000"/>
              <w:left w:val="single" w:sz="5" w:space="0" w:color="000000"/>
              <w:bottom w:val="single" w:sz="5" w:space="0" w:color="000000"/>
              <w:right w:val="single" w:sz="5" w:space="0" w:color="000000"/>
            </w:tcBorders>
          </w:tcPr>
          <w:p w14:paraId="36D51BBB" w14:textId="730672F2" w:rsidR="005C28B7" w:rsidRPr="000B1BCE" w:rsidRDefault="005C28B7" w:rsidP="0006387B">
            <w:pPr>
              <w:spacing w:after="0" w:line="360" w:lineRule="auto"/>
              <w:rPr>
                <w:rFonts w:ascii="Arial" w:eastAsia="Arial" w:hAnsi="Arial"/>
                <w:sz w:val="20"/>
                <w:szCs w:val="20"/>
              </w:rPr>
            </w:pPr>
            <w:r w:rsidRPr="000B1BCE">
              <w:rPr>
                <w:rFonts w:ascii="Arial" w:eastAsia="Arial" w:hAnsi="Arial"/>
                <w:sz w:val="20"/>
                <w:szCs w:val="20"/>
              </w:rPr>
              <w:t>$      21,000.</w:t>
            </w:r>
            <w:r w:rsidRPr="000B1BCE">
              <w:rPr>
                <w:rFonts w:ascii="Arial" w:eastAsia="Arial" w:hAnsi="Arial"/>
                <w:spacing w:val="-1"/>
                <w:sz w:val="20"/>
                <w:szCs w:val="20"/>
              </w:rPr>
              <w:t>0</w:t>
            </w:r>
            <w:r w:rsidRPr="000B1BCE">
              <w:rPr>
                <w:rFonts w:ascii="Arial" w:eastAsia="Arial" w:hAnsi="Arial"/>
                <w:sz w:val="20"/>
                <w:szCs w:val="20"/>
              </w:rPr>
              <w:t>0</w:t>
            </w:r>
          </w:p>
        </w:tc>
      </w:tr>
    </w:tbl>
    <w:p w14:paraId="6CFA5926" w14:textId="77777777" w:rsidR="00FA677E" w:rsidRPr="000B1BCE" w:rsidRDefault="00FA677E" w:rsidP="0006387B">
      <w:pPr>
        <w:spacing w:after="0" w:line="360" w:lineRule="auto"/>
        <w:rPr>
          <w:rFonts w:ascii="Arial" w:eastAsia="Times New Roman" w:hAnsi="Arial"/>
          <w:sz w:val="20"/>
          <w:szCs w:val="20"/>
        </w:rPr>
      </w:pPr>
    </w:p>
    <w:tbl>
      <w:tblPr>
        <w:tblW w:w="9214" w:type="dxa"/>
        <w:tblInd w:w="-6" w:type="dxa"/>
        <w:tblLayout w:type="fixed"/>
        <w:tblCellMar>
          <w:left w:w="0" w:type="dxa"/>
          <w:right w:w="0" w:type="dxa"/>
        </w:tblCellMar>
        <w:tblLook w:val="01E0" w:firstRow="1" w:lastRow="1" w:firstColumn="1" w:lastColumn="1" w:noHBand="0" w:noVBand="0"/>
      </w:tblPr>
      <w:tblGrid>
        <w:gridCol w:w="7703"/>
        <w:gridCol w:w="1511"/>
      </w:tblGrid>
      <w:tr w:rsidR="00FA677E" w:rsidRPr="000B1BCE" w14:paraId="5F8DFC40" w14:textId="77777777" w:rsidTr="0037527C">
        <w:trPr>
          <w:trHeight w:hRule="exact" w:val="355"/>
        </w:trPr>
        <w:tc>
          <w:tcPr>
            <w:tcW w:w="7703" w:type="dxa"/>
            <w:tcBorders>
              <w:top w:val="single" w:sz="5" w:space="0" w:color="000000"/>
              <w:left w:val="single" w:sz="5" w:space="0" w:color="000000"/>
              <w:bottom w:val="single" w:sz="5" w:space="0" w:color="000000"/>
              <w:right w:val="single" w:sz="5" w:space="0" w:color="000000"/>
            </w:tcBorders>
          </w:tcPr>
          <w:p w14:paraId="5B3B091B"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 xml:space="preserve"> De</w:t>
            </w:r>
            <w:r w:rsidRPr="000B1BCE">
              <w:rPr>
                <w:rFonts w:ascii="Arial" w:eastAsia="Arial" w:hAnsi="Arial"/>
                <w:b/>
                <w:spacing w:val="-1"/>
                <w:sz w:val="20"/>
                <w:szCs w:val="20"/>
              </w:rPr>
              <w:t>r</w:t>
            </w:r>
            <w:r w:rsidRPr="000B1BCE">
              <w:rPr>
                <w:rFonts w:ascii="Arial" w:eastAsia="Arial" w:hAnsi="Arial"/>
                <w:b/>
                <w:sz w:val="20"/>
                <w:szCs w:val="20"/>
              </w:rPr>
              <w:t>ech</w:t>
            </w:r>
            <w:r w:rsidRPr="000B1BCE">
              <w:rPr>
                <w:rFonts w:ascii="Arial" w:eastAsia="Arial" w:hAnsi="Arial"/>
                <w:b/>
                <w:spacing w:val="-1"/>
                <w:sz w:val="20"/>
                <w:szCs w:val="20"/>
              </w:rPr>
              <w:t>o</w:t>
            </w:r>
            <w:r w:rsidRPr="000B1BCE">
              <w:rPr>
                <w:rFonts w:ascii="Arial" w:eastAsia="Arial" w:hAnsi="Arial"/>
                <w:b/>
                <w:sz w:val="20"/>
                <w:szCs w:val="20"/>
              </w:rPr>
              <w:t>s por pre</w:t>
            </w:r>
            <w:r w:rsidRPr="000B1BCE">
              <w:rPr>
                <w:rFonts w:ascii="Arial" w:eastAsia="Arial" w:hAnsi="Arial"/>
                <w:b/>
                <w:spacing w:val="-1"/>
                <w:sz w:val="20"/>
                <w:szCs w:val="20"/>
              </w:rPr>
              <w:t>s</w:t>
            </w:r>
            <w:r w:rsidRPr="000B1BCE">
              <w:rPr>
                <w:rFonts w:ascii="Arial" w:eastAsia="Arial" w:hAnsi="Arial"/>
                <w:b/>
                <w:sz w:val="20"/>
                <w:szCs w:val="20"/>
              </w:rPr>
              <w:t>tac</w:t>
            </w:r>
            <w:r w:rsidRPr="000B1BCE">
              <w:rPr>
                <w:rFonts w:ascii="Arial" w:eastAsia="Arial" w:hAnsi="Arial"/>
                <w:b/>
                <w:spacing w:val="-2"/>
                <w:sz w:val="20"/>
                <w:szCs w:val="20"/>
              </w:rPr>
              <w:t>i</w:t>
            </w:r>
            <w:r w:rsidRPr="000B1BCE">
              <w:rPr>
                <w:rFonts w:ascii="Arial" w:eastAsia="Arial" w:hAnsi="Arial"/>
                <w:b/>
                <w:sz w:val="20"/>
                <w:szCs w:val="20"/>
              </w:rPr>
              <w:t>ón de ser</w:t>
            </w:r>
            <w:r w:rsidRPr="000B1BCE">
              <w:rPr>
                <w:rFonts w:ascii="Arial" w:eastAsia="Arial" w:hAnsi="Arial"/>
                <w:b/>
                <w:spacing w:val="-2"/>
                <w:sz w:val="20"/>
                <w:szCs w:val="20"/>
              </w:rPr>
              <w:t>v</w:t>
            </w:r>
            <w:r w:rsidRPr="000B1BCE">
              <w:rPr>
                <w:rFonts w:ascii="Arial" w:eastAsia="Arial" w:hAnsi="Arial"/>
                <w:b/>
                <w:sz w:val="20"/>
                <w:szCs w:val="20"/>
              </w:rPr>
              <w:t>icios</w:t>
            </w:r>
          </w:p>
        </w:tc>
        <w:tc>
          <w:tcPr>
            <w:tcW w:w="1511" w:type="dxa"/>
            <w:tcBorders>
              <w:top w:val="single" w:sz="5" w:space="0" w:color="000000"/>
              <w:left w:val="single" w:sz="5" w:space="0" w:color="000000"/>
              <w:bottom w:val="single" w:sz="5" w:space="0" w:color="000000"/>
              <w:right w:val="single" w:sz="5" w:space="0" w:color="000000"/>
            </w:tcBorders>
          </w:tcPr>
          <w:p w14:paraId="02D925DB" w14:textId="2E9B0466"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       71,200.</w:t>
            </w:r>
            <w:r w:rsidRPr="000B1BCE">
              <w:rPr>
                <w:rFonts w:ascii="Arial" w:eastAsia="Arial" w:hAnsi="Arial"/>
                <w:b/>
                <w:spacing w:val="-1"/>
                <w:sz w:val="20"/>
                <w:szCs w:val="20"/>
              </w:rPr>
              <w:t>0</w:t>
            </w:r>
            <w:r w:rsidRPr="000B1BCE">
              <w:rPr>
                <w:rFonts w:ascii="Arial" w:eastAsia="Arial" w:hAnsi="Arial"/>
                <w:b/>
                <w:sz w:val="20"/>
                <w:szCs w:val="20"/>
              </w:rPr>
              <w:t>0</w:t>
            </w:r>
          </w:p>
        </w:tc>
      </w:tr>
      <w:tr w:rsidR="00FA677E" w:rsidRPr="000B1BCE" w14:paraId="66C58AE7" w14:textId="77777777" w:rsidTr="0037527C">
        <w:trPr>
          <w:trHeight w:hRule="exact" w:val="354"/>
        </w:trPr>
        <w:tc>
          <w:tcPr>
            <w:tcW w:w="7703" w:type="dxa"/>
            <w:tcBorders>
              <w:top w:val="single" w:sz="5" w:space="0" w:color="000000"/>
              <w:left w:val="single" w:sz="5" w:space="0" w:color="000000"/>
              <w:bottom w:val="single" w:sz="5" w:space="0" w:color="000000"/>
              <w:right w:val="single" w:sz="5" w:space="0" w:color="000000"/>
            </w:tcBorders>
          </w:tcPr>
          <w:p w14:paraId="65131E35"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sz w:val="20"/>
                <w:szCs w:val="20"/>
              </w:rPr>
              <w:t>&gt; Ser</w:t>
            </w:r>
            <w:r w:rsidRPr="000B1BCE">
              <w:rPr>
                <w:rFonts w:ascii="Arial" w:eastAsia="Arial" w:hAnsi="Arial"/>
                <w:spacing w:val="-2"/>
                <w:sz w:val="20"/>
                <w:szCs w:val="20"/>
              </w:rPr>
              <w:t>v</w:t>
            </w:r>
            <w:r w:rsidRPr="000B1BCE">
              <w:rPr>
                <w:rFonts w:ascii="Arial" w:eastAsia="Arial" w:hAnsi="Arial"/>
                <w:sz w:val="20"/>
                <w:szCs w:val="20"/>
              </w:rPr>
              <w:t>icios</w:t>
            </w:r>
            <w:r w:rsidRPr="000B1BCE">
              <w:rPr>
                <w:rFonts w:ascii="Arial" w:eastAsia="Arial" w:hAnsi="Arial"/>
                <w:spacing w:val="1"/>
                <w:sz w:val="20"/>
                <w:szCs w:val="20"/>
              </w:rPr>
              <w:t xml:space="preserve"> </w:t>
            </w:r>
            <w:r w:rsidRPr="000B1BCE">
              <w:rPr>
                <w:rFonts w:ascii="Arial" w:eastAsia="Arial" w:hAnsi="Arial"/>
                <w:sz w:val="20"/>
                <w:szCs w:val="20"/>
              </w:rPr>
              <w:t>de Agua potable, drenaje</w:t>
            </w:r>
            <w:r w:rsidRPr="000B1BCE">
              <w:rPr>
                <w:rFonts w:ascii="Arial" w:eastAsia="Arial" w:hAnsi="Arial"/>
                <w:spacing w:val="1"/>
                <w:sz w:val="20"/>
                <w:szCs w:val="20"/>
              </w:rPr>
              <w:t xml:space="preserve"> </w:t>
            </w:r>
            <w:r w:rsidRPr="000B1BCE">
              <w:rPr>
                <w:rFonts w:ascii="Arial" w:eastAsia="Arial" w:hAnsi="Arial"/>
                <w:sz w:val="20"/>
                <w:szCs w:val="20"/>
              </w:rPr>
              <w:t>y</w:t>
            </w:r>
            <w:r w:rsidRPr="000B1BCE">
              <w:rPr>
                <w:rFonts w:ascii="Arial" w:eastAsia="Arial" w:hAnsi="Arial"/>
                <w:spacing w:val="-2"/>
                <w:sz w:val="20"/>
                <w:szCs w:val="20"/>
              </w:rPr>
              <w:t xml:space="preserve"> </w:t>
            </w:r>
            <w:r w:rsidRPr="000B1BCE">
              <w:rPr>
                <w:rFonts w:ascii="Arial" w:eastAsia="Arial" w:hAnsi="Arial"/>
                <w:sz w:val="20"/>
                <w:szCs w:val="20"/>
              </w:rPr>
              <w:t>alcantarillado</w:t>
            </w:r>
          </w:p>
        </w:tc>
        <w:tc>
          <w:tcPr>
            <w:tcW w:w="1511" w:type="dxa"/>
            <w:tcBorders>
              <w:top w:val="single" w:sz="5" w:space="0" w:color="000000"/>
              <w:left w:val="single" w:sz="5" w:space="0" w:color="000000"/>
              <w:bottom w:val="single" w:sz="5" w:space="0" w:color="000000"/>
              <w:right w:val="single" w:sz="5" w:space="0" w:color="000000"/>
            </w:tcBorders>
          </w:tcPr>
          <w:p w14:paraId="297ACADF" w14:textId="6FF895E2" w:rsidR="00FA677E" w:rsidRPr="000B1BCE" w:rsidRDefault="00FA677E" w:rsidP="0006387B">
            <w:pPr>
              <w:spacing w:after="0" w:line="360" w:lineRule="auto"/>
              <w:rPr>
                <w:rFonts w:ascii="Arial" w:eastAsia="Arial" w:hAnsi="Arial"/>
                <w:sz w:val="20"/>
                <w:szCs w:val="20"/>
              </w:rPr>
            </w:pPr>
            <w:r w:rsidRPr="000B1BCE">
              <w:rPr>
                <w:rFonts w:ascii="Arial" w:eastAsia="Arial" w:hAnsi="Arial"/>
                <w:sz w:val="20"/>
                <w:szCs w:val="20"/>
              </w:rPr>
              <w:t>$       36,200.</w:t>
            </w:r>
            <w:r w:rsidRPr="000B1BCE">
              <w:rPr>
                <w:rFonts w:ascii="Arial" w:eastAsia="Arial" w:hAnsi="Arial"/>
                <w:spacing w:val="-1"/>
                <w:sz w:val="20"/>
                <w:szCs w:val="20"/>
              </w:rPr>
              <w:t>0</w:t>
            </w:r>
            <w:r w:rsidRPr="000B1BCE">
              <w:rPr>
                <w:rFonts w:ascii="Arial" w:eastAsia="Arial" w:hAnsi="Arial"/>
                <w:sz w:val="20"/>
                <w:szCs w:val="20"/>
              </w:rPr>
              <w:t>0</w:t>
            </w:r>
          </w:p>
        </w:tc>
      </w:tr>
      <w:tr w:rsidR="00FA677E" w:rsidRPr="000B1BCE" w14:paraId="31E0F23A" w14:textId="77777777" w:rsidTr="0037527C">
        <w:trPr>
          <w:trHeight w:hRule="exact" w:val="355"/>
        </w:trPr>
        <w:tc>
          <w:tcPr>
            <w:tcW w:w="7703" w:type="dxa"/>
            <w:tcBorders>
              <w:top w:val="single" w:sz="5" w:space="0" w:color="000000"/>
              <w:left w:val="single" w:sz="5" w:space="0" w:color="000000"/>
              <w:bottom w:val="single" w:sz="5" w:space="0" w:color="000000"/>
              <w:right w:val="single" w:sz="5" w:space="0" w:color="000000"/>
            </w:tcBorders>
          </w:tcPr>
          <w:p w14:paraId="436E9B1B"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sz w:val="20"/>
                <w:szCs w:val="20"/>
              </w:rPr>
              <w:t>&gt; Ser</w:t>
            </w:r>
            <w:r w:rsidRPr="000B1BCE">
              <w:rPr>
                <w:rFonts w:ascii="Arial" w:eastAsia="Arial" w:hAnsi="Arial"/>
                <w:spacing w:val="-2"/>
                <w:sz w:val="20"/>
                <w:szCs w:val="20"/>
              </w:rPr>
              <w:t>v</w:t>
            </w:r>
            <w:r w:rsidRPr="000B1BCE">
              <w:rPr>
                <w:rFonts w:ascii="Arial" w:eastAsia="Arial" w:hAnsi="Arial"/>
                <w:sz w:val="20"/>
                <w:szCs w:val="20"/>
              </w:rPr>
              <w:t xml:space="preserve">icio </w:t>
            </w:r>
            <w:r w:rsidRPr="000B1BCE">
              <w:rPr>
                <w:rFonts w:ascii="Arial" w:eastAsia="Arial" w:hAnsi="Arial"/>
                <w:spacing w:val="1"/>
                <w:sz w:val="20"/>
                <w:szCs w:val="20"/>
              </w:rPr>
              <w:t>d</w:t>
            </w:r>
            <w:r w:rsidRPr="000B1BCE">
              <w:rPr>
                <w:rFonts w:ascii="Arial" w:eastAsia="Arial" w:hAnsi="Arial"/>
                <w:sz w:val="20"/>
                <w:szCs w:val="20"/>
              </w:rPr>
              <w:t>e Alumbrado publico</w:t>
            </w:r>
          </w:p>
        </w:tc>
        <w:tc>
          <w:tcPr>
            <w:tcW w:w="1511" w:type="dxa"/>
            <w:tcBorders>
              <w:top w:val="single" w:sz="5" w:space="0" w:color="000000"/>
              <w:left w:val="single" w:sz="5" w:space="0" w:color="000000"/>
              <w:bottom w:val="single" w:sz="5" w:space="0" w:color="000000"/>
              <w:right w:val="single" w:sz="5" w:space="0" w:color="000000"/>
            </w:tcBorders>
          </w:tcPr>
          <w:p w14:paraId="054136D3" w14:textId="769B9D8F" w:rsidR="00FA677E" w:rsidRPr="000B1BCE" w:rsidRDefault="00FA677E"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37527C" w:rsidRPr="000B1BCE">
              <w:rPr>
                <w:rFonts w:ascii="Arial" w:eastAsia="Arial" w:hAnsi="Arial"/>
                <w:sz w:val="20"/>
                <w:szCs w:val="20"/>
              </w:rPr>
              <w:t xml:space="preserve"> </w:t>
            </w:r>
            <w:r w:rsidRPr="000B1BCE">
              <w:rPr>
                <w:rFonts w:ascii="Arial" w:eastAsia="Arial" w:hAnsi="Arial"/>
                <w:sz w:val="20"/>
                <w:szCs w:val="20"/>
              </w:rPr>
              <w:t xml:space="preserve">    </w:t>
            </w:r>
            <w:r w:rsidR="0037527C" w:rsidRPr="000B1BCE">
              <w:rPr>
                <w:rFonts w:ascii="Arial" w:eastAsia="Arial" w:hAnsi="Arial"/>
                <w:sz w:val="20"/>
                <w:szCs w:val="20"/>
              </w:rPr>
              <w:t xml:space="preserve">   </w:t>
            </w:r>
            <w:r w:rsidRPr="000B1BCE">
              <w:rPr>
                <w:rFonts w:ascii="Arial" w:eastAsia="Arial" w:hAnsi="Arial"/>
                <w:sz w:val="20"/>
                <w:szCs w:val="20"/>
              </w:rPr>
              <w:t xml:space="preserve"> </w:t>
            </w:r>
            <w:r w:rsidRPr="000B1BCE">
              <w:rPr>
                <w:rFonts w:ascii="Arial" w:eastAsia="Arial" w:hAnsi="Arial"/>
                <w:spacing w:val="20"/>
                <w:sz w:val="20"/>
                <w:szCs w:val="20"/>
              </w:rPr>
              <w:t xml:space="preserve"> </w:t>
            </w:r>
            <w:r w:rsidRPr="000B1BCE">
              <w:rPr>
                <w:rFonts w:ascii="Arial" w:eastAsia="Arial" w:hAnsi="Arial"/>
                <w:sz w:val="20"/>
                <w:szCs w:val="20"/>
              </w:rPr>
              <w:t>0.00</w:t>
            </w:r>
          </w:p>
        </w:tc>
      </w:tr>
      <w:tr w:rsidR="00FA677E" w:rsidRPr="000B1BCE" w14:paraId="3D8FD0F0" w14:textId="77777777" w:rsidTr="0037527C">
        <w:trPr>
          <w:trHeight w:hRule="exact" w:val="287"/>
        </w:trPr>
        <w:tc>
          <w:tcPr>
            <w:tcW w:w="7703" w:type="dxa"/>
            <w:tcBorders>
              <w:top w:val="single" w:sz="5" w:space="0" w:color="000000"/>
              <w:left w:val="single" w:sz="5" w:space="0" w:color="000000"/>
              <w:bottom w:val="single" w:sz="5" w:space="0" w:color="000000"/>
              <w:right w:val="single" w:sz="5" w:space="0" w:color="000000"/>
            </w:tcBorders>
          </w:tcPr>
          <w:p w14:paraId="6E0C08B8"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sz w:val="20"/>
                <w:szCs w:val="20"/>
              </w:rPr>
              <w:t>&gt; Ser</w:t>
            </w:r>
            <w:r w:rsidRPr="000B1BCE">
              <w:rPr>
                <w:rFonts w:ascii="Arial" w:eastAsia="Arial" w:hAnsi="Arial"/>
                <w:spacing w:val="-2"/>
                <w:sz w:val="20"/>
                <w:szCs w:val="20"/>
              </w:rPr>
              <w:t>v</w:t>
            </w:r>
            <w:r w:rsidRPr="000B1BCE">
              <w:rPr>
                <w:rFonts w:ascii="Arial" w:eastAsia="Arial" w:hAnsi="Arial"/>
                <w:sz w:val="20"/>
                <w:szCs w:val="20"/>
              </w:rPr>
              <w:t xml:space="preserve">icio </w:t>
            </w:r>
            <w:r w:rsidRPr="000B1BCE">
              <w:rPr>
                <w:rFonts w:ascii="Arial" w:eastAsia="Arial" w:hAnsi="Arial"/>
                <w:spacing w:val="1"/>
                <w:sz w:val="20"/>
                <w:szCs w:val="20"/>
              </w:rPr>
              <w:t>d</w:t>
            </w:r>
            <w:r w:rsidRPr="000B1BCE">
              <w:rPr>
                <w:rFonts w:ascii="Arial" w:eastAsia="Arial" w:hAnsi="Arial"/>
                <w:sz w:val="20"/>
                <w:szCs w:val="20"/>
              </w:rPr>
              <w:t xml:space="preserve">e Limpia, Recolección, </w:t>
            </w:r>
            <w:r w:rsidRPr="000B1BCE">
              <w:rPr>
                <w:rFonts w:ascii="Arial" w:eastAsia="Arial" w:hAnsi="Arial"/>
                <w:spacing w:val="-1"/>
                <w:sz w:val="20"/>
                <w:szCs w:val="20"/>
              </w:rPr>
              <w:t>T</w:t>
            </w:r>
            <w:r w:rsidRPr="000B1BCE">
              <w:rPr>
                <w:rFonts w:ascii="Arial" w:eastAsia="Arial" w:hAnsi="Arial"/>
                <w:sz w:val="20"/>
                <w:szCs w:val="20"/>
              </w:rPr>
              <w:t>raslado</w:t>
            </w:r>
            <w:r w:rsidRPr="000B1BCE">
              <w:rPr>
                <w:rFonts w:ascii="Arial" w:eastAsia="Arial" w:hAnsi="Arial"/>
                <w:spacing w:val="1"/>
                <w:sz w:val="20"/>
                <w:szCs w:val="20"/>
              </w:rPr>
              <w:t xml:space="preserve"> </w:t>
            </w:r>
            <w:r w:rsidRPr="000B1BCE">
              <w:rPr>
                <w:rFonts w:ascii="Arial" w:eastAsia="Arial" w:hAnsi="Arial"/>
                <w:sz w:val="20"/>
                <w:szCs w:val="20"/>
              </w:rPr>
              <w:t>y</w:t>
            </w:r>
            <w:r w:rsidRPr="000B1BCE">
              <w:rPr>
                <w:rFonts w:ascii="Arial" w:eastAsia="Arial" w:hAnsi="Arial"/>
                <w:spacing w:val="-4"/>
                <w:sz w:val="20"/>
                <w:szCs w:val="20"/>
              </w:rPr>
              <w:t xml:space="preserve"> </w:t>
            </w:r>
            <w:r w:rsidRPr="000B1BCE">
              <w:rPr>
                <w:rFonts w:ascii="Arial" w:eastAsia="Arial" w:hAnsi="Arial"/>
                <w:sz w:val="20"/>
                <w:szCs w:val="20"/>
              </w:rPr>
              <w:t>di</w:t>
            </w:r>
            <w:r w:rsidRPr="000B1BCE">
              <w:rPr>
                <w:rFonts w:ascii="Arial" w:eastAsia="Arial" w:hAnsi="Arial"/>
                <w:spacing w:val="1"/>
                <w:sz w:val="20"/>
                <w:szCs w:val="20"/>
              </w:rPr>
              <w:t>s</w:t>
            </w:r>
            <w:r w:rsidRPr="000B1BCE">
              <w:rPr>
                <w:rFonts w:ascii="Arial" w:eastAsia="Arial" w:hAnsi="Arial"/>
                <w:sz w:val="20"/>
                <w:szCs w:val="20"/>
              </w:rPr>
              <w:t>posición fi</w:t>
            </w:r>
            <w:r w:rsidRPr="000B1BCE">
              <w:rPr>
                <w:rFonts w:ascii="Arial" w:eastAsia="Arial" w:hAnsi="Arial"/>
                <w:spacing w:val="-1"/>
                <w:sz w:val="20"/>
                <w:szCs w:val="20"/>
              </w:rPr>
              <w:t>n</w:t>
            </w:r>
            <w:r w:rsidRPr="000B1BCE">
              <w:rPr>
                <w:rFonts w:ascii="Arial" w:eastAsia="Arial" w:hAnsi="Arial"/>
                <w:sz w:val="20"/>
                <w:szCs w:val="20"/>
              </w:rPr>
              <w:t>al de resid</w:t>
            </w:r>
            <w:r w:rsidRPr="000B1BCE">
              <w:rPr>
                <w:rFonts w:ascii="Arial" w:eastAsia="Arial" w:hAnsi="Arial"/>
                <w:spacing w:val="-1"/>
                <w:sz w:val="20"/>
                <w:szCs w:val="20"/>
              </w:rPr>
              <w:t>u</w:t>
            </w:r>
            <w:r w:rsidRPr="000B1BCE">
              <w:rPr>
                <w:rFonts w:ascii="Arial" w:eastAsia="Arial" w:hAnsi="Arial"/>
                <w:sz w:val="20"/>
                <w:szCs w:val="20"/>
              </w:rPr>
              <w:t>os</w:t>
            </w:r>
          </w:p>
        </w:tc>
        <w:tc>
          <w:tcPr>
            <w:tcW w:w="1511" w:type="dxa"/>
            <w:tcBorders>
              <w:top w:val="single" w:sz="5" w:space="0" w:color="000000"/>
              <w:left w:val="single" w:sz="5" w:space="0" w:color="000000"/>
              <w:bottom w:val="single" w:sz="5" w:space="0" w:color="000000"/>
              <w:right w:val="single" w:sz="5" w:space="0" w:color="000000"/>
            </w:tcBorders>
          </w:tcPr>
          <w:p w14:paraId="3FCD2EF9" w14:textId="07BD54E4" w:rsidR="00FA677E" w:rsidRPr="000B1BCE" w:rsidRDefault="00FA677E" w:rsidP="0006387B">
            <w:pPr>
              <w:spacing w:after="0" w:line="360" w:lineRule="auto"/>
              <w:rPr>
                <w:rFonts w:ascii="Arial" w:eastAsia="Arial" w:hAnsi="Arial"/>
                <w:sz w:val="20"/>
                <w:szCs w:val="20"/>
              </w:rPr>
            </w:pPr>
            <w:r w:rsidRPr="000B1BCE">
              <w:rPr>
                <w:rFonts w:ascii="Arial" w:eastAsia="Arial" w:hAnsi="Arial"/>
                <w:sz w:val="20"/>
                <w:szCs w:val="20"/>
              </w:rPr>
              <w:t>$      10,000.00</w:t>
            </w:r>
          </w:p>
        </w:tc>
      </w:tr>
      <w:tr w:rsidR="00FA677E" w:rsidRPr="000B1BCE" w14:paraId="3BBFC385" w14:textId="77777777" w:rsidTr="0037527C">
        <w:trPr>
          <w:trHeight w:hRule="exact" w:val="354"/>
        </w:trPr>
        <w:tc>
          <w:tcPr>
            <w:tcW w:w="7703" w:type="dxa"/>
            <w:tcBorders>
              <w:top w:val="single" w:sz="5" w:space="0" w:color="000000"/>
              <w:left w:val="single" w:sz="5" w:space="0" w:color="000000"/>
              <w:bottom w:val="single" w:sz="5" w:space="0" w:color="000000"/>
              <w:right w:val="single" w:sz="5" w:space="0" w:color="000000"/>
            </w:tcBorders>
          </w:tcPr>
          <w:p w14:paraId="514F4FCB"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sz w:val="20"/>
                <w:szCs w:val="20"/>
              </w:rPr>
              <w:t>&gt; Ser</w:t>
            </w:r>
            <w:r w:rsidRPr="000B1BCE">
              <w:rPr>
                <w:rFonts w:ascii="Arial" w:eastAsia="Arial" w:hAnsi="Arial"/>
                <w:spacing w:val="-2"/>
                <w:sz w:val="20"/>
                <w:szCs w:val="20"/>
              </w:rPr>
              <w:t>v</w:t>
            </w:r>
            <w:r w:rsidRPr="000B1BCE">
              <w:rPr>
                <w:rFonts w:ascii="Arial" w:eastAsia="Arial" w:hAnsi="Arial"/>
                <w:sz w:val="20"/>
                <w:szCs w:val="20"/>
              </w:rPr>
              <w:t xml:space="preserve">icio </w:t>
            </w:r>
            <w:r w:rsidRPr="000B1BCE">
              <w:rPr>
                <w:rFonts w:ascii="Arial" w:eastAsia="Arial" w:hAnsi="Arial"/>
                <w:spacing w:val="1"/>
                <w:sz w:val="20"/>
                <w:szCs w:val="20"/>
              </w:rPr>
              <w:t>d</w:t>
            </w:r>
            <w:r w:rsidRPr="000B1BCE">
              <w:rPr>
                <w:rFonts w:ascii="Arial" w:eastAsia="Arial" w:hAnsi="Arial"/>
                <w:sz w:val="20"/>
                <w:szCs w:val="20"/>
              </w:rPr>
              <w:t>e Merca</w:t>
            </w:r>
            <w:r w:rsidRPr="000B1BCE">
              <w:rPr>
                <w:rFonts w:ascii="Arial" w:eastAsia="Arial" w:hAnsi="Arial"/>
                <w:spacing w:val="-1"/>
                <w:sz w:val="20"/>
                <w:szCs w:val="20"/>
              </w:rPr>
              <w:t>d</w:t>
            </w:r>
            <w:r w:rsidRPr="000B1BCE">
              <w:rPr>
                <w:rFonts w:ascii="Arial" w:eastAsia="Arial" w:hAnsi="Arial"/>
                <w:sz w:val="20"/>
                <w:szCs w:val="20"/>
              </w:rPr>
              <w:t>os</w:t>
            </w:r>
            <w:r w:rsidRPr="000B1BCE">
              <w:rPr>
                <w:rFonts w:ascii="Arial" w:eastAsia="Arial" w:hAnsi="Arial"/>
                <w:spacing w:val="-1"/>
                <w:sz w:val="20"/>
                <w:szCs w:val="20"/>
              </w:rPr>
              <w:t xml:space="preserve"> </w:t>
            </w:r>
            <w:r w:rsidRPr="000B1BCE">
              <w:rPr>
                <w:rFonts w:ascii="Arial" w:eastAsia="Arial" w:hAnsi="Arial"/>
                <w:sz w:val="20"/>
                <w:szCs w:val="20"/>
              </w:rPr>
              <w:t>y</w:t>
            </w:r>
            <w:r w:rsidRPr="000B1BCE">
              <w:rPr>
                <w:rFonts w:ascii="Arial" w:eastAsia="Arial" w:hAnsi="Arial"/>
                <w:spacing w:val="-1"/>
                <w:sz w:val="20"/>
                <w:szCs w:val="20"/>
              </w:rPr>
              <w:t xml:space="preserve"> </w:t>
            </w:r>
            <w:r w:rsidRPr="000B1BCE">
              <w:rPr>
                <w:rFonts w:ascii="Arial" w:eastAsia="Arial" w:hAnsi="Arial"/>
                <w:sz w:val="20"/>
                <w:szCs w:val="20"/>
              </w:rPr>
              <w:t xml:space="preserve">centrales </w:t>
            </w:r>
            <w:r w:rsidRPr="000B1BCE">
              <w:rPr>
                <w:rFonts w:ascii="Arial" w:eastAsia="Arial" w:hAnsi="Arial"/>
                <w:spacing w:val="-1"/>
                <w:sz w:val="20"/>
                <w:szCs w:val="20"/>
              </w:rPr>
              <w:t>d</w:t>
            </w:r>
            <w:r w:rsidRPr="000B1BCE">
              <w:rPr>
                <w:rFonts w:ascii="Arial" w:eastAsia="Arial" w:hAnsi="Arial"/>
                <w:sz w:val="20"/>
                <w:szCs w:val="20"/>
              </w:rPr>
              <w:t>e aba</w:t>
            </w:r>
            <w:r w:rsidRPr="000B1BCE">
              <w:rPr>
                <w:rFonts w:ascii="Arial" w:eastAsia="Arial" w:hAnsi="Arial"/>
                <w:spacing w:val="-1"/>
                <w:sz w:val="20"/>
                <w:szCs w:val="20"/>
              </w:rPr>
              <w:t>s</w:t>
            </w:r>
            <w:r w:rsidRPr="000B1BCE">
              <w:rPr>
                <w:rFonts w:ascii="Arial" w:eastAsia="Arial" w:hAnsi="Arial"/>
                <w:sz w:val="20"/>
                <w:szCs w:val="20"/>
              </w:rPr>
              <w:t>to</w:t>
            </w:r>
          </w:p>
        </w:tc>
        <w:tc>
          <w:tcPr>
            <w:tcW w:w="1511" w:type="dxa"/>
            <w:tcBorders>
              <w:top w:val="single" w:sz="5" w:space="0" w:color="000000"/>
              <w:left w:val="single" w:sz="5" w:space="0" w:color="000000"/>
              <w:bottom w:val="single" w:sz="5" w:space="0" w:color="000000"/>
              <w:right w:val="single" w:sz="5" w:space="0" w:color="000000"/>
            </w:tcBorders>
          </w:tcPr>
          <w:p w14:paraId="6AB4F8F5" w14:textId="34D854C4" w:rsidR="00FA677E" w:rsidRPr="000B1BCE" w:rsidRDefault="00FA677E"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Pr="000B1BCE">
              <w:rPr>
                <w:rFonts w:ascii="Arial" w:eastAsia="Arial" w:hAnsi="Arial"/>
                <w:spacing w:val="18"/>
                <w:sz w:val="20"/>
                <w:szCs w:val="20"/>
              </w:rPr>
              <w:t xml:space="preserve"> </w:t>
            </w:r>
            <w:r w:rsidRPr="000B1BCE">
              <w:rPr>
                <w:rFonts w:ascii="Arial" w:eastAsia="Arial" w:hAnsi="Arial"/>
                <w:sz w:val="20"/>
                <w:szCs w:val="20"/>
              </w:rPr>
              <w:t>3,500.00</w:t>
            </w:r>
          </w:p>
        </w:tc>
      </w:tr>
      <w:tr w:rsidR="00FA677E" w:rsidRPr="000B1BCE" w14:paraId="1CFBD002" w14:textId="77777777" w:rsidTr="0037527C">
        <w:trPr>
          <w:trHeight w:hRule="exact" w:val="355"/>
        </w:trPr>
        <w:tc>
          <w:tcPr>
            <w:tcW w:w="7703" w:type="dxa"/>
            <w:tcBorders>
              <w:top w:val="single" w:sz="5" w:space="0" w:color="000000"/>
              <w:left w:val="single" w:sz="5" w:space="0" w:color="000000"/>
              <w:bottom w:val="single" w:sz="5" w:space="0" w:color="000000"/>
              <w:right w:val="single" w:sz="5" w:space="0" w:color="000000"/>
            </w:tcBorders>
          </w:tcPr>
          <w:p w14:paraId="46BC8A1A"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sz w:val="20"/>
                <w:szCs w:val="20"/>
              </w:rPr>
              <w:t>&gt; Ser</w:t>
            </w:r>
            <w:r w:rsidRPr="000B1BCE">
              <w:rPr>
                <w:rFonts w:ascii="Arial" w:eastAsia="Arial" w:hAnsi="Arial"/>
                <w:spacing w:val="-2"/>
                <w:sz w:val="20"/>
                <w:szCs w:val="20"/>
              </w:rPr>
              <w:t>v</w:t>
            </w:r>
            <w:r w:rsidRPr="000B1BCE">
              <w:rPr>
                <w:rFonts w:ascii="Arial" w:eastAsia="Arial" w:hAnsi="Arial"/>
                <w:sz w:val="20"/>
                <w:szCs w:val="20"/>
              </w:rPr>
              <w:t xml:space="preserve">icio </w:t>
            </w:r>
            <w:r w:rsidRPr="000B1BCE">
              <w:rPr>
                <w:rFonts w:ascii="Arial" w:eastAsia="Arial" w:hAnsi="Arial"/>
                <w:spacing w:val="1"/>
                <w:sz w:val="20"/>
                <w:szCs w:val="20"/>
              </w:rPr>
              <w:t>d</w:t>
            </w:r>
            <w:r w:rsidRPr="000B1BCE">
              <w:rPr>
                <w:rFonts w:ascii="Arial" w:eastAsia="Arial" w:hAnsi="Arial"/>
                <w:sz w:val="20"/>
                <w:szCs w:val="20"/>
              </w:rPr>
              <w:t>e Panteones</w:t>
            </w:r>
          </w:p>
        </w:tc>
        <w:tc>
          <w:tcPr>
            <w:tcW w:w="1511" w:type="dxa"/>
            <w:tcBorders>
              <w:top w:val="single" w:sz="5" w:space="0" w:color="000000"/>
              <w:left w:val="single" w:sz="5" w:space="0" w:color="000000"/>
              <w:bottom w:val="single" w:sz="5" w:space="0" w:color="000000"/>
              <w:right w:val="single" w:sz="5" w:space="0" w:color="000000"/>
            </w:tcBorders>
          </w:tcPr>
          <w:p w14:paraId="4A0AD78B" w14:textId="1D3D863B" w:rsidR="00FA677E" w:rsidRPr="000B1BCE" w:rsidRDefault="00FA677E"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Pr="000B1BCE">
              <w:rPr>
                <w:rFonts w:ascii="Arial" w:eastAsia="Arial" w:hAnsi="Arial"/>
                <w:spacing w:val="19"/>
                <w:sz w:val="20"/>
                <w:szCs w:val="20"/>
              </w:rPr>
              <w:t xml:space="preserve"> </w:t>
            </w:r>
            <w:r w:rsidRPr="000B1BCE">
              <w:rPr>
                <w:rFonts w:ascii="Arial" w:eastAsia="Arial" w:hAnsi="Arial"/>
                <w:sz w:val="20"/>
                <w:szCs w:val="20"/>
              </w:rPr>
              <w:t>15,500.</w:t>
            </w:r>
            <w:r w:rsidRPr="000B1BCE">
              <w:rPr>
                <w:rFonts w:ascii="Arial" w:eastAsia="Arial" w:hAnsi="Arial"/>
                <w:spacing w:val="-1"/>
                <w:sz w:val="20"/>
                <w:szCs w:val="20"/>
              </w:rPr>
              <w:t>0</w:t>
            </w:r>
            <w:r w:rsidRPr="000B1BCE">
              <w:rPr>
                <w:rFonts w:ascii="Arial" w:eastAsia="Arial" w:hAnsi="Arial"/>
                <w:sz w:val="20"/>
                <w:szCs w:val="20"/>
              </w:rPr>
              <w:t>0</w:t>
            </w:r>
          </w:p>
        </w:tc>
      </w:tr>
      <w:tr w:rsidR="00FA677E" w:rsidRPr="000B1BCE" w14:paraId="3BCD3C54" w14:textId="77777777" w:rsidTr="0037527C">
        <w:trPr>
          <w:trHeight w:hRule="exact" w:val="355"/>
        </w:trPr>
        <w:tc>
          <w:tcPr>
            <w:tcW w:w="7703" w:type="dxa"/>
            <w:tcBorders>
              <w:top w:val="single" w:sz="5" w:space="0" w:color="000000"/>
              <w:left w:val="single" w:sz="5" w:space="0" w:color="000000"/>
              <w:bottom w:val="single" w:sz="5" w:space="0" w:color="000000"/>
              <w:right w:val="single" w:sz="5" w:space="0" w:color="000000"/>
            </w:tcBorders>
          </w:tcPr>
          <w:p w14:paraId="03678E68"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sz w:val="20"/>
                <w:szCs w:val="20"/>
              </w:rPr>
              <w:t>&gt; Ser</w:t>
            </w:r>
            <w:r w:rsidRPr="000B1BCE">
              <w:rPr>
                <w:rFonts w:ascii="Arial" w:eastAsia="Arial" w:hAnsi="Arial"/>
                <w:spacing w:val="-2"/>
                <w:sz w:val="20"/>
                <w:szCs w:val="20"/>
              </w:rPr>
              <w:t>v</w:t>
            </w:r>
            <w:r w:rsidRPr="000B1BCE">
              <w:rPr>
                <w:rFonts w:ascii="Arial" w:eastAsia="Arial" w:hAnsi="Arial"/>
                <w:sz w:val="20"/>
                <w:szCs w:val="20"/>
              </w:rPr>
              <w:t xml:space="preserve">icio </w:t>
            </w:r>
            <w:r w:rsidRPr="000B1BCE">
              <w:rPr>
                <w:rFonts w:ascii="Arial" w:eastAsia="Arial" w:hAnsi="Arial"/>
                <w:spacing w:val="1"/>
                <w:sz w:val="20"/>
                <w:szCs w:val="20"/>
              </w:rPr>
              <w:t>d</w:t>
            </w:r>
            <w:r w:rsidRPr="000B1BCE">
              <w:rPr>
                <w:rFonts w:ascii="Arial" w:eastAsia="Arial" w:hAnsi="Arial"/>
                <w:sz w:val="20"/>
                <w:szCs w:val="20"/>
              </w:rPr>
              <w:t>e Rastro</w:t>
            </w:r>
          </w:p>
        </w:tc>
        <w:tc>
          <w:tcPr>
            <w:tcW w:w="1511" w:type="dxa"/>
            <w:tcBorders>
              <w:top w:val="single" w:sz="5" w:space="0" w:color="000000"/>
              <w:left w:val="single" w:sz="5" w:space="0" w:color="000000"/>
              <w:bottom w:val="single" w:sz="5" w:space="0" w:color="000000"/>
              <w:right w:val="single" w:sz="5" w:space="0" w:color="000000"/>
            </w:tcBorders>
          </w:tcPr>
          <w:p w14:paraId="36CEEFAB" w14:textId="03390C1A" w:rsidR="00FA677E" w:rsidRPr="000B1BCE" w:rsidRDefault="00FA677E"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Pr="000B1BCE">
              <w:rPr>
                <w:rFonts w:ascii="Arial" w:eastAsia="Arial" w:hAnsi="Arial"/>
                <w:spacing w:val="18"/>
                <w:sz w:val="20"/>
                <w:szCs w:val="20"/>
              </w:rPr>
              <w:t xml:space="preserve"> </w:t>
            </w:r>
            <w:r w:rsidRPr="000B1BCE">
              <w:rPr>
                <w:rFonts w:ascii="Arial" w:eastAsia="Arial" w:hAnsi="Arial"/>
                <w:sz w:val="20"/>
                <w:szCs w:val="20"/>
              </w:rPr>
              <w:t>3,500.00</w:t>
            </w:r>
          </w:p>
        </w:tc>
      </w:tr>
      <w:tr w:rsidR="00FA677E" w:rsidRPr="000B1BCE" w14:paraId="7FE45F63" w14:textId="77777777" w:rsidTr="0037527C">
        <w:trPr>
          <w:trHeight w:hRule="exact" w:val="355"/>
        </w:trPr>
        <w:tc>
          <w:tcPr>
            <w:tcW w:w="7703" w:type="dxa"/>
            <w:tcBorders>
              <w:top w:val="single" w:sz="5" w:space="0" w:color="000000"/>
              <w:left w:val="single" w:sz="5" w:space="0" w:color="000000"/>
              <w:bottom w:val="single" w:sz="5" w:space="0" w:color="000000"/>
              <w:right w:val="single" w:sz="5" w:space="0" w:color="000000"/>
            </w:tcBorders>
          </w:tcPr>
          <w:p w14:paraId="4B9027C0"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sz w:val="20"/>
                <w:szCs w:val="20"/>
              </w:rPr>
              <w:t>&gt; Ser</w:t>
            </w:r>
            <w:r w:rsidRPr="000B1BCE">
              <w:rPr>
                <w:rFonts w:ascii="Arial" w:eastAsia="Arial" w:hAnsi="Arial"/>
                <w:spacing w:val="-2"/>
                <w:sz w:val="20"/>
                <w:szCs w:val="20"/>
              </w:rPr>
              <w:t>v</w:t>
            </w:r>
            <w:r w:rsidRPr="000B1BCE">
              <w:rPr>
                <w:rFonts w:ascii="Arial" w:eastAsia="Arial" w:hAnsi="Arial"/>
                <w:sz w:val="20"/>
                <w:szCs w:val="20"/>
              </w:rPr>
              <w:t xml:space="preserve">icio </w:t>
            </w:r>
            <w:r w:rsidRPr="000B1BCE">
              <w:rPr>
                <w:rFonts w:ascii="Arial" w:eastAsia="Arial" w:hAnsi="Arial"/>
                <w:spacing w:val="1"/>
                <w:sz w:val="20"/>
                <w:szCs w:val="20"/>
              </w:rPr>
              <w:t>d</w:t>
            </w:r>
            <w:r w:rsidRPr="000B1BCE">
              <w:rPr>
                <w:rFonts w:ascii="Arial" w:eastAsia="Arial" w:hAnsi="Arial"/>
                <w:sz w:val="20"/>
                <w:szCs w:val="20"/>
              </w:rPr>
              <w:t>e Seguridad</w:t>
            </w:r>
            <w:r w:rsidRPr="000B1BCE">
              <w:rPr>
                <w:rFonts w:ascii="Arial" w:eastAsia="Arial" w:hAnsi="Arial"/>
                <w:spacing w:val="-1"/>
                <w:sz w:val="20"/>
                <w:szCs w:val="20"/>
              </w:rPr>
              <w:t xml:space="preserve"> </w:t>
            </w:r>
            <w:r w:rsidRPr="000B1BCE">
              <w:rPr>
                <w:rFonts w:ascii="Arial" w:eastAsia="Arial" w:hAnsi="Arial"/>
                <w:sz w:val="20"/>
                <w:szCs w:val="20"/>
              </w:rPr>
              <w:t>pública (Policía Pre</w:t>
            </w:r>
            <w:r w:rsidRPr="000B1BCE">
              <w:rPr>
                <w:rFonts w:ascii="Arial" w:eastAsia="Arial" w:hAnsi="Arial"/>
                <w:spacing w:val="-2"/>
                <w:sz w:val="20"/>
                <w:szCs w:val="20"/>
              </w:rPr>
              <w:t>v</w:t>
            </w:r>
            <w:r w:rsidRPr="000B1BCE">
              <w:rPr>
                <w:rFonts w:ascii="Arial" w:eastAsia="Arial" w:hAnsi="Arial"/>
                <w:sz w:val="20"/>
                <w:szCs w:val="20"/>
              </w:rPr>
              <w:t>ent</w:t>
            </w:r>
            <w:r w:rsidRPr="000B1BCE">
              <w:rPr>
                <w:rFonts w:ascii="Arial" w:eastAsia="Arial" w:hAnsi="Arial"/>
                <w:spacing w:val="1"/>
                <w:sz w:val="20"/>
                <w:szCs w:val="20"/>
              </w:rPr>
              <w:t>i</w:t>
            </w:r>
            <w:r w:rsidRPr="000B1BCE">
              <w:rPr>
                <w:rFonts w:ascii="Arial" w:eastAsia="Arial" w:hAnsi="Arial"/>
                <w:spacing w:val="-2"/>
                <w:sz w:val="20"/>
                <w:szCs w:val="20"/>
              </w:rPr>
              <w:t>v</w:t>
            </w:r>
            <w:r w:rsidRPr="000B1BCE">
              <w:rPr>
                <w:rFonts w:ascii="Arial" w:eastAsia="Arial" w:hAnsi="Arial"/>
                <w:sz w:val="20"/>
                <w:szCs w:val="20"/>
              </w:rPr>
              <w:t>a</w:t>
            </w:r>
            <w:r w:rsidRPr="000B1BCE">
              <w:rPr>
                <w:rFonts w:ascii="Arial" w:eastAsia="Arial" w:hAnsi="Arial"/>
                <w:spacing w:val="2"/>
                <w:sz w:val="20"/>
                <w:szCs w:val="20"/>
              </w:rPr>
              <w:t xml:space="preserve"> </w:t>
            </w:r>
            <w:r w:rsidRPr="000B1BCE">
              <w:rPr>
                <w:rFonts w:ascii="Arial" w:eastAsia="Arial" w:hAnsi="Arial"/>
                <w:sz w:val="20"/>
                <w:szCs w:val="20"/>
              </w:rPr>
              <w:t>y</w:t>
            </w:r>
            <w:r w:rsidRPr="000B1BCE">
              <w:rPr>
                <w:rFonts w:ascii="Arial" w:eastAsia="Arial" w:hAnsi="Arial"/>
                <w:spacing w:val="-2"/>
                <w:sz w:val="20"/>
                <w:szCs w:val="20"/>
              </w:rPr>
              <w:t xml:space="preserve"> </w:t>
            </w:r>
            <w:r w:rsidRPr="000B1BCE">
              <w:rPr>
                <w:rFonts w:ascii="Arial" w:eastAsia="Arial" w:hAnsi="Arial"/>
                <w:sz w:val="20"/>
                <w:szCs w:val="20"/>
              </w:rPr>
              <w:t>Tránsito Municipal)</w:t>
            </w:r>
          </w:p>
        </w:tc>
        <w:tc>
          <w:tcPr>
            <w:tcW w:w="1511" w:type="dxa"/>
            <w:tcBorders>
              <w:top w:val="single" w:sz="5" w:space="0" w:color="000000"/>
              <w:left w:val="single" w:sz="5" w:space="0" w:color="000000"/>
              <w:bottom w:val="single" w:sz="6" w:space="0" w:color="000000"/>
              <w:right w:val="single" w:sz="5" w:space="0" w:color="000000"/>
            </w:tcBorders>
          </w:tcPr>
          <w:p w14:paraId="7451C44B" w14:textId="7E03CF36" w:rsidR="00FA677E" w:rsidRPr="000B1BCE" w:rsidRDefault="00FA677E"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Pr="000B1BCE">
              <w:rPr>
                <w:rFonts w:ascii="Arial" w:eastAsia="Arial" w:hAnsi="Arial"/>
                <w:spacing w:val="17"/>
                <w:sz w:val="20"/>
                <w:szCs w:val="20"/>
              </w:rPr>
              <w:t xml:space="preserve"> </w:t>
            </w:r>
            <w:r w:rsidRPr="000B1BCE">
              <w:rPr>
                <w:rFonts w:ascii="Arial" w:eastAsia="Arial" w:hAnsi="Arial"/>
                <w:sz w:val="20"/>
                <w:szCs w:val="20"/>
              </w:rPr>
              <w:t>2,500.00</w:t>
            </w:r>
          </w:p>
        </w:tc>
      </w:tr>
      <w:tr w:rsidR="00FA677E" w:rsidRPr="000B1BCE" w14:paraId="75C67DB4" w14:textId="77777777" w:rsidTr="0037527C">
        <w:trPr>
          <w:trHeight w:hRule="exact" w:val="355"/>
        </w:trPr>
        <w:tc>
          <w:tcPr>
            <w:tcW w:w="7703" w:type="dxa"/>
            <w:tcBorders>
              <w:top w:val="single" w:sz="5" w:space="0" w:color="000000"/>
              <w:left w:val="single" w:sz="5" w:space="0" w:color="000000"/>
              <w:bottom w:val="single" w:sz="5" w:space="0" w:color="000000"/>
              <w:right w:val="single" w:sz="6" w:space="0" w:color="000000"/>
            </w:tcBorders>
          </w:tcPr>
          <w:p w14:paraId="772C59C3"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sz w:val="20"/>
                <w:szCs w:val="20"/>
              </w:rPr>
              <w:t>&gt; Ser</w:t>
            </w:r>
            <w:r w:rsidRPr="000B1BCE">
              <w:rPr>
                <w:rFonts w:ascii="Arial" w:eastAsia="Arial" w:hAnsi="Arial"/>
                <w:spacing w:val="-2"/>
                <w:sz w:val="20"/>
                <w:szCs w:val="20"/>
              </w:rPr>
              <w:t>v</w:t>
            </w:r>
            <w:r w:rsidRPr="000B1BCE">
              <w:rPr>
                <w:rFonts w:ascii="Arial" w:eastAsia="Arial" w:hAnsi="Arial"/>
                <w:sz w:val="20"/>
                <w:szCs w:val="20"/>
              </w:rPr>
              <w:t xml:space="preserve">icio </w:t>
            </w:r>
            <w:r w:rsidRPr="000B1BCE">
              <w:rPr>
                <w:rFonts w:ascii="Arial" w:eastAsia="Arial" w:hAnsi="Arial"/>
                <w:spacing w:val="1"/>
                <w:sz w:val="20"/>
                <w:szCs w:val="20"/>
              </w:rPr>
              <w:t>d</w:t>
            </w:r>
            <w:r w:rsidRPr="000B1BCE">
              <w:rPr>
                <w:rFonts w:ascii="Arial" w:eastAsia="Arial" w:hAnsi="Arial"/>
                <w:sz w:val="20"/>
                <w:szCs w:val="20"/>
              </w:rPr>
              <w:t>e Catastro</w:t>
            </w:r>
          </w:p>
        </w:tc>
        <w:tc>
          <w:tcPr>
            <w:tcW w:w="1511" w:type="dxa"/>
            <w:tcBorders>
              <w:top w:val="single" w:sz="6" w:space="0" w:color="000000"/>
              <w:left w:val="single" w:sz="6" w:space="0" w:color="000000"/>
              <w:bottom w:val="single" w:sz="4" w:space="0" w:color="auto"/>
              <w:right w:val="single" w:sz="6" w:space="0" w:color="000000"/>
            </w:tcBorders>
          </w:tcPr>
          <w:p w14:paraId="7B7C9754" w14:textId="433E80FD" w:rsidR="00FA677E" w:rsidRPr="000B1BCE" w:rsidRDefault="00FA677E"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Pr="000B1BCE">
              <w:rPr>
                <w:rFonts w:ascii="Arial" w:eastAsia="Arial" w:hAnsi="Arial"/>
                <w:spacing w:val="20"/>
                <w:sz w:val="20"/>
                <w:szCs w:val="20"/>
              </w:rPr>
              <w:t xml:space="preserve"> </w:t>
            </w:r>
            <w:r w:rsidRPr="000B1BCE">
              <w:rPr>
                <w:rFonts w:ascii="Arial" w:eastAsia="Arial" w:hAnsi="Arial"/>
                <w:sz w:val="20"/>
                <w:szCs w:val="20"/>
              </w:rPr>
              <w:t>0.00</w:t>
            </w:r>
          </w:p>
        </w:tc>
      </w:tr>
    </w:tbl>
    <w:tbl>
      <w:tblPr>
        <w:tblpPr w:leftFromText="141" w:rightFromText="141" w:vertAnchor="text" w:tblpY="114"/>
        <w:tblW w:w="9208" w:type="dxa"/>
        <w:tblLayout w:type="fixed"/>
        <w:tblCellMar>
          <w:left w:w="0" w:type="dxa"/>
          <w:right w:w="0" w:type="dxa"/>
        </w:tblCellMar>
        <w:tblLook w:val="01E0" w:firstRow="1" w:lastRow="1" w:firstColumn="1" w:lastColumn="1" w:noHBand="0" w:noVBand="0"/>
      </w:tblPr>
      <w:tblGrid>
        <w:gridCol w:w="7724"/>
        <w:gridCol w:w="1484"/>
      </w:tblGrid>
      <w:tr w:rsidR="0082685A" w:rsidRPr="000B1BCE" w14:paraId="41AA87B4" w14:textId="77777777" w:rsidTr="00D671D5">
        <w:tc>
          <w:tcPr>
            <w:tcW w:w="7724" w:type="dxa"/>
            <w:tcBorders>
              <w:top w:val="single" w:sz="5" w:space="0" w:color="000000"/>
              <w:left w:val="single" w:sz="5" w:space="0" w:color="000000"/>
              <w:bottom w:val="single" w:sz="5" w:space="0" w:color="000000"/>
              <w:right w:val="single" w:sz="5" w:space="0" w:color="000000"/>
            </w:tcBorders>
          </w:tcPr>
          <w:p w14:paraId="0CD8DCE3" w14:textId="77777777" w:rsidR="0082685A" w:rsidRPr="000B1BCE" w:rsidRDefault="0082685A" w:rsidP="0006387B">
            <w:pPr>
              <w:spacing w:after="0" w:line="360" w:lineRule="auto"/>
              <w:rPr>
                <w:rFonts w:ascii="Arial" w:eastAsia="Arial" w:hAnsi="Arial"/>
                <w:sz w:val="20"/>
                <w:szCs w:val="20"/>
              </w:rPr>
            </w:pPr>
            <w:r w:rsidRPr="000B1BCE">
              <w:rPr>
                <w:rFonts w:ascii="Arial" w:eastAsia="Arial" w:hAnsi="Arial"/>
                <w:b/>
                <w:sz w:val="20"/>
                <w:szCs w:val="20"/>
              </w:rPr>
              <w:t>Ot</w:t>
            </w:r>
            <w:r w:rsidRPr="000B1BCE">
              <w:rPr>
                <w:rFonts w:ascii="Arial" w:eastAsia="Arial" w:hAnsi="Arial"/>
                <w:b/>
                <w:spacing w:val="-1"/>
                <w:sz w:val="20"/>
                <w:szCs w:val="20"/>
              </w:rPr>
              <w:t>r</w:t>
            </w:r>
            <w:r w:rsidRPr="000B1BCE">
              <w:rPr>
                <w:rFonts w:ascii="Arial" w:eastAsia="Arial" w:hAnsi="Arial"/>
                <w:b/>
                <w:sz w:val="20"/>
                <w:szCs w:val="20"/>
              </w:rPr>
              <w:t>os Der</w:t>
            </w:r>
            <w:r w:rsidRPr="000B1BCE">
              <w:rPr>
                <w:rFonts w:ascii="Arial" w:eastAsia="Arial" w:hAnsi="Arial"/>
                <w:b/>
                <w:spacing w:val="-1"/>
                <w:sz w:val="20"/>
                <w:szCs w:val="20"/>
              </w:rPr>
              <w:t>e</w:t>
            </w:r>
            <w:r w:rsidRPr="000B1BCE">
              <w:rPr>
                <w:rFonts w:ascii="Arial" w:eastAsia="Arial" w:hAnsi="Arial"/>
                <w:b/>
                <w:sz w:val="20"/>
                <w:szCs w:val="20"/>
              </w:rPr>
              <w:t>chos</w:t>
            </w:r>
          </w:p>
        </w:tc>
        <w:tc>
          <w:tcPr>
            <w:tcW w:w="1484" w:type="dxa"/>
            <w:tcBorders>
              <w:top w:val="single" w:sz="5" w:space="0" w:color="000000"/>
              <w:left w:val="single" w:sz="5" w:space="0" w:color="000000"/>
              <w:bottom w:val="single" w:sz="5" w:space="0" w:color="000000"/>
              <w:right w:val="single" w:sz="5" w:space="0" w:color="000000"/>
            </w:tcBorders>
          </w:tcPr>
          <w:p w14:paraId="769EB59F" w14:textId="7916649D" w:rsidR="0082685A" w:rsidRPr="000B1BCE" w:rsidRDefault="0082685A" w:rsidP="0006387B">
            <w:pPr>
              <w:spacing w:after="0" w:line="360" w:lineRule="auto"/>
              <w:rPr>
                <w:rFonts w:ascii="Arial" w:eastAsia="Arial" w:hAnsi="Arial"/>
                <w:sz w:val="20"/>
                <w:szCs w:val="20"/>
              </w:rPr>
            </w:pPr>
            <w:r w:rsidRPr="000B1BCE">
              <w:rPr>
                <w:rFonts w:ascii="Arial" w:eastAsia="Arial" w:hAnsi="Arial"/>
                <w:b/>
                <w:sz w:val="20"/>
                <w:szCs w:val="20"/>
              </w:rPr>
              <w:t>$    266,600.00</w:t>
            </w:r>
          </w:p>
        </w:tc>
      </w:tr>
      <w:tr w:rsidR="0082685A" w:rsidRPr="000B1BCE" w14:paraId="53417C51" w14:textId="77777777" w:rsidTr="00D671D5">
        <w:tc>
          <w:tcPr>
            <w:tcW w:w="7724" w:type="dxa"/>
            <w:tcBorders>
              <w:top w:val="single" w:sz="5" w:space="0" w:color="000000"/>
              <w:left w:val="single" w:sz="5" w:space="0" w:color="000000"/>
              <w:bottom w:val="single" w:sz="5" w:space="0" w:color="000000"/>
              <w:right w:val="single" w:sz="5" w:space="0" w:color="000000"/>
            </w:tcBorders>
          </w:tcPr>
          <w:p w14:paraId="4624D071" w14:textId="77777777" w:rsidR="0082685A" w:rsidRPr="000B1BCE" w:rsidRDefault="0082685A" w:rsidP="0006387B">
            <w:pPr>
              <w:spacing w:after="0" w:line="360" w:lineRule="auto"/>
              <w:rPr>
                <w:rFonts w:ascii="Arial" w:eastAsia="Arial" w:hAnsi="Arial"/>
                <w:sz w:val="20"/>
                <w:szCs w:val="20"/>
              </w:rPr>
            </w:pPr>
            <w:r w:rsidRPr="000B1BCE">
              <w:rPr>
                <w:rFonts w:ascii="Arial" w:eastAsia="Arial" w:hAnsi="Arial"/>
                <w:sz w:val="20"/>
                <w:szCs w:val="20"/>
              </w:rPr>
              <w:t>&gt; Licenci</w:t>
            </w:r>
            <w:r w:rsidRPr="000B1BCE">
              <w:rPr>
                <w:rFonts w:ascii="Arial" w:eastAsia="Arial" w:hAnsi="Arial"/>
                <w:spacing w:val="-1"/>
                <w:sz w:val="20"/>
                <w:szCs w:val="20"/>
              </w:rPr>
              <w:t>a</w:t>
            </w:r>
            <w:r w:rsidRPr="000B1BCE">
              <w:rPr>
                <w:rFonts w:ascii="Arial" w:eastAsia="Arial" w:hAnsi="Arial"/>
                <w:sz w:val="20"/>
                <w:szCs w:val="20"/>
              </w:rPr>
              <w:t>s de funci</w:t>
            </w:r>
            <w:r w:rsidRPr="000B1BCE">
              <w:rPr>
                <w:rFonts w:ascii="Arial" w:eastAsia="Arial" w:hAnsi="Arial"/>
                <w:spacing w:val="-1"/>
                <w:sz w:val="20"/>
                <w:szCs w:val="20"/>
              </w:rPr>
              <w:t>o</w:t>
            </w:r>
            <w:r w:rsidRPr="000B1BCE">
              <w:rPr>
                <w:rFonts w:ascii="Arial" w:eastAsia="Arial" w:hAnsi="Arial"/>
                <w:sz w:val="20"/>
                <w:szCs w:val="20"/>
              </w:rPr>
              <w:t>n</w:t>
            </w:r>
            <w:r w:rsidRPr="000B1BCE">
              <w:rPr>
                <w:rFonts w:ascii="Arial" w:eastAsia="Arial" w:hAnsi="Arial"/>
                <w:spacing w:val="-1"/>
                <w:sz w:val="20"/>
                <w:szCs w:val="20"/>
              </w:rPr>
              <w:t>a</w:t>
            </w:r>
            <w:r w:rsidRPr="000B1BCE">
              <w:rPr>
                <w:rFonts w:ascii="Arial" w:eastAsia="Arial" w:hAnsi="Arial"/>
                <w:sz w:val="20"/>
                <w:szCs w:val="20"/>
              </w:rPr>
              <w:t>miento</w:t>
            </w:r>
            <w:r w:rsidRPr="000B1BCE">
              <w:rPr>
                <w:rFonts w:ascii="Arial" w:eastAsia="Arial" w:hAnsi="Arial"/>
                <w:spacing w:val="1"/>
                <w:sz w:val="20"/>
                <w:szCs w:val="20"/>
              </w:rPr>
              <w:t xml:space="preserve"> </w:t>
            </w:r>
            <w:r w:rsidRPr="000B1BCE">
              <w:rPr>
                <w:rFonts w:ascii="Arial" w:eastAsia="Arial" w:hAnsi="Arial"/>
                <w:sz w:val="20"/>
                <w:szCs w:val="20"/>
              </w:rPr>
              <w:t>y</w:t>
            </w:r>
            <w:r w:rsidRPr="000B1BCE">
              <w:rPr>
                <w:rFonts w:ascii="Arial" w:eastAsia="Arial" w:hAnsi="Arial"/>
                <w:spacing w:val="-2"/>
                <w:sz w:val="20"/>
                <w:szCs w:val="20"/>
              </w:rPr>
              <w:t xml:space="preserve"> </w:t>
            </w:r>
            <w:r w:rsidRPr="000B1BCE">
              <w:rPr>
                <w:rFonts w:ascii="Arial" w:eastAsia="Arial" w:hAnsi="Arial"/>
                <w:sz w:val="20"/>
                <w:szCs w:val="20"/>
              </w:rPr>
              <w:t>Permisos</w:t>
            </w:r>
          </w:p>
        </w:tc>
        <w:tc>
          <w:tcPr>
            <w:tcW w:w="1484" w:type="dxa"/>
            <w:tcBorders>
              <w:top w:val="single" w:sz="5" w:space="0" w:color="000000"/>
              <w:left w:val="single" w:sz="5" w:space="0" w:color="000000"/>
              <w:bottom w:val="single" w:sz="5" w:space="0" w:color="000000"/>
              <w:right w:val="single" w:sz="5" w:space="0" w:color="000000"/>
            </w:tcBorders>
          </w:tcPr>
          <w:p w14:paraId="0D5D66E8" w14:textId="69F6662B" w:rsidR="0082685A" w:rsidRPr="000B1BCE" w:rsidRDefault="0082685A"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37527C" w:rsidRPr="000B1BCE">
              <w:rPr>
                <w:rFonts w:ascii="Arial" w:eastAsia="Arial" w:hAnsi="Arial"/>
                <w:sz w:val="20"/>
                <w:szCs w:val="20"/>
              </w:rPr>
              <w:t xml:space="preserve"> </w:t>
            </w:r>
            <w:r w:rsidRPr="000B1BCE">
              <w:rPr>
                <w:rFonts w:ascii="Arial" w:eastAsia="Arial" w:hAnsi="Arial"/>
                <w:spacing w:val="9"/>
                <w:sz w:val="20"/>
                <w:szCs w:val="20"/>
              </w:rPr>
              <w:t xml:space="preserve"> </w:t>
            </w:r>
            <w:r w:rsidRPr="000B1BCE">
              <w:rPr>
                <w:rFonts w:ascii="Arial" w:eastAsia="Arial" w:hAnsi="Arial"/>
                <w:sz w:val="20"/>
                <w:szCs w:val="20"/>
              </w:rPr>
              <w:t>230,0</w:t>
            </w:r>
            <w:r w:rsidRPr="000B1BCE">
              <w:rPr>
                <w:rFonts w:ascii="Arial" w:eastAsia="Arial" w:hAnsi="Arial"/>
                <w:spacing w:val="-1"/>
                <w:sz w:val="20"/>
                <w:szCs w:val="20"/>
              </w:rPr>
              <w:t>0</w:t>
            </w:r>
            <w:r w:rsidRPr="000B1BCE">
              <w:rPr>
                <w:rFonts w:ascii="Arial" w:eastAsia="Arial" w:hAnsi="Arial"/>
                <w:sz w:val="20"/>
                <w:szCs w:val="20"/>
              </w:rPr>
              <w:t>0.00</w:t>
            </w:r>
          </w:p>
        </w:tc>
      </w:tr>
      <w:tr w:rsidR="0082685A" w:rsidRPr="000B1BCE" w14:paraId="0B7A24BC" w14:textId="77777777" w:rsidTr="00D671D5">
        <w:tc>
          <w:tcPr>
            <w:tcW w:w="7724" w:type="dxa"/>
            <w:tcBorders>
              <w:top w:val="single" w:sz="5" w:space="0" w:color="000000"/>
              <w:left w:val="single" w:sz="5" w:space="0" w:color="000000"/>
              <w:bottom w:val="single" w:sz="5" w:space="0" w:color="000000"/>
              <w:right w:val="single" w:sz="5" w:space="0" w:color="000000"/>
            </w:tcBorders>
          </w:tcPr>
          <w:p w14:paraId="631CADF8" w14:textId="77777777" w:rsidR="0082685A" w:rsidRPr="000B1BCE" w:rsidRDefault="0082685A" w:rsidP="0006387B">
            <w:pPr>
              <w:spacing w:after="0" w:line="360" w:lineRule="auto"/>
              <w:rPr>
                <w:rFonts w:ascii="Arial" w:eastAsia="Arial" w:hAnsi="Arial"/>
                <w:sz w:val="20"/>
                <w:szCs w:val="20"/>
              </w:rPr>
            </w:pPr>
            <w:r w:rsidRPr="000B1BCE">
              <w:rPr>
                <w:rFonts w:ascii="Arial" w:eastAsia="Arial" w:hAnsi="Arial"/>
                <w:sz w:val="20"/>
                <w:szCs w:val="20"/>
              </w:rPr>
              <w:t>&gt; Ser</w:t>
            </w:r>
            <w:r w:rsidRPr="000B1BCE">
              <w:rPr>
                <w:rFonts w:ascii="Arial" w:eastAsia="Arial" w:hAnsi="Arial"/>
                <w:spacing w:val="-2"/>
                <w:sz w:val="20"/>
                <w:szCs w:val="20"/>
              </w:rPr>
              <w:t>v</w:t>
            </w:r>
            <w:r w:rsidRPr="000B1BCE">
              <w:rPr>
                <w:rFonts w:ascii="Arial" w:eastAsia="Arial" w:hAnsi="Arial"/>
                <w:sz w:val="20"/>
                <w:szCs w:val="20"/>
              </w:rPr>
              <w:t>icios</w:t>
            </w:r>
            <w:r w:rsidRPr="000B1BCE">
              <w:rPr>
                <w:rFonts w:ascii="Arial" w:eastAsia="Arial" w:hAnsi="Arial"/>
                <w:spacing w:val="1"/>
                <w:sz w:val="20"/>
                <w:szCs w:val="20"/>
              </w:rPr>
              <w:t xml:space="preserve"> </w:t>
            </w:r>
            <w:r w:rsidRPr="000B1BCE">
              <w:rPr>
                <w:rFonts w:ascii="Arial" w:eastAsia="Arial" w:hAnsi="Arial"/>
                <w:sz w:val="20"/>
                <w:szCs w:val="20"/>
              </w:rPr>
              <w:t>que pre</w:t>
            </w:r>
            <w:r w:rsidRPr="000B1BCE">
              <w:rPr>
                <w:rFonts w:ascii="Arial" w:eastAsia="Arial" w:hAnsi="Arial"/>
                <w:spacing w:val="-1"/>
                <w:sz w:val="20"/>
                <w:szCs w:val="20"/>
              </w:rPr>
              <w:t>s</w:t>
            </w:r>
            <w:r w:rsidRPr="000B1BCE">
              <w:rPr>
                <w:rFonts w:ascii="Arial" w:eastAsia="Arial" w:hAnsi="Arial"/>
                <w:sz w:val="20"/>
                <w:szCs w:val="20"/>
              </w:rPr>
              <w:t xml:space="preserve">ta </w:t>
            </w:r>
            <w:r w:rsidRPr="000B1BCE">
              <w:rPr>
                <w:rFonts w:ascii="Arial" w:eastAsia="Arial" w:hAnsi="Arial"/>
                <w:spacing w:val="-2"/>
                <w:sz w:val="20"/>
                <w:szCs w:val="20"/>
              </w:rPr>
              <w:t>l</w:t>
            </w:r>
            <w:r w:rsidRPr="000B1BCE">
              <w:rPr>
                <w:rFonts w:ascii="Arial" w:eastAsia="Arial" w:hAnsi="Arial"/>
                <w:sz w:val="20"/>
                <w:szCs w:val="20"/>
              </w:rPr>
              <w:t>a Direcci</w:t>
            </w:r>
            <w:r w:rsidRPr="000B1BCE">
              <w:rPr>
                <w:rFonts w:ascii="Arial" w:eastAsia="Arial" w:hAnsi="Arial"/>
                <w:spacing w:val="-1"/>
                <w:sz w:val="20"/>
                <w:szCs w:val="20"/>
              </w:rPr>
              <w:t>ó</w:t>
            </w:r>
            <w:r w:rsidRPr="000B1BCE">
              <w:rPr>
                <w:rFonts w:ascii="Arial" w:eastAsia="Arial" w:hAnsi="Arial"/>
                <w:sz w:val="20"/>
                <w:szCs w:val="20"/>
              </w:rPr>
              <w:t>n de Obr</w:t>
            </w:r>
            <w:r w:rsidRPr="000B1BCE">
              <w:rPr>
                <w:rFonts w:ascii="Arial" w:eastAsia="Arial" w:hAnsi="Arial"/>
                <w:spacing w:val="-1"/>
                <w:sz w:val="20"/>
                <w:szCs w:val="20"/>
              </w:rPr>
              <w:t>a</w:t>
            </w:r>
            <w:r w:rsidRPr="000B1BCE">
              <w:rPr>
                <w:rFonts w:ascii="Arial" w:eastAsia="Arial" w:hAnsi="Arial"/>
                <w:sz w:val="20"/>
                <w:szCs w:val="20"/>
              </w:rPr>
              <w:t>s Públicas</w:t>
            </w:r>
            <w:r w:rsidRPr="000B1BCE">
              <w:rPr>
                <w:rFonts w:ascii="Arial" w:eastAsia="Arial" w:hAnsi="Arial"/>
                <w:spacing w:val="1"/>
                <w:sz w:val="20"/>
                <w:szCs w:val="20"/>
              </w:rPr>
              <w:t xml:space="preserve"> </w:t>
            </w:r>
            <w:r w:rsidRPr="000B1BCE">
              <w:rPr>
                <w:rFonts w:ascii="Arial" w:eastAsia="Arial" w:hAnsi="Arial"/>
                <w:sz w:val="20"/>
                <w:szCs w:val="20"/>
              </w:rPr>
              <w:t>y</w:t>
            </w:r>
            <w:r w:rsidRPr="000B1BCE">
              <w:rPr>
                <w:rFonts w:ascii="Arial" w:eastAsia="Arial" w:hAnsi="Arial"/>
                <w:spacing w:val="-2"/>
                <w:sz w:val="20"/>
                <w:szCs w:val="20"/>
              </w:rPr>
              <w:t xml:space="preserve"> </w:t>
            </w:r>
            <w:r w:rsidRPr="000B1BCE">
              <w:rPr>
                <w:rFonts w:ascii="Arial" w:eastAsia="Arial" w:hAnsi="Arial"/>
                <w:sz w:val="20"/>
                <w:szCs w:val="20"/>
              </w:rPr>
              <w:t>Desarrollo Urb</w:t>
            </w:r>
            <w:r w:rsidRPr="000B1BCE">
              <w:rPr>
                <w:rFonts w:ascii="Arial" w:eastAsia="Arial" w:hAnsi="Arial"/>
                <w:spacing w:val="-1"/>
                <w:sz w:val="20"/>
                <w:szCs w:val="20"/>
              </w:rPr>
              <w:t>a</w:t>
            </w:r>
            <w:r w:rsidRPr="000B1BCE">
              <w:rPr>
                <w:rFonts w:ascii="Arial" w:eastAsia="Arial" w:hAnsi="Arial"/>
                <w:sz w:val="20"/>
                <w:szCs w:val="20"/>
              </w:rPr>
              <w:t>no</w:t>
            </w:r>
          </w:p>
        </w:tc>
        <w:tc>
          <w:tcPr>
            <w:tcW w:w="1484" w:type="dxa"/>
            <w:tcBorders>
              <w:top w:val="single" w:sz="5" w:space="0" w:color="000000"/>
              <w:left w:val="single" w:sz="5" w:space="0" w:color="000000"/>
              <w:bottom w:val="single" w:sz="5" w:space="0" w:color="000000"/>
              <w:right w:val="single" w:sz="5" w:space="0" w:color="000000"/>
            </w:tcBorders>
          </w:tcPr>
          <w:p w14:paraId="18C65366" w14:textId="3D9E03E1" w:rsidR="0082685A" w:rsidRPr="000B1BCE" w:rsidRDefault="0082685A"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Pr="000B1BCE">
              <w:rPr>
                <w:rFonts w:ascii="Arial" w:eastAsia="Arial" w:hAnsi="Arial"/>
                <w:spacing w:val="10"/>
                <w:sz w:val="20"/>
                <w:szCs w:val="20"/>
              </w:rPr>
              <w:t xml:space="preserve"> </w:t>
            </w:r>
            <w:r w:rsidRPr="000B1BCE">
              <w:rPr>
                <w:rFonts w:ascii="Arial" w:eastAsia="Arial" w:hAnsi="Arial"/>
                <w:sz w:val="20"/>
                <w:szCs w:val="20"/>
              </w:rPr>
              <w:t>28,400.</w:t>
            </w:r>
            <w:r w:rsidRPr="000B1BCE">
              <w:rPr>
                <w:rFonts w:ascii="Arial" w:eastAsia="Arial" w:hAnsi="Arial"/>
                <w:spacing w:val="-1"/>
                <w:sz w:val="20"/>
                <w:szCs w:val="20"/>
              </w:rPr>
              <w:t>0</w:t>
            </w:r>
            <w:r w:rsidRPr="000B1BCE">
              <w:rPr>
                <w:rFonts w:ascii="Arial" w:eastAsia="Arial" w:hAnsi="Arial"/>
                <w:sz w:val="20"/>
                <w:szCs w:val="20"/>
              </w:rPr>
              <w:t>0</w:t>
            </w:r>
          </w:p>
        </w:tc>
      </w:tr>
      <w:tr w:rsidR="0082685A" w:rsidRPr="000B1BCE" w14:paraId="0E930301" w14:textId="77777777" w:rsidTr="00D671D5">
        <w:tc>
          <w:tcPr>
            <w:tcW w:w="7724" w:type="dxa"/>
            <w:tcBorders>
              <w:top w:val="single" w:sz="5" w:space="0" w:color="000000"/>
              <w:left w:val="single" w:sz="5" w:space="0" w:color="000000"/>
              <w:bottom w:val="single" w:sz="5" w:space="0" w:color="000000"/>
              <w:right w:val="single" w:sz="5" w:space="0" w:color="000000"/>
            </w:tcBorders>
          </w:tcPr>
          <w:p w14:paraId="13D478E9" w14:textId="77777777" w:rsidR="0082685A" w:rsidRPr="000B1BCE" w:rsidRDefault="0082685A" w:rsidP="0006387B">
            <w:pPr>
              <w:spacing w:after="0" w:line="360" w:lineRule="auto"/>
              <w:rPr>
                <w:rFonts w:ascii="Arial" w:eastAsia="Arial" w:hAnsi="Arial"/>
                <w:sz w:val="20"/>
                <w:szCs w:val="20"/>
              </w:rPr>
            </w:pPr>
            <w:r w:rsidRPr="000B1BCE">
              <w:rPr>
                <w:rFonts w:ascii="Arial" w:eastAsia="Arial" w:hAnsi="Arial"/>
                <w:sz w:val="20"/>
                <w:szCs w:val="20"/>
              </w:rPr>
              <w:lastRenderedPageBreak/>
              <w:t>&gt; Expedici</w:t>
            </w:r>
            <w:r w:rsidRPr="000B1BCE">
              <w:rPr>
                <w:rFonts w:ascii="Arial" w:eastAsia="Arial" w:hAnsi="Arial"/>
                <w:spacing w:val="-1"/>
                <w:sz w:val="20"/>
                <w:szCs w:val="20"/>
              </w:rPr>
              <w:t>ó</w:t>
            </w:r>
            <w:r w:rsidRPr="000B1BCE">
              <w:rPr>
                <w:rFonts w:ascii="Arial" w:eastAsia="Arial" w:hAnsi="Arial"/>
                <w:sz w:val="20"/>
                <w:szCs w:val="20"/>
              </w:rPr>
              <w:t>n de cert</w:t>
            </w:r>
            <w:r w:rsidRPr="000B1BCE">
              <w:rPr>
                <w:rFonts w:ascii="Arial" w:eastAsia="Arial" w:hAnsi="Arial"/>
                <w:spacing w:val="-2"/>
                <w:sz w:val="20"/>
                <w:szCs w:val="20"/>
              </w:rPr>
              <w:t>i</w:t>
            </w:r>
            <w:r w:rsidRPr="000B1BCE">
              <w:rPr>
                <w:rFonts w:ascii="Arial" w:eastAsia="Arial" w:hAnsi="Arial"/>
                <w:sz w:val="20"/>
                <w:szCs w:val="20"/>
              </w:rPr>
              <w:t>fi</w:t>
            </w:r>
            <w:r w:rsidRPr="000B1BCE">
              <w:rPr>
                <w:rFonts w:ascii="Arial" w:eastAsia="Arial" w:hAnsi="Arial"/>
                <w:spacing w:val="-1"/>
                <w:sz w:val="20"/>
                <w:szCs w:val="20"/>
              </w:rPr>
              <w:t>c</w:t>
            </w:r>
            <w:r w:rsidRPr="000B1BCE">
              <w:rPr>
                <w:rFonts w:ascii="Arial" w:eastAsia="Arial" w:hAnsi="Arial"/>
                <w:sz w:val="20"/>
                <w:szCs w:val="20"/>
              </w:rPr>
              <w:t>ados, con</w:t>
            </w:r>
            <w:r w:rsidRPr="000B1BCE">
              <w:rPr>
                <w:rFonts w:ascii="Arial" w:eastAsia="Arial" w:hAnsi="Arial"/>
                <w:spacing w:val="-1"/>
                <w:sz w:val="20"/>
                <w:szCs w:val="20"/>
              </w:rPr>
              <w:t>s</w:t>
            </w:r>
            <w:r w:rsidRPr="000B1BCE">
              <w:rPr>
                <w:rFonts w:ascii="Arial" w:eastAsia="Arial" w:hAnsi="Arial"/>
                <w:sz w:val="20"/>
                <w:szCs w:val="20"/>
              </w:rPr>
              <w:t>t</w:t>
            </w:r>
            <w:r w:rsidRPr="000B1BCE">
              <w:rPr>
                <w:rFonts w:ascii="Arial" w:eastAsia="Arial" w:hAnsi="Arial"/>
                <w:spacing w:val="-1"/>
                <w:sz w:val="20"/>
                <w:szCs w:val="20"/>
              </w:rPr>
              <w:t>a</w:t>
            </w:r>
            <w:r w:rsidRPr="000B1BCE">
              <w:rPr>
                <w:rFonts w:ascii="Arial" w:eastAsia="Arial" w:hAnsi="Arial"/>
                <w:sz w:val="20"/>
                <w:szCs w:val="20"/>
              </w:rPr>
              <w:t>ncias, copi</w:t>
            </w:r>
            <w:r w:rsidRPr="000B1BCE">
              <w:rPr>
                <w:rFonts w:ascii="Arial" w:eastAsia="Arial" w:hAnsi="Arial"/>
                <w:spacing w:val="-1"/>
                <w:sz w:val="20"/>
                <w:szCs w:val="20"/>
              </w:rPr>
              <w:t>a</w:t>
            </w:r>
            <w:r w:rsidRPr="000B1BCE">
              <w:rPr>
                <w:rFonts w:ascii="Arial" w:eastAsia="Arial" w:hAnsi="Arial"/>
                <w:sz w:val="20"/>
                <w:szCs w:val="20"/>
              </w:rPr>
              <w:t>s, fotog</w:t>
            </w:r>
            <w:r w:rsidRPr="000B1BCE">
              <w:rPr>
                <w:rFonts w:ascii="Arial" w:eastAsia="Arial" w:hAnsi="Arial"/>
                <w:spacing w:val="-1"/>
                <w:sz w:val="20"/>
                <w:szCs w:val="20"/>
              </w:rPr>
              <w:t>r</w:t>
            </w:r>
            <w:r w:rsidRPr="000B1BCE">
              <w:rPr>
                <w:rFonts w:ascii="Arial" w:eastAsia="Arial" w:hAnsi="Arial"/>
                <w:sz w:val="20"/>
                <w:szCs w:val="20"/>
              </w:rPr>
              <w:t>afí</w:t>
            </w:r>
            <w:r w:rsidRPr="000B1BCE">
              <w:rPr>
                <w:rFonts w:ascii="Arial" w:eastAsia="Arial" w:hAnsi="Arial"/>
                <w:spacing w:val="-1"/>
                <w:sz w:val="20"/>
                <w:szCs w:val="20"/>
              </w:rPr>
              <w:t>a</w:t>
            </w:r>
            <w:r w:rsidRPr="000B1BCE">
              <w:rPr>
                <w:rFonts w:ascii="Arial" w:eastAsia="Arial" w:hAnsi="Arial"/>
                <w:sz w:val="20"/>
                <w:szCs w:val="20"/>
              </w:rPr>
              <w:t>s</w:t>
            </w:r>
            <w:r w:rsidRPr="000B1BCE">
              <w:rPr>
                <w:rFonts w:ascii="Arial" w:eastAsia="Arial" w:hAnsi="Arial"/>
                <w:spacing w:val="1"/>
                <w:sz w:val="20"/>
                <w:szCs w:val="20"/>
              </w:rPr>
              <w:t xml:space="preserve"> </w:t>
            </w:r>
            <w:r w:rsidRPr="000B1BCE">
              <w:rPr>
                <w:rFonts w:ascii="Arial" w:eastAsia="Arial" w:hAnsi="Arial"/>
                <w:sz w:val="20"/>
                <w:szCs w:val="20"/>
              </w:rPr>
              <w:t>y</w:t>
            </w:r>
            <w:r w:rsidRPr="000B1BCE">
              <w:rPr>
                <w:rFonts w:ascii="Arial" w:eastAsia="Arial" w:hAnsi="Arial"/>
                <w:spacing w:val="-2"/>
                <w:sz w:val="20"/>
                <w:szCs w:val="20"/>
              </w:rPr>
              <w:t xml:space="preserve"> </w:t>
            </w:r>
            <w:r w:rsidRPr="000B1BCE">
              <w:rPr>
                <w:rFonts w:ascii="Arial" w:eastAsia="Arial" w:hAnsi="Arial"/>
                <w:sz w:val="20"/>
                <w:szCs w:val="20"/>
              </w:rPr>
              <w:t>formas oficiales</w:t>
            </w:r>
          </w:p>
        </w:tc>
        <w:tc>
          <w:tcPr>
            <w:tcW w:w="1484" w:type="dxa"/>
            <w:tcBorders>
              <w:top w:val="single" w:sz="5" w:space="0" w:color="000000"/>
              <w:left w:val="single" w:sz="5" w:space="0" w:color="000000"/>
              <w:bottom w:val="single" w:sz="5" w:space="0" w:color="000000"/>
              <w:right w:val="single" w:sz="5" w:space="0" w:color="000000"/>
            </w:tcBorders>
          </w:tcPr>
          <w:p w14:paraId="645AE869" w14:textId="780AF065" w:rsidR="0082685A" w:rsidRPr="000B1BCE" w:rsidRDefault="0082685A"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Pr="000B1BCE">
              <w:rPr>
                <w:rFonts w:ascii="Arial" w:eastAsia="Arial" w:hAnsi="Arial"/>
                <w:spacing w:val="10"/>
                <w:sz w:val="20"/>
                <w:szCs w:val="20"/>
              </w:rPr>
              <w:t xml:space="preserve"> </w:t>
            </w:r>
            <w:r w:rsidRPr="000B1BCE">
              <w:rPr>
                <w:rFonts w:ascii="Arial" w:eastAsia="Arial" w:hAnsi="Arial"/>
                <w:sz w:val="20"/>
                <w:szCs w:val="20"/>
              </w:rPr>
              <w:t>2,500.00</w:t>
            </w:r>
          </w:p>
        </w:tc>
      </w:tr>
      <w:tr w:rsidR="0082685A" w:rsidRPr="000B1BCE" w14:paraId="3BD7E95E" w14:textId="77777777" w:rsidTr="00D671D5">
        <w:tc>
          <w:tcPr>
            <w:tcW w:w="7724" w:type="dxa"/>
            <w:tcBorders>
              <w:top w:val="single" w:sz="5" w:space="0" w:color="000000"/>
              <w:left w:val="single" w:sz="5" w:space="0" w:color="000000"/>
              <w:bottom w:val="single" w:sz="5" w:space="0" w:color="000000"/>
              <w:right w:val="single" w:sz="5" w:space="0" w:color="000000"/>
            </w:tcBorders>
          </w:tcPr>
          <w:p w14:paraId="0F5EB205" w14:textId="77777777" w:rsidR="0082685A" w:rsidRPr="000B1BCE" w:rsidRDefault="0082685A" w:rsidP="0006387B">
            <w:pPr>
              <w:spacing w:after="0" w:line="360" w:lineRule="auto"/>
              <w:rPr>
                <w:rFonts w:ascii="Arial" w:eastAsia="Arial" w:hAnsi="Arial"/>
                <w:sz w:val="20"/>
                <w:szCs w:val="20"/>
              </w:rPr>
            </w:pPr>
            <w:r w:rsidRPr="000B1BCE">
              <w:rPr>
                <w:rFonts w:ascii="Arial" w:eastAsia="Arial" w:hAnsi="Arial"/>
                <w:sz w:val="20"/>
                <w:szCs w:val="20"/>
              </w:rPr>
              <w:t>&gt; Ser</w:t>
            </w:r>
            <w:r w:rsidRPr="000B1BCE">
              <w:rPr>
                <w:rFonts w:ascii="Arial" w:eastAsia="Arial" w:hAnsi="Arial"/>
                <w:spacing w:val="-2"/>
                <w:sz w:val="20"/>
                <w:szCs w:val="20"/>
              </w:rPr>
              <w:t>v</w:t>
            </w:r>
            <w:r w:rsidRPr="000B1BCE">
              <w:rPr>
                <w:rFonts w:ascii="Arial" w:eastAsia="Arial" w:hAnsi="Arial"/>
                <w:sz w:val="20"/>
                <w:szCs w:val="20"/>
              </w:rPr>
              <w:t>icios</w:t>
            </w:r>
            <w:r w:rsidRPr="000B1BCE">
              <w:rPr>
                <w:rFonts w:ascii="Arial" w:eastAsia="Arial" w:hAnsi="Arial"/>
                <w:spacing w:val="1"/>
                <w:sz w:val="20"/>
                <w:szCs w:val="20"/>
              </w:rPr>
              <w:t xml:space="preserve"> </w:t>
            </w:r>
            <w:r w:rsidRPr="000B1BCE">
              <w:rPr>
                <w:rFonts w:ascii="Arial" w:eastAsia="Arial" w:hAnsi="Arial"/>
                <w:sz w:val="20"/>
                <w:szCs w:val="20"/>
              </w:rPr>
              <w:t xml:space="preserve">que presta </w:t>
            </w:r>
            <w:r w:rsidRPr="000B1BCE">
              <w:rPr>
                <w:rFonts w:ascii="Arial" w:eastAsia="Arial" w:hAnsi="Arial"/>
                <w:spacing w:val="-2"/>
                <w:sz w:val="20"/>
                <w:szCs w:val="20"/>
              </w:rPr>
              <w:t>l</w:t>
            </w:r>
            <w:r w:rsidRPr="000B1BCE">
              <w:rPr>
                <w:rFonts w:ascii="Arial" w:eastAsia="Arial" w:hAnsi="Arial"/>
                <w:sz w:val="20"/>
                <w:szCs w:val="20"/>
              </w:rPr>
              <w:t>a Unidad de</w:t>
            </w:r>
            <w:r w:rsidRPr="000B1BCE">
              <w:rPr>
                <w:rFonts w:ascii="Arial" w:eastAsia="Arial" w:hAnsi="Arial"/>
                <w:spacing w:val="-1"/>
                <w:sz w:val="20"/>
                <w:szCs w:val="20"/>
              </w:rPr>
              <w:t xml:space="preserve"> </w:t>
            </w:r>
            <w:r w:rsidRPr="000B1BCE">
              <w:rPr>
                <w:rFonts w:ascii="Arial" w:eastAsia="Arial" w:hAnsi="Arial"/>
                <w:sz w:val="20"/>
                <w:szCs w:val="20"/>
              </w:rPr>
              <w:t>Acceso a la Información Pública</w:t>
            </w:r>
          </w:p>
        </w:tc>
        <w:tc>
          <w:tcPr>
            <w:tcW w:w="1484" w:type="dxa"/>
            <w:tcBorders>
              <w:top w:val="single" w:sz="5" w:space="0" w:color="000000"/>
              <w:left w:val="single" w:sz="5" w:space="0" w:color="000000"/>
              <w:bottom w:val="single" w:sz="5" w:space="0" w:color="000000"/>
              <w:right w:val="single" w:sz="5" w:space="0" w:color="000000"/>
            </w:tcBorders>
          </w:tcPr>
          <w:p w14:paraId="39EFB3F7" w14:textId="4ECF51AD" w:rsidR="0082685A" w:rsidRPr="000B1BCE" w:rsidRDefault="0082685A" w:rsidP="0006387B">
            <w:pPr>
              <w:spacing w:after="0" w:line="360" w:lineRule="auto"/>
              <w:rPr>
                <w:rFonts w:ascii="Arial" w:eastAsia="Arial" w:hAnsi="Arial"/>
                <w:sz w:val="20"/>
                <w:szCs w:val="20"/>
              </w:rPr>
            </w:pPr>
            <w:r w:rsidRPr="000B1BCE">
              <w:rPr>
                <w:rFonts w:ascii="Arial" w:eastAsia="Arial" w:hAnsi="Arial"/>
                <w:sz w:val="20"/>
                <w:szCs w:val="20"/>
              </w:rPr>
              <w:t>$</w:t>
            </w:r>
            <w:r w:rsidR="0037527C" w:rsidRPr="000B1BCE">
              <w:rPr>
                <w:rFonts w:ascii="Arial" w:eastAsia="Arial" w:hAnsi="Arial"/>
                <w:sz w:val="20"/>
                <w:szCs w:val="20"/>
              </w:rPr>
              <w:t xml:space="preserve"> </w:t>
            </w:r>
            <w:r w:rsidRPr="000B1BCE">
              <w:rPr>
                <w:rFonts w:ascii="Arial" w:eastAsia="Arial" w:hAnsi="Arial"/>
                <w:sz w:val="20"/>
                <w:szCs w:val="20"/>
              </w:rPr>
              <w:t xml:space="preserve">    </w:t>
            </w:r>
            <w:r w:rsidRPr="000B1BCE">
              <w:rPr>
                <w:rFonts w:ascii="Arial" w:eastAsia="Arial" w:hAnsi="Arial"/>
                <w:spacing w:val="10"/>
                <w:sz w:val="20"/>
                <w:szCs w:val="20"/>
              </w:rPr>
              <w:t xml:space="preserve">  </w:t>
            </w:r>
            <w:r w:rsidRPr="000B1BCE">
              <w:rPr>
                <w:rFonts w:ascii="Arial" w:eastAsia="Arial" w:hAnsi="Arial"/>
                <w:sz w:val="20"/>
                <w:szCs w:val="20"/>
              </w:rPr>
              <w:t>1,700.00</w:t>
            </w:r>
          </w:p>
        </w:tc>
      </w:tr>
      <w:tr w:rsidR="0082685A" w:rsidRPr="000B1BCE" w14:paraId="3B60CF6E" w14:textId="77777777" w:rsidTr="00D671D5">
        <w:tc>
          <w:tcPr>
            <w:tcW w:w="7724" w:type="dxa"/>
            <w:tcBorders>
              <w:top w:val="single" w:sz="5" w:space="0" w:color="000000"/>
              <w:left w:val="single" w:sz="5" w:space="0" w:color="000000"/>
              <w:bottom w:val="single" w:sz="5" w:space="0" w:color="000000"/>
              <w:right w:val="single" w:sz="5" w:space="0" w:color="000000"/>
            </w:tcBorders>
          </w:tcPr>
          <w:p w14:paraId="65207E6F" w14:textId="77777777" w:rsidR="0082685A" w:rsidRPr="000B1BCE" w:rsidRDefault="0082685A" w:rsidP="0006387B">
            <w:pPr>
              <w:spacing w:after="0" w:line="360" w:lineRule="auto"/>
              <w:rPr>
                <w:rFonts w:ascii="Arial" w:eastAsia="Arial" w:hAnsi="Arial"/>
                <w:sz w:val="20"/>
                <w:szCs w:val="20"/>
              </w:rPr>
            </w:pPr>
            <w:r w:rsidRPr="000B1BCE">
              <w:rPr>
                <w:rFonts w:ascii="Arial" w:eastAsia="Arial" w:hAnsi="Arial"/>
                <w:sz w:val="20"/>
                <w:szCs w:val="20"/>
              </w:rPr>
              <w:t>&gt; Ser</w:t>
            </w:r>
            <w:r w:rsidRPr="000B1BCE">
              <w:rPr>
                <w:rFonts w:ascii="Arial" w:eastAsia="Arial" w:hAnsi="Arial"/>
                <w:spacing w:val="-2"/>
                <w:sz w:val="20"/>
                <w:szCs w:val="20"/>
              </w:rPr>
              <w:t>v</w:t>
            </w:r>
            <w:r w:rsidRPr="000B1BCE">
              <w:rPr>
                <w:rFonts w:ascii="Arial" w:eastAsia="Arial" w:hAnsi="Arial"/>
                <w:sz w:val="20"/>
                <w:szCs w:val="20"/>
              </w:rPr>
              <w:t xml:space="preserve">icio </w:t>
            </w:r>
            <w:r w:rsidRPr="000B1BCE">
              <w:rPr>
                <w:rFonts w:ascii="Arial" w:eastAsia="Arial" w:hAnsi="Arial"/>
                <w:spacing w:val="1"/>
                <w:sz w:val="20"/>
                <w:szCs w:val="20"/>
              </w:rPr>
              <w:t>d</w:t>
            </w:r>
            <w:r w:rsidRPr="000B1BCE">
              <w:rPr>
                <w:rFonts w:ascii="Arial" w:eastAsia="Arial" w:hAnsi="Arial"/>
                <w:sz w:val="20"/>
                <w:szCs w:val="20"/>
              </w:rPr>
              <w:t>e Super</w:t>
            </w:r>
            <w:r w:rsidRPr="000B1BCE">
              <w:rPr>
                <w:rFonts w:ascii="Arial" w:eastAsia="Arial" w:hAnsi="Arial"/>
                <w:spacing w:val="-2"/>
                <w:sz w:val="20"/>
                <w:szCs w:val="20"/>
              </w:rPr>
              <w:t>v</w:t>
            </w:r>
            <w:r w:rsidRPr="000B1BCE">
              <w:rPr>
                <w:rFonts w:ascii="Arial" w:eastAsia="Arial" w:hAnsi="Arial"/>
                <w:sz w:val="20"/>
                <w:szCs w:val="20"/>
              </w:rPr>
              <w:t>isi</w:t>
            </w:r>
            <w:r w:rsidRPr="000B1BCE">
              <w:rPr>
                <w:rFonts w:ascii="Arial" w:eastAsia="Arial" w:hAnsi="Arial"/>
                <w:spacing w:val="1"/>
                <w:sz w:val="20"/>
                <w:szCs w:val="20"/>
              </w:rPr>
              <w:t>ó</w:t>
            </w:r>
            <w:r w:rsidRPr="000B1BCE">
              <w:rPr>
                <w:rFonts w:ascii="Arial" w:eastAsia="Arial" w:hAnsi="Arial"/>
                <w:sz w:val="20"/>
                <w:szCs w:val="20"/>
              </w:rPr>
              <w:t>n Sanitaria de Matan</w:t>
            </w:r>
            <w:r w:rsidRPr="000B1BCE">
              <w:rPr>
                <w:rFonts w:ascii="Arial" w:eastAsia="Arial" w:hAnsi="Arial"/>
                <w:spacing w:val="1"/>
                <w:sz w:val="20"/>
                <w:szCs w:val="20"/>
              </w:rPr>
              <w:t>z</w:t>
            </w:r>
            <w:r w:rsidRPr="000B1BCE">
              <w:rPr>
                <w:rFonts w:ascii="Arial" w:eastAsia="Arial" w:hAnsi="Arial"/>
                <w:sz w:val="20"/>
                <w:szCs w:val="20"/>
              </w:rPr>
              <w:t>a de Ganado</w:t>
            </w:r>
          </w:p>
        </w:tc>
        <w:tc>
          <w:tcPr>
            <w:tcW w:w="1484" w:type="dxa"/>
            <w:tcBorders>
              <w:top w:val="single" w:sz="5" w:space="0" w:color="000000"/>
              <w:left w:val="single" w:sz="5" w:space="0" w:color="000000"/>
              <w:bottom w:val="single" w:sz="5" w:space="0" w:color="000000"/>
              <w:right w:val="single" w:sz="5" w:space="0" w:color="000000"/>
            </w:tcBorders>
          </w:tcPr>
          <w:p w14:paraId="2A9F4683" w14:textId="3A8788A5" w:rsidR="0082685A" w:rsidRPr="000B1BCE" w:rsidRDefault="0082685A"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37527C" w:rsidRPr="000B1BCE">
              <w:rPr>
                <w:rFonts w:ascii="Arial" w:eastAsia="Arial" w:hAnsi="Arial"/>
                <w:sz w:val="20"/>
                <w:szCs w:val="20"/>
              </w:rPr>
              <w:t xml:space="preserve"> </w:t>
            </w:r>
            <w:r w:rsidRPr="000B1BCE">
              <w:rPr>
                <w:rFonts w:ascii="Arial" w:eastAsia="Arial" w:hAnsi="Arial"/>
                <w:sz w:val="20"/>
                <w:szCs w:val="20"/>
              </w:rPr>
              <w:t xml:space="preserve">      4,000.00</w:t>
            </w:r>
          </w:p>
        </w:tc>
      </w:tr>
    </w:tbl>
    <w:p w14:paraId="0F154E29" w14:textId="77777777" w:rsidR="003625A3" w:rsidRPr="000B1BCE" w:rsidRDefault="003625A3" w:rsidP="0006387B">
      <w:pPr>
        <w:spacing w:after="0" w:line="360" w:lineRule="auto"/>
        <w:rPr>
          <w:rFonts w:ascii="Arial" w:eastAsia="Times New Roman" w:hAnsi="Arial"/>
          <w:sz w:val="20"/>
          <w:szCs w:val="20"/>
        </w:rPr>
      </w:pPr>
    </w:p>
    <w:tbl>
      <w:tblPr>
        <w:tblpPr w:leftFromText="141" w:rightFromText="141" w:vertAnchor="text" w:horzAnchor="margin" w:tblpY="49"/>
        <w:tblW w:w="9208" w:type="dxa"/>
        <w:tblLayout w:type="fixed"/>
        <w:tblCellMar>
          <w:left w:w="0" w:type="dxa"/>
          <w:right w:w="0" w:type="dxa"/>
        </w:tblCellMar>
        <w:tblLook w:val="01E0" w:firstRow="1" w:lastRow="1" w:firstColumn="1" w:lastColumn="1" w:noHBand="0" w:noVBand="0"/>
      </w:tblPr>
      <w:tblGrid>
        <w:gridCol w:w="7923"/>
        <w:gridCol w:w="1285"/>
      </w:tblGrid>
      <w:tr w:rsidR="0082685A" w:rsidRPr="000B1BCE" w14:paraId="5955D896" w14:textId="77777777" w:rsidTr="00D671D5">
        <w:tc>
          <w:tcPr>
            <w:tcW w:w="7923" w:type="dxa"/>
            <w:tcBorders>
              <w:top w:val="single" w:sz="5" w:space="0" w:color="000000"/>
              <w:left w:val="single" w:sz="5" w:space="0" w:color="000000"/>
              <w:bottom w:val="single" w:sz="5" w:space="0" w:color="000000"/>
              <w:right w:val="single" w:sz="5" w:space="0" w:color="000000"/>
            </w:tcBorders>
          </w:tcPr>
          <w:p w14:paraId="2C8DE33F" w14:textId="77777777" w:rsidR="0082685A" w:rsidRPr="000B1BCE" w:rsidRDefault="0082685A" w:rsidP="0006387B">
            <w:pPr>
              <w:spacing w:after="0" w:line="360" w:lineRule="auto"/>
              <w:rPr>
                <w:rFonts w:ascii="Arial" w:eastAsia="Arial" w:hAnsi="Arial"/>
                <w:b/>
                <w:sz w:val="20"/>
                <w:szCs w:val="20"/>
              </w:rPr>
            </w:pPr>
            <w:r w:rsidRPr="000B1BCE">
              <w:rPr>
                <w:rFonts w:ascii="Arial" w:eastAsia="Arial" w:hAnsi="Arial"/>
                <w:b/>
                <w:sz w:val="20"/>
                <w:szCs w:val="20"/>
              </w:rPr>
              <w:t>Accesorios</w:t>
            </w:r>
          </w:p>
        </w:tc>
        <w:tc>
          <w:tcPr>
            <w:tcW w:w="1285" w:type="dxa"/>
            <w:tcBorders>
              <w:top w:val="single" w:sz="5" w:space="0" w:color="000000"/>
              <w:left w:val="single" w:sz="5" w:space="0" w:color="000000"/>
              <w:bottom w:val="single" w:sz="5" w:space="0" w:color="000000"/>
              <w:right w:val="single" w:sz="5" w:space="0" w:color="000000"/>
            </w:tcBorders>
          </w:tcPr>
          <w:p w14:paraId="5A53BBBB" w14:textId="7E618C4B" w:rsidR="0082685A" w:rsidRPr="000B1BCE" w:rsidRDefault="0082685A" w:rsidP="0006387B">
            <w:pPr>
              <w:spacing w:after="0" w:line="360" w:lineRule="auto"/>
              <w:rPr>
                <w:rFonts w:ascii="Arial" w:eastAsia="Arial" w:hAnsi="Arial"/>
                <w:b/>
                <w:sz w:val="20"/>
                <w:szCs w:val="20"/>
              </w:rPr>
            </w:pPr>
            <w:r w:rsidRPr="000B1BCE">
              <w:rPr>
                <w:rFonts w:ascii="Arial" w:eastAsia="Arial" w:hAnsi="Arial"/>
                <w:b/>
                <w:sz w:val="20"/>
                <w:szCs w:val="20"/>
              </w:rPr>
              <w:t>$           0.00</w:t>
            </w:r>
          </w:p>
        </w:tc>
      </w:tr>
      <w:tr w:rsidR="0082685A" w:rsidRPr="000B1BCE" w14:paraId="03A40009" w14:textId="77777777" w:rsidTr="00D671D5">
        <w:tc>
          <w:tcPr>
            <w:tcW w:w="7923" w:type="dxa"/>
            <w:tcBorders>
              <w:top w:val="single" w:sz="5" w:space="0" w:color="000000"/>
              <w:left w:val="single" w:sz="5" w:space="0" w:color="000000"/>
              <w:bottom w:val="single" w:sz="5" w:space="0" w:color="000000"/>
              <w:right w:val="single" w:sz="5" w:space="0" w:color="000000"/>
            </w:tcBorders>
          </w:tcPr>
          <w:p w14:paraId="4D62E2A9" w14:textId="77777777" w:rsidR="0082685A" w:rsidRPr="000B1BCE" w:rsidRDefault="0082685A" w:rsidP="0006387B">
            <w:pPr>
              <w:spacing w:after="0" w:line="360" w:lineRule="auto"/>
              <w:rPr>
                <w:rFonts w:ascii="Arial" w:eastAsia="Arial" w:hAnsi="Arial"/>
                <w:sz w:val="20"/>
                <w:szCs w:val="20"/>
              </w:rPr>
            </w:pPr>
            <w:r w:rsidRPr="000B1BCE">
              <w:rPr>
                <w:rFonts w:ascii="Arial" w:eastAsia="Arial" w:hAnsi="Arial"/>
                <w:sz w:val="20"/>
                <w:szCs w:val="20"/>
              </w:rPr>
              <w:t>&gt; A</w:t>
            </w:r>
            <w:r w:rsidRPr="000B1BCE">
              <w:rPr>
                <w:rFonts w:ascii="Arial" w:eastAsia="Arial" w:hAnsi="Arial"/>
                <w:spacing w:val="-1"/>
                <w:sz w:val="20"/>
                <w:szCs w:val="20"/>
              </w:rPr>
              <w:t>c</w:t>
            </w:r>
            <w:r w:rsidRPr="000B1BCE">
              <w:rPr>
                <w:rFonts w:ascii="Arial" w:eastAsia="Arial" w:hAnsi="Arial"/>
                <w:sz w:val="20"/>
                <w:szCs w:val="20"/>
              </w:rPr>
              <w:t>tualizac</w:t>
            </w:r>
            <w:r w:rsidRPr="000B1BCE">
              <w:rPr>
                <w:rFonts w:ascii="Arial" w:eastAsia="Arial" w:hAnsi="Arial"/>
                <w:spacing w:val="-2"/>
                <w:sz w:val="20"/>
                <w:szCs w:val="20"/>
              </w:rPr>
              <w:t>i</w:t>
            </w:r>
            <w:r w:rsidRPr="000B1BCE">
              <w:rPr>
                <w:rFonts w:ascii="Arial" w:eastAsia="Arial" w:hAnsi="Arial"/>
                <w:sz w:val="20"/>
                <w:szCs w:val="20"/>
              </w:rPr>
              <w:t>ones</w:t>
            </w:r>
            <w:r w:rsidRPr="000B1BCE">
              <w:rPr>
                <w:rFonts w:ascii="Arial" w:eastAsia="Arial" w:hAnsi="Arial"/>
                <w:spacing w:val="1"/>
                <w:sz w:val="20"/>
                <w:szCs w:val="20"/>
              </w:rPr>
              <w:t xml:space="preserve"> </w:t>
            </w:r>
            <w:r w:rsidRPr="000B1BCE">
              <w:rPr>
                <w:rFonts w:ascii="Arial" w:eastAsia="Arial" w:hAnsi="Arial"/>
                <w:sz w:val="20"/>
                <w:szCs w:val="20"/>
              </w:rPr>
              <w:t>y</w:t>
            </w:r>
            <w:r w:rsidRPr="000B1BCE">
              <w:rPr>
                <w:rFonts w:ascii="Arial" w:eastAsia="Arial" w:hAnsi="Arial"/>
                <w:spacing w:val="-4"/>
                <w:sz w:val="20"/>
                <w:szCs w:val="20"/>
              </w:rPr>
              <w:t xml:space="preserve"> </w:t>
            </w:r>
            <w:r w:rsidRPr="000B1BCE">
              <w:rPr>
                <w:rFonts w:ascii="Arial" w:eastAsia="Arial" w:hAnsi="Arial"/>
                <w:sz w:val="20"/>
                <w:szCs w:val="20"/>
              </w:rPr>
              <w:t>Recargos de Der</w:t>
            </w:r>
            <w:r w:rsidRPr="000B1BCE">
              <w:rPr>
                <w:rFonts w:ascii="Arial" w:eastAsia="Arial" w:hAnsi="Arial"/>
                <w:spacing w:val="-1"/>
                <w:sz w:val="20"/>
                <w:szCs w:val="20"/>
              </w:rPr>
              <w:t>e</w:t>
            </w:r>
            <w:r w:rsidRPr="000B1BCE">
              <w:rPr>
                <w:rFonts w:ascii="Arial" w:eastAsia="Arial" w:hAnsi="Arial"/>
                <w:sz w:val="20"/>
                <w:szCs w:val="20"/>
              </w:rPr>
              <w:t>chos</w:t>
            </w:r>
          </w:p>
        </w:tc>
        <w:tc>
          <w:tcPr>
            <w:tcW w:w="1285" w:type="dxa"/>
            <w:tcBorders>
              <w:top w:val="single" w:sz="5" w:space="0" w:color="000000"/>
              <w:left w:val="single" w:sz="5" w:space="0" w:color="000000"/>
              <w:bottom w:val="single" w:sz="5" w:space="0" w:color="000000"/>
              <w:right w:val="single" w:sz="5" w:space="0" w:color="000000"/>
            </w:tcBorders>
          </w:tcPr>
          <w:p w14:paraId="659E4402" w14:textId="50A8D72E" w:rsidR="0082685A" w:rsidRPr="000B1BCE" w:rsidRDefault="0082685A" w:rsidP="0006387B">
            <w:pPr>
              <w:spacing w:after="0" w:line="360" w:lineRule="auto"/>
              <w:rPr>
                <w:rFonts w:ascii="Arial" w:eastAsia="Arial" w:hAnsi="Arial"/>
                <w:sz w:val="20"/>
                <w:szCs w:val="20"/>
              </w:rPr>
            </w:pPr>
            <w:r w:rsidRPr="000B1BCE">
              <w:rPr>
                <w:rFonts w:ascii="Arial" w:eastAsia="Arial" w:hAnsi="Arial"/>
                <w:sz w:val="20"/>
                <w:szCs w:val="20"/>
              </w:rPr>
              <w:t>$           0.00</w:t>
            </w:r>
          </w:p>
        </w:tc>
      </w:tr>
      <w:tr w:rsidR="0082685A" w:rsidRPr="000B1BCE" w14:paraId="4DB16DD1" w14:textId="77777777" w:rsidTr="00D671D5">
        <w:tc>
          <w:tcPr>
            <w:tcW w:w="7923" w:type="dxa"/>
            <w:tcBorders>
              <w:top w:val="single" w:sz="5" w:space="0" w:color="000000"/>
              <w:left w:val="single" w:sz="5" w:space="0" w:color="000000"/>
              <w:bottom w:val="single" w:sz="5" w:space="0" w:color="000000"/>
              <w:right w:val="single" w:sz="5" w:space="0" w:color="000000"/>
            </w:tcBorders>
          </w:tcPr>
          <w:p w14:paraId="45A1FDAF" w14:textId="77777777" w:rsidR="0082685A" w:rsidRPr="000B1BCE" w:rsidRDefault="0082685A" w:rsidP="0006387B">
            <w:pPr>
              <w:spacing w:after="0" w:line="360" w:lineRule="auto"/>
              <w:rPr>
                <w:rFonts w:ascii="Arial" w:eastAsia="Arial" w:hAnsi="Arial"/>
                <w:sz w:val="20"/>
                <w:szCs w:val="20"/>
              </w:rPr>
            </w:pPr>
            <w:r w:rsidRPr="000B1BCE">
              <w:rPr>
                <w:rFonts w:ascii="Arial" w:eastAsia="Arial" w:hAnsi="Arial"/>
                <w:sz w:val="20"/>
                <w:szCs w:val="20"/>
              </w:rPr>
              <w:t>&gt; Mult</w:t>
            </w:r>
            <w:r w:rsidRPr="000B1BCE">
              <w:rPr>
                <w:rFonts w:ascii="Arial" w:eastAsia="Arial" w:hAnsi="Arial"/>
                <w:spacing w:val="-1"/>
                <w:sz w:val="20"/>
                <w:szCs w:val="20"/>
              </w:rPr>
              <w:t>a</w:t>
            </w:r>
            <w:r w:rsidRPr="000B1BCE">
              <w:rPr>
                <w:rFonts w:ascii="Arial" w:eastAsia="Arial" w:hAnsi="Arial"/>
                <w:sz w:val="20"/>
                <w:szCs w:val="20"/>
              </w:rPr>
              <w:t>s de Der</w:t>
            </w:r>
            <w:r w:rsidRPr="000B1BCE">
              <w:rPr>
                <w:rFonts w:ascii="Arial" w:eastAsia="Arial" w:hAnsi="Arial"/>
                <w:spacing w:val="-1"/>
                <w:sz w:val="20"/>
                <w:szCs w:val="20"/>
              </w:rPr>
              <w:t>e</w:t>
            </w:r>
            <w:r w:rsidRPr="000B1BCE">
              <w:rPr>
                <w:rFonts w:ascii="Arial" w:eastAsia="Arial" w:hAnsi="Arial"/>
                <w:sz w:val="20"/>
                <w:szCs w:val="20"/>
              </w:rPr>
              <w:t>chos</w:t>
            </w:r>
          </w:p>
        </w:tc>
        <w:tc>
          <w:tcPr>
            <w:tcW w:w="1285" w:type="dxa"/>
            <w:tcBorders>
              <w:top w:val="single" w:sz="5" w:space="0" w:color="000000"/>
              <w:left w:val="single" w:sz="5" w:space="0" w:color="000000"/>
              <w:bottom w:val="single" w:sz="6" w:space="0" w:color="000000"/>
              <w:right w:val="single" w:sz="5" w:space="0" w:color="000000"/>
            </w:tcBorders>
          </w:tcPr>
          <w:p w14:paraId="728E070D" w14:textId="26EBC4BC" w:rsidR="0082685A" w:rsidRPr="000B1BCE" w:rsidRDefault="0082685A" w:rsidP="0006387B">
            <w:pPr>
              <w:spacing w:after="0" w:line="360" w:lineRule="auto"/>
              <w:rPr>
                <w:rFonts w:ascii="Arial" w:eastAsia="Arial" w:hAnsi="Arial"/>
                <w:sz w:val="20"/>
                <w:szCs w:val="20"/>
              </w:rPr>
            </w:pPr>
            <w:r w:rsidRPr="000B1BCE">
              <w:rPr>
                <w:rFonts w:ascii="Arial" w:eastAsia="Arial" w:hAnsi="Arial"/>
                <w:sz w:val="20"/>
                <w:szCs w:val="20"/>
              </w:rPr>
              <w:t>$           0.00</w:t>
            </w:r>
          </w:p>
        </w:tc>
      </w:tr>
      <w:tr w:rsidR="0082685A" w:rsidRPr="000B1BCE" w14:paraId="26457DA3" w14:textId="77777777" w:rsidTr="00D671D5">
        <w:tc>
          <w:tcPr>
            <w:tcW w:w="7923" w:type="dxa"/>
            <w:tcBorders>
              <w:top w:val="single" w:sz="5" w:space="0" w:color="000000"/>
              <w:left w:val="single" w:sz="5" w:space="0" w:color="000000"/>
              <w:bottom w:val="single" w:sz="5" w:space="0" w:color="000000"/>
              <w:right w:val="single" w:sz="6" w:space="0" w:color="000000"/>
            </w:tcBorders>
          </w:tcPr>
          <w:p w14:paraId="2ACEBA94" w14:textId="77777777" w:rsidR="0082685A" w:rsidRPr="000B1BCE" w:rsidRDefault="0082685A" w:rsidP="0006387B">
            <w:pPr>
              <w:spacing w:after="0" w:line="360" w:lineRule="auto"/>
              <w:rPr>
                <w:rFonts w:ascii="Arial" w:eastAsia="Arial" w:hAnsi="Arial"/>
                <w:sz w:val="20"/>
                <w:szCs w:val="20"/>
              </w:rPr>
            </w:pPr>
            <w:r w:rsidRPr="000B1BCE">
              <w:rPr>
                <w:rFonts w:ascii="Arial" w:eastAsia="Arial" w:hAnsi="Arial"/>
                <w:sz w:val="20"/>
                <w:szCs w:val="20"/>
              </w:rPr>
              <w:t>&gt; Ga</w:t>
            </w:r>
            <w:r w:rsidRPr="000B1BCE">
              <w:rPr>
                <w:rFonts w:ascii="Arial" w:eastAsia="Arial" w:hAnsi="Arial"/>
                <w:spacing w:val="-1"/>
                <w:sz w:val="20"/>
                <w:szCs w:val="20"/>
              </w:rPr>
              <w:t>s</w:t>
            </w:r>
            <w:r w:rsidRPr="000B1BCE">
              <w:rPr>
                <w:rFonts w:ascii="Arial" w:eastAsia="Arial" w:hAnsi="Arial"/>
                <w:sz w:val="20"/>
                <w:szCs w:val="20"/>
              </w:rPr>
              <w:t xml:space="preserve">tos </w:t>
            </w:r>
            <w:r w:rsidRPr="000B1BCE">
              <w:rPr>
                <w:rFonts w:ascii="Arial" w:eastAsia="Arial" w:hAnsi="Arial"/>
                <w:spacing w:val="-1"/>
                <w:sz w:val="20"/>
                <w:szCs w:val="20"/>
              </w:rPr>
              <w:t>d</w:t>
            </w:r>
            <w:r w:rsidRPr="000B1BCE">
              <w:rPr>
                <w:rFonts w:ascii="Arial" w:eastAsia="Arial" w:hAnsi="Arial"/>
                <w:sz w:val="20"/>
                <w:szCs w:val="20"/>
              </w:rPr>
              <w:t xml:space="preserve">e Ejecución </w:t>
            </w:r>
            <w:r w:rsidRPr="000B1BCE">
              <w:rPr>
                <w:rFonts w:ascii="Arial" w:eastAsia="Arial" w:hAnsi="Arial"/>
                <w:spacing w:val="-1"/>
                <w:sz w:val="20"/>
                <w:szCs w:val="20"/>
              </w:rPr>
              <w:t>d</w:t>
            </w:r>
            <w:r w:rsidRPr="000B1BCE">
              <w:rPr>
                <w:rFonts w:ascii="Arial" w:eastAsia="Arial" w:hAnsi="Arial"/>
                <w:sz w:val="20"/>
                <w:szCs w:val="20"/>
              </w:rPr>
              <w:t>e Der</w:t>
            </w:r>
            <w:r w:rsidRPr="000B1BCE">
              <w:rPr>
                <w:rFonts w:ascii="Arial" w:eastAsia="Arial" w:hAnsi="Arial"/>
                <w:spacing w:val="-1"/>
                <w:sz w:val="20"/>
                <w:szCs w:val="20"/>
              </w:rPr>
              <w:t>e</w:t>
            </w:r>
            <w:r w:rsidRPr="000B1BCE">
              <w:rPr>
                <w:rFonts w:ascii="Arial" w:eastAsia="Arial" w:hAnsi="Arial"/>
                <w:sz w:val="20"/>
                <w:szCs w:val="20"/>
              </w:rPr>
              <w:t>chos</w:t>
            </w:r>
          </w:p>
        </w:tc>
        <w:tc>
          <w:tcPr>
            <w:tcW w:w="1285" w:type="dxa"/>
            <w:tcBorders>
              <w:top w:val="single" w:sz="6" w:space="0" w:color="000000"/>
              <w:left w:val="single" w:sz="6" w:space="0" w:color="000000"/>
              <w:bottom w:val="single" w:sz="6" w:space="0" w:color="000000"/>
              <w:right w:val="single" w:sz="6" w:space="0" w:color="000000"/>
            </w:tcBorders>
          </w:tcPr>
          <w:p w14:paraId="57D87676" w14:textId="054362F8" w:rsidR="0082685A" w:rsidRPr="000B1BCE" w:rsidRDefault="0082685A" w:rsidP="0006387B">
            <w:pPr>
              <w:spacing w:after="0" w:line="360" w:lineRule="auto"/>
              <w:rPr>
                <w:rFonts w:ascii="Arial" w:eastAsia="Arial" w:hAnsi="Arial"/>
                <w:sz w:val="20"/>
                <w:szCs w:val="20"/>
              </w:rPr>
            </w:pPr>
            <w:r w:rsidRPr="000B1BCE">
              <w:rPr>
                <w:rFonts w:ascii="Arial" w:eastAsia="Arial" w:hAnsi="Arial"/>
                <w:sz w:val="20"/>
                <w:szCs w:val="20"/>
              </w:rPr>
              <w:t>$           0.00</w:t>
            </w:r>
          </w:p>
        </w:tc>
      </w:tr>
      <w:tr w:rsidR="0082685A" w:rsidRPr="000B1BCE" w14:paraId="622C832E" w14:textId="77777777" w:rsidTr="00D671D5">
        <w:tc>
          <w:tcPr>
            <w:tcW w:w="7923" w:type="dxa"/>
            <w:tcBorders>
              <w:top w:val="single" w:sz="5" w:space="0" w:color="000000"/>
              <w:left w:val="single" w:sz="5" w:space="0" w:color="000000"/>
              <w:bottom w:val="single" w:sz="5" w:space="0" w:color="000000"/>
              <w:right w:val="single" w:sz="6" w:space="0" w:color="000000"/>
            </w:tcBorders>
          </w:tcPr>
          <w:p w14:paraId="52F197DA" w14:textId="64933CAF" w:rsidR="0082685A" w:rsidRPr="000B1BCE" w:rsidRDefault="0082685A" w:rsidP="0006387B">
            <w:pPr>
              <w:spacing w:after="0" w:line="360" w:lineRule="auto"/>
              <w:jc w:val="both"/>
              <w:rPr>
                <w:rFonts w:ascii="Arial" w:eastAsia="Arial" w:hAnsi="Arial"/>
                <w:sz w:val="20"/>
                <w:szCs w:val="20"/>
              </w:rPr>
            </w:pPr>
            <w:r w:rsidRPr="000B1BCE">
              <w:rPr>
                <w:rFonts w:ascii="Arial" w:eastAsia="Arial" w:hAnsi="Arial"/>
                <w:b/>
                <w:sz w:val="20"/>
                <w:szCs w:val="20"/>
              </w:rPr>
              <w:t>Derechos</w:t>
            </w:r>
            <w:r w:rsidRPr="000B1BCE">
              <w:rPr>
                <w:rFonts w:ascii="Arial" w:eastAsia="Arial" w:hAnsi="Arial"/>
                <w:b/>
                <w:spacing w:val="-1"/>
                <w:sz w:val="20"/>
                <w:szCs w:val="20"/>
              </w:rPr>
              <w:t xml:space="preserve"> </w:t>
            </w:r>
            <w:r w:rsidRPr="000B1BCE">
              <w:rPr>
                <w:rFonts w:ascii="Arial" w:eastAsia="Arial" w:hAnsi="Arial"/>
                <w:b/>
                <w:sz w:val="20"/>
                <w:szCs w:val="20"/>
              </w:rPr>
              <w:t>no compre</w:t>
            </w:r>
            <w:r w:rsidRPr="000B1BCE">
              <w:rPr>
                <w:rFonts w:ascii="Arial" w:eastAsia="Arial" w:hAnsi="Arial"/>
                <w:b/>
                <w:spacing w:val="-1"/>
                <w:sz w:val="20"/>
                <w:szCs w:val="20"/>
              </w:rPr>
              <w:t>n</w:t>
            </w:r>
            <w:r w:rsidRPr="000B1BCE">
              <w:rPr>
                <w:rFonts w:ascii="Arial" w:eastAsia="Arial" w:hAnsi="Arial"/>
                <w:b/>
                <w:sz w:val="20"/>
                <w:szCs w:val="20"/>
              </w:rPr>
              <w:t>didos en las</w:t>
            </w:r>
            <w:r w:rsidRPr="000B1BCE">
              <w:rPr>
                <w:rFonts w:ascii="Arial" w:eastAsia="Arial" w:hAnsi="Arial"/>
                <w:b/>
                <w:spacing w:val="-1"/>
                <w:sz w:val="20"/>
                <w:szCs w:val="20"/>
              </w:rPr>
              <w:t xml:space="preserve"> </w:t>
            </w:r>
            <w:r w:rsidRPr="000B1BCE">
              <w:rPr>
                <w:rFonts w:ascii="Arial" w:eastAsia="Arial" w:hAnsi="Arial"/>
                <w:b/>
                <w:sz w:val="20"/>
                <w:szCs w:val="20"/>
              </w:rPr>
              <w:t>fra</w:t>
            </w:r>
            <w:r w:rsidRPr="000B1BCE">
              <w:rPr>
                <w:rFonts w:ascii="Arial" w:eastAsia="Arial" w:hAnsi="Arial"/>
                <w:b/>
                <w:spacing w:val="-1"/>
                <w:sz w:val="20"/>
                <w:szCs w:val="20"/>
              </w:rPr>
              <w:t>c</w:t>
            </w:r>
            <w:r w:rsidRPr="000B1BCE">
              <w:rPr>
                <w:rFonts w:ascii="Arial" w:eastAsia="Arial" w:hAnsi="Arial"/>
                <w:b/>
                <w:sz w:val="20"/>
                <w:szCs w:val="20"/>
              </w:rPr>
              <w:t xml:space="preserve">ciones </w:t>
            </w:r>
            <w:r w:rsidRPr="000B1BCE">
              <w:rPr>
                <w:rFonts w:ascii="Arial" w:eastAsia="Arial" w:hAnsi="Arial"/>
                <w:b/>
                <w:spacing w:val="-1"/>
                <w:sz w:val="20"/>
                <w:szCs w:val="20"/>
              </w:rPr>
              <w:t>d</w:t>
            </w:r>
            <w:r w:rsidRPr="000B1BCE">
              <w:rPr>
                <w:rFonts w:ascii="Arial" w:eastAsia="Arial" w:hAnsi="Arial"/>
                <w:b/>
                <w:sz w:val="20"/>
                <w:szCs w:val="20"/>
              </w:rPr>
              <w:t>e la L</w:t>
            </w:r>
            <w:r w:rsidRPr="000B1BCE">
              <w:rPr>
                <w:rFonts w:ascii="Arial" w:eastAsia="Arial" w:hAnsi="Arial"/>
                <w:b/>
                <w:spacing w:val="1"/>
                <w:sz w:val="20"/>
                <w:szCs w:val="20"/>
              </w:rPr>
              <w:t>e</w:t>
            </w:r>
            <w:r w:rsidRPr="000B1BCE">
              <w:rPr>
                <w:rFonts w:ascii="Arial" w:eastAsia="Arial" w:hAnsi="Arial"/>
                <w:b/>
                <w:sz w:val="20"/>
                <w:szCs w:val="20"/>
              </w:rPr>
              <w:t>y</w:t>
            </w:r>
            <w:r w:rsidRPr="000B1BCE">
              <w:rPr>
                <w:rFonts w:ascii="Arial" w:eastAsia="Arial" w:hAnsi="Arial"/>
                <w:b/>
                <w:spacing w:val="-2"/>
                <w:sz w:val="20"/>
                <w:szCs w:val="20"/>
              </w:rPr>
              <w:t xml:space="preserve"> </w:t>
            </w:r>
            <w:r w:rsidRPr="000B1BCE">
              <w:rPr>
                <w:rFonts w:ascii="Arial" w:eastAsia="Arial" w:hAnsi="Arial"/>
                <w:b/>
                <w:sz w:val="20"/>
                <w:szCs w:val="20"/>
              </w:rPr>
              <w:t xml:space="preserve">de Ingreso vigente </w:t>
            </w:r>
            <w:r w:rsidRPr="000B1BCE">
              <w:rPr>
                <w:rFonts w:ascii="Arial" w:eastAsia="Arial" w:hAnsi="Arial"/>
                <w:b/>
                <w:spacing w:val="-1"/>
                <w:sz w:val="20"/>
                <w:szCs w:val="20"/>
              </w:rPr>
              <w:t>c</w:t>
            </w:r>
            <w:r w:rsidRPr="000B1BCE">
              <w:rPr>
                <w:rFonts w:ascii="Arial" w:eastAsia="Arial" w:hAnsi="Arial"/>
                <w:b/>
                <w:sz w:val="20"/>
                <w:szCs w:val="20"/>
              </w:rPr>
              <w:t>au</w:t>
            </w:r>
            <w:r w:rsidRPr="000B1BCE">
              <w:rPr>
                <w:rFonts w:ascii="Arial" w:eastAsia="Arial" w:hAnsi="Arial"/>
                <w:b/>
                <w:spacing w:val="-1"/>
                <w:sz w:val="20"/>
                <w:szCs w:val="20"/>
              </w:rPr>
              <w:t>s</w:t>
            </w:r>
            <w:r w:rsidRPr="000B1BCE">
              <w:rPr>
                <w:rFonts w:ascii="Arial" w:eastAsia="Arial" w:hAnsi="Arial"/>
                <w:b/>
                <w:sz w:val="20"/>
                <w:szCs w:val="20"/>
              </w:rPr>
              <w:t>adas en ejercicios fi</w:t>
            </w:r>
            <w:r w:rsidRPr="000B1BCE">
              <w:rPr>
                <w:rFonts w:ascii="Arial" w:eastAsia="Arial" w:hAnsi="Arial"/>
                <w:b/>
                <w:spacing w:val="-1"/>
                <w:sz w:val="20"/>
                <w:szCs w:val="20"/>
              </w:rPr>
              <w:t>s</w:t>
            </w:r>
            <w:r w:rsidRPr="000B1BCE">
              <w:rPr>
                <w:rFonts w:ascii="Arial" w:eastAsia="Arial" w:hAnsi="Arial"/>
                <w:b/>
                <w:sz w:val="20"/>
                <w:szCs w:val="20"/>
              </w:rPr>
              <w:t>cales a</w:t>
            </w:r>
            <w:r w:rsidRPr="000B1BCE">
              <w:rPr>
                <w:rFonts w:ascii="Arial" w:eastAsia="Arial" w:hAnsi="Arial"/>
                <w:b/>
                <w:spacing w:val="-1"/>
                <w:sz w:val="20"/>
                <w:szCs w:val="20"/>
              </w:rPr>
              <w:t>n</w:t>
            </w:r>
            <w:r w:rsidRPr="000B1BCE">
              <w:rPr>
                <w:rFonts w:ascii="Arial" w:eastAsia="Arial" w:hAnsi="Arial"/>
                <w:b/>
                <w:sz w:val="20"/>
                <w:szCs w:val="20"/>
              </w:rPr>
              <w:t>teri</w:t>
            </w:r>
            <w:r w:rsidRPr="000B1BCE">
              <w:rPr>
                <w:rFonts w:ascii="Arial" w:eastAsia="Arial" w:hAnsi="Arial"/>
                <w:b/>
                <w:spacing w:val="-1"/>
                <w:sz w:val="20"/>
                <w:szCs w:val="20"/>
              </w:rPr>
              <w:t>o</w:t>
            </w:r>
            <w:r w:rsidRPr="000B1BCE">
              <w:rPr>
                <w:rFonts w:ascii="Arial" w:eastAsia="Arial" w:hAnsi="Arial"/>
                <w:b/>
                <w:sz w:val="20"/>
                <w:szCs w:val="20"/>
              </w:rPr>
              <w:t>res pendi</w:t>
            </w:r>
            <w:r w:rsidRPr="000B1BCE">
              <w:rPr>
                <w:rFonts w:ascii="Arial" w:eastAsia="Arial" w:hAnsi="Arial"/>
                <w:b/>
                <w:spacing w:val="-1"/>
                <w:sz w:val="20"/>
                <w:szCs w:val="20"/>
              </w:rPr>
              <w:t>e</w:t>
            </w:r>
            <w:r w:rsidRPr="000B1BCE">
              <w:rPr>
                <w:rFonts w:ascii="Arial" w:eastAsia="Arial" w:hAnsi="Arial"/>
                <w:b/>
                <w:sz w:val="20"/>
                <w:szCs w:val="20"/>
              </w:rPr>
              <w:t>ntes de liquid</w:t>
            </w:r>
            <w:r w:rsidRPr="000B1BCE">
              <w:rPr>
                <w:rFonts w:ascii="Arial" w:eastAsia="Arial" w:hAnsi="Arial"/>
                <w:b/>
                <w:spacing w:val="-1"/>
                <w:sz w:val="20"/>
                <w:szCs w:val="20"/>
              </w:rPr>
              <w:t>a</w:t>
            </w:r>
            <w:r w:rsidRPr="000B1BCE">
              <w:rPr>
                <w:rFonts w:ascii="Arial" w:eastAsia="Arial" w:hAnsi="Arial"/>
                <w:b/>
                <w:sz w:val="20"/>
                <w:szCs w:val="20"/>
              </w:rPr>
              <w:t>ción o pago</w:t>
            </w:r>
          </w:p>
        </w:tc>
        <w:tc>
          <w:tcPr>
            <w:tcW w:w="1285" w:type="dxa"/>
            <w:tcBorders>
              <w:top w:val="single" w:sz="6" w:space="0" w:color="000000"/>
              <w:left w:val="single" w:sz="6" w:space="0" w:color="000000"/>
              <w:bottom w:val="single" w:sz="4" w:space="0" w:color="auto"/>
              <w:right w:val="single" w:sz="6" w:space="0" w:color="000000"/>
            </w:tcBorders>
          </w:tcPr>
          <w:p w14:paraId="195B6488" w14:textId="47E01574" w:rsidR="0082685A" w:rsidRPr="000B1BCE" w:rsidRDefault="0082685A" w:rsidP="0006387B">
            <w:pPr>
              <w:spacing w:after="0" w:line="360" w:lineRule="auto"/>
              <w:rPr>
                <w:rFonts w:ascii="Arial" w:eastAsia="Arial" w:hAnsi="Arial"/>
                <w:b/>
                <w:sz w:val="20"/>
                <w:szCs w:val="20"/>
              </w:rPr>
            </w:pPr>
            <w:r w:rsidRPr="000B1BCE">
              <w:rPr>
                <w:rFonts w:ascii="Arial" w:eastAsia="Arial" w:hAnsi="Arial"/>
                <w:b/>
                <w:sz w:val="20"/>
                <w:szCs w:val="20"/>
              </w:rPr>
              <w:t>$           0.00</w:t>
            </w:r>
          </w:p>
        </w:tc>
      </w:tr>
    </w:tbl>
    <w:p w14:paraId="1C2BF473" w14:textId="77777777" w:rsidR="005C28B7" w:rsidRPr="000B1BCE" w:rsidRDefault="005C28B7" w:rsidP="0006387B">
      <w:pPr>
        <w:spacing w:after="0" w:line="360" w:lineRule="auto"/>
        <w:rPr>
          <w:rFonts w:ascii="Arial" w:eastAsia="Arial" w:hAnsi="Arial"/>
          <w:b/>
          <w:sz w:val="20"/>
          <w:szCs w:val="20"/>
        </w:rPr>
      </w:pPr>
    </w:p>
    <w:p w14:paraId="366B556A" w14:textId="664635F2" w:rsidR="00FA677E" w:rsidRPr="000B1BCE" w:rsidRDefault="00FA677E" w:rsidP="0006387B">
      <w:pPr>
        <w:spacing w:after="0" w:line="360" w:lineRule="auto"/>
        <w:jc w:val="both"/>
        <w:rPr>
          <w:rFonts w:ascii="Arial" w:eastAsia="Arial" w:hAnsi="Arial"/>
          <w:sz w:val="20"/>
          <w:szCs w:val="20"/>
        </w:rPr>
      </w:pPr>
      <w:r w:rsidRPr="000B1BCE">
        <w:rPr>
          <w:rFonts w:ascii="Arial" w:eastAsia="Arial" w:hAnsi="Arial"/>
          <w:b/>
          <w:sz w:val="20"/>
          <w:szCs w:val="20"/>
        </w:rPr>
        <w:t>Artículo</w:t>
      </w:r>
      <w:r w:rsidRPr="000B1BCE">
        <w:rPr>
          <w:rFonts w:ascii="Arial" w:eastAsia="Arial" w:hAnsi="Arial"/>
          <w:b/>
          <w:spacing w:val="7"/>
          <w:sz w:val="20"/>
          <w:szCs w:val="20"/>
        </w:rPr>
        <w:t xml:space="preserve"> </w:t>
      </w:r>
      <w:r w:rsidRPr="000B1BCE">
        <w:rPr>
          <w:rFonts w:ascii="Arial" w:eastAsia="Arial" w:hAnsi="Arial"/>
          <w:b/>
          <w:sz w:val="20"/>
          <w:szCs w:val="20"/>
        </w:rPr>
        <w:t>7.-</w:t>
      </w:r>
      <w:r w:rsidR="00510129" w:rsidRPr="000B1BCE">
        <w:rPr>
          <w:rFonts w:ascii="Arial" w:eastAsia="Arial" w:hAnsi="Arial"/>
          <w:bCs/>
          <w:sz w:val="20"/>
          <w:szCs w:val="20"/>
        </w:rPr>
        <w:t xml:space="preserve">Las </w:t>
      </w:r>
      <w:r w:rsidRPr="000B1BCE">
        <w:rPr>
          <w:rFonts w:ascii="Arial" w:eastAsia="Arial" w:hAnsi="Arial"/>
          <w:sz w:val="20"/>
          <w:szCs w:val="20"/>
        </w:rPr>
        <w:t>contr</w:t>
      </w:r>
      <w:r w:rsidRPr="000B1BCE">
        <w:rPr>
          <w:rFonts w:ascii="Arial" w:eastAsia="Arial" w:hAnsi="Arial"/>
          <w:spacing w:val="-1"/>
          <w:sz w:val="20"/>
          <w:szCs w:val="20"/>
        </w:rPr>
        <w:t>i</w:t>
      </w:r>
      <w:r w:rsidRPr="000B1BCE">
        <w:rPr>
          <w:rFonts w:ascii="Arial" w:eastAsia="Arial" w:hAnsi="Arial"/>
          <w:sz w:val="20"/>
          <w:szCs w:val="20"/>
        </w:rPr>
        <w:t>b</w:t>
      </w:r>
      <w:r w:rsidRPr="000B1BCE">
        <w:rPr>
          <w:rFonts w:ascii="Arial" w:eastAsia="Arial" w:hAnsi="Arial"/>
          <w:spacing w:val="-1"/>
          <w:sz w:val="20"/>
          <w:szCs w:val="20"/>
        </w:rPr>
        <w:t>u</w:t>
      </w:r>
      <w:r w:rsidRPr="000B1BCE">
        <w:rPr>
          <w:rFonts w:ascii="Arial" w:eastAsia="Arial" w:hAnsi="Arial"/>
          <w:sz w:val="20"/>
          <w:szCs w:val="20"/>
        </w:rPr>
        <w:t>cio</w:t>
      </w:r>
      <w:r w:rsidRPr="000B1BCE">
        <w:rPr>
          <w:rFonts w:ascii="Arial" w:eastAsia="Arial" w:hAnsi="Arial"/>
          <w:spacing w:val="-1"/>
          <w:sz w:val="20"/>
          <w:szCs w:val="20"/>
        </w:rPr>
        <w:t>n</w:t>
      </w:r>
      <w:r w:rsidRPr="000B1BCE">
        <w:rPr>
          <w:rFonts w:ascii="Arial" w:eastAsia="Arial" w:hAnsi="Arial"/>
          <w:sz w:val="20"/>
          <w:szCs w:val="20"/>
        </w:rPr>
        <w:t>es de</w:t>
      </w:r>
      <w:r w:rsidRPr="000B1BCE">
        <w:rPr>
          <w:rFonts w:ascii="Arial" w:eastAsia="Arial" w:hAnsi="Arial"/>
          <w:spacing w:val="7"/>
          <w:sz w:val="20"/>
          <w:szCs w:val="20"/>
        </w:rPr>
        <w:t xml:space="preserve"> </w:t>
      </w:r>
      <w:r w:rsidRPr="000B1BCE">
        <w:rPr>
          <w:rFonts w:ascii="Arial" w:eastAsia="Arial" w:hAnsi="Arial"/>
          <w:spacing w:val="-1"/>
          <w:sz w:val="20"/>
          <w:szCs w:val="20"/>
        </w:rPr>
        <w:t>m</w:t>
      </w:r>
      <w:r w:rsidRPr="000B1BCE">
        <w:rPr>
          <w:rFonts w:ascii="Arial" w:eastAsia="Arial" w:hAnsi="Arial"/>
          <w:sz w:val="20"/>
          <w:szCs w:val="20"/>
        </w:rPr>
        <w:t>ejor</w:t>
      </w:r>
      <w:r w:rsidRPr="000B1BCE">
        <w:rPr>
          <w:rFonts w:ascii="Arial" w:eastAsia="Arial" w:hAnsi="Arial"/>
          <w:spacing w:val="-1"/>
          <w:sz w:val="20"/>
          <w:szCs w:val="20"/>
        </w:rPr>
        <w:t>a</w:t>
      </w:r>
      <w:r w:rsidRPr="000B1BCE">
        <w:rPr>
          <w:rFonts w:ascii="Arial" w:eastAsia="Arial" w:hAnsi="Arial"/>
          <w:sz w:val="20"/>
          <w:szCs w:val="20"/>
        </w:rPr>
        <w:t>s</w:t>
      </w:r>
      <w:r w:rsidRPr="000B1BCE">
        <w:rPr>
          <w:rFonts w:ascii="Arial" w:eastAsia="Arial" w:hAnsi="Arial"/>
          <w:spacing w:val="8"/>
          <w:sz w:val="20"/>
          <w:szCs w:val="20"/>
        </w:rPr>
        <w:t xml:space="preserve"> </w:t>
      </w:r>
      <w:r w:rsidRPr="000B1BCE">
        <w:rPr>
          <w:rFonts w:ascii="Arial" w:eastAsia="Arial" w:hAnsi="Arial"/>
          <w:sz w:val="20"/>
          <w:szCs w:val="20"/>
        </w:rPr>
        <w:t xml:space="preserve">que </w:t>
      </w:r>
      <w:r w:rsidRPr="000B1BCE">
        <w:rPr>
          <w:rFonts w:ascii="Arial" w:eastAsia="Arial" w:hAnsi="Arial"/>
          <w:spacing w:val="-1"/>
          <w:sz w:val="20"/>
          <w:szCs w:val="20"/>
        </w:rPr>
        <w:t>l</w:t>
      </w:r>
      <w:r w:rsidRPr="000B1BCE">
        <w:rPr>
          <w:rFonts w:ascii="Arial" w:eastAsia="Arial" w:hAnsi="Arial"/>
          <w:sz w:val="20"/>
          <w:szCs w:val="20"/>
        </w:rPr>
        <w:t>a</w:t>
      </w:r>
      <w:r w:rsidRPr="000B1BCE">
        <w:rPr>
          <w:rFonts w:ascii="Arial" w:eastAsia="Arial" w:hAnsi="Arial"/>
          <w:spacing w:val="8"/>
          <w:sz w:val="20"/>
          <w:szCs w:val="20"/>
        </w:rPr>
        <w:t xml:space="preserve"> </w:t>
      </w:r>
      <w:r w:rsidRPr="000B1BCE">
        <w:rPr>
          <w:rFonts w:ascii="Arial" w:eastAsia="Arial" w:hAnsi="Arial"/>
          <w:sz w:val="20"/>
          <w:szCs w:val="20"/>
        </w:rPr>
        <w:t>Hac</w:t>
      </w:r>
      <w:r w:rsidRPr="000B1BCE">
        <w:rPr>
          <w:rFonts w:ascii="Arial" w:eastAsia="Arial" w:hAnsi="Arial"/>
          <w:spacing w:val="-1"/>
          <w:sz w:val="20"/>
          <w:szCs w:val="20"/>
        </w:rPr>
        <w:t>i</w:t>
      </w:r>
      <w:r w:rsidRPr="000B1BCE">
        <w:rPr>
          <w:rFonts w:ascii="Arial" w:eastAsia="Arial" w:hAnsi="Arial"/>
          <w:sz w:val="20"/>
          <w:szCs w:val="20"/>
        </w:rPr>
        <w:t>en</w:t>
      </w:r>
      <w:r w:rsidRPr="000B1BCE">
        <w:rPr>
          <w:rFonts w:ascii="Arial" w:eastAsia="Arial" w:hAnsi="Arial"/>
          <w:spacing w:val="-1"/>
          <w:sz w:val="20"/>
          <w:szCs w:val="20"/>
        </w:rPr>
        <w:t>d</w:t>
      </w:r>
      <w:r w:rsidRPr="000B1BCE">
        <w:rPr>
          <w:rFonts w:ascii="Arial" w:eastAsia="Arial" w:hAnsi="Arial"/>
          <w:sz w:val="20"/>
          <w:szCs w:val="20"/>
        </w:rPr>
        <w:t>a</w:t>
      </w:r>
      <w:r w:rsidRPr="000B1BCE">
        <w:rPr>
          <w:rFonts w:ascii="Arial" w:eastAsia="Arial" w:hAnsi="Arial"/>
          <w:spacing w:val="7"/>
          <w:sz w:val="20"/>
          <w:szCs w:val="20"/>
        </w:rPr>
        <w:t xml:space="preserve"> </w:t>
      </w:r>
      <w:r w:rsidRPr="000B1BCE">
        <w:rPr>
          <w:rFonts w:ascii="Arial" w:eastAsia="Arial" w:hAnsi="Arial"/>
          <w:sz w:val="20"/>
          <w:szCs w:val="20"/>
        </w:rPr>
        <w:t>Pública</w:t>
      </w:r>
      <w:r w:rsidRPr="000B1BCE">
        <w:rPr>
          <w:rFonts w:ascii="Arial" w:eastAsia="Arial" w:hAnsi="Arial"/>
          <w:spacing w:val="7"/>
          <w:sz w:val="20"/>
          <w:szCs w:val="20"/>
        </w:rPr>
        <w:t xml:space="preserve"> </w:t>
      </w:r>
      <w:r w:rsidRPr="000B1BCE">
        <w:rPr>
          <w:rFonts w:ascii="Arial" w:eastAsia="Arial" w:hAnsi="Arial"/>
          <w:sz w:val="20"/>
          <w:szCs w:val="20"/>
        </w:rPr>
        <w:t>M</w:t>
      </w:r>
      <w:r w:rsidRPr="000B1BCE">
        <w:rPr>
          <w:rFonts w:ascii="Arial" w:eastAsia="Arial" w:hAnsi="Arial"/>
          <w:spacing w:val="-1"/>
          <w:sz w:val="20"/>
          <w:szCs w:val="20"/>
        </w:rPr>
        <w:t>u</w:t>
      </w:r>
      <w:r w:rsidRPr="000B1BCE">
        <w:rPr>
          <w:rFonts w:ascii="Arial" w:eastAsia="Arial" w:hAnsi="Arial"/>
          <w:sz w:val="20"/>
          <w:szCs w:val="20"/>
        </w:rPr>
        <w:t>n</w:t>
      </w:r>
      <w:r w:rsidRPr="000B1BCE">
        <w:rPr>
          <w:rFonts w:ascii="Arial" w:eastAsia="Arial" w:hAnsi="Arial"/>
          <w:spacing w:val="-1"/>
          <w:sz w:val="20"/>
          <w:szCs w:val="20"/>
        </w:rPr>
        <w:t>i</w:t>
      </w:r>
      <w:r w:rsidRPr="000B1BCE">
        <w:rPr>
          <w:rFonts w:ascii="Arial" w:eastAsia="Arial" w:hAnsi="Arial"/>
          <w:sz w:val="20"/>
          <w:szCs w:val="20"/>
        </w:rPr>
        <w:t>cipal</w:t>
      </w:r>
      <w:r w:rsidRPr="000B1BCE">
        <w:rPr>
          <w:rFonts w:ascii="Arial" w:eastAsia="Arial" w:hAnsi="Arial"/>
          <w:spacing w:val="7"/>
          <w:sz w:val="20"/>
          <w:szCs w:val="20"/>
        </w:rPr>
        <w:t xml:space="preserve"> </w:t>
      </w:r>
      <w:r w:rsidRPr="000B1BCE">
        <w:rPr>
          <w:rFonts w:ascii="Arial" w:eastAsia="Arial" w:hAnsi="Arial"/>
          <w:sz w:val="20"/>
          <w:szCs w:val="20"/>
        </w:rPr>
        <w:t xml:space="preserve">tiene </w:t>
      </w:r>
      <w:r w:rsidRPr="000B1BCE">
        <w:rPr>
          <w:rFonts w:ascii="Arial" w:eastAsia="Arial" w:hAnsi="Arial"/>
          <w:spacing w:val="-1"/>
          <w:sz w:val="20"/>
          <w:szCs w:val="20"/>
        </w:rPr>
        <w:t>d</w:t>
      </w:r>
      <w:r w:rsidRPr="000B1BCE">
        <w:rPr>
          <w:rFonts w:ascii="Arial" w:eastAsia="Arial" w:hAnsi="Arial"/>
          <w:sz w:val="20"/>
          <w:szCs w:val="20"/>
        </w:rPr>
        <w:t>er</w:t>
      </w:r>
      <w:r w:rsidRPr="000B1BCE">
        <w:rPr>
          <w:rFonts w:ascii="Arial" w:eastAsia="Arial" w:hAnsi="Arial"/>
          <w:spacing w:val="-1"/>
          <w:sz w:val="20"/>
          <w:szCs w:val="20"/>
        </w:rPr>
        <w:t>e</w:t>
      </w:r>
      <w:r w:rsidRPr="000B1BCE">
        <w:rPr>
          <w:rFonts w:ascii="Arial" w:eastAsia="Arial" w:hAnsi="Arial"/>
          <w:sz w:val="20"/>
          <w:szCs w:val="20"/>
        </w:rPr>
        <w:t xml:space="preserve">cho </w:t>
      </w:r>
      <w:r w:rsidRPr="000B1BCE">
        <w:rPr>
          <w:rFonts w:ascii="Arial" w:eastAsia="Arial" w:hAnsi="Arial"/>
          <w:spacing w:val="-1"/>
          <w:sz w:val="20"/>
          <w:szCs w:val="20"/>
        </w:rPr>
        <w:t>d</w:t>
      </w:r>
      <w:r w:rsidRPr="000B1BCE">
        <w:rPr>
          <w:rFonts w:ascii="Arial" w:eastAsia="Arial" w:hAnsi="Arial"/>
          <w:sz w:val="20"/>
          <w:szCs w:val="20"/>
        </w:rPr>
        <w:t>e</w:t>
      </w:r>
      <w:r w:rsidR="0082685A" w:rsidRPr="000B1BCE">
        <w:rPr>
          <w:rFonts w:ascii="Arial" w:eastAsia="Arial" w:hAnsi="Arial"/>
          <w:sz w:val="20"/>
          <w:szCs w:val="20"/>
        </w:rPr>
        <w:t xml:space="preserve"> </w:t>
      </w:r>
      <w:r w:rsidRPr="000B1BCE">
        <w:rPr>
          <w:rFonts w:ascii="Arial" w:eastAsia="Arial" w:hAnsi="Arial"/>
          <w:sz w:val="20"/>
          <w:szCs w:val="20"/>
        </w:rPr>
        <w:t>percib</w:t>
      </w:r>
      <w:r w:rsidRPr="000B1BCE">
        <w:rPr>
          <w:rFonts w:ascii="Arial" w:eastAsia="Arial" w:hAnsi="Arial"/>
          <w:spacing w:val="-1"/>
          <w:sz w:val="20"/>
          <w:szCs w:val="20"/>
        </w:rPr>
        <w:t>i</w:t>
      </w:r>
      <w:r w:rsidRPr="000B1BCE">
        <w:rPr>
          <w:rFonts w:ascii="Arial" w:eastAsia="Arial" w:hAnsi="Arial"/>
          <w:sz w:val="20"/>
          <w:szCs w:val="20"/>
        </w:rPr>
        <w:t>r, ser</w:t>
      </w:r>
      <w:r w:rsidRPr="000B1BCE">
        <w:rPr>
          <w:rFonts w:ascii="Arial" w:eastAsia="Arial" w:hAnsi="Arial"/>
          <w:spacing w:val="-1"/>
          <w:sz w:val="20"/>
          <w:szCs w:val="20"/>
        </w:rPr>
        <w:t>á</w:t>
      </w:r>
      <w:r w:rsidRPr="000B1BCE">
        <w:rPr>
          <w:rFonts w:ascii="Arial" w:eastAsia="Arial" w:hAnsi="Arial"/>
          <w:sz w:val="20"/>
          <w:szCs w:val="20"/>
        </w:rPr>
        <w:t>n las s</w:t>
      </w:r>
      <w:r w:rsidRPr="000B1BCE">
        <w:rPr>
          <w:rFonts w:ascii="Arial" w:eastAsia="Arial" w:hAnsi="Arial"/>
          <w:spacing w:val="-1"/>
          <w:sz w:val="20"/>
          <w:szCs w:val="20"/>
        </w:rPr>
        <w:t>i</w:t>
      </w:r>
      <w:r w:rsidRPr="000B1BCE">
        <w:rPr>
          <w:rFonts w:ascii="Arial" w:eastAsia="Arial" w:hAnsi="Arial"/>
          <w:sz w:val="20"/>
          <w:szCs w:val="20"/>
        </w:rPr>
        <w:t>gui</w:t>
      </w:r>
      <w:r w:rsidRPr="000B1BCE">
        <w:rPr>
          <w:rFonts w:ascii="Arial" w:eastAsia="Arial" w:hAnsi="Arial"/>
          <w:spacing w:val="-1"/>
          <w:sz w:val="20"/>
          <w:szCs w:val="20"/>
        </w:rPr>
        <w:t>e</w:t>
      </w:r>
      <w:r w:rsidRPr="000B1BCE">
        <w:rPr>
          <w:rFonts w:ascii="Arial" w:eastAsia="Arial" w:hAnsi="Arial"/>
          <w:sz w:val="20"/>
          <w:szCs w:val="20"/>
        </w:rPr>
        <w:t>ntes:</w:t>
      </w:r>
    </w:p>
    <w:p w14:paraId="689EF841" w14:textId="77777777" w:rsidR="000B1BCE" w:rsidRPr="000B1BCE" w:rsidRDefault="000B1BCE" w:rsidP="0006387B">
      <w:pPr>
        <w:spacing w:after="0" w:line="360" w:lineRule="auto"/>
        <w:jc w:val="both"/>
        <w:rPr>
          <w:rFonts w:ascii="Arial" w:eastAsia="Arial" w:hAnsi="Arial"/>
          <w:sz w:val="20"/>
          <w:szCs w:val="20"/>
        </w:rPr>
      </w:pPr>
    </w:p>
    <w:tbl>
      <w:tblPr>
        <w:tblW w:w="9214" w:type="dxa"/>
        <w:tblInd w:w="-6" w:type="dxa"/>
        <w:tblLayout w:type="fixed"/>
        <w:tblCellMar>
          <w:left w:w="0" w:type="dxa"/>
          <w:right w:w="0" w:type="dxa"/>
        </w:tblCellMar>
        <w:tblLook w:val="01E0" w:firstRow="1" w:lastRow="1" w:firstColumn="1" w:lastColumn="1" w:noHBand="0" w:noVBand="0"/>
      </w:tblPr>
      <w:tblGrid>
        <w:gridCol w:w="7866"/>
        <w:gridCol w:w="1348"/>
      </w:tblGrid>
      <w:tr w:rsidR="00FA677E" w:rsidRPr="000B1BCE" w14:paraId="507F76A8" w14:textId="77777777" w:rsidTr="00A16814">
        <w:trPr>
          <w:trHeight w:hRule="exact" w:val="355"/>
        </w:trPr>
        <w:tc>
          <w:tcPr>
            <w:tcW w:w="7866" w:type="dxa"/>
            <w:tcBorders>
              <w:top w:val="single" w:sz="5" w:space="0" w:color="000000"/>
              <w:left w:val="single" w:sz="5" w:space="0" w:color="000000"/>
              <w:bottom w:val="single" w:sz="5" w:space="0" w:color="000000"/>
              <w:right w:val="single" w:sz="5" w:space="0" w:color="000000"/>
            </w:tcBorders>
          </w:tcPr>
          <w:p w14:paraId="4EB8994D" w14:textId="77777777" w:rsidR="00FA677E" w:rsidRPr="000B1BCE" w:rsidRDefault="00FA677E" w:rsidP="0006387B">
            <w:pPr>
              <w:spacing w:after="0" w:line="360" w:lineRule="auto"/>
              <w:rPr>
                <w:rFonts w:ascii="Arial" w:eastAsia="Arial" w:hAnsi="Arial"/>
                <w:b/>
                <w:sz w:val="20"/>
                <w:szCs w:val="20"/>
              </w:rPr>
            </w:pPr>
            <w:r w:rsidRPr="000B1BCE">
              <w:rPr>
                <w:rFonts w:ascii="Arial" w:eastAsia="Arial" w:hAnsi="Arial"/>
                <w:b/>
                <w:sz w:val="20"/>
                <w:szCs w:val="20"/>
              </w:rPr>
              <w:t>CONTRIBUCIONES DE MEJORAS</w:t>
            </w:r>
          </w:p>
        </w:tc>
        <w:tc>
          <w:tcPr>
            <w:tcW w:w="1348" w:type="dxa"/>
            <w:tcBorders>
              <w:top w:val="single" w:sz="5" w:space="0" w:color="000000"/>
              <w:left w:val="single" w:sz="5" w:space="0" w:color="000000"/>
              <w:bottom w:val="single" w:sz="5" w:space="0" w:color="000000"/>
              <w:right w:val="single" w:sz="5" w:space="0" w:color="000000"/>
            </w:tcBorders>
          </w:tcPr>
          <w:p w14:paraId="1ADDF7FD" w14:textId="1F30C72A" w:rsidR="00FA677E" w:rsidRPr="000B1BCE" w:rsidRDefault="00FA677E" w:rsidP="0006387B">
            <w:pPr>
              <w:spacing w:after="0" w:line="360" w:lineRule="auto"/>
              <w:rPr>
                <w:rFonts w:ascii="Arial" w:eastAsia="Arial" w:hAnsi="Arial"/>
                <w:b/>
                <w:sz w:val="20"/>
                <w:szCs w:val="20"/>
              </w:rPr>
            </w:pPr>
            <w:r w:rsidRPr="000B1BCE">
              <w:rPr>
                <w:rFonts w:ascii="Arial" w:eastAsia="Arial" w:hAnsi="Arial"/>
                <w:b/>
                <w:sz w:val="20"/>
                <w:szCs w:val="20"/>
              </w:rPr>
              <w:t>$            0.00</w:t>
            </w:r>
          </w:p>
        </w:tc>
      </w:tr>
      <w:tr w:rsidR="00FA677E" w:rsidRPr="000B1BCE" w14:paraId="17BEDF74" w14:textId="77777777" w:rsidTr="00A16814">
        <w:trPr>
          <w:trHeight w:hRule="exact" w:val="355"/>
        </w:trPr>
        <w:tc>
          <w:tcPr>
            <w:tcW w:w="7866" w:type="dxa"/>
            <w:tcBorders>
              <w:top w:val="single" w:sz="5" w:space="0" w:color="000000"/>
              <w:left w:val="single" w:sz="5" w:space="0" w:color="000000"/>
              <w:bottom w:val="single" w:sz="5" w:space="0" w:color="000000"/>
              <w:right w:val="single" w:sz="5" w:space="0" w:color="000000"/>
            </w:tcBorders>
          </w:tcPr>
          <w:p w14:paraId="44F7EB64"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sz w:val="20"/>
                <w:szCs w:val="20"/>
              </w:rPr>
              <w:t>&gt; Co</w:t>
            </w:r>
            <w:r w:rsidRPr="000B1BCE">
              <w:rPr>
                <w:rFonts w:ascii="Arial" w:eastAsia="Arial" w:hAnsi="Arial"/>
                <w:spacing w:val="-1"/>
                <w:sz w:val="20"/>
                <w:szCs w:val="20"/>
              </w:rPr>
              <w:t>n</w:t>
            </w:r>
            <w:r w:rsidRPr="000B1BCE">
              <w:rPr>
                <w:rFonts w:ascii="Arial" w:eastAsia="Arial" w:hAnsi="Arial"/>
                <w:sz w:val="20"/>
                <w:szCs w:val="20"/>
              </w:rPr>
              <w:t>tribuc</w:t>
            </w:r>
            <w:r w:rsidRPr="000B1BCE">
              <w:rPr>
                <w:rFonts w:ascii="Arial" w:eastAsia="Arial" w:hAnsi="Arial"/>
                <w:spacing w:val="-2"/>
                <w:sz w:val="20"/>
                <w:szCs w:val="20"/>
              </w:rPr>
              <w:t>i</w:t>
            </w:r>
            <w:r w:rsidRPr="000B1BCE">
              <w:rPr>
                <w:rFonts w:ascii="Arial" w:eastAsia="Arial" w:hAnsi="Arial"/>
                <w:sz w:val="20"/>
                <w:szCs w:val="20"/>
              </w:rPr>
              <w:t>ones de me</w:t>
            </w:r>
            <w:r w:rsidRPr="000B1BCE">
              <w:rPr>
                <w:rFonts w:ascii="Arial" w:eastAsia="Arial" w:hAnsi="Arial"/>
                <w:spacing w:val="-2"/>
                <w:sz w:val="20"/>
                <w:szCs w:val="20"/>
              </w:rPr>
              <w:t>j</w:t>
            </w:r>
            <w:r w:rsidRPr="000B1BCE">
              <w:rPr>
                <w:rFonts w:ascii="Arial" w:eastAsia="Arial" w:hAnsi="Arial"/>
                <w:sz w:val="20"/>
                <w:szCs w:val="20"/>
              </w:rPr>
              <w:t>oras por ob</w:t>
            </w:r>
            <w:r w:rsidRPr="000B1BCE">
              <w:rPr>
                <w:rFonts w:ascii="Arial" w:eastAsia="Arial" w:hAnsi="Arial"/>
                <w:spacing w:val="-1"/>
                <w:sz w:val="20"/>
                <w:szCs w:val="20"/>
              </w:rPr>
              <w:t>r</w:t>
            </w:r>
            <w:r w:rsidRPr="000B1BCE">
              <w:rPr>
                <w:rFonts w:ascii="Arial" w:eastAsia="Arial" w:hAnsi="Arial"/>
                <w:sz w:val="20"/>
                <w:szCs w:val="20"/>
              </w:rPr>
              <w:t>as públicas</w:t>
            </w:r>
          </w:p>
        </w:tc>
        <w:tc>
          <w:tcPr>
            <w:tcW w:w="1348" w:type="dxa"/>
            <w:tcBorders>
              <w:top w:val="single" w:sz="5" w:space="0" w:color="000000"/>
              <w:left w:val="single" w:sz="5" w:space="0" w:color="000000"/>
              <w:bottom w:val="single" w:sz="5" w:space="0" w:color="000000"/>
              <w:right w:val="single" w:sz="5" w:space="0" w:color="000000"/>
            </w:tcBorders>
          </w:tcPr>
          <w:p w14:paraId="760E256E" w14:textId="639611E0" w:rsidR="00FA677E" w:rsidRPr="000B1BCE" w:rsidRDefault="00FA677E" w:rsidP="0006387B">
            <w:pPr>
              <w:spacing w:after="0" w:line="360" w:lineRule="auto"/>
              <w:rPr>
                <w:rFonts w:ascii="Arial" w:eastAsia="Arial" w:hAnsi="Arial"/>
                <w:sz w:val="20"/>
                <w:szCs w:val="20"/>
              </w:rPr>
            </w:pPr>
            <w:r w:rsidRPr="000B1BCE">
              <w:rPr>
                <w:rFonts w:ascii="Arial" w:eastAsia="Arial" w:hAnsi="Arial"/>
                <w:sz w:val="20"/>
                <w:szCs w:val="20"/>
              </w:rPr>
              <w:t>$            0.00</w:t>
            </w:r>
          </w:p>
        </w:tc>
      </w:tr>
      <w:tr w:rsidR="00FA677E" w:rsidRPr="000B1BCE" w14:paraId="0C415851" w14:textId="77777777" w:rsidTr="00A16814">
        <w:trPr>
          <w:trHeight w:hRule="exact" w:val="355"/>
        </w:trPr>
        <w:tc>
          <w:tcPr>
            <w:tcW w:w="7866" w:type="dxa"/>
            <w:tcBorders>
              <w:top w:val="single" w:sz="5" w:space="0" w:color="000000"/>
              <w:left w:val="single" w:sz="5" w:space="0" w:color="000000"/>
              <w:bottom w:val="single" w:sz="5" w:space="0" w:color="000000"/>
              <w:right w:val="single" w:sz="5" w:space="0" w:color="000000"/>
            </w:tcBorders>
          </w:tcPr>
          <w:p w14:paraId="108F2D99"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sz w:val="20"/>
                <w:szCs w:val="20"/>
              </w:rPr>
              <w:t>&gt; Co</w:t>
            </w:r>
            <w:r w:rsidRPr="000B1BCE">
              <w:rPr>
                <w:rFonts w:ascii="Arial" w:eastAsia="Arial" w:hAnsi="Arial"/>
                <w:spacing w:val="-1"/>
                <w:sz w:val="20"/>
                <w:szCs w:val="20"/>
              </w:rPr>
              <w:t>n</w:t>
            </w:r>
            <w:r w:rsidRPr="000B1BCE">
              <w:rPr>
                <w:rFonts w:ascii="Arial" w:eastAsia="Arial" w:hAnsi="Arial"/>
                <w:sz w:val="20"/>
                <w:szCs w:val="20"/>
              </w:rPr>
              <w:t>tribuc</w:t>
            </w:r>
            <w:r w:rsidRPr="000B1BCE">
              <w:rPr>
                <w:rFonts w:ascii="Arial" w:eastAsia="Arial" w:hAnsi="Arial"/>
                <w:spacing w:val="-2"/>
                <w:sz w:val="20"/>
                <w:szCs w:val="20"/>
              </w:rPr>
              <w:t>i</w:t>
            </w:r>
            <w:r w:rsidRPr="000B1BCE">
              <w:rPr>
                <w:rFonts w:ascii="Arial" w:eastAsia="Arial" w:hAnsi="Arial"/>
                <w:sz w:val="20"/>
                <w:szCs w:val="20"/>
              </w:rPr>
              <w:t>ones de me</w:t>
            </w:r>
            <w:r w:rsidRPr="000B1BCE">
              <w:rPr>
                <w:rFonts w:ascii="Arial" w:eastAsia="Arial" w:hAnsi="Arial"/>
                <w:spacing w:val="-2"/>
                <w:sz w:val="20"/>
                <w:szCs w:val="20"/>
              </w:rPr>
              <w:t>j</w:t>
            </w:r>
            <w:r w:rsidRPr="000B1BCE">
              <w:rPr>
                <w:rFonts w:ascii="Arial" w:eastAsia="Arial" w:hAnsi="Arial"/>
                <w:sz w:val="20"/>
                <w:szCs w:val="20"/>
              </w:rPr>
              <w:t xml:space="preserve">oras por </w:t>
            </w:r>
            <w:r w:rsidRPr="000B1BCE">
              <w:rPr>
                <w:rFonts w:ascii="Arial" w:eastAsia="Arial" w:hAnsi="Arial"/>
                <w:spacing w:val="-1"/>
                <w:sz w:val="20"/>
                <w:szCs w:val="20"/>
              </w:rPr>
              <w:t>s</w:t>
            </w:r>
            <w:r w:rsidRPr="000B1BCE">
              <w:rPr>
                <w:rFonts w:ascii="Arial" w:eastAsia="Arial" w:hAnsi="Arial"/>
                <w:sz w:val="20"/>
                <w:szCs w:val="20"/>
              </w:rPr>
              <w:t>e</w:t>
            </w:r>
            <w:r w:rsidRPr="000B1BCE">
              <w:rPr>
                <w:rFonts w:ascii="Arial" w:eastAsia="Arial" w:hAnsi="Arial"/>
                <w:spacing w:val="-1"/>
                <w:sz w:val="20"/>
                <w:szCs w:val="20"/>
              </w:rPr>
              <w:t>rv</w:t>
            </w:r>
            <w:r w:rsidRPr="000B1BCE">
              <w:rPr>
                <w:rFonts w:ascii="Arial" w:eastAsia="Arial" w:hAnsi="Arial"/>
                <w:sz w:val="20"/>
                <w:szCs w:val="20"/>
              </w:rPr>
              <w:t>icios públicos</w:t>
            </w:r>
          </w:p>
        </w:tc>
        <w:tc>
          <w:tcPr>
            <w:tcW w:w="1348" w:type="dxa"/>
            <w:tcBorders>
              <w:top w:val="single" w:sz="5" w:space="0" w:color="000000"/>
              <w:left w:val="single" w:sz="5" w:space="0" w:color="000000"/>
              <w:bottom w:val="single" w:sz="5" w:space="0" w:color="000000"/>
              <w:right w:val="single" w:sz="5" w:space="0" w:color="000000"/>
            </w:tcBorders>
          </w:tcPr>
          <w:p w14:paraId="5FD512DB" w14:textId="48EAC3F4" w:rsidR="00FA677E" w:rsidRPr="000B1BCE" w:rsidRDefault="00FA677E" w:rsidP="0006387B">
            <w:pPr>
              <w:spacing w:after="0" w:line="360" w:lineRule="auto"/>
              <w:rPr>
                <w:rFonts w:ascii="Arial" w:eastAsia="Arial" w:hAnsi="Arial"/>
                <w:sz w:val="20"/>
                <w:szCs w:val="20"/>
              </w:rPr>
            </w:pPr>
            <w:r w:rsidRPr="000B1BCE">
              <w:rPr>
                <w:rFonts w:ascii="Arial" w:eastAsia="Arial" w:hAnsi="Arial"/>
                <w:sz w:val="20"/>
                <w:szCs w:val="20"/>
              </w:rPr>
              <w:t>$            0.00</w:t>
            </w:r>
          </w:p>
        </w:tc>
      </w:tr>
    </w:tbl>
    <w:p w14:paraId="4971E5E9" w14:textId="77777777" w:rsidR="00AE1654" w:rsidRPr="000B1BCE" w:rsidRDefault="00AE1654" w:rsidP="0006387B">
      <w:pPr>
        <w:spacing w:after="0" w:line="360" w:lineRule="auto"/>
        <w:rPr>
          <w:rFonts w:ascii="Arial" w:eastAsia="Times New Roman" w:hAnsi="Arial"/>
          <w:sz w:val="20"/>
          <w:szCs w:val="20"/>
        </w:rPr>
      </w:pPr>
    </w:p>
    <w:p w14:paraId="6B57E72E" w14:textId="306E1921" w:rsidR="00FA677E" w:rsidRPr="000B1BCE" w:rsidRDefault="00FA677E" w:rsidP="0006387B">
      <w:pPr>
        <w:spacing w:after="0" w:line="360" w:lineRule="auto"/>
        <w:jc w:val="both"/>
        <w:rPr>
          <w:rFonts w:ascii="Arial" w:eastAsia="Arial" w:hAnsi="Arial"/>
          <w:sz w:val="20"/>
          <w:szCs w:val="20"/>
        </w:rPr>
      </w:pPr>
      <w:r w:rsidRPr="000B1BCE">
        <w:rPr>
          <w:rFonts w:ascii="Arial" w:eastAsia="Arial" w:hAnsi="Arial"/>
          <w:b/>
          <w:sz w:val="20"/>
          <w:szCs w:val="20"/>
        </w:rPr>
        <w:t>Artículo</w:t>
      </w:r>
      <w:r w:rsidRPr="000B1BCE">
        <w:rPr>
          <w:rFonts w:ascii="Arial" w:eastAsia="Arial" w:hAnsi="Arial"/>
          <w:b/>
          <w:spacing w:val="48"/>
          <w:sz w:val="20"/>
          <w:szCs w:val="20"/>
        </w:rPr>
        <w:t xml:space="preserve"> </w:t>
      </w:r>
      <w:r w:rsidRPr="000B1BCE">
        <w:rPr>
          <w:rFonts w:ascii="Arial" w:eastAsia="Arial" w:hAnsi="Arial"/>
          <w:b/>
          <w:sz w:val="20"/>
          <w:szCs w:val="20"/>
        </w:rPr>
        <w:t>8.-</w:t>
      </w:r>
      <w:r w:rsidRPr="000B1BCE">
        <w:rPr>
          <w:rFonts w:ascii="Arial" w:eastAsia="Arial" w:hAnsi="Arial"/>
          <w:b/>
          <w:spacing w:val="47"/>
          <w:sz w:val="20"/>
          <w:szCs w:val="20"/>
        </w:rPr>
        <w:t xml:space="preserve"> </w:t>
      </w:r>
      <w:r w:rsidRPr="000B1BCE">
        <w:rPr>
          <w:rFonts w:ascii="Arial" w:eastAsia="Arial" w:hAnsi="Arial"/>
          <w:sz w:val="20"/>
          <w:szCs w:val="20"/>
        </w:rPr>
        <w:t>Los</w:t>
      </w:r>
      <w:r w:rsidRPr="000B1BCE">
        <w:rPr>
          <w:rFonts w:ascii="Arial" w:eastAsia="Arial" w:hAnsi="Arial"/>
          <w:spacing w:val="49"/>
          <w:sz w:val="20"/>
          <w:szCs w:val="20"/>
        </w:rPr>
        <w:t xml:space="preserve"> </w:t>
      </w:r>
      <w:r w:rsidRPr="000B1BCE">
        <w:rPr>
          <w:rFonts w:ascii="Arial" w:eastAsia="Arial" w:hAnsi="Arial"/>
          <w:sz w:val="20"/>
          <w:szCs w:val="20"/>
        </w:rPr>
        <w:t>i</w:t>
      </w:r>
      <w:r w:rsidRPr="000B1BCE">
        <w:rPr>
          <w:rFonts w:ascii="Arial" w:eastAsia="Arial" w:hAnsi="Arial"/>
          <w:spacing w:val="-1"/>
          <w:sz w:val="20"/>
          <w:szCs w:val="20"/>
        </w:rPr>
        <w:t>n</w:t>
      </w:r>
      <w:r w:rsidRPr="000B1BCE">
        <w:rPr>
          <w:rFonts w:ascii="Arial" w:eastAsia="Arial" w:hAnsi="Arial"/>
          <w:sz w:val="20"/>
          <w:szCs w:val="20"/>
        </w:rPr>
        <w:t>gresos</w:t>
      </w:r>
      <w:r w:rsidRPr="000B1BCE">
        <w:rPr>
          <w:rFonts w:ascii="Arial" w:eastAsia="Arial" w:hAnsi="Arial"/>
          <w:spacing w:val="49"/>
          <w:sz w:val="20"/>
          <w:szCs w:val="20"/>
        </w:rPr>
        <w:t xml:space="preserve"> </w:t>
      </w:r>
      <w:r w:rsidRPr="000B1BCE">
        <w:rPr>
          <w:rFonts w:ascii="Arial" w:eastAsia="Arial" w:hAnsi="Arial"/>
          <w:sz w:val="20"/>
          <w:szCs w:val="20"/>
        </w:rPr>
        <w:t>que</w:t>
      </w:r>
      <w:r w:rsidRPr="000B1BCE">
        <w:rPr>
          <w:rFonts w:ascii="Arial" w:eastAsia="Arial" w:hAnsi="Arial"/>
          <w:spacing w:val="49"/>
          <w:sz w:val="20"/>
          <w:szCs w:val="20"/>
        </w:rPr>
        <w:t xml:space="preserve"> </w:t>
      </w:r>
      <w:r w:rsidRPr="000B1BCE">
        <w:rPr>
          <w:rFonts w:ascii="Arial" w:eastAsia="Arial" w:hAnsi="Arial"/>
          <w:sz w:val="20"/>
          <w:szCs w:val="20"/>
        </w:rPr>
        <w:t>la</w:t>
      </w:r>
      <w:r w:rsidRPr="000B1BCE">
        <w:rPr>
          <w:rFonts w:ascii="Arial" w:eastAsia="Arial" w:hAnsi="Arial"/>
          <w:spacing w:val="49"/>
          <w:sz w:val="20"/>
          <w:szCs w:val="20"/>
        </w:rPr>
        <w:t xml:space="preserve"> </w:t>
      </w:r>
      <w:r w:rsidRPr="000B1BCE">
        <w:rPr>
          <w:rFonts w:ascii="Arial" w:eastAsia="Arial" w:hAnsi="Arial"/>
          <w:sz w:val="20"/>
          <w:szCs w:val="20"/>
        </w:rPr>
        <w:t>Hac</w:t>
      </w:r>
      <w:r w:rsidRPr="000B1BCE">
        <w:rPr>
          <w:rFonts w:ascii="Arial" w:eastAsia="Arial" w:hAnsi="Arial"/>
          <w:spacing w:val="-1"/>
          <w:sz w:val="20"/>
          <w:szCs w:val="20"/>
        </w:rPr>
        <w:t>i</w:t>
      </w:r>
      <w:r w:rsidRPr="000B1BCE">
        <w:rPr>
          <w:rFonts w:ascii="Arial" w:eastAsia="Arial" w:hAnsi="Arial"/>
          <w:sz w:val="20"/>
          <w:szCs w:val="20"/>
        </w:rPr>
        <w:t>enda</w:t>
      </w:r>
      <w:r w:rsidRPr="000B1BCE">
        <w:rPr>
          <w:rFonts w:ascii="Arial" w:eastAsia="Arial" w:hAnsi="Arial"/>
          <w:spacing w:val="49"/>
          <w:sz w:val="20"/>
          <w:szCs w:val="20"/>
        </w:rPr>
        <w:t xml:space="preserve"> </w:t>
      </w:r>
      <w:r w:rsidRPr="000B1BCE">
        <w:rPr>
          <w:rFonts w:ascii="Arial" w:eastAsia="Arial" w:hAnsi="Arial"/>
          <w:sz w:val="20"/>
          <w:szCs w:val="20"/>
        </w:rPr>
        <w:t>P</w:t>
      </w:r>
      <w:r w:rsidRPr="000B1BCE">
        <w:rPr>
          <w:rFonts w:ascii="Arial" w:eastAsia="Arial" w:hAnsi="Arial"/>
          <w:spacing w:val="-1"/>
          <w:sz w:val="20"/>
          <w:szCs w:val="20"/>
        </w:rPr>
        <w:t>ú</w:t>
      </w:r>
      <w:r w:rsidRPr="000B1BCE">
        <w:rPr>
          <w:rFonts w:ascii="Arial" w:eastAsia="Arial" w:hAnsi="Arial"/>
          <w:sz w:val="20"/>
          <w:szCs w:val="20"/>
        </w:rPr>
        <w:t>blica</w:t>
      </w:r>
      <w:r w:rsidRPr="000B1BCE">
        <w:rPr>
          <w:rFonts w:ascii="Arial" w:eastAsia="Arial" w:hAnsi="Arial"/>
          <w:spacing w:val="47"/>
          <w:sz w:val="20"/>
          <w:szCs w:val="20"/>
        </w:rPr>
        <w:t xml:space="preserve"> </w:t>
      </w:r>
      <w:r w:rsidRPr="000B1BCE">
        <w:rPr>
          <w:rFonts w:ascii="Arial" w:eastAsia="Arial" w:hAnsi="Arial"/>
          <w:sz w:val="20"/>
          <w:szCs w:val="20"/>
        </w:rPr>
        <w:t>Munic</w:t>
      </w:r>
      <w:r w:rsidRPr="000B1BCE">
        <w:rPr>
          <w:rFonts w:ascii="Arial" w:eastAsia="Arial" w:hAnsi="Arial"/>
          <w:spacing w:val="-1"/>
          <w:sz w:val="20"/>
          <w:szCs w:val="20"/>
        </w:rPr>
        <w:t>i</w:t>
      </w:r>
      <w:r w:rsidRPr="000B1BCE">
        <w:rPr>
          <w:rFonts w:ascii="Arial" w:eastAsia="Arial" w:hAnsi="Arial"/>
          <w:sz w:val="20"/>
          <w:szCs w:val="20"/>
        </w:rPr>
        <w:t>pal</w:t>
      </w:r>
      <w:r w:rsidRPr="000B1BCE">
        <w:rPr>
          <w:rFonts w:ascii="Arial" w:eastAsia="Arial" w:hAnsi="Arial"/>
          <w:spacing w:val="49"/>
          <w:sz w:val="20"/>
          <w:szCs w:val="20"/>
        </w:rPr>
        <w:t xml:space="preserve"> </w:t>
      </w:r>
      <w:r w:rsidRPr="000B1BCE">
        <w:rPr>
          <w:rFonts w:ascii="Arial" w:eastAsia="Arial" w:hAnsi="Arial"/>
          <w:spacing w:val="-1"/>
          <w:sz w:val="20"/>
          <w:szCs w:val="20"/>
        </w:rPr>
        <w:t>p</w:t>
      </w:r>
      <w:r w:rsidRPr="000B1BCE">
        <w:rPr>
          <w:rFonts w:ascii="Arial" w:eastAsia="Arial" w:hAnsi="Arial"/>
          <w:sz w:val="20"/>
          <w:szCs w:val="20"/>
        </w:rPr>
        <w:t>erc</w:t>
      </w:r>
      <w:r w:rsidRPr="000B1BCE">
        <w:rPr>
          <w:rFonts w:ascii="Arial" w:eastAsia="Arial" w:hAnsi="Arial"/>
          <w:spacing w:val="-1"/>
          <w:sz w:val="20"/>
          <w:szCs w:val="20"/>
        </w:rPr>
        <w:t>i</w:t>
      </w:r>
      <w:r w:rsidRPr="000B1BCE">
        <w:rPr>
          <w:rFonts w:ascii="Arial" w:eastAsia="Arial" w:hAnsi="Arial"/>
          <w:sz w:val="20"/>
          <w:szCs w:val="20"/>
        </w:rPr>
        <w:t>birá</w:t>
      </w:r>
      <w:r w:rsidRPr="000B1BCE">
        <w:rPr>
          <w:rFonts w:ascii="Arial" w:eastAsia="Arial" w:hAnsi="Arial"/>
          <w:spacing w:val="49"/>
          <w:sz w:val="20"/>
          <w:szCs w:val="20"/>
        </w:rPr>
        <w:t xml:space="preserve"> </w:t>
      </w:r>
      <w:r w:rsidRPr="000B1BCE">
        <w:rPr>
          <w:rFonts w:ascii="Arial" w:eastAsia="Arial" w:hAnsi="Arial"/>
          <w:sz w:val="20"/>
          <w:szCs w:val="20"/>
        </w:rPr>
        <w:t>p</w:t>
      </w:r>
      <w:r w:rsidRPr="000B1BCE">
        <w:rPr>
          <w:rFonts w:ascii="Arial" w:eastAsia="Arial" w:hAnsi="Arial"/>
          <w:spacing w:val="-1"/>
          <w:sz w:val="20"/>
          <w:szCs w:val="20"/>
        </w:rPr>
        <w:t>o</w:t>
      </w:r>
      <w:r w:rsidRPr="000B1BCE">
        <w:rPr>
          <w:rFonts w:ascii="Arial" w:eastAsia="Arial" w:hAnsi="Arial"/>
          <w:sz w:val="20"/>
          <w:szCs w:val="20"/>
        </w:rPr>
        <w:t>r</w:t>
      </w:r>
      <w:r w:rsidRPr="000B1BCE">
        <w:rPr>
          <w:rFonts w:ascii="Arial" w:eastAsia="Arial" w:hAnsi="Arial"/>
          <w:spacing w:val="49"/>
          <w:sz w:val="20"/>
          <w:szCs w:val="20"/>
        </w:rPr>
        <w:t xml:space="preserve"> </w:t>
      </w:r>
      <w:r w:rsidRPr="000B1BCE">
        <w:rPr>
          <w:rFonts w:ascii="Arial" w:eastAsia="Arial" w:hAnsi="Arial"/>
          <w:sz w:val="20"/>
          <w:szCs w:val="20"/>
        </w:rPr>
        <w:t>co</w:t>
      </w:r>
      <w:r w:rsidRPr="000B1BCE">
        <w:rPr>
          <w:rFonts w:ascii="Arial" w:eastAsia="Arial" w:hAnsi="Arial"/>
          <w:spacing w:val="-1"/>
          <w:sz w:val="20"/>
          <w:szCs w:val="20"/>
        </w:rPr>
        <w:t>n</w:t>
      </w:r>
      <w:r w:rsidRPr="000B1BCE">
        <w:rPr>
          <w:rFonts w:ascii="Arial" w:eastAsia="Arial" w:hAnsi="Arial"/>
          <w:spacing w:val="1"/>
          <w:sz w:val="20"/>
          <w:szCs w:val="20"/>
        </w:rPr>
        <w:t>c</w:t>
      </w:r>
      <w:r w:rsidRPr="000B1BCE">
        <w:rPr>
          <w:rFonts w:ascii="Arial" w:eastAsia="Arial" w:hAnsi="Arial"/>
          <w:spacing w:val="-1"/>
          <w:sz w:val="20"/>
          <w:szCs w:val="20"/>
        </w:rPr>
        <w:t>e</w:t>
      </w:r>
      <w:r w:rsidRPr="000B1BCE">
        <w:rPr>
          <w:rFonts w:ascii="Arial" w:eastAsia="Arial" w:hAnsi="Arial"/>
          <w:sz w:val="20"/>
          <w:szCs w:val="20"/>
        </w:rPr>
        <w:t>pto</w:t>
      </w:r>
      <w:r w:rsidRPr="000B1BCE">
        <w:rPr>
          <w:rFonts w:ascii="Arial" w:eastAsia="Arial" w:hAnsi="Arial"/>
          <w:spacing w:val="49"/>
          <w:sz w:val="20"/>
          <w:szCs w:val="20"/>
        </w:rPr>
        <w:t xml:space="preserve"> </w:t>
      </w:r>
      <w:r w:rsidRPr="000B1BCE">
        <w:rPr>
          <w:rFonts w:ascii="Arial" w:eastAsia="Arial" w:hAnsi="Arial"/>
          <w:sz w:val="20"/>
          <w:szCs w:val="20"/>
        </w:rPr>
        <w:t>de</w:t>
      </w:r>
      <w:r w:rsidRPr="000B1BCE">
        <w:rPr>
          <w:rFonts w:ascii="Arial" w:eastAsia="Arial" w:hAnsi="Arial"/>
          <w:spacing w:val="48"/>
          <w:sz w:val="20"/>
          <w:szCs w:val="20"/>
        </w:rPr>
        <w:t xml:space="preserve"> </w:t>
      </w:r>
      <w:r w:rsidRPr="000B1BCE">
        <w:rPr>
          <w:rFonts w:ascii="Arial" w:eastAsia="Arial" w:hAnsi="Arial"/>
          <w:sz w:val="20"/>
          <w:szCs w:val="20"/>
        </w:rPr>
        <w:t>pro</w:t>
      </w:r>
      <w:r w:rsidRPr="000B1BCE">
        <w:rPr>
          <w:rFonts w:ascii="Arial" w:eastAsia="Arial" w:hAnsi="Arial"/>
          <w:spacing w:val="-1"/>
          <w:sz w:val="20"/>
          <w:szCs w:val="20"/>
        </w:rPr>
        <w:t>d</w:t>
      </w:r>
      <w:r w:rsidRPr="000B1BCE">
        <w:rPr>
          <w:rFonts w:ascii="Arial" w:eastAsia="Arial" w:hAnsi="Arial"/>
          <w:sz w:val="20"/>
          <w:szCs w:val="20"/>
        </w:rPr>
        <w:t>uct</w:t>
      </w:r>
      <w:r w:rsidRPr="000B1BCE">
        <w:rPr>
          <w:rFonts w:ascii="Arial" w:eastAsia="Arial" w:hAnsi="Arial"/>
          <w:spacing w:val="-1"/>
          <w:sz w:val="20"/>
          <w:szCs w:val="20"/>
        </w:rPr>
        <w:t>o</w:t>
      </w:r>
      <w:r w:rsidRPr="000B1BCE">
        <w:rPr>
          <w:rFonts w:ascii="Arial" w:eastAsia="Arial" w:hAnsi="Arial"/>
          <w:sz w:val="20"/>
          <w:szCs w:val="20"/>
        </w:rPr>
        <w:t>s,</w:t>
      </w:r>
      <w:r w:rsidR="0082685A" w:rsidRPr="000B1BCE">
        <w:rPr>
          <w:rFonts w:ascii="Arial" w:eastAsia="Arial" w:hAnsi="Arial"/>
          <w:sz w:val="20"/>
          <w:szCs w:val="20"/>
        </w:rPr>
        <w:t xml:space="preserve"> </w:t>
      </w:r>
      <w:r w:rsidRPr="000B1BCE">
        <w:rPr>
          <w:rFonts w:ascii="Arial" w:eastAsia="Arial" w:hAnsi="Arial"/>
          <w:sz w:val="20"/>
          <w:szCs w:val="20"/>
        </w:rPr>
        <w:t>se</w:t>
      </w:r>
      <w:r w:rsidRPr="000B1BCE">
        <w:rPr>
          <w:rFonts w:ascii="Arial" w:eastAsia="Arial" w:hAnsi="Arial"/>
          <w:spacing w:val="-1"/>
          <w:sz w:val="20"/>
          <w:szCs w:val="20"/>
        </w:rPr>
        <w:t>r</w:t>
      </w:r>
      <w:r w:rsidRPr="000B1BCE">
        <w:rPr>
          <w:rFonts w:ascii="Arial" w:eastAsia="Arial" w:hAnsi="Arial"/>
          <w:sz w:val="20"/>
          <w:szCs w:val="20"/>
        </w:rPr>
        <w:t>án l</w:t>
      </w:r>
      <w:r w:rsidRPr="000B1BCE">
        <w:rPr>
          <w:rFonts w:ascii="Arial" w:eastAsia="Arial" w:hAnsi="Arial"/>
          <w:spacing w:val="-1"/>
          <w:sz w:val="20"/>
          <w:szCs w:val="20"/>
        </w:rPr>
        <w:t>a</w:t>
      </w:r>
      <w:r w:rsidRPr="000B1BCE">
        <w:rPr>
          <w:rFonts w:ascii="Arial" w:eastAsia="Arial" w:hAnsi="Arial"/>
          <w:sz w:val="20"/>
          <w:szCs w:val="20"/>
        </w:rPr>
        <w:t>s si</w:t>
      </w:r>
      <w:r w:rsidRPr="000B1BCE">
        <w:rPr>
          <w:rFonts w:ascii="Arial" w:eastAsia="Arial" w:hAnsi="Arial"/>
          <w:spacing w:val="-1"/>
          <w:sz w:val="20"/>
          <w:szCs w:val="20"/>
        </w:rPr>
        <w:t>g</w:t>
      </w:r>
      <w:r w:rsidRPr="000B1BCE">
        <w:rPr>
          <w:rFonts w:ascii="Arial" w:eastAsia="Arial" w:hAnsi="Arial"/>
          <w:sz w:val="20"/>
          <w:szCs w:val="20"/>
        </w:rPr>
        <w:t>uien</w:t>
      </w:r>
      <w:r w:rsidRPr="000B1BCE">
        <w:rPr>
          <w:rFonts w:ascii="Arial" w:eastAsia="Arial" w:hAnsi="Arial"/>
          <w:spacing w:val="-1"/>
          <w:sz w:val="20"/>
          <w:szCs w:val="20"/>
        </w:rPr>
        <w:t>te</w:t>
      </w:r>
      <w:r w:rsidRPr="000B1BCE">
        <w:rPr>
          <w:rFonts w:ascii="Arial" w:eastAsia="Arial" w:hAnsi="Arial"/>
          <w:spacing w:val="1"/>
          <w:sz w:val="20"/>
          <w:szCs w:val="20"/>
        </w:rPr>
        <w:t>s</w:t>
      </w:r>
      <w:r w:rsidRPr="000B1BCE">
        <w:rPr>
          <w:rFonts w:ascii="Arial" w:eastAsia="Arial" w:hAnsi="Arial"/>
          <w:sz w:val="20"/>
          <w:szCs w:val="20"/>
        </w:rPr>
        <w:t>:</w:t>
      </w:r>
    </w:p>
    <w:p w14:paraId="35A6D1C5" w14:textId="77777777" w:rsidR="000B1BCE" w:rsidRPr="000B1BCE" w:rsidRDefault="000B1BCE" w:rsidP="0006387B">
      <w:pPr>
        <w:spacing w:after="0" w:line="360" w:lineRule="auto"/>
        <w:jc w:val="both"/>
        <w:rPr>
          <w:rFonts w:ascii="Arial" w:eastAsia="Arial" w:hAnsi="Arial"/>
          <w:sz w:val="20"/>
          <w:szCs w:val="20"/>
        </w:rPr>
      </w:pPr>
    </w:p>
    <w:tbl>
      <w:tblPr>
        <w:tblW w:w="9214" w:type="dxa"/>
        <w:tblInd w:w="-3" w:type="dxa"/>
        <w:tblLayout w:type="fixed"/>
        <w:tblCellMar>
          <w:left w:w="0" w:type="dxa"/>
          <w:right w:w="0" w:type="dxa"/>
        </w:tblCellMar>
        <w:tblLook w:val="01E0" w:firstRow="1" w:lastRow="1" w:firstColumn="1" w:lastColumn="1" w:noHBand="0" w:noVBand="0"/>
      </w:tblPr>
      <w:tblGrid>
        <w:gridCol w:w="7517"/>
        <w:gridCol w:w="1697"/>
      </w:tblGrid>
      <w:tr w:rsidR="00FA677E" w:rsidRPr="000B1BCE" w14:paraId="35ABECC4" w14:textId="77777777" w:rsidTr="000B1BCE">
        <w:tc>
          <w:tcPr>
            <w:tcW w:w="7517" w:type="dxa"/>
            <w:tcBorders>
              <w:top w:val="single" w:sz="6" w:space="0" w:color="000000"/>
              <w:left w:val="single" w:sz="4" w:space="0" w:color="auto"/>
              <w:bottom w:val="single" w:sz="6" w:space="0" w:color="000000"/>
              <w:right w:val="single" w:sz="6" w:space="0" w:color="000000"/>
            </w:tcBorders>
            <w:shd w:val="clear" w:color="auto" w:fill="D7D7D7"/>
          </w:tcPr>
          <w:p w14:paraId="264CCEF1"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PRODUCTOS</w:t>
            </w:r>
          </w:p>
        </w:tc>
        <w:tc>
          <w:tcPr>
            <w:tcW w:w="1697" w:type="dxa"/>
            <w:tcBorders>
              <w:top w:val="single" w:sz="6" w:space="0" w:color="000000"/>
              <w:left w:val="single" w:sz="6" w:space="0" w:color="000000"/>
              <w:bottom w:val="single" w:sz="6" w:space="0" w:color="000000"/>
              <w:right w:val="single" w:sz="4" w:space="0" w:color="auto"/>
            </w:tcBorders>
            <w:shd w:val="clear" w:color="auto" w:fill="D7D7D7"/>
          </w:tcPr>
          <w:p w14:paraId="6BABB782" w14:textId="04BF3C95"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 xml:space="preserve">$          </w:t>
            </w:r>
            <w:r w:rsidR="00A16814" w:rsidRPr="000B1BCE">
              <w:rPr>
                <w:rFonts w:ascii="Arial" w:eastAsia="Arial" w:hAnsi="Arial"/>
                <w:b/>
                <w:sz w:val="20"/>
                <w:szCs w:val="20"/>
              </w:rPr>
              <w:t xml:space="preserve">  </w:t>
            </w:r>
            <w:r w:rsidRPr="000B1BCE">
              <w:rPr>
                <w:rFonts w:ascii="Arial" w:eastAsia="Arial" w:hAnsi="Arial"/>
                <w:b/>
                <w:sz w:val="20"/>
                <w:szCs w:val="20"/>
              </w:rPr>
              <w:t>9,500.00</w:t>
            </w:r>
          </w:p>
        </w:tc>
      </w:tr>
      <w:tr w:rsidR="00FA677E" w:rsidRPr="000B1BCE" w14:paraId="32D16560" w14:textId="77777777" w:rsidTr="000B1BCE">
        <w:tc>
          <w:tcPr>
            <w:tcW w:w="7517" w:type="dxa"/>
            <w:tcBorders>
              <w:top w:val="single" w:sz="6" w:space="0" w:color="000000"/>
              <w:left w:val="single" w:sz="5" w:space="0" w:color="000000"/>
              <w:bottom w:val="single" w:sz="5" w:space="0" w:color="000000"/>
              <w:right w:val="single" w:sz="5" w:space="0" w:color="000000"/>
            </w:tcBorders>
          </w:tcPr>
          <w:p w14:paraId="1FA6DC78" w14:textId="7E990518"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 xml:space="preserve">Productos </w:t>
            </w:r>
          </w:p>
        </w:tc>
        <w:tc>
          <w:tcPr>
            <w:tcW w:w="1697" w:type="dxa"/>
            <w:tcBorders>
              <w:top w:val="single" w:sz="6" w:space="0" w:color="000000"/>
              <w:left w:val="single" w:sz="5" w:space="0" w:color="000000"/>
              <w:bottom w:val="single" w:sz="5" w:space="0" w:color="000000"/>
              <w:right w:val="single" w:sz="5" w:space="0" w:color="000000"/>
            </w:tcBorders>
          </w:tcPr>
          <w:p w14:paraId="5F64A316" w14:textId="47731AB0"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 xml:space="preserve">$       </w:t>
            </w:r>
            <w:r w:rsidR="00A16814" w:rsidRPr="000B1BCE">
              <w:rPr>
                <w:rFonts w:ascii="Arial" w:eastAsia="Arial" w:hAnsi="Arial"/>
                <w:b/>
                <w:sz w:val="20"/>
                <w:szCs w:val="20"/>
              </w:rPr>
              <w:t xml:space="preserve"> </w:t>
            </w:r>
            <w:r w:rsidRPr="000B1BCE">
              <w:rPr>
                <w:rFonts w:ascii="Arial" w:eastAsia="Arial" w:hAnsi="Arial"/>
                <w:b/>
                <w:sz w:val="20"/>
                <w:szCs w:val="20"/>
              </w:rPr>
              <w:t xml:space="preserve">   </w:t>
            </w:r>
            <w:r w:rsidRPr="000B1BCE">
              <w:rPr>
                <w:rFonts w:ascii="Arial" w:eastAsia="Arial" w:hAnsi="Arial"/>
                <w:b/>
                <w:spacing w:val="17"/>
                <w:sz w:val="20"/>
                <w:szCs w:val="20"/>
              </w:rPr>
              <w:t xml:space="preserve"> </w:t>
            </w:r>
            <w:r w:rsidR="000B1BCE">
              <w:rPr>
                <w:rFonts w:ascii="Arial" w:eastAsia="Arial" w:hAnsi="Arial"/>
                <w:b/>
                <w:spacing w:val="17"/>
                <w:sz w:val="20"/>
                <w:szCs w:val="20"/>
              </w:rPr>
              <w:t>9</w:t>
            </w:r>
            <w:r w:rsidRPr="000B1BCE">
              <w:rPr>
                <w:rFonts w:ascii="Arial" w:eastAsia="Arial" w:hAnsi="Arial"/>
                <w:b/>
                <w:sz w:val="20"/>
                <w:szCs w:val="20"/>
              </w:rPr>
              <w:t>,</w:t>
            </w:r>
            <w:r w:rsidR="000B1BCE">
              <w:rPr>
                <w:rFonts w:ascii="Arial" w:eastAsia="Arial" w:hAnsi="Arial"/>
                <w:b/>
                <w:sz w:val="20"/>
                <w:szCs w:val="20"/>
              </w:rPr>
              <w:t>5</w:t>
            </w:r>
            <w:r w:rsidRPr="000B1BCE">
              <w:rPr>
                <w:rFonts w:ascii="Arial" w:eastAsia="Arial" w:hAnsi="Arial"/>
                <w:b/>
                <w:sz w:val="20"/>
                <w:szCs w:val="20"/>
              </w:rPr>
              <w:t>00.00</w:t>
            </w:r>
          </w:p>
        </w:tc>
      </w:tr>
      <w:tr w:rsidR="00FA677E" w:rsidRPr="000B1BCE" w14:paraId="156A2783" w14:textId="77777777" w:rsidTr="000B1BCE">
        <w:tc>
          <w:tcPr>
            <w:tcW w:w="7517" w:type="dxa"/>
            <w:tcBorders>
              <w:top w:val="single" w:sz="5" w:space="0" w:color="000000"/>
              <w:left w:val="single" w:sz="5" w:space="0" w:color="000000"/>
              <w:bottom w:val="single" w:sz="5" w:space="0" w:color="000000"/>
              <w:right w:val="single" w:sz="5" w:space="0" w:color="000000"/>
            </w:tcBorders>
          </w:tcPr>
          <w:p w14:paraId="0B8B9916" w14:textId="507AB7DF" w:rsidR="00FA677E" w:rsidRPr="000B1BCE" w:rsidRDefault="00FA677E" w:rsidP="0006387B">
            <w:pPr>
              <w:spacing w:after="0" w:line="360" w:lineRule="auto"/>
              <w:jc w:val="both"/>
              <w:rPr>
                <w:rFonts w:ascii="Arial" w:eastAsia="Arial" w:hAnsi="Arial"/>
                <w:sz w:val="20"/>
                <w:szCs w:val="20"/>
              </w:rPr>
            </w:pPr>
            <w:r w:rsidRPr="000B1BCE">
              <w:rPr>
                <w:rFonts w:ascii="Arial" w:eastAsia="Arial" w:hAnsi="Arial"/>
                <w:b/>
                <w:sz w:val="20"/>
                <w:szCs w:val="20"/>
              </w:rPr>
              <w:t>Productos</w:t>
            </w:r>
            <w:r w:rsidRPr="000B1BCE">
              <w:rPr>
                <w:rFonts w:ascii="Arial" w:eastAsia="Arial" w:hAnsi="Arial"/>
                <w:b/>
                <w:spacing w:val="40"/>
                <w:sz w:val="20"/>
                <w:szCs w:val="20"/>
              </w:rPr>
              <w:t xml:space="preserve"> </w:t>
            </w:r>
            <w:r w:rsidRPr="000B1BCE">
              <w:rPr>
                <w:rFonts w:ascii="Arial" w:eastAsia="Arial" w:hAnsi="Arial"/>
                <w:b/>
                <w:spacing w:val="-1"/>
                <w:sz w:val="20"/>
                <w:szCs w:val="20"/>
              </w:rPr>
              <w:t>n</w:t>
            </w:r>
            <w:r w:rsidRPr="000B1BCE">
              <w:rPr>
                <w:rFonts w:ascii="Arial" w:eastAsia="Arial" w:hAnsi="Arial"/>
                <w:b/>
                <w:sz w:val="20"/>
                <w:szCs w:val="20"/>
              </w:rPr>
              <w:t>o</w:t>
            </w:r>
            <w:r w:rsidRPr="000B1BCE">
              <w:rPr>
                <w:rFonts w:ascii="Arial" w:eastAsia="Arial" w:hAnsi="Arial"/>
                <w:b/>
                <w:spacing w:val="40"/>
                <w:sz w:val="20"/>
                <w:szCs w:val="20"/>
              </w:rPr>
              <w:t xml:space="preserve"> </w:t>
            </w:r>
            <w:r w:rsidRPr="000B1BCE">
              <w:rPr>
                <w:rFonts w:ascii="Arial" w:eastAsia="Arial" w:hAnsi="Arial"/>
                <w:b/>
                <w:sz w:val="20"/>
                <w:szCs w:val="20"/>
              </w:rPr>
              <w:t>compren</w:t>
            </w:r>
            <w:r w:rsidRPr="000B1BCE">
              <w:rPr>
                <w:rFonts w:ascii="Arial" w:eastAsia="Arial" w:hAnsi="Arial"/>
                <w:b/>
                <w:spacing w:val="-1"/>
                <w:sz w:val="20"/>
                <w:szCs w:val="20"/>
              </w:rPr>
              <w:t>d</w:t>
            </w:r>
            <w:r w:rsidRPr="000B1BCE">
              <w:rPr>
                <w:rFonts w:ascii="Arial" w:eastAsia="Arial" w:hAnsi="Arial"/>
                <w:b/>
                <w:sz w:val="20"/>
                <w:szCs w:val="20"/>
              </w:rPr>
              <w:t>idos</w:t>
            </w:r>
            <w:r w:rsidRPr="000B1BCE">
              <w:rPr>
                <w:rFonts w:ascii="Arial" w:eastAsia="Arial" w:hAnsi="Arial"/>
                <w:b/>
                <w:spacing w:val="40"/>
                <w:sz w:val="20"/>
                <w:szCs w:val="20"/>
              </w:rPr>
              <w:t xml:space="preserve"> </w:t>
            </w:r>
            <w:r w:rsidRPr="000B1BCE">
              <w:rPr>
                <w:rFonts w:ascii="Arial" w:eastAsia="Arial" w:hAnsi="Arial"/>
                <w:b/>
                <w:sz w:val="20"/>
                <w:szCs w:val="20"/>
              </w:rPr>
              <w:t>en</w:t>
            </w:r>
            <w:r w:rsidRPr="000B1BCE">
              <w:rPr>
                <w:rFonts w:ascii="Arial" w:eastAsia="Arial" w:hAnsi="Arial"/>
                <w:b/>
                <w:spacing w:val="40"/>
                <w:sz w:val="20"/>
                <w:szCs w:val="20"/>
              </w:rPr>
              <w:t xml:space="preserve"> </w:t>
            </w:r>
            <w:r w:rsidRPr="000B1BCE">
              <w:rPr>
                <w:rFonts w:ascii="Arial" w:eastAsia="Arial" w:hAnsi="Arial"/>
                <w:b/>
                <w:sz w:val="20"/>
                <w:szCs w:val="20"/>
              </w:rPr>
              <w:t>las</w:t>
            </w:r>
            <w:r w:rsidRPr="000B1BCE">
              <w:rPr>
                <w:rFonts w:ascii="Arial" w:eastAsia="Arial" w:hAnsi="Arial"/>
                <w:b/>
                <w:spacing w:val="40"/>
                <w:sz w:val="20"/>
                <w:szCs w:val="20"/>
              </w:rPr>
              <w:t xml:space="preserve"> </w:t>
            </w:r>
            <w:r w:rsidRPr="000B1BCE">
              <w:rPr>
                <w:rFonts w:ascii="Arial" w:eastAsia="Arial" w:hAnsi="Arial"/>
                <w:b/>
                <w:sz w:val="20"/>
                <w:szCs w:val="20"/>
              </w:rPr>
              <w:t>fra</w:t>
            </w:r>
            <w:r w:rsidRPr="000B1BCE">
              <w:rPr>
                <w:rFonts w:ascii="Arial" w:eastAsia="Arial" w:hAnsi="Arial"/>
                <w:b/>
                <w:spacing w:val="-1"/>
                <w:sz w:val="20"/>
                <w:szCs w:val="20"/>
              </w:rPr>
              <w:t>c</w:t>
            </w:r>
            <w:r w:rsidRPr="000B1BCE">
              <w:rPr>
                <w:rFonts w:ascii="Arial" w:eastAsia="Arial" w:hAnsi="Arial"/>
                <w:b/>
                <w:sz w:val="20"/>
                <w:szCs w:val="20"/>
              </w:rPr>
              <w:t>ciones</w:t>
            </w:r>
            <w:r w:rsidRPr="000B1BCE">
              <w:rPr>
                <w:rFonts w:ascii="Arial" w:eastAsia="Arial" w:hAnsi="Arial"/>
                <w:b/>
                <w:spacing w:val="40"/>
                <w:sz w:val="20"/>
                <w:szCs w:val="20"/>
              </w:rPr>
              <w:t xml:space="preserve"> </w:t>
            </w:r>
            <w:r w:rsidRPr="000B1BCE">
              <w:rPr>
                <w:rFonts w:ascii="Arial" w:eastAsia="Arial" w:hAnsi="Arial"/>
                <w:b/>
                <w:spacing w:val="-1"/>
                <w:sz w:val="20"/>
                <w:szCs w:val="20"/>
              </w:rPr>
              <w:t>d</w:t>
            </w:r>
            <w:r w:rsidRPr="000B1BCE">
              <w:rPr>
                <w:rFonts w:ascii="Arial" w:eastAsia="Arial" w:hAnsi="Arial"/>
                <w:b/>
                <w:sz w:val="20"/>
                <w:szCs w:val="20"/>
              </w:rPr>
              <w:t>e</w:t>
            </w:r>
            <w:r w:rsidRPr="000B1BCE">
              <w:rPr>
                <w:rFonts w:ascii="Arial" w:eastAsia="Arial" w:hAnsi="Arial"/>
                <w:b/>
                <w:spacing w:val="40"/>
                <w:sz w:val="20"/>
                <w:szCs w:val="20"/>
              </w:rPr>
              <w:t xml:space="preserve"> </w:t>
            </w:r>
            <w:r w:rsidRPr="000B1BCE">
              <w:rPr>
                <w:rFonts w:ascii="Arial" w:eastAsia="Arial" w:hAnsi="Arial"/>
                <w:b/>
                <w:sz w:val="20"/>
                <w:szCs w:val="20"/>
              </w:rPr>
              <w:t>la</w:t>
            </w:r>
            <w:r w:rsidRPr="000B1BCE">
              <w:rPr>
                <w:rFonts w:ascii="Arial" w:eastAsia="Arial" w:hAnsi="Arial"/>
                <w:b/>
                <w:spacing w:val="40"/>
                <w:sz w:val="20"/>
                <w:szCs w:val="20"/>
              </w:rPr>
              <w:t xml:space="preserve"> </w:t>
            </w:r>
            <w:r w:rsidRPr="000B1BCE">
              <w:rPr>
                <w:rFonts w:ascii="Arial" w:eastAsia="Arial" w:hAnsi="Arial"/>
                <w:b/>
                <w:sz w:val="20"/>
                <w:szCs w:val="20"/>
              </w:rPr>
              <w:t>L</w:t>
            </w:r>
            <w:r w:rsidRPr="000B1BCE">
              <w:rPr>
                <w:rFonts w:ascii="Arial" w:eastAsia="Arial" w:hAnsi="Arial"/>
                <w:b/>
                <w:spacing w:val="1"/>
                <w:sz w:val="20"/>
                <w:szCs w:val="20"/>
              </w:rPr>
              <w:t>e</w:t>
            </w:r>
            <w:r w:rsidRPr="000B1BCE">
              <w:rPr>
                <w:rFonts w:ascii="Arial" w:eastAsia="Arial" w:hAnsi="Arial"/>
                <w:b/>
                <w:sz w:val="20"/>
                <w:szCs w:val="20"/>
              </w:rPr>
              <w:t>y</w:t>
            </w:r>
            <w:r w:rsidRPr="000B1BCE">
              <w:rPr>
                <w:rFonts w:ascii="Arial" w:eastAsia="Arial" w:hAnsi="Arial"/>
                <w:b/>
                <w:spacing w:val="38"/>
                <w:sz w:val="20"/>
                <w:szCs w:val="20"/>
              </w:rPr>
              <w:t xml:space="preserve"> </w:t>
            </w:r>
            <w:r w:rsidRPr="000B1BCE">
              <w:rPr>
                <w:rFonts w:ascii="Arial" w:eastAsia="Arial" w:hAnsi="Arial"/>
                <w:b/>
                <w:sz w:val="20"/>
                <w:szCs w:val="20"/>
              </w:rPr>
              <w:t>de</w:t>
            </w:r>
            <w:r w:rsidRPr="000B1BCE">
              <w:rPr>
                <w:rFonts w:ascii="Arial" w:eastAsia="Arial" w:hAnsi="Arial"/>
                <w:b/>
                <w:spacing w:val="42"/>
                <w:sz w:val="20"/>
                <w:szCs w:val="20"/>
              </w:rPr>
              <w:t xml:space="preserve"> </w:t>
            </w:r>
            <w:r w:rsidRPr="000B1BCE">
              <w:rPr>
                <w:rFonts w:ascii="Arial" w:eastAsia="Arial" w:hAnsi="Arial"/>
                <w:b/>
                <w:sz w:val="20"/>
                <w:szCs w:val="20"/>
              </w:rPr>
              <w:t>Ingresos</w:t>
            </w:r>
            <w:r w:rsidR="003625A3" w:rsidRPr="000B1BCE">
              <w:rPr>
                <w:rFonts w:ascii="Arial" w:eastAsia="Arial" w:hAnsi="Arial"/>
                <w:sz w:val="20"/>
                <w:szCs w:val="20"/>
              </w:rPr>
              <w:t xml:space="preserve"> </w:t>
            </w:r>
            <w:r w:rsidRPr="000B1BCE">
              <w:rPr>
                <w:rFonts w:ascii="Arial" w:eastAsia="Arial" w:hAnsi="Arial"/>
                <w:b/>
                <w:sz w:val="20"/>
                <w:szCs w:val="20"/>
              </w:rPr>
              <w:t>Vigente, caus</w:t>
            </w:r>
            <w:r w:rsidRPr="000B1BCE">
              <w:rPr>
                <w:rFonts w:ascii="Arial" w:eastAsia="Arial" w:hAnsi="Arial"/>
                <w:b/>
                <w:spacing w:val="-1"/>
                <w:sz w:val="20"/>
                <w:szCs w:val="20"/>
              </w:rPr>
              <w:t>a</w:t>
            </w:r>
            <w:r w:rsidRPr="000B1BCE">
              <w:rPr>
                <w:rFonts w:ascii="Arial" w:eastAsia="Arial" w:hAnsi="Arial"/>
                <w:b/>
                <w:sz w:val="20"/>
                <w:szCs w:val="20"/>
              </w:rPr>
              <w:t>das en</w:t>
            </w:r>
            <w:r w:rsidRPr="000B1BCE">
              <w:rPr>
                <w:rFonts w:ascii="Arial" w:eastAsia="Arial" w:hAnsi="Arial"/>
                <w:b/>
                <w:spacing w:val="-1"/>
                <w:sz w:val="20"/>
                <w:szCs w:val="20"/>
              </w:rPr>
              <w:t xml:space="preserve"> </w:t>
            </w:r>
            <w:r w:rsidRPr="000B1BCE">
              <w:rPr>
                <w:rFonts w:ascii="Arial" w:eastAsia="Arial" w:hAnsi="Arial"/>
                <w:b/>
                <w:sz w:val="20"/>
                <w:szCs w:val="20"/>
              </w:rPr>
              <w:t>ejercicios f</w:t>
            </w:r>
            <w:r w:rsidRPr="000B1BCE">
              <w:rPr>
                <w:rFonts w:ascii="Arial" w:eastAsia="Arial" w:hAnsi="Arial"/>
                <w:b/>
                <w:spacing w:val="-2"/>
                <w:sz w:val="20"/>
                <w:szCs w:val="20"/>
              </w:rPr>
              <w:t>i</w:t>
            </w:r>
            <w:r w:rsidRPr="000B1BCE">
              <w:rPr>
                <w:rFonts w:ascii="Arial" w:eastAsia="Arial" w:hAnsi="Arial"/>
                <w:b/>
                <w:sz w:val="20"/>
                <w:szCs w:val="20"/>
              </w:rPr>
              <w:t>scales a</w:t>
            </w:r>
            <w:r w:rsidRPr="000B1BCE">
              <w:rPr>
                <w:rFonts w:ascii="Arial" w:eastAsia="Arial" w:hAnsi="Arial"/>
                <w:b/>
                <w:spacing w:val="-1"/>
                <w:sz w:val="20"/>
                <w:szCs w:val="20"/>
              </w:rPr>
              <w:t>n</w:t>
            </w:r>
            <w:r w:rsidRPr="000B1BCE">
              <w:rPr>
                <w:rFonts w:ascii="Arial" w:eastAsia="Arial" w:hAnsi="Arial"/>
                <w:b/>
                <w:sz w:val="20"/>
                <w:szCs w:val="20"/>
              </w:rPr>
              <w:t>ter</w:t>
            </w:r>
            <w:r w:rsidRPr="000B1BCE">
              <w:rPr>
                <w:rFonts w:ascii="Arial" w:eastAsia="Arial" w:hAnsi="Arial"/>
                <w:b/>
                <w:spacing w:val="-2"/>
                <w:sz w:val="20"/>
                <w:szCs w:val="20"/>
              </w:rPr>
              <w:t>i</w:t>
            </w:r>
            <w:r w:rsidRPr="000B1BCE">
              <w:rPr>
                <w:rFonts w:ascii="Arial" w:eastAsia="Arial" w:hAnsi="Arial"/>
                <w:b/>
                <w:sz w:val="20"/>
                <w:szCs w:val="20"/>
              </w:rPr>
              <w:t>ores pe</w:t>
            </w:r>
            <w:r w:rsidRPr="000B1BCE">
              <w:rPr>
                <w:rFonts w:ascii="Arial" w:eastAsia="Arial" w:hAnsi="Arial"/>
                <w:b/>
                <w:spacing w:val="-1"/>
                <w:sz w:val="20"/>
                <w:szCs w:val="20"/>
              </w:rPr>
              <w:t>n</w:t>
            </w:r>
            <w:r w:rsidRPr="000B1BCE">
              <w:rPr>
                <w:rFonts w:ascii="Arial" w:eastAsia="Arial" w:hAnsi="Arial"/>
                <w:b/>
                <w:sz w:val="20"/>
                <w:szCs w:val="20"/>
              </w:rPr>
              <w:t>di</w:t>
            </w:r>
            <w:r w:rsidRPr="000B1BCE">
              <w:rPr>
                <w:rFonts w:ascii="Arial" w:eastAsia="Arial" w:hAnsi="Arial"/>
                <w:b/>
                <w:spacing w:val="-1"/>
                <w:sz w:val="20"/>
                <w:szCs w:val="20"/>
              </w:rPr>
              <w:t>e</w:t>
            </w:r>
            <w:r w:rsidRPr="000B1BCE">
              <w:rPr>
                <w:rFonts w:ascii="Arial" w:eastAsia="Arial" w:hAnsi="Arial"/>
                <w:b/>
                <w:sz w:val="20"/>
                <w:szCs w:val="20"/>
              </w:rPr>
              <w:t xml:space="preserve">ntes </w:t>
            </w:r>
            <w:r w:rsidRPr="000B1BCE">
              <w:rPr>
                <w:rFonts w:ascii="Arial" w:eastAsia="Arial" w:hAnsi="Arial"/>
                <w:b/>
                <w:spacing w:val="-1"/>
                <w:sz w:val="20"/>
                <w:szCs w:val="20"/>
              </w:rPr>
              <w:t>d</w:t>
            </w:r>
            <w:r w:rsidRPr="000B1BCE">
              <w:rPr>
                <w:rFonts w:ascii="Arial" w:eastAsia="Arial" w:hAnsi="Arial"/>
                <w:b/>
                <w:sz w:val="20"/>
                <w:szCs w:val="20"/>
              </w:rPr>
              <w:t>e liquidación o p</w:t>
            </w:r>
            <w:r w:rsidRPr="000B1BCE">
              <w:rPr>
                <w:rFonts w:ascii="Arial" w:eastAsia="Arial" w:hAnsi="Arial"/>
                <w:b/>
                <w:spacing w:val="-1"/>
                <w:sz w:val="20"/>
                <w:szCs w:val="20"/>
              </w:rPr>
              <w:t>a</w:t>
            </w:r>
            <w:r w:rsidRPr="000B1BCE">
              <w:rPr>
                <w:rFonts w:ascii="Arial" w:eastAsia="Arial" w:hAnsi="Arial"/>
                <w:b/>
                <w:sz w:val="20"/>
                <w:szCs w:val="20"/>
              </w:rPr>
              <w:t>go</w:t>
            </w:r>
          </w:p>
        </w:tc>
        <w:tc>
          <w:tcPr>
            <w:tcW w:w="1697" w:type="dxa"/>
            <w:tcBorders>
              <w:top w:val="single" w:sz="5" w:space="0" w:color="000000"/>
              <w:left w:val="single" w:sz="5" w:space="0" w:color="000000"/>
              <w:bottom w:val="single" w:sz="6" w:space="0" w:color="000000"/>
              <w:right w:val="single" w:sz="5" w:space="0" w:color="000000"/>
            </w:tcBorders>
          </w:tcPr>
          <w:p w14:paraId="057C8796" w14:textId="6A0EE878" w:rsidR="00FA677E" w:rsidRPr="000B1BCE" w:rsidRDefault="00FA677E" w:rsidP="0006387B">
            <w:pPr>
              <w:spacing w:after="0" w:line="360" w:lineRule="auto"/>
              <w:rPr>
                <w:rFonts w:ascii="Arial" w:eastAsia="Arial" w:hAnsi="Arial"/>
                <w:b/>
                <w:sz w:val="20"/>
                <w:szCs w:val="20"/>
              </w:rPr>
            </w:pPr>
            <w:r w:rsidRPr="000B1BCE">
              <w:rPr>
                <w:rFonts w:ascii="Arial" w:eastAsia="Arial" w:hAnsi="Arial"/>
                <w:b/>
                <w:sz w:val="20"/>
                <w:szCs w:val="20"/>
              </w:rPr>
              <w:t xml:space="preserve">$   </w:t>
            </w:r>
            <w:r w:rsidR="00A16814" w:rsidRPr="000B1BCE">
              <w:rPr>
                <w:rFonts w:ascii="Arial" w:eastAsia="Arial" w:hAnsi="Arial"/>
                <w:b/>
                <w:sz w:val="20"/>
                <w:szCs w:val="20"/>
              </w:rPr>
              <w:t xml:space="preserve">    </w:t>
            </w:r>
            <w:r w:rsidRPr="000B1BCE">
              <w:rPr>
                <w:rFonts w:ascii="Arial" w:eastAsia="Arial" w:hAnsi="Arial"/>
                <w:b/>
                <w:sz w:val="20"/>
                <w:szCs w:val="20"/>
              </w:rPr>
              <w:t xml:space="preserve">          </w:t>
            </w:r>
            <w:r w:rsidRPr="000B1BCE">
              <w:rPr>
                <w:rFonts w:ascii="Arial" w:eastAsia="Arial" w:hAnsi="Arial"/>
                <w:b/>
                <w:spacing w:val="20"/>
                <w:sz w:val="20"/>
                <w:szCs w:val="20"/>
              </w:rPr>
              <w:t xml:space="preserve"> </w:t>
            </w:r>
            <w:r w:rsidRPr="000B1BCE">
              <w:rPr>
                <w:rFonts w:ascii="Arial" w:eastAsia="Arial" w:hAnsi="Arial"/>
                <w:b/>
                <w:sz w:val="20"/>
                <w:szCs w:val="20"/>
              </w:rPr>
              <w:t>0.00</w:t>
            </w:r>
          </w:p>
        </w:tc>
      </w:tr>
    </w:tbl>
    <w:p w14:paraId="7FB73AA7" w14:textId="77777777" w:rsidR="00D671D5" w:rsidRPr="000B1BCE" w:rsidRDefault="00D671D5" w:rsidP="0006387B">
      <w:pPr>
        <w:spacing w:after="0" w:line="360" w:lineRule="auto"/>
        <w:rPr>
          <w:rFonts w:ascii="Arial" w:eastAsia="Arial" w:hAnsi="Arial"/>
          <w:b/>
          <w:sz w:val="20"/>
          <w:szCs w:val="20"/>
        </w:rPr>
      </w:pPr>
    </w:p>
    <w:p w14:paraId="45F6FEAB" w14:textId="63F60DF4" w:rsidR="00FA677E" w:rsidRPr="000B1BCE" w:rsidRDefault="00D671D5" w:rsidP="0006387B">
      <w:pPr>
        <w:spacing w:after="0" w:line="360" w:lineRule="auto"/>
        <w:jc w:val="both"/>
        <w:rPr>
          <w:rFonts w:ascii="Arial" w:eastAsia="Arial" w:hAnsi="Arial"/>
          <w:sz w:val="20"/>
          <w:szCs w:val="20"/>
        </w:rPr>
      </w:pPr>
      <w:r w:rsidRPr="000B1BCE">
        <w:rPr>
          <w:rFonts w:ascii="Arial" w:eastAsia="Arial" w:hAnsi="Arial"/>
          <w:b/>
          <w:sz w:val="20"/>
          <w:szCs w:val="20"/>
        </w:rPr>
        <w:t xml:space="preserve">Artículo </w:t>
      </w:r>
      <w:r w:rsidR="00FA677E" w:rsidRPr="000B1BCE">
        <w:rPr>
          <w:rFonts w:ascii="Arial" w:eastAsia="Arial" w:hAnsi="Arial"/>
          <w:b/>
          <w:sz w:val="20"/>
          <w:szCs w:val="20"/>
        </w:rPr>
        <w:t>9</w:t>
      </w:r>
      <w:r w:rsidR="00FA677E" w:rsidRPr="000B1BCE">
        <w:rPr>
          <w:rFonts w:ascii="Arial" w:eastAsia="Arial" w:hAnsi="Arial"/>
          <w:b/>
          <w:spacing w:val="-2"/>
          <w:sz w:val="20"/>
          <w:szCs w:val="20"/>
        </w:rPr>
        <w:t>.</w:t>
      </w:r>
      <w:r w:rsidRPr="000B1BCE">
        <w:rPr>
          <w:rFonts w:ascii="Arial" w:eastAsia="Arial" w:hAnsi="Arial"/>
          <w:b/>
          <w:sz w:val="20"/>
          <w:szCs w:val="20"/>
        </w:rPr>
        <w:t xml:space="preserve">- </w:t>
      </w:r>
      <w:r w:rsidRPr="000B1BCE">
        <w:rPr>
          <w:rFonts w:ascii="Arial" w:eastAsia="Arial" w:hAnsi="Arial"/>
          <w:sz w:val="20"/>
          <w:szCs w:val="20"/>
        </w:rPr>
        <w:t xml:space="preserve">Los </w:t>
      </w:r>
      <w:r w:rsidR="00FA677E" w:rsidRPr="000B1BCE">
        <w:rPr>
          <w:rFonts w:ascii="Arial" w:eastAsia="Arial" w:hAnsi="Arial"/>
          <w:sz w:val="20"/>
          <w:szCs w:val="20"/>
        </w:rPr>
        <w:t>in</w:t>
      </w:r>
      <w:r w:rsidR="00FA677E" w:rsidRPr="000B1BCE">
        <w:rPr>
          <w:rFonts w:ascii="Arial" w:eastAsia="Arial" w:hAnsi="Arial"/>
          <w:spacing w:val="-1"/>
          <w:sz w:val="20"/>
          <w:szCs w:val="20"/>
        </w:rPr>
        <w:t>g</w:t>
      </w:r>
      <w:r w:rsidR="00FA677E" w:rsidRPr="000B1BCE">
        <w:rPr>
          <w:rFonts w:ascii="Arial" w:eastAsia="Arial" w:hAnsi="Arial"/>
          <w:sz w:val="20"/>
          <w:szCs w:val="20"/>
        </w:rPr>
        <w:t>r</w:t>
      </w:r>
      <w:r w:rsidR="00FA677E" w:rsidRPr="000B1BCE">
        <w:rPr>
          <w:rFonts w:ascii="Arial" w:eastAsia="Arial" w:hAnsi="Arial"/>
          <w:spacing w:val="-1"/>
          <w:sz w:val="20"/>
          <w:szCs w:val="20"/>
        </w:rPr>
        <w:t>e</w:t>
      </w:r>
      <w:r w:rsidR="00FA677E" w:rsidRPr="000B1BCE">
        <w:rPr>
          <w:rFonts w:ascii="Arial" w:eastAsia="Arial" w:hAnsi="Arial"/>
          <w:spacing w:val="1"/>
          <w:sz w:val="20"/>
          <w:szCs w:val="20"/>
        </w:rPr>
        <w:t>s</w:t>
      </w:r>
      <w:r w:rsidR="00FA677E" w:rsidRPr="000B1BCE">
        <w:rPr>
          <w:rFonts w:ascii="Arial" w:eastAsia="Arial" w:hAnsi="Arial"/>
          <w:spacing w:val="-1"/>
          <w:sz w:val="20"/>
          <w:szCs w:val="20"/>
        </w:rPr>
        <w:t>o</w:t>
      </w:r>
      <w:r w:rsidRPr="000B1BCE">
        <w:rPr>
          <w:rFonts w:ascii="Arial" w:eastAsia="Arial" w:hAnsi="Arial"/>
          <w:sz w:val="20"/>
          <w:szCs w:val="20"/>
        </w:rPr>
        <w:t xml:space="preserve">s que la </w:t>
      </w:r>
      <w:r w:rsidR="00FA677E" w:rsidRPr="000B1BCE">
        <w:rPr>
          <w:rFonts w:ascii="Arial" w:eastAsia="Arial" w:hAnsi="Arial"/>
          <w:sz w:val="20"/>
          <w:szCs w:val="20"/>
        </w:rPr>
        <w:t>Hac</w:t>
      </w:r>
      <w:r w:rsidR="00FA677E" w:rsidRPr="000B1BCE">
        <w:rPr>
          <w:rFonts w:ascii="Arial" w:eastAsia="Arial" w:hAnsi="Arial"/>
          <w:spacing w:val="-1"/>
          <w:sz w:val="20"/>
          <w:szCs w:val="20"/>
        </w:rPr>
        <w:t>i</w:t>
      </w:r>
      <w:r w:rsidR="00FA677E" w:rsidRPr="000B1BCE">
        <w:rPr>
          <w:rFonts w:ascii="Arial" w:eastAsia="Arial" w:hAnsi="Arial"/>
          <w:sz w:val="20"/>
          <w:szCs w:val="20"/>
        </w:rPr>
        <w:t>en</w:t>
      </w:r>
      <w:r w:rsidR="00FA677E" w:rsidRPr="000B1BCE">
        <w:rPr>
          <w:rFonts w:ascii="Arial" w:eastAsia="Arial" w:hAnsi="Arial"/>
          <w:spacing w:val="-1"/>
          <w:sz w:val="20"/>
          <w:szCs w:val="20"/>
        </w:rPr>
        <w:t>d</w:t>
      </w:r>
      <w:r w:rsidRPr="000B1BCE">
        <w:rPr>
          <w:rFonts w:ascii="Arial" w:eastAsia="Arial" w:hAnsi="Arial"/>
          <w:sz w:val="20"/>
          <w:szCs w:val="20"/>
        </w:rPr>
        <w:t xml:space="preserve">a Pública </w:t>
      </w:r>
      <w:r w:rsidR="00FA677E" w:rsidRPr="000B1BCE">
        <w:rPr>
          <w:rFonts w:ascii="Arial" w:eastAsia="Arial" w:hAnsi="Arial"/>
          <w:spacing w:val="-1"/>
          <w:sz w:val="20"/>
          <w:szCs w:val="20"/>
        </w:rPr>
        <w:t>Mu</w:t>
      </w:r>
      <w:r w:rsidR="00FA677E" w:rsidRPr="000B1BCE">
        <w:rPr>
          <w:rFonts w:ascii="Arial" w:eastAsia="Arial" w:hAnsi="Arial"/>
          <w:sz w:val="20"/>
          <w:szCs w:val="20"/>
        </w:rPr>
        <w:t>nici</w:t>
      </w:r>
      <w:r w:rsidR="00FA677E" w:rsidRPr="000B1BCE">
        <w:rPr>
          <w:rFonts w:ascii="Arial" w:eastAsia="Arial" w:hAnsi="Arial"/>
          <w:spacing w:val="-1"/>
          <w:sz w:val="20"/>
          <w:szCs w:val="20"/>
        </w:rPr>
        <w:t>p</w:t>
      </w:r>
      <w:r w:rsidRPr="000B1BCE">
        <w:rPr>
          <w:rFonts w:ascii="Arial" w:eastAsia="Arial" w:hAnsi="Arial"/>
          <w:sz w:val="20"/>
          <w:szCs w:val="20"/>
        </w:rPr>
        <w:t xml:space="preserve">al </w:t>
      </w:r>
      <w:r w:rsidR="00FA677E" w:rsidRPr="000B1BCE">
        <w:rPr>
          <w:rFonts w:ascii="Arial" w:eastAsia="Arial" w:hAnsi="Arial"/>
          <w:sz w:val="20"/>
          <w:szCs w:val="20"/>
        </w:rPr>
        <w:t>perc</w:t>
      </w:r>
      <w:r w:rsidR="00FA677E" w:rsidRPr="000B1BCE">
        <w:rPr>
          <w:rFonts w:ascii="Arial" w:eastAsia="Arial" w:hAnsi="Arial"/>
          <w:spacing w:val="-1"/>
          <w:sz w:val="20"/>
          <w:szCs w:val="20"/>
        </w:rPr>
        <w:t>i</w:t>
      </w:r>
      <w:r w:rsidRPr="000B1BCE">
        <w:rPr>
          <w:rFonts w:ascii="Arial" w:eastAsia="Arial" w:hAnsi="Arial"/>
          <w:sz w:val="20"/>
          <w:szCs w:val="20"/>
        </w:rPr>
        <w:t xml:space="preserve">birá </w:t>
      </w:r>
      <w:r w:rsidR="00FA677E" w:rsidRPr="000B1BCE">
        <w:rPr>
          <w:rFonts w:ascii="Arial" w:eastAsia="Arial" w:hAnsi="Arial"/>
          <w:sz w:val="20"/>
          <w:szCs w:val="20"/>
        </w:rPr>
        <w:t>p</w:t>
      </w:r>
      <w:r w:rsidR="00FA677E" w:rsidRPr="000B1BCE">
        <w:rPr>
          <w:rFonts w:ascii="Arial" w:eastAsia="Arial" w:hAnsi="Arial"/>
          <w:spacing w:val="-1"/>
          <w:sz w:val="20"/>
          <w:szCs w:val="20"/>
        </w:rPr>
        <w:t>o</w:t>
      </w:r>
      <w:r w:rsidRPr="000B1BCE">
        <w:rPr>
          <w:rFonts w:ascii="Arial" w:eastAsia="Arial" w:hAnsi="Arial"/>
          <w:sz w:val="20"/>
          <w:szCs w:val="20"/>
        </w:rPr>
        <w:t xml:space="preserve">r </w:t>
      </w:r>
      <w:r w:rsidR="00FA677E" w:rsidRPr="000B1BCE">
        <w:rPr>
          <w:rFonts w:ascii="Arial" w:eastAsia="Arial" w:hAnsi="Arial"/>
          <w:sz w:val="20"/>
          <w:szCs w:val="20"/>
        </w:rPr>
        <w:t>c</w:t>
      </w:r>
      <w:r w:rsidR="00FA677E" w:rsidRPr="000B1BCE">
        <w:rPr>
          <w:rFonts w:ascii="Arial" w:eastAsia="Arial" w:hAnsi="Arial"/>
          <w:spacing w:val="-1"/>
          <w:sz w:val="20"/>
          <w:szCs w:val="20"/>
        </w:rPr>
        <w:t>o</w:t>
      </w:r>
      <w:r w:rsidR="00FA677E" w:rsidRPr="000B1BCE">
        <w:rPr>
          <w:rFonts w:ascii="Arial" w:eastAsia="Arial" w:hAnsi="Arial"/>
          <w:sz w:val="20"/>
          <w:szCs w:val="20"/>
        </w:rPr>
        <w:t>nc</w:t>
      </w:r>
      <w:r w:rsidR="00FA677E" w:rsidRPr="000B1BCE">
        <w:rPr>
          <w:rFonts w:ascii="Arial" w:eastAsia="Arial" w:hAnsi="Arial"/>
          <w:spacing w:val="-1"/>
          <w:sz w:val="20"/>
          <w:szCs w:val="20"/>
        </w:rPr>
        <w:t>e</w:t>
      </w:r>
      <w:r w:rsidRPr="000B1BCE">
        <w:rPr>
          <w:rFonts w:ascii="Arial" w:eastAsia="Arial" w:hAnsi="Arial"/>
          <w:sz w:val="20"/>
          <w:szCs w:val="20"/>
        </w:rPr>
        <w:t xml:space="preserve">pto </w:t>
      </w:r>
      <w:r w:rsidR="00FA677E" w:rsidRPr="000B1BCE">
        <w:rPr>
          <w:rFonts w:ascii="Arial" w:eastAsia="Arial" w:hAnsi="Arial"/>
          <w:sz w:val="20"/>
          <w:szCs w:val="20"/>
        </w:rPr>
        <w:t xml:space="preserve">de </w:t>
      </w:r>
      <w:r w:rsidR="00EE5A94" w:rsidRPr="000B1BCE">
        <w:rPr>
          <w:rFonts w:ascii="Arial" w:eastAsia="Arial" w:hAnsi="Arial"/>
          <w:sz w:val="20"/>
          <w:szCs w:val="20"/>
        </w:rPr>
        <w:t>aprov</w:t>
      </w:r>
      <w:r w:rsidR="00EE5A94" w:rsidRPr="000B1BCE">
        <w:rPr>
          <w:rFonts w:ascii="Arial" w:eastAsia="Arial" w:hAnsi="Arial"/>
          <w:spacing w:val="-1"/>
          <w:sz w:val="20"/>
          <w:szCs w:val="20"/>
        </w:rPr>
        <w:t>e</w:t>
      </w:r>
      <w:r w:rsidR="00EE5A94" w:rsidRPr="000B1BCE">
        <w:rPr>
          <w:rFonts w:ascii="Arial" w:eastAsia="Arial" w:hAnsi="Arial"/>
          <w:spacing w:val="1"/>
          <w:sz w:val="20"/>
          <w:szCs w:val="20"/>
        </w:rPr>
        <w:t>c</w:t>
      </w:r>
      <w:r w:rsidR="00EE5A94" w:rsidRPr="000B1BCE">
        <w:rPr>
          <w:rFonts w:ascii="Arial" w:eastAsia="Arial" w:hAnsi="Arial"/>
          <w:spacing w:val="-1"/>
          <w:sz w:val="20"/>
          <w:szCs w:val="20"/>
        </w:rPr>
        <w:t>h</w:t>
      </w:r>
      <w:r w:rsidR="00EE5A94" w:rsidRPr="000B1BCE">
        <w:rPr>
          <w:rFonts w:ascii="Arial" w:eastAsia="Arial" w:hAnsi="Arial"/>
          <w:sz w:val="20"/>
          <w:szCs w:val="20"/>
        </w:rPr>
        <w:t>am</w:t>
      </w:r>
      <w:r w:rsidR="00EE5A94" w:rsidRPr="000B1BCE">
        <w:rPr>
          <w:rFonts w:ascii="Arial" w:eastAsia="Arial" w:hAnsi="Arial"/>
          <w:spacing w:val="-1"/>
          <w:sz w:val="20"/>
          <w:szCs w:val="20"/>
        </w:rPr>
        <w:t>i</w:t>
      </w:r>
      <w:r w:rsidR="00EE5A94" w:rsidRPr="000B1BCE">
        <w:rPr>
          <w:rFonts w:ascii="Arial" w:eastAsia="Arial" w:hAnsi="Arial"/>
          <w:sz w:val="20"/>
          <w:szCs w:val="20"/>
        </w:rPr>
        <w:t>entos, se cl</w:t>
      </w:r>
      <w:r w:rsidR="00EE5A94" w:rsidRPr="000B1BCE">
        <w:rPr>
          <w:rFonts w:ascii="Arial" w:eastAsia="Arial" w:hAnsi="Arial"/>
          <w:spacing w:val="-1"/>
          <w:sz w:val="20"/>
          <w:szCs w:val="20"/>
        </w:rPr>
        <w:t>as</w:t>
      </w:r>
      <w:r w:rsidR="00EE5A94" w:rsidRPr="000B1BCE">
        <w:rPr>
          <w:rFonts w:ascii="Arial" w:eastAsia="Arial" w:hAnsi="Arial"/>
          <w:sz w:val="20"/>
          <w:szCs w:val="20"/>
        </w:rPr>
        <w:t>ificar</w:t>
      </w:r>
      <w:r w:rsidR="00EE5A94" w:rsidRPr="000B1BCE">
        <w:rPr>
          <w:rFonts w:ascii="Arial" w:eastAsia="Arial" w:hAnsi="Arial"/>
          <w:spacing w:val="-1"/>
          <w:sz w:val="20"/>
          <w:szCs w:val="20"/>
        </w:rPr>
        <w:t>á</w:t>
      </w:r>
      <w:r w:rsidR="00EE5A94" w:rsidRPr="000B1BCE">
        <w:rPr>
          <w:rFonts w:ascii="Arial" w:eastAsia="Arial" w:hAnsi="Arial"/>
          <w:sz w:val="20"/>
          <w:szCs w:val="20"/>
        </w:rPr>
        <w:t>n de la</w:t>
      </w:r>
      <w:r w:rsidR="00EE5A94" w:rsidRPr="000B1BCE">
        <w:rPr>
          <w:rFonts w:ascii="Arial" w:eastAsia="Arial" w:hAnsi="Arial"/>
          <w:spacing w:val="-1"/>
          <w:sz w:val="20"/>
          <w:szCs w:val="20"/>
        </w:rPr>
        <w:t xml:space="preserve"> </w:t>
      </w:r>
      <w:r w:rsidR="00EE5A94" w:rsidRPr="000B1BCE">
        <w:rPr>
          <w:rFonts w:ascii="Arial" w:eastAsia="Arial" w:hAnsi="Arial"/>
          <w:sz w:val="20"/>
          <w:szCs w:val="20"/>
        </w:rPr>
        <w:t>sigu</w:t>
      </w:r>
      <w:r w:rsidR="00EE5A94" w:rsidRPr="000B1BCE">
        <w:rPr>
          <w:rFonts w:ascii="Arial" w:eastAsia="Arial" w:hAnsi="Arial"/>
          <w:spacing w:val="-1"/>
          <w:sz w:val="20"/>
          <w:szCs w:val="20"/>
        </w:rPr>
        <w:t>i</w:t>
      </w:r>
      <w:r w:rsidR="00EE5A94" w:rsidRPr="000B1BCE">
        <w:rPr>
          <w:rFonts w:ascii="Arial" w:eastAsia="Arial" w:hAnsi="Arial"/>
          <w:sz w:val="20"/>
          <w:szCs w:val="20"/>
        </w:rPr>
        <w:t>ente m</w:t>
      </w:r>
      <w:r w:rsidR="00EE5A94" w:rsidRPr="000B1BCE">
        <w:rPr>
          <w:rFonts w:ascii="Arial" w:eastAsia="Arial" w:hAnsi="Arial"/>
          <w:spacing w:val="-1"/>
          <w:sz w:val="20"/>
          <w:szCs w:val="20"/>
        </w:rPr>
        <w:t>a</w:t>
      </w:r>
      <w:r w:rsidR="00EE5A94" w:rsidRPr="000B1BCE">
        <w:rPr>
          <w:rFonts w:ascii="Arial" w:eastAsia="Arial" w:hAnsi="Arial"/>
          <w:sz w:val="20"/>
          <w:szCs w:val="20"/>
        </w:rPr>
        <w:t>nera:</w:t>
      </w:r>
    </w:p>
    <w:tbl>
      <w:tblPr>
        <w:tblpPr w:leftFromText="141" w:rightFromText="141" w:vertAnchor="text" w:horzAnchor="margin" w:tblpY="237"/>
        <w:tblW w:w="9208" w:type="dxa"/>
        <w:tblLayout w:type="fixed"/>
        <w:tblCellMar>
          <w:left w:w="0" w:type="dxa"/>
          <w:right w:w="0" w:type="dxa"/>
        </w:tblCellMar>
        <w:tblLook w:val="01E0" w:firstRow="1" w:lastRow="1" w:firstColumn="1" w:lastColumn="1" w:noHBand="0" w:noVBand="0"/>
      </w:tblPr>
      <w:tblGrid>
        <w:gridCol w:w="7377"/>
        <w:gridCol w:w="1831"/>
      </w:tblGrid>
      <w:tr w:rsidR="00FA677E" w:rsidRPr="000B1BCE" w14:paraId="66CC0E1F" w14:textId="77777777" w:rsidTr="00A16814">
        <w:trPr>
          <w:trHeight w:hRule="exact" w:val="354"/>
        </w:trPr>
        <w:tc>
          <w:tcPr>
            <w:tcW w:w="7377" w:type="dxa"/>
            <w:tcBorders>
              <w:top w:val="single" w:sz="5" w:space="0" w:color="000000"/>
              <w:left w:val="single" w:sz="5" w:space="0" w:color="000000"/>
              <w:bottom w:val="single" w:sz="5" w:space="0" w:color="000000"/>
              <w:right w:val="single" w:sz="5" w:space="0" w:color="000000"/>
            </w:tcBorders>
          </w:tcPr>
          <w:p w14:paraId="2F94B180"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&gt; AP</w:t>
            </w:r>
            <w:r w:rsidRPr="000B1BCE">
              <w:rPr>
                <w:rFonts w:ascii="Arial" w:eastAsia="Arial" w:hAnsi="Arial"/>
                <w:b/>
                <w:spacing w:val="-1"/>
                <w:sz w:val="20"/>
                <w:szCs w:val="20"/>
              </w:rPr>
              <w:t>R</w:t>
            </w:r>
            <w:r w:rsidRPr="000B1BCE">
              <w:rPr>
                <w:rFonts w:ascii="Arial" w:eastAsia="Arial" w:hAnsi="Arial"/>
                <w:b/>
                <w:sz w:val="20"/>
                <w:szCs w:val="20"/>
              </w:rPr>
              <w:t>O</w:t>
            </w:r>
            <w:r w:rsidRPr="000B1BCE">
              <w:rPr>
                <w:rFonts w:ascii="Arial" w:eastAsia="Arial" w:hAnsi="Arial"/>
                <w:b/>
                <w:spacing w:val="-2"/>
                <w:sz w:val="20"/>
                <w:szCs w:val="20"/>
              </w:rPr>
              <w:t>V</w:t>
            </w:r>
            <w:r w:rsidRPr="000B1BCE">
              <w:rPr>
                <w:rFonts w:ascii="Arial" w:eastAsia="Arial" w:hAnsi="Arial"/>
                <w:b/>
                <w:sz w:val="20"/>
                <w:szCs w:val="20"/>
              </w:rPr>
              <w:t>ECHAMIENTOS</w:t>
            </w:r>
          </w:p>
        </w:tc>
        <w:tc>
          <w:tcPr>
            <w:tcW w:w="1831" w:type="dxa"/>
            <w:tcBorders>
              <w:top w:val="single" w:sz="5" w:space="0" w:color="000000"/>
              <w:left w:val="single" w:sz="5" w:space="0" w:color="000000"/>
              <w:bottom w:val="single" w:sz="5" w:space="0" w:color="000000"/>
              <w:right w:val="single" w:sz="5" w:space="0" w:color="000000"/>
            </w:tcBorders>
          </w:tcPr>
          <w:p w14:paraId="766A4AFF" w14:textId="41FB8A16"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             14,000.00</w:t>
            </w:r>
          </w:p>
        </w:tc>
      </w:tr>
      <w:tr w:rsidR="00FA677E" w:rsidRPr="000B1BCE" w14:paraId="0125E2CF" w14:textId="77777777" w:rsidTr="00A16814">
        <w:trPr>
          <w:trHeight w:hRule="exact" w:val="355"/>
        </w:trPr>
        <w:tc>
          <w:tcPr>
            <w:tcW w:w="7377" w:type="dxa"/>
            <w:tcBorders>
              <w:top w:val="single" w:sz="5" w:space="0" w:color="000000"/>
              <w:left w:val="single" w:sz="5" w:space="0" w:color="000000"/>
              <w:bottom w:val="single" w:sz="5" w:space="0" w:color="000000"/>
              <w:right w:val="single" w:sz="5" w:space="0" w:color="000000"/>
            </w:tcBorders>
          </w:tcPr>
          <w:p w14:paraId="3D46B445"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 xml:space="preserve"> Ap</w:t>
            </w:r>
            <w:r w:rsidRPr="000B1BCE">
              <w:rPr>
                <w:rFonts w:ascii="Arial" w:eastAsia="Arial" w:hAnsi="Arial"/>
                <w:b/>
                <w:spacing w:val="-1"/>
                <w:sz w:val="20"/>
                <w:szCs w:val="20"/>
              </w:rPr>
              <w:t>r</w:t>
            </w:r>
            <w:r w:rsidRPr="000B1BCE">
              <w:rPr>
                <w:rFonts w:ascii="Arial" w:eastAsia="Arial" w:hAnsi="Arial"/>
                <w:b/>
                <w:sz w:val="20"/>
                <w:szCs w:val="20"/>
              </w:rPr>
              <w:t>o</w:t>
            </w:r>
            <w:r w:rsidRPr="000B1BCE">
              <w:rPr>
                <w:rFonts w:ascii="Arial" w:eastAsia="Arial" w:hAnsi="Arial"/>
                <w:b/>
                <w:spacing w:val="-2"/>
                <w:sz w:val="20"/>
                <w:szCs w:val="20"/>
              </w:rPr>
              <w:t>v</w:t>
            </w:r>
            <w:r w:rsidRPr="000B1BCE">
              <w:rPr>
                <w:rFonts w:ascii="Arial" w:eastAsia="Arial" w:hAnsi="Arial"/>
                <w:b/>
                <w:sz w:val="20"/>
                <w:szCs w:val="20"/>
              </w:rPr>
              <w:t>echamientos de tipo corriente</w:t>
            </w:r>
          </w:p>
        </w:tc>
        <w:tc>
          <w:tcPr>
            <w:tcW w:w="1831" w:type="dxa"/>
            <w:tcBorders>
              <w:top w:val="single" w:sz="5" w:space="0" w:color="000000"/>
              <w:left w:val="single" w:sz="5" w:space="0" w:color="000000"/>
              <w:bottom w:val="single" w:sz="5" w:space="0" w:color="000000"/>
              <w:right w:val="single" w:sz="5" w:space="0" w:color="000000"/>
            </w:tcBorders>
          </w:tcPr>
          <w:p w14:paraId="5C7EA251" w14:textId="5B650EF9" w:rsidR="00FA677E" w:rsidRPr="000B1BCE" w:rsidRDefault="00FA677E" w:rsidP="0006387B">
            <w:pPr>
              <w:spacing w:after="0" w:line="360" w:lineRule="auto"/>
              <w:rPr>
                <w:rFonts w:ascii="Arial" w:eastAsia="Arial" w:hAnsi="Arial"/>
                <w:b/>
                <w:spacing w:val="8"/>
                <w:sz w:val="20"/>
                <w:szCs w:val="20"/>
              </w:rPr>
            </w:pPr>
            <w:r w:rsidRPr="000B1BCE">
              <w:rPr>
                <w:rFonts w:ascii="Arial" w:eastAsia="Arial" w:hAnsi="Arial"/>
                <w:b/>
                <w:sz w:val="20"/>
                <w:szCs w:val="20"/>
              </w:rPr>
              <w:t>$            14,000.00</w:t>
            </w:r>
          </w:p>
        </w:tc>
      </w:tr>
      <w:tr w:rsidR="00FA677E" w:rsidRPr="000B1BCE" w14:paraId="050BDAA9" w14:textId="77777777" w:rsidTr="00A16814">
        <w:trPr>
          <w:trHeight w:hRule="exact" w:val="355"/>
        </w:trPr>
        <w:tc>
          <w:tcPr>
            <w:tcW w:w="7377" w:type="dxa"/>
            <w:tcBorders>
              <w:top w:val="single" w:sz="5" w:space="0" w:color="000000"/>
              <w:left w:val="single" w:sz="5" w:space="0" w:color="000000"/>
              <w:bottom w:val="single" w:sz="5" w:space="0" w:color="000000"/>
              <w:right w:val="single" w:sz="5" w:space="0" w:color="000000"/>
            </w:tcBorders>
          </w:tcPr>
          <w:p w14:paraId="257AC976"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sz w:val="20"/>
                <w:szCs w:val="20"/>
              </w:rPr>
              <w:t>&gt; Infr</w:t>
            </w:r>
            <w:r w:rsidRPr="000B1BCE">
              <w:rPr>
                <w:rFonts w:ascii="Arial" w:eastAsia="Arial" w:hAnsi="Arial"/>
                <w:spacing w:val="-1"/>
                <w:sz w:val="20"/>
                <w:szCs w:val="20"/>
              </w:rPr>
              <w:t>a</w:t>
            </w:r>
            <w:r w:rsidRPr="000B1BCE">
              <w:rPr>
                <w:rFonts w:ascii="Arial" w:eastAsia="Arial" w:hAnsi="Arial"/>
                <w:sz w:val="20"/>
                <w:szCs w:val="20"/>
              </w:rPr>
              <w:t>ccio</w:t>
            </w:r>
            <w:r w:rsidRPr="000B1BCE">
              <w:rPr>
                <w:rFonts w:ascii="Arial" w:eastAsia="Arial" w:hAnsi="Arial"/>
                <w:spacing w:val="-1"/>
                <w:sz w:val="20"/>
                <w:szCs w:val="20"/>
              </w:rPr>
              <w:t>n</w:t>
            </w:r>
            <w:r w:rsidRPr="000B1BCE">
              <w:rPr>
                <w:rFonts w:ascii="Arial" w:eastAsia="Arial" w:hAnsi="Arial"/>
                <w:sz w:val="20"/>
                <w:szCs w:val="20"/>
              </w:rPr>
              <w:t>es por fa</w:t>
            </w:r>
            <w:r w:rsidRPr="000B1BCE">
              <w:rPr>
                <w:rFonts w:ascii="Arial" w:eastAsia="Arial" w:hAnsi="Arial"/>
                <w:spacing w:val="-2"/>
                <w:sz w:val="20"/>
                <w:szCs w:val="20"/>
              </w:rPr>
              <w:t>l</w:t>
            </w:r>
            <w:r w:rsidRPr="000B1BCE">
              <w:rPr>
                <w:rFonts w:ascii="Arial" w:eastAsia="Arial" w:hAnsi="Arial"/>
                <w:sz w:val="20"/>
                <w:szCs w:val="20"/>
              </w:rPr>
              <w:t>tas</w:t>
            </w:r>
            <w:r w:rsidRPr="000B1BCE">
              <w:rPr>
                <w:rFonts w:ascii="Arial" w:eastAsia="Arial" w:hAnsi="Arial"/>
                <w:spacing w:val="-1"/>
                <w:sz w:val="20"/>
                <w:szCs w:val="20"/>
              </w:rPr>
              <w:t xml:space="preserve"> </w:t>
            </w:r>
            <w:r w:rsidRPr="000B1BCE">
              <w:rPr>
                <w:rFonts w:ascii="Arial" w:eastAsia="Arial" w:hAnsi="Arial"/>
                <w:sz w:val="20"/>
                <w:szCs w:val="20"/>
              </w:rPr>
              <w:t>administrat</w:t>
            </w:r>
            <w:r w:rsidRPr="000B1BCE">
              <w:rPr>
                <w:rFonts w:ascii="Arial" w:eastAsia="Arial" w:hAnsi="Arial"/>
                <w:spacing w:val="-2"/>
                <w:sz w:val="20"/>
                <w:szCs w:val="20"/>
              </w:rPr>
              <w:t>iv</w:t>
            </w:r>
            <w:r w:rsidRPr="000B1BCE">
              <w:rPr>
                <w:rFonts w:ascii="Arial" w:eastAsia="Arial" w:hAnsi="Arial"/>
                <w:sz w:val="20"/>
                <w:szCs w:val="20"/>
              </w:rPr>
              <w:t>as</w:t>
            </w:r>
          </w:p>
        </w:tc>
        <w:tc>
          <w:tcPr>
            <w:tcW w:w="1831" w:type="dxa"/>
            <w:tcBorders>
              <w:top w:val="single" w:sz="5" w:space="0" w:color="000000"/>
              <w:left w:val="single" w:sz="5" w:space="0" w:color="000000"/>
              <w:bottom w:val="single" w:sz="5" w:space="0" w:color="000000"/>
              <w:right w:val="single" w:sz="5" w:space="0" w:color="000000"/>
            </w:tcBorders>
          </w:tcPr>
          <w:p w14:paraId="728F786D" w14:textId="21370382" w:rsidR="00FA677E" w:rsidRPr="000B1BCE" w:rsidRDefault="00FA677E"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Pr="000B1BCE">
              <w:rPr>
                <w:rFonts w:ascii="Arial" w:eastAsia="Arial" w:hAnsi="Arial"/>
                <w:spacing w:val="8"/>
                <w:sz w:val="20"/>
                <w:szCs w:val="20"/>
              </w:rPr>
              <w:t xml:space="preserve">         </w:t>
            </w:r>
            <w:r w:rsidRPr="000B1BCE">
              <w:rPr>
                <w:rFonts w:ascii="Arial" w:eastAsia="Arial" w:hAnsi="Arial"/>
                <w:sz w:val="20"/>
                <w:szCs w:val="20"/>
              </w:rPr>
              <w:t>7,000.00</w:t>
            </w:r>
          </w:p>
        </w:tc>
      </w:tr>
      <w:tr w:rsidR="00FA677E" w:rsidRPr="000B1BCE" w14:paraId="09A131BF" w14:textId="77777777" w:rsidTr="00A16814">
        <w:trPr>
          <w:trHeight w:hRule="exact" w:val="355"/>
        </w:trPr>
        <w:tc>
          <w:tcPr>
            <w:tcW w:w="7377" w:type="dxa"/>
            <w:tcBorders>
              <w:top w:val="single" w:sz="5" w:space="0" w:color="000000"/>
              <w:left w:val="single" w:sz="5" w:space="0" w:color="000000"/>
              <w:bottom w:val="single" w:sz="5" w:space="0" w:color="000000"/>
              <w:right w:val="single" w:sz="5" w:space="0" w:color="000000"/>
            </w:tcBorders>
          </w:tcPr>
          <w:p w14:paraId="32D0343A"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sz w:val="20"/>
                <w:szCs w:val="20"/>
              </w:rPr>
              <w:lastRenderedPageBreak/>
              <w:t>&gt; Sancion</w:t>
            </w:r>
            <w:r w:rsidRPr="000B1BCE">
              <w:rPr>
                <w:rFonts w:ascii="Arial" w:eastAsia="Arial" w:hAnsi="Arial"/>
                <w:spacing w:val="-1"/>
                <w:sz w:val="20"/>
                <w:szCs w:val="20"/>
              </w:rPr>
              <w:t>e</w:t>
            </w:r>
            <w:r w:rsidRPr="000B1BCE">
              <w:rPr>
                <w:rFonts w:ascii="Arial" w:eastAsia="Arial" w:hAnsi="Arial"/>
                <w:sz w:val="20"/>
                <w:szCs w:val="20"/>
              </w:rPr>
              <w:t>s</w:t>
            </w:r>
            <w:r w:rsidRPr="000B1BCE">
              <w:rPr>
                <w:rFonts w:ascii="Arial" w:eastAsia="Arial" w:hAnsi="Arial"/>
                <w:spacing w:val="-1"/>
                <w:sz w:val="20"/>
                <w:szCs w:val="20"/>
              </w:rPr>
              <w:t xml:space="preserve"> </w:t>
            </w:r>
            <w:r w:rsidRPr="000B1BCE">
              <w:rPr>
                <w:rFonts w:ascii="Arial" w:eastAsia="Arial" w:hAnsi="Arial"/>
                <w:sz w:val="20"/>
                <w:szCs w:val="20"/>
              </w:rPr>
              <w:t>por falt</w:t>
            </w:r>
            <w:r w:rsidRPr="000B1BCE">
              <w:rPr>
                <w:rFonts w:ascii="Arial" w:eastAsia="Arial" w:hAnsi="Arial"/>
                <w:spacing w:val="-1"/>
                <w:sz w:val="20"/>
                <w:szCs w:val="20"/>
              </w:rPr>
              <w:t>a</w:t>
            </w:r>
            <w:r w:rsidRPr="000B1BCE">
              <w:rPr>
                <w:rFonts w:ascii="Arial" w:eastAsia="Arial" w:hAnsi="Arial"/>
                <w:sz w:val="20"/>
                <w:szCs w:val="20"/>
              </w:rPr>
              <w:t>s al reglamento</w:t>
            </w:r>
            <w:r w:rsidRPr="000B1BCE">
              <w:rPr>
                <w:rFonts w:ascii="Arial" w:eastAsia="Arial" w:hAnsi="Arial"/>
                <w:spacing w:val="-1"/>
                <w:sz w:val="20"/>
                <w:szCs w:val="20"/>
              </w:rPr>
              <w:t xml:space="preserve"> </w:t>
            </w:r>
            <w:r w:rsidRPr="000B1BCE">
              <w:rPr>
                <w:rFonts w:ascii="Arial" w:eastAsia="Arial" w:hAnsi="Arial"/>
                <w:sz w:val="20"/>
                <w:szCs w:val="20"/>
              </w:rPr>
              <w:t>de trá</w:t>
            </w:r>
            <w:r w:rsidRPr="000B1BCE">
              <w:rPr>
                <w:rFonts w:ascii="Arial" w:eastAsia="Arial" w:hAnsi="Arial"/>
                <w:spacing w:val="-1"/>
                <w:sz w:val="20"/>
                <w:szCs w:val="20"/>
              </w:rPr>
              <w:t>n</w:t>
            </w:r>
            <w:r w:rsidRPr="000B1BCE">
              <w:rPr>
                <w:rFonts w:ascii="Arial" w:eastAsia="Arial" w:hAnsi="Arial"/>
                <w:sz w:val="20"/>
                <w:szCs w:val="20"/>
              </w:rPr>
              <w:t>sito</w:t>
            </w:r>
          </w:p>
        </w:tc>
        <w:tc>
          <w:tcPr>
            <w:tcW w:w="1831" w:type="dxa"/>
            <w:tcBorders>
              <w:top w:val="single" w:sz="5" w:space="0" w:color="000000"/>
              <w:left w:val="single" w:sz="5" w:space="0" w:color="000000"/>
              <w:bottom w:val="single" w:sz="5" w:space="0" w:color="000000"/>
              <w:right w:val="single" w:sz="5" w:space="0" w:color="000000"/>
            </w:tcBorders>
          </w:tcPr>
          <w:p w14:paraId="78705CB3" w14:textId="55BF268E" w:rsidR="00FA677E" w:rsidRPr="000B1BCE" w:rsidRDefault="00FA677E"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Pr="000B1BCE">
              <w:rPr>
                <w:rFonts w:ascii="Arial" w:eastAsia="Arial" w:hAnsi="Arial"/>
                <w:spacing w:val="9"/>
                <w:sz w:val="20"/>
                <w:szCs w:val="20"/>
              </w:rPr>
              <w:t xml:space="preserve">         </w:t>
            </w:r>
            <w:r w:rsidRPr="000B1BCE">
              <w:rPr>
                <w:rFonts w:ascii="Arial" w:eastAsia="Arial" w:hAnsi="Arial"/>
                <w:sz w:val="20"/>
                <w:szCs w:val="20"/>
              </w:rPr>
              <w:t>7,000.00</w:t>
            </w:r>
          </w:p>
        </w:tc>
      </w:tr>
      <w:tr w:rsidR="00FA677E" w:rsidRPr="000B1BCE" w14:paraId="7DF89524" w14:textId="77777777" w:rsidTr="00A16814">
        <w:trPr>
          <w:trHeight w:hRule="exact" w:val="355"/>
        </w:trPr>
        <w:tc>
          <w:tcPr>
            <w:tcW w:w="7377" w:type="dxa"/>
            <w:tcBorders>
              <w:top w:val="single" w:sz="5" w:space="0" w:color="000000"/>
              <w:left w:val="single" w:sz="5" w:space="0" w:color="000000"/>
              <w:bottom w:val="single" w:sz="5" w:space="0" w:color="000000"/>
              <w:right w:val="single" w:sz="5" w:space="0" w:color="000000"/>
            </w:tcBorders>
          </w:tcPr>
          <w:p w14:paraId="07FE2376"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sz w:val="20"/>
                <w:szCs w:val="20"/>
              </w:rPr>
              <w:t>&gt; C</w:t>
            </w:r>
            <w:r w:rsidRPr="000B1BCE">
              <w:rPr>
                <w:rFonts w:ascii="Arial" w:eastAsia="Arial" w:hAnsi="Arial"/>
                <w:spacing w:val="-1"/>
                <w:sz w:val="20"/>
                <w:szCs w:val="20"/>
              </w:rPr>
              <w:t>e</w:t>
            </w:r>
            <w:r w:rsidRPr="000B1BCE">
              <w:rPr>
                <w:rFonts w:ascii="Arial" w:eastAsia="Arial" w:hAnsi="Arial"/>
                <w:sz w:val="20"/>
                <w:szCs w:val="20"/>
              </w:rPr>
              <w:t>siones</w:t>
            </w:r>
          </w:p>
        </w:tc>
        <w:tc>
          <w:tcPr>
            <w:tcW w:w="1831" w:type="dxa"/>
            <w:tcBorders>
              <w:top w:val="single" w:sz="5" w:space="0" w:color="000000"/>
              <w:left w:val="single" w:sz="5" w:space="0" w:color="000000"/>
              <w:bottom w:val="single" w:sz="5" w:space="0" w:color="000000"/>
              <w:right w:val="single" w:sz="5" w:space="0" w:color="000000"/>
            </w:tcBorders>
          </w:tcPr>
          <w:p w14:paraId="3BA32CC0" w14:textId="23783612" w:rsidR="00FA677E" w:rsidRPr="000B1BCE" w:rsidRDefault="00FA677E"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Pr="000B1BCE">
              <w:rPr>
                <w:rFonts w:ascii="Arial" w:eastAsia="Arial" w:hAnsi="Arial"/>
                <w:spacing w:val="7"/>
                <w:sz w:val="20"/>
                <w:szCs w:val="20"/>
              </w:rPr>
              <w:t xml:space="preserve">   </w:t>
            </w:r>
            <w:r w:rsidR="00EE5A94" w:rsidRPr="000B1BCE">
              <w:rPr>
                <w:rFonts w:ascii="Arial" w:eastAsia="Arial" w:hAnsi="Arial"/>
                <w:spacing w:val="7"/>
                <w:sz w:val="20"/>
                <w:szCs w:val="20"/>
              </w:rPr>
              <w:t xml:space="preserve"> </w:t>
            </w:r>
            <w:r w:rsidRPr="000B1BCE">
              <w:rPr>
                <w:rFonts w:ascii="Arial" w:eastAsia="Arial" w:hAnsi="Arial"/>
                <w:spacing w:val="7"/>
                <w:sz w:val="20"/>
                <w:szCs w:val="20"/>
              </w:rPr>
              <w:t xml:space="preserve">            </w:t>
            </w:r>
            <w:r w:rsidRPr="000B1BCE">
              <w:rPr>
                <w:rFonts w:ascii="Arial" w:eastAsia="Arial" w:hAnsi="Arial"/>
                <w:sz w:val="20"/>
                <w:szCs w:val="20"/>
              </w:rPr>
              <w:t>0.00</w:t>
            </w:r>
          </w:p>
        </w:tc>
      </w:tr>
      <w:tr w:rsidR="00FA677E" w:rsidRPr="000B1BCE" w14:paraId="3B684C1D" w14:textId="77777777" w:rsidTr="00A16814">
        <w:trPr>
          <w:trHeight w:hRule="exact" w:val="354"/>
        </w:trPr>
        <w:tc>
          <w:tcPr>
            <w:tcW w:w="7377" w:type="dxa"/>
            <w:tcBorders>
              <w:top w:val="single" w:sz="5" w:space="0" w:color="000000"/>
              <w:left w:val="single" w:sz="5" w:space="0" w:color="000000"/>
              <w:bottom w:val="single" w:sz="5" w:space="0" w:color="000000"/>
              <w:right w:val="single" w:sz="5" w:space="0" w:color="000000"/>
            </w:tcBorders>
          </w:tcPr>
          <w:p w14:paraId="447E8CA6"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sz w:val="20"/>
                <w:szCs w:val="20"/>
              </w:rPr>
              <w:t>&gt; He</w:t>
            </w:r>
            <w:r w:rsidRPr="000B1BCE">
              <w:rPr>
                <w:rFonts w:ascii="Arial" w:eastAsia="Arial" w:hAnsi="Arial"/>
                <w:spacing w:val="-1"/>
                <w:sz w:val="20"/>
                <w:szCs w:val="20"/>
              </w:rPr>
              <w:t>r</w:t>
            </w:r>
            <w:r w:rsidRPr="000B1BCE">
              <w:rPr>
                <w:rFonts w:ascii="Arial" w:eastAsia="Arial" w:hAnsi="Arial"/>
                <w:sz w:val="20"/>
                <w:szCs w:val="20"/>
              </w:rPr>
              <w:t>enc</w:t>
            </w:r>
            <w:r w:rsidRPr="000B1BCE">
              <w:rPr>
                <w:rFonts w:ascii="Arial" w:eastAsia="Arial" w:hAnsi="Arial"/>
                <w:spacing w:val="-1"/>
                <w:sz w:val="20"/>
                <w:szCs w:val="20"/>
              </w:rPr>
              <w:t>ias</w:t>
            </w:r>
          </w:p>
        </w:tc>
        <w:tc>
          <w:tcPr>
            <w:tcW w:w="1831" w:type="dxa"/>
            <w:tcBorders>
              <w:top w:val="single" w:sz="5" w:space="0" w:color="000000"/>
              <w:left w:val="single" w:sz="5" w:space="0" w:color="000000"/>
              <w:bottom w:val="single" w:sz="5" w:space="0" w:color="000000"/>
              <w:right w:val="single" w:sz="5" w:space="0" w:color="000000"/>
            </w:tcBorders>
          </w:tcPr>
          <w:p w14:paraId="45E69ED6" w14:textId="3FA92174" w:rsidR="00FA677E" w:rsidRPr="000B1BCE" w:rsidRDefault="00FA677E"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Pr="000B1BCE">
              <w:rPr>
                <w:rFonts w:ascii="Arial" w:eastAsia="Arial" w:hAnsi="Arial"/>
                <w:spacing w:val="7"/>
                <w:sz w:val="20"/>
                <w:szCs w:val="20"/>
              </w:rPr>
              <w:t xml:space="preserve">                   </w:t>
            </w:r>
            <w:r w:rsidRPr="000B1BCE">
              <w:rPr>
                <w:rFonts w:ascii="Arial" w:eastAsia="Arial" w:hAnsi="Arial"/>
                <w:sz w:val="20"/>
                <w:szCs w:val="20"/>
              </w:rPr>
              <w:t>0.00</w:t>
            </w:r>
          </w:p>
        </w:tc>
      </w:tr>
      <w:tr w:rsidR="00FA677E" w:rsidRPr="000B1BCE" w14:paraId="47FF5CB5" w14:textId="77777777" w:rsidTr="00A16814">
        <w:trPr>
          <w:trHeight w:hRule="exact" w:val="355"/>
        </w:trPr>
        <w:tc>
          <w:tcPr>
            <w:tcW w:w="7377" w:type="dxa"/>
            <w:tcBorders>
              <w:top w:val="single" w:sz="5" w:space="0" w:color="000000"/>
              <w:left w:val="single" w:sz="5" w:space="0" w:color="000000"/>
              <w:bottom w:val="single" w:sz="5" w:space="0" w:color="000000"/>
              <w:right w:val="single" w:sz="5" w:space="0" w:color="000000"/>
            </w:tcBorders>
          </w:tcPr>
          <w:p w14:paraId="2B3CBC3E"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sz w:val="20"/>
                <w:szCs w:val="20"/>
              </w:rPr>
              <w:t>&gt; Leg</w:t>
            </w:r>
            <w:r w:rsidRPr="000B1BCE">
              <w:rPr>
                <w:rFonts w:ascii="Arial" w:eastAsia="Arial" w:hAnsi="Arial"/>
                <w:spacing w:val="-1"/>
                <w:sz w:val="20"/>
                <w:szCs w:val="20"/>
              </w:rPr>
              <w:t>a</w:t>
            </w:r>
            <w:r w:rsidRPr="000B1BCE">
              <w:rPr>
                <w:rFonts w:ascii="Arial" w:eastAsia="Arial" w:hAnsi="Arial"/>
                <w:sz w:val="20"/>
                <w:szCs w:val="20"/>
              </w:rPr>
              <w:t>dos</w:t>
            </w:r>
          </w:p>
        </w:tc>
        <w:tc>
          <w:tcPr>
            <w:tcW w:w="1831" w:type="dxa"/>
            <w:tcBorders>
              <w:top w:val="single" w:sz="5" w:space="0" w:color="000000"/>
              <w:left w:val="single" w:sz="5" w:space="0" w:color="000000"/>
              <w:bottom w:val="single" w:sz="5" w:space="0" w:color="000000"/>
              <w:right w:val="single" w:sz="5" w:space="0" w:color="000000"/>
            </w:tcBorders>
          </w:tcPr>
          <w:p w14:paraId="540E69D8" w14:textId="4BDD9EE1" w:rsidR="00FA677E" w:rsidRPr="000B1BCE" w:rsidRDefault="00FA677E"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Pr="000B1BCE">
              <w:rPr>
                <w:rFonts w:ascii="Arial" w:eastAsia="Arial" w:hAnsi="Arial"/>
                <w:spacing w:val="7"/>
                <w:sz w:val="20"/>
                <w:szCs w:val="20"/>
              </w:rPr>
              <w:t xml:space="preserve">                   </w:t>
            </w:r>
            <w:r w:rsidRPr="000B1BCE">
              <w:rPr>
                <w:rFonts w:ascii="Arial" w:eastAsia="Arial" w:hAnsi="Arial"/>
                <w:sz w:val="20"/>
                <w:szCs w:val="20"/>
              </w:rPr>
              <w:t>0.00</w:t>
            </w:r>
          </w:p>
        </w:tc>
      </w:tr>
      <w:tr w:rsidR="00FA677E" w:rsidRPr="000B1BCE" w14:paraId="40CA4485" w14:textId="77777777" w:rsidTr="00A16814">
        <w:trPr>
          <w:trHeight w:hRule="exact" w:val="355"/>
        </w:trPr>
        <w:tc>
          <w:tcPr>
            <w:tcW w:w="7377" w:type="dxa"/>
            <w:tcBorders>
              <w:top w:val="single" w:sz="5" w:space="0" w:color="000000"/>
              <w:left w:val="single" w:sz="5" w:space="0" w:color="000000"/>
              <w:bottom w:val="single" w:sz="5" w:space="0" w:color="000000"/>
              <w:right w:val="single" w:sz="5" w:space="0" w:color="000000"/>
            </w:tcBorders>
          </w:tcPr>
          <w:p w14:paraId="2A947268"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sz w:val="20"/>
                <w:szCs w:val="20"/>
              </w:rPr>
              <w:t>&gt; Do</w:t>
            </w:r>
            <w:r w:rsidRPr="000B1BCE">
              <w:rPr>
                <w:rFonts w:ascii="Arial" w:eastAsia="Arial" w:hAnsi="Arial"/>
                <w:spacing w:val="-1"/>
                <w:sz w:val="20"/>
                <w:szCs w:val="20"/>
              </w:rPr>
              <w:t>n</w:t>
            </w:r>
            <w:r w:rsidRPr="000B1BCE">
              <w:rPr>
                <w:rFonts w:ascii="Arial" w:eastAsia="Arial" w:hAnsi="Arial"/>
                <w:sz w:val="20"/>
                <w:szCs w:val="20"/>
              </w:rPr>
              <w:t>acion</w:t>
            </w:r>
            <w:r w:rsidRPr="000B1BCE">
              <w:rPr>
                <w:rFonts w:ascii="Arial" w:eastAsia="Arial" w:hAnsi="Arial"/>
                <w:spacing w:val="-1"/>
                <w:sz w:val="20"/>
                <w:szCs w:val="20"/>
              </w:rPr>
              <w:t>e</w:t>
            </w:r>
            <w:r w:rsidRPr="000B1BCE">
              <w:rPr>
                <w:rFonts w:ascii="Arial" w:eastAsia="Arial" w:hAnsi="Arial"/>
                <w:sz w:val="20"/>
                <w:szCs w:val="20"/>
              </w:rPr>
              <w:t>s</w:t>
            </w:r>
          </w:p>
        </w:tc>
        <w:tc>
          <w:tcPr>
            <w:tcW w:w="1831" w:type="dxa"/>
            <w:tcBorders>
              <w:top w:val="single" w:sz="5" w:space="0" w:color="000000"/>
              <w:left w:val="single" w:sz="5" w:space="0" w:color="000000"/>
              <w:bottom w:val="single" w:sz="5" w:space="0" w:color="000000"/>
              <w:right w:val="single" w:sz="5" w:space="0" w:color="000000"/>
            </w:tcBorders>
          </w:tcPr>
          <w:p w14:paraId="1BF5D3C7" w14:textId="1DC6DB89" w:rsidR="00FA677E" w:rsidRPr="000B1BCE" w:rsidRDefault="00FA677E"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Pr="000B1BCE">
              <w:rPr>
                <w:rFonts w:ascii="Arial" w:eastAsia="Arial" w:hAnsi="Arial"/>
                <w:spacing w:val="7"/>
                <w:sz w:val="20"/>
                <w:szCs w:val="20"/>
              </w:rPr>
              <w:t xml:space="preserve">                   </w:t>
            </w:r>
            <w:r w:rsidRPr="000B1BCE">
              <w:rPr>
                <w:rFonts w:ascii="Arial" w:eastAsia="Arial" w:hAnsi="Arial"/>
                <w:sz w:val="20"/>
                <w:szCs w:val="20"/>
              </w:rPr>
              <w:t>0.00</w:t>
            </w:r>
          </w:p>
        </w:tc>
      </w:tr>
      <w:tr w:rsidR="00FA677E" w:rsidRPr="000B1BCE" w14:paraId="44F853BA" w14:textId="77777777" w:rsidTr="00A16814">
        <w:trPr>
          <w:trHeight w:hRule="exact" w:val="355"/>
        </w:trPr>
        <w:tc>
          <w:tcPr>
            <w:tcW w:w="7377" w:type="dxa"/>
            <w:tcBorders>
              <w:top w:val="single" w:sz="5" w:space="0" w:color="000000"/>
              <w:left w:val="single" w:sz="5" w:space="0" w:color="000000"/>
              <w:bottom w:val="single" w:sz="5" w:space="0" w:color="000000"/>
              <w:right w:val="single" w:sz="5" w:space="0" w:color="000000"/>
            </w:tcBorders>
          </w:tcPr>
          <w:p w14:paraId="2AB38A3E"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sz w:val="20"/>
                <w:szCs w:val="20"/>
              </w:rPr>
              <w:t>&gt; Adjudi</w:t>
            </w:r>
            <w:r w:rsidRPr="000B1BCE">
              <w:rPr>
                <w:rFonts w:ascii="Arial" w:eastAsia="Arial" w:hAnsi="Arial"/>
                <w:spacing w:val="-1"/>
                <w:sz w:val="20"/>
                <w:szCs w:val="20"/>
              </w:rPr>
              <w:t>c</w:t>
            </w:r>
            <w:r w:rsidRPr="000B1BCE">
              <w:rPr>
                <w:rFonts w:ascii="Arial" w:eastAsia="Arial" w:hAnsi="Arial"/>
                <w:sz w:val="20"/>
                <w:szCs w:val="20"/>
              </w:rPr>
              <w:t>ac</w:t>
            </w:r>
            <w:r w:rsidRPr="000B1BCE">
              <w:rPr>
                <w:rFonts w:ascii="Arial" w:eastAsia="Arial" w:hAnsi="Arial"/>
                <w:spacing w:val="-2"/>
                <w:sz w:val="20"/>
                <w:szCs w:val="20"/>
              </w:rPr>
              <w:t>i</w:t>
            </w:r>
            <w:r w:rsidRPr="000B1BCE">
              <w:rPr>
                <w:rFonts w:ascii="Arial" w:eastAsia="Arial" w:hAnsi="Arial"/>
                <w:sz w:val="20"/>
                <w:szCs w:val="20"/>
              </w:rPr>
              <w:t>ones Judici</w:t>
            </w:r>
            <w:r w:rsidRPr="000B1BCE">
              <w:rPr>
                <w:rFonts w:ascii="Arial" w:eastAsia="Arial" w:hAnsi="Arial"/>
                <w:spacing w:val="-1"/>
                <w:sz w:val="20"/>
                <w:szCs w:val="20"/>
              </w:rPr>
              <w:t>a</w:t>
            </w:r>
            <w:r w:rsidRPr="000B1BCE">
              <w:rPr>
                <w:rFonts w:ascii="Arial" w:eastAsia="Arial" w:hAnsi="Arial"/>
                <w:sz w:val="20"/>
                <w:szCs w:val="20"/>
              </w:rPr>
              <w:t>les</w:t>
            </w:r>
          </w:p>
        </w:tc>
        <w:tc>
          <w:tcPr>
            <w:tcW w:w="1831" w:type="dxa"/>
            <w:tcBorders>
              <w:top w:val="single" w:sz="5" w:space="0" w:color="000000"/>
              <w:left w:val="single" w:sz="5" w:space="0" w:color="000000"/>
              <w:bottom w:val="single" w:sz="5" w:space="0" w:color="000000"/>
              <w:right w:val="single" w:sz="5" w:space="0" w:color="000000"/>
            </w:tcBorders>
          </w:tcPr>
          <w:p w14:paraId="44CB43E4" w14:textId="4649D8AC" w:rsidR="00FA677E" w:rsidRPr="000B1BCE" w:rsidRDefault="00FA677E"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Pr="000B1BCE">
              <w:rPr>
                <w:rFonts w:ascii="Arial" w:eastAsia="Arial" w:hAnsi="Arial"/>
                <w:spacing w:val="7"/>
                <w:sz w:val="20"/>
                <w:szCs w:val="20"/>
              </w:rPr>
              <w:t xml:space="preserve">                   </w:t>
            </w:r>
            <w:r w:rsidRPr="000B1BCE">
              <w:rPr>
                <w:rFonts w:ascii="Arial" w:eastAsia="Arial" w:hAnsi="Arial"/>
                <w:sz w:val="20"/>
                <w:szCs w:val="20"/>
              </w:rPr>
              <w:t>0.00</w:t>
            </w:r>
          </w:p>
        </w:tc>
      </w:tr>
      <w:tr w:rsidR="00FA677E" w:rsidRPr="000B1BCE" w14:paraId="6AFC6872" w14:textId="77777777" w:rsidTr="00A16814">
        <w:trPr>
          <w:trHeight w:hRule="exact" w:val="355"/>
        </w:trPr>
        <w:tc>
          <w:tcPr>
            <w:tcW w:w="7377" w:type="dxa"/>
            <w:tcBorders>
              <w:top w:val="single" w:sz="5" w:space="0" w:color="000000"/>
              <w:left w:val="single" w:sz="5" w:space="0" w:color="000000"/>
              <w:bottom w:val="single" w:sz="5" w:space="0" w:color="000000"/>
              <w:right w:val="single" w:sz="5" w:space="0" w:color="000000"/>
            </w:tcBorders>
          </w:tcPr>
          <w:p w14:paraId="05B0CE81"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sz w:val="20"/>
                <w:szCs w:val="20"/>
              </w:rPr>
              <w:t>&gt; Adjudi</w:t>
            </w:r>
            <w:r w:rsidRPr="000B1BCE">
              <w:rPr>
                <w:rFonts w:ascii="Arial" w:eastAsia="Arial" w:hAnsi="Arial"/>
                <w:spacing w:val="-1"/>
                <w:sz w:val="20"/>
                <w:szCs w:val="20"/>
              </w:rPr>
              <w:t>c</w:t>
            </w:r>
            <w:r w:rsidRPr="000B1BCE">
              <w:rPr>
                <w:rFonts w:ascii="Arial" w:eastAsia="Arial" w:hAnsi="Arial"/>
                <w:sz w:val="20"/>
                <w:szCs w:val="20"/>
              </w:rPr>
              <w:t>ac</w:t>
            </w:r>
            <w:r w:rsidRPr="000B1BCE">
              <w:rPr>
                <w:rFonts w:ascii="Arial" w:eastAsia="Arial" w:hAnsi="Arial"/>
                <w:spacing w:val="-2"/>
                <w:sz w:val="20"/>
                <w:szCs w:val="20"/>
              </w:rPr>
              <w:t>i</w:t>
            </w:r>
            <w:r w:rsidRPr="000B1BCE">
              <w:rPr>
                <w:rFonts w:ascii="Arial" w:eastAsia="Arial" w:hAnsi="Arial"/>
                <w:sz w:val="20"/>
                <w:szCs w:val="20"/>
              </w:rPr>
              <w:t>ones admin</w:t>
            </w:r>
            <w:r w:rsidRPr="000B1BCE">
              <w:rPr>
                <w:rFonts w:ascii="Arial" w:eastAsia="Arial" w:hAnsi="Arial"/>
                <w:spacing w:val="-2"/>
                <w:sz w:val="20"/>
                <w:szCs w:val="20"/>
              </w:rPr>
              <w:t>i</w:t>
            </w:r>
            <w:r w:rsidRPr="000B1BCE">
              <w:rPr>
                <w:rFonts w:ascii="Arial" w:eastAsia="Arial" w:hAnsi="Arial"/>
                <w:sz w:val="20"/>
                <w:szCs w:val="20"/>
              </w:rPr>
              <w:t>str</w:t>
            </w:r>
            <w:r w:rsidRPr="000B1BCE">
              <w:rPr>
                <w:rFonts w:ascii="Arial" w:eastAsia="Arial" w:hAnsi="Arial"/>
                <w:spacing w:val="-1"/>
                <w:sz w:val="20"/>
                <w:szCs w:val="20"/>
              </w:rPr>
              <w:t>a</w:t>
            </w:r>
            <w:r w:rsidRPr="000B1BCE">
              <w:rPr>
                <w:rFonts w:ascii="Arial" w:eastAsia="Arial" w:hAnsi="Arial"/>
                <w:sz w:val="20"/>
                <w:szCs w:val="20"/>
              </w:rPr>
              <w:t>ti</w:t>
            </w:r>
            <w:r w:rsidRPr="000B1BCE">
              <w:rPr>
                <w:rFonts w:ascii="Arial" w:eastAsia="Arial" w:hAnsi="Arial"/>
                <w:spacing w:val="-2"/>
                <w:sz w:val="20"/>
                <w:szCs w:val="20"/>
              </w:rPr>
              <w:t>v</w:t>
            </w:r>
            <w:r w:rsidRPr="000B1BCE">
              <w:rPr>
                <w:rFonts w:ascii="Arial" w:eastAsia="Arial" w:hAnsi="Arial"/>
                <w:sz w:val="20"/>
                <w:szCs w:val="20"/>
              </w:rPr>
              <w:t>as</w:t>
            </w:r>
          </w:p>
        </w:tc>
        <w:tc>
          <w:tcPr>
            <w:tcW w:w="1831" w:type="dxa"/>
            <w:tcBorders>
              <w:top w:val="single" w:sz="5" w:space="0" w:color="000000"/>
              <w:left w:val="single" w:sz="5" w:space="0" w:color="000000"/>
              <w:bottom w:val="single" w:sz="5" w:space="0" w:color="000000"/>
              <w:right w:val="single" w:sz="5" w:space="0" w:color="000000"/>
            </w:tcBorders>
          </w:tcPr>
          <w:p w14:paraId="6AEEECB9" w14:textId="469B53D1" w:rsidR="00FA677E" w:rsidRPr="000B1BCE" w:rsidRDefault="00FA677E"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Pr="000B1BCE">
              <w:rPr>
                <w:rFonts w:ascii="Arial" w:eastAsia="Arial" w:hAnsi="Arial"/>
                <w:spacing w:val="7"/>
                <w:sz w:val="20"/>
                <w:szCs w:val="20"/>
              </w:rPr>
              <w:t xml:space="preserve">                   </w:t>
            </w:r>
            <w:r w:rsidRPr="000B1BCE">
              <w:rPr>
                <w:rFonts w:ascii="Arial" w:eastAsia="Arial" w:hAnsi="Arial"/>
                <w:sz w:val="20"/>
                <w:szCs w:val="20"/>
              </w:rPr>
              <w:t>0.00</w:t>
            </w:r>
          </w:p>
        </w:tc>
      </w:tr>
      <w:tr w:rsidR="00FA677E" w:rsidRPr="000B1BCE" w14:paraId="7C5E0F4C" w14:textId="77777777" w:rsidTr="00A16814">
        <w:trPr>
          <w:trHeight w:hRule="exact" w:val="354"/>
        </w:trPr>
        <w:tc>
          <w:tcPr>
            <w:tcW w:w="7377" w:type="dxa"/>
            <w:tcBorders>
              <w:top w:val="single" w:sz="5" w:space="0" w:color="000000"/>
              <w:left w:val="single" w:sz="5" w:space="0" w:color="000000"/>
              <w:bottom w:val="single" w:sz="5" w:space="0" w:color="000000"/>
              <w:right w:val="single" w:sz="5" w:space="0" w:color="000000"/>
            </w:tcBorders>
          </w:tcPr>
          <w:p w14:paraId="703FC556"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sz w:val="20"/>
                <w:szCs w:val="20"/>
              </w:rPr>
              <w:t>&gt; Subsidios</w:t>
            </w:r>
            <w:r w:rsidRPr="000B1BCE">
              <w:rPr>
                <w:rFonts w:ascii="Arial" w:eastAsia="Arial" w:hAnsi="Arial"/>
                <w:spacing w:val="-1"/>
                <w:sz w:val="20"/>
                <w:szCs w:val="20"/>
              </w:rPr>
              <w:t xml:space="preserve"> </w:t>
            </w:r>
            <w:r w:rsidRPr="000B1BCE">
              <w:rPr>
                <w:rFonts w:ascii="Arial" w:eastAsia="Arial" w:hAnsi="Arial"/>
                <w:sz w:val="20"/>
                <w:szCs w:val="20"/>
              </w:rPr>
              <w:t>de otro ni</w:t>
            </w:r>
            <w:r w:rsidRPr="000B1BCE">
              <w:rPr>
                <w:rFonts w:ascii="Arial" w:eastAsia="Arial" w:hAnsi="Arial"/>
                <w:spacing w:val="-2"/>
                <w:sz w:val="20"/>
                <w:szCs w:val="20"/>
              </w:rPr>
              <w:t>v</w:t>
            </w:r>
            <w:r w:rsidRPr="000B1BCE">
              <w:rPr>
                <w:rFonts w:ascii="Arial" w:eastAsia="Arial" w:hAnsi="Arial"/>
                <w:sz w:val="20"/>
                <w:szCs w:val="20"/>
              </w:rPr>
              <w:t>el de gobierno</w:t>
            </w:r>
          </w:p>
        </w:tc>
        <w:tc>
          <w:tcPr>
            <w:tcW w:w="1831" w:type="dxa"/>
            <w:tcBorders>
              <w:top w:val="single" w:sz="5" w:space="0" w:color="000000"/>
              <w:left w:val="single" w:sz="5" w:space="0" w:color="000000"/>
              <w:bottom w:val="single" w:sz="5" w:space="0" w:color="000000"/>
              <w:right w:val="single" w:sz="5" w:space="0" w:color="000000"/>
            </w:tcBorders>
          </w:tcPr>
          <w:p w14:paraId="5982720C" w14:textId="207206DE" w:rsidR="00FA677E" w:rsidRPr="000B1BCE" w:rsidRDefault="00FA677E"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Pr="000B1BCE">
              <w:rPr>
                <w:rFonts w:ascii="Arial" w:eastAsia="Arial" w:hAnsi="Arial"/>
                <w:spacing w:val="7"/>
                <w:sz w:val="20"/>
                <w:szCs w:val="20"/>
              </w:rPr>
              <w:t xml:space="preserve">                </w:t>
            </w:r>
            <w:r w:rsidRPr="000B1BCE">
              <w:rPr>
                <w:rFonts w:ascii="Arial" w:eastAsia="Arial" w:hAnsi="Arial"/>
                <w:sz w:val="20"/>
                <w:szCs w:val="20"/>
              </w:rPr>
              <w:t>0.00</w:t>
            </w:r>
          </w:p>
        </w:tc>
      </w:tr>
      <w:tr w:rsidR="00FA677E" w:rsidRPr="000B1BCE" w14:paraId="572661E7" w14:textId="77777777" w:rsidTr="00A16814">
        <w:trPr>
          <w:trHeight w:hRule="exact" w:val="355"/>
        </w:trPr>
        <w:tc>
          <w:tcPr>
            <w:tcW w:w="7377" w:type="dxa"/>
            <w:tcBorders>
              <w:top w:val="single" w:sz="5" w:space="0" w:color="000000"/>
              <w:left w:val="single" w:sz="5" w:space="0" w:color="000000"/>
              <w:bottom w:val="single" w:sz="5" w:space="0" w:color="000000"/>
              <w:right w:val="single" w:sz="5" w:space="0" w:color="000000"/>
            </w:tcBorders>
          </w:tcPr>
          <w:p w14:paraId="3F7DC7C0"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sz w:val="20"/>
                <w:szCs w:val="20"/>
              </w:rPr>
              <w:t>&gt; Subsidios</w:t>
            </w:r>
            <w:r w:rsidRPr="000B1BCE">
              <w:rPr>
                <w:rFonts w:ascii="Arial" w:eastAsia="Arial" w:hAnsi="Arial"/>
                <w:spacing w:val="-1"/>
                <w:sz w:val="20"/>
                <w:szCs w:val="20"/>
              </w:rPr>
              <w:t xml:space="preserve"> </w:t>
            </w:r>
            <w:r w:rsidRPr="000B1BCE">
              <w:rPr>
                <w:rFonts w:ascii="Arial" w:eastAsia="Arial" w:hAnsi="Arial"/>
                <w:sz w:val="20"/>
                <w:szCs w:val="20"/>
              </w:rPr>
              <w:t>de organis</w:t>
            </w:r>
            <w:r w:rsidRPr="000B1BCE">
              <w:rPr>
                <w:rFonts w:ascii="Arial" w:eastAsia="Arial" w:hAnsi="Arial"/>
                <w:spacing w:val="-2"/>
                <w:sz w:val="20"/>
                <w:szCs w:val="20"/>
              </w:rPr>
              <w:t>m</w:t>
            </w:r>
            <w:r w:rsidRPr="000B1BCE">
              <w:rPr>
                <w:rFonts w:ascii="Arial" w:eastAsia="Arial" w:hAnsi="Arial"/>
                <w:sz w:val="20"/>
                <w:szCs w:val="20"/>
              </w:rPr>
              <w:t>os públicos</w:t>
            </w:r>
            <w:r w:rsidRPr="000B1BCE">
              <w:rPr>
                <w:rFonts w:ascii="Arial" w:eastAsia="Arial" w:hAnsi="Arial"/>
                <w:spacing w:val="-1"/>
                <w:sz w:val="20"/>
                <w:szCs w:val="20"/>
              </w:rPr>
              <w:t xml:space="preserve"> </w:t>
            </w:r>
            <w:r w:rsidRPr="000B1BCE">
              <w:rPr>
                <w:rFonts w:ascii="Arial" w:eastAsia="Arial" w:hAnsi="Arial"/>
                <w:sz w:val="20"/>
                <w:szCs w:val="20"/>
              </w:rPr>
              <w:t>y</w:t>
            </w:r>
            <w:r w:rsidRPr="000B1BCE">
              <w:rPr>
                <w:rFonts w:ascii="Arial" w:eastAsia="Arial" w:hAnsi="Arial"/>
                <w:spacing w:val="-1"/>
                <w:sz w:val="20"/>
                <w:szCs w:val="20"/>
              </w:rPr>
              <w:t xml:space="preserve"> </w:t>
            </w:r>
            <w:r w:rsidRPr="000B1BCE">
              <w:rPr>
                <w:rFonts w:ascii="Arial" w:eastAsia="Arial" w:hAnsi="Arial"/>
                <w:sz w:val="20"/>
                <w:szCs w:val="20"/>
              </w:rPr>
              <w:t>pri</w:t>
            </w:r>
            <w:r w:rsidRPr="000B1BCE">
              <w:rPr>
                <w:rFonts w:ascii="Arial" w:eastAsia="Arial" w:hAnsi="Arial"/>
                <w:spacing w:val="-2"/>
                <w:sz w:val="20"/>
                <w:szCs w:val="20"/>
              </w:rPr>
              <w:t>v</w:t>
            </w:r>
            <w:r w:rsidRPr="000B1BCE">
              <w:rPr>
                <w:rFonts w:ascii="Arial" w:eastAsia="Arial" w:hAnsi="Arial"/>
                <w:sz w:val="20"/>
                <w:szCs w:val="20"/>
              </w:rPr>
              <w:t>ados</w:t>
            </w:r>
          </w:p>
        </w:tc>
        <w:tc>
          <w:tcPr>
            <w:tcW w:w="1831" w:type="dxa"/>
            <w:tcBorders>
              <w:top w:val="single" w:sz="5" w:space="0" w:color="000000"/>
              <w:left w:val="single" w:sz="5" w:space="0" w:color="000000"/>
              <w:bottom w:val="single" w:sz="5" w:space="0" w:color="000000"/>
              <w:right w:val="single" w:sz="5" w:space="0" w:color="000000"/>
            </w:tcBorders>
          </w:tcPr>
          <w:p w14:paraId="5764F561" w14:textId="1D4439CE" w:rsidR="00FA677E" w:rsidRPr="000B1BCE" w:rsidRDefault="00FA677E"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Pr="000B1BCE">
              <w:rPr>
                <w:rFonts w:ascii="Arial" w:eastAsia="Arial" w:hAnsi="Arial"/>
                <w:spacing w:val="7"/>
                <w:sz w:val="20"/>
                <w:szCs w:val="20"/>
              </w:rPr>
              <w:t xml:space="preserve">                </w:t>
            </w:r>
            <w:r w:rsidRPr="000B1BCE">
              <w:rPr>
                <w:rFonts w:ascii="Arial" w:eastAsia="Arial" w:hAnsi="Arial"/>
                <w:sz w:val="20"/>
                <w:szCs w:val="20"/>
              </w:rPr>
              <w:t>0.00</w:t>
            </w:r>
          </w:p>
        </w:tc>
      </w:tr>
      <w:tr w:rsidR="00FA677E" w:rsidRPr="000B1BCE" w14:paraId="14F3BA1D" w14:textId="77777777" w:rsidTr="00A16814">
        <w:trPr>
          <w:trHeight w:hRule="exact" w:val="355"/>
        </w:trPr>
        <w:tc>
          <w:tcPr>
            <w:tcW w:w="7377" w:type="dxa"/>
            <w:tcBorders>
              <w:top w:val="single" w:sz="5" w:space="0" w:color="000000"/>
              <w:left w:val="single" w:sz="5" w:space="0" w:color="000000"/>
              <w:bottom w:val="single" w:sz="5" w:space="0" w:color="000000"/>
              <w:right w:val="single" w:sz="5" w:space="0" w:color="000000"/>
            </w:tcBorders>
          </w:tcPr>
          <w:p w14:paraId="7686C8AF"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sz w:val="20"/>
                <w:szCs w:val="20"/>
              </w:rPr>
              <w:t>&gt; Mult</w:t>
            </w:r>
            <w:r w:rsidRPr="000B1BCE">
              <w:rPr>
                <w:rFonts w:ascii="Arial" w:eastAsia="Arial" w:hAnsi="Arial"/>
                <w:spacing w:val="-1"/>
                <w:sz w:val="20"/>
                <w:szCs w:val="20"/>
              </w:rPr>
              <w:t>a</w:t>
            </w:r>
            <w:r w:rsidRPr="000B1BCE">
              <w:rPr>
                <w:rFonts w:ascii="Arial" w:eastAsia="Arial" w:hAnsi="Arial"/>
                <w:sz w:val="20"/>
                <w:szCs w:val="20"/>
              </w:rPr>
              <w:t xml:space="preserve">s impuestas por </w:t>
            </w:r>
            <w:r w:rsidRPr="000B1BCE">
              <w:rPr>
                <w:rFonts w:ascii="Arial" w:eastAsia="Arial" w:hAnsi="Arial"/>
                <w:spacing w:val="-1"/>
                <w:sz w:val="20"/>
                <w:szCs w:val="20"/>
              </w:rPr>
              <w:t>a</w:t>
            </w:r>
            <w:r w:rsidRPr="000B1BCE">
              <w:rPr>
                <w:rFonts w:ascii="Arial" w:eastAsia="Arial" w:hAnsi="Arial"/>
                <w:sz w:val="20"/>
                <w:szCs w:val="20"/>
              </w:rPr>
              <w:t>utorida</w:t>
            </w:r>
            <w:r w:rsidRPr="000B1BCE">
              <w:rPr>
                <w:rFonts w:ascii="Arial" w:eastAsia="Arial" w:hAnsi="Arial"/>
                <w:spacing w:val="-1"/>
                <w:sz w:val="20"/>
                <w:szCs w:val="20"/>
              </w:rPr>
              <w:t>d</w:t>
            </w:r>
            <w:r w:rsidRPr="000B1BCE">
              <w:rPr>
                <w:rFonts w:ascii="Arial" w:eastAsia="Arial" w:hAnsi="Arial"/>
                <w:sz w:val="20"/>
                <w:szCs w:val="20"/>
              </w:rPr>
              <w:t>es federal</w:t>
            </w:r>
            <w:r w:rsidRPr="000B1BCE">
              <w:rPr>
                <w:rFonts w:ascii="Arial" w:eastAsia="Arial" w:hAnsi="Arial"/>
                <w:spacing w:val="-1"/>
                <w:sz w:val="20"/>
                <w:szCs w:val="20"/>
              </w:rPr>
              <w:t>e</w:t>
            </w:r>
            <w:r w:rsidRPr="000B1BCE">
              <w:rPr>
                <w:rFonts w:ascii="Arial" w:eastAsia="Arial" w:hAnsi="Arial"/>
                <w:sz w:val="20"/>
                <w:szCs w:val="20"/>
              </w:rPr>
              <w:t>s, no fiscales</w:t>
            </w:r>
          </w:p>
        </w:tc>
        <w:tc>
          <w:tcPr>
            <w:tcW w:w="1831" w:type="dxa"/>
            <w:tcBorders>
              <w:top w:val="single" w:sz="5" w:space="0" w:color="000000"/>
              <w:left w:val="single" w:sz="5" w:space="0" w:color="000000"/>
              <w:bottom w:val="single" w:sz="5" w:space="0" w:color="000000"/>
              <w:right w:val="single" w:sz="5" w:space="0" w:color="000000"/>
            </w:tcBorders>
          </w:tcPr>
          <w:p w14:paraId="2BCDE5C0" w14:textId="107AB142" w:rsidR="00FA677E" w:rsidRPr="000B1BCE" w:rsidRDefault="00FA677E"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Pr="000B1BCE">
              <w:rPr>
                <w:rFonts w:ascii="Arial" w:eastAsia="Arial" w:hAnsi="Arial"/>
                <w:spacing w:val="8"/>
                <w:sz w:val="20"/>
                <w:szCs w:val="20"/>
              </w:rPr>
              <w:t xml:space="preserve">                </w:t>
            </w:r>
            <w:r w:rsidRPr="000B1BCE">
              <w:rPr>
                <w:rFonts w:ascii="Arial" w:eastAsia="Arial" w:hAnsi="Arial"/>
                <w:sz w:val="20"/>
                <w:szCs w:val="20"/>
              </w:rPr>
              <w:t>0.00</w:t>
            </w:r>
          </w:p>
        </w:tc>
      </w:tr>
      <w:tr w:rsidR="00FA677E" w:rsidRPr="000B1BCE" w14:paraId="5CED49B8" w14:textId="77777777" w:rsidTr="00A16814">
        <w:trPr>
          <w:trHeight w:hRule="exact" w:val="493"/>
        </w:trPr>
        <w:tc>
          <w:tcPr>
            <w:tcW w:w="7377" w:type="dxa"/>
            <w:tcBorders>
              <w:top w:val="single" w:sz="5" w:space="0" w:color="000000"/>
              <w:left w:val="single" w:sz="5" w:space="0" w:color="000000"/>
              <w:bottom w:val="single" w:sz="5" w:space="0" w:color="000000"/>
              <w:right w:val="single" w:sz="5" w:space="0" w:color="000000"/>
            </w:tcBorders>
          </w:tcPr>
          <w:p w14:paraId="6537A953"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sz w:val="20"/>
                <w:szCs w:val="20"/>
              </w:rPr>
              <w:t>&gt; Con</w:t>
            </w:r>
            <w:r w:rsidRPr="000B1BCE">
              <w:rPr>
                <w:rFonts w:ascii="Arial" w:eastAsia="Arial" w:hAnsi="Arial"/>
                <w:spacing w:val="-2"/>
                <w:sz w:val="20"/>
                <w:szCs w:val="20"/>
              </w:rPr>
              <w:t>v</w:t>
            </w:r>
            <w:r w:rsidRPr="000B1BCE">
              <w:rPr>
                <w:rFonts w:ascii="Arial" w:eastAsia="Arial" w:hAnsi="Arial"/>
                <w:sz w:val="20"/>
                <w:szCs w:val="20"/>
              </w:rPr>
              <w:t>enidos con la Fe</w:t>
            </w:r>
            <w:r w:rsidRPr="000B1BCE">
              <w:rPr>
                <w:rFonts w:ascii="Arial" w:eastAsia="Arial" w:hAnsi="Arial"/>
                <w:spacing w:val="-1"/>
                <w:sz w:val="20"/>
                <w:szCs w:val="20"/>
              </w:rPr>
              <w:t>d</w:t>
            </w:r>
            <w:r w:rsidRPr="000B1BCE">
              <w:rPr>
                <w:rFonts w:ascii="Arial" w:eastAsia="Arial" w:hAnsi="Arial"/>
                <w:sz w:val="20"/>
                <w:szCs w:val="20"/>
              </w:rPr>
              <w:t>eración</w:t>
            </w:r>
            <w:r w:rsidRPr="000B1BCE">
              <w:rPr>
                <w:rFonts w:ascii="Arial" w:eastAsia="Arial" w:hAnsi="Arial"/>
                <w:spacing w:val="1"/>
                <w:sz w:val="20"/>
                <w:szCs w:val="20"/>
              </w:rPr>
              <w:t xml:space="preserve"> </w:t>
            </w:r>
            <w:r w:rsidRPr="000B1BCE">
              <w:rPr>
                <w:rFonts w:ascii="Arial" w:eastAsia="Arial" w:hAnsi="Arial"/>
                <w:sz w:val="20"/>
                <w:szCs w:val="20"/>
              </w:rPr>
              <w:t>y</w:t>
            </w:r>
            <w:r w:rsidRPr="000B1BCE">
              <w:rPr>
                <w:rFonts w:ascii="Arial" w:eastAsia="Arial" w:hAnsi="Arial"/>
                <w:spacing w:val="-4"/>
                <w:sz w:val="20"/>
                <w:szCs w:val="20"/>
              </w:rPr>
              <w:t xml:space="preserve"> </w:t>
            </w:r>
            <w:r w:rsidRPr="000B1BCE">
              <w:rPr>
                <w:rFonts w:ascii="Arial" w:eastAsia="Arial" w:hAnsi="Arial"/>
                <w:sz w:val="20"/>
                <w:szCs w:val="20"/>
              </w:rPr>
              <w:t>el</w:t>
            </w:r>
            <w:r w:rsidRPr="000B1BCE">
              <w:rPr>
                <w:rFonts w:ascii="Arial" w:eastAsia="Arial" w:hAnsi="Arial"/>
                <w:spacing w:val="1"/>
                <w:sz w:val="20"/>
                <w:szCs w:val="20"/>
              </w:rPr>
              <w:t xml:space="preserve"> </w:t>
            </w:r>
            <w:r w:rsidRPr="000B1BCE">
              <w:rPr>
                <w:rFonts w:ascii="Arial" w:eastAsia="Arial" w:hAnsi="Arial"/>
                <w:sz w:val="20"/>
                <w:szCs w:val="20"/>
              </w:rPr>
              <w:t>Estado</w:t>
            </w:r>
            <w:r w:rsidRPr="000B1BCE">
              <w:rPr>
                <w:rFonts w:ascii="Arial" w:eastAsia="Arial" w:hAnsi="Arial"/>
                <w:spacing w:val="-1"/>
                <w:sz w:val="20"/>
                <w:szCs w:val="20"/>
              </w:rPr>
              <w:t xml:space="preserve"> </w:t>
            </w:r>
            <w:r w:rsidRPr="000B1BCE">
              <w:rPr>
                <w:rFonts w:ascii="Arial" w:eastAsia="Arial" w:hAnsi="Arial"/>
                <w:sz w:val="20"/>
                <w:szCs w:val="20"/>
              </w:rPr>
              <w:t>(ZO</w:t>
            </w:r>
            <w:r w:rsidRPr="000B1BCE">
              <w:rPr>
                <w:rFonts w:ascii="Arial" w:eastAsia="Arial" w:hAnsi="Arial"/>
                <w:spacing w:val="-1"/>
                <w:sz w:val="20"/>
                <w:szCs w:val="20"/>
              </w:rPr>
              <w:t>F</w:t>
            </w:r>
            <w:r w:rsidRPr="000B1BCE">
              <w:rPr>
                <w:rFonts w:ascii="Arial" w:eastAsia="Arial" w:hAnsi="Arial"/>
                <w:sz w:val="20"/>
                <w:szCs w:val="20"/>
              </w:rPr>
              <w:t>EMAT, CAPUFE, ent</w:t>
            </w:r>
            <w:r w:rsidRPr="000B1BCE">
              <w:rPr>
                <w:rFonts w:ascii="Arial" w:eastAsia="Arial" w:hAnsi="Arial"/>
                <w:spacing w:val="-1"/>
                <w:sz w:val="20"/>
                <w:szCs w:val="20"/>
              </w:rPr>
              <w:t>r</w:t>
            </w:r>
            <w:r w:rsidRPr="000B1BCE">
              <w:rPr>
                <w:rFonts w:ascii="Arial" w:eastAsia="Arial" w:hAnsi="Arial"/>
                <w:sz w:val="20"/>
                <w:szCs w:val="20"/>
              </w:rPr>
              <w:t>e otro</w:t>
            </w:r>
            <w:r w:rsidRPr="000B1BCE">
              <w:rPr>
                <w:rFonts w:ascii="Arial" w:eastAsia="Arial" w:hAnsi="Arial"/>
                <w:spacing w:val="-1"/>
                <w:sz w:val="20"/>
                <w:szCs w:val="20"/>
              </w:rPr>
              <w:t>s</w:t>
            </w:r>
            <w:r w:rsidRPr="000B1BCE">
              <w:rPr>
                <w:rFonts w:ascii="Arial" w:eastAsia="Arial" w:hAnsi="Arial"/>
                <w:sz w:val="20"/>
                <w:szCs w:val="20"/>
              </w:rPr>
              <w:t>)</w:t>
            </w:r>
          </w:p>
        </w:tc>
        <w:tc>
          <w:tcPr>
            <w:tcW w:w="1831" w:type="dxa"/>
            <w:tcBorders>
              <w:top w:val="single" w:sz="5" w:space="0" w:color="000000"/>
              <w:left w:val="single" w:sz="5" w:space="0" w:color="000000"/>
              <w:bottom w:val="single" w:sz="6" w:space="0" w:color="000000"/>
              <w:right w:val="single" w:sz="5" w:space="0" w:color="000000"/>
            </w:tcBorders>
          </w:tcPr>
          <w:p w14:paraId="2367B73C" w14:textId="10994EB5" w:rsidR="00FA677E" w:rsidRPr="000B1BCE" w:rsidRDefault="00FA677E"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Pr="000B1BCE">
              <w:rPr>
                <w:rFonts w:ascii="Arial" w:eastAsia="Arial" w:hAnsi="Arial"/>
                <w:spacing w:val="7"/>
                <w:sz w:val="20"/>
                <w:szCs w:val="20"/>
              </w:rPr>
              <w:t xml:space="preserve">                </w:t>
            </w:r>
            <w:r w:rsidRPr="000B1BCE">
              <w:rPr>
                <w:rFonts w:ascii="Arial" w:eastAsia="Arial" w:hAnsi="Arial"/>
                <w:sz w:val="20"/>
                <w:szCs w:val="20"/>
              </w:rPr>
              <w:t>0.00</w:t>
            </w:r>
          </w:p>
        </w:tc>
      </w:tr>
      <w:tr w:rsidR="00FA677E" w:rsidRPr="000B1BCE" w14:paraId="473EE8A8" w14:textId="77777777" w:rsidTr="00A16814">
        <w:trPr>
          <w:trHeight w:hRule="exact" w:val="355"/>
        </w:trPr>
        <w:tc>
          <w:tcPr>
            <w:tcW w:w="7377" w:type="dxa"/>
            <w:tcBorders>
              <w:top w:val="single" w:sz="5" w:space="0" w:color="000000"/>
              <w:left w:val="single" w:sz="5" w:space="0" w:color="000000"/>
              <w:bottom w:val="single" w:sz="5" w:space="0" w:color="000000"/>
              <w:right w:val="single" w:sz="6" w:space="0" w:color="000000"/>
            </w:tcBorders>
          </w:tcPr>
          <w:p w14:paraId="1631F848"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sz w:val="20"/>
                <w:szCs w:val="20"/>
              </w:rPr>
              <w:t>&gt; Ap</w:t>
            </w:r>
            <w:r w:rsidRPr="000B1BCE">
              <w:rPr>
                <w:rFonts w:ascii="Arial" w:eastAsia="Arial" w:hAnsi="Arial"/>
                <w:spacing w:val="-1"/>
                <w:sz w:val="20"/>
                <w:szCs w:val="20"/>
              </w:rPr>
              <w:t>r</w:t>
            </w:r>
            <w:r w:rsidRPr="000B1BCE">
              <w:rPr>
                <w:rFonts w:ascii="Arial" w:eastAsia="Arial" w:hAnsi="Arial"/>
                <w:sz w:val="20"/>
                <w:szCs w:val="20"/>
              </w:rPr>
              <w:t>o</w:t>
            </w:r>
            <w:r w:rsidRPr="000B1BCE">
              <w:rPr>
                <w:rFonts w:ascii="Arial" w:eastAsia="Arial" w:hAnsi="Arial"/>
                <w:spacing w:val="-2"/>
                <w:sz w:val="20"/>
                <w:szCs w:val="20"/>
              </w:rPr>
              <w:t>v</w:t>
            </w:r>
            <w:r w:rsidRPr="000B1BCE">
              <w:rPr>
                <w:rFonts w:ascii="Arial" w:eastAsia="Arial" w:hAnsi="Arial"/>
                <w:sz w:val="20"/>
                <w:szCs w:val="20"/>
              </w:rPr>
              <w:t>echamientos di</w:t>
            </w:r>
            <w:r w:rsidRPr="000B1BCE">
              <w:rPr>
                <w:rFonts w:ascii="Arial" w:eastAsia="Arial" w:hAnsi="Arial"/>
                <w:spacing w:val="-2"/>
                <w:sz w:val="20"/>
                <w:szCs w:val="20"/>
              </w:rPr>
              <w:t>v</w:t>
            </w:r>
            <w:r w:rsidRPr="000B1BCE">
              <w:rPr>
                <w:rFonts w:ascii="Arial" w:eastAsia="Arial" w:hAnsi="Arial"/>
                <w:spacing w:val="1"/>
                <w:sz w:val="20"/>
                <w:szCs w:val="20"/>
              </w:rPr>
              <w:t>e</w:t>
            </w:r>
            <w:r w:rsidRPr="000B1BCE">
              <w:rPr>
                <w:rFonts w:ascii="Arial" w:eastAsia="Arial" w:hAnsi="Arial"/>
                <w:sz w:val="20"/>
                <w:szCs w:val="20"/>
              </w:rPr>
              <w:t>rsos de tipo</w:t>
            </w:r>
            <w:r w:rsidRPr="000B1BCE">
              <w:rPr>
                <w:rFonts w:ascii="Arial" w:eastAsia="Arial" w:hAnsi="Arial"/>
                <w:spacing w:val="-1"/>
                <w:sz w:val="20"/>
                <w:szCs w:val="20"/>
              </w:rPr>
              <w:t xml:space="preserve"> </w:t>
            </w:r>
            <w:r w:rsidRPr="000B1BCE">
              <w:rPr>
                <w:rFonts w:ascii="Arial" w:eastAsia="Arial" w:hAnsi="Arial"/>
                <w:sz w:val="20"/>
                <w:szCs w:val="20"/>
              </w:rPr>
              <w:t>corrie</w:t>
            </w:r>
            <w:r w:rsidRPr="000B1BCE">
              <w:rPr>
                <w:rFonts w:ascii="Arial" w:eastAsia="Arial" w:hAnsi="Arial"/>
                <w:spacing w:val="-1"/>
                <w:sz w:val="20"/>
                <w:szCs w:val="20"/>
              </w:rPr>
              <w:t>n</w:t>
            </w:r>
            <w:r w:rsidRPr="000B1BCE">
              <w:rPr>
                <w:rFonts w:ascii="Arial" w:eastAsia="Arial" w:hAnsi="Arial"/>
                <w:sz w:val="20"/>
                <w:szCs w:val="20"/>
              </w:rPr>
              <w:t>te</w:t>
            </w:r>
          </w:p>
        </w:tc>
        <w:tc>
          <w:tcPr>
            <w:tcW w:w="1831" w:type="dxa"/>
            <w:tcBorders>
              <w:top w:val="single" w:sz="6" w:space="0" w:color="000000"/>
              <w:left w:val="single" w:sz="6" w:space="0" w:color="000000"/>
              <w:bottom w:val="single" w:sz="6" w:space="0" w:color="000000"/>
              <w:right w:val="single" w:sz="6" w:space="0" w:color="000000"/>
            </w:tcBorders>
          </w:tcPr>
          <w:p w14:paraId="160E8CDE" w14:textId="27A7D0AA" w:rsidR="00FA677E" w:rsidRPr="000B1BCE" w:rsidRDefault="00FA677E"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Pr="000B1BCE">
              <w:rPr>
                <w:rFonts w:ascii="Arial" w:eastAsia="Arial" w:hAnsi="Arial"/>
                <w:spacing w:val="8"/>
                <w:sz w:val="20"/>
                <w:szCs w:val="20"/>
              </w:rPr>
              <w:t xml:space="preserve">                </w:t>
            </w:r>
            <w:r w:rsidRPr="000B1BCE">
              <w:rPr>
                <w:rFonts w:ascii="Arial" w:eastAsia="Arial" w:hAnsi="Arial"/>
                <w:sz w:val="20"/>
                <w:szCs w:val="20"/>
              </w:rPr>
              <w:t>0.00</w:t>
            </w:r>
          </w:p>
        </w:tc>
      </w:tr>
      <w:tr w:rsidR="00FA677E" w:rsidRPr="000B1BCE" w14:paraId="2E2E37C9" w14:textId="77777777" w:rsidTr="00A16814">
        <w:trPr>
          <w:trHeight w:hRule="exact" w:val="355"/>
        </w:trPr>
        <w:tc>
          <w:tcPr>
            <w:tcW w:w="7377" w:type="dxa"/>
            <w:tcBorders>
              <w:top w:val="single" w:sz="5" w:space="0" w:color="000000"/>
              <w:left w:val="single" w:sz="5" w:space="0" w:color="000000"/>
              <w:bottom w:val="single" w:sz="5" w:space="0" w:color="000000"/>
              <w:right w:val="single" w:sz="6" w:space="0" w:color="000000"/>
            </w:tcBorders>
          </w:tcPr>
          <w:p w14:paraId="53703DDC" w14:textId="77777777" w:rsidR="00FA677E" w:rsidRPr="000B1BCE" w:rsidRDefault="00FA677E" w:rsidP="0006387B">
            <w:pPr>
              <w:spacing w:after="0" w:line="360" w:lineRule="auto"/>
              <w:rPr>
                <w:rFonts w:ascii="Arial" w:eastAsia="Arial" w:hAnsi="Arial"/>
                <w:b/>
                <w:sz w:val="20"/>
                <w:szCs w:val="20"/>
              </w:rPr>
            </w:pPr>
            <w:r w:rsidRPr="000B1BCE">
              <w:rPr>
                <w:rFonts w:ascii="Arial" w:eastAsia="Arial" w:hAnsi="Arial"/>
                <w:b/>
                <w:sz w:val="20"/>
                <w:szCs w:val="20"/>
              </w:rPr>
              <w:t>Ap</w:t>
            </w:r>
            <w:r w:rsidRPr="000B1BCE">
              <w:rPr>
                <w:rFonts w:ascii="Arial" w:eastAsia="Arial" w:hAnsi="Arial"/>
                <w:b/>
                <w:spacing w:val="-1"/>
                <w:sz w:val="20"/>
                <w:szCs w:val="20"/>
              </w:rPr>
              <w:t>r</w:t>
            </w:r>
            <w:r w:rsidRPr="000B1BCE">
              <w:rPr>
                <w:rFonts w:ascii="Arial" w:eastAsia="Arial" w:hAnsi="Arial"/>
                <w:b/>
                <w:sz w:val="20"/>
                <w:szCs w:val="20"/>
              </w:rPr>
              <w:t>o</w:t>
            </w:r>
            <w:r w:rsidRPr="000B1BCE">
              <w:rPr>
                <w:rFonts w:ascii="Arial" w:eastAsia="Arial" w:hAnsi="Arial"/>
                <w:b/>
                <w:spacing w:val="-2"/>
                <w:sz w:val="20"/>
                <w:szCs w:val="20"/>
              </w:rPr>
              <w:t>v</w:t>
            </w:r>
            <w:r w:rsidRPr="000B1BCE">
              <w:rPr>
                <w:rFonts w:ascii="Arial" w:eastAsia="Arial" w:hAnsi="Arial"/>
                <w:b/>
                <w:sz w:val="20"/>
                <w:szCs w:val="20"/>
              </w:rPr>
              <w:t>echamientos de capital</w:t>
            </w:r>
          </w:p>
        </w:tc>
        <w:tc>
          <w:tcPr>
            <w:tcW w:w="1831" w:type="dxa"/>
            <w:tcBorders>
              <w:top w:val="single" w:sz="6" w:space="0" w:color="000000"/>
              <w:left w:val="single" w:sz="6" w:space="0" w:color="000000"/>
              <w:bottom w:val="single" w:sz="6" w:space="0" w:color="000000"/>
              <w:right w:val="single" w:sz="6" w:space="0" w:color="000000"/>
            </w:tcBorders>
          </w:tcPr>
          <w:p w14:paraId="1402100B" w14:textId="0E681269" w:rsidR="00FA677E" w:rsidRPr="000B1BCE" w:rsidRDefault="00FA677E" w:rsidP="0006387B">
            <w:pPr>
              <w:spacing w:after="0" w:line="360" w:lineRule="auto"/>
              <w:rPr>
                <w:rFonts w:ascii="Arial" w:eastAsia="Arial" w:hAnsi="Arial"/>
                <w:b/>
                <w:sz w:val="20"/>
                <w:szCs w:val="20"/>
              </w:rPr>
            </w:pPr>
            <w:r w:rsidRPr="000B1BCE">
              <w:rPr>
                <w:rFonts w:ascii="Arial" w:eastAsia="Arial" w:hAnsi="Arial"/>
                <w:b/>
                <w:sz w:val="20"/>
                <w:szCs w:val="20"/>
              </w:rPr>
              <w:t xml:space="preserve">$     </w:t>
            </w:r>
            <w:r w:rsidRPr="000B1BCE">
              <w:rPr>
                <w:rFonts w:ascii="Arial" w:eastAsia="Arial" w:hAnsi="Arial"/>
                <w:b/>
                <w:spacing w:val="8"/>
                <w:sz w:val="20"/>
                <w:szCs w:val="20"/>
              </w:rPr>
              <w:t xml:space="preserve">                </w:t>
            </w:r>
            <w:r w:rsidRPr="000B1BCE">
              <w:rPr>
                <w:rFonts w:ascii="Arial" w:eastAsia="Arial" w:hAnsi="Arial"/>
                <w:b/>
                <w:sz w:val="20"/>
                <w:szCs w:val="20"/>
              </w:rPr>
              <w:t>0.00</w:t>
            </w:r>
          </w:p>
        </w:tc>
      </w:tr>
      <w:tr w:rsidR="00FA677E" w:rsidRPr="000B1BCE" w14:paraId="1E2569B2" w14:textId="77777777" w:rsidTr="00A16814">
        <w:trPr>
          <w:trHeight w:hRule="exact" w:val="726"/>
        </w:trPr>
        <w:tc>
          <w:tcPr>
            <w:tcW w:w="7377" w:type="dxa"/>
            <w:tcBorders>
              <w:top w:val="single" w:sz="5" w:space="0" w:color="000000"/>
              <w:left w:val="single" w:sz="5" w:space="0" w:color="000000"/>
              <w:bottom w:val="single" w:sz="5" w:space="0" w:color="000000"/>
              <w:right w:val="single" w:sz="6" w:space="0" w:color="000000"/>
            </w:tcBorders>
          </w:tcPr>
          <w:p w14:paraId="3E1EDFEE" w14:textId="77777777" w:rsidR="00FA677E" w:rsidRPr="000B1BCE" w:rsidRDefault="00FA677E" w:rsidP="0006387B">
            <w:pPr>
              <w:spacing w:after="0" w:line="360" w:lineRule="auto"/>
              <w:jc w:val="both"/>
              <w:rPr>
                <w:rFonts w:ascii="Arial" w:eastAsia="Arial" w:hAnsi="Arial"/>
                <w:sz w:val="20"/>
                <w:szCs w:val="20"/>
              </w:rPr>
            </w:pPr>
            <w:r w:rsidRPr="000B1BCE">
              <w:rPr>
                <w:rFonts w:ascii="Arial" w:eastAsia="Arial" w:hAnsi="Arial"/>
                <w:b/>
                <w:sz w:val="20"/>
                <w:szCs w:val="20"/>
              </w:rPr>
              <w:t>Aprovechamientos</w:t>
            </w:r>
            <w:r w:rsidRPr="000B1BCE">
              <w:rPr>
                <w:rFonts w:ascii="Arial" w:eastAsia="Arial" w:hAnsi="Arial"/>
                <w:b/>
                <w:spacing w:val="40"/>
                <w:sz w:val="20"/>
                <w:szCs w:val="20"/>
              </w:rPr>
              <w:t xml:space="preserve"> </w:t>
            </w:r>
            <w:r w:rsidRPr="000B1BCE">
              <w:rPr>
                <w:rFonts w:ascii="Arial" w:eastAsia="Arial" w:hAnsi="Arial"/>
                <w:b/>
                <w:spacing w:val="-1"/>
                <w:sz w:val="20"/>
                <w:szCs w:val="20"/>
              </w:rPr>
              <w:t>n</w:t>
            </w:r>
            <w:r w:rsidRPr="000B1BCE">
              <w:rPr>
                <w:rFonts w:ascii="Arial" w:eastAsia="Arial" w:hAnsi="Arial"/>
                <w:b/>
                <w:sz w:val="20"/>
                <w:szCs w:val="20"/>
              </w:rPr>
              <w:t>o</w:t>
            </w:r>
            <w:r w:rsidRPr="000B1BCE">
              <w:rPr>
                <w:rFonts w:ascii="Arial" w:eastAsia="Arial" w:hAnsi="Arial"/>
                <w:b/>
                <w:spacing w:val="40"/>
                <w:sz w:val="20"/>
                <w:szCs w:val="20"/>
              </w:rPr>
              <w:t xml:space="preserve"> </w:t>
            </w:r>
            <w:r w:rsidRPr="000B1BCE">
              <w:rPr>
                <w:rFonts w:ascii="Arial" w:eastAsia="Arial" w:hAnsi="Arial"/>
                <w:b/>
                <w:sz w:val="20"/>
                <w:szCs w:val="20"/>
              </w:rPr>
              <w:t>compren</w:t>
            </w:r>
            <w:r w:rsidRPr="000B1BCE">
              <w:rPr>
                <w:rFonts w:ascii="Arial" w:eastAsia="Arial" w:hAnsi="Arial"/>
                <w:b/>
                <w:spacing w:val="-1"/>
                <w:sz w:val="20"/>
                <w:szCs w:val="20"/>
              </w:rPr>
              <w:t>d</w:t>
            </w:r>
            <w:r w:rsidRPr="000B1BCE">
              <w:rPr>
                <w:rFonts w:ascii="Arial" w:eastAsia="Arial" w:hAnsi="Arial"/>
                <w:b/>
                <w:sz w:val="20"/>
                <w:szCs w:val="20"/>
              </w:rPr>
              <w:t>idos</w:t>
            </w:r>
            <w:r w:rsidRPr="000B1BCE">
              <w:rPr>
                <w:rFonts w:ascii="Arial" w:eastAsia="Arial" w:hAnsi="Arial"/>
                <w:b/>
                <w:spacing w:val="40"/>
                <w:sz w:val="20"/>
                <w:szCs w:val="20"/>
              </w:rPr>
              <w:t xml:space="preserve"> </w:t>
            </w:r>
            <w:r w:rsidRPr="000B1BCE">
              <w:rPr>
                <w:rFonts w:ascii="Arial" w:eastAsia="Arial" w:hAnsi="Arial"/>
                <w:b/>
                <w:sz w:val="20"/>
                <w:szCs w:val="20"/>
              </w:rPr>
              <w:t>en</w:t>
            </w:r>
            <w:r w:rsidRPr="000B1BCE">
              <w:rPr>
                <w:rFonts w:ascii="Arial" w:eastAsia="Arial" w:hAnsi="Arial"/>
                <w:b/>
                <w:spacing w:val="40"/>
                <w:sz w:val="20"/>
                <w:szCs w:val="20"/>
              </w:rPr>
              <w:t xml:space="preserve"> </w:t>
            </w:r>
            <w:r w:rsidRPr="000B1BCE">
              <w:rPr>
                <w:rFonts w:ascii="Arial" w:eastAsia="Arial" w:hAnsi="Arial"/>
                <w:b/>
                <w:sz w:val="20"/>
                <w:szCs w:val="20"/>
              </w:rPr>
              <w:t>las</w:t>
            </w:r>
            <w:r w:rsidRPr="000B1BCE">
              <w:rPr>
                <w:rFonts w:ascii="Arial" w:eastAsia="Arial" w:hAnsi="Arial"/>
                <w:b/>
                <w:spacing w:val="40"/>
                <w:sz w:val="20"/>
                <w:szCs w:val="20"/>
              </w:rPr>
              <w:t xml:space="preserve"> </w:t>
            </w:r>
            <w:r w:rsidRPr="000B1BCE">
              <w:rPr>
                <w:rFonts w:ascii="Arial" w:eastAsia="Arial" w:hAnsi="Arial"/>
                <w:b/>
                <w:sz w:val="20"/>
                <w:szCs w:val="20"/>
              </w:rPr>
              <w:t>fra</w:t>
            </w:r>
            <w:r w:rsidRPr="000B1BCE">
              <w:rPr>
                <w:rFonts w:ascii="Arial" w:eastAsia="Arial" w:hAnsi="Arial"/>
                <w:b/>
                <w:spacing w:val="-1"/>
                <w:sz w:val="20"/>
                <w:szCs w:val="20"/>
              </w:rPr>
              <w:t>c</w:t>
            </w:r>
            <w:r w:rsidRPr="000B1BCE">
              <w:rPr>
                <w:rFonts w:ascii="Arial" w:eastAsia="Arial" w:hAnsi="Arial"/>
                <w:b/>
                <w:sz w:val="20"/>
                <w:szCs w:val="20"/>
              </w:rPr>
              <w:t>ciones</w:t>
            </w:r>
            <w:r w:rsidRPr="000B1BCE">
              <w:rPr>
                <w:rFonts w:ascii="Arial" w:eastAsia="Arial" w:hAnsi="Arial"/>
                <w:b/>
                <w:spacing w:val="40"/>
                <w:sz w:val="20"/>
                <w:szCs w:val="20"/>
              </w:rPr>
              <w:t xml:space="preserve"> </w:t>
            </w:r>
            <w:r w:rsidRPr="000B1BCE">
              <w:rPr>
                <w:rFonts w:ascii="Arial" w:eastAsia="Arial" w:hAnsi="Arial"/>
                <w:b/>
                <w:spacing w:val="-1"/>
                <w:sz w:val="20"/>
                <w:szCs w:val="20"/>
              </w:rPr>
              <w:t>d</w:t>
            </w:r>
            <w:r w:rsidRPr="000B1BCE">
              <w:rPr>
                <w:rFonts w:ascii="Arial" w:eastAsia="Arial" w:hAnsi="Arial"/>
                <w:b/>
                <w:sz w:val="20"/>
                <w:szCs w:val="20"/>
              </w:rPr>
              <w:t>e</w:t>
            </w:r>
            <w:r w:rsidRPr="000B1BCE">
              <w:rPr>
                <w:rFonts w:ascii="Arial" w:eastAsia="Arial" w:hAnsi="Arial"/>
                <w:b/>
                <w:spacing w:val="40"/>
                <w:sz w:val="20"/>
                <w:szCs w:val="20"/>
              </w:rPr>
              <w:t xml:space="preserve"> </w:t>
            </w:r>
            <w:r w:rsidRPr="000B1BCE">
              <w:rPr>
                <w:rFonts w:ascii="Arial" w:eastAsia="Arial" w:hAnsi="Arial"/>
                <w:b/>
                <w:sz w:val="20"/>
                <w:szCs w:val="20"/>
              </w:rPr>
              <w:t>la</w:t>
            </w:r>
            <w:r w:rsidRPr="000B1BCE">
              <w:rPr>
                <w:rFonts w:ascii="Arial" w:eastAsia="Arial" w:hAnsi="Arial"/>
                <w:b/>
                <w:spacing w:val="40"/>
                <w:sz w:val="20"/>
                <w:szCs w:val="20"/>
              </w:rPr>
              <w:t xml:space="preserve"> </w:t>
            </w:r>
            <w:r w:rsidRPr="000B1BCE">
              <w:rPr>
                <w:rFonts w:ascii="Arial" w:eastAsia="Arial" w:hAnsi="Arial"/>
                <w:b/>
                <w:sz w:val="20"/>
                <w:szCs w:val="20"/>
              </w:rPr>
              <w:t>L</w:t>
            </w:r>
            <w:r w:rsidRPr="000B1BCE">
              <w:rPr>
                <w:rFonts w:ascii="Arial" w:eastAsia="Arial" w:hAnsi="Arial"/>
                <w:b/>
                <w:spacing w:val="1"/>
                <w:sz w:val="20"/>
                <w:szCs w:val="20"/>
              </w:rPr>
              <w:t>e</w:t>
            </w:r>
            <w:r w:rsidRPr="000B1BCE">
              <w:rPr>
                <w:rFonts w:ascii="Arial" w:eastAsia="Arial" w:hAnsi="Arial"/>
                <w:b/>
                <w:sz w:val="20"/>
                <w:szCs w:val="20"/>
              </w:rPr>
              <w:t>y</w:t>
            </w:r>
            <w:r w:rsidRPr="000B1BCE">
              <w:rPr>
                <w:rFonts w:ascii="Arial" w:eastAsia="Arial" w:hAnsi="Arial"/>
                <w:b/>
                <w:spacing w:val="38"/>
                <w:sz w:val="20"/>
                <w:szCs w:val="20"/>
              </w:rPr>
              <w:t xml:space="preserve"> </w:t>
            </w:r>
            <w:r w:rsidRPr="000B1BCE">
              <w:rPr>
                <w:rFonts w:ascii="Arial" w:eastAsia="Arial" w:hAnsi="Arial"/>
                <w:b/>
                <w:sz w:val="20"/>
                <w:szCs w:val="20"/>
              </w:rPr>
              <w:t>de</w:t>
            </w:r>
            <w:r w:rsidRPr="000B1BCE">
              <w:rPr>
                <w:rFonts w:ascii="Arial" w:eastAsia="Arial" w:hAnsi="Arial"/>
                <w:b/>
                <w:spacing w:val="42"/>
                <w:sz w:val="20"/>
                <w:szCs w:val="20"/>
              </w:rPr>
              <w:t xml:space="preserve"> </w:t>
            </w:r>
            <w:r w:rsidRPr="000B1BCE">
              <w:rPr>
                <w:rFonts w:ascii="Arial" w:eastAsia="Arial" w:hAnsi="Arial"/>
                <w:b/>
                <w:sz w:val="20"/>
                <w:szCs w:val="20"/>
              </w:rPr>
              <w:t>Ingresos vigente,</w:t>
            </w:r>
            <w:r w:rsidRPr="000B1BCE">
              <w:rPr>
                <w:rFonts w:ascii="Arial" w:eastAsia="Arial" w:hAnsi="Arial"/>
                <w:sz w:val="20"/>
                <w:szCs w:val="20"/>
              </w:rPr>
              <w:t xml:space="preserve"> </w:t>
            </w:r>
            <w:r w:rsidRPr="000B1BCE">
              <w:rPr>
                <w:rFonts w:ascii="Arial" w:eastAsia="Arial" w:hAnsi="Arial"/>
                <w:b/>
                <w:sz w:val="20"/>
                <w:szCs w:val="20"/>
              </w:rPr>
              <w:t>caus</w:t>
            </w:r>
            <w:r w:rsidRPr="000B1BCE">
              <w:rPr>
                <w:rFonts w:ascii="Arial" w:eastAsia="Arial" w:hAnsi="Arial"/>
                <w:b/>
                <w:spacing w:val="-1"/>
                <w:sz w:val="20"/>
                <w:szCs w:val="20"/>
              </w:rPr>
              <w:t>a</w:t>
            </w:r>
            <w:r w:rsidRPr="000B1BCE">
              <w:rPr>
                <w:rFonts w:ascii="Arial" w:eastAsia="Arial" w:hAnsi="Arial"/>
                <w:b/>
                <w:sz w:val="20"/>
                <w:szCs w:val="20"/>
              </w:rPr>
              <w:t>das en</w:t>
            </w:r>
            <w:r w:rsidRPr="000B1BCE">
              <w:rPr>
                <w:rFonts w:ascii="Arial" w:eastAsia="Arial" w:hAnsi="Arial"/>
                <w:b/>
                <w:spacing w:val="-1"/>
                <w:sz w:val="20"/>
                <w:szCs w:val="20"/>
              </w:rPr>
              <w:t xml:space="preserve"> </w:t>
            </w:r>
            <w:r w:rsidRPr="000B1BCE">
              <w:rPr>
                <w:rFonts w:ascii="Arial" w:eastAsia="Arial" w:hAnsi="Arial"/>
                <w:b/>
                <w:sz w:val="20"/>
                <w:szCs w:val="20"/>
              </w:rPr>
              <w:t>ejercicios f</w:t>
            </w:r>
            <w:r w:rsidRPr="000B1BCE">
              <w:rPr>
                <w:rFonts w:ascii="Arial" w:eastAsia="Arial" w:hAnsi="Arial"/>
                <w:b/>
                <w:spacing w:val="-2"/>
                <w:sz w:val="20"/>
                <w:szCs w:val="20"/>
              </w:rPr>
              <w:t>i</w:t>
            </w:r>
            <w:r w:rsidRPr="000B1BCE">
              <w:rPr>
                <w:rFonts w:ascii="Arial" w:eastAsia="Arial" w:hAnsi="Arial"/>
                <w:b/>
                <w:sz w:val="20"/>
                <w:szCs w:val="20"/>
              </w:rPr>
              <w:t>scales a</w:t>
            </w:r>
            <w:r w:rsidRPr="000B1BCE">
              <w:rPr>
                <w:rFonts w:ascii="Arial" w:eastAsia="Arial" w:hAnsi="Arial"/>
                <w:b/>
                <w:spacing w:val="-1"/>
                <w:sz w:val="20"/>
                <w:szCs w:val="20"/>
              </w:rPr>
              <w:t>n</w:t>
            </w:r>
            <w:r w:rsidRPr="000B1BCE">
              <w:rPr>
                <w:rFonts w:ascii="Arial" w:eastAsia="Arial" w:hAnsi="Arial"/>
                <w:b/>
                <w:sz w:val="20"/>
                <w:szCs w:val="20"/>
              </w:rPr>
              <w:t>ter</w:t>
            </w:r>
            <w:r w:rsidRPr="000B1BCE">
              <w:rPr>
                <w:rFonts w:ascii="Arial" w:eastAsia="Arial" w:hAnsi="Arial"/>
                <w:b/>
                <w:spacing w:val="-2"/>
                <w:sz w:val="20"/>
                <w:szCs w:val="20"/>
              </w:rPr>
              <w:t>i</w:t>
            </w:r>
            <w:r w:rsidRPr="000B1BCE">
              <w:rPr>
                <w:rFonts w:ascii="Arial" w:eastAsia="Arial" w:hAnsi="Arial"/>
                <w:b/>
                <w:sz w:val="20"/>
                <w:szCs w:val="20"/>
              </w:rPr>
              <w:t>ores pe</w:t>
            </w:r>
            <w:r w:rsidRPr="000B1BCE">
              <w:rPr>
                <w:rFonts w:ascii="Arial" w:eastAsia="Arial" w:hAnsi="Arial"/>
                <w:b/>
                <w:spacing w:val="-1"/>
                <w:sz w:val="20"/>
                <w:szCs w:val="20"/>
              </w:rPr>
              <w:t>n</w:t>
            </w:r>
            <w:r w:rsidRPr="000B1BCE">
              <w:rPr>
                <w:rFonts w:ascii="Arial" w:eastAsia="Arial" w:hAnsi="Arial"/>
                <w:b/>
                <w:sz w:val="20"/>
                <w:szCs w:val="20"/>
              </w:rPr>
              <w:t>di</w:t>
            </w:r>
            <w:r w:rsidRPr="000B1BCE">
              <w:rPr>
                <w:rFonts w:ascii="Arial" w:eastAsia="Arial" w:hAnsi="Arial"/>
                <w:b/>
                <w:spacing w:val="-1"/>
                <w:sz w:val="20"/>
                <w:szCs w:val="20"/>
              </w:rPr>
              <w:t>e</w:t>
            </w:r>
            <w:r w:rsidRPr="000B1BCE">
              <w:rPr>
                <w:rFonts w:ascii="Arial" w:eastAsia="Arial" w:hAnsi="Arial"/>
                <w:b/>
                <w:sz w:val="20"/>
                <w:szCs w:val="20"/>
              </w:rPr>
              <w:t xml:space="preserve">ntes </w:t>
            </w:r>
            <w:r w:rsidRPr="000B1BCE">
              <w:rPr>
                <w:rFonts w:ascii="Arial" w:eastAsia="Arial" w:hAnsi="Arial"/>
                <w:b/>
                <w:spacing w:val="-1"/>
                <w:sz w:val="20"/>
                <w:szCs w:val="20"/>
              </w:rPr>
              <w:t>d</w:t>
            </w:r>
            <w:r w:rsidRPr="000B1BCE">
              <w:rPr>
                <w:rFonts w:ascii="Arial" w:eastAsia="Arial" w:hAnsi="Arial"/>
                <w:b/>
                <w:sz w:val="20"/>
                <w:szCs w:val="20"/>
              </w:rPr>
              <w:t>e liquidación o p</w:t>
            </w:r>
            <w:r w:rsidRPr="000B1BCE">
              <w:rPr>
                <w:rFonts w:ascii="Arial" w:eastAsia="Arial" w:hAnsi="Arial"/>
                <w:b/>
                <w:spacing w:val="-1"/>
                <w:sz w:val="20"/>
                <w:szCs w:val="20"/>
              </w:rPr>
              <w:t>a</w:t>
            </w:r>
            <w:r w:rsidRPr="000B1BCE">
              <w:rPr>
                <w:rFonts w:ascii="Arial" w:eastAsia="Arial" w:hAnsi="Arial"/>
                <w:b/>
                <w:sz w:val="20"/>
                <w:szCs w:val="20"/>
              </w:rPr>
              <w:t>go</w:t>
            </w:r>
          </w:p>
        </w:tc>
        <w:tc>
          <w:tcPr>
            <w:tcW w:w="1831" w:type="dxa"/>
            <w:tcBorders>
              <w:top w:val="single" w:sz="6" w:space="0" w:color="000000"/>
              <w:left w:val="single" w:sz="6" w:space="0" w:color="000000"/>
              <w:bottom w:val="single" w:sz="4" w:space="0" w:color="auto"/>
              <w:right w:val="single" w:sz="6" w:space="0" w:color="000000"/>
            </w:tcBorders>
          </w:tcPr>
          <w:p w14:paraId="418172FF" w14:textId="6193F825" w:rsidR="00FA677E" w:rsidRPr="000B1BCE" w:rsidRDefault="00FA677E" w:rsidP="0006387B">
            <w:pPr>
              <w:spacing w:after="0" w:line="360" w:lineRule="auto"/>
              <w:rPr>
                <w:rFonts w:ascii="Arial" w:eastAsia="Arial" w:hAnsi="Arial"/>
                <w:b/>
                <w:sz w:val="20"/>
                <w:szCs w:val="20"/>
              </w:rPr>
            </w:pPr>
            <w:r w:rsidRPr="000B1BCE">
              <w:rPr>
                <w:rFonts w:ascii="Arial" w:eastAsia="Arial" w:hAnsi="Arial"/>
                <w:b/>
                <w:sz w:val="20"/>
                <w:szCs w:val="20"/>
              </w:rPr>
              <w:t xml:space="preserve">$     </w:t>
            </w:r>
            <w:r w:rsidRPr="000B1BCE">
              <w:rPr>
                <w:rFonts w:ascii="Arial" w:eastAsia="Arial" w:hAnsi="Arial"/>
                <w:b/>
                <w:spacing w:val="8"/>
                <w:sz w:val="20"/>
                <w:szCs w:val="20"/>
              </w:rPr>
              <w:t xml:space="preserve">     </w:t>
            </w:r>
            <w:r w:rsidR="00EE5A94" w:rsidRPr="000B1BCE">
              <w:rPr>
                <w:rFonts w:ascii="Arial" w:eastAsia="Arial" w:hAnsi="Arial"/>
                <w:b/>
                <w:spacing w:val="8"/>
                <w:sz w:val="20"/>
                <w:szCs w:val="20"/>
              </w:rPr>
              <w:t xml:space="preserve">           </w:t>
            </w:r>
            <w:r w:rsidRPr="000B1BCE">
              <w:rPr>
                <w:rFonts w:ascii="Arial" w:eastAsia="Arial" w:hAnsi="Arial"/>
                <w:b/>
                <w:sz w:val="20"/>
                <w:szCs w:val="20"/>
              </w:rPr>
              <w:t>0.00</w:t>
            </w:r>
          </w:p>
        </w:tc>
      </w:tr>
    </w:tbl>
    <w:p w14:paraId="10F7D623" w14:textId="7BFD9DB3" w:rsidR="00401F11" w:rsidRPr="000B1BCE" w:rsidRDefault="00401F11" w:rsidP="0006387B">
      <w:pPr>
        <w:spacing w:after="0" w:line="360" w:lineRule="auto"/>
        <w:jc w:val="center"/>
        <w:rPr>
          <w:rFonts w:ascii="Arial" w:eastAsia="Arial" w:hAnsi="Arial"/>
          <w:b/>
          <w:sz w:val="20"/>
          <w:szCs w:val="20"/>
        </w:rPr>
      </w:pPr>
    </w:p>
    <w:p w14:paraId="7C5FC28F" w14:textId="2617E3E6" w:rsidR="00FA677E" w:rsidRPr="000B1BCE" w:rsidRDefault="00FA677E" w:rsidP="0006387B">
      <w:pPr>
        <w:spacing w:after="0" w:line="360" w:lineRule="auto"/>
        <w:jc w:val="both"/>
        <w:rPr>
          <w:rFonts w:ascii="Arial" w:eastAsia="Arial" w:hAnsi="Arial"/>
          <w:sz w:val="20"/>
          <w:szCs w:val="20"/>
        </w:rPr>
      </w:pPr>
      <w:r w:rsidRPr="000B1BCE">
        <w:rPr>
          <w:rFonts w:ascii="Arial" w:eastAsia="Arial" w:hAnsi="Arial"/>
          <w:b/>
          <w:sz w:val="20"/>
          <w:szCs w:val="20"/>
        </w:rPr>
        <w:t>Artículo 10.-</w:t>
      </w:r>
      <w:r w:rsidRPr="000B1BCE">
        <w:rPr>
          <w:rFonts w:ascii="Arial" w:eastAsia="Arial" w:hAnsi="Arial"/>
          <w:b/>
          <w:spacing w:val="-1"/>
          <w:sz w:val="20"/>
          <w:szCs w:val="20"/>
        </w:rPr>
        <w:t xml:space="preserve"> </w:t>
      </w:r>
      <w:r w:rsidRPr="000B1BCE">
        <w:rPr>
          <w:rFonts w:ascii="Arial" w:eastAsia="Arial" w:hAnsi="Arial"/>
          <w:sz w:val="20"/>
          <w:szCs w:val="20"/>
        </w:rPr>
        <w:t>Los i</w:t>
      </w:r>
      <w:r w:rsidRPr="000B1BCE">
        <w:rPr>
          <w:rFonts w:ascii="Arial" w:eastAsia="Arial" w:hAnsi="Arial"/>
          <w:spacing w:val="-1"/>
          <w:sz w:val="20"/>
          <w:szCs w:val="20"/>
        </w:rPr>
        <w:t>n</w:t>
      </w:r>
      <w:r w:rsidRPr="000B1BCE">
        <w:rPr>
          <w:rFonts w:ascii="Arial" w:eastAsia="Arial" w:hAnsi="Arial"/>
          <w:sz w:val="20"/>
          <w:szCs w:val="20"/>
        </w:rPr>
        <w:t>gr</w:t>
      </w:r>
      <w:r w:rsidRPr="000B1BCE">
        <w:rPr>
          <w:rFonts w:ascii="Arial" w:eastAsia="Arial" w:hAnsi="Arial"/>
          <w:spacing w:val="-1"/>
          <w:sz w:val="20"/>
          <w:szCs w:val="20"/>
        </w:rPr>
        <w:t>e</w:t>
      </w:r>
      <w:r w:rsidRPr="000B1BCE">
        <w:rPr>
          <w:rFonts w:ascii="Arial" w:eastAsia="Arial" w:hAnsi="Arial"/>
          <w:spacing w:val="1"/>
          <w:sz w:val="20"/>
          <w:szCs w:val="20"/>
        </w:rPr>
        <w:t>s</w:t>
      </w:r>
      <w:r w:rsidRPr="000B1BCE">
        <w:rPr>
          <w:rFonts w:ascii="Arial" w:eastAsia="Arial" w:hAnsi="Arial"/>
          <w:spacing w:val="-1"/>
          <w:sz w:val="20"/>
          <w:szCs w:val="20"/>
        </w:rPr>
        <w:t>o</w:t>
      </w:r>
      <w:r w:rsidRPr="000B1BCE">
        <w:rPr>
          <w:rFonts w:ascii="Arial" w:eastAsia="Arial" w:hAnsi="Arial"/>
          <w:sz w:val="20"/>
          <w:szCs w:val="20"/>
        </w:rPr>
        <w:t>s</w:t>
      </w:r>
      <w:r w:rsidRPr="000B1BCE">
        <w:rPr>
          <w:rFonts w:ascii="Arial" w:eastAsia="Arial" w:hAnsi="Arial"/>
          <w:spacing w:val="-1"/>
          <w:sz w:val="20"/>
          <w:szCs w:val="20"/>
        </w:rPr>
        <w:t xml:space="preserve"> </w:t>
      </w:r>
      <w:r w:rsidRPr="000B1BCE">
        <w:rPr>
          <w:rFonts w:ascii="Arial" w:eastAsia="Arial" w:hAnsi="Arial"/>
          <w:sz w:val="20"/>
          <w:szCs w:val="20"/>
        </w:rPr>
        <w:t>por Part</w:t>
      </w:r>
      <w:r w:rsidRPr="000B1BCE">
        <w:rPr>
          <w:rFonts w:ascii="Arial" w:eastAsia="Arial" w:hAnsi="Arial"/>
          <w:spacing w:val="-1"/>
          <w:sz w:val="20"/>
          <w:szCs w:val="20"/>
        </w:rPr>
        <w:t>i</w:t>
      </w:r>
      <w:r w:rsidRPr="000B1BCE">
        <w:rPr>
          <w:rFonts w:ascii="Arial" w:eastAsia="Arial" w:hAnsi="Arial"/>
          <w:spacing w:val="1"/>
          <w:sz w:val="20"/>
          <w:szCs w:val="20"/>
        </w:rPr>
        <w:t>c</w:t>
      </w:r>
      <w:r w:rsidRPr="000B1BCE">
        <w:rPr>
          <w:rFonts w:ascii="Arial" w:eastAsia="Arial" w:hAnsi="Arial"/>
          <w:sz w:val="20"/>
          <w:szCs w:val="20"/>
        </w:rPr>
        <w:t>ip</w:t>
      </w:r>
      <w:r w:rsidRPr="000B1BCE">
        <w:rPr>
          <w:rFonts w:ascii="Arial" w:eastAsia="Arial" w:hAnsi="Arial"/>
          <w:spacing w:val="-1"/>
          <w:sz w:val="20"/>
          <w:szCs w:val="20"/>
        </w:rPr>
        <w:t>ac</w:t>
      </w:r>
      <w:r w:rsidRPr="000B1BCE">
        <w:rPr>
          <w:rFonts w:ascii="Arial" w:eastAsia="Arial" w:hAnsi="Arial"/>
          <w:sz w:val="20"/>
          <w:szCs w:val="20"/>
        </w:rPr>
        <w:t>ion</w:t>
      </w:r>
      <w:r w:rsidRPr="000B1BCE">
        <w:rPr>
          <w:rFonts w:ascii="Arial" w:eastAsia="Arial" w:hAnsi="Arial"/>
          <w:spacing w:val="-1"/>
          <w:sz w:val="20"/>
          <w:szCs w:val="20"/>
        </w:rPr>
        <w:t>e</w:t>
      </w:r>
      <w:r w:rsidRPr="000B1BCE">
        <w:rPr>
          <w:rFonts w:ascii="Arial" w:eastAsia="Arial" w:hAnsi="Arial"/>
          <w:sz w:val="20"/>
          <w:szCs w:val="20"/>
        </w:rPr>
        <w:t xml:space="preserve">s que </w:t>
      </w:r>
      <w:r w:rsidRPr="000B1BCE">
        <w:rPr>
          <w:rFonts w:ascii="Arial" w:eastAsia="Arial" w:hAnsi="Arial"/>
          <w:spacing w:val="-1"/>
          <w:sz w:val="20"/>
          <w:szCs w:val="20"/>
        </w:rPr>
        <w:t>p</w:t>
      </w:r>
      <w:r w:rsidRPr="000B1BCE">
        <w:rPr>
          <w:rFonts w:ascii="Arial" w:eastAsia="Arial" w:hAnsi="Arial"/>
          <w:sz w:val="20"/>
          <w:szCs w:val="20"/>
        </w:rPr>
        <w:t>ercibirá la H</w:t>
      </w:r>
      <w:r w:rsidRPr="000B1BCE">
        <w:rPr>
          <w:rFonts w:ascii="Arial" w:eastAsia="Arial" w:hAnsi="Arial"/>
          <w:spacing w:val="-1"/>
          <w:sz w:val="20"/>
          <w:szCs w:val="20"/>
        </w:rPr>
        <w:t>a</w:t>
      </w:r>
      <w:r w:rsidRPr="000B1BCE">
        <w:rPr>
          <w:rFonts w:ascii="Arial" w:eastAsia="Arial" w:hAnsi="Arial"/>
          <w:sz w:val="20"/>
          <w:szCs w:val="20"/>
        </w:rPr>
        <w:t>c</w:t>
      </w:r>
      <w:r w:rsidRPr="000B1BCE">
        <w:rPr>
          <w:rFonts w:ascii="Arial" w:eastAsia="Arial" w:hAnsi="Arial"/>
          <w:spacing w:val="-1"/>
          <w:sz w:val="20"/>
          <w:szCs w:val="20"/>
        </w:rPr>
        <w:t>i</w:t>
      </w:r>
      <w:r w:rsidRPr="000B1BCE">
        <w:rPr>
          <w:rFonts w:ascii="Arial" w:eastAsia="Arial" w:hAnsi="Arial"/>
          <w:sz w:val="20"/>
          <w:szCs w:val="20"/>
        </w:rPr>
        <w:t>enda Públ</w:t>
      </w:r>
      <w:r w:rsidRPr="000B1BCE">
        <w:rPr>
          <w:rFonts w:ascii="Arial" w:eastAsia="Arial" w:hAnsi="Arial"/>
          <w:spacing w:val="-1"/>
          <w:sz w:val="20"/>
          <w:szCs w:val="20"/>
        </w:rPr>
        <w:t>i</w:t>
      </w:r>
      <w:r w:rsidRPr="000B1BCE">
        <w:rPr>
          <w:rFonts w:ascii="Arial" w:eastAsia="Arial" w:hAnsi="Arial"/>
          <w:spacing w:val="1"/>
          <w:sz w:val="20"/>
          <w:szCs w:val="20"/>
        </w:rPr>
        <w:t>c</w:t>
      </w:r>
      <w:r w:rsidRPr="000B1BCE">
        <w:rPr>
          <w:rFonts w:ascii="Arial" w:eastAsia="Arial" w:hAnsi="Arial"/>
          <w:sz w:val="20"/>
          <w:szCs w:val="20"/>
        </w:rPr>
        <w:t>a</w:t>
      </w:r>
      <w:r w:rsidRPr="000B1BCE">
        <w:rPr>
          <w:rFonts w:ascii="Arial" w:eastAsia="Arial" w:hAnsi="Arial"/>
          <w:spacing w:val="-1"/>
          <w:sz w:val="20"/>
          <w:szCs w:val="20"/>
        </w:rPr>
        <w:t xml:space="preserve"> </w:t>
      </w:r>
      <w:r w:rsidRPr="000B1BCE">
        <w:rPr>
          <w:rFonts w:ascii="Arial" w:eastAsia="Arial" w:hAnsi="Arial"/>
          <w:sz w:val="20"/>
          <w:szCs w:val="20"/>
        </w:rPr>
        <w:t>Munic</w:t>
      </w:r>
      <w:r w:rsidRPr="000B1BCE">
        <w:rPr>
          <w:rFonts w:ascii="Arial" w:eastAsia="Arial" w:hAnsi="Arial"/>
          <w:spacing w:val="-1"/>
          <w:sz w:val="20"/>
          <w:szCs w:val="20"/>
        </w:rPr>
        <w:t>i</w:t>
      </w:r>
      <w:r w:rsidRPr="000B1BCE">
        <w:rPr>
          <w:rFonts w:ascii="Arial" w:eastAsia="Arial" w:hAnsi="Arial"/>
          <w:sz w:val="20"/>
          <w:szCs w:val="20"/>
        </w:rPr>
        <w:t>pal se</w:t>
      </w:r>
      <w:r w:rsidR="00401F11" w:rsidRPr="000B1BCE">
        <w:rPr>
          <w:rFonts w:ascii="Arial" w:eastAsia="Arial" w:hAnsi="Arial"/>
          <w:sz w:val="20"/>
          <w:szCs w:val="20"/>
        </w:rPr>
        <w:t xml:space="preserve"> </w:t>
      </w:r>
      <w:r w:rsidRPr="000B1BCE">
        <w:rPr>
          <w:rFonts w:ascii="Arial" w:eastAsia="Arial" w:hAnsi="Arial"/>
          <w:sz w:val="20"/>
          <w:szCs w:val="20"/>
        </w:rPr>
        <w:t>integr</w:t>
      </w:r>
      <w:r w:rsidRPr="000B1BCE">
        <w:rPr>
          <w:rFonts w:ascii="Arial" w:eastAsia="Arial" w:hAnsi="Arial"/>
          <w:spacing w:val="-1"/>
          <w:sz w:val="20"/>
          <w:szCs w:val="20"/>
        </w:rPr>
        <w:t>a</w:t>
      </w:r>
      <w:r w:rsidRPr="000B1BCE">
        <w:rPr>
          <w:rFonts w:ascii="Arial" w:eastAsia="Arial" w:hAnsi="Arial"/>
          <w:sz w:val="20"/>
          <w:szCs w:val="20"/>
        </w:rPr>
        <w:t>r</w:t>
      </w:r>
      <w:r w:rsidRPr="000B1BCE">
        <w:rPr>
          <w:rFonts w:ascii="Arial" w:eastAsia="Arial" w:hAnsi="Arial"/>
          <w:spacing w:val="-1"/>
          <w:sz w:val="20"/>
          <w:szCs w:val="20"/>
        </w:rPr>
        <w:t>á</w:t>
      </w:r>
      <w:r w:rsidRPr="000B1BCE">
        <w:rPr>
          <w:rFonts w:ascii="Arial" w:eastAsia="Arial" w:hAnsi="Arial"/>
          <w:sz w:val="20"/>
          <w:szCs w:val="20"/>
        </w:rPr>
        <w:t>n p</w:t>
      </w:r>
      <w:r w:rsidRPr="000B1BCE">
        <w:rPr>
          <w:rFonts w:ascii="Arial" w:eastAsia="Arial" w:hAnsi="Arial"/>
          <w:spacing w:val="-1"/>
          <w:sz w:val="20"/>
          <w:szCs w:val="20"/>
        </w:rPr>
        <w:t>o</w:t>
      </w:r>
      <w:r w:rsidRPr="000B1BCE">
        <w:rPr>
          <w:rFonts w:ascii="Arial" w:eastAsia="Arial" w:hAnsi="Arial"/>
          <w:sz w:val="20"/>
          <w:szCs w:val="20"/>
        </w:rPr>
        <w:t>r los</w:t>
      </w:r>
      <w:r w:rsidRPr="000B1BCE">
        <w:rPr>
          <w:rFonts w:ascii="Arial" w:eastAsia="Arial" w:hAnsi="Arial"/>
          <w:spacing w:val="-1"/>
          <w:sz w:val="20"/>
          <w:szCs w:val="20"/>
        </w:rPr>
        <w:t xml:space="preserve"> </w:t>
      </w:r>
      <w:r w:rsidRPr="000B1BCE">
        <w:rPr>
          <w:rFonts w:ascii="Arial" w:eastAsia="Arial" w:hAnsi="Arial"/>
          <w:sz w:val="20"/>
          <w:szCs w:val="20"/>
        </w:rPr>
        <w:t>sigui</w:t>
      </w:r>
      <w:r w:rsidRPr="000B1BCE">
        <w:rPr>
          <w:rFonts w:ascii="Arial" w:eastAsia="Arial" w:hAnsi="Arial"/>
          <w:spacing w:val="-1"/>
          <w:sz w:val="20"/>
          <w:szCs w:val="20"/>
        </w:rPr>
        <w:t>e</w:t>
      </w:r>
      <w:r w:rsidRPr="000B1BCE">
        <w:rPr>
          <w:rFonts w:ascii="Arial" w:eastAsia="Arial" w:hAnsi="Arial"/>
          <w:sz w:val="20"/>
          <w:szCs w:val="20"/>
        </w:rPr>
        <w:t>ntes co</w:t>
      </w:r>
      <w:r w:rsidRPr="000B1BCE">
        <w:rPr>
          <w:rFonts w:ascii="Arial" w:eastAsia="Arial" w:hAnsi="Arial"/>
          <w:spacing w:val="-1"/>
          <w:sz w:val="20"/>
          <w:szCs w:val="20"/>
        </w:rPr>
        <w:t>n</w:t>
      </w:r>
      <w:r w:rsidRPr="000B1BCE">
        <w:rPr>
          <w:rFonts w:ascii="Arial" w:eastAsia="Arial" w:hAnsi="Arial"/>
          <w:spacing w:val="1"/>
          <w:sz w:val="20"/>
          <w:szCs w:val="20"/>
        </w:rPr>
        <w:t>c</w:t>
      </w:r>
      <w:r w:rsidRPr="000B1BCE">
        <w:rPr>
          <w:rFonts w:ascii="Arial" w:eastAsia="Arial" w:hAnsi="Arial"/>
          <w:sz w:val="20"/>
          <w:szCs w:val="20"/>
        </w:rPr>
        <w:t>ept</w:t>
      </w:r>
      <w:r w:rsidRPr="000B1BCE">
        <w:rPr>
          <w:rFonts w:ascii="Arial" w:eastAsia="Arial" w:hAnsi="Arial"/>
          <w:spacing w:val="-1"/>
          <w:sz w:val="20"/>
          <w:szCs w:val="20"/>
        </w:rPr>
        <w:t>os</w:t>
      </w:r>
      <w:r w:rsidRPr="000B1BCE">
        <w:rPr>
          <w:rFonts w:ascii="Arial" w:eastAsia="Arial" w:hAnsi="Arial"/>
          <w:sz w:val="20"/>
          <w:szCs w:val="20"/>
        </w:rPr>
        <w:t>:</w:t>
      </w:r>
    </w:p>
    <w:tbl>
      <w:tblPr>
        <w:tblW w:w="9214" w:type="dxa"/>
        <w:tblInd w:w="-6" w:type="dxa"/>
        <w:tblLayout w:type="fixed"/>
        <w:tblCellMar>
          <w:left w:w="0" w:type="dxa"/>
          <w:right w:w="0" w:type="dxa"/>
        </w:tblCellMar>
        <w:tblLook w:val="01E0" w:firstRow="1" w:lastRow="1" w:firstColumn="1" w:lastColumn="1" w:noHBand="0" w:noVBand="0"/>
      </w:tblPr>
      <w:tblGrid>
        <w:gridCol w:w="7371"/>
        <w:gridCol w:w="1843"/>
      </w:tblGrid>
      <w:tr w:rsidR="00FA677E" w:rsidRPr="000B1BCE" w14:paraId="383BDB6F" w14:textId="77777777" w:rsidTr="00A16814">
        <w:trPr>
          <w:trHeight w:hRule="exact" w:val="355"/>
        </w:trPr>
        <w:tc>
          <w:tcPr>
            <w:tcW w:w="7371" w:type="dxa"/>
            <w:tcBorders>
              <w:top w:val="single" w:sz="5" w:space="0" w:color="000000"/>
              <w:left w:val="single" w:sz="5" w:space="0" w:color="000000"/>
              <w:bottom w:val="single" w:sz="5" w:space="0" w:color="000000"/>
              <w:right w:val="single" w:sz="5" w:space="0" w:color="000000"/>
            </w:tcBorders>
          </w:tcPr>
          <w:p w14:paraId="00B7EFA6"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Participaci</w:t>
            </w:r>
            <w:r w:rsidRPr="000B1BCE">
              <w:rPr>
                <w:rFonts w:ascii="Arial" w:eastAsia="Arial" w:hAnsi="Arial"/>
                <w:b/>
                <w:spacing w:val="-1"/>
                <w:sz w:val="20"/>
                <w:szCs w:val="20"/>
              </w:rPr>
              <w:t>o</w:t>
            </w:r>
            <w:r w:rsidRPr="000B1BCE">
              <w:rPr>
                <w:rFonts w:ascii="Arial" w:eastAsia="Arial" w:hAnsi="Arial"/>
                <w:b/>
                <w:sz w:val="20"/>
                <w:szCs w:val="20"/>
              </w:rPr>
              <w:t>nes</w:t>
            </w:r>
          </w:p>
        </w:tc>
        <w:tc>
          <w:tcPr>
            <w:tcW w:w="1843" w:type="dxa"/>
            <w:tcBorders>
              <w:top w:val="single" w:sz="5" w:space="0" w:color="000000"/>
              <w:left w:val="single" w:sz="5" w:space="0" w:color="000000"/>
              <w:bottom w:val="single" w:sz="5" w:space="0" w:color="000000"/>
              <w:right w:val="single" w:sz="5" w:space="0" w:color="000000"/>
            </w:tcBorders>
          </w:tcPr>
          <w:p w14:paraId="2B7164FC" w14:textId="5068EE86" w:rsidR="00FA677E" w:rsidRPr="000B1BCE" w:rsidRDefault="00A16814" w:rsidP="0006387B">
            <w:pPr>
              <w:spacing w:after="0" w:line="360" w:lineRule="auto"/>
              <w:rPr>
                <w:rFonts w:ascii="Arial" w:eastAsia="Arial" w:hAnsi="Arial"/>
                <w:sz w:val="20"/>
                <w:szCs w:val="20"/>
              </w:rPr>
            </w:pPr>
            <w:r w:rsidRPr="000B1BCE">
              <w:rPr>
                <w:rFonts w:ascii="Arial" w:eastAsia="Arial" w:hAnsi="Arial"/>
                <w:b/>
                <w:sz w:val="20"/>
                <w:szCs w:val="20"/>
              </w:rPr>
              <w:t xml:space="preserve">  </w:t>
            </w:r>
            <w:r w:rsidR="00FA677E" w:rsidRPr="000B1BCE">
              <w:rPr>
                <w:rFonts w:ascii="Arial" w:eastAsia="Arial" w:hAnsi="Arial"/>
                <w:b/>
                <w:sz w:val="20"/>
                <w:szCs w:val="20"/>
              </w:rPr>
              <w:t xml:space="preserve">  $</w:t>
            </w:r>
            <w:r w:rsidR="00FA677E" w:rsidRPr="000B1BCE">
              <w:rPr>
                <w:rFonts w:ascii="Arial" w:eastAsia="Arial" w:hAnsi="Arial"/>
                <w:b/>
                <w:spacing w:val="55"/>
                <w:sz w:val="20"/>
                <w:szCs w:val="20"/>
              </w:rPr>
              <w:t xml:space="preserve"> </w:t>
            </w:r>
            <w:r w:rsidR="00FA677E" w:rsidRPr="000B1BCE">
              <w:rPr>
                <w:rFonts w:ascii="Arial" w:eastAsia="Arial" w:hAnsi="Arial"/>
                <w:b/>
                <w:sz w:val="20"/>
                <w:szCs w:val="20"/>
              </w:rPr>
              <w:t>22,395,100.00</w:t>
            </w:r>
          </w:p>
        </w:tc>
      </w:tr>
      <w:tr w:rsidR="00FA677E" w:rsidRPr="000B1BCE" w14:paraId="35696D47" w14:textId="77777777" w:rsidTr="00A16814">
        <w:trPr>
          <w:trHeight w:hRule="exact" w:val="355"/>
        </w:trPr>
        <w:tc>
          <w:tcPr>
            <w:tcW w:w="7371" w:type="dxa"/>
            <w:tcBorders>
              <w:top w:val="single" w:sz="5" w:space="0" w:color="000000"/>
              <w:left w:val="single" w:sz="5" w:space="0" w:color="000000"/>
              <w:bottom w:val="single" w:sz="5" w:space="0" w:color="000000"/>
              <w:right w:val="single" w:sz="5" w:space="0" w:color="000000"/>
            </w:tcBorders>
          </w:tcPr>
          <w:p w14:paraId="6B5E0607"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&gt; Particip</w:t>
            </w:r>
            <w:r w:rsidRPr="000B1BCE">
              <w:rPr>
                <w:rFonts w:ascii="Arial" w:eastAsia="Arial" w:hAnsi="Arial"/>
                <w:b/>
                <w:spacing w:val="-1"/>
                <w:sz w:val="20"/>
                <w:szCs w:val="20"/>
              </w:rPr>
              <w:t>a</w:t>
            </w:r>
            <w:r w:rsidRPr="000B1BCE">
              <w:rPr>
                <w:rFonts w:ascii="Arial" w:eastAsia="Arial" w:hAnsi="Arial"/>
                <w:b/>
                <w:sz w:val="20"/>
                <w:szCs w:val="20"/>
              </w:rPr>
              <w:t>ciones Fe</w:t>
            </w:r>
            <w:r w:rsidRPr="000B1BCE">
              <w:rPr>
                <w:rFonts w:ascii="Arial" w:eastAsia="Arial" w:hAnsi="Arial"/>
                <w:b/>
                <w:spacing w:val="-1"/>
                <w:sz w:val="20"/>
                <w:szCs w:val="20"/>
              </w:rPr>
              <w:t>d</w:t>
            </w:r>
            <w:r w:rsidRPr="000B1BCE">
              <w:rPr>
                <w:rFonts w:ascii="Arial" w:eastAsia="Arial" w:hAnsi="Arial"/>
                <w:b/>
                <w:sz w:val="20"/>
                <w:szCs w:val="20"/>
              </w:rPr>
              <w:t>er</w:t>
            </w:r>
            <w:r w:rsidRPr="000B1BCE">
              <w:rPr>
                <w:rFonts w:ascii="Arial" w:eastAsia="Arial" w:hAnsi="Arial"/>
                <w:b/>
                <w:spacing w:val="-1"/>
                <w:sz w:val="20"/>
                <w:szCs w:val="20"/>
              </w:rPr>
              <w:t>a</w:t>
            </w:r>
            <w:r w:rsidRPr="000B1BCE">
              <w:rPr>
                <w:rFonts w:ascii="Arial" w:eastAsia="Arial" w:hAnsi="Arial"/>
                <w:b/>
                <w:sz w:val="20"/>
                <w:szCs w:val="20"/>
              </w:rPr>
              <w:t>les</w:t>
            </w:r>
            <w:r w:rsidRPr="000B1BCE">
              <w:rPr>
                <w:rFonts w:ascii="Arial" w:eastAsia="Arial" w:hAnsi="Arial"/>
                <w:b/>
                <w:spacing w:val="1"/>
                <w:sz w:val="20"/>
                <w:szCs w:val="20"/>
              </w:rPr>
              <w:t xml:space="preserve"> </w:t>
            </w:r>
            <w:r w:rsidRPr="000B1BCE">
              <w:rPr>
                <w:rFonts w:ascii="Arial" w:eastAsia="Arial" w:hAnsi="Arial"/>
                <w:b/>
                <w:sz w:val="20"/>
                <w:szCs w:val="20"/>
              </w:rPr>
              <w:t>y</w:t>
            </w:r>
            <w:r w:rsidRPr="000B1BCE">
              <w:rPr>
                <w:rFonts w:ascii="Arial" w:eastAsia="Arial" w:hAnsi="Arial"/>
                <w:b/>
                <w:spacing w:val="-2"/>
                <w:sz w:val="20"/>
                <w:szCs w:val="20"/>
              </w:rPr>
              <w:t xml:space="preserve"> </w:t>
            </w:r>
            <w:r w:rsidRPr="000B1BCE">
              <w:rPr>
                <w:rFonts w:ascii="Arial" w:eastAsia="Arial" w:hAnsi="Arial"/>
                <w:b/>
                <w:sz w:val="20"/>
                <w:szCs w:val="20"/>
              </w:rPr>
              <w:t>Estatales</w:t>
            </w:r>
          </w:p>
        </w:tc>
        <w:tc>
          <w:tcPr>
            <w:tcW w:w="1843" w:type="dxa"/>
            <w:tcBorders>
              <w:top w:val="single" w:sz="5" w:space="0" w:color="000000"/>
              <w:left w:val="single" w:sz="5" w:space="0" w:color="000000"/>
              <w:bottom w:val="single" w:sz="5" w:space="0" w:color="000000"/>
              <w:right w:val="single" w:sz="5" w:space="0" w:color="000000"/>
            </w:tcBorders>
          </w:tcPr>
          <w:p w14:paraId="111A34D4" w14:textId="02CB5023"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 xml:space="preserve">  </w:t>
            </w:r>
            <w:r w:rsidR="00A16814" w:rsidRPr="000B1BCE">
              <w:rPr>
                <w:rFonts w:ascii="Arial" w:eastAsia="Arial" w:hAnsi="Arial"/>
                <w:b/>
                <w:sz w:val="20"/>
                <w:szCs w:val="20"/>
              </w:rPr>
              <w:t xml:space="preserve"> </w:t>
            </w:r>
            <w:r w:rsidRPr="000B1BCE">
              <w:rPr>
                <w:rFonts w:ascii="Arial" w:eastAsia="Arial" w:hAnsi="Arial"/>
                <w:b/>
                <w:sz w:val="20"/>
                <w:szCs w:val="20"/>
              </w:rPr>
              <w:t xml:space="preserve"> $</w:t>
            </w:r>
            <w:r w:rsidRPr="000B1BCE">
              <w:rPr>
                <w:rFonts w:ascii="Arial" w:eastAsia="Arial" w:hAnsi="Arial"/>
                <w:b/>
                <w:spacing w:val="55"/>
                <w:sz w:val="20"/>
                <w:szCs w:val="20"/>
              </w:rPr>
              <w:t xml:space="preserve"> </w:t>
            </w:r>
            <w:r w:rsidRPr="000B1BCE">
              <w:rPr>
                <w:rFonts w:ascii="Arial" w:eastAsia="Arial" w:hAnsi="Arial"/>
                <w:b/>
                <w:sz w:val="20"/>
                <w:szCs w:val="20"/>
              </w:rPr>
              <w:t>22,395,100.00</w:t>
            </w:r>
          </w:p>
        </w:tc>
      </w:tr>
    </w:tbl>
    <w:p w14:paraId="0A8436F2" w14:textId="6125D19A" w:rsidR="00FA677E" w:rsidRPr="000B1BCE" w:rsidRDefault="00FA677E" w:rsidP="0006387B">
      <w:pPr>
        <w:spacing w:after="0" w:line="360" w:lineRule="auto"/>
        <w:rPr>
          <w:rFonts w:ascii="Arial" w:eastAsia="Times New Roman" w:hAnsi="Arial"/>
          <w:sz w:val="20"/>
          <w:szCs w:val="20"/>
        </w:rPr>
      </w:pPr>
    </w:p>
    <w:p w14:paraId="266F5262" w14:textId="4345B48D" w:rsidR="00FA677E" w:rsidRPr="000B1BCE" w:rsidRDefault="00FA677E" w:rsidP="0006387B">
      <w:pPr>
        <w:spacing w:after="0" w:line="360" w:lineRule="auto"/>
        <w:jc w:val="both"/>
        <w:rPr>
          <w:rFonts w:ascii="Arial" w:eastAsia="Arial" w:hAnsi="Arial"/>
          <w:sz w:val="20"/>
          <w:szCs w:val="20"/>
        </w:rPr>
      </w:pPr>
      <w:r w:rsidRPr="000B1BCE">
        <w:rPr>
          <w:rFonts w:ascii="Arial" w:eastAsia="Arial" w:hAnsi="Arial"/>
          <w:b/>
          <w:sz w:val="20"/>
          <w:szCs w:val="20"/>
        </w:rPr>
        <w:t>Artículo 11.-</w:t>
      </w:r>
      <w:r w:rsidRPr="000B1BCE">
        <w:rPr>
          <w:rFonts w:ascii="Arial" w:eastAsia="Arial" w:hAnsi="Arial"/>
          <w:b/>
          <w:spacing w:val="-1"/>
          <w:sz w:val="20"/>
          <w:szCs w:val="20"/>
        </w:rPr>
        <w:t xml:space="preserve"> </w:t>
      </w:r>
      <w:r w:rsidRPr="000B1BCE">
        <w:rPr>
          <w:rFonts w:ascii="Arial" w:eastAsia="Arial" w:hAnsi="Arial"/>
          <w:sz w:val="20"/>
          <w:szCs w:val="20"/>
        </w:rPr>
        <w:t xml:space="preserve">Las </w:t>
      </w:r>
      <w:r w:rsidRPr="000B1BCE">
        <w:rPr>
          <w:rFonts w:ascii="Arial" w:eastAsia="Arial" w:hAnsi="Arial"/>
          <w:spacing w:val="-1"/>
          <w:sz w:val="20"/>
          <w:szCs w:val="20"/>
        </w:rPr>
        <w:t>a</w:t>
      </w:r>
      <w:r w:rsidRPr="000B1BCE">
        <w:rPr>
          <w:rFonts w:ascii="Arial" w:eastAsia="Arial" w:hAnsi="Arial"/>
          <w:sz w:val="20"/>
          <w:szCs w:val="20"/>
        </w:rPr>
        <w:t>port</w:t>
      </w:r>
      <w:r w:rsidRPr="000B1BCE">
        <w:rPr>
          <w:rFonts w:ascii="Arial" w:eastAsia="Arial" w:hAnsi="Arial"/>
          <w:spacing w:val="-1"/>
          <w:sz w:val="20"/>
          <w:szCs w:val="20"/>
        </w:rPr>
        <w:t>a</w:t>
      </w:r>
      <w:r w:rsidRPr="000B1BCE">
        <w:rPr>
          <w:rFonts w:ascii="Arial" w:eastAsia="Arial" w:hAnsi="Arial"/>
          <w:sz w:val="20"/>
          <w:szCs w:val="20"/>
        </w:rPr>
        <w:t>ci</w:t>
      </w:r>
      <w:r w:rsidRPr="000B1BCE">
        <w:rPr>
          <w:rFonts w:ascii="Arial" w:eastAsia="Arial" w:hAnsi="Arial"/>
          <w:spacing w:val="-1"/>
          <w:sz w:val="20"/>
          <w:szCs w:val="20"/>
        </w:rPr>
        <w:t>o</w:t>
      </w:r>
      <w:r w:rsidRPr="000B1BCE">
        <w:rPr>
          <w:rFonts w:ascii="Arial" w:eastAsia="Arial" w:hAnsi="Arial"/>
          <w:sz w:val="20"/>
          <w:szCs w:val="20"/>
        </w:rPr>
        <w:t xml:space="preserve">nes </w:t>
      </w:r>
      <w:r w:rsidRPr="000B1BCE">
        <w:rPr>
          <w:rFonts w:ascii="Arial" w:eastAsia="Arial" w:hAnsi="Arial"/>
          <w:spacing w:val="-1"/>
          <w:sz w:val="20"/>
          <w:szCs w:val="20"/>
        </w:rPr>
        <w:t>q</w:t>
      </w:r>
      <w:r w:rsidRPr="000B1BCE">
        <w:rPr>
          <w:rFonts w:ascii="Arial" w:eastAsia="Arial" w:hAnsi="Arial"/>
          <w:sz w:val="20"/>
          <w:szCs w:val="20"/>
        </w:rPr>
        <w:t>ue r</w:t>
      </w:r>
      <w:r w:rsidRPr="000B1BCE">
        <w:rPr>
          <w:rFonts w:ascii="Arial" w:eastAsia="Arial" w:hAnsi="Arial"/>
          <w:spacing w:val="-1"/>
          <w:sz w:val="20"/>
          <w:szCs w:val="20"/>
        </w:rPr>
        <w:t>e</w:t>
      </w:r>
      <w:r w:rsidRPr="000B1BCE">
        <w:rPr>
          <w:rFonts w:ascii="Arial" w:eastAsia="Arial" w:hAnsi="Arial"/>
          <w:sz w:val="20"/>
          <w:szCs w:val="20"/>
        </w:rPr>
        <w:t>c</w:t>
      </w:r>
      <w:r w:rsidRPr="000B1BCE">
        <w:rPr>
          <w:rFonts w:ascii="Arial" w:eastAsia="Arial" w:hAnsi="Arial"/>
          <w:spacing w:val="-1"/>
          <w:sz w:val="20"/>
          <w:szCs w:val="20"/>
        </w:rPr>
        <w:t>a</w:t>
      </w:r>
      <w:r w:rsidRPr="000B1BCE">
        <w:rPr>
          <w:rFonts w:ascii="Arial" w:eastAsia="Arial" w:hAnsi="Arial"/>
          <w:sz w:val="20"/>
          <w:szCs w:val="20"/>
        </w:rPr>
        <w:t>udará la H</w:t>
      </w:r>
      <w:r w:rsidRPr="000B1BCE">
        <w:rPr>
          <w:rFonts w:ascii="Arial" w:eastAsia="Arial" w:hAnsi="Arial"/>
          <w:spacing w:val="-1"/>
          <w:sz w:val="20"/>
          <w:szCs w:val="20"/>
        </w:rPr>
        <w:t>a</w:t>
      </w:r>
      <w:r w:rsidRPr="000B1BCE">
        <w:rPr>
          <w:rFonts w:ascii="Arial" w:eastAsia="Arial" w:hAnsi="Arial"/>
          <w:sz w:val="20"/>
          <w:szCs w:val="20"/>
        </w:rPr>
        <w:t>c</w:t>
      </w:r>
      <w:r w:rsidRPr="000B1BCE">
        <w:rPr>
          <w:rFonts w:ascii="Arial" w:eastAsia="Arial" w:hAnsi="Arial"/>
          <w:spacing w:val="-1"/>
          <w:sz w:val="20"/>
          <w:szCs w:val="20"/>
        </w:rPr>
        <w:t>i</w:t>
      </w:r>
      <w:r w:rsidRPr="000B1BCE">
        <w:rPr>
          <w:rFonts w:ascii="Arial" w:eastAsia="Arial" w:hAnsi="Arial"/>
          <w:sz w:val="20"/>
          <w:szCs w:val="20"/>
        </w:rPr>
        <w:t>enda Públ</w:t>
      </w:r>
      <w:r w:rsidRPr="000B1BCE">
        <w:rPr>
          <w:rFonts w:ascii="Arial" w:eastAsia="Arial" w:hAnsi="Arial"/>
          <w:spacing w:val="-1"/>
          <w:sz w:val="20"/>
          <w:szCs w:val="20"/>
        </w:rPr>
        <w:t>i</w:t>
      </w:r>
      <w:r w:rsidRPr="000B1BCE">
        <w:rPr>
          <w:rFonts w:ascii="Arial" w:eastAsia="Arial" w:hAnsi="Arial"/>
          <w:spacing w:val="1"/>
          <w:sz w:val="20"/>
          <w:szCs w:val="20"/>
        </w:rPr>
        <w:t>c</w:t>
      </w:r>
      <w:r w:rsidRPr="000B1BCE">
        <w:rPr>
          <w:rFonts w:ascii="Arial" w:eastAsia="Arial" w:hAnsi="Arial"/>
          <w:sz w:val="20"/>
          <w:szCs w:val="20"/>
        </w:rPr>
        <w:t>a</w:t>
      </w:r>
      <w:r w:rsidRPr="000B1BCE">
        <w:rPr>
          <w:rFonts w:ascii="Arial" w:eastAsia="Arial" w:hAnsi="Arial"/>
          <w:spacing w:val="-1"/>
          <w:sz w:val="20"/>
          <w:szCs w:val="20"/>
        </w:rPr>
        <w:t xml:space="preserve"> </w:t>
      </w:r>
      <w:r w:rsidRPr="000B1BCE">
        <w:rPr>
          <w:rFonts w:ascii="Arial" w:eastAsia="Arial" w:hAnsi="Arial"/>
          <w:sz w:val="20"/>
          <w:szCs w:val="20"/>
        </w:rPr>
        <w:t>Munic</w:t>
      </w:r>
      <w:r w:rsidRPr="000B1BCE">
        <w:rPr>
          <w:rFonts w:ascii="Arial" w:eastAsia="Arial" w:hAnsi="Arial"/>
          <w:spacing w:val="-1"/>
          <w:sz w:val="20"/>
          <w:szCs w:val="20"/>
        </w:rPr>
        <w:t>i</w:t>
      </w:r>
      <w:r w:rsidRPr="000B1BCE">
        <w:rPr>
          <w:rFonts w:ascii="Arial" w:eastAsia="Arial" w:hAnsi="Arial"/>
          <w:sz w:val="20"/>
          <w:szCs w:val="20"/>
        </w:rPr>
        <w:t>pal se integr</w:t>
      </w:r>
      <w:r w:rsidRPr="000B1BCE">
        <w:rPr>
          <w:rFonts w:ascii="Arial" w:eastAsia="Arial" w:hAnsi="Arial"/>
          <w:spacing w:val="-1"/>
          <w:sz w:val="20"/>
          <w:szCs w:val="20"/>
        </w:rPr>
        <w:t>a</w:t>
      </w:r>
      <w:r w:rsidRPr="000B1BCE">
        <w:rPr>
          <w:rFonts w:ascii="Arial" w:eastAsia="Arial" w:hAnsi="Arial"/>
          <w:sz w:val="20"/>
          <w:szCs w:val="20"/>
        </w:rPr>
        <w:t>r</w:t>
      </w:r>
      <w:r w:rsidRPr="000B1BCE">
        <w:rPr>
          <w:rFonts w:ascii="Arial" w:eastAsia="Arial" w:hAnsi="Arial"/>
          <w:spacing w:val="-1"/>
          <w:sz w:val="20"/>
          <w:szCs w:val="20"/>
        </w:rPr>
        <w:t>á</w:t>
      </w:r>
      <w:r w:rsidRPr="000B1BCE">
        <w:rPr>
          <w:rFonts w:ascii="Arial" w:eastAsia="Arial" w:hAnsi="Arial"/>
          <w:sz w:val="20"/>
          <w:szCs w:val="20"/>
        </w:rPr>
        <w:t>n c</w:t>
      </w:r>
      <w:r w:rsidRPr="000B1BCE">
        <w:rPr>
          <w:rFonts w:ascii="Arial" w:eastAsia="Arial" w:hAnsi="Arial"/>
          <w:spacing w:val="-1"/>
          <w:sz w:val="20"/>
          <w:szCs w:val="20"/>
        </w:rPr>
        <w:t>o</w:t>
      </w:r>
      <w:r w:rsidRPr="000B1BCE">
        <w:rPr>
          <w:rFonts w:ascii="Arial" w:eastAsia="Arial" w:hAnsi="Arial"/>
          <w:sz w:val="20"/>
          <w:szCs w:val="20"/>
        </w:rPr>
        <w:t>n los</w:t>
      </w:r>
      <w:r w:rsidR="00EE5A94" w:rsidRPr="000B1BCE">
        <w:rPr>
          <w:rFonts w:ascii="Arial" w:eastAsia="Arial" w:hAnsi="Arial"/>
          <w:sz w:val="20"/>
          <w:szCs w:val="20"/>
        </w:rPr>
        <w:t xml:space="preserve"> </w:t>
      </w:r>
      <w:r w:rsidRPr="000B1BCE">
        <w:rPr>
          <w:rFonts w:ascii="Arial" w:eastAsia="Arial" w:hAnsi="Arial"/>
          <w:sz w:val="20"/>
          <w:szCs w:val="20"/>
        </w:rPr>
        <w:t>sigu</w:t>
      </w:r>
      <w:r w:rsidRPr="000B1BCE">
        <w:rPr>
          <w:rFonts w:ascii="Arial" w:eastAsia="Arial" w:hAnsi="Arial"/>
          <w:spacing w:val="-1"/>
          <w:sz w:val="20"/>
          <w:szCs w:val="20"/>
        </w:rPr>
        <w:t>i</w:t>
      </w:r>
      <w:r w:rsidRPr="000B1BCE">
        <w:rPr>
          <w:rFonts w:ascii="Arial" w:eastAsia="Arial" w:hAnsi="Arial"/>
          <w:sz w:val="20"/>
          <w:szCs w:val="20"/>
        </w:rPr>
        <w:t>ent</w:t>
      </w:r>
      <w:r w:rsidRPr="000B1BCE">
        <w:rPr>
          <w:rFonts w:ascii="Arial" w:eastAsia="Arial" w:hAnsi="Arial"/>
          <w:spacing w:val="-1"/>
          <w:sz w:val="20"/>
          <w:szCs w:val="20"/>
        </w:rPr>
        <w:t>e</w:t>
      </w:r>
      <w:r w:rsidRPr="000B1BCE">
        <w:rPr>
          <w:rFonts w:ascii="Arial" w:eastAsia="Arial" w:hAnsi="Arial"/>
          <w:sz w:val="20"/>
          <w:szCs w:val="20"/>
        </w:rPr>
        <w:t>s c</w:t>
      </w:r>
      <w:r w:rsidRPr="000B1BCE">
        <w:rPr>
          <w:rFonts w:ascii="Arial" w:eastAsia="Arial" w:hAnsi="Arial"/>
          <w:spacing w:val="-1"/>
          <w:sz w:val="20"/>
          <w:szCs w:val="20"/>
        </w:rPr>
        <w:t>o</w:t>
      </w:r>
      <w:r w:rsidRPr="000B1BCE">
        <w:rPr>
          <w:rFonts w:ascii="Arial" w:eastAsia="Arial" w:hAnsi="Arial"/>
          <w:sz w:val="20"/>
          <w:szCs w:val="20"/>
        </w:rPr>
        <w:t>nc</w:t>
      </w:r>
      <w:r w:rsidRPr="000B1BCE">
        <w:rPr>
          <w:rFonts w:ascii="Arial" w:eastAsia="Arial" w:hAnsi="Arial"/>
          <w:spacing w:val="-1"/>
          <w:sz w:val="20"/>
          <w:szCs w:val="20"/>
        </w:rPr>
        <w:t>e</w:t>
      </w:r>
      <w:r w:rsidRPr="000B1BCE">
        <w:rPr>
          <w:rFonts w:ascii="Arial" w:eastAsia="Arial" w:hAnsi="Arial"/>
          <w:sz w:val="20"/>
          <w:szCs w:val="20"/>
        </w:rPr>
        <w:t>ptos</w:t>
      </w:r>
      <w:r w:rsidR="00D671D5" w:rsidRPr="000B1BCE">
        <w:rPr>
          <w:rFonts w:ascii="Arial" w:eastAsia="Arial" w:hAnsi="Arial"/>
          <w:sz w:val="20"/>
          <w:szCs w:val="20"/>
        </w:rPr>
        <w:t>:</w:t>
      </w:r>
    </w:p>
    <w:tbl>
      <w:tblPr>
        <w:tblW w:w="9214" w:type="dxa"/>
        <w:tblInd w:w="-6" w:type="dxa"/>
        <w:tblLayout w:type="fixed"/>
        <w:tblCellMar>
          <w:left w:w="0" w:type="dxa"/>
          <w:right w:w="0" w:type="dxa"/>
        </w:tblCellMar>
        <w:tblLook w:val="01E0" w:firstRow="1" w:lastRow="1" w:firstColumn="1" w:lastColumn="1" w:noHBand="0" w:noVBand="0"/>
      </w:tblPr>
      <w:tblGrid>
        <w:gridCol w:w="7371"/>
        <w:gridCol w:w="1843"/>
      </w:tblGrid>
      <w:tr w:rsidR="00FA677E" w:rsidRPr="000B1BCE" w14:paraId="3945D2A1" w14:textId="77777777" w:rsidTr="00A16814">
        <w:trPr>
          <w:trHeight w:hRule="exact" w:val="355"/>
        </w:trPr>
        <w:tc>
          <w:tcPr>
            <w:tcW w:w="7371" w:type="dxa"/>
            <w:tcBorders>
              <w:top w:val="single" w:sz="5" w:space="0" w:color="000000"/>
              <w:left w:val="single" w:sz="5" w:space="0" w:color="000000"/>
              <w:bottom w:val="single" w:sz="5" w:space="0" w:color="000000"/>
              <w:right w:val="single" w:sz="5" w:space="0" w:color="000000"/>
            </w:tcBorders>
          </w:tcPr>
          <w:p w14:paraId="17B838B2"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Apo</w:t>
            </w:r>
            <w:r w:rsidRPr="000B1BCE">
              <w:rPr>
                <w:rFonts w:ascii="Arial" w:eastAsia="Arial" w:hAnsi="Arial"/>
                <w:b/>
                <w:spacing w:val="-1"/>
                <w:sz w:val="20"/>
                <w:szCs w:val="20"/>
              </w:rPr>
              <w:t>r</w:t>
            </w:r>
            <w:r w:rsidRPr="000B1BCE">
              <w:rPr>
                <w:rFonts w:ascii="Arial" w:eastAsia="Arial" w:hAnsi="Arial"/>
                <w:b/>
                <w:sz w:val="20"/>
                <w:szCs w:val="20"/>
              </w:rPr>
              <w:t>tacio</w:t>
            </w:r>
            <w:r w:rsidRPr="000B1BCE">
              <w:rPr>
                <w:rFonts w:ascii="Arial" w:eastAsia="Arial" w:hAnsi="Arial"/>
                <w:b/>
                <w:spacing w:val="-1"/>
                <w:sz w:val="20"/>
                <w:szCs w:val="20"/>
              </w:rPr>
              <w:t>ne</w:t>
            </w:r>
            <w:r w:rsidRPr="000B1BCE">
              <w:rPr>
                <w:rFonts w:ascii="Arial" w:eastAsia="Arial" w:hAnsi="Arial"/>
                <w:b/>
                <w:sz w:val="20"/>
                <w:szCs w:val="20"/>
              </w:rPr>
              <w:t>s</w:t>
            </w:r>
          </w:p>
        </w:tc>
        <w:tc>
          <w:tcPr>
            <w:tcW w:w="1843" w:type="dxa"/>
            <w:tcBorders>
              <w:top w:val="single" w:sz="5" w:space="0" w:color="000000"/>
              <w:left w:val="single" w:sz="5" w:space="0" w:color="000000"/>
              <w:bottom w:val="single" w:sz="5" w:space="0" w:color="000000"/>
              <w:right w:val="single" w:sz="5" w:space="0" w:color="000000"/>
            </w:tcBorders>
          </w:tcPr>
          <w:p w14:paraId="1163B5E5" w14:textId="4078F9A0"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    39,910,500.00</w:t>
            </w:r>
          </w:p>
        </w:tc>
      </w:tr>
      <w:tr w:rsidR="00FA677E" w:rsidRPr="000B1BCE" w14:paraId="217AE305" w14:textId="77777777" w:rsidTr="00A16814">
        <w:trPr>
          <w:trHeight w:hRule="exact" w:val="354"/>
        </w:trPr>
        <w:tc>
          <w:tcPr>
            <w:tcW w:w="7371" w:type="dxa"/>
            <w:tcBorders>
              <w:top w:val="single" w:sz="5" w:space="0" w:color="000000"/>
              <w:left w:val="single" w:sz="5" w:space="0" w:color="000000"/>
              <w:bottom w:val="single" w:sz="5" w:space="0" w:color="000000"/>
              <w:right w:val="single" w:sz="5" w:space="0" w:color="000000"/>
            </w:tcBorders>
          </w:tcPr>
          <w:p w14:paraId="46AE4C6B"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 xml:space="preserve">&gt; Fondo </w:t>
            </w:r>
            <w:r w:rsidRPr="000B1BCE">
              <w:rPr>
                <w:rFonts w:ascii="Arial" w:eastAsia="Arial" w:hAnsi="Arial"/>
                <w:b/>
                <w:spacing w:val="-1"/>
                <w:sz w:val="20"/>
                <w:szCs w:val="20"/>
              </w:rPr>
              <w:t>d</w:t>
            </w:r>
            <w:r w:rsidRPr="000B1BCE">
              <w:rPr>
                <w:rFonts w:ascii="Arial" w:eastAsia="Arial" w:hAnsi="Arial"/>
                <w:b/>
                <w:sz w:val="20"/>
                <w:szCs w:val="20"/>
              </w:rPr>
              <w:t>e Apo</w:t>
            </w:r>
            <w:r w:rsidRPr="000B1BCE">
              <w:rPr>
                <w:rFonts w:ascii="Arial" w:eastAsia="Arial" w:hAnsi="Arial"/>
                <w:b/>
                <w:spacing w:val="-1"/>
                <w:sz w:val="20"/>
                <w:szCs w:val="20"/>
              </w:rPr>
              <w:t>r</w:t>
            </w:r>
            <w:r w:rsidRPr="000B1BCE">
              <w:rPr>
                <w:rFonts w:ascii="Arial" w:eastAsia="Arial" w:hAnsi="Arial"/>
                <w:b/>
                <w:sz w:val="20"/>
                <w:szCs w:val="20"/>
              </w:rPr>
              <w:t>tacio</w:t>
            </w:r>
            <w:r w:rsidRPr="000B1BCE">
              <w:rPr>
                <w:rFonts w:ascii="Arial" w:eastAsia="Arial" w:hAnsi="Arial"/>
                <w:b/>
                <w:spacing w:val="-1"/>
                <w:sz w:val="20"/>
                <w:szCs w:val="20"/>
              </w:rPr>
              <w:t>ne</w:t>
            </w:r>
            <w:r w:rsidRPr="000B1BCE">
              <w:rPr>
                <w:rFonts w:ascii="Arial" w:eastAsia="Arial" w:hAnsi="Arial"/>
                <w:b/>
                <w:sz w:val="20"/>
                <w:szCs w:val="20"/>
              </w:rPr>
              <w:t>s para la Inf</w:t>
            </w:r>
            <w:r w:rsidRPr="000B1BCE">
              <w:rPr>
                <w:rFonts w:ascii="Arial" w:eastAsia="Arial" w:hAnsi="Arial"/>
                <w:b/>
                <w:spacing w:val="-1"/>
                <w:sz w:val="20"/>
                <w:szCs w:val="20"/>
              </w:rPr>
              <w:t>r</w:t>
            </w:r>
            <w:r w:rsidRPr="000B1BCE">
              <w:rPr>
                <w:rFonts w:ascii="Arial" w:eastAsia="Arial" w:hAnsi="Arial"/>
                <w:b/>
                <w:sz w:val="20"/>
                <w:szCs w:val="20"/>
              </w:rPr>
              <w:t>aestru</w:t>
            </w:r>
            <w:r w:rsidRPr="000B1BCE">
              <w:rPr>
                <w:rFonts w:ascii="Arial" w:eastAsia="Arial" w:hAnsi="Arial"/>
                <w:b/>
                <w:spacing w:val="-1"/>
                <w:sz w:val="20"/>
                <w:szCs w:val="20"/>
              </w:rPr>
              <w:t>c</w:t>
            </w:r>
            <w:r w:rsidRPr="000B1BCE">
              <w:rPr>
                <w:rFonts w:ascii="Arial" w:eastAsia="Arial" w:hAnsi="Arial"/>
                <w:b/>
                <w:sz w:val="20"/>
                <w:szCs w:val="20"/>
              </w:rPr>
              <w:t>tura</w:t>
            </w:r>
            <w:r w:rsidRPr="000B1BCE">
              <w:rPr>
                <w:rFonts w:ascii="Arial" w:eastAsia="Arial" w:hAnsi="Arial"/>
                <w:b/>
                <w:spacing w:val="-1"/>
                <w:sz w:val="20"/>
                <w:szCs w:val="20"/>
              </w:rPr>
              <w:t xml:space="preserve"> </w:t>
            </w:r>
            <w:r w:rsidRPr="000B1BCE">
              <w:rPr>
                <w:rFonts w:ascii="Arial" w:eastAsia="Arial" w:hAnsi="Arial"/>
                <w:b/>
                <w:sz w:val="20"/>
                <w:szCs w:val="20"/>
              </w:rPr>
              <w:t>Social Municipal</w:t>
            </w:r>
          </w:p>
        </w:tc>
        <w:tc>
          <w:tcPr>
            <w:tcW w:w="1843" w:type="dxa"/>
            <w:tcBorders>
              <w:top w:val="single" w:sz="5" w:space="0" w:color="000000"/>
              <w:left w:val="single" w:sz="5" w:space="0" w:color="000000"/>
              <w:bottom w:val="single" w:sz="5" w:space="0" w:color="000000"/>
              <w:right w:val="single" w:sz="5" w:space="0" w:color="000000"/>
            </w:tcBorders>
          </w:tcPr>
          <w:p w14:paraId="27B68E39" w14:textId="7B8EA313"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    31,510,500.00</w:t>
            </w:r>
          </w:p>
        </w:tc>
      </w:tr>
      <w:tr w:rsidR="00FA677E" w:rsidRPr="000B1BCE" w14:paraId="171B20AC" w14:textId="77777777" w:rsidTr="00A16814">
        <w:trPr>
          <w:trHeight w:hRule="exact" w:val="355"/>
        </w:trPr>
        <w:tc>
          <w:tcPr>
            <w:tcW w:w="7371" w:type="dxa"/>
            <w:tcBorders>
              <w:top w:val="single" w:sz="5" w:space="0" w:color="000000"/>
              <w:left w:val="single" w:sz="5" w:space="0" w:color="000000"/>
              <w:bottom w:val="single" w:sz="5" w:space="0" w:color="000000"/>
              <w:right w:val="single" w:sz="5" w:space="0" w:color="000000"/>
            </w:tcBorders>
          </w:tcPr>
          <w:p w14:paraId="02640725"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 xml:space="preserve">&gt; Fondo </w:t>
            </w:r>
            <w:r w:rsidRPr="000B1BCE">
              <w:rPr>
                <w:rFonts w:ascii="Arial" w:eastAsia="Arial" w:hAnsi="Arial"/>
                <w:b/>
                <w:spacing w:val="-1"/>
                <w:sz w:val="20"/>
                <w:szCs w:val="20"/>
              </w:rPr>
              <w:t>d</w:t>
            </w:r>
            <w:r w:rsidRPr="000B1BCE">
              <w:rPr>
                <w:rFonts w:ascii="Arial" w:eastAsia="Arial" w:hAnsi="Arial"/>
                <w:b/>
                <w:sz w:val="20"/>
                <w:szCs w:val="20"/>
              </w:rPr>
              <w:t>e Apo</w:t>
            </w:r>
            <w:r w:rsidRPr="000B1BCE">
              <w:rPr>
                <w:rFonts w:ascii="Arial" w:eastAsia="Arial" w:hAnsi="Arial"/>
                <w:b/>
                <w:spacing w:val="-1"/>
                <w:sz w:val="20"/>
                <w:szCs w:val="20"/>
              </w:rPr>
              <w:t>r</w:t>
            </w:r>
            <w:r w:rsidRPr="000B1BCE">
              <w:rPr>
                <w:rFonts w:ascii="Arial" w:eastAsia="Arial" w:hAnsi="Arial"/>
                <w:b/>
                <w:sz w:val="20"/>
                <w:szCs w:val="20"/>
              </w:rPr>
              <w:t>tacio</w:t>
            </w:r>
            <w:r w:rsidRPr="000B1BCE">
              <w:rPr>
                <w:rFonts w:ascii="Arial" w:eastAsia="Arial" w:hAnsi="Arial"/>
                <w:b/>
                <w:spacing w:val="-1"/>
                <w:sz w:val="20"/>
                <w:szCs w:val="20"/>
              </w:rPr>
              <w:t>ne</w:t>
            </w:r>
            <w:r w:rsidRPr="000B1BCE">
              <w:rPr>
                <w:rFonts w:ascii="Arial" w:eastAsia="Arial" w:hAnsi="Arial"/>
                <w:b/>
                <w:sz w:val="20"/>
                <w:szCs w:val="20"/>
              </w:rPr>
              <w:t>s para el Fo</w:t>
            </w:r>
            <w:r w:rsidRPr="000B1BCE">
              <w:rPr>
                <w:rFonts w:ascii="Arial" w:eastAsia="Arial" w:hAnsi="Arial"/>
                <w:b/>
                <w:spacing w:val="-1"/>
                <w:sz w:val="20"/>
                <w:szCs w:val="20"/>
              </w:rPr>
              <w:t>r</w:t>
            </w:r>
            <w:r w:rsidRPr="000B1BCE">
              <w:rPr>
                <w:rFonts w:ascii="Arial" w:eastAsia="Arial" w:hAnsi="Arial"/>
                <w:b/>
                <w:sz w:val="20"/>
                <w:szCs w:val="20"/>
              </w:rPr>
              <w:t>talecimiento Municipal</w:t>
            </w:r>
          </w:p>
        </w:tc>
        <w:tc>
          <w:tcPr>
            <w:tcW w:w="1843" w:type="dxa"/>
            <w:tcBorders>
              <w:top w:val="single" w:sz="5" w:space="0" w:color="000000"/>
              <w:left w:val="single" w:sz="5" w:space="0" w:color="000000"/>
              <w:bottom w:val="single" w:sz="5" w:space="0" w:color="000000"/>
              <w:right w:val="single" w:sz="5" w:space="0" w:color="000000"/>
            </w:tcBorders>
          </w:tcPr>
          <w:p w14:paraId="5272BF20" w14:textId="7F106D9C"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      8,400,000.00</w:t>
            </w:r>
          </w:p>
        </w:tc>
      </w:tr>
    </w:tbl>
    <w:p w14:paraId="754A05F2" w14:textId="77777777" w:rsidR="00000142" w:rsidRPr="000B1BCE" w:rsidRDefault="00000142" w:rsidP="0006387B">
      <w:pPr>
        <w:spacing w:after="0" w:line="360" w:lineRule="auto"/>
        <w:rPr>
          <w:rFonts w:ascii="Arial" w:eastAsia="Times New Roman" w:hAnsi="Arial"/>
          <w:sz w:val="20"/>
          <w:szCs w:val="20"/>
        </w:rPr>
      </w:pPr>
    </w:p>
    <w:p w14:paraId="0E2DEF74" w14:textId="35D974C0" w:rsidR="00D64D4B" w:rsidRPr="000B1BCE" w:rsidRDefault="00FA677E" w:rsidP="0006387B">
      <w:pPr>
        <w:spacing w:after="0" w:line="360" w:lineRule="auto"/>
        <w:jc w:val="both"/>
        <w:rPr>
          <w:rFonts w:ascii="Arial" w:eastAsia="Times New Roman" w:hAnsi="Arial"/>
          <w:sz w:val="20"/>
          <w:szCs w:val="20"/>
        </w:rPr>
      </w:pPr>
      <w:r w:rsidRPr="000B1BCE">
        <w:rPr>
          <w:rFonts w:ascii="Arial" w:eastAsia="Arial" w:hAnsi="Arial"/>
          <w:b/>
          <w:sz w:val="20"/>
          <w:szCs w:val="20"/>
        </w:rPr>
        <w:t>Artículo 12.-</w:t>
      </w:r>
      <w:r w:rsidRPr="000B1BCE">
        <w:rPr>
          <w:rFonts w:ascii="Arial" w:eastAsia="Arial" w:hAnsi="Arial"/>
          <w:b/>
          <w:spacing w:val="-1"/>
          <w:sz w:val="20"/>
          <w:szCs w:val="20"/>
        </w:rPr>
        <w:t xml:space="preserve"> </w:t>
      </w:r>
      <w:r w:rsidRPr="000B1BCE">
        <w:rPr>
          <w:rFonts w:ascii="Arial" w:eastAsia="Arial" w:hAnsi="Arial"/>
          <w:sz w:val="20"/>
          <w:szCs w:val="20"/>
        </w:rPr>
        <w:t>Los i</w:t>
      </w:r>
      <w:r w:rsidRPr="000B1BCE">
        <w:rPr>
          <w:rFonts w:ascii="Arial" w:eastAsia="Arial" w:hAnsi="Arial"/>
          <w:spacing w:val="-1"/>
          <w:sz w:val="20"/>
          <w:szCs w:val="20"/>
        </w:rPr>
        <w:t>n</w:t>
      </w:r>
      <w:r w:rsidRPr="000B1BCE">
        <w:rPr>
          <w:rFonts w:ascii="Arial" w:eastAsia="Arial" w:hAnsi="Arial"/>
          <w:sz w:val="20"/>
          <w:szCs w:val="20"/>
        </w:rPr>
        <w:t>gr</w:t>
      </w:r>
      <w:r w:rsidRPr="000B1BCE">
        <w:rPr>
          <w:rFonts w:ascii="Arial" w:eastAsia="Arial" w:hAnsi="Arial"/>
          <w:spacing w:val="-1"/>
          <w:sz w:val="20"/>
          <w:szCs w:val="20"/>
        </w:rPr>
        <w:t>e</w:t>
      </w:r>
      <w:r w:rsidRPr="000B1BCE">
        <w:rPr>
          <w:rFonts w:ascii="Arial" w:eastAsia="Arial" w:hAnsi="Arial"/>
          <w:spacing w:val="1"/>
          <w:sz w:val="20"/>
          <w:szCs w:val="20"/>
        </w:rPr>
        <w:t>s</w:t>
      </w:r>
      <w:r w:rsidRPr="000B1BCE">
        <w:rPr>
          <w:rFonts w:ascii="Arial" w:eastAsia="Arial" w:hAnsi="Arial"/>
          <w:spacing w:val="-1"/>
          <w:sz w:val="20"/>
          <w:szCs w:val="20"/>
        </w:rPr>
        <w:t>o</w:t>
      </w:r>
      <w:r w:rsidRPr="000B1BCE">
        <w:rPr>
          <w:rFonts w:ascii="Arial" w:eastAsia="Arial" w:hAnsi="Arial"/>
          <w:sz w:val="20"/>
          <w:szCs w:val="20"/>
        </w:rPr>
        <w:t>s</w:t>
      </w:r>
      <w:r w:rsidRPr="000B1BCE">
        <w:rPr>
          <w:rFonts w:ascii="Arial" w:eastAsia="Arial" w:hAnsi="Arial"/>
          <w:spacing w:val="-1"/>
          <w:sz w:val="20"/>
          <w:szCs w:val="20"/>
        </w:rPr>
        <w:t xml:space="preserve"> </w:t>
      </w:r>
      <w:r w:rsidRPr="000B1BCE">
        <w:rPr>
          <w:rFonts w:ascii="Arial" w:eastAsia="Arial" w:hAnsi="Arial"/>
          <w:sz w:val="20"/>
          <w:szCs w:val="20"/>
        </w:rPr>
        <w:t>extraordin</w:t>
      </w:r>
      <w:r w:rsidRPr="000B1BCE">
        <w:rPr>
          <w:rFonts w:ascii="Arial" w:eastAsia="Arial" w:hAnsi="Arial"/>
          <w:spacing w:val="-1"/>
          <w:sz w:val="20"/>
          <w:szCs w:val="20"/>
        </w:rPr>
        <w:t>a</w:t>
      </w:r>
      <w:r w:rsidRPr="000B1BCE">
        <w:rPr>
          <w:rFonts w:ascii="Arial" w:eastAsia="Arial" w:hAnsi="Arial"/>
          <w:sz w:val="20"/>
          <w:szCs w:val="20"/>
        </w:rPr>
        <w:t>ri</w:t>
      </w:r>
      <w:r w:rsidRPr="000B1BCE">
        <w:rPr>
          <w:rFonts w:ascii="Arial" w:eastAsia="Arial" w:hAnsi="Arial"/>
          <w:spacing w:val="-1"/>
          <w:sz w:val="20"/>
          <w:szCs w:val="20"/>
        </w:rPr>
        <w:t>o</w:t>
      </w:r>
      <w:r w:rsidRPr="000B1BCE">
        <w:rPr>
          <w:rFonts w:ascii="Arial" w:eastAsia="Arial" w:hAnsi="Arial"/>
          <w:sz w:val="20"/>
          <w:szCs w:val="20"/>
        </w:rPr>
        <w:t xml:space="preserve">s que </w:t>
      </w:r>
      <w:r w:rsidRPr="000B1BCE">
        <w:rPr>
          <w:rFonts w:ascii="Arial" w:eastAsia="Arial" w:hAnsi="Arial"/>
          <w:spacing w:val="-1"/>
          <w:sz w:val="20"/>
          <w:szCs w:val="20"/>
        </w:rPr>
        <w:t>p</w:t>
      </w:r>
      <w:r w:rsidRPr="000B1BCE">
        <w:rPr>
          <w:rFonts w:ascii="Arial" w:eastAsia="Arial" w:hAnsi="Arial"/>
          <w:sz w:val="20"/>
          <w:szCs w:val="20"/>
        </w:rPr>
        <w:t xml:space="preserve">odrá </w:t>
      </w:r>
      <w:r w:rsidRPr="000B1BCE">
        <w:rPr>
          <w:rFonts w:ascii="Arial" w:eastAsia="Arial" w:hAnsi="Arial"/>
          <w:spacing w:val="-1"/>
          <w:sz w:val="20"/>
          <w:szCs w:val="20"/>
        </w:rPr>
        <w:t>p</w:t>
      </w:r>
      <w:r w:rsidRPr="000B1BCE">
        <w:rPr>
          <w:rFonts w:ascii="Arial" w:eastAsia="Arial" w:hAnsi="Arial"/>
          <w:sz w:val="20"/>
          <w:szCs w:val="20"/>
        </w:rPr>
        <w:t>er</w:t>
      </w:r>
      <w:r w:rsidRPr="000B1BCE">
        <w:rPr>
          <w:rFonts w:ascii="Arial" w:eastAsia="Arial" w:hAnsi="Arial"/>
          <w:spacing w:val="2"/>
          <w:sz w:val="20"/>
          <w:szCs w:val="20"/>
        </w:rPr>
        <w:t>c</w:t>
      </w:r>
      <w:r w:rsidRPr="000B1BCE">
        <w:rPr>
          <w:rFonts w:ascii="Arial" w:eastAsia="Arial" w:hAnsi="Arial"/>
          <w:spacing w:val="-1"/>
          <w:sz w:val="20"/>
          <w:szCs w:val="20"/>
        </w:rPr>
        <w:t>i</w:t>
      </w:r>
      <w:r w:rsidRPr="000B1BCE">
        <w:rPr>
          <w:rFonts w:ascii="Arial" w:eastAsia="Arial" w:hAnsi="Arial"/>
          <w:sz w:val="20"/>
          <w:szCs w:val="20"/>
        </w:rPr>
        <w:t>bir la</w:t>
      </w:r>
      <w:r w:rsidRPr="000B1BCE">
        <w:rPr>
          <w:rFonts w:ascii="Arial" w:eastAsia="Arial" w:hAnsi="Arial"/>
          <w:spacing w:val="-1"/>
          <w:sz w:val="20"/>
          <w:szCs w:val="20"/>
        </w:rPr>
        <w:t xml:space="preserve"> </w:t>
      </w:r>
      <w:r w:rsidRPr="000B1BCE">
        <w:rPr>
          <w:rFonts w:ascii="Arial" w:eastAsia="Arial" w:hAnsi="Arial"/>
          <w:sz w:val="20"/>
          <w:szCs w:val="20"/>
        </w:rPr>
        <w:t>H</w:t>
      </w:r>
      <w:r w:rsidRPr="000B1BCE">
        <w:rPr>
          <w:rFonts w:ascii="Arial" w:eastAsia="Arial" w:hAnsi="Arial"/>
          <w:spacing w:val="-1"/>
          <w:sz w:val="20"/>
          <w:szCs w:val="20"/>
        </w:rPr>
        <w:t>a</w:t>
      </w:r>
      <w:r w:rsidRPr="000B1BCE">
        <w:rPr>
          <w:rFonts w:ascii="Arial" w:eastAsia="Arial" w:hAnsi="Arial"/>
          <w:sz w:val="20"/>
          <w:szCs w:val="20"/>
        </w:rPr>
        <w:t>c</w:t>
      </w:r>
      <w:r w:rsidRPr="000B1BCE">
        <w:rPr>
          <w:rFonts w:ascii="Arial" w:eastAsia="Arial" w:hAnsi="Arial"/>
          <w:spacing w:val="-1"/>
          <w:sz w:val="20"/>
          <w:szCs w:val="20"/>
        </w:rPr>
        <w:t>i</w:t>
      </w:r>
      <w:r w:rsidRPr="000B1BCE">
        <w:rPr>
          <w:rFonts w:ascii="Arial" w:eastAsia="Arial" w:hAnsi="Arial"/>
          <w:sz w:val="20"/>
          <w:szCs w:val="20"/>
        </w:rPr>
        <w:t>enda Públ</w:t>
      </w:r>
      <w:r w:rsidRPr="000B1BCE">
        <w:rPr>
          <w:rFonts w:ascii="Arial" w:eastAsia="Arial" w:hAnsi="Arial"/>
          <w:spacing w:val="-1"/>
          <w:sz w:val="20"/>
          <w:szCs w:val="20"/>
        </w:rPr>
        <w:t>i</w:t>
      </w:r>
      <w:r w:rsidRPr="000B1BCE">
        <w:rPr>
          <w:rFonts w:ascii="Arial" w:eastAsia="Arial" w:hAnsi="Arial"/>
          <w:spacing w:val="1"/>
          <w:sz w:val="20"/>
          <w:szCs w:val="20"/>
        </w:rPr>
        <w:t>c</w:t>
      </w:r>
      <w:r w:rsidRPr="000B1BCE">
        <w:rPr>
          <w:rFonts w:ascii="Arial" w:eastAsia="Arial" w:hAnsi="Arial"/>
          <w:sz w:val="20"/>
          <w:szCs w:val="20"/>
        </w:rPr>
        <w:t>a</w:t>
      </w:r>
      <w:r w:rsidRPr="000B1BCE">
        <w:rPr>
          <w:rFonts w:ascii="Arial" w:eastAsia="Arial" w:hAnsi="Arial"/>
          <w:spacing w:val="-1"/>
          <w:sz w:val="20"/>
          <w:szCs w:val="20"/>
        </w:rPr>
        <w:t xml:space="preserve"> </w:t>
      </w:r>
      <w:r w:rsidRPr="000B1BCE">
        <w:rPr>
          <w:rFonts w:ascii="Arial" w:eastAsia="Arial" w:hAnsi="Arial"/>
          <w:sz w:val="20"/>
          <w:szCs w:val="20"/>
        </w:rPr>
        <w:t>Munic</w:t>
      </w:r>
      <w:r w:rsidRPr="000B1BCE">
        <w:rPr>
          <w:rFonts w:ascii="Arial" w:eastAsia="Arial" w:hAnsi="Arial"/>
          <w:spacing w:val="-1"/>
          <w:sz w:val="20"/>
          <w:szCs w:val="20"/>
        </w:rPr>
        <w:t>i</w:t>
      </w:r>
      <w:r w:rsidRPr="000B1BCE">
        <w:rPr>
          <w:rFonts w:ascii="Arial" w:eastAsia="Arial" w:hAnsi="Arial"/>
          <w:sz w:val="20"/>
          <w:szCs w:val="20"/>
        </w:rPr>
        <w:t>pal serán los s</w:t>
      </w:r>
      <w:r w:rsidRPr="000B1BCE">
        <w:rPr>
          <w:rFonts w:ascii="Arial" w:eastAsia="Arial" w:hAnsi="Arial"/>
          <w:spacing w:val="-1"/>
          <w:sz w:val="20"/>
          <w:szCs w:val="20"/>
        </w:rPr>
        <w:t>i</w:t>
      </w:r>
      <w:r w:rsidRPr="000B1BCE">
        <w:rPr>
          <w:rFonts w:ascii="Arial" w:eastAsia="Arial" w:hAnsi="Arial"/>
          <w:sz w:val="20"/>
          <w:szCs w:val="20"/>
        </w:rPr>
        <w:t>gui</w:t>
      </w:r>
      <w:r w:rsidRPr="000B1BCE">
        <w:rPr>
          <w:rFonts w:ascii="Arial" w:eastAsia="Arial" w:hAnsi="Arial"/>
          <w:spacing w:val="-1"/>
          <w:sz w:val="20"/>
          <w:szCs w:val="20"/>
        </w:rPr>
        <w:t>e</w:t>
      </w:r>
      <w:r w:rsidRPr="000B1BCE">
        <w:rPr>
          <w:rFonts w:ascii="Arial" w:eastAsia="Arial" w:hAnsi="Arial"/>
          <w:sz w:val="20"/>
          <w:szCs w:val="20"/>
        </w:rPr>
        <w:t>nte</w:t>
      </w:r>
      <w:r w:rsidR="006926CC">
        <w:rPr>
          <w:rFonts w:ascii="Arial" w:eastAsia="Arial" w:hAnsi="Arial"/>
          <w:sz w:val="20"/>
          <w:szCs w:val="20"/>
        </w:rPr>
        <w:t>s:</w:t>
      </w:r>
    </w:p>
    <w:tbl>
      <w:tblPr>
        <w:tblW w:w="9214" w:type="dxa"/>
        <w:tblInd w:w="-6" w:type="dxa"/>
        <w:tblLayout w:type="fixed"/>
        <w:tblCellMar>
          <w:left w:w="0" w:type="dxa"/>
          <w:right w:w="0" w:type="dxa"/>
        </w:tblCellMar>
        <w:tblLook w:val="01E0" w:firstRow="1" w:lastRow="1" w:firstColumn="1" w:lastColumn="1" w:noHBand="0" w:noVBand="0"/>
      </w:tblPr>
      <w:tblGrid>
        <w:gridCol w:w="7371"/>
        <w:gridCol w:w="1843"/>
      </w:tblGrid>
      <w:tr w:rsidR="00FA677E" w:rsidRPr="000B1BCE" w14:paraId="2FEE35C0" w14:textId="77777777" w:rsidTr="00A16814">
        <w:trPr>
          <w:trHeight w:hRule="exact" w:val="354"/>
        </w:trPr>
        <w:tc>
          <w:tcPr>
            <w:tcW w:w="7371" w:type="dxa"/>
            <w:tcBorders>
              <w:top w:val="single" w:sz="5" w:space="0" w:color="000000"/>
              <w:left w:val="single" w:sz="5" w:space="0" w:color="000000"/>
              <w:bottom w:val="single" w:sz="5" w:space="0" w:color="000000"/>
              <w:right w:val="single" w:sz="5" w:space="0" w:color="000000"/>
            </w:tcBorders>
          </w:tcPr>
          <w:p w14:paraId="5F64E03C" w14:textId="77777777" w:rsidR="00FA677E" w:rsidRPr="000B1BCE" w:rsidRDefault="00FA677E" w:rsidP="0006387B">
            <w:pPr>
              <w:spacing w:after="0" w:line="360" w:lineRule="auto"/>
              <w:jc w:val="both"/>
              <w:rPr>
                <w:rFonts w:ascii="Arial" w:eastAsia="Arial" w:hAnsi="Arial"/>
                <w:sz w:val="20"/>
                <w:szCs w:val="20"/>
              </w:rPr>
            </w:pPr>
            <w:r w:rsidRPr="000B1BCE">
              <w:rPr>
                <w:rFonts w:ascii="Arial" w:eastAsia="Arial" w:hAnsi="Arial"/>
                <w:b/>
                <w:sz w:val="20"/>
                <w:szCs w:val="20"/>
              </w:rPr>
              <w:t>&gt; Ingres</w:t>
            </w:r>
            <w:r w:rsidRPr="000B1BCE">
              <w:rPr>
                <w:rFonts w:ascii="Arial" w:eastAsia="Arial" w:hAnsi="Arial"/>
                <w:b/>
                <w:spacing w:val="-1"/>
                <w:sz w:val="20"/>
                <w:szCs w:val="20"/>
              </w:rPr>
              <w:t>o</w:t>
            </w:r>
            <w:r w:rsidRPr="000B1BCE">
              <w:rPr>
                <w:rFonts w:ascii="Arial" w:eastAsia="Arial" w:hAnsi="Arial"/>
                <w:b/>
                <w:sz w:val="20"/>
                <w:szCs w:val="20"/>
              </w:rPr>
              <w:t xml:space="preserve">s </w:t>
            </w:r>
            <w:r w:rsidRPr="000B1BCE">
              <w:rPr>
                <w:rFonts w:ascii="Arial" w:eastAsia="Arial" w:hAnsi="Arial"/>
                <w:b/>
                <w:spacing w:val="-1"/>
                <w:sz w:val="20"/>
                <w:szCs w:val="20"/>
              </w:rPr>
              <w:t>p</w:t>
            </w:r>
            <w:r w:rsidRPr="000B1BCE">
              <w:rPr>
                <w:rFonts w:ascii="Arial" w:eastAsia="Arial" w:hAnsi="Arial"/>
                <w:b/>
                <w:sz w:val="20"/>
                <w:szCs w:val="20"/>
              </w:rPr>
              <w:t>or</w:t>
            </w:r>
            <w:r w:rsidRPr="000B1BCE">
              <w:rPr>
                <w:rFonts w:ascii="Arial" w:eastAsia="Arial" w:hAnsi="Arial"/>
                <w:b/>
                <w:spacing w:val="1"/>
                <w:sz w:val="20"/>
                <w:szCs w:val="20"/>
              </w:rPr>
              <w:t xml:space="preserve"> </w:t>
            </w:r>
            <w:r w:rsidRPr="000B1BCE">
              <w:rPr>
                <w:rFonts w:ascii="Arial" w:eastAsia="Arial" w:hAnsi="Arial"/>
                <w:b/>
                <w:spacing w:val="-2"/>
                <w:sz w:val="20"/>
                <w:szCs w:val="20"/>
              </w:rPr>
              <w:t>v</w:t>
            </w:r>
            <w:r w:rsidRPr="000B1BCE">
              <w:rPr>
                <w:rFonts w:ascii="Arial" w:eastAsia="Arial" w:hAnsi="Arial"/>
                <w:b/>
                <w:sz w:val="20"/>
                <w:szCs w:val="20"/>
              </w:rPr>
              <w:t>entas de</w:t>
            </w:r>
            <w:r w:rsidRPr="000B1BCE">
              <w:rPr>
                <w:rFonts w:ascii="Arial" w:eastAsia="Arial" w:hAnsi="Arial"/>
                <w:b/>
                <w:spacing w:val="-1"/>
                <w:sz w:val="20"/>
                <w:szCs w:val="20"/>
              </w:rPr>
              <w:t xml:space="preserve"> </w:t>
            </w:r>
            <w:r w:rsidRPr="000B1BCE">
              <w:rPr>
                <w:rFonts w:ascii="Arial" w:eastAsia="Arial" w:hAnsi="Arial"/>
                <w:b/>
                <w:sz w:val="20"/>
                <w:szCs w:val="20"/>
              </w:rPr>
              <w:t>bienes</w:t>
            </w:r>
            <w:r w:rsidRPr="000B1BCE">
              <w:rPr>
                <w:rFonts w:ascii="Arial" w:eastAsia="Arial" w:hAnsi="Arial"/>
                <w:b/>
                <w:spacing w:val="1"/>
                <w:sz w:val="20"/>
                <w:szCs w:val="20"/>
              </w:rPr>
              <w:t xml:space="preserve"> </w:t>
            </w:r>
            <w:r w:rsidRPr="000B1BCE">
              <w:rPr>
                <w:rFonts w:ascii="Arial" w:eastAsia="Arial" w:hAnsi="Arial"/>
                <w:b/>
                <w:sz w:val="20"/>
                <w:szCs w:val="20"/>
              </w:rPr>
              <w:t>y</w:t>
            </w:r>
            <w:r w:rsidRPr="000B1BCE">
              <w:rPr>
                <w:rFonts w:ascii="Arial" w:eastAsia="Arial" w:hAnsi="Arial"/>
                <w:b/>
                <w:spacing w:val="-2"/>
                <w:sz w:val="20"/>
                <w:szCs w:val="20"/>
              </w:rPr>
              <w:t xml:space="preserve"> </w:t>
            </w:r>
            <w:r w:rsidRPr="000B1BCE">
              <w:rPr>
                <w:rFonts w:ascii="Arial" w:eastAsia="Arial" w:hAnsi="Arial"/>
                <w:b/>
                <w:sz w:val="20"/>
                <w:szCs w:val="20"/>
              </w:rPr>
              <w:t>ser</w:t>
            </w:r>
            <w:r w:rsidRPr="000B1BCE">
              <w:rPr>
                <w:rFonts w:ascii="Arial" w:eastAsia="Arial" w:hAnsi="Arial"/>
                <w:b/>
                <w:spacing w:val="-1"/>
                <w:sz w:val="20"/>
                <w:szCs w:val="20"/>
              </w:rPr>
              <w:t>v</w:t>
            </w:r>
            <w:r w:rsidRPr="000B1BCE">
              <w:rPr>
                <w:rFonts w:ascii="Arial" w:eastAsia="Arial" w:hAnsi="Arial"/>
                <w:b/>
                <w:sz w:val="20"/>
                <w:szCs w:val="20"/>
              </w:rPr>
              <w:t>icios</w:t>
            </w:r>
          </w:p>
        </w:tc>
        <w:tc>
          <w:tcPr>
            <w:tcW w:w="1843" w:type="dxa"/>
            <w:tcBorders>
              <w:top w:val="single" w:sz="5" w:space="0" w:color="000000"/>
              <w:left w:val="single" w:sz="5" w:space="0" w:color="000000"/>
              <w:bottom w:val="single" w:sz="5" w:space="0" w:color="000000"/>
              <w:right w:val="single" w:sz="5" w:space="0" w:color="000000"/>
            </w:tcBorders>
          </w:tcPr>
          <w:p w14:paraId="3BFB3A09" w14:textId="414A5286"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w:t>
            </w:r>
            <w:r w:rsidR="00510129" w:rsidRPr="000B1BCE">
              <w:rPr>
                <w:rFonts w:ascii="Arial" w:eastAsia="Arial" w:hAnsi="Arial"/>
                <w:b/>
                <w:sz w:val="20"/>
                <w:szCs w:val="20"/>
              </w:rPr>
              <w:t xml:space="preserve">             </w:t>
            </w:r>
            <w:r w:rsidR="00A16814" w:rsidRPr="000B1BCE">
              <w:rPr>
                <w:rFonts w:ascii="Arial" w:eastAsia="Arial" w:hAnsi="Arial"/>
                <w:b/>
                <w:sz w:val="20"/>
                <w:szCs w:val="20"/>
              </w:rPr>
              <w:t xml:space="preserve">   </w:t>
            </w:r>
            <w:r w:rsidR="00510129" w:rsidRPr="000B1BCE">
              <w:rPr>
                <w:rFonts w:ascii="Arial" w:eastAsia="Arial" w:hAnsi="Arial"/>
                <w:b/>
                <w:sz w:val="20"/>
                <w:szCs w:val="20"/>
              </w:rPr>
              <w:t xml:space="preserve"> </w:t>
            </w:r>
            <w:r w:rsidRPr="000B1BCE">
              <w:rPr>
                <w:rFonts w:ascii="Arial" w:eastAsia="Arial" w:hAnsi="Arial"/>
                <w:b/>
                <w:sz w:val="20"/>
                <w:szCs w:val="20"/>
              </w:rPr>
              <w:t xml:space="preserve">   </w:t>
            </w:r>
            <w:r w:rsidRPr="000B1BCE">
              <w:rPr>
                <w:rFonts w:ascii="Arial" w:eastAsia="Arial" w:hAnsi="Arial"/>
                <w:b/>
                <w:spacing w:val="31"/>
                <w:sz w:val="20"/>
                <w:szCs w:val="20"/>
              </w:rPr>
              <w:t xml:space="preserve"> </w:t>
            </w:r>
            <w:r w:rsidRPr="000B1BCE">
              <w:rPr>
                <w:rFonts w:ascii="Arial" w:eastAsia="Arial" w:hAnsi="Arial"/>
                <w:b/>
                <w:sz w:val="20"/>
                <w:szCs w:val="20"/>
              </w:rPr>
              <w:t>0.00</w:t>
            </w:r>
          </w:p>
        </w:tc>
      </w:tr>
      <w:tr w:rsidR="00FA677E" w:rsidRPr="000B1BCE" w14:paraId="0DCA3B95" w14:textId="77777777" w:rsidTr="00A16814">
        <w:trPr>
          <w:trHeight w:hRule="exact" w:val="355"/>
        </w:trPr>
        <w:tc>
          <w:tcPr>
            <w:tcW w:w="7371" w:type="dxa"/>
            <w:tcBorders>
              <w:top w:val="single" w:sz="5" w:space="0" w:color="000000"/>
              <w:left w:val="single" w:sz="5" w:space="0" w:color="000000"/>
              <w:bottom w:val="single" w:sz="5" w:space="0" w:color="000000"/>
              <w:right w:val="single" w:sz="5" w:space="0" w:color="000000"/>
            </w:tcBorders>
          </w:tcPr>
          <w:p w14:paraId="6090CF5B" w14:textId="77777777" w:rsidR="00FA677E" w:rsidRPr="000B1BCE" w:rsidRDefault="00FA677E" w:rsidP="0006387B">
            <w:pPr>
              <w:spacing w:after="0" w:line="360" w:lineRule="auto"/>
              <w:jc w:val="both"/>
              <w:rPr>
                <w:rFonts w:ascii="Arial" w:eastAsia="Arial" w:hAnsi="Arial"/>
                <w:sz w:val="20"/>
                <w:szCs w:val="20"/>
              </w:rPr>
            </w:pPr>
            <w:r w:rsidRPr="000B1BCE">
              <w:rPr>
                <w:rFonts w:ascii="Arial" w:eastAsia="Arial" w:hAnsi="Arial"/>
                <w:b/>
                <w:sz w:val="20"/>
                <w:szCs w:val="20"/>
              </w:rPr>
              <w:t>&gt; Ingres</w:t>
            </w:r>
            <w:r w:rsidRPr="000B1BCE">
              <w:rPr>
                <w:rFonts w:ascii="Arial" w:eastAsia="Arial" w:hAnsi="Arial"/>
                <w:b/>
                <w:spacing w:val="-1"/>
                <w:sz w:val="20"/>
                <w:szCs w:val="20"/>
              </w:rPr>
              <w:t>o</w:t>
            </w:r>
            <w:r w:rsidRPr="000B1BCE">
              <w:rPr>
                <w:rFonts w:ascii="Arial" w:eastAsia="Arial" w:hAnsi="Arial"/>
                <w:b/>
                <w:sz w:val="20"/>
                <w:szCs w:val="20"/>
              </w:rPr>
              <w:t xml:space="preserve">s </w:t>
            </w:r>
            <w:r w:rsidRPr="000B1BCE">
              <w:rPr>
                <w:rFonts w:ascii="Arial" w:eastAsia="Arial" w:hAnsi="Arial"/>
                <w:b/>
                <w:spacing w:val="-1"/>
                <w:sz w:val="20"/>
                <w:szCs w:val="20"/>
              </w:rPr>
              <w:t>p</w:t>
            </w:r>
            <w:r w:rsidRPr="000B1BCE">
              <w:rPr>
                <w:rFonts w:ascii="Arial" w:eastAsia="Arial" w:hAnsi="Arial"/>
                <w:b/>
                <w:sz w:val="20"/>
                <w:szCs w:val="20"/>
              </w:rPr>
              <w:t>or</w:t>
            </w:r>
            <w:r w:rsidRPr="000B1BCE">
              <w:rPr>
                <w:rFonts w:ascii="Arial" w:eastAsia="Arial" w:hAnsi="Arial"/>
                <w:b/>
                <w:spacing w:val="1"/>
                <w:sz w:val="20"/>
                <w:szCs w:val="20"/>
              </w:rPr>
              <w:t xml:space="preserve"> </w:t>
            </w:r>
            <w:r w:rsidRPr="000B1BCE">
              <w:rPr>
                <w:rFonts w:ascii="Arial" w:eastAsia="Arial" w:hAnsi="Arial"/>
                <w:b/>
                <w:spacing w:val="-2"/>
                <w:sz w:val="20"/>
                <w:szCs w:val="20"/>
              </w:rPr>
              <w:t>v</w:t>
            </w:r>
            <w:r w:rsidRPr="000B1BCE">
              <w:rPr>
                <w:rFonts w:ascii="Arial" w:eastAsia="Arial" w:hAnsi="Arial"/>
                <w:b/>
                <w:sz w:val="20"/>
                <w:szCs w:val="20"/>
              </w:rPr>
              <w:t>entas de</w:t>
            </w:r>
            <w:r w:rsidRPr="000B1BCE">
              <w:rPr>
                <w:rFonts w:ascii="Arial" w:eastAsia="Arial" w:hAnsi="Arial"/>
                <w:b/>
                <w:spacing w:val="-1"/>
                <w:sz w:val="20"/>
                <w:szCs w:val="20"/>
              </w:rPr>
              <w:t xml:space="preserve"> </w:t>
            </w:r>
            <w:r w:rsidRPr="000B1BCE">
              <w:rPr>
                <w:rFonts w:ascii="Arial" w:eastAsia="Arial" w:hAnsi="Arial"/>
                <w:b/>
                <w:sz w:val="20"/>
                <w:szCs w:val="20"/>
              </w:rPr>
              <w:t>bienes</w:t>
            </w:r>
            <w:r w:rsidRPr="000B1BCE">
              <w:rPr>
                <w:rFonts w:ascii="Arial" w:eastAsia="Arial" w:hAnsi="Arial"/>
                <w:b/>
                <w:spacing w:val="1"/>
                <w:sz w:val="20"/>
                <w:szCs w:val="20"/>
              </w:rPr>
              <w:t xml:space="preserve"> </w:t>
            </w:r>
            <w:r w:rsidRPr="000B1BCE">
              <w:rPr>
                <w:rFonts w:ascii="Arial" w:eastAsia="Arial" w:hAnsi="Arial"/>
                <w:b/>
                <w:sz w:val="20"/>
                <w:szCs w:val="20"/>
              </w:rPr>
              <w:t>y</w:t>
            </w:r>
            <w:r w:rsidRPr="000B1BCE">
              <w:rPr>
                <w:rFonts w:ascii="Arial" w:eastAsia="Arial" w:hAnsi="Arial"/>
                <w:b/>
                <w:spacing w:val="-2"/>
                <w:sz w:val="20"/>
                <w:szCs w:val="20"/>
              </w:rPr>
              <w:t xml:space="preserve"> </w:t>
            </w:r>
            <w:r w:rsidRPr="000B1BCE">
              <w:rPr>
                <w:rFonts w:ascii="Arial" w:eastAsia="Arial" w:hAnsi="Arial"/>
                <w:b/>
                <w:sz w:val="20"/>
                <w:szCs w:val="20"/>
              </w:rPr>
              <w:t>ser</w:t>
            </w:r>
            <w:r w:rsidRPr="000B1BCE">
              <w:rPr>
                <w:rFonts w:ascii="Arial" w:eastAsia="Arial" w:hAnsi="Arial"/>
                <w:b/>
                <w:spacing w:val="-1"/>
                <w:sz w:val="20"/>
                <w:szCs w:val="20"/>
              </w:rPr>
              <w:t>v</w:t>
            </w:r>
            <w:r w:rsidRPr="000B1BCE">
              <w:rPr>
                <w:rFonts w:ascii="Arial" w:eastAsia="Arial" w:hAnsi="Arial"/>
                <w:b/>
                <w:sz w:val="20"/>
                <w:szCs w:val="20"/>
              </w:rPr>
              <w:t>icios de organismos d</w:t>
            </w:r>
            <w:r w:rsidRPr="000B1BCE">
              <w:rPr>
                <w:rFonts w:ascii="Arial" w:eastAsia="Arial" w:hAnsi="Arial"/>
                <w:b/>
                <w:spacing w:val="-1"/>
                <w:sz w:val="20"/>
                <w:szCs w:val="20"/>
              </w:rPr>
              <w:t>e</w:t>
            </w:r>
            <w:r w:rsidRPr="000B1BCE">
              <w:rPr>
                <w:rFonts w:ascii="Arial" w:eastAsia="Arial" w:hAnsi="Arial"/>
                <w:b/>
                <w:sz w:val="20"/>
                <w:szCs w:val="20"/>
              </w:rPr>
              <w:t>sce</w:t>
            </w:r>
            <w:r w:rsidRPr="000B1BCE">
              <w:rPr>
                <w:rFonts w:ascii="Arial" w:eastAsia="Arial" w:hAnsi="Arial"/>
                <w:b/>
                <w:spacing w:val="-1"/>
                <w:sz w:val="20"/>
                <w:szCs w:val="20"/>
              </w:rPr>
              <w:t>n</w:t>
            </w:r>
            <w:r w:rsidRPr="000B1BCE">
              <w:rPr>
                <w:rFonts w:ascii="Arial" w:eastAsia="Arial" w:hAnsi="Arial"/>
                <w:b/>
                <w:sz w:val="20"/>
                <w:szCs w:val="20"/>
              </w:rPr>
              <w:t>traliz</w:t>
            </w:r>
            <w:r w:rsidRPr="000B1BCE">
              <w:rPr>
                <w:rFonts w:ascii="Arial" w:eastAsia="Arial" w:hAnsi="Arial"/>
                <w:b/>
                <w:spacing w:val="-1"/>
                <w:sz w:val="20"/>
                <w:szCs w:val="20"/>
              </w:rPr>
              <w:t>ad</w:t>
            </w:r>
            <w:r w:rsidRPr="000B1BCE">
              <w:rPr>
                <w:rFonts w:ascii="Arial" w:eastAsia="Arial" w:hAnsi="Arial"/>
                <w:b/>
                <w:sz w:val="20"/>
                <w:szCs w:val="20"/>
              </w:rPr>
              <w:t>os</w:t>
            </w:r>
          </w:p>
        </w:tc>
        <w:tc>
          <w:tcPr>
            <w:tcW w:w="1843" w:type="dxa"/>
            <w:tcBorders>
              <w:top w:val="single" w:sz="5" w:space="0" w:color="000000"/>
              <w:left w:val="single" w:sz="5" w:space="0" w:color="000000"/>
              <w:bottom w:val="single" w:sz="5" w:space="0" w:color="000000"/>
              <w:right w:val="single" w:sz="5" w:space="0" w:color="000000"/>
            </w:tcBorders>
          </w:tcPr>
          <w:p w14:paraId="2E6FB046" w14:textId="27588E9F"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 xml:space="preserve">$   </w:t>
            </w:r>
            <w:r w:rsidRPr="000B1BCE">
              <w:rPr>
                <w:rFonts w:ascii="Arial" w:eastAsia="Arial" w:hAnsi="Arial"/>
                <w:b/>
                <w:spacing w:val="32"/>
                <w:sz w:val="20"/>
                <w:szCs w:val="20"/>
              </w:rPr>
              <w:t xml:space="preserve"> </w:t>
            </w:r>
            <w:r w:rsidR="00510129" w:rsidRPr="000B1BCE">
              <w:rPr>
                <w:rFonts w:ascii="Arial" w:eastAsia="Arial" w:hAnsi="Arial"/>
                <w:b/>
                <w:spacing w:val="32"/>
                <w:sz w:val="20"/>
                <w:szCs w:val="20"/>
              </w:rPr>
              <w:t xml:space="preserve">      </w:t>
            </w:r>
            <w:r w:rsidR="00A16814" w:rsidRPr="000B1BCE">
              <w:rPr>
                <w:rFonts w:ascii="Arial" w:eastAsia="Arial" w:hAnsi="Arial"/>
                <w:b/>
                <w:spacing w:val="32"/>
                <w:sz w:val="20"/>
                <w:szCs w:val="20"/>
              </w:rPr>
              <w:t xml:space="preserve">  </w:t>
            </w:r>
            <w:r w:rsidR="00510129" w:rsidRPr="000B1BCE">
              <w:rPr>
                <w:rFonts w:ascii="Arial" w:eastAsia="Arial" w:hAnsi="Arial"/>
                <w:b/>
                <w:spacing w:val="32"/>
                <w:sz w:val="20"/>
                <w:szCs w:val="20"/>
              </w:rPr>
              <w:t xml:space="preserve">   </w:t>
            </w:r>
            <w:r w:rsidRPr="000B1BCE">
              <w:rPr>
                <w:rFonts w:ascii="Arial" w:eastAsia="Arial" w:hAnsi="Arial"/>
                <w:b/>
                <w:sz w:val="20"/>
                <w:szCs w:val="20"/>
              </w:rPr>
              <w:t>0.00</w:t>
            </w:r>
          </w:p>
        </w:tc>
      </w:tr>
      <w:tr w:rsidR="00FA677E" w:rsidRPr="000B1BCE" w14:paraId="1A2CA852" w14:textId="77777777" w:rsidTr="00A16814">
        <w:trPr>
          <w:trHeight w:hRule="exact" w:val="355"/>
        </w:trPr>
        <w:tc>
          <w:tcPr>
            <w:tcW w:w="7371" w:type="dxa"/>
            <w:tcBorders>
              <w:top w:val="single" w:sz="5" w:space="0" w:color="000000"/>
              <w:left w:val="single" w:sz="5" w:space="0" w:color="000000"/>
              <w:bottom w:val="single" w:sz="5" w:space="0" w:color="000000"/>
              <w:right w:val="single" w:sz="5" w:space="0" w:color="000000"/>
            </w:tcBorders>
          </w:tcPr>
          <w:p w14:paraId="225C87EA" w14:textId="77777777" w:rsidR="00FA677E" w:rsidRPr="000B1BCE" w:rsidRDefault="00FA677E" w:rsidP="0006387B">
            <w:pPr>
              <w:spacing w:after="0" w:line="360" w:lineRule="auto"/>
              <w:jc w:val="both"/>
              <w:rPr>
                <w:rFonts w:ascii="Arial" w:eastAsia="Arial" w:hAnsi="Arial"/>
                <w:sz w:val="20"/>
                <w:szCs w:val="20"/>
              </w:rPr>
            </w:pPr>
            <w:r w:rsidRPr="000B1BCE">
              <w:rPr>
                <w:rFonts w:ascii="Arial" w:eastAsia="Arial" w:hAnsi="Arial"/>
                <w:b/>
                <w:sz w:val="20"/>
                <w:szCs w:val="20"/>
              </w:rPr>
              <w:lastRenderedPageBreak/>
              <w:t>&gt; Ingres</w:t>
            </w:r>
            <w:r w:rsidRPr="000B1BCE">
              <w:rPr>
                <w:rFonts w:ascii="Arial" w:eastAsia="Arial" w:hAnsi="Arial"/>
                <w:b/>
                <w:spacing w:val="-1"/>
                <w:sz w:val="20"/>
                <w:szCs w:val="20"/>
              </w:rPr>
              <w:t>o</w:t>
            </w:r>
            <w:r w:rsidRPr="000B1BCE">
              <w:rPr>
                <w:rFonts w:ascii="Arial" w:eastAsia="Arial" w:hAnsi="Arial"/>
                <w:b/>
                <w:sz w:val="20"/>
                <w:szCs w:val="20"/>
              </w:rPr>
              <w:t xml:space="preserve">s </w:t>
            </w:r>
            <w:r w:rsidRPr="000B1BCE">
              <w:rPr>
                <w:rFonts w:ascii="Arial" w:eastAsia="Arial" w:hAnsi="Arial"/>
                <w:b/>
                <w:spacing w:val="-1"/>
                <w:sz w:val="20"/>
                <w:szCs w:val="20"/>
              </w:rPr>
              <w:t>d</w:t>
            </w:r>
            <w:r w:rsidRPr="000B1BCE">
              <w:rPr>
                <w:rFonts w:ascii="Arial" w:eastAsia="Arial" w:hAnsi="Arial"/>
                <w:b/>
                <w:sz w:val="20"/>
                <w:szCs w:val="20"/>
              </w:rPr>
              <w:t>e operaci</w:t>
            </w:r>
            <w:r w:rsidRPr="000B1BCE">
              <w:rPr>
                <w:rFonts w:ascii="Arial" w:eastAsia="Arial" w:hAnsi="Arial"/>
                <w:b/>
                <w:spacing w:val="-1"/>
                <w:sz w:val="20"/>
                <w:szCs w:val="20"/>
              </w:rPr>
              <w:t>ó</w:t>
            </w:r>
            <w:r w:rsidRPr="000B1BCE">
              <w:rPr>
                <w:rFonts w:ascii="Arial" w:eastAsia="Arial" w:hAnsi="Arial"/>
                <w:b/>
                <w:sz w:val="20"/>
                <w:szCs w:val="20"/>
              </w:rPr>
              <w:t>n de entid</w:t>
            </w:r>
            <w:r w:rsidRPr="000B1BCE">
              <w:rPr>
                <w:rFonts w:ascii="Arial" w:eastAsia="Arial" w:hAnsi="Arial"/>
                <w:b/>
                <w:spacing w:val="-1"/>
                <w:sz w:val="20"/>
                <w:szCs w:val="20"/>
              </w:rPr>
              <w:t>a</w:t>
            </w:r>
            <w:r w:rsidRPr="000B1BCE">
              <w:rPr>
                <w:rFonts w:ascii="Arial" w:eastAsia="Arial" w:hAnsi="Arial"/>
                <w:b/>
                <w:sz w:val="20"/>
                <w:szCs w:val="20"/>
              </w:rPr>
              <w:t>des</w:t>
            </w:r>
            <w:r w:rsidRPr="000B1BCE">
              <w:rPr>
                <w:rFonts w:ascii="Arial" w:eastAsia="Arial" w:hAnsi="Arial"/>
                <w:b/>
                <w:spacing w:val="-1"/>
                <w:sz w:val="20"/>
                <w:szCs w:val="20"/>
              </w:rPr>
              <w:t xml:space="preserve"> </w:t>
            </w:r>
            <w:r w:rsidRPr="000B1BCE">
              <w:rPr>
                <w:rFonts w:ascii="Arial" w:eastAsia="Arial" w:hAnsi="Arial"/>
                <w:b/>
                <w:sz w:val="20"/>
                <w:szCs w:val="20"/>
              </w:rPr>
              <w:t>parae</w:t>
            </w:r>
            <w:r w:rsidRPr="000B1BCE">
              <w:rPr>
                <w:rFonts w:ascii="Arial" w:eastAsia="Arial" w:hAnsi="Arial"/>
                <w:b/>
                <w:spacing w:val="-1"/>
                <w:sz w:val="20"/>
                <w:szCs w:val="20"/>
              </w:rPr>
              <w:t>s</w:t>
            </w:r>
            <w:r w:rsidRPr="000B1BCE">
              <w:rPr>
                <w:rFonts w:ascii="Arial" w:eastAsia="Arial" w:hAnsi="Arial"/>
                <w:b/>
                <w:sz w:val="20"/>
                <w:szCs w:val="20"/>
              </w:rPr>
              <w:t>t</w:t>
            </w:r>
            <w:r w:rsidRPr="000B1BCE">
              <w:rPr>
                <w:rFonts w:ascii="Arial" w:eastAsia="Arial" w:hAnsi="Arial"/>
                <w:b/>
                <w:spacing w:val="-1"/>
                <w:sz w:val="20"/>
                <w:szCs w:val="20"/>
              </w:rPr>
              <w:t>a</w:t>
            </w:r>
            <w:r w:rsidRPr="000B1BCE">
              <w:rPr>
                <w:rFonts w:ascii="Arial" w:eastAsia="Arial" w:hAnsi="Arial"/>
                <w:b/>
                <w:sz w:val="20"/>
                <w:szCs w:val="20"/>
              </w:rPr>
              <w:t>tal</w:t>
            </w:r>
            <w:r w:rsidRPr="000B1BCE">
              <w:rPr>
                <w:rFonts w:ascii="Arial" w:eastAsia="Arial" w:hAnsi="Arial"/>
                <w:b/>
                <w:spacing w:val="-1"/>
                <w:sz w:val="20"/>
                <w:szCs w:val="20"/>
              </w:rPr>
              <w:t>e</w:t>
            </w:r>
            <w:r w:rsidRPr="000B1BCE">
              <w:rPr>
                <w:rFonts w:ascii="Arial" w:eastAsia="Arial" w:hAnsi="Arial"/>
                <w:b/>
                <w:sz w:val="20"/>
                <w:szCs w:val="20"/>
              </w:rPr>
              <w:t>s empres</w:t>
            </w:r>
            <w:r w:rsidRPr="000B1BCE">
              <w:rPr>
                <w:rFonts w:ascii="Arial" w:eastAsia="Arial" w:hAnsi="Arial"/>
                <w:b/>
                <w:spacing w:val="-1"/>
                <w:sz w:val="20"/>
                <w:szCs w:val="20"/>
              </w:rPr>
              <w:t>a</w:t>
            </w:r>
            <w:r w:rsidRPr="000B1BCE">
              <w:rPr>
                <w:rFonts w:ascii="Arial" w:eastAsia="Arial" w:hAnsi="Arial"/>
                <w:b/>
                <w:sz w:val="20"/>
                <w:szCs w:val="20"/>
              </w:rPr>
              <w:t>riales</w:t>
            </w:r>
          </w:p>
        </w:tc>
        <w:tc>
          <w:tcPr>
            <w:tcW w:w="1843" w:type="dxa"/>
            <w:tcBorders>
              <w:top w:val="single" w:sz="5" w:space="0" w:color="000000"/>
              <w:left w:val="single" w:sz="5" w:space="0" w:color="000000"/>
              <w:bottom w:val="single" w:sz="6" w:space="0" w:color="000000"/>
              <w:right w:val="single" w:sz="5" w:space="0" w:color="000000"/>
            </w:tcBorders>
          </w:tcPr>
          <w:p w14:paraId="52D6EC1B" w14:textId="4B613CB5"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 xml:space="preserve">$  </w:t>
            </w:r>
            <w:r w:rsidR="00510129" w:rsidRPr="000B1BCE">
              <w:rPr>
                <w:rFonts w:ascii="Arial" w:eastAsia="Arial" w:hAnsi="Arial"/>
                <w:b/>
                <w:sz w:val="20"/>
                <w:szCs w:val="20"/>
              </w:rPr>
              <w:t xml:space="preserve">            </w:t>
            </w:r>
            <w:r w:rsidR="00A16814" w:rsidRPr="000B1BCE">
              <w:rPr>
                <w:rFonts w:ascii="Arial" w:eastAsia="Arial" w:hAnsi="Arial"/>
                <w:b/>
                <w:sz w:val="20"/>
                <w:szCs w:val="20"/>
              </w:rPr>
              <w:t xml:space="preserve">   </w:t>
            </w:r>
            <w:r w:rsidR="00510129" w:rsidRPr="000B1BCE">
              <w:rPr>
                <w:rFonts w:ascii="Arial" w:eastAsia="Arial" w:hAnsi="Arial"/>
                <w:b/>
                <w:sz w:val="20"/>
                <w:szCs w:val="20"/>
              </w:rPr>
              <w:t xml:space="preserve">  </w:t>
            </w:r>
            <w:r w:rsidRPr="000B1BCE">
              <w:rPr>
                <w:rFonts w:ascii="Arial" w:eastAsia="Arial" w:hAnsi="Arial"/>
                <w:b/>
                <w:sz w:val="20"/>
                <w:szCs w:val="20"/>
              </w:rPr>
              <w:t xml:space="preserve"> </w:t>
            </w:r>
            <w:r w:rsidRPr="000B1BCE">
              <w:rPr>
                <w:rFonts w:ascii="Arial" w:eastAsia="Arial" w:hAnsi="Arial"/>
                <w:b/>
                <w:spacing w:val="32"/>
                <w:sz w:val="20"/>
                <w:szCs w:val="20"/>
              </w:rPr>
              <w:t xml:space="preserve"> </w:t>
            </w:r>
            <w:r w:rsidRPr="000B1BCE">
              <w:rPr>
                <w:rFonts w:ascii="Arial" w:eastAsia="Arial" w:hAnsi="Arial"/>
                <w:b/>
                <w:sz w:val="20"/>
                <w:szCs w:val="20"/>
              </w:rPr>
              <w:t>0.00</w:t>
            </w:r>
          </w:p>
        </w:tc>
      </w:tr>
      <w:tr w:rsidR="00FA677E" w:rsidRPr="000B1BCE" w14:paraId="46EEC82E" w14:textId="77777777" w:rsidTr="00A16814">
        <w:trPr>
          <w:trHeight w:hRule="exact" w:val="701"/>
        </w:trPr>
        <w:tc>
          <w:tcPr>
            <w:tcW w:w="7371" w:type="dxa"/>
            <w:tcBorders>
              <w:top w:val="single" w:sz="5" w:space="0" w:color="000000"/>
              <w:left w:val="single" w:sz="5" w:space="0" w:color="000000"/>
              <w:bottom w:val="single" w:sz="5" w:space="0" w:color="000000"/>
              <w:right w:val="single" w:sz="6" w:space="0" w:color="000000"/>
            </w:tcBorders>
          </w:tcPr>
          <w:p w14:paraId="60AFF5E3" w14:textId="1C7F7501" w:rsidR="00FA677E" w:rsidRPr="000B1BCE" w:rsidRDefault="00FA677E" w:rsidP="0006387B">
            <w:pPr>
              <w:spacing w:after="0" w:line="360" w:lineRule="auto"/>
              <w:jc w:val="both"/>
              <w:rPr>
                <w:rFonts w:ascii="Arial" w:eastAsia="Arial" w:hAnsi="Arial"/>
                <w:sz w:val="20"/>
                <w:szCs w:val="20"/>
              </w:rPr>
            </w:pPr>
            <w:r w:rsidRPr="000B1BCE">
              <w:rPr>
                <w:rFonts w:ascii="Arial" w:eastAsia="Arial" w:hAnsi="Arial"/>
                <w:b/>
                <w:sz w:val="20"/>
                <w:szCs w:val="20"/>
              </w:rPr>
              <w:t>&gt; Ingres</w:t>
            </w:r>
            <w:r w:rsidRPr="000B1BCE">
              <w:rPr>
                <w:rFonts w:ascii="Arial" w:eastAsia="Arial" w:hAnsi="Arial"/>
                <w:b/>
                <w:spacing w:val="-1"/>
                <w:sz w:val="20"/>
                <w:szCs w:val="20"/>
              </w:rPr>
              <w:t>o</w:t>
            </w:r>
            <w:r w:rsidRPr="000B1BCE">
              <w:rPr>
                <w:rFonts w:ascii="Arial" w:eastAsia="Arial" w:hAnsi="Arial"/>
                <w:b/>
                <w:sz w:val="20"/>
                <w:szCs w:val="20"/>
              </w:rPr>
              <w:t xml:space="preserve">s </w:t>
            </w:r>
            <w:r w:rsidRPr="000B1BCE">
              <w:rPr>
                <w:rFonts w:ascii="Arial" w:eastAsia="Arial" w:hAnsi="Arial"/>
                <w:b/>
                <w:spacing w:val="-1"/>
                <w:sz w:val="20"/>
                <w:szCs w:val="20"/>
              </w:rPr>
              <w:t>p</w:t>
            </w:r>
            <w:r w:rsidRPr="000B1BCE">
              <w:rPr>
                <w:rFonts w:ascii="Arial" w:eastAsia="Arial" w:hAnsi="Arial"/>
                <w:b/>
                <w:sz w:val="20"/>
                <w:szCs w:val="20"/>
              </w:rPr>
              <w:t>or</w:t>
            </w:r>
            <w:r w:rsidRPr="000B1BCE">
              <w:rPr>
                <w:rFonts w:ascii="Arial" w:eastAsia="Arial" w:hAnsi="Arial"/>
                <w:b/>
                <w:spacing w:val="1"/>
                <w:sz w:val="20"/>
                <w:szCs w:val="20"/>
              </w:rPr>
              <w:t xml:space="preserve"> </w:t>
            </w:r>
            <w:r w:rsidRPr="000B1BCE">
              <w:rPr>
                <w:rFonts w:ascii="Arial" w:eastAsia="Arial" w:hAnsi="Arial"/>
                <w:b/>
                <w:spacing w:val="-2"/>
                <w:sz w:val="20"/>
                <w:szCs w:val="20"/>
              </w:rPr>
              <w:t>v</w:t>
            </w:r>
            <w:r w:rsidRPr="000B1BCE">
              <w:rPr>
                <w:rFonts w:ascii="Arial" w:eastAsia="Arial" w:hAnsi="Arial"/>
                <w:b/>
                <w:sz w:val="20"/>
                <w:szCs w:val="20"/>
              </w:rPr>
              <w:t>entas de</w:t>
            </w:r>
            <w:r w:rsidRPr="000B1BCE">
              <w:rPr>
                <w:rFonts w:ascii="Arial" w:eastAsia="Arial" w:hAnsi="Arial"/>
                <w:b/>
                <w:spacing w:val="-1"/>
                <w:sz w:val="20"/>
                <w:szCs w:val="20"/>
              </w:rPr>
              <w:t xml:space="preserve"> </w:t>
            </w:r>
            <w:r w:rsidRPr="000B1BCE">
              <w:rPr>
                <w:rFonts w:ascii="Arial" w:eastAsia="Arial" w:hAnsi="Arial"/>
                <w:b/>
                <w:sz w:val="20"/>
                <w:szCs w:val="20"/>
              </w:rPr>
              <w:t>bienes</w:t>
            </w:r>
            <w:r w:rsidRPr="000B1BCE">
              <w:rPr>
                <w:rFonts w:ascii="Arial" w:eastAsia="Arial" w:hAnsi="Arial"/>
                <w:b/>
                <w:spacing w:val="1"/>
                <w:sz w:val="20"/>
                <w:szCs w:val="20"/>
              </w:rPr>
              <w:t xml:space="preserve"> </w:t>
            </w:r>
            <w:r w:rsidRPr="000B1BCE">
              <w:rPr>
                <w:rFonts w:ascii="Arial" w:eastAsia="Arial" w:hAnsi="Arial"/>
                <w:b/>
                <w:sz w:val="20"/>
                <w:szCs w:val="20"/>
              </w:rPr>
              <w:t>y</w:t>
            </w:r>
            <w:r w:rsidRPr="000B1BCE">
              <w:rPr>
                <w:rFonts w:ascii="Arial" w:eastAsia="Arial" w:hAnsi="Arial"/>
                <w:b/>
                <w:spacing w:val="-2"/>
                <w:sz w:val="20"/>
                <w:szCs w:val="20"/>
              </w:rPr>
              <w:t xml:space="preserve"> </w:t>
            </w:r>
            <w:r w:rsidRPr="000B1BCE">
              <w:rPr>
                <w:rFonts w:ascii="Arial" w:eastAsia="Arial" w:hAnsi="Arial"/>
                <w:b/>
                <w:sz w:val="20"/>
                <w:szCs w:val="20"/>
              </w:rPr>
              <w:t>ser</w:t>
            </w:r>
            <w:r w:rsidRPr="000B1BCE">
              <w:rPr>
                <w:rFonts w:ascii="Arial" w:eastAsia="Arial" w:hAnsi="Arial"/>
                <w:b/>
                <w:spacing w:val="-1"/>
                <w:sz w:val="20"/>
                <w:szCs w:val="20"/>
              </w:rPr>
              <w:t>v</w:t>
            </w:r>
            <w:r w:rsidRPr="000B1BCE">
              <w:rPr>
                <w:rFonts w:ascii="Arial" w:eastAsia="Arial" w:hAnsi="Arial"/>
                <w:b/>
                <w:sz w:val="20"/>
                <w:szCs w:val="20"/>
              </w:rPr>
              <w:t>icios producidos en e</w:t>
            </w:r>
            <w:r w:rsidRPr="000B1BCE">
              <w:rPr>
                <w:rFonts w:ascii="Arial" w:eastAsia="Arial" w:hAnsi="Arial"/>
                <w:b/>
                <w:spacing w:val="-1"/>
                <w:sz w:val="20"/>
                <w:szCs w:val="20"/>
              </w:rPr>
              <w:t>s</w:t>
            </w:r>
            <w:r w:rsidRPr="000B1BCE">
              <w:rPr>
                <w:rFonts w:ascii="Arial" w:eastAsia="Arial" w:hAnsi="Arial"/>
                <w:b/>
                <w:sz w:val="20"/>
                <w:szCs w:val="20"/>
              </w:rPr>
              <w:t>tablecimient</w:t>
            </w:r>
            <w:r w:rsidRPr="000B1BCE">
              <w:rPr>
                <w:rFonts w:ascii="Arial" w:eastAsia="Arial" w:hAnsi="Arial"/>
                <w:b/>
                <w:spacing w:val="-1"/>
                <w:sz w:val="20"/>
                <w:szCs w:val="20"/>
              </w:rPr>
              <w:t>o</w:t>
            </w:r>
            <w:r w:rsidRPr="000B1BCE">
              <w:rPr>
                <w:rFonts w:ascii="Arial" w:eastAsia="Arial" w:hAnsi="Arial"/>
                <w:b/>
                <w:sz w:val="20"/>
                <w:szCs w:val="20"/>
              </w:rPr>
              <w:t>s del</w:t>
            </w:r>
            <w:r w:rsidR="00000142" w:rsidRPr="000B1BCE">
              <w:rPr>
                <w:rFonts w:ascii="Arial" w:eastAsia="Times New Roman" w:hAnsi="Arial"/>
                <w:sz w:val="20"/>
                <w:szCs w:val="20"/>
              </w:rPr>
              <w:t xml:space="preserve"> </w:t>
            </w:r>
            <w:r w:rsidRPr="000B1BCE">
              <w:rPr>
                <w:rFonts w:ascii="Arial" w:eastAsia="Arial" w:hAnsi="Arial"/>
                <w:b/>
                <w:sz w:val="20"/>
                <w:szCs w:val="20"/>
              </w:rPr>
              <w:t>Gobierno</w:t>
            </w:r>
            <w:r w:rsidRPr="000B1BCE">
              <w:rPr>
                <w:rFonts w:ascii="Arial" w:eastAsia="Arial" w:hAnsi="Arial"/>
                <w:b/>
                <w:spacing w:val="-1"/>
                <w:sz w:val="20"/>
                <w:szCs w:val="20"/>
              </w:rPr>
              <w:t xml:space="preserve"> </w:t>
            </w:r>
            <w:r w:rsidRPr="000B1BCE">
              <w:rPr>
                <w:rFonts w:ascii="Arial" w:eastAsia="Arial" w:hAnsi="Arial"/>
                <w:b/>
                <w:sz w:val="20"/>
                <w:szCs w:val="20"/>
              </w:rPr>
              <w:t>C</w:t>
            </w:r>
            <w:r w:rsidRPr="000B1BCE">
              <w:rPr>
                <w:rFonts w:ascii="Arial" w:eastAsia="Arial" w:hAnsi="Arial"/>
                <w:b/>
                <w:spacing w:val="-1"/>
                <w:sz w:val="20"/>
                <w:szCs w:val="20"/>
              </w:rPr>
              <w:t>e</w:t>
            </w:r>
            <w:r w:rsidRPr="000B1BCE">
              <w:rPr>
                <w:rFonts w:ascii="Arial" w:eastAsia="Arial" w:hAnsi="Arial"/>
                <w:b/>
                <w:sz w:val="20"/>
                <w:szCs w:val="20"/>
              </w:rPr>
              <w:t>ntral</w:t>
            </w:r>
          </w:p>
        </w:tc>
        <w:tc>
          <w:tcPr>
            <w:tcW w:w="1843" w:type="dxa"/>
            <w:tcBorders>
              <w:top w:val="single" w:sz="6" w:space="0" w:color="000000"/>
              <w:left w:val="single" w:sz="6" w:space="0" w:color="000000"/>
              <w:bottom w:val="single" w:sz="4" w:space="0" w:color="auto"/>
              <w:right w:val="single" w:sz="6" w:space="0" w:color="000000"/>
            </w:tcBorders>
          </w:tcPr>
          <w:p w14:paraId="0AFA7F35" w14:textId="43F525EC"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 xml:space="preserve">$  </w:t>
            </w:r>
            <w:r w:rsidR="00510129" w:rsidRPr="000B1BCE">
              <w:rPr>
                <w:rFonts w:ascii="Arial" w:eastAsia="Arial" w:hAnsi="Arial"/>
                <w:b/>
                <w:sz w:val="20"/>
                <w:szCs w:val="20"/>
              </w:rPr>
              <w:t xml:space="preserve">           </w:t>
            </w:r>
            <w:r w:rsidR="00A16814" w:rsidRPr="000B1BCE">
              <w:rPr>
                <w:rFonts w:ascii="Arial" w:eastAsia="Arial" w:hAnsi="Arial"/>
                <w:b/>
                <w:sz w:val="20"/>
                <w:szCs w:val="20"/>
              </w:rPr>
              <w:t xml:space="preserve">   </w:t>
            </w:r>
            <w:r w:rsidR="00510129" w:rsidRPr="000B1BCE">
              <w:rPr>
                <w:rFonts w:ascii="Arial" w:eastAsia="Arial" w:hAnsi="Arial"/>
                <w:b/>
                <w:sz w:val="20"/>
                <w:szCs w:val="20"/>
              </w:rPr>
              <w:t xml:space="preserve">   </w:t>
            </w:r>
            <w:r w:rsidRPr="000B1BCE">
              <w:rPr>
                <w:rFonts w:ascii="Arial" w:eastAsia="Arial" w:hAnsi="Arial"/>
                <w:b/>
                <w:sz w:val="20"/>
                <w:szCs w:val="20"/>
              </w:rPr>
              <w:t xml:space="preserve"> </w:t>
            </w:r>
            <w:r w:rsidRPr="000B1BCE">
              <w:rPr>
                <w:rFonts w:ascii="Arial" w:eastAsia="Arial" w:hAnsi="Arial"/>
                <w:b/>
                <w:spacing w:val="31"/>
                <w:sz w:val="20"/>
                <w:szCs w:val="20"/>
              </w:rPr>
              <w:t xml:space="preserve"> </w:t>
            </w:r>
            <w:r w:rsidRPr="000B1BCE">
              <w:rPr>
                <w:rFonts w:ascii="Arial" w:eastAsia="Arial" w:hAnsi="Arial"/>
                <w:b/>
                <w:sz w:val="20"/>
                <w:szCs w:val="20"/>
              </w:rPr>
              <w:t>0.00</w:t>
            </w:r>
          </w:p>
        </w:tc>
      </w:tr>
      <w:tr w:rsidR="00A16814" w:rsidRPr="000B1BCE" w14:paraId="459F0735" w14:textId="77777777" w:rsidTr="00A16814">
        <w:trPr>
          <w:trHeight w:hRule="exact" w:val="342"/>
        </w:trPr>
        <w:tc>
          <w:tcPr>
            <w:tcW w:w="7371" w:type="dxa"/>
            <w:tcBorders>
              <w:top w:val="single" w:sz="5" w:space="0" w:color="000000"/>
              <w:left w:val="single" w:sz="5" w:space="0" w:color="000000"/>
              <w:bottom w:val="single" w:sz="5" w:space="0" w:color="000000"/>
              <w:right w:val="single" w:sz="6" w:space="0" w:color="000000"/>
            </w:tcBorders>
          </w:tcPr>
          <w:p w14:paraId="318D5417" w14:textId="5CE85DF0" w:rsidR="00401F11" w:rsidRPr="000B1BCE" w:rsidRDefault="00401F11" w:rsidP="0006387B">
            <w:pPr>
              <w:spacing w:after="0" w:line="360" w:lineRule="auto"/>
              <w:jc w:val="both"/>
              <w:rPr>
                <w:rFonts w:ascii="Arial" w:eastAsia="Arial" w:hAnsi="Arial"/>
                <w:b/>
                <w:sz w:val="20"/>
                <w:szCs w:val="20"/>
              </w:rPr>
            </w:pPr>
            <w:r w:rsidRPr="000B1BCE">
              <w:rPr>
                <w:rFonts w:ascii="Arial" w:eastAsia="Arial" w:hAnsi="Arial"/>
                <w:b/>
                <w:sz w:val="20"/>
                <w:szCs w:val="20"/>
              </w:rPr>
              <w:t>&gt; Transferencias, Asignaciones, Subsidios y Otras Ayudas</w:t>
            </w:r>
          </w:p>
        </w:tc>
        <w:tc>
          <w:tcPr>
            <w:tcW w:w="1843" w:type="dxa"/>
            <w:tcBorders>
              <w:top w:val="single" w:sz="6" w:space="0" w:color="000000"/>
              <w:left w:val="single" w:sz="6" w:space="0" w:color="000000"/>
              <w:bottom w:val="single" w:sz="4" w:space="0" w:color="auto"/>
              <w:right w:val="single" w:sz="6" w:space="0" w:color="000000"/>
            </w:tcBorders>
          </w:tcPr>
          <w:p w14:paraId="15DFCBED" w14:textId="162260CA" w:rsidR="00401F11" w:rsidRPr="000B1BCE" w:rsidRDefault="00401F11" w:rsidP="0006387B">
            <w:pPr>
              <w:spacing w:after="0" w:line="360" w:lineRule="auto"/>
              <w:rPr>
                <w:rFonts w:ascii="Arial" w:eastAsia="Arial" w:hAnsi="Arial"/>
                <w:b/>
                <w:sz w:val="20"/>
                <w:szCs w:val="20"/>
              </w:rPr>
            </w:pPr>
            <w:r w:rsidRPr="000B1BCE">
              <w:rPr>
                <w:rFonts w:ascii="Arial" w:eastAsia="Arial" w:hAnsi="Arial"/>
                <w:b/>
                <w:sz w:val="20"/>
                <w:szCs w:val="20"/>
              </w:rPr>
              <w:t xml:space="preserve">$                  </w:t>
            </w:r>
            <w:r w:rsidR="00A16814" w:rsidRPr="000B1BCE">
              <w:rPr>
                <w:rFonts w:ascii="Arial" w:eastAsia="Arial" w:hAnsi="Arial"/>
                <w:b/>
                <w:sz w:val="20"/>
                <w:szCs w:val="20"/>
              </w:rPr>
              <w:t xml:space="preserve">   </w:t>
            </w:r>
            <w:r w:rsidRPr="000B1BCE">
              <w:rPr>
                <w:rFonts w:ascii="Arial" w:eastAsia="Arial" w:hAnsi="Arial"/>
                <w:b/>
                <w:sz w:val="20"/>
                <w:szCs w:val="20"/>
              </w:rPr>
              <w:t>0.00</w:t>
            </w:r>
          </w:p>
        </w:tc>
      </w:tr>
      <w:tr w:rsidR="00A16814" w:rsidRPr="000B1BCE" w14:paraId="5E41717C" w14:textId="77777777" w:rsidTr="00A16814">
        <w:trPr>
          <w:trHeight w:hRule="exact" w:val="417"/>
        </w:trPr>
        <w:tc>
          <w:tcPr>
            <w:tcW w:w="7371" w:type="dxa"/>
            <w:tcBorders>
              <w:top w:val="single" w:sz="5" w:space="0" w:color="000000"/>
              <w:left w:val="single" w:sz="5" w:space="0" w:color="000000"/>
              <w:bottom w:val="single" w:sz="5" w:space="0" w:color="000000"/>
              <w:right w:val="single" w:sz="6" w:space="0" w:color="000000"/>
            </w:tcBorders>
          </w:tcPr>
          <w:p w14:paraId="00E45A5E" w14:textId="20E3C424" w:rsidR="00401F11" w:rsidRPr="000B1BCE" w:rsidRDefault="00401F11" w:rsidP="0006387B">
            <w:pPr>
              <w:spacing w:after="0" w:line="360" w:lineRule="auto"/>
              <w:jc w:val="both"/>
              <w:rPr>
                <w:rFonts w:ascii="Arial" w:eastAsia="Arial" w:hAnsi="Arial"/>
                <w:b/>
                <w:sz w:val="20"/>
                <w:szCs w:val="20"/>
              </w:rPr>
            </w:pPr>
            <w:r w:rsidRPr="000B1BCE">
              <w:rPr>
                <w:rFonts w:ascii="Arial" w:eastAsia="Arial" w:hAnsi="Arial"/>
                <w:b/>
                <w:sz w:val="20"/>
                <w:szCs w:val="20"/>
              </w:rPr>
              <w:t>&gt; Transferencias Internas y Asignaciones del Sector Público</w:t>
            </w:r>
          </w:p>
        </w:tc>
        <w:tc>
          <w:tcPr>
            <w:tcW w:w="1843" w:type="dxa"/>
            <w:tcBorders>
              <w:top w:val="single" w:sz="6" w:space="0" w:color="000000"/>
              <w:left w:val="single" w:sz="6" w:space="0" w:color="000000"/>
              <w:bottom w:val="single" w:sz="4" w:space="0" w:color="auto"/>
              <w:right w:val="single" w:sz="6" w:space="0" w:color="000000"/>
            </w:tcBorders>
          </w:tcPr>
          <w:p w14:paraId="536B8105" w14:textId="670CF43A" w:rsidR="00401F11" w:rsidRPr="000B1BCE" w:rsidRDefault="00401F11" w:rsidP="0006387B">
            <w:pPr>
              <w:spacing w:after="0" w:line="360" w:lineRule="auto"/>
              <w:rPr>
                <w:rFonts w:ascii="Arial" w:eastAsia="Arial" w:hAnsi="Arial"/>
                <w:b/>
                <w:sz w:val="20"/>
                <w:szCs w:val="20"/>
              </w:rPr>
            </w:pPr>
            <w:r w:rsidRPr="000B1BCE">
              <w:rPr>
                <w:rFonts w:ascii="Arial" w:eastAsia="Arial" w:hAnsi="Arial"/>
                <w:b/>
                <w:sz w:val="20"/>
                <w:szCs w:val="20"/>
              </w:rPr>
              <w:t xml:space="preserve">$                  </w:t>
            </w:r>
            <w:r w:rsidR="00A16814" w:rsidRPr="000B1BCE">
              <w:rPr>
                <w:rFonts w:ascii="Arial" w:eastAsia="Arial" w:hAnsi="Arial"/>
                <w:b/>
                <w:sz w:val="20"/>
                <w:szCs w:val="20"/>
              </w:rPr>
              <w:t xml:space="preserve">   </w:t>
            </w:r>
            <w:r w:rsidRPr="000B1BCE">
              <w:rPr>
                <w:rFonts w:ascii="Arial" w:eastAsia="Arial" w:hAnsi="Arial"/>
                <w:b/>
                <w:sz w:val="20"/>
                <w:szCs w:val="20"/>
              </w:rPr>
              <w:t>0.00</w:t>
            </w:r>
          </w:p>
        </w:tc>
      </w:tr>
      <w:tr w:rsidR="00A16814" w:rsidRPr="000B1BCE" w14:paraId="02C5A86C" w14:textId="77777777" w:rsidTr="00A16814">
        <w:trPr>
          <w:trHeight w:hRule="exact" w:val="701"/>
        </w:trPr>
        <w:tc>
          <w:tcPr>
            <w:tcW w:w="7371" w:type="dxa"/>
            <w:tcBorders>
              <w:top w:val="single" w:sz="5" w:space="0" w:color="000000"/>
              <w:left w:val="single" w:sz="5" w:space="0" w:color="000000"/>
              <w:bottom w:val="single" w:sz="5" w:space="0" w:color="000000"/>
              <w:right w:val="single" w:sz="6" w:space="0" w:color="000000"/>
            </w:tcBorders>
          </w:tcPr>
          <w:p w14:paraId="0FAB9118" w14:textId="77777777" w:rsidR="00401F11" w:rsidRPr="000B1BCE" w:rsidRDefault="00401F11" w:rsidP="0006387B">
            <w:pPr>
              <w:spacing w:after="0" w:line="360" w:lineRule="auto"/>
              <w:jc w:val="both"/>
              <w:rPr>
                <w:rFonts w:ascii="Arial" w:eastAsia="Arial" w:hAnsi="Arial"/>
                <w:b/>
                <w:sz w:val="20"/>
                <w:szCs w:val="20"/>
              </w:rPr>
            </w:pPr>
            <w:r w:rsidRPr="000B1BCE">
              <w:rPr>
                <w:rFonts w:ascii="Arial" w:eastAsia="Arial" w:hAnsi="Arial"/>
                <w:b/>
                <w:sz w:val="20"/>
                <w:szCs w:val="20"/>
              </w:rPr>
              <w:t>&gt; Las recibidas por conceptos diversos a participaciones, aportaciones o aprovechamientos</w:t>
            </w:r>
          </w:p>
        </w:tc>
        <w:tc>
          <w:tcPr>
            <w:tcW w:w="1843" w:type="dxa"/>
            <w:tcBorders>
              <w:top w:val="single" w:sz="6" w:space="0" w:color="000000"/>
              <w:left w:val="single" w:sz="6" w:space="0" w:color="000000"/>
              <w:bottom w:val="single" w:sz="4" w:space="0" w:color="auto"/>
              <w:right w:val="single" w:sz="6" w:space="0" w:color="000000"/>
            </w:tcBorders>
          </w:tcPr>
          <w:p w14:paraId="43EA008A" w14:textId="77777777" w:rsidR="00401F11" w:rsidRPr="000B1BCE" w:rsidRDefault="00401F11" w:rsidP="0006387B">
            <w:pPr>
              <w:spacing w:after="0" w:line="360" w:lineRule="auto"/>
              <w:rPr>
                <w:rFonts w:ascii="Arial" w:eastAsia="Arial" w:hAnsi="Arial"/>
                <w:b/>
                <w:sz w:val="20"/>
                <w:szCs w:val="20"/>
              </w:rPr>
            </w:pPr>
          </w:p>
          <w:p w14:paraId="0323782A" w14:textId="403F21CD" w:rsidR="00401F11" w:rsidRPr="000B1BCE" w:rsidRDefault="00401F11" w:rsidP="0006387B">
            <w:pPr>
              <w:spacing w:after="0" w:line="360" w:lineRule="auto"/>
              <w:rPr>
                <w:rFonts w:ascii="Arial" w:eastAsia="Arial" w:hAnsi="Arial"/>
                <w:b/>
                <w:sz w:val="20"/>
                <w:szCs w:val="20"/>
              </w:rPr>
            </w:pPr>
            <w:r w:rsidRPr="000B1BCE">
              <w:rPr>
                <w:rFonts w:ascii="Arial" w:eastAsia="Arial" w:hAnsi="Arial"/>
                <w:b/>
                <w:sz w:val="20"/>
                <w:szCs w:val="20"/>
              </w:rPr>
              <w:t xml:space="preserve">$                 </w:t>
            </w:r>
            <w:r w:rsidR="00A16814" w:rsidRPr="000B1BCE">
              <w:rPr>
                <w:rFonts w:ascii="Arial" w:eastAsia="Arial" w:hAnsi="Arial"/>
                <w:b/>
                <w:sz w:val="20"/>
                <w:szCs w:val="20"/>
              </w:rPr>
              <w:t xml:space="preserve">    </w:t>
            </w:r>
            <w:r w:rsidRPr="000B1BCE">
              <w:rPr>
                <w:rFonts w:ascii="Arial" w:eastAsia="Arial" w:hAnsi="Arial"/>
                <w:b/>
                <w:sz w:val="20"/>
                <w:szCs w:val="20"/>
              </w:rPr>
              <w:t xml:space="preserve"> 0.00</w:t>
            </w:r>
          </w:p>
        </w:tc>
      </w:tr>
      <w:tr w:rsidR="00A16814" w:rsidRPr="000B1BCE" w14:paraId="5C8C4790" w14:textId="77777777" w:rsidTr="00A16814">
        <w:trPr>
          <w:trHeight w:hRule="exact" w:val="419"/>
        </w:trPr>
        <w:tc>
          <w:tcPr>
            <w:tcW w:w="7371" w:type="dxa"/>
            <w:tcBorders>
              <w:top w:val="single" w:sz="5" w:space="0" w:color="000000"/>
              <w:left w:val="single" w:sz="5" w:space="0" w:color="000000"/>
              <w:bottom w:val="single" w:sz="5" w:space="0" w:color="000000"/>
              <w:right w:val="single" w:sz="6" w:space="0" w:color="000000"/>
            </w:tcBorders>
          </w:tcPr>
          <w:p w14:paraId="73DADD73" w14:textId="069BC511" w:rsidR="00401F11" w:rsidRPr="000B1BCE" w:rsidRDefault="00401F11" w:rsidP="0006387B">
            <w:pPr>
              <w:spacing w:after="0" w:line="360" w:lineRule="auto"/>
              <w:jc w:val="both"/>
              <w:rPr>
                <w:rFonts w:ascii="Arial" w:eastAsia="Arial" w:hAnsi="Arial"/>
                <w:b/>
                <w:sz w:val="20"/>
                <w:szCs w:val="20"/>
              </w:rPr>
            </w:pPr>
            <w:r w:rsidRPr="000B1BCE">
              <w:rPr>
                <w:rFonts w:ascii="Arial" w:eastAsia="Arial" w:hAnsi="Arial"/>
                <w:b/>
                <w:sz w:val="20"/>
                <w:szCs w:val="20"/>
              </w:rPr>
              <w:t>&gt; Transferencias del Sector Público</w:t>
            </w:r>
          </w:p>
        </w:tc>
        <w:tc>
          <w:tcPr>
            <w:tcW w:w="1843" w:type="dxa"/>
            <w:tcBorders>
              <w:top w:val="single" w:sz="6" w:space="0" w:color="000000"/>
              <w:left w:val="single" w:sz="6" w:space="0" w:color="000000"/>
              <w:bottom w:val="single" w:sz="4" w:space="0" w:color="auto"/>
              <w:right w:val="single" w:sz="6" w:space="0" w:color="000000"/>
            </w:tcBorders>
          </w:tcPr>
          <w:p w14:paraId="2E6E67AE" w14:textId="2F915FA6" w:rsidR="00401F11" w:rsidRPr="000B1BCE" w:rsidRDefault="00401F11" w:rsidP="0006387B">
            <w:pPr>
              <w:spacing w:after="0" w:line="360" w:lineRule="auto"/>
              <w:rPr>
                <w:rFonts w:ascii="Arial" w:eastAsia="Arial" w:hAnsi="Arial"/>
                <w:b/>
                <w:sz w:val="20"/>
                <w:szCs w:val="20"/>
              </w:rPr>
            </w:pPr>
            <w:r w:rsidRPr="000B1BCE">
              <w:rPr>
                <w:rFonts w:ascii="Arial" w:eastAsia="Arial" w:hAnsi="Arial"/>
                <w:b/>
                <w:sz w:val="20"/>
                <w:szCs w:val="20"/>
              </w:rPr>
              <w:t xml:space="preserve">$                </w:t>
            </w:r>
            <w:r w:rsidR="00A16814" w:rsidRPr="000B1BCE">
              <w:rPr>
                <w:rFonts w:ascii="Arial" w:eastAsia="Arial" w:hAnsi="Arial"/>
                <w:b/>
                <w:sz w:val="20"/>
                <w:szCs w:val="20"/>
              </w:rPr>
              <w:t xml:space="preserve">    </w:t>
            </w:r>
            <w:r w:rsidRPr="000B1BCE">
              <w:rPr>
                <w:rFonts w:ascii="Arial" w:eastAsia="Arial" w:hAnsi="Arial"/>
                <w:b/>
                <w:sz w:val="20"/>
                <w:szCs w:val="20"/>
              </w:rPr>
              <w:t xml:space="preserve">  0.00</w:t>
            </w:r>
          </w:p>
        </w:tc>
      </w:tr>
      <w:tr w:rsidR="00A16814" w:rsidRPr="000B1BCE" w14:paraId="22D72F3F" w14:textId="77777777" w:rsidTr="00A16814">
        <w:trPr>
          <w:trHeight w:hRule="exact" w:val="426"/>
        </w:trPr>
        <w:tc>
          <w:tcPr>
            <w:tcW w:w="7371" w:type="dxa"/>
            <w:tcBorders>
              <w:top w:val="single" w:sz="5" w:space="0" w:color="000000"/>
              <w:left w:val="single" w:sz="5" w:space="0" w:color="000000"/>
              <w:bottom w:val="single" w:sz="5" w:space="0" w:color="000000"/>
              <w:right w:val="single" w:sz="6" w:space="0" w:color="000000"/>
            </w:tcBorders>
          </w:tcPr>
          <w:p w14:paraId="0CA258DA" w14:textId="2232C877" w:rsidR="00401F11" w:rsidRPr="000B1BCE" w:rsidRDefault="00401F11" w:rsidP="0006387B">
            <w:pPr>
              <w:spacing w:after="0" w:line="360" w:lineRule="auto"/>
              <w:jc w:val="both"/>
              <w:rPr>
                <w:rFonts w:ascii="Arial" w:eastAsia="Arial" w:hAnsi="Arial"/>
                <w:b/>
                <w:sz w:val="20"/>
                <w:szCs w:val="20"/>
              </w:rPr>
            </w:pPr>
            <w:r w:rsidRPr="000B1BCE">
              <w:rPr>
                <w:rFonts w:ascii="Arial" w:eastAsia="Arial" w:hAnsi="Arial"/>
                <w:b/>
                <w:sz w:val="20"/>
                <w:szCs w:val="20"/>
              </w:rPr>
              <w:t>&gt; Subsidios y Subvenciones</w:t>
            </w:r>
          </w:p>
        </w:tc>
        <w:tc>
          <w:tcPr>
            <w:tcW w:w="1843" w:type="dxa"/>
            <w:tcBorders>
              <w:top w:val="single" w:sz="6" w:space="0" w:color="000000"/>
              <w:left w:val="single" w:sz="6" w:space="0" w:color="000000"/>
              <w:bottom w:val="single" w:sz="4" w:space="0" w:color="auto"/>
              <w:right w:val="single" w:sz="6" w:space="0" w:color="000000"/>
            </w:tcBorders>
          </w:tcPr>
          <w:p w14:paraId="4B374822" w14:textId="52A34032" w:rsidR="00401F11" w:rsidRPr="000B1BCE" w:rsidRDefault="00401F11" w:rsidP="0006387B">
            <w:pPr>
              <w:spacing w:after="0" w:line="360" w:lineRule="auto"/>
              <w:rPr>
                <w:rFonts w:ascii="Arial" w:eastAsia="Arial" w:hAnsi="Arial"/>
                <w:b/>
                <w:sz w:val="20"/>
                <w:szCs w:val="20"/>
              </w:rPr>
            </w:pPr>
            <w:r w:rsidRPr="000B1BCE">
              <w:rPr>
                <w:rFonts w:ascii="Arial" w:eastAsia="Arial" w:hAnsi="Arial"/>
                <w:b/>
                <w:sz w:val="20"/>
                <w:szCs w:val="20"/>
              </w:rPr>
              <w:t xml:space="preserve">$                </w:t>
            </w:r>
            <w:r w:rsidR="00A16814" w:rsidRPr="000B1BCE">
              <w:rPr>
                <w:rFonts w:ascii="Arial" w:eastAsia="Arial" w:hAnsi="Arial"/>
                <w:b/>
                <w:sz w:val="20"/>
                <w:szCs w:val="20"/>
              </w:rPr>
              <w:t xml:space="preserve">    </w:t>
            </w:r>
            <w:r w:rsidRPr="000B1BCE">
              <w:rPr>
                <w:rFonts w:ascii="Arial" w:eastAsia="Arial" w:hAnsi="Arial"/>
                <w:b/>
                <w:sz w:val="20"/>
                <w:szCs w:val="20"/>
              </w:rPr>
              <w:t xml:space="preserve">  0.00</w:t>
            </w:r>
          </w:p>
        </w:tc>
      </w:tr>
      <w:tr w:rsidR="00A16814" w:rsidRPr="000B1BCE" w14:paraId="11FE0F8A" w14:textId="77777777" w:rsidTr="00A16814">
        <w:trPr>
          <w:trHeight w:hRule="exact" w:val="304"/>
        </w:trPr>
        <w:tc>
          <w:tcPr>
            <w:tcW w:w="7371" w:type="dxa"/>
            <w:tcBorders>
              <w:top w:val="single" w:sz="5" w:space="0" w:color="000000"/>
              <w:left w:val="single" w:sz="5" w:space="0" w:color="000000"/>
              <w:bottom w:val="single" w:sz="5" w:space="0" w:color="000000"/>
              <w:right w:val="single" w:sz="6" w:space="0" w:color="000000"/>
            </w:tcBorders>
          </w:tcPr>
          <w:p w14:paraId="343C5722" w14:textId="6829AF31" w:rsidR="00401F11" w:rsidRPr="000B1BCE" w:rsidRDefault="00401F11" w:rsidP="0006387B">
            <w:pPr>
              <w:spacing w:after="0" w:line="360" w:lineRule="auto"/>
              <w:jc w:val="both"/>
              <w:rPr>
                <w:rFonts w:ascii="Arial" w:eastAsia="Arial" w:hAnsi="Arial"/>
                <w:b/>
                <w:sz w:val="20"/>
                <w:szCs w:val="20"/>
              </w:rPr>
            </w:pPr>
            <w:r w:rsidRPr="000B1BCE">
              <w:rPr>
                <w:rFonts w:ascii="Arial" w:eastAsia="Arial" w:hAnsi="Arial"/>
                <w:b/>
                <w:sz w:val="20"/>
                <w:szCs w:val="20"/>
              </w:rPr>
              <w:t>&gt; Ayudas sociales</w:t>
            </w:r>
          </w:p>
        </w:tc>
        <w:tc>
          <w:tcPr>
            <w:tcW w:w="1843" w:type="dxa"/>
            <w:tcBorders>
              <w:top w:val="single" w:sz="6" w:space="0" w:color="000000"/>
              <w:left w:val="single" w:sz="6" w:space="0" w:color="000000"/>
              <w:bottom w:val="single" w:sz="4" w:space="0" w:color="auto"/>
              <w:right w:val="single" w:sz="6" w:space="0" w:color="000000"/>
            </w:tcBorders>
          </w:tcPr>
          <w:p w14:paraId="09E785A0" w14:textId="7F83A296" w:rsidR="00401F11" w:rsidRPr="000B1BCE" w:rsidRDefault="00401F11" w:rsidP="0006387B">
            <w:pPr>
              <w:spacing w:after="0" w:line="360" w:lineRule="auto"/>
              <w:rPr>
                <w:rFonts w:ascii="Arial" w:eastAsia="Arial" w:hAnsi="Arial"/>
                <w:b/>
                <w:sz w:val="20"/>
                <w:szCs w:val="20"/>
              </w:rPr>
            </w:pPr>
            <w:r w:rsidRPr="000B1BCE">
              <w:rPr>
                <w:rFonts w:ascii="Arial" w:eastAsia="Arial" w:hAnsi="Arial"/>
                <w:b/>
                <w:sz w:val="20"/>
                <w:szCs w:val="20"/>
              </w:rPr>
              <w:t xml:space="preserve">$                 </w:t>
            </w:r>
            <w:r w:rsidR="00A16814" w:rsidRPr="000B1BCE">
              <w:rPr>
                <w:rFonts w:ascii="Arial" w:eastAsia="Arial" w:hAnsi="Arial"/>
                <w:b/>
                <w:sz w:val="20"/>
                <w:szCs w:val="20"/>
              </w:rPr>
              <w:t xml:space="preserve">    </w:t>
            </w:r>
            <w:r w:rsidRPr="000B1BCE">
              <w:rPr>
                <w:rFonts w:ascii="Arial" w:eastAsia="Arial" w:hAnsi="Arial"/>
                <w:b/>
                <w:sz w:val="20"/>
                <w:szCs w:val="20"/>
              </w:rPr>
              <w:t xml:space="preserve"> 0.00</w:t>
            </w:r>
          </w:p>
        </w:tc>
      </w:tr>
      <w:tr w:rsidR="00401F11" w:rsidRPr="000B1BCE" w14:paraId="19585270" w14:textId="77777777" w:rsidTr="00A16814">
        <w:trPr>
          <w:trHeight w:hRule="exact" w:val="279"/>
        </w:trPr>
        <w:tc>
          <w:tcPr>
            <w:tcW w:w="7371" w:type="dxa"/>
            <w:tcBorders>
              <w:top w:val="single" w:sz="5" w:space="0" w:color="000000"/>
              <w:left w:val="single" w:sz="5" w:space="0" w:color="000000"/>
              <w:bottom w:val="single" w:sz="5" w:space="0" w:color="000000"/>
              <w:right w:val="single" w:sz="6" w:space="0" w:color="000000"/>
            </w:tcBorders>
          </w:tcPr>
          <w:p w14:paraId="5AA6CE63" w14:textId="77777777" w:rsidR="00401F11" w:rsidRPr="000B1BCE" w:rsidRDefault="00401F11" w:rsidP="0006387B">
            <w:pPr>
              <w:spacing w:after="0" w:line="360" w:lineRule="auto"/>
              <w:jc w:val="both"/>
              <w:rPr>
                <w:rFonts w:ascii="Arial" w:eastAsia="Arial" w:hAnsi="Arial"/>
                <w:b/>
                <w:sz w:val="20"/>
                <w:szCs w:val="20"/>
              </w:rPr>
            </w:pPr>
            <w:r w:rsidRPr="000B1BCE">
              <w:rPr>
                <w:rFonts w:ascii="Arial" w:eastAsia="Arial" w:hAnsi="Arial"/>
                <w:b/>
                <w:sz w:val="20"/>
                <w:szCs w:val="20"/>
              </w:rPr>
              <w:t>&gt; Transferencias de Fideicomisos, mandatos y análogos</w:t>
            </w:r>
          </w:p>
        </w:tc>
        <w:tc>
          <w:tcPr>
            <w:tcW w:w="1843" w:type="dxa"/>
            <w:tcBorders>
              <w:top w:val="single" w:sz="6" w:space="0" w:color="000000"/>
              <w:left w:val="single" w:sz="6" w:space="0" w:color="000000"/>
              <w:bottom w:val="single" w:sz="4" w:space="0" w:color="auto"/>
              <w:right w:val="single" w:sz="6" w:space="0" w:color="000000"/>
            </w:tcBorders>
          </w:tcPr>
          <w:p w14:paraId="4C48A114" w14:textId="27E81A22" w:rsidR="00401F11" w:rsidRPr="000B1BCE" w:rsidRDefault="00401F11" w:rsidP="0006387B">
            <w:pPr>
              <w:spacing w:after="0" w:line="360" w:lineRule="auto"/>
              <w:rPr>
                <w:rFonts w:ascii="Arial" w:eastAsia="Arial" w:hAnsi="Arial"/>
                <w:b/>
                <w:sz w:val="20"/>
                <w:szCs w:val="20"/>
              </w:rPr>
            </w:pPr>
            <w:r w:rsidRPr="000B1BCE">
              <w:rPr>
                <w:rFonts w:ascii="Arial" w:eastAsia="Arial" w:hAnsi="Arial"/>
                <w:b/>
                <w:sz w:val="20"/>
                <w:szCs w:val="20"/>
              </w:rPr>
              <w:t xml:space="preserve">$                 </w:t>
            </w:r>
            <w:r w:rsidR="00A16814" w:rsidRPr="000B1BCE">
              <w:rPr>
                <w:rFonts w:ascii="Arial" w:eastAsia="Arial" w:hAnsi="Arial"/>
                <w:b/>
                <w:sz w:val="20"/>
                <w:szCs w:val="20"/>
              </w:rPr>
              <w:t xml:space="preserve">   </w:t>
            </w:r>
            <w:r w:rsidRPr="000B1BCE">
              <w:rPr>
                <w:rFonts w:ascii="Arial" w:eastAsia="Arial" w:hAnsi="Arial"/>
                <w:b/>
                <w:sz w:val="20"/>
                <w:szCs w:val="20"/>
              </w:rPr>
              <w:t xml:space="preserve"> 0.00</w:t>
            </w:r>
          </w:p>
        </w:tc>
      </w:tr>
    </w:tbl>
    <w:p w14:paraId="4085CC47" w14:textId="77777777" w:rsidR="00000142" w:rsidRPr="000B1BCE" w:rsidRDefault="00000142" w:rsidP="0006387B">
      <w:pPr>
        <w:spacing w:after="0" w:line="360" w:lineRule="auto"/>
        <w:rPr>
          <w:rFonts w:ascii="Arial" w:eastAsia="Arial" w:hAnsi="Arial"/>
          <w:b/>
          <w:sz w:val="20"/>
          <w:szCs w:val="20"/>
        </w:rPr>
      </w:pPr>
    </w:p>
    <w:tbl>
      <w:tblPr>
        <w:tblStyle w:val="Tablaconcuadrcula"/>
        <w:tblW w:w="9209" w:type="dxa"/>
        <w:tblLook w:val="04A0" w:firstRow="1" w:lastRow="0" w:firstColumn="1" w:lastColumn="0" w:noHBand="0" w:noVBand="1"/>
      </w:tblPr>
      <w:tblGrid>
        <w:gridCol w:w="7650"/>
        <w:gridCol w:w="1559"/>
      </w:tblGrid>
      <w:tr w:rsidR="00000142" w:rsidRPr="000B1BCE" w14:paraId="2AB8A4D9" w14:textId="77777777" w:rsidTr="00A16814">
        <w:tc>
          <w:tcPr>
            <w:tcW w:w="7650" w:type="dxa"/>
          </w:tcPr>
          <w:p w14:paraId="1C5D0DE6" w14:textId="22A9FE1F" w:rsidR="00000142" w:rsidRPr="000B1BCE" w:rsidRDefault="00000142" w:rsidP="0006387B">
            <w:pPr>
              <w:spacing w:after="0" w:line="360" w:lineRule="auto"/>
              <w:rPr>
                <w:rFonts w:ascii="Arial" w:eastAsia="Arial" w:hAnsi="Arial"/>
                <w:b/>
                <w:sz w:val="20"/>
                <w:szCs w:val="20"/>
              </w:rPr>
            </w:pPr>
            <w:r w:rsidRPr="000B1BCE">
              <w:rPr>
                <w:rFonts w:ascii="Arial" w:eastAsia="Arial" w:hAnsi="Arial"/>
                <w:b/>
                <w:sz w:val="20"/>
                <w:szCs w:val="20"/>
              </w:rPr>
              <w:t>Convenios</w:t>
            </w:r>
          </w:p>
        </w:tc>
        <w:tc>
          <w:tcPr>
            <w:tcW w:w="1559" w:type="dxa"/>
          </w:tcPr>
          <w:p w14:paraId="38EB0201" w14:textId="54876FD1" w:rsidR="00000142" w:rsidRPr="000B1BCE" w:rsidRDefault="00000142" w:rsidP="0006387B">
            <w:pPr>
              <w:spacing w:after="0" w:line="360" w:lineRule="auto"/>
              <w:rPr>
                <w:rFonts w:ascii="Arial" w:eastAsia="Arial" w:hAnsi="Arial"/>
                <w:b/>
                <w:sz w:val="20"/>
                <w:szCs w:val="20"/>
              </w:rPr>
            </w:pPr>
            <w:r w:rsidRPr="000B1BCE">
              <w:rPr>
                <w:rFonts w:ascii="Arial" w:eastAsia="Arial" w:hAnsi="Arial"/>
                <w:b/>
                <w:sz w:val="20"/>
                <w:szCs w:val="20"/>
              </w:rPr>
              <w:t>$               0.00</w:t>
            </w:r>
          </w:p>
        </w:tc>
      </w:tr>
      <w:tr w:rsidR="00000142" w:rsidRPr="000B1BCE" w14:paraId="3A2834D4" w14:textId="77777777" w:rsidTr="00A16814">
        <w:tc>
          <w:tcPr>
            <w:tcW w:w="7650" w:type="dxa"/>
          </w:tcPr>
          <w:p w14:paraId="0898F36D" w14:textId="41501E9F" w:rsidR="00000142" w:rsidRPr="000B1BCE" w:rsidRDefault="00000142" w:rsidP="0006387B">
            <w:pPr>
              <w:spacing w:after="0" w:line="360" w:lineRule="auto"/>
              <w:rPr>
                <w:rFonts w:ascii="Arial" w:eastAsia="Arial" w:hAnsi="Arial"/>
                <w:b/>
                <w:sz w:val="20"/>
                <w:szCs w:val="20"/>
              </w:rPr>
            </w:pPr>
            <w:r w:rsidRPr="000B1BCE">
              <w:rPr>
                <w:rFonts w:ascii="Arial" w:eastAsia="Arial" w:hAnsi="Arial"/>
                <w:b/>
                <w:sz w:val="20"/>
                <w:szCs w:val="20"/>
              </w:rPr>
              <w:t>&gt; Con la Federación o el Estado: Hábitat, Tu Casa, 3x1 migrantes,</w:t>
            </w:r>
          </w:p>
        </w:tc>
        <w:tc>
          <w:tcPr>
            <w:tcW w:w="1559" w:type="dxa"/>
          </w:tcPr>
          <w:p w14:paraId="6EBF40DC" w14:textId="6AD995B1" w:rsidR="00000142" w:rsidRPr="000B1BCE" w:rsidRDefault="00000142" w:rsidP="0006387B">
            <w:pPr>
              <w:spacing w:after="0" w:line="360" w:lineRule="auto"/>
              <w:rPr>
                <w:rFonts w:ascii="Arial" w:eastAsia="Arial" w:hAnsi="Arial"/>
                <w:b/>
                <w:sz w:val="20"/>
                <w:szCs w:val="20"/>
              </w:rPr>
            </w:pPr>
            <w:r w:rsidRPr="000B1BCE">
              <w:rPr>
                <w:rFonts w:ascii="Arial" w:eastAsia="Arial" w:hAnsi="Arial"/>
                <w:b/>
                <w:sz w:val="20"/>
                <w:szCs w:val="20"/>
              </w:rPr>
              <w:t>$               0.00</w:t>
            </w:r>
          </w:p>
        </w:tc>
      </w:tr>
      <w:tr w:rsidR="00000142" w:rsidRPr="000B1BCE" w14:paraId="0457F533" w14:textId="77777777" w:rsidTr="00A16814">
        <w:tc>
          <w:tcPr>
            <w:tcW w:w="7650" w:type="dxa"/>
          </w:tcPr>
          <w:p w14:paraId="337F7B10" w14:textId="375AE1D4" w:rsidR="00000142" w:rsidRPr="000B1BCE" w:rsidRDefault="00000142" w:rsidP="0006387B">
            <w:pPr>
              <w:spacing w:after="0" w:line="360" w:lineRule="auto"/>
              <w:rPr>
                <w:rFonts w:ascii="Arial" w:eastAsia="Arial" w:hAnsi="Arial"/>
                <w:b/>
                <w:sz w:val="20"/>
                <w:szCs w:val="20"/>
              </w:rPr>
            </w:pPr>
            <w:r w:rsidRPr="000B1BCE">
              <w:rPr>
                <w:rFonts w:ascii="Arial" w:eastAsia="Arial" w:hAnsi="Arial"/>
                <w:b/>
                <w:sz w:val="20"/>
                <w:szCs w:val="20"/>
              </w:rPr>
              <w:t>&gt; Rescate de Espacios Públicos, entre otros.</w:t>
            </w:r>
          </w:p>
        </w:tc>
        <w:tc>
          <w:tcPr>
            <w:tcW w:w="1559" w:type="dxa"/>
          </w:tcPr>
          <w:p w14:paraId="3CA0EAAE" w14:textId="05965B50" w:rsidR="00000142" w:rsidRPr="000B1BCE" w:rsidRDefault="00000142" w:rsidP="0006387B">
            <w:pPr>
              <w:spacing w:after="0" w:line="360" w:lineRule="auto"/>
              <w:rPr>
                <w:rFonts w:ascii="Arial" w:eastAsia="Arial" w:hAnsi="Arial"/>
                <w:b/>
                <w:sz w:val="20"/>
                <w:szCs w:val="20"/>
              </w:rPr>
            </w:pPr>
            <w:r w:rsidRPr="000B1BCE">
              <w:rPr>
                <w:rFonts w:ascii="Arial" w:eastAsia="Arial" w:hAnsi="Arial"/>
                <w:b/>
                <w:sz w:val="20"/>
                <w:szCs w:val="20"/>
              </w:rPr>
              <w:t>$               0.00</w:t>
            </w:r>
          </w:p>
        </w:tc>
      </w:tr>
      <w:tr w:rsidR="00000142" w:rsidRPr="000B1BCE" w14:paraId="50CFBF7B" w14:textId="77777777" w:rsidTr="00A16814">
        <w:tc>
          <w:tcPr>
            <w:tcW w:w="7650" w:type="dxa"/>
          </w:tcPr>
          <w:p w14:paraId="3D664CCA" w14:textId="1CC2695D" w:rsidR="00000142" w:rsidRPr="000B1BCE" w:rsidRDefault="00000142" w:rsidP="0006387B">
            <w:pPr>
              <w:spacing w:after="0" w:line="360" w:lineRule="auto"/>
              <w:rPr>
                <w:rFonts w:ascii="Arial" w:eastAsia="Arial" w:hAnsi="Arial"/>
                <w:b/>
                <w:sz w:val="20"/>
                <w:szCs w:val="20"/>
              </w:rPr>
            </w:pPr>
            <w:r w:rsidRPr="000B1BCE">
              <w:rPr>
                <w:rFonts w:ascii="Arial" w:eastAsia="Arial" w:hAnsi="Arial"/>
                <w:b/>
                <w:sz w:val="20"/>
                <w:szCs w:val="20"/>
              </w:rPr>
              <w:t>&gt; Ingresos derivados de Financiamientos</w:t>
            </w:r>
          </w:p>
        </w:tc>
        <w:tc>
          <w:tcPr>
            <w:tcW w:w="1559" w:type="dxa"/>
          </w:tcPr>
          <w:p w14:paraId="189CC21E" w14:textId="64A717A0" w:rsidR="00000142" w:rsidRPr="000B1BCE" w:rsidRDefault="00000142" w:rsidP="0006387B">
            <w:pPr>
              <w:spacing w:after="0" w:line="360" w:lineRule="auto"/>
              <w:rPr>
                <w:rFonts w:ascii="Arial" w:eastAsia="Arial" w:hAnsi="Arial"/>
                <w:b/>
                <w:sz w:val="20"/>
                <w:szCs w:val="20"/>
              </w:rPr>
            </w:pPr>
            <w:r w:rsidRPr="000B1BCE">
              <w:rPr>
                <w:rFonts w:ascii="Arial" w:eastAsia="Arial" w:hAnsi="Arial"/>
                <w:b/>
                <w:sz w:val="20"/>
                <w:szCs w:val="20"/>
              </w:rPr>
              <w:t>$               0.00</w:t>
            </w:r>
          </w:p>
        </w:tc>
      </w:tr>
      <w:tr w:rsidR="00000142" w:rsidRPr="000B1BCE" w14:paraId="050A7D2F" w14:textId="77777777" w:rsidTr="00A16814">
        <w:tc>
          <w:tcPr>
            <w:tcW w:w="7650" w:type="dxa"/>
          </w:tcPr>
          <w:p w14:paraId="4CF1AF91" w14:textId="3429D5EB" w:rsidR="00000142" w:rsidRPr="000B1BCE" w:rsidRDefault="00000142" w:rsidP="0006387B">
            <w:pPr>
              <w:spacing w:after="0" w:line="360" w:lineRule="auto"/>
              <w:rPr>
                <w:rFonts w:ascii="Arial" w:eastAsia="Arial" w:hAnsi="Arial"/>
                <w:b/>
                <w:sz w:val="20"/>
                <w:szCs w:val="20"/>
              </w:rPr>
            </w:pPr>
            <w:r w:rsidRPr="000B1BCE">
              <w:rPr>
                <w:rFonts w:ascii="Arial" w:eastAsia="Arial" w:hAnsi="Arial"/>
                <w:b/>
                <w:sz w:val="20"/>
                <w:szCs w:val="20"/>
              </w:rPr>
              <w:t>&gt; Endeudamiento interno</w:t>
            </w:r>
          </w:p>
        </w:tc>
        <w:tc>
          <w:tcPr>
            <w:tcW w:w="1559" w:type="dxa"/>
          </w:tcPr>
          <w:p w14:paraId="6EE93E5E" w14:textId="7CB43884" w:rsidR="00000142" w:rsidRPr="000B1BCE" w:rsidRDefault="00000142" w:rsidP="0006387B">
            <w:pPr>
              <w:spacing w:after="0" w:line="360" w:lineRule="auto"/>
              <w:rPr>
                <w:rFonts w:ascii="Arial" w:eastAsia="Arial" w:hAnsi="Arial"/>
                <w:b/>
                <w:sz w:val="20"/>
                <w:szCs w:val="20"/>
              </w:rPr>
            </w:pPr>
            <w:r w:rsidRPr="000B1BCE">
              <w:rPr>
                <w:rFonts w:ascii="Arial" w:eastAsia="Arial" w:hAnsi="Arial"/>
                <w:b/>
                <w:sz w:val="20"/>
                <w:szCs w:val="20"/>
              </w:rPr>
              <w:t>$               0.00</w:t>
            </w:r>
          </w:p>
        </w:tc>
      </w:tr>
      <w:tr w:rsidR="00000142" w:rsidRPr="000B1BCE" w14:paraId="61FAAF0C" w14:textId="77777777" w:rsidTr="00A16814">
        <w:tc>
          <w:tcPr>
            <w:tcW w:w="7650" w:type="dxa"/>
          </w:tcPr>
          <w:p w14:paraId="7E71303D" w14:textId="6132C764" w:rsidR="00000142" w:rsidRPr="000B1BCE" w:rsidRDefault="00000142" w:rsidP="0006387B">
            <w:pPr>
              <w:spacing w:after="0" w:line="360" w:lineRule="auto"/>
              <w:rPr>
                <w:rFonts w:ascii="Arial" w:eastAsia="Arial" w:hAnsi="Arial"/>
                <w:b/>
                <w:sz w:val="20"/>
                <w:szCs w:val="20"/>
              </w:rPr>
            </w:pPr>
            <w:r w:rsidRPr="000B1BCE">
              <w:rPr>
                <w:rFonts w:ascii="Arial" w:eastAsia="Arial" w:hAnsi="Arial"/>
                <w:b/>
                <w:sz w:val="20"/>
                <w:szCs w:val="20"/>
              </w:rPr>
              <w:t>&gt; Empréstitos o anticipos del Gobierno del Estado</w:t>
            </w:r>
          </w:p>
        </w:tc>
        <w:tc>
          <w:tcPr>
            <w:tcW w:w="1559" w:type="dxa"/>
          </w:tcPr>
          <w:p w14:paraId="57548EE4" w14:textId="1443DC1B" w:rsidR="00000142" w:rsidRPr="000B1BCE" w:rsidRDefault="00000142" w:rsidP="0006387B">
            <w:pPr>
              <w:spacing w:after="0" w:line="360" w:lineRule="auto"/>
              <w:rPr>
                <w:rFonts w:ascii="Arial" w:eastAsia="Arial" w:hAnsi="Arial"/>
                <w:b/>
                <w:sz w:val="20"/>
                <w:szCs w:val="20"/>
              </w:rPr>
            </w:pPr>
            <w:r w:rsidRPr="000B1BCE">
              <w:rPr>
                <w:rFonts w:ascii="Arial" w:eastAsia="Arial" w:hAnsi="Arial"/>
                <w:b/>
                <w:sz w:val="20"/>
                <w:szCs w:val="20"/>
              </w:rPr>
              <w:t>$               0.00</w:t>
            </w:r>
          </w:p>
        </w:tc>
      </w:tr>
      <w:tr w:rsidR="00000142" w:rsidRPr="000B1BCE" w14:paraId="08EE1019" w14:textId="77777777" w:rsidTr="00A16814">
        <w:tc>
          <w:tcPr>
            <w:tcW w:w="7650" w:type="dxa"/>
          </w:tcPr>
          <w:p w14:paraId="691A409D" w14:textId="5D58794F" w:rsidR="00000142" w:rsidRPr="000B1BCE" w:rsidRDefault="00000142" w:rsidP="0006387B">
            <w:pPr>
              <w:spacing w:after="0" w:line="360" w:lineRule="auto"/>
              <w:rPr>
                <w:rFonts w:ascii="Arial" w:eastAsia="Arial" w:hAnsi="Arial"/>
                <w:b/>
                <w:sz w:val="20"/>
                <w:szCs w:val="20"/>
              </w:rPr>
            </w:pPr>
            <w:r w:rsidRPr="000B1BCE">
              <w:rPr>
                <w:rFonts w:ascii="Arial" w:eastAsia="Arial" w:hAnsi="Arial"/>
                <w:b/>
                <w:sz w:val="20"/>
                <w:szCs w:val="20"/>
              </w:rPr>
              <w:t>&gt; Empréstitos o financiamientos de Banca de Desarrollo</w:t>
            </w:r>
          </w:p>
        </w:tc>
        <w:tc>
          <w:tcPr>
            <w:tcW w:w="1559" w:type="dxa"/>
          </w:tcPr>
          <w:p w14:paraId="2F2DBE66" w14:textId="159965E8" w:rsidR="00000142" w:rsidRPr="000B1BCE" w:rsidRDefault="00000142" w:rsidP="0006387B">
            <w:pPr>
              <w:spacing w:after="0" w:line="360" w:lineRule="auto"/>
              <w:rPr>
                <w:rFonts w:ascii="Arial" w:eastAsia="Arial" w:hAnsi="Arial"/>
                <w:b/>
                <w:sz w:val="20"/>
                <w:szCs w:val="20"/>
              </w:rPr>
            </w:pPr>
            <w:r w:rsidRPr="000B1BCE">
              <w:rPr>
                <w:rFonts w:ascii="Arial" w:eastAsia="Arial" w:hAnsi="Arial"/>
                <w:b/>
                <w:sz w:val="20"/>
                <w:szCs w:val="20"/>
              </w:rPr>
              <w:t>$               0.00</w:t>
            </w:r>
          </w:p>
        </w:tc>
      </w:tr>
      <w:tr w:rsidR="00000142" w:rsidRPr="000B1BCE" w14:paraId="3FDA3CF5" w14:textId="77777777" w:rsidTr="00A16814">
        <w:tc>
          <w:tcPr>
            <w:tcW w:w="7650" w:type="dxa"/>
          </w:tcPr>
          <w:p w14:paraId="2FEC35AC" w14:textId="01196465" w:rsidR="00000142" w:rsidRPr="000B1BCE" w:rsidRDefault="00000142" w:rsidP="0006387B">
            <w:pPr>
              <w:spacing w:after="0" w:line="360" w:lineRule="auto"/>
              <w:rPr>
                <w:rFonts w:ascii="Arial" w:eastAsia="Arial" w:hAnsi="Arial"/>
                <w:b/>
                <w:sz w:val="20"/>
                <w:szCs w:val="20"/>
              </w:rPr>
            </w:pPr>
            <w:r w:rsidRPr="000B1BCE">
              <w:rPr>
                <w:rFonts w:ascii="Arial" w:eastAsia="Arial" w:hAnsi="Arial"/>
                <w:b/>
                <w:sz w:val="20"/>
                <w:szCs w:val="20"/>
              </w:rPr>
              <w:t>&gt; Empréstitos o financiamientos de Banca Comercial</w:t>
            </w:r>
          </w:p>
        </w:tc>
        <w:tc>
          <w:tcPr>
            <w:tcW w:w="1559" w:type="dxa"/>
          </w:tcPr>
          <w:p w14:paraId="13D3CFDE" w14:textId="18EDB6D0" w:rsidR="00000142" w:rsidRPr="000B1BCE" w:rsidRDefault="00000142" w:rsidP="0006387B">
            <w:pPr>
              <w:spacing w:after="0" w:line="360" w:lineRule="auto"/>
              <w:rPr>
                <w:rFonts w:ascii="Arial" w:eastAsia="Arial" w:hAnsi="Arial"/>
                <w:b/>
                <w:sz w:val="20"/>
                <w:szCs w:val="20"/>
              </w:rPr>
            </w:pPr>
            <w:r w:rsidRPr="000B1BCE">
              <w:rPr>
                <w:rFonts w:ascii="Arial" w:eastAsia="Arial" w:hAnsi="Arial"/>
                <w:b/>
                <w:sz w:val="20"/>
                <w:szCs w:val="20"/>
              </w:rPr>
              <w:t>$               0.00</w:t>
            </w:r>
          </w:p>
        </w:tc>
      </w:tr>
    </w:tbl>
    <w:p w14:paraId="3252C682" w14:textId="77777777" w:rsidR="003625A3" w:rsidRPr="000B1BCE" w:rsidRDefault="003625A3" w:rsidP="0006387B">
      <w:pPr>
        <w:spacing w:after="0" w:line="360" w:lineRule="auto"/>
        <w:rPr>
          <w:rFonts w:ascii="Arial" w:eastAsia="Arial" w:hAnsi="Arial"/>
          <w:b/>
          <w:sz w:val="20"/>
          <w:szCs w:val="20"/>
        </w:rPr>
      </w:pPr>
    </w:p>
    <w:tbl>
      <w:tblPr>
        <w:tblStyle w:val="Tablaconcuadrcula"/>
        <w:tblW w:w="9209" w:type="dxa"/>
        <w:tblLook w:val="04A0" w:firstRow="1" w:lastRow="0" w:firstColumn="1" w:lastColumn="0" w:noHBand="0" w:noVBand="1"/>
      </w:tblPr>
      <w:tblGrid>
        <w:gridCol w:w="7602"/>
        <w:gridCol w:w="1607"/>
      </w:tblGrid>
      <w:tr w:rsidR="00EE5A94" w:rsidRPr="000B1BCE" w14:paraId="13DBA500" w14:textId="77777777" w:rsidTr="00A16814">
        <w:tc>
          <w:tcPr>
            <w:tcW w:w="7650" w:type="dxa"/>
          </w:tcPr>
          <w:p w14:paraId="49CB0099" w14:textId="60CC715A" w:rsidR="00EE5A94" w:rsidRPr="000B1BCE" w:rsidRDefault="00EE5A94" w:rsidP="0006387B">
            <w:pPr>
              <w:spacing w:after="0" w:line="360" w:lineRule="auto"/>
              <w:rPr>
                <w:rFonts w:ascii="Arial" w:eastAsia="Arial" w:hAnsi="Arial"/>
                <w:b/>
                <w:sz w:val="20"/>
                <w:szCs w:val="20"/>
              </w:rPr>
            </w:pPr>
            <w:r w:rsidRPr="000B1BCE">
              <w:rPr>
                <w:rFonts w:ascii="Arial" w:eastAsia="Arial" w:hAnsi="Arial"/>
                <w:b/>
                <w:sz w:val="20"/>
                <w:szCs w:val="20"/>
              </w:rPr>
              <w:t>EL TOTAL</w:t>
            </w:r>
            <w:r w:rsidRPr="000B1BCE">
              <w:rPr>
                <w:rFonts w:ascii="Arial" w:eastAsia="Arial" w:hAnsi="Arial"/>
                <w:b/>
                <w:spacing w:val="-1"/>
                <w:sz w:val="20"/>
                <w:szCs w:val="20"/>
              </w:rPr>
              <w:t xml:space="preserve"> </w:t>
            </w:r>
            <w:r w:rsidRPr="000B1BCE">
              <w:rPr>
                <w:rFonts w:ascii="Arial" w:eastAsia="Arial" w:hAnsi="Arial"/>
                <w:b/>
                <w:sz w:val="20"/>
                <w:szCs w:val="20"/>
              </w:rPr>
              <w:t>DE INGRESOS QUE EL MUN</w:t>
            </w:r>
            <w:r w:rsidRPr="000B1BCE">
              <w:rPr>
                <w:rFonts w:ascii="Arial" w:eastAsia="Arial" w:hAnsi="Arial"/>
                <w:b/>
                <w:spacing w:val="-2"/>
                <w:sz w:val="20"/>
                <w:szCs w:val="20"/>
              </w:rPr>
              <w:t>I</w:t>
            </w:r>
            <w:r w:rsidRPr="000B1BCE">
              <w:rPr>
                <w:rFonts w:ascii="Arial" w:eastAsia="Arial" w:hAnsi="Arial"/>
                <w:b/>
                <w:sz w:val="20"/>
                <w:szCs w:val="20"/>
              </w:rPr>
              <w:t>CIPIO DE SOTU</w:t>
            </w:r>
            <w:r w:rsidRPr="000B1BCE">
              <w:rPr>
                <w:rFonts w:ascii="Arial" w:eastAsia="Arial" w:hAnsi="Arial"/>
                <w:b/>
                <w:spacing w:val="-1"/>
                <w:sz w:val="20"/>
                <w:szCs w:val="20"/>
              </w:rPr>
              <w:t>T</w:t>
            </w:r>
            <w:r w:rsidRPr="000B1BCE">
              <w:rPr>
                <w:rFonts w:ascii="Arial" w:eastAsia="Arial" w:hAnsi="Arial"/>
                <w:b/>
                <w:sz w:val="20"/>
                <w:szCs w:val="20"/>
              </w:rPr>
              <w:t>A Y</w:t>
            </w:r>
            <w:r w:rsidRPr="000B1BCE">
              <w:rPr>
                <w:rFonts w:ascii="Arial" w:eastAsia="Arial" w:hAnsi="Arial"/>
                <w:b/>
                <w:spacing w:val="-1"/>
                <w:sz w:val="20"/>
                <w:szCs w:val="20"/>
              </w:rPr>
              <w:t>U</w:t>
            </w:r>
            <w:r w:rsidRPr="000B1BCE">
              <w:rPr>
                <w:rFonts w:ascii="Arial" w:eastAsia="Arial" w:hAnsi="Arial"/>
                <w:b/>
                <w:sz w:val="20"/>
                <w:szCs w:val="20"/>
              </w:rPr>
              <w:t>CA</w:t>
            </w:r>
            <w:r w:rsidRPr="000B1BCE">
              <w:rPr>
                <w:rFonts w:ascii="Arial" w:eastAsia="Arial" w:hAnsi="Arial"/>
                <w:b/>
                <w:spacing w:val="-1"/>
                <w:sz w:val="20"/>
                <w:szCs w:val="20"/>
              </w:rPr>
              <w:t>TÁ</w:t>
            </w:r>
            <w:r w:rsidRPr="000B1BCE">
              <w:rPr>
                <w:rFonts w:ascii="Arial" w:eastAsia="Arial" w:hAnsi="Arial"/>
                <w:b/>
                <w:sz w:val="20"/>
                <w:szCs w:val="20"/>
              </w:rPr>
              <w:t>N</w:t>
            </w:r>
            <w:r w:rsidRPr="000B1BCE">
              <w:rPr>
                <w:rFonts w:ascii="Arial" w:eastAsia="Arial" w:hAnsi="Arial"/>
                <w:sz w:val="20"/>
                <w:szCs w:val="20"/>
              </w:rPr>
              <w:t xml:space="preserve"> </w:t>
            </w:r>
            <w:r w:rsidRPr="000B1BCE">
              <w:rPr>
                <w:rFonts w:ascii="Arial" w:eastAsia="Arial" w:hAnsi="Arial"/>
                <w:b/>
                <w:sz w:val="20"/>
                <w:szCs w:val="20"/>
              </w:rPr>
              <w:t>PERCIB</w:t>
            </w:r>
            <w:r w:rsidRPr="000B1BCE">
              <w:rPr>
                <w:rFonts w:ascii="Arial" w:eastAsia="Arial" w:hAnsi="Arial"/>
                <w:b/>
                <w:spacing w:val="-2"/>
                <w:sz w:val="20"/>
                <w:szCs w:val="20"/>
              </w:rPr>
              <w:t>I</w:t>
            </w:r>
            <w:r w:rsidRPr="000B1BCE">
              <w:rPr>
                <w:rFonts w:ascii="Arial" w:eastAsia="Arial" w:hAnsi="Arial"/>
                <w:b/>
                <w:sz w:val="20"/>
                <w:szCs w:val="20"/>
              </w:rPr>
              <w:t>RÁ</w:t>
            </w:r>
            <w:r w:rsidRPr="000B1BCE">
              <w:rPr>
                <w:rFonts w:ascii="Arial" w:eastAsia="Arial" w:hAnsi="Arial"/>
                <w:b/>
                <w:spacing w:val="-1"/>
                <w:sz w:val="20"/>
                <w:szCs w:val="20"/>
              </w:rPr>
              <w:t xml:space="preserve"> </w:t>
            </w:r>
            <w:r w:rsidRPr="000B1BCE">
              <w:rPr>
                <w:rFonts w:ascii="Arial" w:eastAsia="Arial" w:hAnsi="Arial"/>
                <w:b/>
                <w:sz w:val="20"/>
                <w:szCs w:val="20"/>
              </w:rPr>
              <w:t>D</w:t>
            </w:r>
            <w:r w:rsidRPr="000B1BCE">
              <w:rPr>
                <w:rFonts w:ascii="Arial" w:eastAsia="Arial" w:hAnsi="Arial"/>
                <w:b/>
                <w:spacing w:val="-1"/>
                <w:sz w:val="20"/>
                <w:szCs w:val="20"/>
              </w:rPr>
              <w:t>UR</w:t>
            </w:r>
            <w:r w:rsidRPr="000B1BCE">
              <w:rPr>
                <w:rFonts w:ascii="Arial" w:eastAsia="Arial" w:hAnsi="Arial"/>
                <w:b/>
                <w:sz w:val="20"/>
                <w:szCs w:val="20"/>
              </w:rPr>
              <w:t xml:space="preserve">ANTE </w:t>
            </w:r>
            <w:r w:rsidRPr="000B1BCE">
              <w:rPr>
                <w:rFonts w:ascii="Arial" w:eastAsia="Arial" w:hAnsi="Arial"/>
                <w:b/>
                <w:spacing w:val="-2"/>
                <w:sz w:val="20"/>
                <w:szCs w:val="20"/>
              </w:rPr>
              <w:t>E</w:t>
            </w:r>
            <w:r w:rsidRPr="000B1BCE">
              <w:rPr>
                <w:rFonts w:ascii="Arial" w:eastAsia="Arial" w:hAnsi="Arial"/>
                <w:b/>
                <w:sz w:val="20"/>
                <w:szCs w:val="20"/>
              </w:rPr>
              <w:t>L EJERC</w:t>
            </w:r>
            <w:r w:rsidRPr="000B1BCE">
              <w:rPr>
                <w:rFonts w:ascii="Arial" w:eastAsia="Arial" w:hAnsi="Arial"/>
                <w:b/>
                <w:spacing w:val="-2"/>
                <w:sz w:val="20"/>
                <w:szCs w:val="20"/>
              </w:rPr>
              <w:t>I</w:t>
            </w:r>
            <w:r w:rsidRPr="000B1BCE">
              <w:rPr>
                <w:rFonts w:ascii="Arial" w:eastAsia="Arial" w:hAnsi="Arial"/>
                <w:b/>
                <w:sz w:val="20"/>
                <w:szCs w:val="20"/>
              </w:rPr>
              <w:t xml:space="preserve">CIO FISCAL </w:t>
            </w:r>
            <w:r w:rsidRPr="000B1BCE">
              <w:rPr>
                <w:rFonts w:ascii="Arial" w:eastAsia="Arial" w:hAnsi="Arial"/>
                <w:b/>
                <w:spacing w:val="-1"/>
                <w:sz w:val="20"/>
                <w:szCs w:val="20"/>
              </w:rPr>
              <w:t>20</w:t>
            </w:r>
            <w:r w:rsidRPr="000B1BCE">
              <w:rPr>
                <w:rFonts w:ascii="Arial" w:eastAsia="Arial" w:hAnsi="Arial"/>
                <w:b/>
                <w:sz w:val="20"/>
                <w:szCs w:val="20"/>
              </w:rPr>
              <w:t>24 SERÁ DE</w:t>
            </w:r>
          </w:p>
        </w:tc>
        <w:tc>
          <w:tcPr>
            <w:tcW w:w="1559" w:type="dxa"/>
          </w:tcPr>
          <w:p w14:paraId="0BE2B8E3" w14:textId="0E0C1F54" w:rsidR="00EE5A94" w:rsidRPr="000B1BCE" w:rsidRDefault="00000142" w:rsidP="0006387B">
            <w:pPr>
              <w:spacing w:after="0" w:line="360" w:lineRule="auto"/>
              <w:rPr>
                <w:rFonts w:ascii="Arial" w:eastAsia="Arial" w:hAnsi="Arial"/>
                <w:b/>
                <w:sz w:val="20"/>
                <w:szCs w:val="20"/>
              </w:rPr>
            </w:pPr>
            <w:r w:rsidRPr="000B1BCE">
              <w:rPr>
                <w:rFonts w:ascii="Arial" w:eastAsia="Arial" w:hAnsi="Arial"/>
                <w:b/>
                <w:sz w:val="20"/>
                <w:szCs w:val="20"/>
              </w:rPr>
              <w:t>$</w:t>
            </w:r>
            <w:r w:rsidR="00EE5A94" w:rsidRPr="000B1BCE">
              <w:rPr>
                <w:rFonts w:ascii="Arial" w:eastAsia="Arial" w:hAnsi="Arial"/>
                <w:b/>
                <w:sz w:val="20"/>
                <w:szCs w:val="20"/>
              </w:rPr>
              <w:t>62,849,900.00</w:t>
            </w:r>
          </w:p>
        </w:tc>
      </w:tr>
    </w:tbl>
    <w:p w14:paraId="5A771144" w14:textId="2A357770" w:rsidR="003625A3" w:rsidRPr="000B1BCE" w:rsidRDefault="003625A3" w:rsidP="0006387B">
      <w:pPr>
        <w:spacing w:after="0" w:line="360" w:lineRule="auto"/>
        <w:rPr>
          <w:rFonts w:ascii="Arial" w:eastAsia="Arial" w:hAnsi="Arial"/>
          <w:sz w:val="20"/>
          <w:szCs w:val="20"/>
        </w:rPr>
      </w:pPr>
    </w:p>
    <w:p w14:paraId="24DE416F" w14:textId="01EE91EF" w:rsidR="00FA677E" w:rsidRPr="000B1BCE" w:rsidRDefault="00FA677E" w:rsidP="0006387B">
      <w:pPr>
        <w:spacing w:after="0" w:line="360" w:lineRule="auto"/>
        <w:jc w:val="center"/>
        <w:rPr>
          <w:rFonts w:ascii="Arial" w:eastAsia="Arial" w:hAnsi="Arial"/>
          <w:b/>
          <w:sz w:val="20"/>
          <w:szCs w:val="20"/>
        </w:rPr>
      </w:pPr>
      <w:r w:rsidRPr="000B1BCE">
        <w:rPr>
          <w:rFonts w:ascii="Arial" w:eastAsia="Arial" w:hAnsi="Arial"/>
          <w:b/>
          <w:sz w:val="20"/>
          <w:szCs w:val="20"/>
        </w:rPr>
        <w:t>TÍTULO SE</w:t>
      </w:r>
      <w:r w:rsidRPr="000B1BCE">
        <w:rPr>
          <w:rFonts w:ascii="Arial" w:eastAsia="Arial" w:hAnsi="Arial"/>
          <w:b/>
          <w:spacing w:val="-1"/>
          <w:sz w:val="20"/>
          <w:szCs w:val="20"/>
        </w:rPr>
        <w:t>G</w:t>
      </w:r>
      <w:r w:rsidRPr="000B1BCE">
        <w:rPr>
          <w:rFonts w:ascii="Arial" w:eastAsia="Arial" w:hAnsi="Arial"/>
          <w:b/>
          <w:sz w:val="20"/>
          <w:szCs w:val="20"/>
        </w:rPr>
        <w:t>UNDO</w:t>
      </w:r>
    </w:p>
    <w:p w14:paraId="7D811018" w14:textId="38612EC1" w:rsidR="00FA677E" w:rsidRPr="000B1BCE" w:rsidRDefault="00FA677E" w:rsidP="0006387B">
      <w:pPr>
        <w:spacing w:after="0" w:line="360" w:lineRule="auto"/>
        <w:jc w:val="center"/>
        <w:rPr>
          <w:rFonts w:ascii="Arial" w:eastAsia="Arial" w:hAnsi="Arial"/>
          <w:sz w:val="20"/>
          <w:szCs w:val="20"/>
        </w:rPr>
      </w:pPr>
      <w:r w:rsidRPr="000B1BCE">
        <w:rPr>
          <w:rFonts w:ascii="Arial" w:eastAsia="Arial" w:hAnsi="Arial"/>
          <w:b/>
          <w:sz w:val="20"/>
          <w:szCs w:val="20"/>
        </w:rPr>
        <w:t>IMPUESTOS</w:t>
      </w:r>
    </w:p>
    <w:p w14:paraId="5B536194" w14:textId="77777777" w:rsidR="00FA677E" w:rsidRPr="000B1BCE" w:rsidRDefault="00FA677E" w:rsidP="0006387B">
      <w:pPr>
        <w:spacing w:after="0" w:line="360" w:lineRule="auto"/>
        <w:jc w:val="center"/>
        <w:rPr>
          <w:rFonts w:ascii="Arial" w:eastAsia="Times New Roman" w:hAnsi="Arial"/>
          <w:sz w:val="20"/>
          <w:szCs w:val="20"/>
        </w:rPr>
      </w:pPr>
    </w:p>
    <w:p w14:paraId="28D34428" w14:textId="034B6D0C" w:rsidR="00FA677E" w:rsidRPr="000B1BCE" w:rsidRDefault="00FA677E" w:rsidP="0006387B">
      <w:pPr>
        <w:spacing w:after="0" w:line="360" w:lineRule="auto"/>
        <w:jc w:val="center"/>
        <w:rPr>
          <w:rFonts w:ascii="Arial" w:eastAsia="Arial" w:hAnsi="Arial"/>
          <w:b/>
          <w:sz w:val="20"/>
          <w:szCs w:val="20"/>
        </w:rPr>
      </w:pPr>
      <w:r w:rsidRPr="000B1BCE">
        <w:rPr>
          <w:rFonts w:ascii="Arial" w:eastAsia="Arial" w:hAnsi="Arial"/>
          <w:b/>
          <w:sz w:val="20"/>
          <w:szCs w:val="20"/>
        </w:rPr>
        <w:t>CAPÍ</w:t>
      </w:r>
      <w:r w:rsidRPr="000B1BCE">
        <w:rPr>
          <w:rFonts w:ascii="Arial" w:eastAsia="Arial" w:hAnsi="Arial"/>
          <w:b/>
          <w:spacing w:val="-1"/>
          <w:sz w:val="20"/>
          <w:szCs w:val="20"/>
        </w:rPr>
        <w:t>T</w:t>
      </w:r>
      <w:r w:rsidRPr="000B1BCE">
        <w:rPr>
          <w:rFonts w:ascii="Arial" w:eastAsia="Arial" w:hAnsi="Arial"/>
          <w:b/>
          <w:sz w:val="20"/>
          <w:szCs w:val="20"/>
        </w:rPr>
        <w:t>ULO I</w:t>
      </w:r>
    </w:p>
    <w:p w14:paraId="4BEA80C2" w14:textId="7FA3220C" w:rsidR="00FA677E" w:rsidRPr="000B1BCE" w:rsidRDefault="00FA677E" w:rsidP="0006387B">
      <w:pPr>
        <w:spacing w:after="0" w:line="360" w:lineRule="auto"/>
        <w:jc w:val="center"/>
        <w:rPr>
          <w:rFonts w:ascii="Arial" w:eastAsia="Arial" w:hAnsi="Arial"/>
          <w:sz w:val="20"/>
          <w:szCs w:val="20"/>
        </w:rPr>
      </w:pPr>
      <w:r w:rsidRPr="000B1BCE">
        <w:rPr>
          <w:rFonts w:ascii="Arial" w:eastAsia="Arial" w:hAnsi="Arial"/>
          <w:b/>
          <w:sz w:val="20"/>
          <w:szCs w:val="20"/>
        </w:rPr>
        <w:t>Impuesto P</w:t>
      </w:r>
      <w:r w:rsidRPr="000B1BCE">
        <w:rPr>
          <w:rFonts w:ascii="Arial" w:eastAsia="Arial" w:hAnsi="Arial"/>
          <w:b/>
          <w:spacing w:val="-1"/>
          <w:sz w:val="20"/>
          <w:szCs w:val="20"/>
        </w:rPr>
        <w:t>r</w:t>
      </w:r>
      <w:r w:rsidRPr="000B1BCE">
        <w:rPr>
          <w:rFonts w:ascii="Arial" w:eastAsia="Arial" w:hAnsi="Arial"/>
          <w:b/>
          <w:sz w:val="20"/>
          <w:szCs w:val="20"/>
        </w:rPr>
        <w:t>edial</w:t>
      </w:r>
    </w:p>
    <w:p w14:paraId="7E5A5E3A" w14:textId="77777777" w:rsidR="00FA677E" w:rsidRPr="000B1BCE" w:rsidRDefault="00FA677E" w:rsidP="0006387B">
      <w:pPr>
        <w:spacing w:after="0" w:line="360" w:lineRule="auto"/>
        <w:jc w:val="both"/>
        <w:rPr>
          <w:rFonts w:ascii="Arial" w:eastAsia="Times New Roman" w:hAnsi="Arial"/>
          <w:sz w:val="20"/>
          <w:szCs w:val="20"/>
        </w:rPr>
      </w:pPr>
    </w:p>
    <w:p w14:paraId="3684A22D" w14:textId="4DBFE487" w:rsidR="00FA677E" w:rsidRDefault="00FA677E" w:rsidP="0006387B">
      <w:pPr>
        <w:spacing w:after="0" w:line="360" w:lineRule="auto"/>
        <w:jc w:val="both"/>
        <w:rPr>
          <w:rFonts w:ascii="Arial" w:eastAsia="Arial" w:hAnsi="Arial"/>
          <w:sz w:val="20"/>
          <w:szCs w:val="20"/>
        </w:rPr>
      </w:pPr>
      <w:r w:rsidRPr="000B1BCE">
        <w:rPr>
          <w:rFonts w:ascii="Arial" w:eastAsia="Arial" w:hAnsi="Arial"/>
          <w:b/>
          <w:sz w:val="20"/>
          <w:szCs w:val="20"/>
        </w:rPr>
        <w:t>Artículo 13.-</w:t>
      </w:r>
      <w:r w:rsidRPr="000B1BCE">
        <w:rPr>
          <w:rFonts w:ascii="Arial" w:eastAsia="Arial" w:hAnsi="Arial"/>
          <w:b/>
          <w:spacing w:val="-1"/>
          <w:sz w:val="20"/>
          <w:szCs w:val="20"/>
        </w:rPr>
        <w:t xml:space="preserve"> </w:t>
      </w:r>
      <w:r w:rsidRPr="000B1BCE">
        <w:rPr>
          <w:rFonts w:ascii="Arial" w:eastAsia="Arial" w:hAnsi="Arial"/>
          <w:sz w:val="20"/>
          <w:szCs w:val="20"/>
        </w:rPr>
        <w:t>Para ef</w:t>
      </w:r>
      <w:r w:rsidRPr="000B1BCE">
        <w:rPr>
          <w:rFonts w:ascii="Arial" w:eastAsia="Arial" w:hAnsi="Arial"/>
          <w:spacing w:val="-1"/>
          <w:sz w:val="20"/>
          <w:szCs w:val="20"/>
        </w:rPr>
        <w:t>e</w:t>
      </w:r>
      <w:r w:rsidRPr="000B1BCE">
        <w:rPr>
          <w:rFonts w:ascii="Arial" w:eastAsia="Arial" w:hAnsi="Arial"/>
          <w:spacing w:val="1"/>
          <w:sz w:val="20"/>
          <w:szCs w:val="20"/>
        </w:rPr>
        <w:t>c</w:t>
      </w:r>
      <w:r w:rsidRPr="000B1BCE">
        <w:rPr>
          <w:rFonts w:ascii="Arial" w:eastAsia="Arial" w:hAnsi="Arial"/>
          <w:sz w:val="20"/>
          <w:szCs w:val="20"/>
        </w:rPr>
        <w:t>tos</w:t>
      </w:r>
      <w:r w:rsidRPr="000B1BCE">
        <w:rPr>
          <w:rFonts w:ascii="Arial" w:eastAsia="Arial" w:hAnsi="Arial"/>
          <w:spacing w:val="-1"/>
          <w:sz w:val="20"/>
          <w:szCs w:val="20"/>
        </w:rPr>
        <w:t xml:space="preserve"> </w:t>
      </w:r>
      <w:r w:rsidRPr="000B1BCE">
        <w:rPr>
          <w:rFonts w:ascii="Arial" w:eastAsia="Arial" w:hAnsi="Arial"/>
          <w:sz w:val="20"/>
          <w:szCs w:val="20"/>
        </w:rPr>
        <w:t>de la determ</w:t>
      </w:r>
      <w:r w:rsidRPr="000B1BCE">
        <w:rPr>
          <w:rFonts w:ascii="Arial" w:eastAsia="Arial" w:hAnsi="Arial"/>
          <w:spacing w:val="-1"/>
          <w:sz w:val="20"/>
          <w:szCs w:val="20"/>
        </w:rPr>
        <w:t>i</w:t>
      </w:r>
      <w:r w:rsidRPr="000B1BCE">
        <w:rPr>
          <w:rFonts w:ascii="Arial" w:eastAsia="Arial" w:hAnsi="Arial"/>
          <w:sz w:val="20"/>
          <w:szCs w:val="20"/>
        </w:rPr>
        <w:t>nac</w:t>
      </w:r>
      <w:r w:rsidRPr="000B1BCE">
        <w:rPr>
          <w:rFonts w:ascii="Arial" w:eastAsia="Arial" w:hAnsi="Arial"/>
          <w:spacing w:val="-1"/>
          <w:sz w:val="20"/>
          <w:szCs w:val="20"/>
        </w:rPr>
        <w:t>i</w:t>
      </w:r>
      <w:r w:rsidRPr="000B1BCE">
        <w:rPr>
          <w:rFonts w:ascii="Arial" w:eastAsia="Arial" w:hAnsi="Arial"/>
          <w:sz w:val="20"/>
          <w:szCs w:val="20"/>
        </w:rPr>
        <w:t>ón del i</w:t>
      </w:r>
      <w:r w:rsidRPr="000B1BCE">
        <w:rPr>
          <w:rFonts w:ascii="Arial" w:eastAsia="Arial" w:hAnsi="Arial"/>
          <w:spacing w:val="-1"/>
          <w:sz w:val="20"/>
          <w:szCs w:val="20"/>
        </w:rPr>
        <w:t>m</w:t>
      </w:r>
      <w:r w:rsidRPr="000B1BCE">
        <w:rPr>
          <w:rFonts w:ascii="Arial" w:eastAsia="Arial" w:hAnsi="Arial"/>
          <w:sz w:val="20"/>
          <w:szCs w:val="20"/>
        </w:rPr>
        <w:t>pu</w:t>
      </w:r>
      <w:r w:rsidRPr="000B1BCE">
        <w:rPr>
          <w:rFonts w:ascii="Arial" w:eastAsia="Arial" w:hAnsi="Arial"/>
          <w:spacing w:val="-1"/>
          <w:sz w:val="20"/>
          <w:szCs w:val="20"/>
        </w:rPr>
        <w:t>e</w:t>
      </w:r>
      <w:r w:rsidRPr="000B1BCE">
        <w:rPr>
          <w:rFonts w:ascii="Arial" w:eastAsia="Arial" w:hAnsi="Arial"/>
          <w:sz w:val="20"/>
          <w:szCs w:val="20"/>
        </w:rPr>
        <w:t>sto pr</w:t>
      </w:r>
      <w:r w:rsidRPr="000B1BCE">
        <w:rPr>
          <w:rFonts w:ascii="Arial" w:eastAsia="Arial" w:hAnsi="Arial"/>
          <w:spacing w:val="-1"/>
          <w:sz w:val="20"/>
          <w:szCs w:val="20"/>
        </w:rPr>
        <w:t>e</w:t>
      </w:r>
      <w:r w:rsidRPr="000B1BCE">
        <w:rPr>
          <w:rFonts w:ascii="Arial" w:eastAsia="Arial" w:hAnsi="Arial"/>
          <w:sz w:val="20"/>
          <w:szCs w:val="20"/>
        </w:rPr>
        <w:t>di</w:t>
      </w:r>
      <w:r w:rsidRPr="000B1BCE">
        <w:rPr>
          <w:rFonts w:ascii="Arial" w:eastAsia="Arial" w:hAnsi="Arial"/>
          <w:spacing w:val="-1"/>
          <w:sz w:val="20"/>
          <w:szCs w:val="20"/>
        </w:rPr>
        <w:t>a</w:t>
      </w:r>
      <w:r w:rsidRPr="000B1BCE">
        <w:rPr>
          <w:rFonts w:ascii="Arial" w:eastAsia="Arial" w:hAnsi="Arial"/>
          <w:sz w:val="20"/>
          <w:szCs w:val="20"/>
        </w:rPr>
        <w:t>l</w:t>
      </w:r>
      <w:r w:rsidRPr="000B1BCE">
        <w:rPr>
          <w:rFonts w:ascii="Arial" w:eastAsia="Arial" w:hAnsi="Arial"/>
          <w:spacing w:val="2"/>
          <w:sz w:val="20"/>
          <w:szCs w:val="20"/>
        </w:rPr>
        <w:t xml:space="preserve"> </w:t>
      </w:r>
      <w:r w:rsidRPr="000B1BCE">
        <w:rPr>
          <w:rFonts w:ascii="Arial" w:eastAsia="Arial" w:hAnsi="Arial"/>
          <w:sz w:val="20"/>
          <w:szCs w:val="20"/>
        </w:rPr>
        <w:t>con b</w:t>
      </w:r>
      <w:r w:rsidRPr="000B1BCE">
        <w:rPr>
          <w:rFonts w:ascii="Arial" w:eastAsia="Arial" w:hAnsi="Arial"/>
          <w:spacing w:val="-1"/>
          <w:sz w:val="20"/>
          <w:szCs w:val="20"/>
        </w:rPr>
        <w:t>a</w:t>
      </w:r>
      <w:r w:rsidRPr="000B1BCE">
        <w:rPr>
          <w:rFonts w:ascii="Arial" w:eastAsia="Arial" w:hAnsi="Arial"/>
          <w:sz w:val="20"/>
          <w:szCs w:val="20"/>
        </w:rPr>
        <w:t xml:space="preserve">se </w:t>
      </w:r>
      <w:r w:rsidRPr="000B1BCE">
        <w:rPr>
          <w:rFonts w:ascii="Arial" w:eastAsia="Arial" w:hAnsi="Arial"/>
          <w:spacing w:val="-1"/>
          <w:sz w:val="20"/>
          <w:szCs w:val="20"/>
        </w:rPr>
        <w:t>e</w:t>
      </w:r>
      <w:r w:rsidRPr="000B1BCE">
        <w:rPr>
          <w:rFonts w:ascii="Arial" w:eastAsia="Arial" w:hAnsi="Arial"/>
          <w:sz w:val="20"/>
          <w:szCs w:val="20"/>
        </w:rPr>
        <w:t>n</w:t>
      </w:r>
      <w:r w:rsidRPr="000B1BCE">
        <w:rPr>
          <w:rFonts w:ascii="Arial" w:eastAsia="Arial" w:hAnsi="Arial"/>
          <w:spacing w:val="-1"/>
          <w:sz w:val="20"/>
          <w:szCs w:val="20"/>
        </w:rPr>
        <w:t xml:space="preserve"> </w:t>
      </w:r>
      <w:r w:rsidRPr="000B1BCE">
        <w:rPr>
          <w:rFonts w:ascii="Arial" w:eastAsia="Arial" w:hAnsi="Arial"/>
          <w:sz w:val="20"/>
          <w:szCs w:val="20"/>
        </w:rPr>
        <w:t>el valor cat</w:t>
      </w:r>
      <w:r w:rsidRPr="000B1BCE">
        <w:rPr>
          <w:rFonts w:ascii="Arial" w:eastAsia="Arial" w:hAnsi="Arial"/>
          <w:spacing w:val="-1"/>
          <w:sz w:val="20"/>
          <w:szCs w:val="20"/>
        </w:rPr>
        <w:t>a</w:t>
      </w:r>
      <w:r w:rsidRPr="000B1BCE">
        <w:rPr>
          <w:rFonts w:ascii="Arial" w:eastAsia="Arial" w:hAnsi="Arial"/>
          <w:sz w:val="20"/>
          <w:szCs w:val="20"/>
        </w:rPr>
        <w:t>stral, se</w:t>
      </w:r>
      <w:r w:rsidR="00EE5A94" w:rsidRPr="000B1BCE">
        <w:rPr>
          <w:rFonts w:ascii="Arial" w:eastAsia="Arial" w:hAnsi="Arial"/>
          <w:sz w:val="20"/>
          <w:szCs w:val="20"/>
        </w:rPr>
        <w:t xml:space="preserve"> </w:t>
      </w:r>
      <w:r w:rsidRPr="000B1BCE">
        <w:rPr>
          <w:rFonts w:ascii="Arial" w:eastAsia="Arial" w:hAnsi="Arial"/>
          <w:sz w:val="20"/>
          <w:szCs w:val="20"/>
        </w:rPr>
        <w:t>determinar</w:t>
      </w:r>
      <w:r w:rsidR="00EE5A94" w:rsidRPr="000B1BCE">
        <w:rPr>
          <w:rFonts w:ascii="Arial" w:eastAsia="Arial" w:hAnsi="Arial"/>
          <w:sz w:val="20"/>
          <w:szCs w:val="20"/>
        </w:rPr>
        <w:t>á</w:t>
      </w:r>
      <w:r w:rsidRPr="000B1BCE">
        <w:rPr>
          <w:rFonts w:ascii="Arial" w:eastAsia="Arial" w:hAnsi="Arial"/>
          <w:sz w:val="20"/>
          <w:szCs w:val="20"/>
        </w:rPr>
        <w:t xml:space="preserve"> en base a la sigu</w:t>
      </w:r>
      <w:r w:rsidRPr="000B1BCE">
        <w:rPr>
          <w:rFonts w:ascii="Arial" w:eastAsia="Arial" w:hAnsi="Arial"/>
          <w:spacing w:val="-1"/>
          <w:sz w:val="20"/>
          <w:szCs w:val="20"/>
        </w:rPr>
        <w:t>i</w:t>
      </w:r>
      <w:r w:rsidRPr="000B1BCE">
        <w:rPr>
          <w:rFonts w:ascii="Arial" w:eastAsia="Arial" w:hAnsi="Arial"/>
          <w:sz w:val="20"/>
          <w:szCs w:val="20"/>
        </w:rPr>
        <w:t xml:space="preserve">ente </w:t>
      </w:r>
      <w:r w:rsidRPr="000B1BCE">
        <w:rPr>
          <w:rFonts w:ascii="Arial" w:eastAsia="Arial" w:hAnsi="Arial"/>
          <w:spacing w:val="-1"/>
          <w:sz w:val="20"/>
          <w:szCs w:val="20"/>
        </w:rPr>
        <w:t>T</w:t>
      </w:r>
      <w:r w:rsidRPr="000B1BCE">
        <w:rPr>
          <w:rFonts w:ascii="Arial" w:eastAsia="Arial" w:hAnsi="Arial"/>
          <w:sz w:val="20"/>
          <w:szCs w:val="20"/>
        </w:rPr>
        <w:t>abla de Val</w:t>
      </w:r>
      <w:r w:rsidRPr="000B1BCE">
        <w:rPr>
          <w:rFonts w:ascii="Arial" w:eastAsia="Arial" w:hAnsi="Arial"/>
          <w:spacing w:val="-1"/>
          <w:sz w:val="20"/>
          <w:szCs w:val="20"/>
        </w:rPr>
        <w:t>o</w:t>
      </w:r>
      <w:r w:rsidRPr="000B1BCE">
        <w:rPr>
          <w:rFonts w:ascii="Arial" w:eastAsia="Arial" w:hAnsi="Arial"/>
          <w:sz w:val="20"/>
          <w:szCs w:val="20"/>
        </w:rPr>
        <w:t>res Unitari</w:t>
      </w:r>
      <w:r w:rsidRPr="000B1BCE">
        <w:rPr>
          <w:rFonts w:ascii="Arial" w:eastAsia="Arial" w:hAnsi="Arial"/>
          <w:spacing w:val="-1"/>
          <w:sz w:val="20"/>
          <w:szCs w:val="20"/>
        </w:rPr>
        <w:t>o</w:t>
      </w:r>
      <w:r w:rsidRPr="000B1BCE">
        <w:rPr>
          <w:rFonts w:ascii="Arial" w:eastAsia="Arial" w:hAnsi="Arial"/>
          <w:sz w:val="20"/>
          <w:szCs w:val="20"/>
        </w:rPr>
        <w:t xml:space="preserve">s </w:t>
      </w:r>
      <w:r w:rsidRPr="000B1BCE">
        <w:rPr>
          <w:rFonts w:ascii="Arial" w:eastAsia="Arial" w:hAnsi="Arial"/>
          <w:spacing w:val="-1"/>
          <w:sz w:val="20"/>
          <w:szCs w:val="20"/>
        </w:rPr>
        <w:t>d</w:t>
      </w:r>
      <w:r w:rsidRPr="000B1BCE">
        <w:rPr>
          <w:rFonts w:ascii="Arial" w:eastAsia="Arial" w:hAnsi="Arial"/>
          <w:sz w:val="20"/>
          <w:szCs w:val="20"/>
        </w:rPr>
        <w:t>e Terreno y Construcci</w:t>
      </w:r>
      <w:r w:rsidRPr="000B1BCE">
        <w:rPr>
          <w:rFonts w:ascii="Arial" w:eastAsia="Arial" w:hAnsi="Arial"/>
          <w:spacing w:val="-1"/>
          <w:sz w:val="20"/>
          <w:szCs w:val="20"/>
        </w:rPr>
        <w:t>ó</w:t>
      </w:r>
      <w:r w:rsidRPr="000B1BCE">
        <w:rPr>
          <w:rFonts w:ascii="Arial" w:eastAsia="Arial" w:hAnsi="Arial"/>
          <w:sz w:val="20"/>
          <w:szCs w:val="20"/>
        </w:rPr>
        <w:t>n:</w:t>
      </w:r>
    </w:p>
    <w:p w14:paraId="7260BEA4" w14:textId="77777777" w:rsidR="006926CC" w:rsidRPr="000B1BCE" w:rsidRDefault="006926CC" w:rsidP="0006387B">
      <w:pPr>
        <w:spacing w:after="0" w:line="360" w:lineRule="auto"/>
        <w:rPr>
          <w:rFonts w:ascii="Arial" w:eastAsia="Arial" w:hAnsi="Arial"/>
          <w:sz w:val="20"/>
          <w:szCs w:val="20"/>
        </w:rPr>
      </w:pPr>
    </w:p>
    <w:tbl>
      <w:tblPr>
        <w:tblW w:w="950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89"/>
        <w:gridCol w:w="1196"/>
        <w:gridCol w:w="2750"/>
        <w:gridCol w:w="2469"/>
      </w:tblGrid>
      <w:tr w:rsidR="00FA677E" w:rsidRPr="000B1BCE" w14:paraId="72CCDE1B" w14:textId="77777777" w:rsidTr="006C3040">
        <w:trPr>
          <w:trHeight w:val="300"/>
        </w:trPr>
        <w:tc>
          <w:tcPr>
            <w:tcW w:w="9504" w:type="dxa"/>
            <w:gridSpan w:val="4"/>
            <w:shd w:val="clear" w:color="000000" w:fill="BFBFBF"/>
            <w:hideMark/>
          </w:tcPr>
          <w:p w14:paraId="194E7AE2" w14:textId="77777777" w:rsidR="00FA677E" w:rsidRPr="000B1BCE" w:rsidRDefault="00FA677E" w:rsidP="0006387B">
            <w:pPr>
              <w:spacing w:after="0" w:line="360" w:lineRule="auto"/>
              <w:jc w:val="center"/>
              <w:rPr>
                <w:rFonts w:ascii="Arial" w:eastAsia="Times New Roman" w:hAnsi="Arial"/>
                <w:color w:val="000000"/>
                <w:sz w:val="20"/>
                <w:szCs w:val="20"/>
                <w:lang w:eastAsia="es-MX"/>
              </w:rPr>
            </w:pPr>
            <w:r w:rsidRPr="000B1BCE">
              <w:rPr>
                <w:rFonts w:ascii="Arial" w:eastAsia="Times New Roman" w:hAnsi="Arial"/>
                <w:color w:val="000000"/>
                <w:sz w:val="20"/>
                <w:szCs w:val="20"/>
                <w:lang w:eastAsia="es-MX"/>
              </w:rPr>
              <w:t>VALORES UNITARIOS DE TERRENO (TABLA A)</w:t>
            </w:r>
          </w:p>
        </w:tc>
      </w:tr>
      <w:tr w:rsidR="00FA677E" w:rsidRPr="000B1BCE" w14:paraId="7A0F4E21" w14:textId="77777777" w:rsidTr="006C3040">
        <w:trPr>
          <w:trHeight w:val="375"/>
        </w:trPr>
        <w:tc>
          <w:tcPr>
            <w:tcW w:w="9504" w:type="dxa"/>
            <w:gridSpan w:val="4"/>
            <w:shd w:val="clear" w:color="auto" w:fill="auto"/>
            <w:hideMark/>
          </w:tcPr>
          <w:p w14:paraId="38719FE1" w14:textId="77777777" w:rsidR="00FA677E" w:rsidRPr="000B1BCE" w:rsidRDefault="00FA677E" w:rsidP="0006387B">
            <w:pPr>
              <w:spacing w:after="0" w:line="360" w:lineRule="auto"/>
              <w:jc w:val="center"/>
              <w:rPr>
                <w:rFonts w:ascii="Arial" w:eastAsia="Times New Roman" w:hAnsi="Arial"/>
                <w:b/>
                <w:bCs/>
                <w:color w:val="000000"/>
                <w:sz w:val="20"/>
                <w:szCs w:val="20"/>
                <w:lang w:eastAsia="es-MX"/>
              </w:rPr>
            </w:pPr>
          </w:p>
        </w:tc>
      </w:tr>
      <w:tr w:rsidR="00FA677E" w:rsidRPr="000B1BCE" w14:paraId="7013A67A" w14:textId="77777777" w:rsidTr="006C3040">
        <w:trPr>
          <w:trHeight w:val="300"/>
        </w:trPr>
        <w:tc>
          <w:tcPr>
            <w:tcW w:w="9504" w:type="dxa"/>
            <w:gridSpan w:val="4"/>
            <w:shd w:val="clear" w:color="auto" w:fill="auto"/>
            <w:noWrap/>
            <w:hideMark/>
          </w:tcPr>
          <w:p w14:paraId="38354E8F" w14:textId="77777777" w:rsidR="00FA677E" w:rsidRPr="000B1BCE" w:rsidRDefault="00FA677E" w:rsidP="0006387B">
            <w:pPr>
              <w:spacing w:after="0" w:line="360" w:lineRule="auto"/>
              <w:jc w:val="center"/>
              <w:rPr>
                <w:rFonts w:ascii="Arial" w:eastAsia="Times New Roman" w:hAnsi="Arial"/>
                <w:color w:val="000000"/>
                <w:sz w:val="20"/>
                <w:szCs w:val="20"/>
                <w:lang w:eastAsia="es-MX"/>
              </w:rPr>
            </w:pPr>
            <w:r w:rsidRPr="000B1BCE">
              <w:rPr>
                <w:rFonts w:ascii="Arial" w:eastAsia="Times New Roman" w:hAnsi="Arial"/>
                <w:color w:val="000000"/>
                <w:sz w:val="20"/>
                <w:szCs w:val="20"/>
                <w:lang w:eastAsia="es-MX"/>
              </w:rPr>
              <w:t>VALORES UNITARIOS DE TERRENO</w:t>
            </w:r>
          </w:p>
        </w:tc>
      </w:tr>
      <w:tr w:rsidR="00FA677E" w:rsidRPr="000B1BCE" w14:paraId="65A6124E" w14:textId="77777777" w:rsidTr="006C3040">
        <w:trPr>
          <w:trHeight w:val="300"/>
        </w:trPr>
        <w:tc>
          <w:tcPr>
            <w:tcW w:w="3089" w:type="dxa"/>
            <w:shd w:val="clear" w:color="000000" w:fill="D9D9D9"/>
            <w:noWrap/>
            <w:hideMark/>
          </w:tcPr>
          <w:p w14:paraId="3CE6910E" w14:textId="77777777" w:rsidR="00FA677E" w:rsidRPr="000B1BCE" w:rsidRDefault="00FA677E" w:rsidP="0006387B">
            <w:pPr>
              <w:spacing w:after="0" w:line="360" w:lineRule="auto"/>
              <w:jc w:val="center"/>
              <w:rPr>
                <w:rFonts w:ascii="Arial" w:eastAsia="Times New Roman" w:hAnsi="Arial"/>
                <w:i/>
                <w:iCs/>
                <w:color w:val="000000"/>
                <w:sz w:val="20"/>
                <w:szCs w:val="20"/>
                <w:lang w:eastAsia="es-MX"/>
              </w:rPr>
            </w:pPr>
            <w:r w:rsidRPr="000B1BCE">
              <w:rPr>
                <w:rFonts w:ascii="Arial" w:eastAsia="Times New Roman" w:hAnsi="Arial"/>
                <w:i/>
                <w:iCs/>
                <w:color w:val="000000"/>
                <w:sz w:val="20"/>
                <w:szCs w:val="20"/>
                <w:lang w:eastAsia="es-MX"/>
              </w:rPr>
              <w:t>SECCION</w:t>
            </w:r>
          </w:p>
        </w:tc>
        <w:tc>
          <w:tcPr>
            <w:tcW w:w="1196" w:type="dxa"/>
            <w:shd w:val="clear" w:color="000000" w:fill="D9D9D9"/>
            <w:noWrap/>
            <w:hideMark/>
          </w:tcPr>
          <w:p w14:paraId="74578DF0" w14:textId="77777777" w:rsidR="00FA677E" w:rsidRPr="000B1BCE" w:rsidRDefault="00FA677E" w:rsidP="0006387B">
            <w:pPr>
              <w:spacing w:after="0" w:line="360" w:lineRule="auto"/>
              <w:jc w:val="center"/>
              <w:rPr>
                <w:rFonts w:ascii="Arial" w:eastAsia="Times New Roman" w:hAnsi="Arial"/>
                <w:i/>
                <w:iCs/>
                <w:color w:val="000000"/>
                <w:sz w:val="20"/>
                <w:szCs w:val="20"/>
                <w:lang w:eastAsia="es-MX"/>
              </w:rPr>
            </w:pPr>
            <w:r w:rsidRPr="000B1BCE">
              <w:rPr>
                <w:rFonts w:ascii="Arial" w:eastAsia="Times New Roman" w:hAnsi="Arial"/>
                <w:i/>
                <w:iCs/>
                <w:color w:val="000000"/>
                <w:sz w:val="20"/>
                <w:szCs w:val="20"/>
                <w:lang w:eastAsia="es-MX"/>
              </w:rPr>
              <w:t>AREA</w:t>
            </w:r>
          </w:p>
        </w:tc>
        <w:tc>
          <w:tcPr>
            <w:tcW w:w="2750" w:type="dxa"/>
            <w:shd w:val="clear" w:color="000000" w:fill="D9D9D9"/>
            <w:noWrap/>
            <w:hideMark/>
          </w:tcPr>
          <w:p w14:paraId="5DED37CE" w14:textId="77777777" w:rsidR="00FA677E" w:rsidRPr="000B1BCE" w:rsidRDefault="00FA677E" w:rsidP="0006387B">
            <w:pPr>
              <w:spacing w:after="0" w:line="360" w:lineRule="auto"/>
              <w:jc w:val="center"/>
              <w:rPr>
                <w:rFonts w:ascii="Arial" w:eastAsia="Times New Roman" w:hAnsi="Arial"/>
                <w:i/>
                <w:iCs/>
                <w:color w:val="000000"/>
                <w:sz w:val="20"/>
                <w:szCs w:val="20"/>
                <w:lang w:eastAsia="es-MX"/>
              </w:rPr>
            </w:pPr>
            <w:r w:rsidRPr="000B1BCE">
              <w:rPr>
                <w:rFonts w:ascii="Arial" w:eastAsia="Times New Roman" w:hAnsi="Arial"/>
                <w:i/>
                <w:iCs/>
                <w:color w:val="000000"/>
                <w:sz w:val="20"/>
                <w:szCs w:val="20"/>
                <w:lang w:eastAsia="es-MX"/>
              </w:rPr>
              <w:t>MANZANA</w:t>
            </w:r>
          </w:p>
        </w:tc>
        <w:tc>
          <w:tcPr>
            <w:tcW w:w="2469" w:type="dxa"/>
            <w:shd w:val="clear" w:color="000000" w:fill="D9D9D9"/>
            <w:noWrap/>
            <w:hideMark/>
          </w:tcPr>
          <w:p w14:paraId="7082D158" w14:textId="77777777" w:rsidR="00FA677E" w:rsidRPr="000B1BCE" w:rsidRDefault="00FA677E" w:rsidP="0006387B">
            <w:pPr>
              <w:spacing w:after="0" w:line="360" w:lineRule="auto"/>
              <w:jc w:val="center"/>
              <w:rPr>
                <w:rFonts w:ascii="Arial" w:eastAsia="Times New Roman" w:hAnsi="Arial"/>
                <w:i/>
                <w:iCs/>
                <w:color w:val="000000"/>
                <w:sz w:val="20"/>
                <w:szCs w:val="20"/>
                <w:lang w:eastAsia="es-MX"/>
              </w:rPr>
            </w:pPr>
            <w:r w:rsidRPr="000B1BCE">
              <w:rPr>
                <w:rFonts w:ascii="Arial" w:eastAsia="Times New Roman" w:hAnsi="Arial"/>
                <w:i/>
                <w:iCs/>
                <w:color w:val="000000"/>
                <w:sz w:val="20"/>
                <w:szCs w:val="20"/>
                <w:lang w:eastAsia="es-MX"/>
              </w:rPr>
              <w:t>$ POR M2</w:t>
            </w:r>
          </w:p>
        </w:tc>
      </w:tr>
      <w:tr w:rsidR="00FA677E" w:rsidRPr="000B1BCE" w14:paraId="00D1EFEB" w14:textId="77777777" w:rsidTr="006C3040">
        <w:trPr>
          <w:trHeight w:val="300"/>
        </w:trPr>
        <w:tc>
          <w:tcPr>
            <w:tcW w:w="3089" w:type="dxa"/>
            <w:vMerge w:val="restart"/>
            <w:shd w:val="clear" w:color="000000" w:fill="F2F2F2"/>
            <w:hideMark/>
          </w:tcPr>
          <w:p w14:paraId="2F19258F" w14:textId="77777777" w:rsidR="00FA677E" w:rsidRPr="000B1BCE" w:rsidRDefault="00FA677E" w:rsidP="0006387B">
            <w:pPr>
              <w:spacing w:after="0" w:line="360" w:lineRule="auto"/>
              <w:jc w:val="center"/>
              <w:rPr>
                <w:rFonts w:ascii="Arial" w:eastAsia="Times New Roman" w:hAnsi="Arial"/>
                <w:color w:val="000000"/>
                <w:sz w:val="20"/>
                <w:szCs w:val="20"/>
                <w:lang w:eastAsia="es-MX"/>
              </w:rPr>
            </w:pPr>
            <w:r w:rsidRPr="000B1BCE">
              <w:rPr>
                <w:rFonts w:ascii="Arial" w:eastAsia="Times New Roman" w:hAnsi="Arial"/>
                <w:color w:val="000000"/>
                <w:sz w:val="20"/>
                <w:szCs w:val="20"/>
                <w:lang w:eastAsia="es-MX"/>
              </w:rPr>
              <w:t>1</w:t>
            </w:r>
          </w:p>
        </w:tc>
        <w:tc>
          <w:tcPr>
            <w:tcW w:w="1196" w:type="dxa"/>
            <w:shd w:val="clear" w:color="auto" w:fill="auto"/>
            <w:noWrap/>
            <w:hideMark/>
          </w:tcPr>
          <w:p w14:paraId="72C2B603" w14:textId="77777777" w:rsidR="00FA677E" w:rsidRPr="000B1BCE" w:rsidRDefault="00FA677E" w:rsidP="0006387B">
            <w:pPr>
              <w:spacing w:after="0" w:line="360" w:lineRule="auto"/>
              <w:jc w:val="center"/>
              <w:rPr>
                <w:rFonts w:ascii="Arial" w:eastAsia="Times New Roman" w:hAnsi="Arial"/>
                <w:color w:val="000000"/>
                <w:sz w:val="20"/>
                <w:szCs w:val="20"/>
                <w:lang w:eastAsia="es-MX"/>
              </w:rPr>
            </w:pPr>
            <w:r w:rsidRPr="000B1BCE">
              <w:rPr>
                <w:rFonts w:ascii="Arial" w:eastAsia="Times New Roman" w:hAnsi="Arial"/>
                <w:color w:val="000000"/>
                <w:sz w:val="20"/>
                <w:szCs w:val="20"/>
                <w:lang w:eastAsia="es-MX"/>
              </w:rPr>
              <w:t>CENTRO</w:t>
            </w:r>
          </w:p>
        </w:tc>
        <w:tc>
          <w:tcPr>
            <w:tcW w:w="2750" w:type="dxa"/>
            <w:shd w:val="clear" w:color="auto" w:fill="auto"/>
            <w:hideMark/>
          </w:tcPr>
          <w:p w14:paraId="32CD93D7" w14:textId="77777777" w:rsidR="00FA677E" w:rsidRPr="000B1BCE" w:rsidRDefault="00FA677E" w:rsidP="0006387B">
            <w:pPr>
              <w:spacing w:after="0" w:line="360" w:lineRule="auto"/>
              <w:jc w:val="center"/>
              <w:rPr>
                <w:rFonts w:ascii="Arial" w:eastAsia="Times New Roman" w:hAnsi="Arial"/>
                <w:color w:val="000000"/>
                <w:sz w:val="20"/>
                <w:szCs w:val="20"/>
                <w:lang w:eastAsia="es-MX"/>
              </w:rPr>
            </w:pPr>
            <w:r w:rsidRPr="000B1BCE">
              <w:rPr>
                <w:rFonts w:ascii="Arial" w:eastAsia="Times New Roman" w:hAnsi="Arial"/>
                <w:color w:val="000000"/>
                <w:sz w:val="20"/>
                <w:szCs w:val="20"/>
                <w:lang w:eastAsia="es-MX"/>
              </w:rPr>
              <w:t>1, 2, 11, 12</w:t>
            </w:r>
          </w:p>
        </w:tc>
        <w:tc>
          <w:tcPr>
            <w:tcW w:w="2469" w:type="dxa"/>
            <w:shd w:val="clear" w:color="auto" w:fill="auto"/>
            <w:noWrap/>
            <w:hideMark/>
          </w:tcPr>
          <w:p w14:paraId="13AD7799" w14:textId="77777777" w:rsidR="00FA677E" w:rsidRPr="000B1BCE" w:rsidRDefault="00FA677E" w:rsidP="0006387B">
            <w:pPr>
              <w:spacing w:after="0" w:line="360" w:lineRule="auto"/>
              <w:jc w:val="center"/>
              <w:rPr>
                <w:rFonts w:ascii="Arial" w:eastAsia="Times New Roman" w:hAnsi="Arial"/>
                <w:color w:val="000000"/>
                <w:sz w:val="20"/>
                <w:szCs w:val="20"/>
                <w:lang w:eastAsia="es-MX"/>
              </w:rPr>
            </w:pPr>
            <w:r w:rsidRPr="000B1BCE">
              <w:rPr>
                <w:rFonts w:ascii="Arial" w:eastAsia="Times New Roman" w:hAnsi="Arial"/>
                <w:color w:val="000000"/>
                <w:sz w:val="20"/>
                <w:szCs w:val="20"/>
                <w:lang w:eastAsia="es-MX"/>
              </w:rPr>
              <w:t>52.00</w:t>
            </w:r>
          </w:p>
        </w:tc>
      </w:tr>
      <w:tr w:rsidR="00FA677E" w:rsidRPr="000B1BCE" w14:paraId="2F857347" w14:textId="77777777" w:rsidTr="006C3040">
        <w:trPr>
          <w:trHeight w:val="600"/>
        </w:trPr>
        <w:tc>
          <w:tcPr>
            <w:tcW w:w="3089" w:type="dxa"/>
            <w:vMerge/>
            <w:hideMark/>
          </w:tcPr>
          <w:p w14:paraId="10EDBADA" w14:textId="77777777" w:rsidR="00FA677E" w:rsidRPr="000B1BCE" w:rsidRDefault="00FA677E" w:rsidP="0006387B">
            <w:pPr>
              <w:spacing w:after="0" w:line="360" w:lineRule="auto"/>
              <w:rPr>
                <w:rFonts w:ascii="Arial" w:eastAsia="Times New Roman" w:hAnsi="Arial"/>
                <w:color w:val="000000"/>
                <w:sz w:val="20"/>
                <w:szCs w:val="20"/>
                <w:lang w:eastAsia="es-MX"/>
              </w:rPr>
            </w:pPr>
          </w:p>
        </w:tc>
        <w:tc>
          <w:tcPr>
            <w:tcW w:w="1196" w:type="dxa"/>
            <w:shd w:val="clear" w:color="auto" w:fill="auto"/>
            <w:noWrap/>
            <w:hideMark/>
          </w:tcPr>
          <w:p w14:paraId="0B2604AE" w14:textId="77777777" w:rsidR="00FA677E" w:rsidRPr="000B1BCE" w:rsidRDefault="00FA677E" w:rsidP="0006387B">
            <w:pPr>
              <w:spacing w:after="0" w:line="360" w:lineRule="auto"/>
              <w:jc w:val="center"/>
              <w:rPr>
                <w:rFonts w:ascii="Arial" w:eastAsia="Times New Roman" w:hAnsi="Arial"/>
                <w:color w:val="000000"/>
                <w:sz w:val="20"/>
                <w:szCs w:val="20"/>
                <w:lang w:eastAsia="es-MX"/>
              </w:rPr>
            </w:pPr>
            <w:r w:rsidRPr="000B1BCE">
              <w:rPr>
                <w:rFonts w:ascii="Arial" w:eastAsia="Times New Roman" w:hAnsi="Arial"/>
                <w:color w:val="000000"/>
                <w:sz w:val="20"/>
                <w:szCs w:val="20"/>
                <w:lang w:eastAsia="es-MX"/>
              </w:rPr>
              <w:t xml:space="preserve">MEDIA </w:t>
            </w:r>
          </w:p>
        </w:tc>
        <w:tc>
          <w:tcPr>
            <w:tcW w:w="2750" w:type="dxa"/>
            <w:shd w:val="clear" w:color="auto" w:fill="auto"/>
            <w:hideMark/>
          </w:tcPr>
          <w:p w14:paraId="4C8E5121" w14:textId="77777777" w:rsidR="00FA677E" w:rsidRPr="000B1BCE" w:rsidRDefault="00FA677E" w:rsidP="0006387B">
            <w:pPr>
              <w:spacing w:after="0" w:line="360" w:lineRule="auto"/>
              <w:jc w:val="center"/>
              <w:rPr>
                <w:rFonts w:ascii="Arial" w:eastAsia="Times New Roman" w:hAnsi="Arial"/>
                <w:color w:val="000000"/>
                <w:sz w:val="20"/>
                <w:szCs w:val="20"/>
                <w:lang w:eastAsia="es-MX"/>
              </w:rPr>
            </w:pPr>
            <w:r w:rsidRPr="000B1BCE">
              <w:rPr>
                <w:rFonts w:ascii="Arial" w:eastAsia="Times New Roman" w:hAnsi="Arial"/>
                <w:color w:val="000000"/>
                <w:sz w:val="20"/>
                <w:szCs w:val="20"/>
                <w:lang w:eastAsia="es-MX"/>
              </w:rPr>
              <w:t>3, 4, 13, 14, 21, 22, 23, 31, 32, 33, 34</w:t>
            </w:r>
          </w:p>
        </w:tc>
        <w:tc>
          <w:tcPr>
            <w:tcW w:w="2469" w:type="dxa"/>
            <w:shd w:val="clear" w:color="auto" w:fill="auto"/>
            <w:noWrap/>
            <w:hideMark/>
          </w:tcPr>
          <w:p w14:paraId="0ACB2CE1" w14:textId="77777777" w:rsidR="00FA677E" w:rsidRPr="000B1BCE" w:rsidRDefault="00FA677E" w:rsidP="0006387B">
            <w:pPr>
              <w:spacing w:after="0" w:line="360" w:lineRule="auto"/>
              <w:jc w:val="center"/>
              <w:rPr>
                <w:rFonts w:ascii="Arial" w:eastAsia="Times New Roman" w:hAnsi="Arial"/>
                <w:color w:val="000000"/>
                <w:sz w:val="20"/>
                <w:szCs w:val="20"/>
                <w:lang w:eastAsia="es-MX"/>
              </w:rPr>
            </w:pPr>
            <w:r w:rsidRPr="000B1BCE">
              <w:rPr>
                <w:rFonts w:ascii="Arial" w:eastAsia="Times New Roman" w:hAnsi="Arial"/>
                <w:color w:val="000000"/>
                <w:sz w:val="20"/>
                <w:szCs w:val="20"/>
                <w:lang w:eastAsia="es-MX"/>
              </w:rPr>
              <w:t>41.00</w:t>
            </w:r>
          </w:p>
        </w:tc>
      </w:tr>
      <w:tr w:rsidR="00FA677E" w:rsidRPr="000B1BCE" w14:paraId="7A5AFADB" w14:textId="77777777" w:rsidTr="006C3040">
        <w:trPr>
          <w:trHeight w:val="300"/>
        </w:trPr>
        <w:tc>
          <w:tcPr>
            <w:tcW w:w="3089" w:type="dxa"/>
            <w:vMerge/>
            <w:hideMark/>
          </w:tcPr>
          <w:p w14:paraId="2DA445D5" w14:textId="77777777" w:rsidR="00FA677E" w:rsidRPr="000B1BCE" w:rsidRDefault="00FA677E" w:rsidP="0006387B">
            <w:pPr>
              <w:spacing w:after="0" w:line="360" w:lineRule="auto"/>
              <w:rPr>
                <w:rFonts w:ascii="Arial" w:eastAsia="Times New Roman" w:hAnsi="Arial"/>
                <w:color w:val="000000"/>
                <w:sz w:val="20"/>
                <w:szCs w:val="20"/>
                <w:lang w:eastAsia="es-MX"/>
              </w:rPr>
            </w:pPr>
          </w:p>
        </w:tc>
        <w:tc>
          <w:tcPr>
            <w:tcW w:w="1196" w:type="dxa"/>
            <w:shd w:val="clear" w:color="auto" w:fill="auto"/>
            <w:noWrap/>
            <w:hideMark/>
          </w:tcPr>
          <w:p w14:paraId="1217CA75" w14:textId="77777777" w:rsidR="00FA677E" w:rsidRPr="000B1BCE" w:rsidRDefault="00FA677E" w:rsidP="0006387B">
            <w:pPr>
              <w:spacing w:after="0" w:line="360" w:lineRule="auto"/>
              <w:jc w:val="center"/>
              <w:rPr>
                <w:rFonts w:ascii="Arial" w:eastAsia="Times New Roman" w:hAnsi="Arial"/>
                <w:color w:val="000000"/>
                <w:sz w:val="20"/>
                <w:szCs w:val="20"/>
                <w:lang w:eastAsia="es-MX"/>
              </w:rPr>
            </w:pPr>
            <w:r w:rsidRPr="000B1BCE">
              <w:rPr>
                <w:rFonts w:ascii="Arial" w:eastAsia="Times New Roman" w:hAnsi="Arial"/>
                <w:color w:val="000000"/>
                <w:sz w:val="20"/>
                <w:szCs w:val="20"/>
                <w:lang w:eastAsia="es-MX"/>
              </w:rPr>
              <w:t>PERIFERIA</w:t>
            </w:r>
          </w:p>
        </w:tc>
        <w:tc>
          <w:tcPr>
            <w:tcW w:w="2750" w:type="dxa"/>
            <w:shd w:val="clear" w:color="auto" w:fill="auto"/>
            <w:noWrap/>
            <w:hideMark/>
          </w:tcPr>
          <w:p w14:paraId="35BEA852" w14:textId="77777777" w:rsidR="00FA677E" w:rsidRPr="000B1BCE" w:rsidRDefault="00FA677E" w:rsidP="0006387B">
            <w:pPr>
              <w:spacing w:after="0" w:line="360" w:lineRule="auto"/>
              <w:jc w:val="center"/>
              <w:rPr>
                <w:rFonts w:ascii="Arial" w:eastAsia="Times New Roman" w:hAnsi="Arial"/>
                <w:color w:val="000000"/>
                <w:sz w:val="20"/>
                <w:szCs w:val="20"/>
                <w:lang w:eastAsia="es-MX"/>
              </w:rPr>
            </w:pPr>
            <w:r w:rsidRPr="000B1BCE">
              <w:rPr>
                <w:rFonts w:ascii="Arial" w:eastAsia="Times New Roman" w:hAnsi="Arial"/>
                <w:color w:val="000000"/>
                <w:sz w:val="20"/>
                <w:szCs w:val="20"/>
                <w:lang w:eastAsia="es-MX"/>
              </w:rPr>
              <w:t>RESTO DE SECCION</w:t>
            </w:r>
          </w:p>
        </w:tc>
        <w:tc>
          <w:tcPr>
            <w:tcW w:w="2469" w:type="dxa"/>
            <w:shd w:val="clear" w:color="auto" w:fill="auto"/>
            <w:noWrap/>
            <w:hideMark/>
          </w:tcPr>
          <w:p w14:paraId="6E4C2602" w14:textId="77777777" w:rsidR="00FA677E" w:rsidRPr="000B1BCE" w:rsidRDefault="00FA677E" w:rsidP="0006387B">
            <w:pPr>
              <w:spacing w:after="0" w:line="360" w:lineRule="auto"/>
              <w:jc w:val="center"/>
              <w:rPr>
                <w:rFonts w:ascii="Arial" w:eastAsia="Times New Roman" w:hAnsi="Arial"/>
                <w:color w:val="000000"/>
                <w:sz w:val="20"/>
                <w:szCs w:val="20"/>
                <w:lang w:eastAsia="es-MX"/>
              </w:rPr>
            </w:pPr>
            <w:r w:rsidRPr="000B1BCE">
              <w:rPr>
                <w:rFonts w:ascii="Arial" w:eastAsia="Times New Roman" w:hAnsi="Arial"/>
                <w:color w:val="000000"/>
                <w:sz w:val="20"/>
                <w:szCs w:val="20"/>
                <w:lang w:eastAsia="es-MX"/>
              </w:rPr>
              <w:t>31.00</w:t>
            </w:r>
          </w:p>
        </w:tc>
      </w:tr>
      <w:tr w:rsidR="00FA677E" w:rsidRPr="000B1BCE" w14:paraId="4633F6F5" w14:textId="77777777" w:rsidTr="006C3040">
        <w:trPr>
          <w:trHeight w:val="300"/>
        </w:trPr>
        <w:tc>
          <w:tcPr>
            <w:tcW w:w="3089" w:type="dxa"/>
            <w:shd w:val="clear" w:color="auto" w:fill="auto"/>
            <w:noWrap/>
            <w:hideMark/>
          </w:tcPr>
          <w:p w14:paraId="0F56A590" w14:textId="77777777" w:rsidR="00FA677E" w:rsidRPr="000B1BCE" w:rsidRDefault="00FA677E" w:rsidP="0006387B">
            <w:pPr>
              <w:spacing w:after="0" w:line="360" w:lineRule="auto"/>
              <w:rPr>
                <w:rFonts w:ascii="Arial" w:eastAsia="Times New Roman" w:hAnsi="Arial"/>
                <w:color w:val="000000"/>
                <w:sz w:val="20"/>
                <w:szCs w:val="20"/>
                <w:lang w:eastAsia="es-MX"/>
              </w:rPr>
            </w:pPr>
            <w:r w:rsidRPr="000B1BCE">
              <w:rPr>
                <w:rFonts w:ascii="Arial" w:eastAsia="Times New Roman" w:hAnsi="Arial"/>
                <w:color w:val="000000"/>
                <w:sz w:val="20"/>
                <w:szCs w:val="20"/>
                <w:lang w:eastAsia="es-MX"/>
              </w:rPr>
              <w:t> </w:t>
            </w:r>
          </w:p>
        </w:tc>
        <w:tc>
          <w:tcPr>
            <w:tcW w:w="1196" w:type="dxa"/>
            <w:shd w:val="clear" w:color="auto" w:fill="auto"/>
            <w:noWrap/>
            <w:hideMark/>
          </w:tcPr>
          <w:p w14:paraId="0A1A3E7D" w14:textId="77777777" w:rsidR="00FA677E" w:rsidRPr="000B1BCE" w:rsidRDefault="00FA677E" w:rsidP="0006387B">
            <w:pPr>
              <w:spacing w:after="0" w:line="360" w:lineRule="auto"/>
              <w:jc w:val="center"/>
              <w:rPr>
                <w:rFonts w:ascii="Arial" w:eastAsia="Times New Roman" w:hAnsi="Arial"/>
                <w:color w:val="000000"/>
                <w:sz w:val="20"/>
                <w:szCs w:val="20"/>
                <w:lang w:eastAsia="es-MX"/>
              </w:rPr>
            </w:pPr>
            <w:r w:rsidRPr="000B1BCE">
              <w:rPr>
                <w:rFonts w:ascii="Arial" w:eastAsia="Times New Roman" w:hAnsi="Arial"/>
                <w:color w:val="000000"/>
                <w:sz w:val="20"/>
                <w:szCs w:val="20"/>
                <w:lang w:eastAsia="es-MX"/>
              </w:rPr>
              <w:t> </w:t>
            </w:r>
          </w:p>
        </w:tc>
        <w:tc>
          <w:tcPr>
            <w:tcW w:w="2750" w:type="dxa"/>
            <w:shd w:val="clear" w:color="auto" w:fill="auto"/>
            <w:noWrap/>
            <w:hideMark/>
          </w:tcPr>
          <w:p w14:paraId="2BDBE53A" w14:textId="77777777" w:rsidR="00FA677E" w:rsidRPr="000B1BCE" w:rsidRDefault="00FA677E" w:rsidP="0006387B">
            <w:pPr>
              <w:spacing w:after="0" w:line="360" w:lineRule="auto"/>
              <w:jc w:val="center"/>
              <w:rPr>
                <w:rFonts w:ascii="Arial" w:eastAsia="Times New Roman" w:hAnsi="Arial"/>
                <w:color w:val="000000"/>
                <w:sz w:val="20"/>
                <w:szCs w:val="20"/>
                <w:lang w:eastAsia="es-MX"/>
              </w:rPr>
            </w:pPr>
            <w:r w:rsidRPr="000B1BCE">
              <w:rPr>
                <w:rFonts w:ascii="Arial" w:eastAsia="Times New Roman" w:hAnsi="Arial"/>
                <w:color w:val="000000"/>
                <w:sz w:val="20"/>
                <w:szCs w:val="20"/>
                <w:lang w:eastAsia="es-MX"/>
              </w:rPr>
              <w:t> </w:t>
            </w:r>
          </w:p>
        </w:tc>
        <w:tc>
          <w:tcPr>
            <w:tcW w:w="2469" w:type="dxa"/>
            <w:shd w:val="clear" w:color="auto" w:fill="auto"/>
            <w:noWrap/>
            <w:hideMark/>
          </w:tcPr>
          <w:p w14:paraId="2DF5B52B" w14:textId="77777777" w:rsidR="00FA677E" w:rsidRPr="000B1BCE" w:rsidRDefault="00FA677E" w:rsidP="0006387B">
            <w:pPr>
              <w:spacing w:after="0" w:line="360" w:lineRule="auto"/>
              <w:jc w:val="center"/>
              <w:rPr>
                <w:rFonts w:ascii="Arial" w:eastAsia="Times New Roman" w:hAnsi="Arial"/>
                <w:color w:val="000000"/>
                <w:sz w:val="20"/>
                <w:szCs w:val="20"/>
                <w:lang w:eastAsia="es-MX"/>
              </w:rPr>
            </w:pPr>
            <w:r w:rsidRPr="000B1BCE">
              <w:rPr>
                <w:rFonts w:ascii="Arial" w:eastAsia="Times New Roman" w:hAnsi="Arial"/>
                <w:color w:val="000000"/>
                <w:sz w:val="20"/>
                <w:szCs w:val="20"/>
                <w:lang w:eastAsia="es-MX"/>
              </w:rPr>
              <w:t> </w:t>
            </w:r>
          </w:p>
        </w:tc>
      </w:tr>
      <w:tr w:rsidR="00FA677E" w:rsidRPr="000B1BCE" w14:paraId="58412419" w14:textId="77777777" w:rsidTr="006C3040">
        <w:trPr>
          <w:trHeight w:val="300"/>
        </w:trPr>
        <w:tc>
          <w:tcPr>
            <w:tcW w:w="3089" w:type="dxa"/>
            <w:vMerge w:val="restart"/>
            <w:shd w:val="clear" w:color="000000" w:fill="F2F2F2"/>
            <w:noWrap/>
            <w:hideMark/>
          </w:tcPr>
          <w:p w14:paraId="5295E1A8" w14:textId="77777777" w:rsidR="00FA677E" w:rsidRPr="000B1BCE" w:rsidRDefault="00FA677E" w:rsidP="0006387B">
            <w:pPr>
              <w:spacing w:after="0" w:line="360" w:lineRule="auto"/>
              <w:jc w:val="center"/>
              <w:rPr>
                <w:rFonts w:ascii="Arial" w:eastAsia="Times New Roman" w:hAnsi="Arial"/>
                <w:color w:val="000000"/>
                <w:sz w:val="20"/>
                <w:szCs w:val="20"/>
                <w:lang w:eastAsia="es-MX"/>
              </w:rPr>
            </w:pPr>
            <w:r w:rsidRPr="000B1BCE">
              <w:rPr>
                <w:rFonts w:ascii="Arial" w:eastAsia="Times New Roman" w:hAnsi="Arial"/>
                <w:color w:val="000000"/>
                <w:sz w:val="20"/>
                <w:szCs w:val="20"/>
                <w:lang w:eastAsia="es-MX"/>
              </w:rPr>
              <w:t>2</w:t>
            </w:r>
          </w:p>
        </w:tc>
        <w:tc>
          <w:tcPr>
            <w:tcW w:w="1196" w:type="dxa"/>
            <w:shd w:val="clear" w:color="auto" w:fill="auto"/>
            <w:noWrap/>
            <w:hideMark/>
          </w:tcPr>
          <w:p w14:paraId="5AFEBCE7" w14:textId="77777777" w:rsidR="00FA677E" w:rsidRPr="000B1BCE" w:rsidRDefault="00FA677E" w:rsidP="0006387B">
            <w:pPr>
              <w:spacing w:after="0" w:line="360" w:lineRule="auto"/>
              <w:jc w:val="center"/>
              <w:rPr>
                <w:rFonts w:ascii="Arial" w:eastAsia="Times New Roman" w:hAnsi="Arial"/>
                <w:color w:val="000000"/>
                <w:sz w:val="20"/>
                <w:szCs w:val="20"/>
                <w:lang w:eastAsia="es-MX"/>
              </w:rPr>
            </w:pPr>
            <w:r w:rsidRPr="000B1BCE">
              <w:rPr>
                <w:rFonts w:ascii="Arial" w:eastAsia="Times New Roman" w:hAnsi="Arial"/>
                <w:color w:val="000000"/>
                <w:sz w:val="20"/>
                <w:szCs w:val="20"/>
                <w:lang w:eastAsia="es-MX"/>
              </w:rPr>
              <w:t>CENTRO</w:t>
            </w:r>
          </w:p>
        </w:tc>
        <w:tc>
          <w:tcPr>
            <w:tcW w:w="2750" w:type="dxa"/>
            <w:shd w:val="clear" w:color="auto" w:fill="auto"/>
            <w:hideMark/>
          </w:tcPr>
          <w:p w14:paraId="79A1BFB5" w14:textId="77777777" w:rsidR="00FA677E" w:rsidRPr="000B1BCE" w:rsidRDefault="00FA677E" w:rsidP="0006387B">
            <w:pPr>
              <w:spacing w:after="0" w:line="360" w:lineRule="auto"/>
              <w:jc w:val="center"/>
              <w:rPr>
                <w:rFonts w:ascii="Arial" w:eastAsia="Times New Roman" w:hAnsi="Arial"/>
                <w:color w:val="000000"/>
                <w:sz w:val="20"/>
                <w:szCs w:val="20"/>
                <w:lang w:eastAsia="es-MX"/>
              </w:rPr>
            </w:pPr>
            <w:r w:rsidRPr="000B1BCE">
              <w:rPr>
                <w:rFonts w:ascii="Arial" w:eastAsia="Times New Roman" w:hAnsi="Arial"/>
                <w:color w:val="000000"/>
                <w:sz w:val="20"/>
                <w:szCs w:val="20"/>
                <w:lang w:eastAsia="es-MX"/>
              </w:rPr>
              <w:t>1, 2, 3, 4, 11, 12, 14, 15</w:t>
            </w:r>
          </w:p>
        </w:tc>
        <w:tc>
          <w:tcPr>
            <w:tcW w:w="2469" w:type="dxa"/>
            <w:shd w:val="clear" w:color="auto" w:fill="auto"/>
            <w:noWrap/>
            <w:hideMark/>
          </w:tcPr>
          <w:p w14:paraId="4D448222" w14:textId="77777777" w:rsidR="00FA677E" w:rsidRPr="000B1BCE" w:rsidRDefault="00FA677E" w:rsidP="0006387B">
            <w:pPr>
              <w:spacing w:after="0" w:line="360" w:lineRule="auto"/>
              <w:jc w:val="center"/>
              <w:rPr>
                <w:rFonts w:ascii="Arial" w:eastAsia="Times New Roman" w:hAnsi="Arial"/>
                <w:color w:val="000000"/>
                <w:sz w:val="20"/>
                <w:szCs w:val="20"/>
                <w:lang w:eastAsia="es-MX"/>
              </w:rPr>
            </w:pPr>
            <w:r w:rsidRPr="000B1BCE">
              <w:rPr>
                <w:rFonts w:ascii="Arial" w:eastAsia="Times New Roman" w:hAnsi="Arial"/>
                <w:color w:val="000000"/>
                <w:sz w:val="20"/>
                <w:szCs w:val="20"/>
                <w:lang w:eastAsia="es-MX"/>
              </w:rPr>
              <w:t>52.00</w:t>
            </w:r>
          </w:p>
        </w:tc>
      </w:tr>
      <w:tr w:rsidR="00FA677E" w:rsidRPr="000B1BCE" w14:paraId="5D4FA079" w14:textId="77777777" w:rsidTr="006C3040">
        <w:trPr>
          <w:trHeight w:val="300"/>
        </w:trPr>
        <w:tc>
          <w:tcPr>
            <w:tcW w:w="3089" w:type="dxa"/>
            <w:vMerge/>
            <w:hideMark/>
          </w:tcPr>
          <w:p w14:paraId="5612B370" w14:textId="77777777" w:rsidR="00FA677E" w:rsidRPr="000B1BCE" w:rsidRDefault="00FA677E" w:rsidP="0006387B">
            <w:pPr>
              <w:spacing w:after="0" w:line="360" w:lineRule="auto"/>
              <w:rPr>
                <w:rFonts w:ascii="Arial" w:eastAsia="Times New Roman" w:hAnsi="Arial"/>
                <w:color w:val="000000"/>
                <w:sz w:val="20"/>
                <w:szCs w:val="20"/>
                <w:lang w:eastAsia="es-MX"/>
              </w:rPr>
            </w:pPr>
          </w:p>
        </w:tc>
        <w:tc>
          <w:tcPr>
            <w:tcW w:w="1196" w:type="dxa"/>
            <w:shd w:val="clear" w:color="auto" w:fill="auto"/>
            <w:noWrap/>
            <w:hideMark/>
          </w:tcPr>
          <w:p w14:paraId="267AC028" w14:textId="77777777" w:rsidR="00FA677E" w:rsidRPr="000B1BCE" w:rsidRDefault="00FA677E" w:rsidP="0006387B">
            <w:pPr>
              <w:spacing w:after="0" w:line="360" w:lineRule="auto"/>
              <w:jc w:val="center"/>
              <w:rPr>
                <w:rFonts w:ascii="Arial" w:eastAsia="Times New Roman" w:hAnsi="Arial"/>
                <w:color w:val="000000"/>
                <w:sz w:val="20"/>
                <w:szCs w:val="20"/>
                <w:lang w:eastAsia="es-MX"/>
              </w:rPr>
            </w:pPr>
            <w:r w:rsidRPr="000B1BCE">
              <w:rPr>
                <w:rFonts w:ascii="Arial" w:eastAsia="Times New Roman" w:hAnsi="Arial"/>
                <w:color w:val="000000"/>
                <w:sz w:val="20"/>
                <w:szCs w:val="20"/>
                <w:lang w:eastAsia="es-MX"/>
              </w:rPr>
              <w:t xml:space="preserve">MEDIA </w:t>
            </w:r>
          </w:p>
        </w:tc>
        <w:tc>
          <w:tcPr>
            <w:tcW w:w="2750" w:type="dxa"/>
            <w:shd w:val="clear" w:color="auto" w:fill="auto"/>
            <w:hideMark/>
          </w:tcPr>
          <w:p w14:paraId="4E2A8AA8" w14:textId="77777777" w:rsidR="00FA677E" w:rsidRPr="000B1BCE" w:rsidRDefault="00FA677E" w:rsidP="0006387B">
            <w:pPr>
              <w:spacing w:after="0" w:line="360" w:lineRule="auto"/>
              <w:jc w:val="center"/>
              <w:rPr>
                <w:rFonts w:ascii="Arial" w:eastAsia="Times New Roman" w:hAnsi="Arial"/>
                <w:color w:val="000000"/>
                <w:sz w:val="20"/>
                <w:szCs w:val="20"/>
                <w:lang w:eastAsia="es-MX"/>
              </w:rPr>
            </w:pPr>
            <w:r w:rsidRPr="000B1BCE">
              <w:rPr>
                <w:rFonts w:ascii="Arial" w:eastAsia="Times New Roman" w:hAnsi="Arial"/>
                <w:color w:val="000000"/>
                <w:sz w:val="20"/>
                <w:szCs w:val="20"/>
                <w:lang w:eastAsia="es-MX"/>
              </w:rPr>
              <w:t>5, 13, 16, 21, 22, 23</w:t>
            </w:r>
          </w:p>
        </w:tc>
        <w:tc>
          <w:tcPr>
            <w:tcW w:w="2469" w:type="dxa"/>
            <w:shd w:val="clear" w:color="auto" w:fill="auto"/>
            <w:noWrap/>
            <w:hideMark/>
          </w:tcPr>
          <w:p w14:paraId="51163DD9" w14:textId="77777777" w:rsidR="00FA677E" w:rsidRPr="000B1BCE" w:rsidRDefault="00FA677E" w:rsidP="0006387B">
            <w:pPr>
              <w:spacing w:after="0" w:line="360" w:lineRule="auto"/>
              <w:jc w:val="center"/>
              <w:rPr>
                <w:rFonts w:ascii="Arial" w:eastAsia="Times New Roman" w:hAnsi="Arial"/>
                <w:color w:val="000000"/>
                <w:sz w:val="20"/>
                <w:szCs w:val="20"/>
                <w:lang w:eastAsia="es-MX"/>
              </w:rPr>
            </w:pPr>
            <w:r w:rsidRPr="000B1BCE">
              <w:rPr>
                <w:rFonts w:ascii="Arial" w:eastAsia="Times New Roman" w:hAnsi="Arial"/>
                <w:color w:val="000000"/>
                <w:sz w:val="20"/>
                <w:szCs w:val="20"/>
                <w:lang w:eastAsia="es-MX"/>
              </w:rPr>
              <w:t>41.00</w:t>
            </w:r>
          </w:p>
        </w:tc>
      </w:tr>
      <w:tr w:rsidR="00FA677E" w:rsidRPr="000B1BCE" w14:paraId="26C24138" w14:textId="77777777" w:rsidTr="006C3040">
        <w:trPr>
          <w:trHeight w:val="300"/>
        </w:trPr>
        <w:tc>
          <w:tcPr>
            <w:tcW w:w="3089" w:type="dxa"/>
            <w:vMerge/>
            <w:hideMark/>
          </w:tcPr>
          <w:p w14:paraId="52CC1859" w14:textId="77777777" w:rsidR="00FA677E" w:rsidRPr="000B1BCE" w:rsidRDefault="00FA677E" w:rsidP="0006387B">
            <w:pPr>
              <w:spacing w:after="0" w:line="360" w:lineRule="auto"/>
              <w:rPr>
                <w:rFonts w:ascii="Arial" w:eastAsia="Times New Roman" w:hAnsi="Arial"/>
                <w:color w:val="000000"/>
                <w:sz w:val="20"/>
                <w:szCs w:val="20"/>
                <w:lang w:eastAsia="es-MX"/>
              </w:rPr>
            </w:pPr>
          </w:p>
        </w:tc>
        <w:tc>
          <w:tcPr>
            <w:tcW w:w="1196" w:type="dxa"/>
            <w:shd w:val="clear" w:color="auto" w:fill="auto"/>
            <w:noWrap/>
            <w:hideMark/>
          </w:tcPr>
          <w:p w14:paraId="7ACEF8BA" w14:textId="77777777" w:rsidR="00FA677E" w:rsidRPr="000B1BCE" w:rsidRDefault="00FA677E" w:rsidP="0006387B">
            <w:pPr>
              <w:spacing w:after="0" w:line="360" w:lineRule="auto"/>
              <w:jc w:val="center"/>
              <w:rPr>
                <w:rFonts w:ascii="Arial" w:eastAsia="Times New Roman" w:hAnsi="Arial"/>
                <w:color w:val="000000"/>
                <w:sz w:val="20"/>
                <w:szCs w:val="20"/>
                <w:lang w:eastAsia="es-MX"/>
              </w:rPr>
            </w:pPr>
            <w:r w:rsidRPr="000B1BCE">
              <w:rPr>
                <w:rFonts w:ascii="Arial" w:eastAsia="Times New Roman" w:hAnsi="Arial"/>
                <w:color w:val="000000"/>
                <w:sz w:val="20"/>
                <w:szCs w:val="20"/>
                <w:lang w:eastAsia="es-MX"/>
              </w:rPr>
              <w:t>PERIFERIA</w:t>
            </w:r>
          </w:p>
        </w:tc>
        <w:tc>
          <w:tcPr>
            <w:tcW w:w="2750" w:type="dxa"/>
            <w:shd w:val="clear" w:color="auto" w:fill="auto"/>
            <w:noWrap/>
            <w:hideMark/>
          </w:tcPr>
          <w:p w14:paraId="7128F513" w14:textId="77777777" w:rsidR="00FA677E" w:rsidRPr="000B1BCE" w:rsidRDefault="00FA677E" w:rsidP="0006387B">
            <w:pPr>
              <w:spacing w:after="0" w:line="360" w:lineRule="auto"/>
              <w:jc w:val="center"/>
              <w:rPr>
                <w:rFonts w:ascii="Arial" w:eastAsia="Times New Roman" w:hAnsi="Arial"/>
                <w:color w:val="000000"/>
                <w:sz w:val="20"/>
                <w:szCs w:val="20"/>
                <w:lang w:eastAsia="es-MX"/>
              </w:rPr>
            </w:pPr>
            <w:r w:rsidRPr="000B1BCE">
              <w:rPr>
                <w:rFonts w:ascii="Arial" w:eastAsia="Times New Roman" w:hAnsi="Arial"/>
                <w:color w:val="000000"/>
                <w:sz w:val="20"/>
                <w:szCs w:val="20"/>
                <w:lang w:eastAsia="es-MX"/>
              </w:rPr>
              <w:t>RESTO DE SECCION</w:t>
            </w:r>
          </w:p>
        </w:tc>
        <w:tc>
          <w:tcPr>
            <w:tcW w:w="2469" w:type="dxa"/>
            <w:shd w:val="clear" w:color="auto" w:fill="auto"/>
            <w:noWrap/>
            <w:hideMark/>
          </w:tcPr>
          <w:p w14:paraId="4B4EBD55" w14:textId="77777777" w:rsidR="00FA677E" w:rsidRPr="000B1BCE" w:rsidRDefault="00FA677E" w:rsidP="0006387B">
            <w:pPr>
              <w:spacing w:after="0" w:line="360" w:lineRule="auto"/>
              <w:jc w:val="center"/>
              <w:rPr>
                <w:rFonts w:ascii="Arial" w:eastAsia="Times New Roman" w:hAnsi="Arial"/>
                <w:color w:val="000000"/>
                <w:sz w:val="20"/>
                <w:szCs w:val="20"/>
                <w:lang w:eastAsia="es-MX"/>
              </w:rPr>
            </w:pPr>
            <w:r w:rsidRPr="000B1BCE">
              <w:rPr>
                <w:rFonts w:ascii="Arial" w:eastAsia="Times New Roman" w:hAnsi="Arial"/>
                <w:color w:val="000000"/>
                <w:sz w:val="20"/>
                <w:szCs w:val="20"/>
                <w:lang w:eastAsia="es-MX"/>
              </w:rPr>
              <w:t>31.00</w:t>
            </w:r>
          </w:p>
        </w:tc>
      </w:tr>
      <w:tr w:rsidR="00FA677E" w:rsidRPr="000B1BCE" w14:paraId="15094C7B" w14:textId="77777777" w:rsidTr="006C3040">
        <w:trPr>
          <w:trHeight w:val="300"/>
        </w:trPr>
        <w:tc>
          <w:tcPr>
            <w:tcW w:w="3089" w:type="dxa"/>
            <w:shd w:val="clear" w:color="auto" w:fill="auto"/>
            <w:noWrap/>
            <w:hideMark/>
          </w:tcPr>
          <w:p w14:paraId="054CC4EF" w14:textId="77777777" w:rsidR="00FA677E" w:rsidRPr="000B1BCE" w:rsidRDefault="00FA677E" w:rsidP="0006387B">
            <w:pPr>
              <w:spacing w:after="0" w:line="360" w:lineRule="auto"/>
              <w:jc w:val="center"/>
              <w:rPr>
                <w:rFonts w:ascii="Arial" w:eastAsia="Times New Roman" w:hAnsi="Arial"/>
                <w:color w:val="000000"/>
                <w:sz w:val="20"/>
                <w:szCs w:val="20"/>
                <w:lang w:eastAsia="es-MX"/>
              </w:rPr>
            </w:pPr>
            <w:r w:rsidRPr="000B1BCE">
              <w:rPr>
                <w:rFonts w:ascii="Arial" w:eastAsia="Times New Roman" w:hAnsi="Arial"/>
                <w:color w:val="000000"/>
                <w:sz w:val="20"/>
                <w:szCs w:val="20"/>
                <w:lang w:eastAsia="es-MX"/>
              </w:rPr>
              <w:t> </w:t>
            </w:r>
          </w:p>
        </w:tc>
        <w:tc>
          <w:tcPr>
            <w:tcW w:w="1196" w:type="dxa"/>
            <w:shd w:val="clear" w:color="auto" w:fill="auto"/>
            <w:noWrap/>
            <w:hideMark/>
          </w:tcPr>
          <w:p w14:paraId="6D2BB227" w14:textId="77777777" w:rsidR="00FA677E" w:rsidRPr="000B1BCE" w:rsidRDefault="00FA677E" w:rsidP="0006387B">
            <w:pPr>
              <w:spacing w:after="0" w:line="360" w:lineRule="auto"/>
              <w:jc w:val="center"/>
              <w:rPr>
                <w:rFonts w:ascii="Arial" w:eastAsia="Times New Roman" w:hAnsi="Arial"/>
                <w:color w:val="000000"/>
                <w:sz w:val="20"/>
                <w:szCs w:val="20"/>
                <w:lang w:eastAsia="es-MX"/>
              </w:rPr>
            </w:pPr>
            <w:r w:rsidRPr="000B1BCE">
              <w:rPr>
                <w:rFonts w:ascii="Arial" w:eastAsia="Times New Roman" w:hAnsi="Arial"/>
                <w:color w:val="000000"/>
                <w:sz w:val="20"/>
                <w:szCs w:val="20"/>
                <w:lang w:eastAsia="es-MX"/>
              </w:rPr>
              <w:t> </w:t>
            </w:r>
          </w:p>
        </w:tc>
        <w:tc>
          <w:tcPr>
            <w:tcW w:w="2750" w:type="dxa"/>
            <w:shd w:val="clear" w:color="auto" w:fill="auto"/>
            <w:noWrap/>
            <w:hideMark/>
          </w:tcPr>
          <w:p w14:paraId="405E7E40" w14:textId="77777777" w:rsidR="00FA677E" w:rsidRPr="000B1BCE" w:rsidRDefault="00FA677E" w:rsidP="0006387B">
            <w:pPr>
              <w:spacing w:after="0" w:line="360" w:lineRule="auto"/>
              <w:jc w:val="center"/>
              <w:rPr>
                <w:rFonts w:ascii="Arial" w:eastAsia="Times New Roman" w:hAnsi="Arial"/>
                <w:color w:val="000000"/>
                <w:sz w:val="20"/>
                <w:szCs w:val="20"/>
                <w:lang w:eastAsia="es-MX"/>
              </w:rPr>
            </w:pPr>
            <w:r w:rsidRPr="000B1BCE">
              <w:rPr>
                <w:rFonts w:ascii="Arial" w:eastAsia="Times New Roman" w:hAnsi="Arial"/>
                <w:color w:val="000000"/>
                <w:sz w:val="20"/>
                <w:szCs w:val="20"/>
                <w:lang w:eastAsia="es-MX"/>
              </w:rPr>
              <w:t> </w:t>
            </w:r>
          </w:p>
        </w:tc>
        <w:tc>
          <w:tcPr>
            <w:tcW w:w="2469" w:type="dxa"/>
            <w:shd w:val="clear" w:color="auto" w:fill="auto"/>
            <w:noWrap/>
            <w:hideMark/>
          </w:tcPr>
          <w:p w14:paraId="041E2F4D" w14:textId="77777777" w:rsidR="00FA677E" w:rsidRPr="000B1BCE" w:rsidRDefault="00FA677E" w:rsidP="0006387B">
            <w:pPr>
              <w:spacing w:after="0" w:line="360" w:lineRule="auto"/>
              <w:jc w:val="center"/>
              <w:rPr>
                <w:rFonts w:ascii="Arial" w:eastAsia="Times New Roman" w:hAnsi="Arial"/>
                <w:color w:val="000000"/>
                <w:sz w:val="20"/>
                <w:szCs w:val="20"/>
                <w:lang w:eastAsia="es-MX"/>
              </w:rPr>
            </w:pPr>
            <w:r w:rsidRPr="000B1BCE">
              <w:rPr>
                <w:rFonts w:ascii="Arial" w:eastAsia="Times New Roman" w:hAnsi="Arial"/>
                <w:color w:val="000000"/>
                <w:sz w:val="20"/>
                <w:szCs w:val="20"/>
                <w:lang w:eastAsia="es-MX"/>
              </w:rPr>
              <w:t> </w:t>
            </w:r>
          </w:p>
        </w:tc>
      </w:tr>
      <w:tr w:rsidR="00FA677E" w:rsidRPr="000B1BCE" w14:paraId="120E096E" w14:textId="77777777" w:rsidTr="006C3040">
        <w:trPr>
          <w:trHeight w:val="300"/>
        </w:trPr>
        <w:tc>
          <w:tcPr>
            <w:tcW w:w="3089" w:type="dxa"/>
            <w:vMerge w:val="restart"/>
            <w:shd w:val="clear" w:color="000000" w:fill="F2F2F2"/>
            <w:noWrap/>
            <w:hideMark/>
          </w:tcPr>
          <w:p w14:paraId="20C7C44E" w14:textId="77777777" w:rsidR="00FA677E" w:rsidRPr="000B1BCE" w:rsidRDefault="00FA677E" w:rsidP="0006387B">
            <w:pPr>
              <w:spacing w:after="0" w:line="360" w:lineRule="auto"/>
              <w:jc w:val="center"/>
              <w:rPr>
                <w:rFonts w:ascii="Arial" w:eastAsia="Times New Roman" w:hAnsi="Arial"/>
                <w:color w:val="000000"/>
                <w:sz w:val="20"/>
                <w:szCs w:val="20"/>
                <w:lang w:eastAsia="es-MX"/>
              </w:rPr>
            </w:pPr>
            <w:r w:rsidRPr="000B1BCE">
              <w:rPr>
                <w:rFonts w:ascii="Arial" w:eastAsia="Times New Roman" w:hAnsi="Arial"/>
                <w:color w:val="000000"/>
                <w:sz w:val="20"/>
                <w:szCs w:val="20"/>
                <w:lang w:eastAsia="es-MX"/>
              </w:rPr>
              <w:t>3</w:t>
            </w:r>
          </w:p>
        </w:tc>
        <w:tc>
          <w:tcPr>
            <w:tcW w:w="1196" w:type="dxa"/>
            <w:shd w:val="clear" w:color="auto" w:fill="auto"/>
            <w:noWrap/>
            <w:hideMark/>
          </w:tcPr>
          <w:p w14:paraId="2AC2B1F7" w14:textId="77777777" w:rsidR="00FA677E" w:rsidRPr="000B1BCE" w:rsidRDefault="00FA677E" w:rsidP="0006387B">
            <w:pPr>
              <w:spacing w:after="0" w:line="360" w:lineRule="auto"/>
              <w:jc w:val="center"/>
              <w:rPr>
                <w:rFonts w:ascii="Arial" w:eastAsia="Times New Roman" w:hAnsi="Arial"/>
                <w:color w:val="000000"/>
                <w:sz w:val="20"/>
                <w:szCs w:val="20"/>
                <w:lang w:eastAsia="es-MX"/>
              </w:rPr>
            </w:pPr>
            <w:r w:rsidRPr="000B1BCE">
              <w:rPr>
                <w:rFonts w:ascii="Arial" w:eastAsia="Times New Roman" w:hAnsi="Arial"/>
                <w:color w:val="000000"/>
                <w:sz w:val="20"/>
                <w:szCs w:val="20"/>
                <w:lang w:eastAsia="es-MX"/>
              </w:rPr>
              <w:t>CENTRO</w:t>
            </w:r>
          </w:p>
        </w:tc>
        <w:tc>
          <w:tcPr>
            <w:tcW w:w="2750" w:type="dxa"/>
            <w:shd w:val="clear" w:color="auto" w:fill="auto"/>
            <w:hideMark/>
          </w:tcPr>
          <w:p w14:paraId="0A320B1A" w14:textId="77777777" w:rsidR="00FA677E" w:rsidRPr="000B1BCE" w:rsidRDefault="00FA677E" w:rsidP="0006387B">
            <w:pPr>
              <w:spacing w:after="0" w:line="360" w:lineRule="auto"/>
              <w:jc w:val="center"/>
              <w:rPr>
                <w:rFonts w:ascii="Arial" w:eastAsia="Times New Roman" w:hAnsi="Arial"/>
                <w:color w:val="000000"/>
                <w:sz w:val="20"/>
                <w:szCs w:val="20"/>
                <w:lang w:eastAsia="es-MX"/>
              </w:rPr>
            </w:pPr>
            <w:r w:rsidRPr="000B1BCE">
              <w:rPr>
                <w:rFonts w:ascii="Arial" w:eastAsia="Times New Roman" w:hAnsi="Arial"/>
                <w:color w:val="000000"/>
                <w:sz w:val="20"/>
                <w:szCs w:val="20"/>
                <w:lang w:eastAsia="es-MX"/>
              </w:rPr>
              <w:t>1, 2, 3, 11, 12, 21, 22</w:t>
            </w:r>
          </w:p>
        </w:tc>
        <w:tc>
          <w:tcPr>
            <w:tcW w:w="2469" w:type="dxa"/>
            <w:shd w:val="clear" w:color="auto" w:fill="auto"/>
            <w:noWrap/>
            <w:hideMark/>
          </w:tcPr>
          <w:p w14:paraId="3CE0AB07" w14:textId="77777777" w:rsidR="00FA677E" w:rsidRPr="000B1BCE" w:rsidRDefault="00FA677E" w:rsidP="0006387B">
            <w:pPr>
              <w:spacing w:after="0" w:line="360" w:lineRule="auto"/>
              <w:jc w:val="center"/>
              <w:rPr>
                <w:rFonts w:ascii="Arial" w:eastAsia="Times New Roman" w:hAnsi="Arial"/>
                <w:color w:val="000000"/>
                <w:sz w:val="20"/>
                <w:szCs w:val="20"/>
                <w:lang w:eastAsia="es-MX"/>
              </w:rPr>
            </w:pPr>
            <w:r w:rsidRPr="000B1BCE">
              <w:rPr>
                <w:rFonts w:ascii="Arial" w:eastAsia="Times New Roman" w:hAnsi="Arial"/>
                <w:color w:val="000000"/>
                <w:sz w:val="20"/>
                <w:szCs w:val="20"/>
                <w:lang w:eastAsia="es-MX"/>
              </w:rPr>
              <w:t>52.00</w:t>
            </w:r>
          </w:p>
        </w:tc>
      </w:tr>
      <w:tr w:rsidR="00FA677E" w:rsidRPr="000B1BCE" w14:paraId="307905AE" w14:textId="77777777" w:rsidTr="006C3040">
        <w:trPr>
          <w:trHeight w:val="900"/>
        </w:trPr>
        <w:tc>
          <w:tcPr>
            <w:tcW w:w="3089" w:type="dxa"/>
            <w:vMerge/>
            <w:hideMark/>
          </w:tcPr>
          <w:p w14:paraId="3F8C8B4A" w14:textId="77777777" w:rsidR="00FA677E" w:rsidRPr="000B1BCE" w:rsidRDefault="00FA677E" w:rsidP="0006387B">
            <w:pPr>
              <w:spacing w:after="0" w:line="360" w:lineRule="auto"/>
              <w:rPr>
                <w:rFonts w:ascii="Arial" w:eastAsia="Times New Roman" w:hAnsi="Arial"/>
                <w:color w:val="000000"/>
                <w:sz w:val="20"/>
                <w:szCs w:val="20"/>
                <w:lang w:eastAsia="es-MX"/>
              </w:rPr>
            </w:pPr>
          </w:p>
        </w:tc>
        <w:tc>
          <w:tcPr>
            <w:tcW w:w="1196" w:type="dxa"/>
            <w:shd w:val="clear" w:color="auto" w:fill="auto"/>
            <w:noWrap/>
            <w:hideMark/>
          </w:tcPr>
          <w:p w14:paraId="0DC876EB" w14:textId="77777777" w:rsidR="00FA677E" w:rsidRPr="000B1BCE" w:rsidRDefault="00FA677E" w:rsidP="0006387B">
            <w:pPr>
              <w:spacing w:after="0" w:line="360" w:lineRule="auto"/>
              <w:jc w:val="center"/>
              <w:rPr>
                <w:rFonts w:ascii="Arial" w:eastAsia="Times New Roman" w:hAnsi="Arial"/>
                <w:color w:val="000000"/>
                <w:sz w:val="20"/>
                <w:szCs w:val="20"/>
                <w:lang w:eastAsia="es-MX"/>
              </w:rPr>
            </w:pPr>
            <w:r w:rsidRPr="000B1BCE">
              <w:rPr>
                <w:rFonts w:ascii="Arial" w:eastAsia="Times New Roman" w:hAnsi="Arial"/>
                <w:color w:val="000000"/>
                <w:sz w:val="20"/>
                <w:szCs w:val="20"/>
                <w:lang w:eastAsia="es-MX"/>
              </w:rPr>
              <w:t xml:space="preserve">MEDIA </w:t>
            </w:r>
          </w:p>
        </w:tc>
        <w:tc>
          <w:tcPr>
            <w:tcW w:w="2750" w:type="dxa"/>
            <w:shd w:val="clear" w:color="auto" w:fill="auto"/>
            <w:hideMark/>
          </w:tcPr>
          <w:p w14:paraId="5E86D176" w14:textId="77777777" w:rsidR="00FA677E" w:rsidRPr="000B1BCE" w:rsidRDefault="00FA677E" w:rsidP="0006387B">
            <w:pPr>
              <w:spacing w:after="0" w:line="360" w:lineRule="auto"/>
              <w:jc w:val="center"/>
              <w:rPr>
                <w:rFonts w:ascii="Arial" w:eastAsia="Times New Roman" w:hAnsi="Arial"/>
                <w:color w:val="000000"/>
                <w:sz w:val="20"/>
                <w:szCs w:val="20"/>
                <w:lang w:eastAsia="es-MX"/>
              </w:rPr>
            </w:pPr>
            <w:r w:rsidRPr="000B1BCE">
              <w:rPr>
                <w:rFonts w:ascii="Arial" w:eastAsia="Times New Roman" w:hAnsi="Arial"/>
                <w:color w:val="000000"/>
                <w:sz w:val="20"/>
                <w:szCs w:val="20"/>
                <w:lang w:eastAsia="es-MX"/>
              </w:rPr>
              <w:t>4, 5, 6, 7, 13, 14, 15, 16, 23, 24, 25, 26, 37, 38, 39, 40, 41</w:t>
            </w:r>
          </w:p>
        </w:tc>
        <w:tc>
          <w:tcPr>
            <w:tcW w:w="2469" w:type="dxa"/>
            <w:shd w:val="clear" w:color="auto" w:fill="auto"/>
            <w:noWrap/>
            <w:hideMark/>
          </w:tcPr>
          <w:p w14:paraId="751E8FA1" w14:textId="77777777" w:rsidR="00FA677E" w:rsidRPr="000B1BCE" w:rsidRDefault="00FA677E" w:rsidP="0006387B">
            <w:pPr>
              <w:spacing w:after="0" w:line="360" w:lineRule="auto"/>
              <w:jc w:val="center"/>
              <w:rPr>
                <w:rFonts w:ascii="Arial" w:eastAsia="Times New Roman" w:hAnsi="Arial"/>
                <w:color w:val="000000"/>
                <w:sz w:val="20"/>
                <w:szCs w:val="20"/>
                <w:lang w:eastAsia="es-MX"/>
              </w:rPr>
            </w:pPr>
            <w:r w:rsidRPr="000B1BCE">
              <w:rPr>
                <w:rFonts w:ascii="Arial" w:eastAsia="Times New Roman" w:hAnsi="Arial"/>
                <w:color w:val="000000"/>
                <w:sz w:val="20"/>
                <w:szCs w:val="20"/>
                <w:lang w:eastAsia="es-MX"/>
              </w:rPr>
              <w:t>41.00</w:t>
            </w:r>
          </w:p>
        </w:tc>
      </w:tr>
      <w:tr w:rsidR="00FA677E" w:rsidRPr="000B1BCE" w14:paraId="18844C5E" w14:textId="77777777" w:rsidTr="006C3040">
        <w:trPr>
          <w:trHeight w:val="300"/>
        </w:trPr>
        <w:tc>
          <w:tcPr>
            <w:tcW w:w="3089" w:type="dxa"/>
            <w:vMerge/>
            <w:hideMark/>
          </w:tcPr>
          <w:p w14:paraId="2DDBB728" w14:textId="77777777" w:rsidR="00FA677E" w:rsidRPr="000B1BCE" w:rsidRDefault="00FA677E" w:rsidP="0006387B">
            <w:pPr>
              <w:spacing w:after="0" w:line="360" w:lineRule="auto"/>
              <w:rPr>
                <w:rFonts w:ascii="Arial" w:eastAsia="Times New Roman" w:hAnsi="Arial"/>
                <w:color w:val="000000"/>
                <w:sz w:val="20"/>
                <w:szCs w:val="20"/>
                <w:lang w:eastAsia="es-MX"/>
              </w:rPr>
            </w:pPr>
          </w:p>
        </w:tc>
        <w:tc>
          <w:tcPr>
            <w:tcW w:w="1196" w:type="dxa"/>
            <w:shd w:val="clear" w:color="auto" w:fill="auto"/>
            <w:noWrap/>
            <w:hideMark/>
          </w:tcPr>
          <w:p w14:paraId="610E564A" w14:textId="77777777" w:rsidR="00FA677E" w:rsidRPr="000B1BCE" w:rsidRDefault="00FA677E" w:rsidP="0006387B">
            <w:pPr>
              <w:spacing w:after="0" w:line="360" w:lineRule="auto"/>
              <w:jc w:val="center"/>
              <w:rPr>
                <w:rFonts w:ascii="Arial" w:eastAsia="Times New Roman" w:hAnsi="Arial"/>
                <w:color w:val="000000"/>
                <w:sz w:val="20"/>
                <w:szCs w:val="20"/>
                <w:lang w:eastAsia="es-MX"/>
              </w:rPr>
            </w:pPr>
            <w:r w:rsidRPr="000B1BCE">
              <w:rPr>
                <w:rFonts w:ascii="Arial" w:eastAsia="Times New Roman" w:hAnsi="Arial"/>
                <w:color w:val="000000"/>
                <w:sz w:val="20"/>
                <w:szCs w:val="20"/>
                <w:lang w:eastAsia="es-MX"/>
              </w:rPr>
              <w:t>PERIFERIA</w:t>
            </w:r>
          </w:p>
        </w:tc>
        <w:tc>
          <w:tcPr>
            <w:tcW w:w="2750" w:type="dxa"/>
            <w:shd w:val="clear" w:color="auto" w:fill="auto"/>
            <w:noWrap/>
            <w:hideMark/>
          </w:tcPr>
          <w:p w14:paraId="7E115023" w14:textId="77777777" w:rsidR="00FA677E" w:rsidRPr="000B1BCE" w:rsidRDefault="00FA677E" w:rsidP="0006387B">
            <w:pPr>
              <w:spacing w:after="0" w:line="360" w:lineRule="auto"/>
              <w:jc w:val="center"/>
              <w:rPr>
                <w:rFonts w:ascii="Arial" w:eastAsia="Times New Roman" w:hAnsi="Arial"/>
                <w:color w:val="000000"/>
                <w:sz w:val="20"/>
                <w:szCs w:val="20"/>
                <w:lang w:eastAsia="es-MX"/>
              </w:rPr>
            </w:pPr>
            <w:r w:rsidRPr="000B1BCE">
              <w:rPr>
                <w:rFonts w:ascii="Arial" w:eastAsia="Times New Roman" w:hAnsi="Arial"/>
                <w:color w:val="000000"/>
                <w:sz w:val="20"/>
                <w:szCs w:val="20"/>
                <w:lang w:eastAsia="es-MX"/>
              </w:rPr>
              <w:t>RESTO DE SECCION</w:t>
            </w:r>
          </w:p>
        </w:tc>
        <w:tc>
          <w:tcPr>
            <w:tcW w:w="2469" w:type="dxa"/>
            <w:shd w:val="clear" w:color="auto" w:fill="auto"/>
            <w:noWrap/>
            <w:hideMark/>
          </w:tcPr>
          <w:p w14:paraId="793C4732" w14:textId="77777777" w:rsidR="00FA677E" w:rsidRPr="000B1BCE" w:rsidRDefault="00FA677E" w:rsidP="0006387B">
            <w:pPr>
              <w:spacing w:after="0" w:line="360" w:lineRule="auto"/>
              <w:jc w:val="center"/>
              <w:rPr>
                <w:rFonts w:ascii="Arial" w:eastAsia="Times New Roman" w:hAnsi="Arial"/>
                <w:color w:val="000000"/>
                <w:sz w:val="20"/>
                <w:szCs w:val="20"/>
                <w:lang w:eastAsia="es-MX"/>
              </w:rPr>
            </w:pPr>
            <w:r w:rsidRPr="000B1BCE">
              <w:rPr>
                <w:rFonts w:ascii="Arial" w:eastAsia="Times New Roman" w:hAnsi="Arial"/>
                <w:color w:val="000000"/>
                <w:sz w:val="20"/>
                <w:szCs w:val="20"/>
                <w:lang w:eastAsia="es-MX"/>
              </w:rPr>
              <w:t>31.00</w:t>
            </w:r>
          </w:p>
        </w:tc>
      </w:tr>
      <w:tr w:rsidR="00FA677E" w:rsidRPr="000B1BCE" w14:paraId="483434A8" w14:textId="77777777" w:rsidTr="006C3040">
        <w:trPr>
          <w:trHeight w:val="300"/>
        </w:trPr>
        <w:tc>
          <w:tcPr>
            <w:tcW w:w="3089" w:type="dxa"/>
            <w:shd w:val="clear" w:color="auto" w:fill="auto"/>
            <w:noWrap/>
            <w:hideMark/>
          </w:tcPr>
          <w:p w14:paraId="267267B9" w14:textId="77777777" w:rsidR="00FA677E" w:rsidRPr="000B1BCE" w:rsidRDefault="00FA677E" w:rsidP="0006387B">
            <w:pPr>
              <w:spacing w:after="0" w:line="360" w:lineRule="auto"/>
              <w:rPr>
                <w:rFonts w:ascii="Arial" w:eastAsia="Times New Roman" w:hAnsi="Arial"/>
                <w:color w:val="000000"/>
                <w:sz w:val="20"/>
                <w:szCs w:val="20"/>
                <w:lang w:eastAsia="es-MX"/>
              </w:rPr>
            </w:pPr>
            <w:r w:rsidRPr="000B1BCE">
              <w:rPr>
                <w:rFonts w:ascii="Arial" w:eastAsia="Times New Roman" w:hAnsi="Arial"/>
                <w:color w:val="000000"/>
                <w:sz w:val="20"/>
                <w:szCs w:val="20"/>
                <w:lang w:eastAsia="es-MX"/>
              </w:rPr>
              <w:t> </w:t>
            </w:r>
          </w:p>
        </w:tc>
        <w:tc>
          <w:tcPr>
            <w:tcW w:w="1196" w:type="dxa"/>
            <w:shd w:val="clear" w:color="auto" w:fill="auto"/>
            <w:noWrap/>
            <w:hideMark/>
          </w:tcPr>
          <w:p w14:paraId="0E01F92E" w14:textId="77777777" w:rsidR="00FA677E" w:rsidRPr="000B1BCE" w:rsidRDefault="00FA677E" w:rsidP="0006387B">
            <w:pPr>
              <w:spacing w:after="0" w:line="360" w:lineRule="auto"/>
              <w:jc w:val="center"/>
              <w:rPr>
                <w:rFonts w:ascii="Arial" w:eastAsia="Times New Roman" w:hAnsi="Arial"/>
                <w:color w:val="000000"/>
                <w:sz w:val="20"/>
                <w:szCs w:val="20"/>
                <w:lang w:eastAsia="es-MX"/>
              </w:rPr>
            </w:pPr>
            <w:r w:rsidRPr="000B1BCE">
              <w:rPr>
                <w:rFonts w:ascii="Arial" w:eastAsia="Times New Roman" w:hAnsi="Arial"/>
                <w:color w:val="000000"/>
                <w:sz w:val="20"/>
                <w:szCs w:val="20"/>
                <w:lang w:eastAsia="es-MX"/>
              </w:rPr>
              <w:t> </w:t>
            </w:r>
          </w:p>
        </w:tc>
        <w:tc>
          <w:tcPr>
            <w:tcW w:w="2750" w:type="dxa"/>
            <w:shd w:val="clear" w:color="auto" w:fill="auto"/>
            <w:noWrap/>
            <w:hideMark/>
          </w:tcPr>
          <w:p w14:paraId="7CC10C6F" w14:textId="77777777" w:rsidR="00FA677E" w:rsidRPr="000B1BCE" w:rsidRDefault="00FA677E" w:rsidP="0006387B">
            <w:pPr>
              <w:spacing w:after="0" w:line="360" w:lineRule="auto"/>
              <w:jc w:val="center"/>
              <w:rPr>
                <w:rFonts w:ascii="Arial" w:eastAsia="Times New Roman" w:hAnsi="Arial"/>
                <w:color w:val="000000"/>
                <w:sz w:val="20"/>
                <w:szCs w:val="20"/>
                <w:lang w:eastAsia="es-MX"/>
              </w:rPr>
            </w:pPr>
            <w:r w:rsidRPr="000B1BCE">
              <w:rPr>
                <w:rFonts w:ascii="Arial" w:eastAsia="Times New Roman" w:hAnsi="Arial"/>
                <w:color w:val="000000"/>
                <w:sz w:val="20"/>
                <w:szCs w:val="20"/>
                <w:lang w:eastAsia="es-MX"/>
              </w:rPr>
              <w:t> </w:t>
            </w:r>
          </w:p>
        </w:tc>
        <w:tc>
          <w:tcPr>
            <w:tcW w:w="2469" w:type="dxa"/>
            <w:shd w:val="clear" w:color="auto" w:fill="auto"/>
            <w:noWrap/>
            <w:hideMark/>
          </w:tcPr>
          <w:p w14:paraId="1506FD68" w14:textId="77777777" w:rsidR="00FA677E" w:rsidRPr="000B1BCE" w:rsidRDefault="00FA677E" w:rsidP="0006387B">
            <w:pPr>
              <w:spacing w:after="0" w:line="360" w:lineRule="auto"/>
              <w:jc w:val="center"/>
              <w:rPr>
                <w:rFonts w:ascii="Arial" w:eastAsia="Times New Roman" w:hAnsi="Arial"/>
                <w:color w:val="000000"/>
                <w:sz w:val="20"/>
                <w:szCs w:val="20"/>
                <w:lang w:eastAsia="es-MX"/>
              </w:rPr>
            </w:pPr>
            <w:r w:rsidRPr="000B1BCE">
              <w:rPr>
                <w:rFonts w:ascii="Arial" w:eastAsia="Times New Roman" w:hAnsi="Arial"/>
                <w:color w:val="000000"/>
                <w:sz w:val="20"/>
                <w:szCs w:val="20"/>
                <w:lang w:eastAsia="es-MX"/>
              </w:rPr>
              <w:t> </w:t>
            </w:r>
          </w:p>
        </w:tc>
      </w:tr>
      <w:tr w:rsidR="00FA677E" w:rsidRPr="000B1BCE" w14:paraId="023B5131" w14:textId="77777777" w:rsidTr="006C3040">
        <w:trPr>
          <w:trHeight w:val="300"/>
        </w:trPr>
        <w:tc>
          <w:tcPr>
            <w:tcW w:w="3089" w:type="dxa"/>
            <w:vMerge w:val="restart"/>
            <w:shd w:val="clear" w:color="000000" w:fill="F2F2F2"/>
            <w:noWrap/>
            <w:hideMark/>
          </w:tcPr>
          <w:p w14:paraId="15D4DB83" w14:textId="77777777" w:rsidR="00FA677E" w:rsidRPr="000B1BCE" w:rsidRDefault="00FA677E" w:rsidP="0006387B">
            <w:pPr>
              <w:spacing w:after="0" w:line="360" w:lineRule="auto"/>
              <w:jc w:val="center"/>
              <w:rPr>
                <w:rFonts w:ascii="Arial" w:eastAsia="Times New Roman" w:hAnsi="Arial"/>
                <w:color w:val="000000"/>
                <w:sz w:val="20"/>
                <w:szCs w:val="20"/>
                <w:lang w:eastAsia="es-MX"/>
              </w:rPr>
            </w:pPr>
            <w:r w:rsidRPr="000B1BCE">
              <w:rPr>
                <w:rFonts w:ascii="Arial" w:eastAsia="Times New Roman" w:hAnsi="Arial"/>
                <w:color w:val="000000"/>
                <w:sz w:val="20"/>
                <w:szCs w:val="20"/>
                <w:lang w:eastAsia="es-MX"/>
              </w:rPr>
              <w:t>4</w:t>
            </w:r>
          </w:p>
        </w:tc>
        <w:tc>
          <w:tcPr>
            <w:tcW w:w="1196" w:type="dxa"/>
            <w:shd w:val="clear" w:color="auto" w:fill="auto"/>
            <w:noWrap/>
            <w:hideMark/>
          </w:tcPr>
          <w:p w14:paraId="21F5F933" w14:textId="77777777" w:rsidR="00FA677E" w:rsidRPr="000B1BCE" w:rsidRDefault="00FA677E" w:rsidP="0006387B">
            <w:pPr>
              <w:spacing w:after="0" w:line="360" w:lineRule="auto"/>
              <w:jc w:val="center"/>
              <w:rPr>
                <w:rFonts w:ascii="Arial" w:eastAsia="Times New Roman" w:hAnsi="Arial"/>
                <w:color w:val="000000"/>
                <w:sz w:val="20"/>
                <w:szCs w:val="20"/>
                <w:lang w:eastAsia="es-MX"/>
              </w:rPr>
            </w:pPr>
            <w:r w:rsidRPr="000B1BCE">
              <w:rPr>
                <w:rFonts w:ascii="Arial" w:eastAsia="Times New Roman" w:hAnsi="Arial"/>
                <w:color w:val="000000"/>
                <w:sz w:val="20"/>
                <w:szCs w:val="20"/>
                <w:lang w:eastAsia="es-MX"/>
              </w:rPr>
              <w:t>CENTRO</w:t>
            </w:r>
          </w:p>
        </w:tc>
        <w:tc>
          <w:tcPr>
            <w:tcW w:w="2750" w:type="dxa"/>
            <w:shd w:val="clear" w:color="auto" w:fill="auto"/>
            <w:hideMark/>
          </w:tcPr>
          <w:p w14:paraId="7465CD60" w14:textId="77777777" w:rsidR="00FA677E" w:rsidRPr="000B1BCE" w:rsidRDefault="00FA677E" w:rsidP="0006387B">
            <w:pPr>
              <w:spacing w:after="0" w:line="360" w:lineRule="auto"/>
              <w:jc w:val="center"/>
              <w:rPr>
                <w:rFonts w:ascii="Arial" w:eastAsia="Times New Roman" w:hAnsi="Arial"/>
                <w:color w:val="000000"/>
                <w:sz w:val="20"/>
                <w:szCs w:val="20"/>
                <w:lang w:eastAsia="es-MX"/>
              </w:rPr>
            </w:pPr>
            <w:r w:rsidRPr="000B1BCE">
              <w:rPr>
                <w:rFonts w:ascii="Arial" w:eastAsia="Times New Roman" w:hAnsi="Arial"/>
                <w:color w:val="000000"/>
                <w:sz w:val="20"/>
                <w:szCs w:val="20"/>
                <w:lang w:eastAsia="es-MX"/>
              </w:rPr>
              <w:t>2, 3, 4, 5, 18, 19</w:t>
            </w:r>
          </w:p>
        </w:tc>
        <w:tc>
          <w:tcPr>
            <w:tcW w:w="2469" w:type="dxa"/>
            <w:shd w:val="clear" w:color="auto" w:fill="auto"/>
            <w:noWrap/>
            <w:hideMark/>
          </w:tcPr>
          <w:p w14:paraId="0084D065" w14:textId="77777777" w:rsidR="00FA677E" w:rsidRPr="000B1BCE" w:rsidRDefault="00FA677E" w:rsidP="0006387B">
            <w:pPr>
              <w:spacing w:after="0" w:line="360" w:lineRule="auto"/>
              <w:jc w:val="center"/>
              <w:rPr>
                <w:rFonts w:ascii="Arial" w:eastAsia="Times New Roman" w:hAnsi="Arial"/>
                <w:color w:val="000000"/>
                <w:sz w:val="20"/>
                <w:szCs w:val="20"/>
                <w:lang w:eastAsia="es-MX"/>
              </w:rPr>
            </w:pPr>
            <w:r w:rsidRPr="000B1BCE">
              <w:rPr>
                <w:rFonts w:ascii="Arial" w:eastAsia="Times New Roman" w:hAnsi="Arial"/>
                <w:color w:val="000000"/>
                <w:sz w:val="20"/>
                <w:szCs w:val="20"/>
                <w:lang w:eastAsia="es-MX"/>
              </w:rPr>
              <w:t>52.00</w:t>
            </w:r>
          </w:p>
        </w:tc>
      </w:tr>
      <w:tr w:rsidR="00FA677E" w:rsidRPr="000B1BCE" w14:paraId="6CB640A5" w14:textId="77777777" w:rsidTr="006C3040">
        <w:trPr>
          <w:trHeight w:val="900"/>
        </w:trPr>
        <w:tc>
          <w:tcPr>
            <w:tcW w:w="3089" w:type="dxa"/>
            <w:vMerge/>
            <w:hideMark/>
          </w:tcPr>
          <w:p w14:paraId="38A67582" w14:textId="77777777" w:rsidR="00FA677E" w:rsidRPr="000B1BCE" w:rsidRDefault="00FA677E" w:rsidP="0006387B">
            <w:pPr>
              <w:spacing w:after="0" w:line="360" w:lineRule="auto"/>
              <w:rPr>
                <w:rFonts w:ascii="Arial" w:eastAsia="Times New Roman" w:hAnsi="Arial"/>
                <w:color w:val="000000"/>
                <w:sz w:val="20"/>
                <w:szCs w:val="20"/>
                <w:lang w:eastAsia="es-MX"/>
              </w:rPr>
            </w:pPr>
          </w:p>
        </w:tc>
        <w:tc>
          <w:tcPr>
            <w:tcW w:w="1196" w:type="dxa"/>
            <w:shd w:val="clear" w:color="auto" w:fill="auto"/>
            <w:noWrap/>
            <w:hideMark/>
          </w:tcPr>
          <w:p w14:paraId="64F6BDBF" w14:textId="77777777" w:rsidR="00FA677E" w:rsidRPr="000B1BCE" w:rsidRDefault="00FA677E" w:rsidP="0006387B">
            <w:pPr>
              <w:spacing w:after="0" w:line="360" w:lineRule="auto"/>
              <w:jc w:val="center"/>
              <w:rPr>
                <w:rFonts w:ascii="Arial" w:eastAsia="Times New Roman" w:hAnsi="Arial"/>
                <w:color w:val="000000"/>
                <w:sz w:val="20"/>
                <w:szCs w:val="20"/>
                <w:lang w:eastAsia="es-MX"/>
              </w:rPr>
            </w:pPr>
            <w:r w:rsidRPr="000B1BCE">
              <w:rPr>
                <w:rFonts w:ascii="Arial" w:eastAsia="Times New Roman" w:hAnsi="Arial"/>
                <w:color w:val="000000"/>
                <w:sz w:val="20"/>
                <w:szCs w:val="20"/>
                <w:lang w:eastAsia="es-MX"/>
              </w:rPr>
              <w:t xml:space="preserve">MEDIA </w:t>
            </w:r>
          </w:p>
        </w:tc>
        <w:tc>
          <w:tcPr>
            <w:tcW w:w="2750" w:type="dxa"/>
            <w:shd w:val="clear" w:color="auto" w:fill="auto"/>
            <w:hideMark/>
          </w:tcPr>
          <w:p w14:paraId="68DA3ED9" w14:textId="77777777" w:rsidR="00FA677E" w:rsidRPr="000B1BCE" w:rsidRDefault="00FA677E" w:rsidP="0006387B">
            <w:pPr>
              <w:spacing w:after="0" w:line="360" w:lineRule="auto"/>
              <w:jc w:val="center"/>
              <w:rPr>
                <w:rFonts w:ascii="Arial" w:eastAsia="Times New Roman" w:hAnsi="Arial"/>
                <w:color w:val="000000"/>
                <w:sz w:val="20"/>
                <w:szCs w:val="20"/>
                <w:lang w:eastAsia="es-MX"/>
              </w:rPr>
            </w:pPr>
            <w:r w:rsidRPr="000B1BCE">
              <w:rPr>
                <w:rFonts w:ascii="Arial" w:eastAsia="Times New Roman" w:hAnsi="Arial"/>
                <w:color w:val="000000"/>
                <w:sz w:val="20"/>
                <w:szCs w:val="20"/>
                <w:lang w:eastAsia="es-MX"/>
              </w:rPr>
              <w:t>6, 7, 8, 9, 20, 21, 22, 23, 34, 35, 36, 37, 38, 39, 40, 52, 53,  54, 55, 56, 57</w:t>
            </w:r>
          </w:p>
        </w:tc>
        <w:tc>
          <w:tcPr>
            <w:tcW w:w="2469" w:type="dxa"/>
            <w:shd w:val="clear" w:color="auto" w:fill="auto"/>
            <w:noWrap/>
            <w:hideMark/>
          </w:tcPr>
          <w:p w14:paraId="17A9EB58" w14:textId="77777777" w:rsidR="00FA677E" w:rsidRPr="000B1BCE" w:rsidRDefault="00FA677E" w:rsidP="0006387B">
            <w:pPr>
              <w:spacing w:after="0" w:line="360" w:lineRule="auto"/>
              <w:jc w:val="center"/>
              <w:rPr>
                <w:rFonts w:ascii="Arial" w:eastAsia="Times New Roman" w:hAnsi="Arial"/>
                <w:color w:val="000000"/>
                <w:sz w:val="20"/>
                <w:szCs w:val="20"/>
                <w:lang w:eastAsia="es-MX"/>
              </w:rPr>
            </w:pPr>
            <w:r w:rsidRPr="000B1BCE">
              <w:rPr>
                <w:rFonts w:ascii="Arial" w:eastAsia="Times New Roman" w:hAnsi="Arial"/>
                <w:color w:val="000000"/>
                <w:sz w:val="20"/>
                <w:szCs w:val="20"/>
                <w:lang w:eastAsia="es-MX"/>
              </w:rPr>
              <w:t>41.00</w:t>
            </w:r>
          </w:p>
        </w:tc>
      </w:tr>
      <w:tr w:rsidR="00FA677E" w:rsidRPr="000B1BCE" w14:paraId="33618B32" w14:textId="77777777" w:rsidTr="006C3040">
        <w:trPr>
          <w:trHeight w:val="300"/>
        </w:trPr>
        <w:tc>
          <w:tcPr>
            <w:tcW w:w="3089" w:type="dxa"/>
            <w:vMerge/>
            <w:hideMark/>
          </w:tcPr>
          <w:p w14:paraId="26DAE431" w14:textId="77777777" w:rsidR="00FA677E" w:rsidRPr="000B1BCE" w:rsidRDefault="00FA677E" w:rsidP="0006387B">
            <w:pPr>
              <w:spacing w:after="0" w:line="360" w:lineRule="auto"/>
              <w:rPr>
                <w:rFonts w:ascii="Arial" w:eastAsia="Times New Roman" w:hAnsi="Arial"/>
                <w:color w:val="000000"/>
                <w:sz w:val="20"/>
                <w:szCs w:val="20"/>
                <w:lang w:eastAsia="es-MX"/>
              </w:rPr>
            </w:pPr>
          </w:p>
        </w:tc>
        <w:tc>
          <w:tcPr>
            <w:tcW w:w="1196" w:type="dxa"/>
            <w:shd w:val="clear" w:color="auto" w:fill="auto"/>
            <w:noWrap/>
            <w:hideMark/>
          </w:tcPr>
          <w:p w14:paraId="3670F528" w14:textId="77777777" w:rsidR="00FA677E" w:rsidRPr="000B1BCE" w:rsidRDefault="00FA677E" w:rsidP="0006387B">
            <w:pPr>
              <w:spacing w:after="0" w:line="360" w:lineRule="auto"/>
              <w:jc w:val="center"/>
              <w:rPr>
                <w:rFonts w:ascii="Arial" w:eastAsia="Times New Roman" w:hAnsi="Arial"/>
                <w:color w:val="000000"/>
                <w:sz w:val="20"/>
                <w:szCs w:val="20"/>
                <w:lang w:eastAsia="es-MX"/>
              </w:rPr>
            </w:pPr>
            <w:r w:rsidRPr="000B1BCE">
              <w:rPr>
                <w:rFonts w:ascii="Arial" w:eastAsia="Times New Roman" w:hAnsi="Arial"/>
                <w:color w:val="000000"/>
                <w:sz w:val="20"/>
                <w:szCs w:val="20"/>
                <w:lang w:eastAsia="es-MX"/>
              </w:rPr>
              <w:t>PERIFERIA</w:t>
            </w:r>
          </w:p>
        </w:tc>
        <w:tc>
          <w:tcPr>
            <w:tcW w:w="2750" w:type="dxa"/>
            <w:shd w:val="clear" w:color="auto" w:fill="auto"/>
            <w:noWrap/>
            <w:hideMark/>
          </w:tcPr>
          <w:p w14:paraId="2679D2B4" w14:textId="77777777" w:rsidR="00FA677E" w:rsidRPr="000B1BCE" w:rsidRDefault="00FA677E" w:rsidP="0006387B">
            <w:pPr>
              <w:spacing w:after="0" w:line="360" w:lineRule="auto"/>
              <w:jc w:val="center"/>
              <w:rPr>
                <w:rFonts w:ascii="Arial" w:eastAsia="Times New Roman" w:hAnsi="Arial"/>
                <w:color w:val="000000"/>
                <w:sz w:val="20"/>
                <w:szCs w:val="20"/>
                <w:lang w:eastAsia="es-MX"/>
              </w:rPr>
            </w:pPr>
            <w:r w:rsidRPr="000B1BCE">
              <w:rPr>
                <w:rFonts w:ascii="Arial" w:eastAsia="Times New Roman" w:hAnsi="Arial"/>
                <w:color w:val="000000"/>
                <w:sz w:val="20"/>
                <w:szCs w:val="20"/>
                <w:lang w:eastAsia="es-MX"/>
              </w:rPr>
              <w:t>RESTO DE SECCION</w:t>
            </w:r>
          </w:p>
        </w:tc>
        <w:tc>
          <w:tcPr>
            <w:tcW w:w="2469" w:type="dxa"/>
            <w:shd w:val="clear" w:color="auto" w:fill="auto"/>
            <w:noWrap/>
            <w:hideMark/>
          </w:tcPr>
          <w:p w14:paraId="2A950EB2" w14:textId="77777777" w:rsidR="00FA677E" w:rsidRPr="000B1BCE" w:rsidRDefault="00FA677E" w:rsidP="0006387B">
            <w:pPr>
              <w:spacing w:after="0" w:line="360" w:lineRule="auto"/>
              <w:jc w:val="center"/>
              <w:rPr>
                <w:rFonts w:ascii="Arial" w:eastAsia="Times New Roman" w:hAnsi="Arial"/>
                <w:color w:val="000000"/>
                <w:sz w:val="20"/>
                <w:szCs w:val="20"/>
                <w:lang w:eastAsia="es-MX"/>
              </w:rPr>
            </w:pPr>
            <w:r w:rsidRPr="000B1BCE">
              <w:rPr>
                <w:rFonts w:ascii="Arial" w:eastAsia="Times New Roman" w:hAnsi="Arial"/>
                <w:color w:val="000000"/>
                <w:sz w:val="20"/>
                <w:szCs w:val="20"/>
                <w:lang w:eastAsia="es-MX"/>
              </w:rPr>
              <w:t>31.00</w:t>
            </w:r>
          </w:p>
        </w:tc>
      </w:tr>
      <w:tr w:rsidR="00FA677E" w:rsidRPr="000B1BCE" w14:paraId="6A10350A" w14:textId="77777777" w:rsidTr="006C3040">
        <w:trPr>
          <w:trHeight w:val="300"/>
        </w:trPr>
        <w:tc>
          <w:tcPr>
            <w:tcW w:w="3089" w:type="dxa"/>
            <w:shd w:val="clear" w:color="000000" w:fill="F2F2F2"/>
            <w:noWrap/>
            <w:hideMark/>
          </w:tcPr>
          <w:p w14:paraId="4025D069" w14:textId="77777777" w:rsidR="00FA677E" w:rsidRPr="000B1BCE" w:rsidRDefault="00FA677E" w:rsidP="0006387B">
            <w:pPr>
              <w:spacing w:after="0" w:line="360" w:lineRule="auto"/>
              <w:rPr>
                <w:rFonts w:ascii="Arial" w:eastAsia="Times New Roman" w:hAnsi="Arial"/>
                <w:i/>
                <w:iCs/>
                <w:color w:val="000000"/>
                <w:sz w:val="20"/>
                <w:szCs w:val="20"/>
                <w:lang w:eastAsia="es-MX"/>
              </w:rPr>
            </w:pPr>
            <w:r w:rsidRPr="000B1BCE">
              <w:rPr>
                <w:rFonts w:ascii="Arial" w:eastAsia="Times New Roman" w:hAnsi="Arial"/>
                <w:i/>
                <w:iCs/>
                <w:color w:val="000000"/>
                <w:sz w:val="20"/>
                <w:szCs w:val="20"/>
                <w:lang w:eastAsia="es-MX"/>
              </w:rPr>
              <w:t>TODAS LAS COMISARIAS</w:t>
            </w:r>
          </w:p>
        </w:tc>
        <w:tc>
          <w:tcPr>
            <w:tcW w:w="1196" w:type="dxa"/>
            <w:shd w:val="clear" w:color="auto" w:fill="auto"/>
            <w:noWrap/>
            <w:hideMark/>
          </w:tcPr>
          <w:p w14:paraId="05B91E6B" w14:textId="77777777" w:rsidR="00FA677E" w:rsidRPr="000B1BCE" w:rsidRDefault="00FA677E" w:rsidP="0006387B">
            <w:pPr>
              <w:spacing w:after="0" w:line="360" w:lineRule="auto"/>
              <w:rPr>
                <w:rFonts w:ascii="Arial" w:eastAsia="Times New Roman" w:hAnsi="Arial"/>
                <w:color w:val="000000"/>
                <w:sz w:val="20"/>
                <w:szCs w:val="20"/>
                <w:lang w:eastAsia="es-MX"/>
              </w:rPr>
            </w:pPr>
            <w:r w:rsidRPr="000B1BCE">
              <w:rPr>
                <w:rFonts w:ascii="Arial" w:eastAsia="Times New Roman" w:hAnsi="Arial"/>
                <w:color w:val="000000"/>
                <w:sz w:val="20"/>
                <w:szCs w:val="20"/>
                <w:lang w:eastAsia="es-MX"/>
              </w:rPr>
              <w:t> </w:t>
            </w:r>
          </w:p>
        </w:tc>
        <w:tc>
          <w:tcPr>
            <w:tcW w:w="2750" w:type="dxa"/>
            <w:shd w:val="clear" w:color="auto" w:fill="auto"/>
            <w:noWrap/>
            <w:hideMark/>
          </w:tcPr>
          <w:p w14:paraId="29D0B348" w14:textId="77777777" w:rsidR="00FA677E" w:rsidRPr="000B1BCE" w:rsidRDefault="00FA677E" w:rsidP="0006387B">
            <w:pPr>
              <w:spacing w:after="0" w:line="360" w:lineRule="auto"/>
              <w:jc w:val="center"/>
              <w:rPr>
                <w:rFonts w:ascii="Arial" w:eastAsia="Times New Roman" w:hAnsi="Arial"/>
                <w:b/>
                <w:bCs/>
                <w:color w:val="000000"/>
                <w:sz w:val="20"/>
                <w:szCs w:val="20"/>
                <w:lang w:eastAsia="es-MX"/>
              </w:rPr>
            </w:pPr>
          </w:p>
        </w:tc>
        <w:tc>
          <w:tcPr>
            <w:tcW w:w="2469" w:type="dxa"/>
            <w:shd w:val="clear" w:color="auto" w:fill="auto"/>
            <w:noWrap/>
            <w:hideMark/>
          </w:tcPr>
          <w:p w14:paraId="467AA4C7" w14:textId="77777777" w:rsidR="00FA677E" w:rsidRPr="000B1BCE" w:rsidRDefault="00FA677E" w:rsidP="0006387B">
            <w:pPr>
              <w:spacing w:after="0" w:line="360" w:lineRule="auto"/>
              <w:jc w:val="center"/>
              <w:rPr>
                <w:rFonts w:ascii="Arial" w:eastAsia="Times New Roman" w:hAnsi="Arial"/>
                <w:color w:val="000000"/>
                <w:sz w:val="20"/>
                <w:szCs w:val="20"/>
                <w:lang w:eastAsia="es-MX"/>
              </w:rPr>
            </w:pPr>
            <w:r w:rsidRPr="000B1BCE">
              <w:rPr>
                <w:rFonts w:ascii="Arial" w:eastAsia="Times New Roman" w:hAnsi="Arial"/>
                <w:color w:val="000000"/>
                <w:sz w:val="20"/>
                <w:szCs w:val="20"/>
                <w:lang w:eastAsia="es-MX"/>
              </w:rPr>
              <w:t>31.00</w:t>
            </w:r>
          </w:p>
        </w:tc>
      </w:tr>
      <w:tr w:rsidR="00FA677E" w:rsidRPr="000B1BCE" w14:paraId="5B7D9E54" w14:textId="77777777" w:rsidTr="006C3040">
        <w:trPr>
          <w:trHeight w:val="300"/>
        </w:trPr>
        <w:tc>
          <w:tcPr>
            <w:tcW w:w="3089" w:type="dxa"/>
            <w:shd w:val="clear" w:color="auto" w:fill="auto"/>
            <w:noWrap/>
            <w:hideMark/>
          </w:tcPr>
          <w:p w14:paraId="0ACFBD2B" w14:textId="77777777" w:rsidR="00FA677E" w:rsidRPr="000B1BCE" w:rsidRDefault="00FA677E" w:rsidP="0006387B">
            <w:pPr>
              <w:spacing w:after="0" w:line="360" w:lineRule="auto"/>
              <w:rPr>
                <w:rFonts w:ascii="Arial" w:eastAsia="Times New Roman" w:hAnsi="Arial"/>
                <w:color w:val="000000"/>
                <w:sz w:val="20"/>
                <w:szCs w:val="20"/>
                <w:lang w:eastAsia="es-MX"/>
              </w:rPr>
            </w:pPr>
          </w:p>
        </w:tc>
        <w:tc>
          <w:tcPr>
            <w:tcW w:w="1196" w:type="dxa"/>
            <w:shd w:val="clear" w:color="auto" w:fill="auto"/>
            <w:noWrap/>
            <w:hideMark/>
          </w:tcPr>
          <w:p w14:paraId="5E98C9C0" w14:textId="77777777" w:rsidR="00FA677E" w:rsidRPr="000B1BCE" w:rsidRDefault="00FA677E" w:rsidP="0006387B">
            <w:pPr>
              <w:spacing w:after="0" w:line="360" w:lineRule="auto"/>
              <w:rPr>
                <w:rFonts w:ascii="Arial" w:eastAsia="Times New Roman" w:hAnsi="Arial"/>
                <w:color w:val="000000"/>
                <w:sz w:val="20"/>
                <w:szCs w:val="20"/>
                <w:lang w:eastAsia="es-MX"/>
              </w:rPr>
            </w:pPr>
          </w:p>
        </w:tc>
        <w:tc>
          <w:tcPr>
            <w:tcW w:w="2750" w:type="dxa"/>
            <w:shd w:val="clear" w:color="auto" w:fill="auto"/>
            <w:noWrap/>
            <w:hideMark/>
          </w:tcPr>
          <w:p w14:paraId="2680AE42" w14:textId="77777777" w:rsidR="00FA677E" w:rsidRPr="000B1BCE" w:rsidRDefault="00FA677E" w:rsidP="0006387B">
            <w:pPr>
              <w:spacing w:after="0" w:line="360" w:lineRule="auto"/>
              <w:rPr>
                <w:rFonts w:ascii="Arial" w:eastAsia="Times New Roman" w:hAnsi="Arial"/>
                <w:color w:val="000000"/>
                <w:sz w:val="20"/>
                <w:szCs w:val="20"/>
                <w:lang w:eastAsia="es-MX"/>
              </w:rPr>
            </w:pPr>
          </w:p>
        </w:tc>
        <w:tc>
          <w:tcPr>
            <w:tcW w:w="2469" w:type="dxa"/>
            <w:shd w:val="clear" w:color="auto" w:fill="auto"/>
            <w:noWrap/>
            <w:hideMark/>
          </w:tcPr>
          <w:p w14:paraId="31A9D5D8" w14:textId="77777777" w:rsidR="00FA677E" w:rsidRPr="000B1BCE" w:rsidRDefault="00FA677E" w:rsidP="0006387B">
            <w:pPr>
              <w:spacing w:after="0" w:line="360" w:lineRule="auto"/>
              <w:rPr>
                <w:rFonts w:ascii="Arial" w:eastAsia="Times New Roman" w:hAnsi="Arial"/>
                <w:color w:val="000000"/>
                <w:sz w:val="20"/>
                <w:szCs w:val="20"/>
                <w:lang w:eastAsia="es-MX"/>
              </w:rPr>
            </w:pPr>
          </w:p>
        </w:tc>
      </w:tr>
      <w:tr w:rsidR="00FA677E" w:rsidRPr="000B1BCE" w14:paraId="2C7CEFBB" w14:textId="77777777" w:rsidTr="006C3040">
        <w:trPr>
          <w:trHeight w:val="300"/>
        </w:trPr>
        <w:tc>
          <w:tcPr>
            <w:tcW w:w="4285" w:type="dxa"/>
            <w:gridSpan w:val="2"/>
            <w:shd w:val="clear" w:color="000000" w:fill="D9D9D9"/>
            <w:noWrap/>
            <w:hideMark/>
          </w:tcPr>
          <w:p w14:paraId="7D2FD4B4" w14:textId="77777777" w:rsidR="00FA677E" w:rsidRPr="000B1BCE" w:rsidRDefault="00FA677E" w:rsidP="0006387B">
            <w:pPr>
              <w:spacing w:after="0" w:line="360" w:lineRule="auto"/>
              <w:jc w:val="center"/>
              <w:rPr>
                <w:rFonts w:ascii="Arial" w:eastAsia="Times New Roman" w:hAnsi="Arial"/>
                <w:i/>
                <w:iCs/>
                <w:color w:val="000000"/>
                <w:sz w:val="20"/>
                <w:szCs w:val="20"/>
                <w:lang w:eastAsia="es-MX"/>
              </w:rPr>
            </w:pPr>
            <w:r w:rsidRPr="000B1BCE">
              <w:rPr>
                <w:rFonts w:ascii="Arial" w:eastAsia="Times New Roman" w:hAnsi="Arial"/>
                <w:i/>
                <w:iCs/>
                <w:color w:val="000000"/>
                <w:sz w:val="20"/>
                <w:szCs w:val="20"/>
                <w:lang w:eastAsia="es-MX"/>
              </w:rPr>
              <w:t>RUSTICOS</w:t>
            </w:r>
          </w:p>
        </w:tc>
        <w:tc>
          <w:tcPr>
            <w:tcW w:w="5219" w:type="dxa"/>
            <w:gridSpan w:val="2"/>
            <w:shd w:val="clear" w:color="000000" w:fill="D9D9D9"/>
            <w:noWrap/>
            <w:hideMark/>
          </w:tcPr>
          <w:p w14:paraId="2EFFF594" w14:textId="77777777" w:rsidR="00FA677E" w:rsidRPr="000B1BCE" w:rsidRDefault="00FA677E" w:rsidP="0006387B">
            <w:pPr>
              <w:spacing w:after="0" w:line="360" w:lineRule="auto"/>
              <w:jc w:val="center"/>
              <w:rPr>
                <w:rFonts w:ascii="Arial" w:eastAsia="Times New Roman" w:hAnsi="Arial"/>
                <w:i/>
                <w:iCs/>
                <w:color w:val="000000"/>
                <w:sz w:val="20"/>
                <w:szCs w:val="20"/>
                <w:lang w:eastAsia="es-MX"/>
              </w:rPr>
            </w:pPr>
            <w:r w:rsidRPr="000B1BCE">
              <w:rPr>
                <w:rFonts w:ascii="Arial" w:eastAsia="Times New Roman" w:hAnsi="Arial"/>
                <w:i/>
                <w:iCs/>
                <w:color w:val="000000"/>
                <w:sz w:val="20"/>
                <w:szCs w:val="20"/>
                <w:lang w:eastAsia="es-MX"/>
              </w:rPr>
              <w:t>VXHAS</w:t>
            </w:r>
          </w:p>
        </w:tc>
      </w:tr>
      <w:tr w:rsidR="00FA677E" w:rsidRPr="000B1BCE" w14:paraId="78207B4E" w14:textId="77777777" w:rsidTr="006C3040">
        <w:trPr>
          <w:trHeight w:val="300"/>
        </w:trPr>
        <w:tc>
          <w:tcPr>
            <w:tcW w:w="4285" w:type="dxa"/>
            <w:gridSpan w:val="2"/>
            <w:shd w:val="clear" w:color="auto" w:fill="auto"/>
            <w:noWrap/>
            <w:hideMark/>
          </w:tcPr>
          <w:p w14:paraId="50059EEA" w14:textId="77777777" w:rsidR="00FA677E" w:rsidRPr="000B1BCE" w:rsidRDefault="00FA677E" w:rsidP="0006387B">
            <w:pPr>
              <w:spacing w:after="0" w:line="360" w:lineRule="auto"/>
              <w:jc w:val="center"/>
              <w:rPr>
                <w:rFonts w:ascii="Arial" w:eastAsia="Times New Roman" w:hAnsi="Arial"/>
                <w:color w:val="000000"/>
                <w:sz w:val="20"/>
                <w:szCs w:val="20"/>
                <w:lang w:eastAsia="es-MX"/>
              </w:rPr>
            </w:pPr>
            <w:r w:rsidRPr="000B1BCE">
              <w:rPr>
                <w:rFonts w:ascii="Arial" w:eastAsia="Times New Roman" w:hAnsi="Arial"/>
                <w:color w:val="000000"/>
                <w:sz w:val="20"/>
                <w:szCs w:val="20"/>
                <w:lang w:eastAsia="es-MX"/>
              </w:rPr>
              <w:t>BRECHA</w:t>
            </w:r>
          </w:p>
        </w:tc>
        <w:tc>
          <w:tcPr>
            <w:tcW w:w="5219" w:type="dxa"/>
            <w:gridSpan w:val="2"/>
            <w:shd w:val="clear" w:color="auto" w:fill="auto"/>
            <w:hideMark/>
          </w:tcPr>
          <w:p w14:paraId="02AE69E0" w14:textId="77777777" w:rsidR="00FA677E" w:rsidRPr="000B1BCE" w:rsidRDefault="00FA677E" w:rsidP="0006387B">
            <w:pPr>
              <w:spacing w:after="0" w:line="360" w:lineRule="auto"/>
              <w:jc w:val="center"/>
              <w:rPr>
                <w:rFonts w:ascii="Arial" w:eastAsia="Times New Roman" w:hAnsi="Arial"/>
                <w:color w:val="000000"/>
                <w:sz w:val="20"/>
                <w:szCs w:val="20"/>
                <w:lang w:eastAsia="es-MX"/>
              </w:rPr>
            </w:pPr>
            <w:r w:rsidRPr="000B1BCE">
              <w:rPr>
                <w:rFonts w:ascii="Arial" w:eastAsia="Times New Roman" w:hAnsi="Arial"/>
                <w:color w:val="000000"/>
                <w:sz w:val="20"/>
                <w:szCs w:val="20"/>
                <w:lang w:eastAsia="es-MX"/>
              </w:rPr>
              <w:t>450.00</w:t>
            </w:r>
          </w:p>
        </w:tc>
      </w:tr>
      <w:tr w:rsidR="00FA677E" w:rsidRPr="000B1BCE" w14:paraId="7C171465" w14:textId="77777777" w:rsidTr="006C3040">
        <w:trPr>
          <w:trHeight w:val="300"/>
        </w:trPr>
        <w:tc>
          <w:tcPr>
            <w:tcW w:w="4285" w:type="dxa"/>
            <w:gridSpan w:val="2"/>
            <w:shd w:val="clear" w:color="auto" w:fill="auto"/>
            <w:noWrap/>
            <w:hideMark/>
          </w:tcPr>
          <w:p w14:paraId="112763BD" w14:textId="77777777" w:rsidR="00FA677E" w:rsidRPr="000B1BCE" w:rsidRDefault="00FA677E" w:rsidP="0006387B">
            <w:pPr>
              <w:spacing w:after="0" w:line="360" w:lineRule="auto"/>
              <w:jc w:val="center"/>
              <w:rPr>
                <w:rFonts w:ascii="Arial" w:eastAsia="Times New Roman" w:hAnsi="Arial"/>
                <w:color w:val="000000"/>
                <w:sz w:val="20"/>
                <w:szCs w:val="20"/>
                <w:lang w:eastAsia="es-MX"/>
              </w:rPr>
            </w:pPr>
            <w:r w:rsidRPr="000B1BCE">
              <w:rPr>
                <w:rFonts w:ascii="Arial" w:eastAsia="Times New Roman" w:hAnsi="Arial"/>
                <w:color w:val="000000"/>
                <w:sz w:val="20"/>
                <w:szCs w:val="20"/>
                <w:lang w:eastAsia="es-MX"/>
              </w:rPr>
              <w:t>CAMINO BLANCO</w:t>
            </w:r>
          </w:p>
        </w:tc>
        <w:tc>
          <w:tcPr>
            <w:tcW w:w="5219" w:type="dxa"/>
            <w:gridSpan w:val="2"/>
            <w:shd w:val="clear" w:color="auto" w:fill="auto"/>
            <w:hideMark/>
          </w:tcPr>
          <w:p w14:paraId="2F2A1291" w14:textId="77777777" w:rsidR="00FA677E" w:rsidRPr="000B1BCE" w:rsidRDefault="00FA677E" w:rsidP="0006387B">
            <w:pPr>
              <w:spacing w:after="0" w:line="360" w:lineRule="auto"/>
              <w:jc w:val="center"/>
              <w:rPr>
                <w:rFonts w:ascii="Arial" w:eastAsia="Times New Roman" w:hAnsi="Arial"/>
                <w:color w:val="000000"/>
                <w:sz w:val="20"/>
                <w:szCs w:val="20"/>
                <w:lang w:eastAsia="es-MX"/>
              </w:rPr>
            </w:pPr>
            <w:r w:rsidRPr="000B1BCE">
              <w:rPr>
                <w:rFonts w:ascii="Arial" w:eastAsia="Times New Roman" w:hAnsi="Arial"/>
                <w:color w:val="000000"/>
                <w:sz w:val="20"/>
                <w:szCs w:val="20"/>
                <w:lang w:eastAsia="es-MX"/>
              </w:rPr>
              <w:t>901.00</w:t>
            </w:r>
          </w:p>
        </w:tc>
      </w:tr>
      <w:tr w:rsidR="00FA677E" w:rsidRPr="000B1BCE" w14:paraId="6C0888AC" w14:textId="77777777" w:rsidTr="006C3040">
        <w:trPr>
          <w:trHeight w:val="300"/>
        </w:trPr>
        <w:tc>
          <w:tcPr>
            <w:tcW w:w="4285" w:type="dxa"/>
            <w:gridSpan w:val="2"/>
            <w:shd w:val="clear" w:color="auto" w:fill="auto"/>
            <w:noWrap/>
            <w:hideMark/>
          </w:tcPr>
          <w:p w14:paraId="1C767116" w14:textId="77777777" w:rsidR="00FA677E" w:rsidRPr="000B1BCE" w:rsidRDefault="00FA677E" w:rsidP="0006387B">
            <w:pPr>
              <w:spacing w:after="0" w:line="360" w:lineRule="auto"/>
              <w:jc w:val="center"/>
              <w:rPr>
                <w:rFonts w:ascii="Arial" w:eastAsia="Times New Roman" w:hAnsi="Arial"/>
                <w:color w:val="000000"/>
                <w:sz w:val="20"/>
                <w:szCs w:val="20"/>
                <w:lang w:eastAsia="es-MX"/>
              </w:rPr>
            </w:pPr>
            <w:r w:rsidRPr="000B1BCE">
              <w:rPr>
                <w:rFonts w:ascii="Arial" w:eastAsia="Times New Roman" w:hAnsi="Arial"/>
                <w:color w:val="000000"/>
                <w:sz w:val="20"/>
                <w:szCs w:val="20"/>
                <w:lang w:eastAsia="es-MX"/>
              </w:rPr>
              <w:t>CARRETERA</w:t>
            </w:r>
          </w:p>
        </w:tc>
        <w:tc>
          <w:tcPr>
            <w:tcW w:w="5219" w:type="dxa"/>
            <w:gridSpan w:val="2"/>
            <w:shd w:val="clear" w:color="auto" w:fill="auto"/>
            <w:hideMark/>
          </w:tcPr>
          <w:p w14:paraId="06DD1F5B" w14:textId="77777777" w:rsidR="00FA677E" w:rsidRPr="000B1BCE" w:rsidRDefault="00FA677E" w:rsidP="0006387B">
            <w:pPr>
              <w:spacing w:after="0" w:line="360" w:lineRule="auto"/>
              <w:jc w:val="center"/>
              <w:rPr>
                <w:rFonts w:ascii="Arial" w:eastAsia="Times New Roman" w:hAnsi="Arial"/>
                <w:color w:val="000000"/>
                <w:sz w:val="20"/>
                <w:szCs w:val="20"/>
                <w:lang w:eastAsia="es-MX"/>
              </w:rPr>
            </w:pPr>
            <w:r w:rsidRPr="000B1BCE">
              <w:rPr>
                <w:rFonts w:ascii="Arial" w:eastAsia="Times New Roman" w:hAnsi="Arial"/>
                <w:color w:val="000000"/>
                <w:sz w:val="20"/>
                <w:szCs w:val="20"/>
                <w:lang w:eastAsia="es-MX"/>
              </w:rPr>
              <w:t>1,353.00</w:t>
            </w:r>
          </w:p>
        </w:tc>
      </w:tr>
    </w:tbl>
    <w:p w14:paraId="3C26A586" w14:textId="649BA242" w:rsidR="00FA677E" w:rsidRPr="000B1BCE" w:rsidRDefault="00FA677E" w:rsidP="0006387B">
      <w:pPr>
        <w:tabs>
          <w:tab w:val="left" w:pos="2763"/>
        </w:tabs>
        <w:spacing w:after="0" w:line="360" w:lineRule="auto"/>
        <w:rPr>
          <w:rFonts w:ascii="Arial" w:eastAsia="Arial" w:hAnsi="Arial"/>
          <w:sz w:val="20"/>
          <w:szCs w:val="20"/>
        </w:rPr>
      </w:pPr>
    </w:p>
    <w:tbl>
      <w:tblPr>
        <w:tblW w:w="9578" w:type="dxa"/>
        <w:tblInd w:w="-147" w:type="dxa"/>
        <w:tblCellMar>
          <w:left w:w="70" w:type="dxa"/>
          <w:right w:w="70" w:type="dxa"/>
        </w:tblCellMar>
        <w:tblLook w:val="04A0" w:firstRow="1" w:lastRow="0" w:firstColumn="1" w:lastColumn="0" w:noHBand="0" w:noVBand="1"/>
      </w:tblPr>
      <w:tblGrid>
        <w:gridCol w:w="3611"/>
        <w:gridCol w:w="2834"/>
        <w:gridCol w:w="1290"/>
        <w:gridCol w:w="1843"/>
      </w:tblGrid>
      <w:tr w:rsidR="00FA677E" w:rsidRPr="000B1BCE" w14:paraId="379C3717" w14:textId="77777777" w:rsidTr="007020DC">
        <w:trPr>
          <w:trHeight w:val="300"/>
        </w:trPr>
        <w:tc>
          <w:tcPr>
            <w:tcW w:w="9573" w:type="dxa"/>
            <w:gridSpan w:val="4"/>
            <w:tcBorders>
              <w:top w:val="single" w:sz="4" w:space="0" w:color="auto"/>
              <w:left w:val="single" w:sz="4" w:space="0" w:color="auto"/>
              <w:bottom w:val="single" w:sz="4" w:space="0" w:color="auto"/>
              <w:right w:val="single" w:sz="4" w:space="0" w:color="auto"/>
            </w:tcBorders>
            <w:shd w:val="clear" w:color="000000" w:fill="D9D9D9"/>
            <w:vAlign w:val="bottom"/>
            <w:hideMark/>
          </w:tcPr>
          <w:p w14:paraId="31A8E66A" w14:textId="77777777" w:rsidR="00FA677E" w:rsidRPr="000B1BCE" w:rsidRDefault="00FA677E" w:rsidP="0006387B">
            <w:pPr>
              <w:spacing w:after="0" w:line="360" w:lineRule="auto"/>
              <w:jc w:val="center"/>
              <w:rPr>
                <w:rFonts w:ascii="Arial" w:eastAsia="Times New Roman" w:hAnsi="Arial"/>
                <w:color w:val="000000"/>
                <w:sz w:val="20"/>
                <w:szCs w:val="20"/>
                <w:lang w:eastAsia="es-MX"/>
              </w:rPr>
            </w:pPr>
            <w:r w:rsidRPr="000B1BCE">
              <w:rPr>
                <w:rFonts w:ascii="Arial" w:eastAsia="Times New Roman" w:hAnsi="Arial"/>
                <w:color w:val="000000"/>
                <w:sz w:val="20"/>
                <w:szCs w:val="20"/>
                <w:lang w:eastAsia="es-MX"/>
              </w:rPr>
              <w:lastRenderedPageBreak/>
              <w:t>VALORES UNITARIOS DE CONSTRUCCION (TABLA B)</w:t>
            </w:r>
          </w:p>
        </w:tc>
      </w:tr>
      <w:tr w:rsidR="00FA677E" w:rsidRPr="000B1BCE" w14:paraId="2A0EB33B" w14:textId="77777777" w:rsidTr="007020DC">
        <w:trPr>
          <w:trHeight w:val="300"/>
        </w:trPr>
        <w:tc>
          <w:tcPr>
            <w:tcW w:w="3609" w:type="dxa"/>
            <w:vMerge w:val="restart"/>
            <w:tcBorders>
              <w:top w:val="nil"/>
              <w:left w:val="single" w:sz="4" w:space="0" w:color="auto"/>
              <w:bottom w:val="single" w:sz="4" w:space="0" w:color="000000"/>
              <w:right w:val="single" w:sz="4" w:space="0" w:color="auto"/>
            </w:tcBorders>
            <w:shd w:val="clear" w:color="auto" w:fill="auto"/>
            <w:vAlign w:val="bottom"/>
            <w:hideMark/>
          </w:tcPr>
          <w:p w14:paraId="7EFA4B3D" w14:textId="77777777" w:rsidR="00FA677E" w:rsidRPr="000B1BCE" w:rsidRDefault="00FA677E" w:rsidP="0006387B">
            <w:pPr>
              <w:spacing w:after="0" w:line="360" w:lineRule="auto"/>
              <w:jc w:val="center"/>
              <w:rPr>
                <w:rFonts w:ascii="Arial" w:eastAsia="Times New Roman" w:hAnsi="Arial"/>
                <w:color w:val="000000"/>
                <w:sz w:val="20"/>
                <w:szCs w:val="20"/>
                <w:lang w:eastAsia="es-MX"/>
              </w:rPr>
            </w:pPr>
            <w:r w:rsidRPr="000B1BCE">
              <w:rPr>
                <w:rFonts w:ascii="Arial" w:eastAsia="Times New Roman" w:hAnsi="Arial"/>
                <w:color w:val="000000"/>
                <w:sz w:val="20"/>
                <w:szCs w:val="20"/>
                <w:lang w:eastAsia="es-MX"/>
              </w:rPr>
              <w:t>TIPO DE CONSTRUCCION</w:t>
            </w:r>
          </w:p>
        </w:tc>
        <w:tc>
          <w:tcPr>
            <w:tcW w:w="596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32553DA" w14:textId="77777777" w:rsidR="00FA677E" w:rsidRPr="000B1BCE" w:rsidRDefault="00FA677E" w:rsidP="0006387B">
            <w:pPr>
              <w:spacing w:after="0" w:line="360" w:lineRule="auto"/>
              <w:jc w:val="center"/>
              <w:rPr>
                <w:rFonts w:ascii="Arial" w:eastAsia="Times New Roman" w:hAnsi="Arial"/>
                <w:color w:val="000000"/>
                <w:sz w:val="20"/>
                <w:szCs w:val="20"/>
                <w:lang w:eastAsia="es-MX"/>
              </w:rPr>
            </w:pPr>
            <w:r w:rsidRPr="000B1BCE">
              <w:rPr>
                <w:rFonts w:ascii="Arial" w:eastAsia="Times New Roman" w:hAnsi="Arial"/>
                <w:color w:val="000000"/>
                <w:sz w:val="20"/>
                <w:szCs w:val="20"/>
                <w:lang w:eastAsia="es-MX"/>
              </w:rPr>
              <w:t>$ POR M2</w:t>
            </w:r>
          </w:p>
        </w:tc>
      </w:tr>
      <w:tr w:rsidR="00FA677E" w:rsidRPr="000B1BCE" w14:paraId="70BEEC5A" w14:textId="77777777" w:rsidTr="007020DC">
        <w:trPr>
          <w:trHeight w:val="300"/>
        </w:trPr>
        <w:tc>
          <w:tcPr>
            <w:tcW w:w="3609" w:type="dxa"/>
            <w:vMerge/>
            <w:tcBorders>
              <w:top w:val="nil"/>
              <w:left w:val="single" w:sz="4" w:space="0" w:color="auto"/>
              <w:bottom w:val="single" w:sz="4" w:space="0" w:color="000000"/>
              <w:right w:val="single" w:sz="4" w:space="0" w:color="auto"/>
            </w:tcBorders>
            <w:vAlign w:val="center"/>
            <w:hideMark/>
          </w:tcPr>
          <w:p w14:paraId="10FE9A87" w14:textId="77777777" w:rsidR="00FA677E" w:rsidRPr="000B1BCE" w:rsidRDefault="00FA677E" w:rsidP="0006387B">
            <w:pPr>
              <w:spacing w:after="0" w:line="360" w:lineRule="auto"/>
              <w:rPr>
                <w:rFonts w:ascii="Arial" w:eastAsia="Times New Roman" w:hAnsi="Arial"/>
                <w:color w:val="000000"/>
                <w:sz w:val="20"/>
                <w:szCs w:val="20"/>
                <w:lang w:eastAsia="es-MX"/>
              </w:rPr>
            </w:pPr>
          </w:p>
        </w:tc>
        <w:tc>
          <w:tcPr>
            <w:tcW w:w="2833" w:type="dxa"/>
            <w:tcBorders>
              <w:top w:val="nil"/>
              <w:left w:val="nil"/>
              <w:bottom w:val="single" w:sz="4" w:space="0" w:color="auto"/>
              <w:right w:val="single" w:sz="4" w:space="0" w:color="auto"/>
            </w:tcBorders>
            <w:shd w:val="clear" w:color="auto" w:fill="auto"/>
            <w:noWrap/>
            <w:vAlign w:val="bottom"/>
            <w:hideMark/>
          </w:tcPr>
          <w:p w14:paraId="127AFA72" w14:textId="77777777" w:rsidR="00FA677E" w:rsidRPr="000B1BCE" w:rsidRDefault="00FA677E" w:rsidP="0006387B">
            <w:pPr>
              <w:spacing w:after="0" w:line="360" w:lineRule="auto"/>
              <w:jc w:val="center"/>
              <w:rPr>
                <w:rFonts w:ascii="Arial" w:eastAsia="Times New Roman" w:hAnsi="Arial"/>
                <w:color w:val="000000"/>
                <w:sz w:val="20"/>
                <w:szCs w:val="20"/>
                <w:lang w:eastAsia="es-MX"/>
              </w:rPr>
            </w:pPr>
            <w:r w:rsidRPr="000B1BCE">
              <w:rPr>
                <w:rFonts w:ascii="Arial" w:eastAsia="Times New Roman" w:hAnsi="Arial"/>
                <w:color w:val="000000"/>
                <w:sz w:val="20"/>
                <w:szCs w:val="20"/>
                <w:lang w:eastAsia="es-MX"/>
              </w:rPr>
              <w:t xml:space="preserve"> CENTRO </w:t>
            </w:r>
          </w:p>
        </w:tc>
        <w:tc>
          <w:tcPr>
            <w:tcW w:w="1289" w:type="dxa"/>
            <w:tcBorders>
              <w:top w:val="nil"/>
              <w:left w:val="nil"/>
              <w:bottom w:val="single" w:sz="4" w:space="0" w:color="auto"/>
              <w:right w:val="single" w:sz="4" w:space="0" w:color="auto"/>
            </w:tcBorders>
            <w:shd w:val="clear" w:color="auto" w:fill="auto"/>
            <w:noWrap/>
            <w:vAlign w:val="bottom"/>
            <w:hideMark/>
          </w:tcPr>
          <w:p w14:paraId="12E6B33F" w14:textId="77777777" w:rsidR="00FA677E" w:rsidRPr="000B1BCE" w:rsidRDefault="00FA677E" w:rsidP="0006387B">
            <w:pPr>
              <w:spacing w:after="0" w:line="360" w:lineRule="auto"/>
              <w:jc w:val="center"/>
              <w:rPr>
                <w:rFonts w:ascii="Arial" w:eastAsia="Times New Roman" w:hAnsi="Arial"/>
                <w:color w:val="000000"/>
                <w:sz w:val="20"/>
                <w:szCs w:val="20"/>
                <w:lang w:eastAsia="es-MX"/>
              </w:rPr>
            </w:pPr>
            <w:r w:rsidRPr="000B1BCE">
              <w:rPr>
                <w:rFonts w:ascii="Arial" w:eastAsia="Times New Roman" w:hAnsi="Arial"/>
                <w:color w:val="000000"/>
                <w:sz w:val="20"/>
                <w:szCs w:val="20"/>
                <w:lang w:eastAsia="es-MX"/>
              </w:rPr>
              <w:t xml:space="preserve">MEDIA </w:t>
            </w:r>
          </w:p>
        </w:tc>
        <w:tc>
          <w:tcPr>
            <w:tcW w:w="1842" w:type="dxa"/>
            <w:tcBorders>
              <w:top w:val="nil"/>
              <w:left w:val="nil"/>
              <w:bottom w:val="single" w:sz="4" w:space="0" w:color="auto"/>
              <w:right w:val="single" w:sz="4" w:space="0" w:color="auto"/>
            </w:tcBorders>
            <w:shd w:val="clear" w:color="auto" w:fill="auto"/>
            <w:noWrap/>
            <w:vAlign w:val="bottom"/>
            <w:hideMark/>
          </w:tcPr>
          <w:p w14:paraId="37772478" w14:textId="77777777" w:rsidR="00FA677E" w:rsidRPr="000B1BCE" w:rsidRDefault="00FA677E" w:rsidP="0006387B">
            <w:pPr>
              <w:spacing w:after="0" w:line="360" w:lineRule="auto"/>
              <w:jc w:val="center"/>
              <w:rPr>
                <w:rFonts w:ascii="Arial" w:eastAsia="Times New Roman" w:hAnsi="Arial"/>
                <w:color w:val="000000"/>
                <w:sz w:val="20"/>
                <w:szCs w:val="20"/>
                <w:lang w:eastAsia="es-MX"/>
              </w:rPr>
            </w:pPr>
            <w:r w:rsidRPr="000B1BCE">
              <w:rPr>
                <w:rFonts w:ascii="Arial" w:eastAsia="Times New Roman" w:hAnsi="Arial"/>
                <w:color w:val="000000"/>
                <w:sz w:val="20"/>
                <w:szCs w:val="20"/>
                <w:lang w:eastAsia="es-MX"/>
              </w:rPr>
              <w:t>PERIFERIA</w:t>
            </w:r>
          </w:p>
        </w:tc>
      </w:tr>
      <w:tr w:rsidR="00FA677E" w:rsidRPr="000B1BCE" w14:paraId="54DA1652" w14:textId="77777777" w:rsidTr="007020DC">
        <w:trPr>
          <w:trHeight w:val="300"/>
        </w:trPr>
        <w:tc>
          <w:tcPr>
            <w:tcW w:w="3609" w:type="dxa"/>
            <w:tcBorders>
              <w:top w:val="nil"/>
              <w:left w:val="single" w:sz="4" w:space="0" w:color="auto"/>
              <w:bottom w:val="single" w:sz="4" w:space="0" w:color="auto"/>
              <w:right w:val="single" w:sz="4" w:space="0" w:color="auto"/>
            </w:tcBorders>
            <w:shd w:val="clear" w:color="auto" w:fill="auto"/>
            <w:noWrap/>
            <w:vAlign w:val="bottom"/>
            <w:hideMark/>
          </w:tcPr>
          <w:p w14:paraId="677E33F3" w14:textId="77777777" w:rsidR="00FA677E" w:rsidRPr="000B1BCE" w:rsidRDefault="00FA677E" w:rsidP="0006387B">
            <w:pPr>
              <w:spacing w:after="0" w:line="360" w:lineRule="auto"/>
              <w:jc w:val="center"/>
              <w:rPr>
                <w:rFonts w:ascii="Arial" w:eastAsia="Times New Roman" w:hAnsi="Arial"/>
                <w:color w:val="000000"/>
                <w:sz w:val="20"/>
                <w:szCs w:val="20"/>
                <w:lang w:eastAsia="es-MX"/>
              </w:rPr>
            </w:pPr>
            <w:r w:rsidRPr="000B1BCE">
              <w:rPr>
                <w:rFonts w:ascii="Arial" w:eastAsia="Times New Roman" w:hAnsi="Arial"/>
                <w:color w:val="000000"/>
                <w:sz w:val="20"/>
                <w:szCs w:val="20"/>
                <w:lang w:eastAsia="es-MX"/>
              </w:rPr>
              <w:t>CONCRETO</w:t>
            </w:r>
          </w:p>
        </w:tc>
        <w:tc>
          <w:tcPr>
            <w:tcW w:w="2833" w:type="dxa"/>
            <w:tcBorders>
              <w:top w:val="nil"/>
              <w:left w:val="nil"/>
              <w:bottom w:val="single" w:sz="4" w:space="0" w:color="auto"/>
              <w:right w:val="single" w:sz="4" w:space="0" w:color="auto"/>
            </w:tcBorders>
            <w:shd w:val="clear" w:color="auto" w:fill="auto"/>
            <w:noWrap/>
            <w:vAlign w:val="center"/>
            <w:hideMark/>
          </w:tcPr>
          <w:p w14:paraId="6F9BE9D6" w14:textId="77777777" w:rsidR="00FA677E" w:rsidRPr="000B1BCE" w:rsidRDefault="00FA677E" w:rsidP="0006387B">
            <w:pPr>
              <w:spacing w:after="0" w:line="360" w:lineRule="auto"/>
              <w:jc w:val="center"/>
              <w:rPr>
                <w:rFonts w:ascii="Arial" w:eastAsia="Times New Roman" w:hAnsi="Arial"/>
                <w:color w:val="000000"/>
                <w:sz w:val="20"/>
                <w:szCs w:val="20"/>
                <w:lang w:eastAsia="es-MX"/>
              </w:rPr>
            </w:pPr>
            <w:r w:rsidRPr="000B1BCE">
              <w:rPr>
                <w:rFonts w:ascii="Arial" w:eastAsia="Times New Roman" w:hAnsi="Arial"/>
                <w:color w:val="000000"/>
                <w:sz w:val="20"/>
                <w:szCs w:val="20"/>
                <w:lang w:eastAsia="es-MX"/>
              </w:rPr>
              <w:t>2,000.00</w:t>
            </w:r>
          </w:p>
        </w:tc>
        <w:tc>
          <w:tcPr>
            <w:tcW w:w="1289" w:type="dxa"/>
            <w:tcBorders>
              <w:top w:val="nil"/>
              <w:left w:val="nil"/>
              <w:bottom w:val="single" w:sz="4" w:space="0" w:color="auto"/>
              <w:right w:val="single" w:sz="4" w:space="0" w:color="auto"/>
            </w:tcBorders>
            <w:shd w:val="clear" w:color="auto" w:fill="auto"/>
            <w:noWrap/>
            <w:vAlign w:val="center"/>
            <w:hideMark/>
          </w:tcPr>
          <w:p w14:paraId="4B669A8C" w14:textId="77777777" w:rsidR="00FA677E" w:rsidRPr="000B1BCE" w:rsidRDefault="00FA677E" w:rsidP="0006387B">
            <w:pPr>
              <w:spacing w:after="0" w:line="360" w:lineRule="auto"/>
              <w:jc w:val="center"/>
              <w:rPr>
                <w:rFonts w:ascii="Arial" w:eastAsia="Times New Roman" w:hAnsi="Arial"/>
                <w:color w:val="000000"/>
                <w:sz w:val="20"/>
                <w:szCs w:val="20"/>
                <w:lang w:eastAsia="es-MX"/>
              </w:rPr>
            </w:pPr>
            <w:r w:rsidRPr="000B1BCE">
              <w:rPr>
                <w:rFonts w:ascii="Arial" w:eastAsia="Times New Roman" w:hAnsi="Arial"/>
                <w:color w:val="000000"/>
                <w:sz w:val="20"/>
                <w:szCs w:val="20"/>
                <w:lang w:eastAsia="es-MX"/>
              </w:rPr>
              <w:t>1,500.00</w:t>
            </w:r>
          </w:p>
        </w:tc>
        <w:tc>
          <w:tcPr>
            <w:tcW w:w="1842" w:type="dxa"/>
            <w:tcBorders>
              <w:top w:val="nil"/>
              <w:left w:val="nil"/>
              <w:bottom w:val="single" w:sz="4" w:space="0" w:color="auto"/>
              <w:right w:val="single" w:sz="4" w:space="0" w:color="auto"/>
            </w:tcBorders>
            <w:shd w:val="clear" w:color="auto" w:fill="auto"/>
            <w:noWrap/>
            <w:vAlign w:val="bottom"/>
            <w:hideMark/>
          </w:tcPr>
          <w:p w14:paraId="3A43C49A" w14:textId="77777777" w:rsidR="00FA677E" w:rsidRPr="000B1BCE" w:rsidRDefault="00FA677E" w:rsidP="0006387B">
            <w:pPr>
              <w:spacing w:after="0" w:line="360" w:lineRule="auto"/>
              <w:jc w:val="center"/>
              <w:rPr>
                <w:rFonts w:ascii="Arial" w:eastAsia="Times New Roman" w:hAnsi="Arial"/>
                <w:color w:val="000000"/>
                <w:sz w:val="20"/>
                <w:szCs w:val="20"/>
                <w:lang w:eastAsia="es-MX"/>
              </w:rPr>
            </w:pPr>
            <w:r w:rsidRPr="000B1BCE">
              <w:rPr>
                <w:rFonts w:ascii="Arial" w:eastAsia="Times New Roman" w:hAnsi="Arial"/>
                <w:color w:val="000000"/>
                <w:sz w:val="20"/>
                <w:szCs w:val="20"/>
                <w:lang w:eastAsia="es-MX"/>
              </w:rPr>
              <w:t>500.00</w:t>
            </w:r>
          </w:p>
        </w:tc>
      </w:tr>
      <w:tr w:rsidR="00FA677E" w:rsidRPr="000B1BCE" w14:paraId="569CDB66" w14:textId="77777777" w:rsidTr="007020DC">
        <w:trPr>
          <w:trHeight w:val="300"/>
        </w:trPr>
        <w:tc>
          <w:tcPr>
            <w:tcW w:w="3609" w:type="dxa"/>
            <w:tcBorders>
              <w:top w:val="nil"/>
              <w:left w:val="single" w:sz="4" w:space="0" w:color="auto"/>
              <w:bottom w:val="single" w:sz="4" w:space="0" w:color="auto"/>
              <w:right w:val="single" w:sz="4" w:space="0" w:color="auto"/>
            </w:tcBorders>
            <w:shd w:val="clear" w:color="auto" w:fill="auto"/>
            <w:noWrap/>
            <w:vAlign w:val="bottom"/>
            <w:hideMark/>
          </w:tcPr>
          <w:p w14:paraId="4D97217A" w14:textId="77777777" w:rsidR="00FA677E" w:rsidRPr="000B1BCE" w:rsidRDefault="00FA677E" w:rsidP="0006387B">
            <w:pPr>
              <w:spacing w:after="0" w:line="360" w:lineRule="auto"/>
              <w:jc w:val="center"/>
              <w:rPr>
                <w:rFonts w:ascii="Arial" w:eastAsia="Times New Roman" w:hAnsi="Arial"/>
                <w:color w:val="000000"/>
                <w:sz w:val="20"/>
                <w:szCs w:val="20"/>
                <w:lang w:eastAsia="es-MX"/>
              </w:rPr>
            </w:pPr>
            <w:r w:rsidRPr="000B1BCE">
              <w:rPr>
                <w:rFonts w:ascii="Arial" w:eastAsia="Times New Roman" w:hAnsi="Arial"/>
                <w:color w:val="000000"/>
                <w:sz w:val="20"/>
                <w:szCs w:val="20"/>
                <w:lang w:eastAsia="es-MX"/>
              </w:rPr>
              <w:t>HIERRO Y ROLLIZOS</w:t>
            </w:r>
          </w:p>
        </w:tc>
        <w:tc>
          <w:tcPr>
            <w:tcW w:w="2833" w:type="dxa"/>
            <w:tcBorders>
              <w:top w:val="nil"/>
              <w:left w:val="nil"/>
              <w:bottom w:val="single" w:sz="4" w:space="0" w:color="auto"/>
              <w:right w:val="single" w:sz="4" w:space="0" w:color="auto"/>
            </w:tcBorders>
            <w:shd w:val="clear" w:color="auto" w:fill="auto"/>
            <w:noWrap/>
            <w:vAlign w:val="center"/>
            <w:hideMark/>
          </w:tcPr>
          <w:p w14:paraId="39EC2F6B" w14:textId="77777777" w:rsidR="00FA677E" w:rsidRPr="000B1BCE" w:rsidRDefault="00FA677E" w:rsidP="0006387B">
            <w:pPr>
              <w:spacing w:after="0" w:line="360" w:lineRule="auto"/>
              <w:jc w:val="center"/>
              <w:rPr>
                <w:rFonts w:ascii="Arial" w:eastAsia="Times New Roman" w:hAnsi="Arial"/>
                <w:color w:val="000000"/>
                <w:sz w:val="20"/>
                <w:szCs w:val="20"/>
                <w:lang w:eastAsia="es-MX"/>
              </w:rPr>
            </w:pPr>
            <w:r w:rsidRPr="000B1BCE">
              <w:rPr>
                <w:rFonts w:ascii="Arial" w:eastAsia="Times New Roman" w:hAnsi="Arial"/>
                <w:color w:val="000000"/>
                <w:sz w:val="20"/>
                <w:szCs w:val="20"/>
                <w:lang w:eastAsia="es-MX"/>
              </w:rPr>
              <w:t>,1,500.00</w:t>
            </w:r>
          </w:p>
        </w:tc>
        <w:tc>
          <w:tcPr>
            <w:tcW w:w="1289" w:type="dxa"/>
            <w:tcBorders>
              <w:top w:val="nil"/>
              <w:left w:val="nil"/>
              <w:bottom w:val="single" w:sz="4" w:space="0" w:color="auto"/>
              <w:right w:val="single" w:sz="4" w:space="0" w:color="auto"/>
            </w:tcBorders>
            <w:shd w:val="clear" w:color="auto" w:fill="auto"/>
            <w:noWrap/>
            <w:vAlign w:val="center"/>
            <w:hideMark/>
          </w:tcPr>
          <w:p w14:paraId="34E3FD81" w14:textId="77777777" w:rsidR="00FA677E" w:rsidRPr="000B1BCE" w:rsidRDefault="00FA677E" w:rsidP="0006387B">
            <w:pPr>
              <w:spacing w:after="0" w:line="360" w:lineRule="auto"/>
              <w:jc w:val="center"/>
              <w:rPr>
                <w:rFonts w:ascii="Arial" w:eastAsia="Times New Roman" w:hAnsi="Arial"/>
                <w:color w:val="000000"/>
                <w:sz w:val="20"/>
                <w:szCs w:val="20"/>
                <w:lang w:eastAsia="es-MX"/>
              </w:rPr>
            </w:pPr>
            <w:r w:rsidRPr="000B1BCE">
              <w:rPr>
                <w:rFonts w:ascii="Arial" w:eastAsia="Times New Roman" w:hAnsi="Arial"/>
                <w:color w:val="000000"/>
                <w:sz w:val="20"/>
                <w:szCs w:val="20"/>
                <w:lang w:eastAsia="es-MX"/>
              </w:rPr>
              <w:t>1,000.00</w:t>
            </w:r>
          </w:p>
        </w:tc>
        <w:tc>
          <w:tcPr>
            <w:tcW w:w="1842" w:type="dxa"/>
            <w:tcBorders>
              <w:top w:val="nil"/>
              <w:left w:val="nil"/>
              <w:bottom w:val="single" w:sz="4" w:space="0" w:color="auto"/>
              <w:right w:val="single" w:sz="4" w:space="0" w:color="auto"/>
            </w:tcBorders>
            <w:shd w:val="clear" w:color="auto" w:fill="auto"/>
            <w:noWrap/>
            <w:vAlign w:val="bottom"/>
            <w:hideMark/>
          </w:tcPr>
          <w:p w14:paraId="29810B57" w14:textId="77777777" w:rsidR="00FA677E" w:rsidRPr="000B1BCE" w:rsidRDefault="00FA677E" w:rsidP="0006387B">
            <w:pPr>
              <w:spacing w:after="0" w:line="360" w:lineRule="auto"/>
              <w:jc w:val="center"/>
              <w:rPr>
                <w:rFonts w:ascii="Arial" w:eastAsia="Times New Roman" w:hAnsi="Arial"/>
                <w:color w:val="000000"/>
                <w:sz w:val="20"/>
                <w:szCs w:val="20"/>
                <w:lang w:eastAsia="es-MX"/>
              </w:rPr>
            </w:pPr>
            <w:r w:rsidRPr="000B1BCE">
              <w:rPr>
                <w:rFonts w:ascii="Arial" w:eastAsia="Times New Roman" w:hAnsi="Arial"/>
                <w:color w:val="000000"/>
                <w:sz w:val="20"/>
                <w:szCs w:val="20"/>
                <w:lang w:eastAsia="es-MX"/>
              </w:rPr>
              <w:t>250.00</w:t>
            </w:r>
          </w:p>
        </w:tc>
      </w:tr>
      <w:tr w:rsidR="00FA677E" w:rsidRPr="000B1BCE" w14:paraId="08D4BF58" w14:textId="77777777" w:rsidTr="007020DC">
        <w:trPr>
          <w:trHeight w:val="300"/>
        </w:trPr>
        <w:tc>
          <w:tcPr>
            <w:tcW w:w="3609" w:type="dxa"/>
            <w:tcBorders>
              <w:top w:val="nil"/>
              <w:left w:val="single" w:sz="4" w:space="0" w:color="auto"/>
              <w:bottom w:val="single" w:sz="4" w:space="0" w:color="auto"/>
              <w:right w:val="single" w:sz="4" w:space="0" w:color="auto"/>
            </w:tcBorders>
            <w:shd w:val="clear" w:color="auto" w:fill="auto"/>
            <w:noWrap/>
            <w:vAlign w:val="bottom"/>
            <w:hideMark/>
          </w:tcPr>
          <w:p w14:paraId="5A99CD3E" w14:textId="77777777" w:rsidR="00FA677E" w:rsidRPr="000B1BCE" w:rsidRDefault="00FA677E" w:rsidP="0006387B">
            <w:pPr>
              <w:spacing w:after="0" w:line="360" w:lineRule="auto"/>
              <w:jc w:val="center"/>
              <w:rPr>
                <w:rFonts w:ascii="Arial" w:eastAsia="Times New Roman" w:hAnsi="Arial"/>
                <w:color w:val="000000"/>
                <w:sz w:val="20"/>
                <w:szCs w:val="20"/>
                <w:lang w:eastAsia="es-MX"/>
              </w:rPr>
            </w:pPr>
            <w:r w:rsidRPr="000B1BCE">
              <w:rPr>
                <w:rFonts w:ascii="Arial" w:eastAsia="Times New Roman" w:hAnsi="Arial"/>
                <w:color w:val="000000"/>
                <w:sz w:val="20"/>
                <w:szCs w:val="20"/>
                <w:lang w:eastAsia="es-MX"/>
              </w:rPr>
              <w:t>ZINC, ASBESTO, TEJA</w:t>
            </w:r>
          </w:p>
        </w:tc>
        <w:tc>
          <w:tcPr>
            <w:tcW w:w="2833" w:type="dxa"/>
            <w:tcBorders>
              <w:top w:val="nil"/>
              <w:left w:val="nil"/>
              <w:bottom w:val="single" w:sz="4" w:space="0" w:color="auto"/>
              <w:right w:val="single" w:sz="4" w:space="0" w:color="auto"/>
            </w:tcBorders>
            <w:shd w:val="clear" w:color="auto" w:fill="auto"/>
            <w:noWrap/>
            <w:vAlign w:val="center"/>
            <w:hideMark/>
          </w:tcPr>
          <w:p w14:paraId="5963A0A8" w14:textId="77777777" w:rsidR="00FA677E" w:rsidRPr="000B1BCE" w:rsidRDefault="00FA677E" w:rsidP="0006387B">
            <w:pPr>
              <w:spacing w:after="0" w:line="360" w:lineRule="auto"/>
              <w:jc w:val="center"/>
              <w:rPr>
                <w:rFonts w:ascii="Arial" w:eastAsia="Times New Roman" w:hAnsi="Arial"/>
                <w:color w:val="000000"/>
                <w:sz w:val="20"/>
                <w:szCs w:val="20"/>
                <w:lang w:eastAsia="es-MX"/>
              </w:rPr>
            </w:pPr>
            <w:r w:rsidRPr="000B1BCE">
              <w:rPr>
                <w:rFonts w:ascii="Arial" w:eastAsia="Times New Roman" w:hAnsi="Arial"/>
                <w:color w:val="000000"/>
                <w:sz w:val="20"/>
                <w:szCs w:val="20"/>
                <w:lang w:eastAsia="es-MX"/>
              </w:rPr>
              <w:t>500.00</w:t>
            </w:r>
          </w:p>
        </w:tc>
        <w:tc>
          <w:tcPr>
            <w:tcW w:w="1289" w:type="dxa"/>
            <w:tcBorders>
              <w:top w:val="nil"/>
              <w:left w:val="nil"/>
              <w:bottom w:val="single" w:sz="4" w:space="0" w:color="auto"/>
              <w:right w:val="single" w:sz="4" w:space="0" w:color="auto"/>
            </w:tcBorders>
            <w:shd w:val="clear" w:color="auto" w:fill="auto"/>
            <w:noWrap/>
            <w:vAlign w:val="center"/>
            <w:hideMark/>
          </w:tcPr>
          <w:p w14:paraId="5E1744C4" w14:textId="77777777" w:rsidR="00FA677E" w:rsidRPr="000B1BCE" w:rsidRDefault="00FA677E" w:rsidP="0006387B">
            <w:pPr>
              <w:spacing w:after="0" w:line="360" w:lineRule="auto"/>
              <w:jc w:val="center"/>
              <w:rPr>
                <w:rFonts w:ascii="Arial" w:eastAsia="Times New Roman" w:hAnsi="Arial"/>
                <w:color w:val="000000"/>
                <w:sz w:val="20"/>
                <w:szCs w:val="20"/>
                <w:lang w:eastAsia="es-MX"/>
              </w:rPr>
            </w:pPr>
            <w:r w:rsidRPr="000B1BCE">
              <w:rPr>
                <w:rFonts w:ascii="Arial" w:eastAsia="Times New Roman" w:hAnsi="Arial"/>
                <w:color w:val="000000"/>
                <w:sz w:val="20"/>
                <w:szCs w:val="20"/>
                <w:lang w:eastAsia="es-MX"/>
              </w:rPr>
              <w:t>350.00</w:t>
            </w:r>
          </w:p>
        </w:tc>
        <w:tc>
          <w:tcPr>
            <w:tcW w:w="1842" w:type="dxa"/>
            <w:tcBorders>
              <w:top w:val="nil"/>
              <w:left w:val="nil"/>
              <w:bottom w:val="single" w:sz="4" w:space="0" w:color="auto"/>
              <w:right w:val="single" w:sz="4" w:space="0" w:color="auto"/>
            </w:tcBorders>
            <w:shd w:val="clear" w:color="auto" w:fill="auto"/>
            <w:noWrap/>
            <w:vAlign w:val="bottom"/>
            <w:hideMark/>
          </w:tcPr>
          <w:p w14:paraId="3DB5F715" w14:textId="77777777" w:rsidR="00FA677E" w:rsidRPr="000B1BCE" w:rsidRDefault="00FA677E" w:rsidP="0006387B">
            <w:pPr>
              <w:spacing w:after="0" w:line="360" w:lineRule="auto"/>
              <w:jc w:val="center"/>
              <w:rPr>
                <w:rFonts w:ascii="Arial" w:eastAsia="Times New Roman" w:hAnsi="Arial"/>
                <w:color w:val="000000"/>
                <w:sz w:val="20"/>
                <w:szCs w:val="20"/>
                <w:lang w:eastAsia="es-MX"/>
              </w:rPr>
            </w:pPr>
            <w:r w:rsidRPr="000B1BCE">
              <w:rPr>
                <w:rFonts w:ascii="Arial" w:eastAsia="Times New Roman" w:hAnsi="Arial"/>
                <w:color w:val="000000"/>
                <w:sz w:val="20"/>
                <w:szCs w:val="20"/>
                <w:lang w:eastAsia="es-MX"/>
              </w:rPr>
              <w:t>250.00</w:t>
            </w:r>
          </w:p>
        </w:tc>
      </w:tr>
      <w:tr w:rsidR="00FA677E" w:rsidRPr="000B1BCE" w14:paraId="5AC3B304" w14:textId="77777777" w:rsidTr="007020DC">
        <w:trPr>
          <w:trHeight w:val="300"/>
        </w:trPr>
        <w:tc>
          <w:tcPr>
            <w:tcW w:w="3609" w:type="dxa"/>
            <w:tcBorders>
              <w:top w:val="nil"/>
              <w:left w:val="single" w:sz="4" w:space="0" w:color="auto"/>
              <w:bottom w:val="single" w:sz="4" w:space="0" w:color="auto"/>
              <w:right w:val="single" w:sz="4" w:space="0" w:color="auto"/>
            </w:tcBorders>
            <w:shd w:val="clear" w:color="auto" w:fill="auto"/>
            <w:noWrap/>
            <w:vAlign w:val="bottom"/>
            <w:hideMark/>
          </w:tcPr>
          <w:p w14:paraId="64BD36DC" w14:textId="77777777" w:rsidR="00FA677E" w:rsidRPr="000B1BCE" w:rsidRDefault="00FA677E" w:rsidP="0006387B">
            <w:pPr>
              <w:spacing w:after="0" w:line="360" w:lineRule="auto"/>
              <w:jc w:val="center"/>
              <w:rPr>
                <w:rFonts w:ascii="Arial" w:eastAsia="Times New Roman" w:hAnsi="Arial"/>
                <w:color w:val="000000"/>
                <w:sz w:val="20"/>
                <w:szCs w:val="20"/>
                <w:lang w:eastAsia="es-MX"/>
              </w:rPr>
            </w:pPr>
            <w:r w:rsidRPr="000B1BCE">
              <w:rPr>
                <w:rFonts w:ascii="Arial" w:eastAsia="Times New Roman" w:hAnsi="Arial"/>
                <w:color w:val="000000"/>
                <w:sz w:val="20"/>
                <w:szCs w:val="20"/>
                <w:lang w:eastAsia="es-MX"/>
              </w:rPr>
              <w:t>CARTON Y PAJA</w:t>
            </w:r>
          </w:p>
        </w:tc>
        <w:tc>
          <w:tcPr>
            <w:tcW w:w="2833" w:type="dxa"/>
            <w:tcBorders>
              <w:top w:val="nil"/>
              <w:left w:val="nil"/>
              <w:bottom w:val="single" w:sz="4" w:space="0" w:color="auto"/>
              <w:right w:val="single" w:sz="4" w:space="0" w:color="auto"/>
            </w:tcBorders>
            <w:shd w:val="clear" w:color="auto" w:fill="auto"/>
            <w:noWrap/>
            <w:vAlign w:val="center"/>
            <w:hideMark/>
          </w:tcPr>
          <w:p w14:paraId="49EE6FFC" w14:textId="77777777" w:rsidR="00FA677E" w:rsidRPr="000B1BCE" w:rsidRDefault="00FA677E" w:rsidP="0006387B">
            <w:pPr>
              <w:spacing w:after="0" w:line="360" w:lineRule="auto"/>
              <w:jc w:val="center"/>
              <w:rPr>
                <w:rFonts w:ascii="Arial" w:eastAsia="Times New Roman" w:hAnsi="Arial"/>
                <w:color w:val="000000"/>
                <w:sz w:val="20"/>
                <w:szCs w:val="20"/>
                <w:lang w:eastAsia="es-MX"/>
              </w:rPr>
            </w:pPr>
            <w:r w:rsidRPr="000B1BCE">
              <w:rPr>
                <w:rFonts w:ascii="Arial" w:eastAsia="Times New Roman" w:hAnsi="Arial"/>
                <w:color w:val="000000"/>
                <w:sz w:val="20"/>
                <w:szCs w:val="20"/>
                <w:lang w:eastAsia="es-MX"/>
              </w:rPr>
              <w:t>200.00</w:t>
            </w:r>
          </w:p>
        </w:tc>
        <w:tc>
          <w:tcPr>
            <w:tcW w:w="1289" w:type="dxa"/>
            <w:tcBorders>
              <w:top w:val="nil"/>
              <w:left w:val="nil"/>
              <w:bottom w:val="single" w:sz="4" w:space="0" w:color="auto"/>
              <w:right w:val="single" w:sz="4" w:space="0" w:color="auto"/>
            </w:tcBorders>
            <w:shd w:val="clear" w:color="auto" w:fill="auto"/>
            <w:noWrap/>
            <w:vAlign w:val="center"/>
            <w:hideMark/>
          </w:tcPr>
          <w:p w14:paraId="5B4AFD1F" w14:textId="77777777" w:rsidR="00FA677E" w:rsidRPr="000B1BCE" w:rsidRDefault="00FA677E" w:rsidP="0006387B">
            <w:pPr>
              <w:spacing w:after="0" w:line="360" w:lineRule="auto"/>
              <w:jc w:val="center"/>
              <w:rPr>
                <w:rFonts w:ascii="Arial" w:eastAsia="Times New Roman" w:hAnsi="Arial"/>
                <w:color w:val="000000"/>
                <w:sz w:val="20"/>
                <w:szCs w:val="20"/>
                <w:lang w:eastAsia="es-MX"/>
              </w:rPr>
            </w:pPr>
            <w:r w:rsidRPr="000B1BCE">
              <w:rPr>
                <w:rFonts w:ascii="Arial" w:eastAsia="Times New Roman" w:hAnsi="Arial"/>
                <w:color w:val="000000"/>
                <w:sz w:val="20"/>
                <w:szCs w:val="20"/>
                <w:lang w:eastAsia="es-MX"/>
              </w:rPr>
              <w:t>100.00</w:t>
            </w:r>
          </w:p>
        </w:tc>
        <w:tc>
          <w:tcPr>
            <w:tcW w:w="1842" w:type="dxa"/>
            <w:tcBorders>
              <w:top w:val="nil"/>
              <w:left w:val="nil"/>
              <w:bottom w:val="single" w:sz="4" w:space="0" w:color="auto"/>
              <w:right w:val="single" w:sz="4" w:space="0" w:color="auto"/>
            </w:tcBorders>
            <w:shd w:val="clear" w:color="auto" w:fill="auto"/>
            <w:noWrap/>
            <w:vAlign w:val="bottom"/>
            <w:hideMark/>
          </w:tcPr>
          <w:p w14:paraId="66DD81A6" w14:textId="77777777" w:rsidR="00FA677E" w:rsidRPr="000B1BCE" w:rsidRDefault="00FA677E" w:rsidP="0006387B">
            <w:pPr>
              <w:spacing w:after="0" w:line="360" w:lineRule="auto"/>
              <w:jc w:val="center"/>
              <w:rPr>
                <w:rFonts w:ascii="Arial" w:eastAsia="Times New Roman" w:hAnsi="Arial"/>
                <w:color w:val="000000"/>
                <w:sz w:val="20"/>
                <w:szCs w:val="20"/>
                <w:lang w:eastAsia="es-MX"/>
              </w:rPr>
            </w:pPr>
            <w:r w:rsidRPr="000B1BCE">
              <w:rPr>
                <w:rFonts w:ascii="Arial" w:eastAsia="Times New Roman" w:hAnsi="Arial"/>
                <w:color w:val="000000"/>
                <w:sz w:val="20"/>
                <w:szCs w:val="20"/>
                <w:lang w:eastAsia="es-MX"/>
              </w:rPr>
              <w:t>50.00</w:t>
            </w:r>
          </w:p>
        </w:tc>
      </w:tr>
      <w:tr w:rsidR="00FA677E" w:rsidRPr="000B1BCE" w14:paraId="5C2D4774" w14:textId="77777777" w:rsidTr="007020DC">
        <w:trPr>
          <w:trHeight w:val="300"/>
        </w:trPr>
        <w:tc>
          <w:tcPr>
            <w:tcW w:w="3609" w:type="dxa"/>
            <w:tcBorders>
              <w:top w:val="nil"/>
              <w:left w:val="nil"/>
              <w:bottom w:val="nil"/>
              <w:right w:val="nil"/>
            </w:tcBorders>
            <w:shd w:val="clear" w:color="auto" w:fill="auto"/>
            <w:noWrap/>
            <w:vAlign w:val="bottom"/>
            <w:hideMark/>
          </w:tcPr>
          <w:p w14:paraId="20B78802" w14:textId="047E9211" w:rsidR="00FA677E" w:rsidRPr="000B1BCE" w:rsidRDefault="00FA677E" w:rsidP="0006387B">
            <w:pPr>
              <w:spacing w:after="0" w:line="360" w:lineRule="auto"/>
              <w:rPr>
                <w:rFonts w:ascii="Arial" w:eastAsia="Times New Roman" w:hAnsi="Arial"/>
                <w:color w:val="000000"/>
                <w:sz w:val="20"/>
                <w:szCs w:val="20"/>
                <w:lang w:eastAsia="es-MX"/>
              </w:rPr>
            </w:pPr>
          </w:p>
        </w:tc>
        <w:tc>
          <w:tcPr>
            <w:tcW w:w="2833" w:type="dxa"/>
            <w:tcBorders>
              <w:top w:val="nil"/>
              <w:left w:val="nil"/>
              <w:bottom w:val="nil"/>
              <w:right w:val="nil"/>
            </w:tcBorders>
            <w:shd w:val="clear" w:color="auto" w:fill="auto"/>
            <w:noWrap/>
            <w:vAlign w:val="center"/>
            <w:hideMark/>
          </w:tcPr>
          <w:p w14:paraId="3BE96940" w14:textId="77777777" w:rsidR="00FA677E" w:rsidRPr="000B1BCE" w:rsidRDefault="00FA677E" w:rsidP="0006387B">
            <w:pPr>
              <w:spacing w:after="0" w:line="360" w:lineRule="auto"/>
              <w:rPr>
                <w:rFonts w:ascii="Arial" w:eastAsia="Times New Roman" w:hAnsi="Arial"/>
                <w:color w:val="000000"/>
                <w:sz w:val="20"/>
                <w:szCs w:val="20"/>
                <w:lang w:eastAsia="es-MX"/>
              </w:rPr>
            </w:pPr>
          </w:p>
        </w:tc>
        <w:tc>
          <w:tcPr>
            <w:tcW w:w="1289" w:type="dxa"/>
            <w:tcBorders>
              <w:top w:val="nil"/>
              <w:left w:val="nil"/>
              <w:bottom w:val="nil"/>
              <w:right w:val="nil"/>
            </w:tcBorders>
            <w:shd w:val="clear" w:color="auto" w:fill="auto"/>
            <w:noWrap/>
            <w:vAlign w:val="bottom"/>
            <w:hideMark/>
          </w:tcPr>
          <w:p w14:paraId="0477A2C2" w14:textId="77777777" w:rsidR="00FA677E" w:rsidRPr="000B1BCE" w:rsidRDefault="00FA677E" w:rsidP="0006387B">
            <w:pPr>
              <w:spacing w:after="0" w:line="360" w:lineRule="auto"/>
              <w:rPr>
                <w:rFonts w:ascii="Arial" w:eastAsia="Times New Roman" w:hAnsi="Arial"/>
                <w:color w:val="000000"/>
                <w:sz w:val="20"/>
                <w:szCs w:val="20"/>
                <w:lang w:eastAsia="es-MX"/>
              </w:rPr>
            </w:pPr>
          </w:p>
        </w:tc>
        <w:tc>
          <w:tcPr>
            <w:tcW w:w="1842" w:type="dxa"/>
            <w:tcBorders>
              <w:top w:val="nil"/>
              <w:left w:val="nil"/>
              <w:bottom w:val="nil"/>
              <w:right w:val="nil"/>
            </w:tcBorders>
            <w:shd w:val="clear" w:color="auto" w:fill="auto"/>
            <w:noWrap/>
            <w:vAlign w:val="bottom"/>
            <w:hideMark/>
          </w:tcPr>
          <w:p w14:paraId="7CAB8C2B" w14:textId="77777777" w:rsidR="00FA677E" w:rsidRPr="000B1BCE" w:rsidRDefault="00FA677E" w:rsidP="0006387B">
            <w:pPr>
              <w:spacing w:after="0" w:line="360" w:lineRule="auto"/>
              <w:rPr>
                <w:rFonts w:ascii="Arial" w:eastAsia="Times New Roman" w:hAnsi="Arial"/>
                <w:color w:val="000000"/>
                <w:sz w:val="20"/>
                <w:szCs w:val="20"/>
                <w:lang w:eastAsia="es-MX"/>
              </w:rPr>
            </w:pPr>
          </w:p>
        </w:tc>
      </w:tr>
      <w:tr w:rsidR="00FA677E" w:rsidRPr="000B1BCE" w14:paraId="5AB1DB00" w14:textId="77777777" w:rsidTr="007020DC">
        <w:trPr>
          <w:trHeight w:val="1485"/>
        </w:trPr>
        <w:tc>
          <w:tcPr>
            <w:tcW w:w="3609" w:type="dxa"/>
            <w:vMerge w:val="restart"/>
            <w:tcBorders>
              <w:top w:val="single" w:sz="4" w:space="0" w:color="auto"/>
              <w:left w:val="single" w:sz="4" w:space="0" w:color="auto"/>
              <w:bottom w:val="single" w:sz="4" w:space="0" w:color="000000"/>
              <w:right w:val="single" w:sz="4" w:space="0" w:color="auto"/>
            </w:tcBorders>
            <w:shd w:val="clear" w:color="000000" w:fill="D9D9D9"/>
            <w:noWrap/>
            <w:textDirection w:val="btLr"/>
            <w:vAlign w:val="center"/>
            <w:hideMark/>
          </w:tcPr>
          <w:p w14:paraId="501B1477" w14:textId="77777777" w:rsidR="00FA677E" w:rsidRPr="000B1BCE" w:rsidRDefault="00FA677E" w:rsidP="0006387B">
            <w:pPr>
              <w:spacing w:after="0" w:line="360" w:lineRule="auto"/>
              <w:jc w:val="center"/>
              <w:rPr>
                <w:rFonts w:ascii="Arial" w:eastAsia="Times New Roman" w:hAnsi="Arial"/>
                <w:color w:val="000000"/>
                <w:sz w:val="20"/>
                <w:szCs w:val="20"/>
                <w:lang w:eastAsia="es-MX"/>
              </w:rPr>
            </w:pPr>
            <w:r w:rsidRPr="000B1BCE">
              <w:rPr>
                <w:rFonts w:ascii="Arial" w:eastAsia="Times New Roman" w:hAnsi="Arial"/>
                <w:color w:val="000000"/>
                <w:sz w:val="20"/>
                <w:szCs w:val="20"/>
                <w:lang w:eastAsia="es-MX"/>
              </w:rPr>
              <w:t>CONSTRUCCIONES</w:t>
            </w:r>
          </w:p>
        </w:tc>
        <w:tc>
          <w:tcPr>
            <w:tcW w:w="2833" w:type="dxa"/>
            <w:tcBorders>
              <w:top w:val="single" w:sz="4" w:space="0" w:color="auto"/>
              <w:left w:val="nil"/>
              <w:bottom w:val="single" w:sz="4" w:space="0" w:color="auto"/>
              <w:right w:val="single" w:sz="4" w:space="0" w:color="auto"/>
            </w:tcBorders>
            <w:shd w:val="clear" w:color="auto" w:fill="auto"/>
            <w:noWrap/>
            <w:vAlign w:val="center"/>
            <w:hideMark/>
          </w:tcPr>
          <w:p w14:paraId="39ED0594" w14:textId="77777777" w:rsidR="00FA677E" w:rsidRPr="000B1BCE" w:rsidRDefault="00FA677E" w:rsidP="0006387B">
            <w:pPr>
              <w:spacing w:after="0" w:line="360" w:lineRule="auto"/>
              <w:jc w:val="center"/>
              <w:rPr>
                <w:rFonts w:ascii="Arial" w:eastAsia="Times New Roman" w:hAnsi="Arial"/>
                <w:color w:val="000000"/>
                <w:sz w:val="20"/>
                <w:szCs w:val="20"/>
                <w:lang w:eastAsia="es-MX"/>
              </w:rPr>
            </w:pPr>
            <w:r w:rsidRPr="000B1BCE">
              <w:rPr>
                <w:rFonts w:ascii="Arial" w:eastAsia="Times New Roman" w:hAnsi="Arial"/>
                <w:color w:val="000000"/>
                <w:sz w:val="20"/>
                <w:szCs w:val="20"/>
                <w:lang w:eastAsia="es-MX"/>
              </w:rPr>
              <w:t>CONCRETO</w:t>
            </w:r>
          </w:p>
        </w:tc>
        <w:tc>
          <w:tcPr>
            <w:tcW w:w="3131" w:type="dxa"/>
            <w:gridSpan w:val="2"/>
            <w:tcBorders>
              <w:top w:val="single" w:sz="4" w:space="0" w:color="auto"/>
              <w:left w:val="nil"/>
              <w:bottom w:val="single" w:sz="4" w:space="0" w:color="auto"/>
              <w:right w:val="single" w:sz="4" w:space="0" w:color="000000"/>
            </w:tcBorders>
            <w:shd w:val="clear" w:color="auto" w:fill="auto"/>
            <w:hideMark/>
          </w:tcPr>
          <w:p w14:paraId="54FBCB44" w14:textId="63944D3D" w:rsidR="00FA677E" w:rsidRPr="000B1BCE" w:rsidRDefault="00FA677E" w:rsidP="0006387B">
            <w:pPr>
              <w:spacing w:after="0" w:line="360" w:lineRule="auto"/>
              <w:jc w:val="both"/>
              <w:rPr>
                <w:rFonts w:ascii="Arial" w:eastAsia="Times New Roman" w:hAnsi="Arial"/>
                <w:color w:val="000000"/>
                <w:sz w:val="20"/>
                <w:szCs w:val="20"/>
                <w:lang w:eastAsia="es-MX"/>
              </w:rPr>
            </w:pPr>
            <w:r w:rsidRPr="000B1BCE">
              <w:rPr>
                <w:rFonts w:ascii="Arial" w:eastAsia="Times New Roman" w:hAnsi="Arial"/>
                <w:color w:val="000000"/>
                <w:sz w:val="20"/>
                <w:szCs w:val="20"/>
                <w:lang w:eastAsia="es-MX"/>
              </w:rPr>
              <w:t xml:space="preserve">Muros de </w:t>
            </w:r>
            <w:proofErr w:type="spellStart"/>
            <w:r w:rsidRPr="000B1BCE">
              <w:rPr>
                <w:rFonts w:ascii="Arial" w:eastAsia="Times New Roman" w:hAnsi="Arial"/>
                <w:color w:val="000000"/>
                <w:sz w:val="20"/>
                <w:szCs w:val="20"/>
                <w:lang w:eastAsia="es-MX"/>
              </w:rPr>
              <w:t>mamposteria</w:t>
            </w:r>
            <w:proofErr w:type="spellEnd"/>
            <w:r w:rsidRPr="000B1BCE">
              <w:rPr>
                <w:rFonts w:ascii="Arial" w:eastAsia="Times New Roman" w:hAnsi="Arial"/>
                <w:color w:val="000000"/>
                <w:sz w:val="20"/>
                <w:szCs w:val="20"/>
                <w:lang w:eastAsia="es-MX"/>
              </w:rPr>
              <w:t xml:space="preserve"> o block; techos de concreto armado; muebles de baños completos de buena calidad; drenaje entubado; aplanados con estuco o molduras; lambrines de pasta, azulejo, pisos de </w:t>
            </w:r>
            <w:r w:rsidR="00000142" w:rsidRPr="000B1BCE">
              <w:rPr>
                <w:rFonts w:ascii="Arial" w:eastAsia="Times New Roman" w:hAnsi="Arial"/>
                <w:color w:val="000000"/>
                <w:sz w:val="20"/>
                <w:szCs w:val="20"/>
                <w:lang w:eastAsia="es-MX"/>
              </w:rPr>
              <w:t>cerámica</w:t>
            </w:r>
            <w:r w:rsidRPr="000B1BCE">
              <w:rPr>
                <w:rFonts w:ascii="Arial" w:eastAsia="Times New Roman" w:hAnsi="Arial"/>
                <w:color w:val="000000"/>
                <w:sz w:val="20"/>
                <w:szCs w:val="20"/>
                <w:lang w:eastAsia="es-MX"/>
              </w:rPr>
              <w:t xml:space="preserve">, </w:t>
            </w:r>
            <w:r w:rsidR="00000142" w:rsidRPr="000B1BCE">
              <w:rPr>
                <w:rFonts w:ascii="Arial" w:eastAsia="Times New Roman" w:hAnsi="Arial"/>
                <w:color w:val="000000"/>
                <w:sz w:val="20"/>
                <w:szCs w:val="20"/>
                <w:lang w:eastAsia="es-MX"/>
              </w:rPr>
              <w:t>mármol</w:t>
            </w:r>
            <w:r w:rsidRPr="000B1BCE">
              <w:rPr>
                <w:rFonts w:ascii="Arial" w:eastAsia="Times New Roman" w:hAnsi="Arial"/>
                <w:color w:val="000000"/>
                <w:sz w:val="20"/>
                <w:szCs w:val="20"/>
                <w:lang w:eastAsia="es-MX"/>
              </w:rPr>
              <w:t xml:space="preserve"> o cantera; puertas de ventana de madera, </w:t>
            </w:r>
            <w:r w:rsidR="00000142" w:rsidRPr="000B1BCE">
              <w:rPr>
                <w:rFonts w:ascii="Arial" w:eastAsia="Times New Roman" w:hAnsi="Arial"/>
                <w:color w:val="000000"/>
                <w:sz w:val="20"/>
                <w:szCs w:val="20"/>
                <w:lang w:eastAsia="es-MX"/>
              </w:rPr>
              <w:t>herrería</w:t>
            </w:r>
            <w:r w:rsidRPr="000B1BCE">
              <w:rPr>
                <w:rFonts w:ascii="Arial" w:eastAsia="Times New Roman" w:hAnsi="Arial"/>
                <w:color w:val="000000"/>
                <w:sz w:val="20"/>
                <w:szCs w:val="20"/>
                <w:lang w:eastAsia="es-MX"/>
              </w:rPr>
              <w:t xml:space="preserve"> o aluminio.</w:t>
            </w:r>
          </w:p>
        </w:tc>
      </w:tr>
      <w:tr w:rsidR="00FA677E" w:rsidRPr="000B1BCE" w14:paraId="3ADA8AE5" w14:textId="77777777" w:rsidTr="007020DC">
        <w:trPr>
          <w:trHeight w:val="1335"/>
        </w:trPr>
        <w:tc>
          <w:tcPr>
            <w:tcW w:w="3609" w:type="dxa"/>
            <w:vMerge/>
            <w:tcBorders>
              <w:top w:val="single" w:sz="4" w:space="0" w:color="auto"/>
              <w:left w:val="single" w:sz="4" w:space="0" w:color="auto"/>
              <w:bottom w:val="single" w:sz="4" w:space="0" w:color="000000"/>
              <w:right w:val="single" w:sz="4" w:space="0" w:color="auto"/>
            </w:tcBorders>
            <w:vAlign w:val="center"/>
            <w:hideMark/>
          </w:tcPr>
          <w:p w14:paraId="742B6D08" w14:textId="77777777" w:rsidR="00FA677E" w:rsidRPr="000B1BCE" w:rsidRDefault="00FA677E" w:rsidP="0006387B">
            <w:pPr>
              <w:spacing w:after="0" w:line="360" w:lineRule="auto"/>
              <w:rPr>
                <w:rFonts w:ascii="Arial" w:eastAsia="Times New Roman" w:hAnsi="Arial"/>
                <w:color w:val="000000"/>
                <w:sz w:val="20"/>
                <w:szCs w:val="20"/>
                <w:lang w:eastAsia="es-MX"/>
              </w:rPr>
            </w:pPr>
          </w:p>
        </w:tc>
        <w:tc>
          <w:tcPr>
            <w:tcW w:w="2833" w:type="dxa"/>
            <w:tcBorders>
              <w:top w:val="single" w:sz="4" w:space="0" w:color="auto"/>
              <w:left w:val="nil"/>
              <w:bottom w:val="single" w:sz="4" w:space="0" w:color="auto"/>
              <w:right w:val="single" w:sz="4" w:space="0" w:color="auto"/>
            </w:tcBorders>
            <w:shd w:val="clear" w:color="auto" w:fill="auto"/>
            <w:vAlign w:val="center"/>
            <w:hideMark/>
          </w:tcPr>
          <w:p w14:paraId="4102CA89" w14:textId="77777777" w:rsidR="00FA677E" w:rsidRPr="000B1BCE" w:rsidRDefault="00FA677E" w:rsidP="0006387B">
            <w:pPr>
              <w:spacing w:after="0" w:line="360" w:lineRule="auto"/>
              <w:rPr>
                <w:rFonts w:ascii="Arial" w:eastAsia="Times New Roman" w:hAnsi="Arial"/>
                <w:color w:val="000000"/>
                <w:sz w:val="20"/>
                <w:szCs w:val="20"/>
                <w:lang w:eastAsia="es-MX"/>
              </w:rPr>
            </w:pPr>
            <w:r w:rsidRPr="000B1BCE">
              <w:rPr>
                <w:rFonts w:ascii="Arial" w:eastAsia="Times New Roman" w:hAnsi="Arial"/>
                <w:color w:val="000000"/>
                <w:sz w:val="20"/>
                <w:szCs w:val="20"/>
                <w:lang w:eastAsia="es-MX"/>
              </w:rPr>
              <w:t>HIERRO Y ROLLIZOS</w:t>
            </w:r>
          </w:p>
        </w:tc>
        <w:tc>
          <w:tcPr>
            <w:tcW w:w="3131" w:type="dxa"/>
            <w:gridSpan w:val="2"/>
            <w:tcBorders>
              <w:top w:val="single" w:sz="4" w:space="0" w:color="auto"/>
              <w:left w:val="nil"/>
              <w:bottom w:val="single" w:sz="4" w:space="0" w:color="auto"/>
              <w:right w:val="single" w:sz="4" w:space="0" w:color="000000"/>
            </w:tcBorders>
            <w:shd w:val="clear" w:color="auto" w:fill="auto"/>
            <w:hideMark/>
          </w:tcPr>
          <w:p w14:paraId="2320C2B6" w14:textId="5FC2B3B5" w:rsidR="00FA677E" w:rsidRPr="000B1BCE" w:rsidRDefault="00FA677E" w:rsidP="0006387B">
            <w:pPr>
              <w:spacing w:after="0" w:line="360" w:lineRule="auto"/>
              <w:jc w:val="both"/>
              <w:rPr>
                <w:rFonts w:ascii="Arial" w:eastAsia="Times New Roman" w:hAnsi="Arial"/>
                <w:color w:val="000000"/>
                <w:sz w:val="20"/>
                <w:szCs w:val="20"/>
                <w:lang w:eastAsia="es-MX"/>
              </w:rPr>
            </w:pPr>
            <w:r w:rsidRPr="000B1BCE">
              <w:rPr>
                <w:rFonts w:ascii="Arial" w:eastAsia="Times New Roman" w:hAnsi="Arial"/>
                <w:color w:val="000000"/>
                <w:sz w:val="20"/>
                <w:szCs w:val="20"/>
                <w:lang w:eastAsia="es-MX"/>
              </w:rPr>
              <w:t xml:space="preserve">Muros de </w:t>
            </w:r>
            <w:proofErr w:type="spellStart"/>
            <w:r w:rsidRPr="000B1BCE">
              <w:rPr>
                <w:rFonts w:ascii="Arial" w:eastAsia="Times New Roman" w:hAnsi="Arial"/>
                <w:color w:val="000000"/>
                <w:sz w:val="20"/>
                <w:szCs w:val="20"/>
                <w:lang w:eastAsia="es-MX"/>
              </w:rPr>
              <w:t>mamposteria</w:t>
            </w:r>
            <w:proofErr w:type="spellEnd"/>
            <w:r w:rsidRPr="000B1BCE">
              <w:rPr>
                <w:rFonts w:ascii="Arial" w:eastAsia="Times New Roman" w:hAnsi="Arial"/>
                <w:color w:val="000000"/>
                <w:sz w:val="20"/>
                <w:szCs w:val="20"/>
                <w:lang w:eastAsia="es-MX"/>
              </w:rPr>
              <w:t xml:space="preserve"> o block; techos de con vigas de madera o hierro; muebles de baños completos de mediana calidad; lambrines de pasta, azulejo o </w:t>
            </w:r>
            <w:r w:rsidR="00000142" w:rsidRPr="000B1BCE">
              <w:rPr>
                <w:rFonts w:ascii="Arial" w:eastAsia="Times New Roman" w:hAnsi="Arial"/>
                <w:color w:val="000000"/>
                <w:sz w:val="20"/>
                <w:szCs w:val="20"/>
                <w:lang w:eastAsia="es-MX"/>
              </w:rPr>
              <w:t>cerámico</w:t>
            </w:r>
            <w:r w:rsidRPr="000B1BCE">
              <w:rPr>
                <w:rFonts w:ascii="Arial" w:eastAsia="Times New Roman" w:hAnsi="Arial"/>
                <w:color w:val="000000"/>
                <w:sz w:val="20"/>
                <w:szCs w:val="20"/>
                <w:lang w:eastAsia="es-MX"/>
              </w:rPr>
              <w:t xml:space="preserve">; piso de </w:t>
            </w:r>
            <w:r w:rsidR="00000142" w:rsidRPr="000B1BCE">
              <w:rPr>
                <w:rFonts w:ascii="Arial" w:eastAsia="Times New Roman" w:hAnsi="Arial"/>
                <w:color w:val="000000"/>
                <w:sz w:val="20"/>
                <w:szCs w:val="20"/>
                <w:lang w:eastAsia="es-MX"/>
              </w:rPr>
              <w:t>cerámica</w:t>
            </w:r>
            <w:r w:rsidRPr="000B1BCE">
              <w:rPr>
                <w:rFonts w:ascii="Arial" w:eastAsia="Times New Roman" w:hAnsi="Arial"/>
                <w:color w:val="000000"/>
                <w:sz w:val="20"/>
                <w:szCs w:val="20"/>
                <w:lang w:eastAsia="es-MX"/>
              </w:rPr>
              <w:t xml:space="preserve"> puertas y ventanas de madera o </w:t>
            </w:r>
            <w:r w:rsidR="00000142" w:rsidRPr="000B1BCE">
              <w:rPr>
                <w:rFonts w:ascii="Arial" w:eastAsia="Times New Roman" w:hAnsi="Arial"/>
                <w:color w:val="000000"/>
                <w:sz w:val="20"/>
                <w:szCs w:val="20"/>
                <w:lang w:eastAsia="es-MX"/>
              </w:rPr>
              <w:t>herrería</w:t>
            </w:r>
            <w:r w:rsidRPr="000B1BCE">
              <w:rPr>
                <w:rFonts w:ascii="Arial" w:eastAsia="Times New Roman" w:hAnsi="Arial"/>
                <w:color w:val="000000"/>
                <w:sz w:val="20"/>
                <w:szCs w:val="20"/>
                <w:lang w:eastAsia="es-MX"/>
              </w:rPr>
              <w:t>.</w:t>
            </w:r>
          </w:p>
        </w:tc>
      </w:tr>
      <w:tr w:rsidR="00FA677E" w:rsidRPr="000B1BCE" w14:paraId="1D94798E" w14:textId="77777777" w:rsidTr="007020DC">
        <w:trPr>
          <w:trHeight w:val="1365"/>
        </w:trPr>
        <w:tc>
          <w:tcPr>
            <w:tcW w:w="3609" w:type="dxa"/>
            <w:vMerge/>
            <w:tcBorders>
              <w:top w:val="single" w:sz="4" w:space="0" w:color="auto"/>
              <w:left w:val="single" w:sz="4" w:space="0" w:color="auto"/>
              <w:bottom w:val="single" w:sz="4" w:space="0" w:color="000000"/>
              <w:right w:val="single" w:sz="4" w:space="0" w:color="auto"/>
            </w:tcBorders>
            <w:vAlign w:val="center"/>
            <w:hideMark/>
          </w:tcPr>
          <w:p w14:paraId="6D0F57AB" w14:textId="77777777" w:rsidR="00FA677E" w:rsidRPr="000B1BCE" w:rsidRDefault="00FA677E" w:rsidP="0006387B">
            <w:pPr>
              <w:spacing w:after="0" w:line="360" w:lineRule="auto"/>
              <w:rPr>
                <w:rFonts w:ascii="Arial" w:eastAsia="Times New Roman" w:hAnsi="Arial"/>
                <w:color w:val="000000"/>
                <w:sz w:val="20"/>
                <w:szCs w:val="20"/>
                <w:lang w:eastAsia="es-MX"/>
              </w:rPr>
            </w:pPr>
          </w:p>
        </w:tc>
        <w:tc>
          <w:tcPr>
            <w:tcW w:w="2833" w:type="dxa"/>
            <w:tcBorders>
              <w:top w:val="nil"/>
              <w:left w:val="nil"/>
              <w:bottom w:val="single" w:sz="4" w:space="0" w:color="auto"/>
              <w:right w:val="single" w:sz="4" w:space="0" w:color="auto"/>
            </w:tcBorders>
            <w:shd w:val="clear" w:color="auto" w:fill="auto"/>
            <w:vAlign w:val="center"/>
            <w:hideMark/>
          </w:tcPr>
          <w:p w14:paraId="00A32B38" w14:textId="77777777" w:rsidR="00FA677E" w:rsidRPr="000B1BCE" w:rsidRDefault="00FA677E" w:rsidP="0006387B">
            <w:pPr>
              <w:spacing w:after="0" w:line="360" w:lineRule="auto"/>
              <w:jc w:val="center"/>
              <w:rPr>
                <w:rFonts w:ascii="Arial" w:eastAsia="Times New Roman" w:hAnsi="Arial"/>
                <w:color w:val="000000"/>
                <w:sz w:val="20"/>
                <w:szCs w:val="20"/>
                <w:lang w:eastAsia="es-MX"/>
              </w:rPr>
            </w:pPr>
            <w:r w:rsidRPr="000B1BCE">
              <w:rPr>
                <w:rFonts w:ascii="Arial" w:eastAsia="Times New Roman" w:hAnsi="Arial"/>
                <w:color w:val="000000"/>
                <w:sz w:val="20"/>
                <w:szCs w:val="20"/>
                <w:lang w:eastAsia="es-MX"/>
              </w:rPr>
              <w:t>ZINC, ASBESTO Y TEJA</w:t>
            </w:r>
          </w:p>
        </w:tc>
        <w:tc>
          <w:tcPr>
            <w:tcW w:w="3131" w:type="dxa"/>
            <w:gridSpan w:val="2"/>
            <w:tcBorders>
              <w:top w:val="single" w:sz="4" w:space="0" w:color="auto"/>
              <w:left w:val="nil"/>
              <w:bottom w:val="single" w:sz="4" w:space="0" w:color="auto"/>
              <w:right w:val="single" w:sz="4" w:space="0" w:color="000000"/>
            </w:tcBorders>
            <w:shd w:val="clear" w:color="auto" w:fill="auto"/>
            <w:hideMark/>
          </w:tcPr>
          <w:p w14:paraId="0EBDACA2" w14:textId="6016D776" w:rsidR="00FA677E" w:rsidRPr="000B1BCE" w:rsidRDefault="00FA677E" w:rsidP="0006387B">
            <w:pPr>
              <w:spacing w:after="0" w:line="360" w:lineRule="auto"/>
              <w:jc w:val="both"/>
              <w:rPr>
                <w:rFonts w:ascii="Arial" w:eastAsia="Times New Roman" w:hAnsi="Arial"/>
                <w:color w:val="000000"/>
                <w:sz w:val="20"/>
                <w:szCs w:val="20"/>
                <w:lang w:eastAsia="es-MX"/>
              </w:rPr>
            </w:pPr>
            <w:r w:rsidRPr="000B1BCE">
              <w:rPr>
                <w:rFonts w:ascii="Arial" w:eastAsia="Times New Roman" w:hAnsi="Arial"/>
                <w:color w:val="000000"/>
                <w:sz w:val="20"/>
                <w:szCs w:val="20"/>
                <w:lang w:eastAsia="es-MX"/>
              </w:rPr>
              <w:t xml:space="preserve">Muros de </w:t>
            </w:r>
            <w:proofErr w:type="spellStart"/>
            <w:r w:rsidRPr="000B1BCE">
              <w:rPr>
                <w:rFonts w:ascii="Arial" w:eastAsia="Times New Roman" w:hAnsi="Arial"/>
                <w:color w:val="000000"/>
                <w:sz w:val="20"/>
                <w:szCs w:val="20"/>
                <w:lang w:eastAsia="es-MX"/>
              </w:rPr>
              <w:t>mamposteria</w:t>
            </w:r>
            <w:proofErr w:type="spellEnd"/>
            <w:r w:rsidRPr="000B1BCE">
              <w:rPr>
                <w:rFonts w:ascii="Arial" w:eastAsia="Times New Roman" w:hAnsi="Arial"/>
                <w:color w:val="000000"/>
                <w:sz w:val="20"/>
                <w:szCs w:val="20"/>
                <w:lang w:eastAsia="es-MX"/>
              </w:rPr>
              <w:t xml:space="preserve"> o block</w:t>
            </w:r>
            <w:r w:rsidR="00452BAD">
              <w:rPr>
                <w:rFonts w:ascii="Arial" w:eastAsia="Times New Roman" w:hAnsi="Arial"/>
                <w:color w:val="000000"/>
                <w:sz w:val="20"/>
                <w:szCs w:val="20"/>
                <w:lang w:eastAsia="es-MX"/>
              </w:rPr>
              <w:t>; techos de teja, paja, lamina</w:t>
            </w:r>
            <w:r w:rsidR="00000142" w:rsidRPr="000B1BCE">
              <w:rPr>
                <w:rFonts w:ascii="Arial" w:eastAsia="Times New Roman" w:hAnsi="Arial"/>
                <w:color w:val="000000"/>
                <w:sz w:val="20"/>
                <w:szCs w:val="20"/>
                <w:lang w:eastAsia="es-MX"/>
              </w:rPr>
              <w:t>; muebles</w:t>
            </w:r>
            <w:r w:rsidRPr="000B1BCE">
              <w:rPr>
                <w:rFonts w:ascii="Arial" w:eastAsia="Times New Roman" w:hAnsi="Arial"/>
                <w:color w:val="000000"/>
                <w:sz w:val="20"/>
                <w:szCs w:val="20"/>
                <w:lang w:eastAsia="es-MX"/>
              </w:rPr>
              <w:t xml:space="preserve"> de baños completos; pisos de pasta; puertas y ventanas de madera o </w:t>
            </w:r>
            <w:r w:rsidR="00000142" w:rsidRPr="000B1BCE">
              <w:rPr>
                <w:rFonts w:ascii="Arial" w:eastAsia="Times New Roman" w:hAnsi="Arial"/>
                <w:color w:val="000000"/>
                <w:sz w:val="20"/>
                <w:szCs w:val="20"/>
                <w:lang w:eastAsia="es-MX"/>
              </w:rPr>
              <w:t>herrería</w:t>
            </w:r>
            <w:r w:rsidRPr="000B1BCE">
              <w:rPr>
                <w:rFonts w:ascii="Arial" w:eastAsia="Times New Roman" w:hAnsi="Arial"/>
                <w:color w:val="000000"/>
                <w:sz w:val="20"/>
                <w:szCs w:val="20"/>
                <w:lang w:eastAsia="es-MX"/>
              </w:rPr>
              <w:t>.</w:t>
            </w:r>
          </w:p>
        </w:tc>
      </w:tr>
      <w:tr w:rsidR="00FA677E" w:rsidRPr="000B1BCE" w14:paraId="2DE98955" w14:textId="77777777" w:rsidTr="007020DC">
        <w:trPr>
          <w:trHeight w:val="1260"/>
        </w:trPr>
        <w:tc>
          <w:tcPr>
            <w:tcW w:w="3609" w:type="dxa"/>
            <w:vMerge/>
            <w:tcBorders>
              <w:top w:val="single" w:sz="4" w:space="0" w:color="auto"/>
              <w:left w:val="single" w:sz="4" w:space="0" w:color="auto"/>
              <w:bottom w:val="single" w:sz="4" w:space="0" w:color="000000"/>
              <w:right w:val="single" w:sz="4" w:space="0" w:color="auto"/>
            </w:tcBorders>
            <w:vAlign w:val="center"/>
            <w:hideMark/>
          </w:tcPr>
          <w:p w14:paraId="6407EC20" w14:textId="77777777" w:rsidR="00FA677E" w:rsidRPr="000B1BCE" w:rsidRDefault="00FA677E" w:rsidP="0006387B">
            <w:pPr>
              <w:spacing w:after="0" w:line="360" w:lineRule="auto"/>
              <w:rPr>
                <w:rFonts w:ascii="Arial" w:eastAsia="Times New Roman" w:hAnsi="Arial"/>
                <w:color w:val="000000"/>
                <w:sz w:val="20"/>
                <w:szCs w:val="20"/>
                <w:lang w:eastAsia="es-MX"/>
              </w:rPr>
            </w:pPr>
          </w:p>
        </w:tc>
        <w:tc>
          <w:tcPr>
            <w:tcW w:w="2833" w:type="dxa"/>
            <w:tcBorders>
              <w:top w:val="nil"/>
              <w:left w:val="nil"/>
              <w:bottom w:val="single" w:sz="4" w:space="0" w:color="auto"/>
              <w:right w:val="single" w:sz="4" w:space="0" w:color="auto"/>
            </w:tcBorders>
            <w:shd w:val="clear" w:color="auto" w:fill="auto"/>
            <w:vAlign w:val="center"/>
            <w:hideMark/>
          </w:tcPr>
          <w:p w14:paraId="1EFA7E47" w14:textId="77777777" w:rsidR="00FA677E" w:rsidRPr="000B1BCE" w:rsidRDefault="00FA677E" w:rsidP="0006387B">
            <w:pPr>
              <w:spacing w:after="0" w:line="360" w:lineRule="auto"/>
              <w:jc w:val="center"/>
              <w:rPr>
                <w:rFonts w:ascii="Arial" w:eastAsia="Times New Roman" w:hAnsi="Arial"/>
                <w:color w:val="000000"/>
                <w:sz w:val="20"/>
                <w:szCs w:val="20"/>
                <w:lang w:eastAsia="es-MX"/>
              </w:rPr>
            </w:pPr>
            <w:r w:rsidRPr="000B1BCE">
              <w:rPr>
                <w:rFonts w:ascii="Arial" w:eastAsia="Times New Roman" w:hAnsi="Arial"/>
                <w:color w:val="000000"/>
                <w:sz w:val="20"/>
                <w:szCs w:val="20"/>
                <w:lang w:eastAsia="es-MX"/>
              </w:rPr>
              <w:t>CARTÓN Y PAJA</w:t>
            </w:r>
          </w:p>
        </w:tc>
        <w:tc>
          <w:tcPr>
            <w:tcW w:w="3131" w:type="dxa"/>
            <w:gridSpan w:val="2"/>
            <w:tcBorders>
              <w:top w:val="single" w:sz="4" w:space="0" w:color="auto"/>
              <w:left w:val="nil"/>
              <w:bottom w:val="single" w:sz="4" w:space="0" w:color="auto"/>
              <w:right w:val="single" w:sz="4" w:space="0" w:color="000000"/>
            </w:tcBorders>
            <w:shd w:val="clear" w:color="auto" w:fill="auto"/>
            <w:hideMark/>
          </w:tcPr>
          <w:p w14:paraId="0ACB2225" w14:textId="69EA9565" w:rsidR="00FA677E" w:rsidRPr="000B1BCE" w:rsidRDefault="00FA677E" w:rsidP="0006387B">
            <w:pPr>
              <w:spacing w:after="0" w:line="360" w:lineRule="auto"/>
              <w:jc w:val="both"/>
              <w:rPr>
                <w:rFonts w:ascii="Arial" w:eastAsia="Times New Roman" w:hAnsi="Arial"/>
                <w:color w:val="000000"/>
                <w:sz w:val="20"/>
                <w:szCs w:val="20"/>
                <w:lang w:eastAsia="es-MX"/>
              </w:rPr>
            </w:pPr>
            <w:r w:rsidRPr="000B1BCE">
              <w:rPr>
                <w:rFonts w:ascii="Arial" w:eastAsia="Times New Roman" w:hAnsi="Arial"/>
                <w:color w:val="000000"/>
                <w:sz w:val="20"/>
                <w:szCs w:val="20"/>
                <w:lang w:eastAsia="es-MX"/>
              </w:rPr>
              <w:t xml:space="preserve">Muros de madera; techos de teja, pasta, lámina; pisos de tierra; puertas y ventanas de madera o </w:t>
            </w:r>
            <w:r w:rsidR="00000142" w:rsidRPr="000B1BCE">
              <w:rPr>
                <w:rFonts w:ascii="Arial" w:eastAsia="Times New Roman" w:hAnsi="Arial"/>
                <w:color w:val="000000"/>
                <w:sz w:val="20"/>
                <w:szCs w:val="20"/>
                <w:lang w:eastAsia="es-MX"/>
              </w:rPr>
              <w:t>herrería</w:t>
            </w:r>
          </w:p>
        </w:tc>
      </w:tr>
    </w:tbl>
    <w:p w14:paraId="6C8AEC22" w14:textId="5B68680C" w:rsidR="00D671D5" w:rsidRPr="000B1BCE" w:rsidRDefault="00D671D5" w:rsidP="0006387B">
      <w:pPr>
        <w:spacing w:after="0" w:line="360" w:lineRule="auto"/>
        <w:rPr>
          <w:sz w:val="20"/>
          <w:szCs w:val="20"/>
        </w:rPr>
      </w:pPr>
    </w:p>
    <w:p w14:paraId="4F6C80EE" w14:textId="0F0490FE" w:rsidR="00D671D5" w:rsidRPr="000B1BCE" w:rsidRDefault="00D671D5" w:rsidP="0006387B">
      <w:pPr>
        <w:spacing w:after="0" w:line="360" w:lineRule="auto"/>
        <w:jc w:val="both"/>
        <w:rPr>
          <w:sz w:val="20"/>
          <w:szCs w:val="20"/>
        </w:rPr>
      </w:pPr>
      <w:r w:rsidRPr="000B1BCE">
        <w:rPr>
          <w:rFonts w:ascii="Arial" w:eastAsia="Times New Roman" w:hAnsi="Arial"/>
          <w:bCs/>
          <w:color w:val="000000"/>
          <w:sz w:val="20"/>
          <w:szCs w:val="20"/>
          <w:lang w:eastAsia="es-MX"/>
        </w:rPr>
        <w:t>Las construcciones existentes, en caso de no estar clasificadas en la tabla antes descrita tendrán un valor genérico del tipo de construcción concreto de zona media correspondiente a $ 1,500.00 por m2</w:t>
      </w:r>
    </w:p>
    <w:p w14:paraId="0A28FDA0" w14:textId="77777777" w:rsidR="00D671D5" w:rsidRPr="000B1BCE" w:rsidRDefault="00D671D5" w:rsidP="0006387B">
      <w:pPr>
        <w:spacing w:after="0" w:line="360" w:lineRule="auto"/>
        <w:jc w:val="both"/>
        <w:rPr>
          <w:rFonts w:ascii="Arial" w:eastAsia="Arial" w:hAnsi="Arial"/>
          <w:sz w:val="20"/>
          <w:szCs w:val="20"/>
        </w:rPr>
      </w:pPr>
    </w:p>
    <w:p w14:paraId="203F3F62" w14:textId="145E8BE1" w:rsidR="00000142" w:rsidRDefault="00FA677E" w:rsidP="0006387B">
      <w:pPr>
        <w:spacing w:after="0" w:line="360" w:lineRule="auto"/>
        <w:jc w:val="both"/>
        <w:rPr>
          <w:rFonts w:ascii="Arial" w:eastAsia="Arial" w:hAnsi="Arial"/>
          <w:sz w:val="20"/>
          <w:szCs w:val="20"/>
        </w:rPr>
      </w:pPr>
      <w:r w:rsidRPr="000B1BCE">
        <w:rPr>
          <w:rFonts w:ascii="Arial" w:eastAsia="Arial" w:hAnsi="Arial"/>
          <w:sz w:val="20"/>
          <w:szCs w:val="20"/>
        </w:rPr>
        <w:t>El cálculo del impuesto predial se realizará de la siguiente manera:</w:t>
      </w:r>
    </w:p>
    <w:p w14:paraId="4028F0D5" w14:textId="77777777" w:rsidR="007020DC" w:rsidRPr="000B1BCE" w:rsidRDefault="007020DC" w:rsidP="0006387B">
      <w:pPr>
        <w:spacing w:after="0" w:line="360" w:lineRule="auto"/>
        <w:jc w:val="both"/>
        <w:rPr>
          <w:rFonts w:ascii="Arial" w:eastAsia="Arial" w:hAnsi="Arial"/>
          <w:sz w:val="20"/>
          <w:szCs w:val="20"/>
        </w:rPr>
      </w:pPr>
    </w:p>
    <w:p w14:paraId="0B73E398" w14:textId="04D2A637" w:rsidR="00FA677E" w:rsidRPr="000B1BCE" w:rsidRDefault="00FA677E" w:rsidP="0006387B">
      <w:pPr>
        <w:spacing w:after="0" w:line="360" w:lineRule="auto"/>
        <w:jc w:val="both"/>
        <w:rPr>
          <w:rFonts w:ascii="Arial" w:eastAsia="Arial" w:hAnsi="Arial"/>
          <w:sz w:val="20"/>
          <w:szCs w:val="20"/>
        </w:rPr>
      </w:pPr>
      <w:r w:rsidRPr="000B1BCE">
        <w:rPr>
          <w:rFonts w:ascii="Arial" w:eastAsia="Arial" w:hAnsi="Arial"/>
          <w:sz w:val="20"/>
          <w:szCs w:val="20"/>
        </w:rPr>
        <w:t>1.- Se determina el valor por m2 unitario del terreno correspondiente a su ubicación según su sección y manzana.</w:t>
      </w:r>
    </w:p>
    <w:p w14:paraId="77EEF0DE" w14:textId="77777777" w:rsidR="00FA677E" w:rsidRPr="000B1BCE" w:rsidRDefault="00FA677E" w:rsidP="0006387B">
      <w:pPr>
        <w:spacing w:after="0" w:line="360" w:lineRule="auto"/>
        <w:jc w:val="both"/>
        <w:rPr>
          <w:rFonts w:ascii="Arial" w:eastAsia="Arial" w:hAnsi="Arial"/>
          <w:sz w:val="20"/>
          <w:szCs w:val="20"/>
        </w:rPr>
      </w:pPr>
      <w:r w:rsidRPr="000B1BCE">
        <w:rPr>
          <w:rFonts w:ascii="Arial" w:eastAsia="Arial" w:hAnsi="Arial"/>
          <w:sz w:val="20"/>
          <w:szCs w:val="20"/>
        </w:rPr>
        <w:t>2.- Se clasifica el tipo de construcción de acuerdo a los materiales de las construcciones techadas en concreto, vigas de hierro y rollizos, zinc, asbesto o teja, cartón o paja y se vincula a la zona centro, media o periferia.</w:t>
      </w:r>
    </w:p>
    <w:p w14:paraId="249B6CC3" w14:textId="77777777" w:rsidR="00FA677E" w:rsidRPr="000B1BCE" w:rsidRDefault="00FA677E" w:rsidP="0006387B">
      <w:pPr>
        <w:spacing w:after="0" w:line="360" w:lineRule="auto"/>
        <w:jc w:val="both"/>
        <w:rPr>
          <w:rFonts w:ascii="Arial" w:eastAsia="Arial" w:hAnsi="Arial"/>
          <w:sz w:val="20"/>
          <w:szCs w:val="20"/>
        </w:rPr>
      </w:pPr>
      <w:r w:rsidRPr="000B1BCE">
        <w:rPr>
          <w:rFonts w:ascii="Arial" w:eastAsia="Arial" w:hAnsi="Arial"/>
          <w:sz w:val="20"/>
          <w:szCs w:val="20"/>
        </w:rPr>
        <w:t>3.- Al sumarse ambos puntos anteriores se obtiene el valor catastral del inmueble o terreno.</w:t>
      </w:r>
    </w:p>
    <w:p w14:paraId="79A82EE8" w14:textId="00322F45" w:rsidR="00FA677E" w:rsidRPr="000B1BCE" w:rsidRDefault="00FA677E" w:rsidP="0006387B">
      <w:pPr>
        <w:spacing w:after="0" w:line="360" w:lineRule="auto"/>
        <w:jc w:val="both"/>
        <w:rPr>
          <w:rFonts w:ascii="Arial" w:eastAsia="Arial" w:hAnsi="Arial"/>
          <w:sz w:val="20"/>
          <w:szCs w:val="20"/>
        </w:rPr>
      </w:pPr>
      <w:r w:rsidRPr="000B1BCE">
        <w:rPr>
          <w:rFonts w:ascii="Arial" w:eastAsia="Arial" w:hAnsi="Arial"/>
          <w:sz w:val="20"/>
          <w:szCs w:val="20"/>
        </w:rPr>
        <w:t>4.- La sumatoria anteriormente mencionada se multiplica por el factor 0.00025 y el producto obtenido será la tarifa del impuesto predial. C= (Tabla A + Tabla B)</w:t>
      </w:r>
      <w:r w:rsidR="00A16814" w:rsidRPr="000B1BCE">
        <w:rPr>
          <w:rFonts w:ascii="Arial" w:eastAsia="Arial" w:hAnsi="Arial"/>
          <w:sz w:val="20"/>
          <w:szCs w:val="20"/>
        </w:rPr>
        <w:t xml:space="preserve"> </w:t>
      </w:r>
      <w:r w:rsidRPr="000B1BCE">
        <w:rPr>
          <w:rFonts w:ascii="Arial" w:eastAsia="Arial" w:hAnsi="Arial"/>
          <w:sz w:val="20"/>
          <w:szCs w:val="20"/>
        </w:rPr>
        <w:t>(.00025).</w:t>
      </w:r>
    </w:p>
    <w:p w14:paraId="12436801" w14:textId="55C19F1D" w:rsidR="00FA677E" w:rsidRDefault="00FA677E" w:rsidP="0006387B">
      <w:pPr>
        <w:spacing w:after="0" w:line="360" w:lineRule="auto"/>
        <w:jc w:val="both"/>
        <w:rPr>
          <w:rFonts w:ascii="Arial" w:eastAsia="Arial" w:hAnsi="Arial"/>
          <w:sz w:val="20"/>
          <w:szCs w:val="20"/>
        </w:rPr>
      </w:pPr>
      <w:r w:rsidRPr="000B1BCE">
        <w:rPr>
          <w:rFonts w:ascii="Arial" w:eastAsia="Arial" w:hAnsi="Arial"/>
          <w:sz w:val="20"/>
          <w:szCs w:val="20"/>
        </w:rPr>
        <w:t>5.- Cuando los predios cuyo valor catastral sea igual o menor a $200,000.00, el contribuyente pagará como cuota fija para el impuesto predial $50.00</w:t>
      </w:r>
    </w:p>
    <w:p w14:paraId="7DABE089" w14:textId="77777777" w:rsidR="007020DC" w:rsidRPr="000B1BCE" w:rsidRDefault="007020DC" w:rsidP="0006387B">
      <w:pPr>
        <w:spacing w:after="0" w:line="360" w:lineRule="auto"/>
        <w:jc w:val="both"/>
        <w:rPr>
          <w:rFonts w:ascii="Arial" w:eastAsia="Arial" w:hAnsi="Arial"/>
          <w:sz w:val="20"/>
          <w:szCs w:val="20"/>
        </w:rPr>
      </w:pPr>
    </w:p>
    <w:p w14:paraId="7131D61A" w14:textId="00020D6E" w:rsidR="00783CBE" w:rsidRDefault="00FA677E" w:rsidP="0006387B">
      <w:pPr>
        <w:spacing w:after="0" w:line="360" w:lineRule="auto"/>
        <w:jc w:val="both"/>
        <w:rPr>
          <w:rFonts w:ascii="Arial" w:eastAsia="Arial" w:hAnsi="Arial"/>
          <w:sz w:val="20"/>
          <w:szCs w:val="20"/>
        </w:rPr>
      </w:pPr>
      <w:r w:rsidRPr="000B1BCE">
        <w:rPr>
          <w:rFonts w:ascii="Arial" w:eastAsia="Arial" w:hAnsi="Arial"/>
          <w:b/>
          <w:sz w:val="20"/>
          <w:szCs w:val="20"/>
        </w:rPr>
        <w:t>Artículo</w:t>
      </w:r>
      <w:r w:rsidRPr="000B1BCE">
        <w:rPr>
          <w:rFonts w:ascii="Arial" w:eastAsia="Arial" w:hAnsi="Arial"/>
          <w:b/>
          <w:spacing w:val="43"/>
          <w:sz w:val="20"/>
          <w:szCs w:val="20"/>
        </w:rPr>
        <w:t xml:space="preserve"> </w:t>
      </w:r>
      <w:r w:rsidRPr="000B1BCE">
        <w:rPr>
          <w:rFonts w:ascii="Arial" w:eastAsia="Arial" w:hAnsi="Arial"/>
          <w:b/>
          <w:sz w:val="20"/>
          <w:szCs w:val="20"/>
        </w:rPr>
        <w:t>14.-</w:t>
      </w:r>
      <w:r w:rsidRPr="000B1BCE">
        <w:rPr>
          <w:rFonts w:ascii="Arial" w:eastAsia="Arial" w:hAnsi="Arial"/>
          <w:b/>
          <w:spacing w:val="44"/>
          <w:sz w:val="20"/>
          <w:szCs w:val="20"/>
        </w:rPr>
        <w:t xml:space="preserve"> </w:t>
      </w:r>
      <w:r w:rsidRPr="000B1BCE">
        <w:rPr>
          <w:rFonts w:ascii="Arial" w:eastAsia="Arial" w:hAnsi="Arial"/>
          <w:sz w:val="20"/>
          <w:szCs w:val="20"/>
        </w:rPr>
        <w:t>Para</w:t>
      </w:r>
      <w:r w:rsidRPr="000B1BCE">
        <w:rPr>
          <w:rFonts w:ascii="Arial" w:eastAsia="Arial" w:hAnsi="Arial"/>
          <w:spacing w:val="44"/>
          <w:sz w:val="20"/>
          <w:szCs w:val="20"/>
        </w:rPr>
        <w:t xml:space="preserve"> </w:t>
      </w:r>
      <w:r w:rsidRPr="000B1BCE">
        <w:rPr>
          <w:rFonts w:ascii="Arial" w:eastAsia="Arial" w:hAnsi="Arial"/>
          <w:sz w:val="20"/>
          <w:szCs w:val="20"/>
        </w:rPr>
        <w:t>ef</w:t>
      </w:r>
      <w:r w:rsidRPr="000B1BCE">
        <w:rPr>
          <w:rFonts w:ascii="Arial" w:eastAsia="Arial" w:hAnsi="Arial"/>
          <w:spacing w:val="-1"/>
          <w:sz w:val="20"/>
          <w:szCs w:val="20"/>
        </w:rPr>
        <w:t>e</w:t>
      </w:r>
      <w:r w:rsidRPr="000B1BCE">
        <w:rPr>
          <w:rFonts w:ascii="Arial" w:eastAsia="Arial" w:hAnsi="Arial"/>
          <w:spacing w:val="1"/>
          <w:sz w:val="20"/>
          <w:szCs w:val="20"/>
        </w:rPr>
        <w:t>c</w:t>
      </w:r>
      <w:r w:rsidRPr="000B1BCE">
        <w:rPr>
          <w:rFonts w:ascii="Arial" w:eastAsia="Arial" w:hAnsi="Arial"/>
          <w:sz w:val="20"/>
          <w:szCs w:val="20"/>
        </w:rPr>
        <w:t>t</w:t>
      </w:r>
      <w:r w:rsidRPr="000B1BCE">
        <w:rPr>
          <w:rFonts w:ascii="Arial" w:eastAsia="Arial" w:hAnsi="Arial"/>
          <w:spacing w:val="-1"/>
          <w:sz w:val="20"/>
          <w:szCs w:val="20"/>
        </w:rPr>
        <w:t>o</w:t>
      </w:r>
      <w:r w:rsidRPr="000B1BCE">
        <w:rPr>
          <w:rFonts w:ascii="Arial" w:eastAsia="Arial" w:hAnsi="Arial"/>
          <w:sz w:val="20"/>
          <w:szCs w:val="20"/>
        </w:rPr>
        <w:t>s</w:t>
      </w:r>
      <w:r w:rsidRPr="000B1BCE">
        <w:rPr>
          <w:rFonts w:ascii="Arial" w:eastAsia="Arial" w:hAnsi="Arial"/>
          <w:spacing w:val="44"/>
          <w:sz w:val="20"/>
          <w:szCs w:val="20"/>
        </w:rPr>
        <w:t xml:space="preserve"> </w:t>
      </w:r>
      <w:r w:rsidRPr="000B1BCE">
        <w:rPr>
          <w:rFonts w:ascii="Arial" w:eastAsia="Arial" w:hAnsi="Arial"/>
          <w:sz w:val="20"/>
          <w:szCs w:val="20"/>
        </w:rPr>
        <w:t>de</w:t>
      </w:r>
      <w:r w:rsidRPr="000B1BCE">
        <w:rPr>
          <w:rFonts w:ascii="Arial" w:eastAsia="Arial" w:hAnsi="Arial"/>
          <w:spacing w:val="44"/>
          <w:sz w:val="20"/>
          <w:szCs w:val="20"/>
        </w:rPr>
        <w:t xml:space="preserve"> </w:t>
      </w:r>
      <w:r w:rsidRPr="000B1BCE">
        <w:rPr>
          <w:rFonts w:ascii="Arial" w:eastAsia="Arial" w:hAnsi="Arial"/>
          <w:spacing w:val="-1"/>
          <w:sz w:val="20"/>
          <w:szCs w:val="20"/>
        </w:rPr>
        <w:t>l</w:t>
      </w:r>
      <w:r w:rsidRPr="000B1BCE">
        <w:rPr>
          <w:rFonts w:ascii="Arial" w:eastAsia="Arial" w:hAnsi="Arial"/>
          <w:sz w:val="20"/>
          <w:szCs w:val="20"/>
        </w:rPr>
        <w:t>o</w:t>
      </w:r>
      <w:r w:rsidRPr="000B1BCE">
        <w:rPr>
          <w:rFonts w:ascii="Arial" w:eastAsia="Arial" w:hAnsi="Arial"/>
          <w:spacing w:val="44"/>
          <w:sz w:val="20"/>
          <w:szCs w:val="20"/>
        </w:rPr>
        <w:t xml:space="preserve"> </w:t>
      </w:r>
      <w:r w:rsidRPr="000B1BCE">
        <w:rPr>
          <w:rFonts w:ascii="Arial" w:eastAsia="Arial" w:hAnsi="Arial"/>
          <w:sz w:val="20"/>
          <w:szCs w:val="20"/>
        </w:rPr>
        <w:t>d</w:t>
      </w:r>
      <w:r w:rsidRPr="000B1BCE">
        <w:rPr>
          <w:rFonts w:ascii="Arial" w:eastAsia="Arial" w:hAnsi="Arial"/>
          <w:spacing w:val="-1"/>
          <w:sz w:val="20"/>
          <w:szCs w:val="20"/>
        </w:rPr>
        <w:t>i</w:t>
      </w:r>
      <w:r w:rsidRPr="000B1BCE">
        <w:rPr>
          <w:rFonts w:ascii="Arial" w:eastAsia="Arial" w:hAnsi="Arial"/>
          <w:sz w:val="20"/>
          <w:szCs w:val="20"/>
        </w:rPr>
        <w:t>s</w:t>
      </w:r>
      <w:r w:rsidRPr="000B1BCE">
        <w:rPr>
          <w:rFonts w:ascii="Arial" w:eastAsia="Arial" w:hAnsi="Arial"/>
          <w:spacing w:val="-1"/>
          <w:sz w:val="20"/>
          <w:szCs w:val="20"/>
        </w:rPr>
        <w:t>p</w:t>
      </w:r>
      <w:r w:rsidRPr="000B1BCE">
        <w:rPr>
          <w:rFonts w:ascii="Arial" w:eastAsia="Arial" w:hAnsi="Arial"/>
          <w:sz w:val="20"/>
          <w:szCs w:val="20"/>
        </w:rPr>
        <w:t>uesto</w:t>
      </w:r>
      <w:r w:rsidRPr="000B1BCE">
        <w:rPr>
          <w:rFonts w:ascii="Arial" w:eastAsia="Arial" w:hAnsi="Arial"/>
          <w:spacing w:val="43"/>
          <w:sz w:val="20"/>
          <w:szCs w:val="20"/>
        </w:rPr>
        <w:t xml:space="preserve"> </w:t>
      </w:r>
      <w:r w:rsidRPr="000B1BCE">
        <w:rPr>
          <w:rFonts w:ascii="Arial" w:eastAsia="Arial" w:hAnsi="Arial"/>
          <w:sz w:val="20"/>
          <w:szCs w:val="20"/>
        </w:rPr>
        <w:t>en</w:t>
      </w:r>
      <w:r w:rsidRPr="000B1BCE">
        <w:rPr>
          <w:rFonts w:ascii="Arial" w:eastAsia="Arial" w:hAnsi="Arial"/>
          <w:spacing w:val="44"/>
          <w:sz w:val="20"/>
          <w:szCs w:val="20"/>
        </w:rPr>
        <w:t xml:space="preserve"> </w:t>
      </w:r>
      <w:r w:rsidRPr="000B1BCE">
        <w:rPr>
          <w:rFonts w:ascii="Arial" w:eastAsia="Arial" w:hAnsi="Arial"/>
          <w:sz w:val="20"/>
          <w:szCs w:val="20"/>
        </w:rPr>
        <w:t>la</w:t>
      </w:r>
      <w:r w:rsidRPr="000B1BCE">
        <w:rPr>
          <w:rFonts w:ascii="Arial" w:eastAsia="Arial" w:hAnsi="Arial"/>
          <w:spacing w:val="43"/>
          <w:sz w:val="20"/>
          <w:szCs w:val="20"/>
        </w:rPr>
        <w:t xml:space="preserve"> </w:t>
      </w:r>
      <w:r w:rsidRPr="000B1BCE">
        <w:rPr>
          <w:rFonts w:ascii="Arial" w:eastAsia="Arial" w:hAnsi="Arial"/>
          <w:sz w:val="20"/>
          <w:szCs w:val="20"/>
        </w:rPr>
        <w:t>Ley</w:t>
      </w:r>
      <w:r w:rsidRPr="000B1BCE">
        <w:rPr>
          <w:rFonts w:ascii="Arial" w:eastAsia="Arial" w:hAnsi="Arial"/>
          <w:spacing w:val="44"/>
          <w:sz w:val="20"/>
          <w:szCs w:val="20"/>
        </w:rPr>
        <w:t xml:space="preserve"> </w:t>
      </w:r>
      <w:r w:rsidRPr="000B1BCE">
        <w:rPr>
          <w:rFonts w:ascii="Arial" w:eastAsia="Arial" w:hAnsi="Arial"/>
          <w:sz w:val="20"/>
          <w:szCs w:val="20"/>
        </w:rPr>
        <w:t>de</w:t>
      </w:r>
      <w:r w:rsidRPr="000B1BCE">
        <w:rPr>
          <w:rFonts w:ascii="Arial" w:eastAsia="Arial" w:hAnsi="Arial"/>
          <w:spacing w:val="43"/>
          <w:sz w:val="20"/>
          <w:szCs w:val="20"/>
        </w:rPr>
        <w:t xml:space="preserve"> </w:t>
      </w:r>
      <w:r w:rsidRPr="000B1BCE">
        <w:rPr>
          <w:rFonts w:ascii="Arial" w:eastAsia="Arial" w:hAnsi="Arial"/>
          <w:sz w:val="20"/>
          <w:szCs w:val="20"/>
        </w:rPr>
        <w:t>H</w:t>
      </w:r>
      <w:r w:rsidRPr="000B1BCE">
        <w:rPr>
          <w:rFonts w:ascii="Arial" w:eastAsia="Arial" w:hAnsi="Arial"/>
          <w:spacing w:val="-1"/>
          <w:sz w:val="20"/>
          <w:szCs w:val="20"/>
        </w:rPr>
        <w:t>a</w:t>
      </w:r>
      <w:r w:rsidRPr="000B1BCE">
        <w:rPr>
          <w:rFonts w:ascii="Arial" w:eastAsia="Arial" w:hAnsi="Arial"/>
          <w:sz w:val="20"/>
          <w:szCs w:val="20"/>
        </w:rPr>
        <w:t>c</w:t>
      </w:r>
      <w:r w:rsidRPr="000B1BCE">
        <w:rPr>
          <w:rFonts w:ascii="Arial" w:eastAsia="Arial" w:hAnsi="Arial"/>
          <w:spacing w:val="-1"/>
          <w:sz w:val="20"/>
          <w:szCs w:val="20"/>
        </w:rPr>
        <w:t>i</w:t>
      </w:r>
      <w:r w:rsidRPr="000B1BCE">
        <w:rPr>
          <w:rFonts w:ascii="Arial" w:eastAsia="Arial" w:hAnsi="Arial"/>
          <w:sz w:val="20"/>
          <w:szCs w:val="20"/>
        </w:rPr>
        <w:t>enda</w:t>
      </w:r>
      <w:r w:rsidRPr="000B1BCE">
        <w:rPr>
          <w:rFonts w:ascii="Arial" w:eastAsia="Arial" w:hAnsi="Arial"/>
          <w:spacing w:val="43"/>
          <w:sz w:val="20"/>
          <w:szCs w:val="20"/>
        </w:rPr>
        <w:t xml:space="preserve"> </w:t>
      </w:r>
      <w:r w:rsidRPr="000B1BCE">
        <w:rPr>
          <w:rFonts w:ascii="Arial" w:eastAsia="Arial" w:hAnsi="Arial"/>
          <w:sz w:val="20"/>
          <w:szCs w:val="20"/>
        </w:rPr>
        <w:t>para</w:t>
      </w:r>
      <w:r w:rsidRPr="000B1BCE">
        <w:rPr>
          <w:rFonts w:ascii="Arial" w:eastAsia="Arial" w:hAnsi="Arial"/>
          <w:spacing w:val="44"/>
          <w:sz w:val="20"/>
          <w:szCs w:val="20"/>
        </w:rPr>
        <w:t xml:space="preserve"> </w:t>
      </w:r>
      <w:r w:rsidRPr="000B1BCE">
        <w:rPr>
          <w:rFonts w:ascii="Arial" w:eastAsia="Arial" w:hAnsi="Arial"/>
          <w:sz w:val="20"/>
          <w:szCs w:val="20"/>
        </w:rPr>
        <w:t>el</w:t>
      </w:r>
      <w:r w:rsidRPr="000B1BCE">
        <w:rPr>
          <w:rFonts w:ascii="Arial" w:eastAsia="Arial" w:hAnsi="Arial"/>
          <w:spacing w:val="42"/>
          <w:sz w:val="20"/>
          <w:szCs w:val="20"/>
        </w:rPr>
        <w:t xml:space="preserve"> </w:t>
      </w:r>
      <w:r w:rsidRPr="000B1BCE">
        <w:rPr>
          <w:rFonts w:ascii="Arial" w:eastAsia="Arial" w:hAnsi="Arial"/>
          <w:sz w:val="20"/>
          <w:szCs w:val="20"/>
        </w:rPr>
        <w:t>Munic</w:t>
      </w:r>
      <w:r w:rsidRPr="000B1BCE">
        <w:rPr>
          <w:rFonts w:ascii="Arial" w:eastAsia="Arial" w:hAnsi="Arial"/>
          <w:spacing w:val="-1"/>
          <w:sz w:val="20"/>
          <w:szCs w:val="20"/>
        </w:rPr>
        <w:t>i</w:t>
      </w:r>
      <w:r w:rsidRPr="000B1BCE">
        <w:rPr>
          <w:rFonts w:ascii="Arial" w:eastAsia="Arial" w:hAnsi="Arial"/>
          <w:sz w:val="20"/>
          <w:szCs w:val="20"/>
        </w:rPr>
        <w:t>pio</w:t>
      </w:r>
      <w:r w:rsidRPr="000B1BCE">
        <w:rPr>
          <w:rFonts w:ascii="Arial" w:eastAsia="Arial" w:hAnsi="Arial"/>
          <w:spacing w:val="44"/>
          <w:sz w:val="20"/>
          <w:szCs w:val="20"/>
        </w:rPr>
        <w:t xml:space="preserve"> </w:t>
      </w:r>
      <w:r w:rsidRPr="000B1BCE">
        <w:rPr>
          <w:rFonts w:ascii="Arial" w:eastAsia="Arial" w:hAnsi="Arial"/>
          <w:spacing w:val="-1"/>
          <w:sz w:val="20"/>
          <w:szCs w:val="20"/>
        </w:rPr>
        <w:t>d</w:t>
      </w:r>
      <w:r w:rsidRPr="000B1BCE">
        <w:rPr>
          <w:rFonts w:ascii="Arial" w:eastAsia="Arial" w:hAnsi="Arial"/>
          <w:sz w:val="20"/>
          <w:szCs w:val="20"/>
        </w:rPr>
        <w:t>e</w:t>
      </w:r>
      <w:r w:rsidRPr="000B1BCE">
        <w:rPr>
          <w:rFonts w:ascii="Arial" w:eastAsia="Arial" w:hAnsi="Arial"/>
          <w:spacing w:val="44"/>
          <w:sz w:val="20"/>
          <w:szCs w:val="20"/>
        </w:rPr>
        <w:t xml:space="preserve"> </w:t>
      </w:r>
      <w:r w:rsidRPr="000B1BCE">
        <w:rPr>
          <w:rFonts w:ascii="Arial" w:eastAsia="Arial" w:hAnsi="Arial"/>
          <w:sz w:val="20"/>
          <w:szCs w:val="20"/>
        </w:rPr>
        <w:t>Sotuta</w:t>
      </w:r>
      <w:r w:rsidRPr="000B1BCE">
        <w:rPr>
          <w:rFonts w:ascii="Arial" w:eastAsia="Arial" w:hAnsi="Arial"/>
          <w:spacing w:val="44"/>
          <w:sz w:val="20"/>
          <w:szCs w:val="20"/>
        </w:rPr>
        <w:t>,</w:t>
      </w:r>
      <w:r w:rsidRPr="000B1BCE">
        <w:rPr>
          <w:rFonts w:ascii="Arial" w:eastAsia="Arial" w:hAnsi="Arial"/>
          <w:sz w:val="20"/>
          <w:szCs w:val="20"/>
        </w:rPr>
        <w:t xml:space="preserve"> Yucatán,</w:t>
      </w:r>
      <w:r w:rsidRPr="000B1BCE">
        <w:rPr>
          <w:rFonts w:ascii="Arial" w:eastAsia="Arial" w:hAnsi="Arial"/>
          <w:spacing w:val="37"/>
          <w:sz w:val="20"/>
          <w:szCs w:val="20"/>
        </w:rPr>
        <w:t xml:space="preserve"> </w:t>
      </w:r>
      <w:r w:rsidRPr="000B1BCE">
        <w:rPr>
          <w:rFonts w:ascii="Arial" w:eastAsia="Arial" w:hAnsi="Arial"/>
          <w:sz w:val="20"/>
          <w:szCs w:val="20"/>
        </w:rPr>
        <w:t>cu</w:t>
      </w:r>
      <w:r w:rsidRPr="000B1BCE">
        <w:rPr>
          <w:rFonts w:ascii="Arial" w:eastAsia="Arial" w:hAnsi="Arial"/>
          <w:spacing w:val="-1"/>
          <w:sz w:val="20"/>
          <w:szCs w:val="20"/>
        </w:rPr>
        <w:t>a</w:t>
      </w:r>
      <w:r w:rsidRPr="000B1BCE">
        <w:rPr>
          <w:rFonts w:ascii="Arial" w:eastAsia="Arial" w:hAnsi="Arial"/>
          <w:sz w:val="20"/>
          <w:szCs w:val="20"/>
        </w:rPr>
        <w:t>ndo</w:t>
      </w:r>
      <w:r w:rsidRPr="000B1BCE">
        <w:rPr>
          <w:rFonts w:ascii="Arial" w:eastAsia="Arial" w:hAnsi="Arial"/>
          <w:spacing w:val="38"/>
          <w:sz w:val="20"/>
          <w:szCs w:val="20"/>
        </w:rPr>
        <w:t xml:space="preserve"> </w:t>
      </w:r>
      <w:r w:rsidRPr="000B1BCE">
        <w:rPr>
          <w:rFonts w:ascii="Arial" w:eastAsia="Arial" w:hAnsi="Arial"/>
          <w:sz w:val="20"/>
          <w:szCs w:val="20"/>
        </w:rPr>
        <w:t>se</w:t>
      </w:r>
      <w:r w:rsidRPr="000B1BCE">
        <w:rPr>
          <w:rFonts w:ascii="Arial" w:eastAsia="Arial" w:hAnsi="Arial"/>
          <w:spacing w:val="38"/>
          <w:sz w:val="20"/>
          <w:szCs w:val="20"/>
        </w:rPr>
        <w:t xml:space="preserve"> </w:t>
      </w:r>
      <w:r w:rsidRPr="000B1BCE">
        <w:rPr>
          <w:rFonts w:ascii="Arial" w:eastAsia="Arial" w:hAnsi="Arial"/>
          <w:sz w:val="20"/>
          <w:szCs w:val="20"/>
        </w:rPr>
        <w:t>pa</w:t>
      </w:r>
      <w:r w:rsidRPr="000B1BCE">
        <w:rPr>
          <w:rFonts w:ascii="Arial" w:eastAsia="Arial" w:hAnsi="Arial"/>
          <w:spacing w:val="-1"/>
          <w:sz w:val="20"/>
          <w:szCs w:val="20"/>
        </w:rPr>
        <w:t>gu</w:t>
      </w:r>
      <w:r w:rsidRPr="000B1BCE">
        <w:rPr>
          <w:rFonts w:ascii="Arial" w:eastAsia="Arial" w:hAnsi="Arial"/>
          <w:sz w:val="20"/>
          <w:szCs w:val="20"/>
        </w:rPr>
        <w:t>e</w:t>
      </w:r>
      <w:r w:rsidRPr="000B1BCE">
        <w:rPr>
          <w:rFonts w:ascii="Arial" w:eastAsia="Arial" w:hAnsi="Arial"/>
          <w:spacing w:val="38"/>
          <w:sz w:val="20"/>
          <w:szCs w:val="20"/>
        </w:rPr>
        <w:t xml:space="preserve"> </w:t>
      </w:r>
      <w:r w:rsidRPr="000B1BCE">
        <w:rPr>
          <w:rFonts w:ascii="Arial" w:eastAsia="Arial" w:hAnsi="Arial"/>
          <w:sz w:val="20"/>
          <w:szCs w:val="20"/>
        </w:rPr>
        <w:t>el</w:t>
      </w:r>
      <w:r w:rsidRPr="000B1BCE">
        <w:rPr>
          <w:rFonts w:ascii="Arial" w:eastAsia="Arial" w:hAnsi="Arial"/>
          <w:spacing w:val="38"/>
          <w:sz w:val="20"/>
          <w:szCs w:val="20"/>
        </w:rPr>
        <w:t xml:space="preserve"> </w:t>
      </w:r>
      <w:r w:rsidRPr="000B1BCE">
        <w:rPr>
          <w:rFonts w:ascii="Arial" w:eastAsia="Arial" w:hAnsi="Arial"/>
          <w:sz w:val="20"/>
          <w:szCs w:val="20"/>
        </w:rPr>
        <w:t>impu</w:t>
      </w:r>
      <w:r w:rsidRPr="000B1BCE">
        <w:rPr>
          <w:rFonts w:ascii="Arial" w:eastAsia="Arial" w:hAnsi="Arial"/>
          <w:spacing w:val="-1"/>
          <w:sz w:val="20"/>
          <w:szCs w:val="20"/>
        </w:rPr>
        <w:t>e</w:t>
      </w:r>
      <w:r w:rsidRPr="000B1BCE">
        <w:rPr>
          <w:rFonts w:ascii="Arial" w:eastAsia="Arial" w:hAnsi="Arial"/>
          <w:sz w:val="20"/>
          <w:szCs w:val="20"/>
        </w:rPr>
        <w:t>s</w:t>
      </w:r>
      <w:r w:rsidRPr="000B1BCE">
        <w:rPr>
          <w:rFonts w:ascii="Arial" w:eastAsia="Arial" w:hAnsi="Arial"/>
          <w:spacing w:val="-2"/>
          <w:sz w:val="20"/>
          <w:szCs w:val="20"/>
        </w:rPr>
        <w:t>t</w:t>
      </w:r>
      <w:r w:rsidRPr="000B1BCE">
        <w:rPr>
          <w:rFonts w:ascii="Arial" w:eastAsia="Arial" w:hAnsi="Arial"/>
          <w:sz w:val="20"/>
          <w:szCs w:val="20"/>
        </w:rPr>
        <w:t>o</w:t>
      </w:r>
      <w:r w:rsidRPr="000B1BCE">
        <w:rPr>
          <w:rFonts w:ascii="Arial" w:eastAsia="Arial" w:hAnsi="Arial"/>
          <w:spacing w:val="38"/>
          <w:sz w:val="20"/>
          <w:szCs w:val="20"/>
        </w:rPr>
        <w:t xml:space="preserve"> </w:t>
      </w:r>
      <w:r w:rsidRPr="000B1BCE">
        <w:rPr>
          <w:rFonts w:ascii="Arial" w:eastAsia="Arial" w:hAnsi="Arial"/>
          <w:sz w:val="20"/>
          <w:szCs w:val="20"/>
        </w:rPr>
        <w:t>durante</w:t>
      </w:r>
      <w:r w:rsidRPr="000B1BCE">
        <w:rPr>
          <w:rFonts w:ascii="Arial" w:eastAsia="Arial" w:hAnsi="Arial"/>
          <w:spacing w:val="38"/>
          <w:sz w:val="20"/>
          <w:szCs w:val="20"/>
        </w:rPr>
        <w:t xml:space="preserve"> </w:t>
      </w:r>
      <w:r w:rsidRPr="000B1BCE">
        <w:rPr>
          <w:rFonts w:ascii="Arial" w:eastAsia="Arial" w:hAnsi="Arial"/>
          <w:sz w:val="20"/>
          <w:szCs w:val="20"/>
        </w:rPr>
        <w:t>el</w:t>
      </w:r>
      <w:r w:rsidRPr="000B1BCE">
        <w:rPr>
          <w:rFonts w:ascii="Arial" w:eastAsia="Arial" w:hAnsi="Arial"/>
          <w:spacing w:val="37"/>
          <w:sz w:val="20"/>
          <w:szCs w:val="20"/>
        </w:rPr>
        <w:t xml:space="preserve"> </w:t>
      </w:r>
      <w:r w:rsidRPr="000B1BCE">
        <w:rPr>
          <w:rFonts w:ascii="Arial" w:eastAsia="Arial" w:hAnsi="Arial"/>
          <w:sz w:val="20"/>
          <w:szCs w:val="20"/>
        </w:rPr>
        <w:t>prim</w:t>
      </w:r>
      <w:r w:rsidRPr="000B1BCE">
        <w:rPr>
          <w:rFonts w:ascii="Arial" w:eastAsia="Arial" w:hAnsi="Arial"/>
          <w:spacing w:val="-1"/>
          <w:sz w:val="20"/>
          <w:szCs w:val="20"/>
        </w:rPr>
        <w:t>e</w:t>
      </w:r>
      <w:r w:rsidRPr="000B1BCE">
        <w:rPr>
          <w:rFonts w:ascii="Arial" w:eastAsia="Arial" w:hAnsi="Arial"/>
          <w:sz w:val="20"/>
          <w:szCs w:val="20"/>
        </w:rPr>
        <w:t>r</w:t>
      </w:r>
      <w:r w:rsidRPr="000B1BCE">
        <w:rPr>
          <w:rFonts w:ascii="Arial" w:eastAsia="Arial" w:hAnsi="Arial"/>
          <w:spacing w:val="38"/>
          <w:sz w:val="20"/>
          <w:szCs w:val="20"/>
        </w:rPr>
        <w:t xml:space="preserve"> </w:t>
      </w:r>
      <w:r w:rsidRPr="000B1BCE">
        <w:rPr>
          <w:rFonts w:ascii="Arial" w:eastAsia="Arial" w:hAnsi="Arial"/>
          <w:sz w:val="20"/>
          <w:szCs w:val="20"/>
        </w:rPr>
        <w:t>bim</w:t>
      </w:r>
      <w:r w:rsidRPr="000B1BCE">
        <w:rPr>
          <w:rFonts w:ascii="Arial" w:eastAsia="Arial" w:hAnsi="Arial"/>
          <w:spacing w:val="-1"/>
          <w:sz w:val="20"/>
          <w:szCs w:val="20"/>
        </w:rPr>
        <w:t>e</w:t>
      </w:r>
      <w:r w:rsidRPr="000B1BCE">
        <w:rPr>
          <w:rFonts w:ascii="Arial" w:eastAsia="Arial" w:hAnsi="Arial"/>
          <w:sz w:val="20"/>
          <w:szCs w:val="20"/>
        </w:rPr>
        <w:t>stre</w:t>
      </w:r>
      <w:r w:rsidRPr="000B1BCE">
        <w:rPr>
          <w:rFonts w:ascii="Arial" w:eastAsia="Arial" w:hAnsi="Arial"/>
          <w:spacing w:val="38"/>
          <w:sz w:val="20"/>
          <w:szCs w:val="20"/>
        </w:rPr>
        <w:t xml:space="preserve"> </w:t>
      </w:r>
      <w:r w:rsidRPr="000B1BCE">
        <w:rPr>
          <w:rFonts w:ascii="Arial" w:eastAsia="Arial" w:hAnsi="Arial"/>
          <w:sz w:val="20"/>
          <w:szCs w:val="20"/>
        </w:rPr>
        <w:t>del</w:t>
      </w:r>
      <w:r w:rsidRPr="000B1BCE">
        <w:rPr>
          <w:rFonts w:ascii="Arial" w:eastAsia="Arial" w:hAnsi="Arial"/>
          <w:spacing w:val="38"/>
          <w:sz w:val="20"/>
          <w:szCs w:val="20"/>
        </w:rPr>
        <w:t xml:space="preserve"> </w:t>
      </w:r>
      <w:r w:rsidRPr="000B1BCE">
        <w:rPr>
          <w:rFonts w:ascii="Arial" w:eastAsia="Arial" w:hAnsi="Arial"/>
          <w:sz w:val="20"/>
          <w:szCs w:val="20"/>
        </w:rPr>
        <w:t>a</w:t>
      </w:r>
      <w:r w:rsidRPr="000B1BCE">
        <w:rPr>
          <w:rFonts w:ascii="Arial" w:eastAsia="Arial" w:hAnsi="Arial"/>
          <w:spacing w:val="-1"/>
          <w:sz w:val="20"/>
          <w:szCs w:val="20"/>
        </w:rPr>
        <w:t>ñ</w:t>
      </w:r>
      <w:r w:rsidRPr="000B1BCE">
        <w:rPr>
          <w:rFonts w:ascii="Arial" w:eastAsia="Arial" w:hAnsi="Arial"/>
          <w:sz w:val="20"/>
          <w:szCs w:val="20"/>
        </w:rPr>
        <w:t>o,</w:t>
      </w:r>
      <w:r w:rsidRPr="000B1BCE">
        <w:rPr>
          <w:rFonts w:ascii="Arial" w:eastAsia="Arial" w:hAnsi="Arial"/>
          <w:spacing w:val="38"/>
          <w:sz w:val="20"/>
          <w:szCs w:val="20"/>
        </w:rPr>
        <w:t xml:space="preserve"> </w:t>
      </w:r>
      <w:r w:rsidRPr="000B1BCE">
        <w:rPr>
          <w:rFonts w:ascii="Arial" w:eastAsia="Arial" w:hAnsi="Arial"/>
          <w:sz w:val="20"/>
          <w:szCs w:val="20"/>
        </w:rPr>
        <w:t>el</w:t>
      </w:r>
      <w:r w:rsidRPr="000B1BCE">
        <w:rPr>
          <w:rFonts w:ascii="Arial" w:eastAsia="Arial" w:hAnsi="Arial"/>
          <w:spacing w:val="38"/>
          <w:sz w:val="20"/>
          <w:szCs w:val="20"/>
        </w:rPr>
        <w:t xml:space="preserve"> </w:t>
      </w:r>
      <w:r w:rsidRPr="000B1BCE">
        <w:rPr>
          <w:rFonts w:ascii="Arial" w:eastAsia="Arial" w:hAnsi="Arial"/>
          <w:sz w:val="20"/>
          <w:szCs w:val="20"/>
        </w:rPr>
        <w:t>con</w:t>
      </w:r>
      <w:r w:rsidRPr="000B1BCE">
        <w:rPr>
          <w:rFonts w:ascii="Arial" w:eastAsia="Arial" w:hAnsi="Arial"/>
          <w:spacing w:val="-2"/>
          <w:sz w:val="20"/>
          <w:szCs w:val="20"/>
        </w:rPr>
        <w:t>t</w:t>
      </w:r>
      <w:r w:rsidRPr="000B1BCE">
        <w:rPr>
          <w:rFonts w:ascii="Arial" w:eastAsia="Arial" w:hAnsi="Arial"/>
          <w:sz w:val="20"/>
          <w:szCs w:val="20"/>
        </w:rPr>
        <w:t>ribuy</w:t>
      </w:r>
      <w:r w:rsidRPr="000B1BCE">
        <w:rPr>
          <w:rFonts w:ascii="Arial" w:eastAsia="Arial" w:hAnsi="Arial"/>
          <w:spacing w:val="-1"/>
          <w:sz w:val="20"/>
          <w:szCs w:val="20"/>
        </w:rPr>
        <w:t>e</w:t>
      </w:r>
      <w:r w:rsidRPr="000B1BCE">
        <w:rPr>
          <w:rFonts w:ascii="Arial" w:eastAsia="Arial" w:hAnsi="Arial"/>
          <w:sz w:val="20"/>
          <w:szCs w:val="20"/>
        </w:rPr>
        <w:t>nte</w:t>
      </w:r>
      <w:r w:rsidRPr="000B1BCE">
        <w:rPr>
          <w:rFonts w:ascii="Arial" w:eastAsia="Arial" w:hAnsi="Arial"/>
          <w:spacing w:val="38"/>
          <w:sz w:val="20"/>
          <w:szCs w:val="20"/>
        </w:rPr>
        <w:t xml:space="preserve"> </w:t>
      </w:r>
      <w:r w:rsidRPr="000B1BCE">
        <w:rPr>
          <w:rFonts w:ascii="Arial" w:eastAsia="Arial" w:hAnsi="Arial"/>
          <w:sz w:val="20"/>
          <w:szCs w:val="20"/>
        </w:rPr>
        <w:t>gozará de un d</w:t>
      </w:r>
      <w:r w:rsidRPr="000B1BCE">
        <w:rPr>
          <w:rFonts w:ascii="Arial" w:eastAsia="Arial" w:hAnsi="Arial"/>
          <w:spacing w:val="-1"/>
          <w:sz w:val="20"/>
          <w:szCs w:val="20"/>
        </w:rPr>
        <w:t>e</w:t>
      </w:r>
      <w:r w:rsidRPr="000B1BCE">
        <w:rPr>
          <w:rFonts w:ascii="Arial" w:eastAsia="Arial" w:hAnsi="Arial"/>
          <w:sz w:val="20"/>
          <w:szCs w:val="20"/>
        </w:rPr>
        <w:t>scu</w:t>
      </w:r>
      <w:r w:rsidRPr="000B1BCE">
        <w:rPr>
          <w:rFonts w:ascii="Arial" w:eastAsia="Arial" w:hAnsi="Arial"/>
          <w:spacing w:val="-1"/>
          <w:sz w:val="20"/>
          <w:szCs w:val="20"/>
        </w:rPr>
        <w:t>e</w:t>
      </w:r>
      <w:r w:rsidRPr="000B1BCE">
        <w:rPr>
          <w:rFonts w:ascii="Arial" w:eastAsia="Arial" w:hAnsi="Arial"/>
          <w:sz w:val="20"/>
          <w:szCs w:val="20"/>
        </w:rPr>
        <w:t xml:space="preserve">nto del 10% </w:t>
      </w:r>
      <w:r w:rsidRPr="000B1BCE">
        <w:rPr>
          <w:rFonts w:ascii="Arial" w:eastAsia="Arial" w:hAnsi="Arial"/>
          <w:spacing w:val="-1"/>
          <w:sz w:val="20"/>
          <w:szCs w:val="20"/>
        </w:rPr>
        <w:t>a</w:t>
      </w:r>
      <w:r w:rsidRPr="000B1BCE">
        <w:rPr>
          <w:rFonts w:ascii="Arial" w:eastAsia="Arial" w:hAnsi="Arial"/>
          <w:sz w:val="20"/>
          <w:szCs w:val="20"/>
        </w:rPr>
        <w:t>nual.</w:t>
      </w:r>
    </w:p>
    <w:p w14:paraId="45D1DAB6" w14:textId="77777777" w:rsidR="007020DC" w:rsidRPr="000B1BCE" w:rsidRDefault="007020DC" w:rsidP="0006387B">
      <w:pPr>
        <w:spacing w:after="0" w:line="360" w:lineRule="auto"/>
        <w:jc w:val="both"/>
        <w:rPr>
          <w:rFonts w:ascii="Arial" w:eastAsia="Arial" w:hAnsi="Arial"/>
          <w:sz w:val="20"/>
          <w:szCs w:val="20"/>
        </w:rPr>
      </w:pPr>
    </w:p>
    <w:p w14:paraId="7C11F5E1" w14:textId="356F5D4E" w:rsidR="00FA677E" w:rsidRDefault="00FA677E" w:rsidP="0006387B">
      <w:pPr>
        <w:spacing w:after="0" w:line="360" w:lineRule="auto"/>
        <w:jc w:val="both"/>
        <w:rPr>
          <w:rFonts w:ascii="Arial" w:eastAsia="Arial" w:hAnsi="Arial"/>
          <w:sz w:val="20"/>
          <w:szCs w:val="20"/>
        </w:rPr>
      </w:pPr>
      <w:r w:rsidRPr="000B1BCE">
        <w:rPr>
          <w:rFonts w:ascii="Arial" w:eastAsia="Arial" w:hAnsi="Arial"/>
          <w:b/>
          <w:sz w:val="20"/>
          <w:szCs w:val="20"/>
        </w:rPr>
        <w:t>Artículo 15.-</w:t>
      </w:r>
      <w:r w:rsidRPr="000B1BCE">
        <w:rPr>
          <w:rFonts w:ascii="Arial" w:eastAsia="Arial" w:hAnsi="Arial"/>
          <w:b/>
          <w:spacing w:val="-1"/>
          <w:sz w:val="20"/>
          <w:szCs w:val="20"/>
        </w:rPr>
        <w:t xml:space="preserve"> </w:t>
      </w:r>
      <w:r w:rsidRPr="000B1BCE">
        <w:rPr>
          <w:rFonts w:ascii="Arial" w:eastAsia="Arial" w:hAnsi="Arial"/>
          <w:sz w:val="20"/>
          <w:szCs w:val="20"/>
        </w:rPr>
        <w:t xml:space="preserve">El Impuesto </w:t>
      </w:r>
      <w:r w:rsidRPr="000B1BCE">
        <w:rPr>
          <w:rFonts w:ascii="Arial" w:eastAsia="Arial" w:hAnsi="Arial"/>
          <w:spacing w:val="-1"/>
          <w:sz w:val="20"/>
          <w:szCs w:val="20"/>
        </w:rPr>
        <w:t>p</w:t>
      </w:r>
      <w:r w:rsidRPr="000B1BCE">
        <w:rPr>
          <w:rFonts w:ascii="Arial" w:eastAsia="Arial" w:hAnsi="Arial"/>
          <w:sz w:val="20"/>
          <w:szCs w:val="20"/>
        </w:rPr>
        <w:t>redial</w:t>
      </w:r>
      <w:r w:rsidRPr="000B1BCE">
        <w:rPr>
          <w:rFonts w:ascii="Arial" w:eastAsia="Arial" w:hAnsi="Arial"/>
          <w:spacing w:val="-1"/>
          <w:sz w:val="20"/>
          <w:szCs w:val="20"/>
        </w:rPr>
        <w:t xml:space="preserve"> </w:t>
      </w:r>
      <w:r w:rsidRPr="000B1BCE">
        <w:rPr>
          <w:rFonts w:ascii="Arial" w:eastAsia="Arial" w:hAnsi="Arial"/>
          <w:sz w:val="20"/>
          <w:szCs w:val="20"/>
        </w:rPr>
        <w:t>ca</w:t>
      </w:r>
      <w:r w:rsidRPr="000B1BCE">
        <w:rPr>
          <w:rFonts w:ascii="Arial" w:eastAsia="Arial" w:hAnsi="Arial"/>
          <w:spacing w:val="-1"/>
          <w:sz w:val="20"/>
          <w:szCs w:val="20"/>
        </w:rPr>
        <w:t>l</w:t>
      </w:r>
      <w:r w:rsidRPr="000B1BCE">
        <w:rPr>
          <w:rFonts w:ascii="Arial" w:eastAsia="Arial" w:hAnsi="Arial"/>
          <w:spacing w:val="1"/>
          <w:sz w:val="20"/>
          <w:szCs w:val="20"/>
        </w:rPr>
        <w:t>c</w:t>
      </w:r>
      <w:r w:rsidRPr="000B1BCE">
        <w:rPr>
          <w:rFonts w:ascii="Arial" w:eastAsia="Arial" w:hAnsi="Arial"/>
          <w:sz w:val="20"/>
          <w:szCs w:val="20"/>
        </w:rPr>
        <w:t>ul</w:t>
      </w:r>
      <w:r w:rsidRPr="000B1BCE">
        <w:rPr>
          <w:rFonts w:ascii="Arial" w:eastAsia="Arial" w:hAnsi="Arial"/>
          <w:spacing w:val="-1"/>
          <w:sz w:val="20"/>
          <w:szCs w:val="20"/>
        </w:rPr>
        <w:t>a</w:t>
      </w:r>
      <w:r w:rsidRPr="000B1BCE">
        <w:rPr>
          <w:rFonts w:ascii="Arial" w:eastAsia="Arial" w:hAnsi="Arial"/>
          <w:sz w:val="20"/>
          <w:szCs w:val="20"/>
        </w:rPr>
        <w:t>do c</w:t>
      </w:r>
      <w:r w:rsidRPr="000B1BCE">
        <w:rPr>
          <w:rFonts w:ascii="Arial" w:eastAsia="Arial" w:hAnsi="Arial"/>
          <w:spacing w:val="-1"/>
          <w:sz w:val="20"/>
          <w:szCs w:val="20"/>
        </w:rPr>
        <w:t>o</w:t>
      </w:r>
      <w:r w:rsidRPr="000B1BCE">
        <w:rPr>
          <w:rFonts w:ascii="Arial" w:eastAsia="Arial" w:hAnsi="Arial"/>
          <w:sz w:val="20"/>
          <w:szCs w:val="20"/>
        </w:rPr>
        <w:t>n b</w:t>
      </w:r>
      <w:r w:rsidRPr="000B1BCE">
        <w:rPr>
          <w:rFonts w:ascii="Arial" w:eastAsia="Arial" w:hAnsi="Arial"/>
          <w:spacing w:val="-1"/>
          <w:sz w:val="20"/>
          <w:szCs w:val="20"/>
        </w:rPr>
        <w:t>a</w:t>
      </w:r>
      <w:r w:rsidRPr="000B1BCE">
        <w:rPr>
          <w:rFonts w:ascii="Arial" w:eastAsia="Arial" w:hAnsi="Arial"/>
          <w:sz w:val="20"/>
          <w:szCs w:val="20"/>
        </w:rPr>
        <w:t>se</w:t>
      </w:r>
      <w:r w:rsidRPr="000B1BCE">
        <w:rPr>
          <w:rFonts w:ascii="Arial" w:eastAsia="Arial" w:hAnsi="Arial"/>
          <w:spacing w:val="-1"/>
          <w:sz w:val="20"/>
          <w:szCs w:val="20"/>
        </w:rPr>
        <w:t xml:space="preserve"> </w:t>
      </w:r>
      <w:r w:rsidRPr="000B1BCE">
        <w:rPr>
          <w:rFonts w:ascii="Arial" w:eastAsia="Arial" w:hAnsi="Arial"/>
          <w:sz w:val="20"/>
          <w:szCs w:val="20"/>
        </w:rPr>
        <w:t>en l</w:t>
      </w:r>
      <w:r w:rsidRPr="000B1BCE">
        <w:rPr>
          <w:rFonts w:ascii="Arial" w:eastAsia="Arial" w:hAnsi="Arial"/>
          <w:spacing w:val="1"/>
          <w:sz w:val="20"/>
          <w:szCs w:val="20"/>
        </w:rPr>
        <w:t>o</w:t>
      </w:r>
      <w:r w:rsidRPr="000B1BCE">
        <w:rPr>
          <w:rFonts w:ascii="Arial" w:eastAsia="Arial" w:hAnsi="Arial"/>
          <w:sz w:val="20"/>
          <w:szCs w:val="20"/>
        </w:rPr>
        <w:t>s frut</w:t>
      </w:r>
      <w:r w:rsidRPr="000B1BCE">
        <w:rPr>
          <w:rFonts w:ascii="Arial" w:eastAsia="Arial" w:hAnsi="Arial"/>
          <w:spacing w:val="-1"/>
          <w:sz w:val="20"/>
          <w:szCs w:val="20"/>
        </w:rPr>
        <w:t>o</w:t>
      </w:r>
      <w:r w:rsidRPr="000B1BCE">
        <w:rPr>
          <w:rFonts w:ascii="Arial" w:eastAsia="Arial" w:hAnsi="Arial"/>
          <w:sz w:val="20"/>
          <w:szCs w:val="20"/>
        </w:rPr>
        <w:t>s</w:t>
      </w:r>
      <w:r w:rsidRPr="000B1BCE">
        <w:rPr>
          <w:rFonts w:ascii="Arial" w:eastAsia="Arial" w:hAnsi="Arial"/>
          <w:spacing w:val="-1"/>
          <w:sz w:val="20"/>
          <w:szCs w:val="20"/>
        </w:rPr>
        <w:t xml:space="preserve"> </w:t>
      </w:r>
      <w:r w:rsidRPr="000B1BCE">
        <w:rPr>
          <w:rFonts w:ascii="Arial" w:eastAsia="Arial" w:hAnsi="Arial"/>
          <w:sz w:val="20"/>
          <w:szCs w:val="20"/>
        </w:rPr>
        <w:t xml:space="preserve">civiles </w:t>
      </w:r>
      <w:r w:rsidRPr="000B1BCE">
        <w:rPr>
          <w:rFonts w:ascii="Arial" w:eastAsia="Arial" w:hAnsi="Arial"/>
          <w:spacing w:val="-1"/>
          <w:sz w:val="20"/>
          <w:szCs w:val="20"/>
        </w:rPr>
        <w:t>q</w:t>
      </w:r>
      <w:r w:rsidRPr="000B1BCE">
        <w:rPr>
          <w:rFonts w:ascii="Arial" w:eastAsia="Arial" w:hAnsi="Arial"/>
          <w:sz w:val="20"/>
          <w:szCs w:val="20"/>
        </w:rPr>
        <w:t>ue prod</w:t>
      </w:r>
      <w:r w:rsidRPr="000B1BCE">
        <w:rPr>
          <w:rFonts w:ascii="Arial" w:eastAsia="Arial" w:hAnsi="Arial"/>
          <w:spacing w:val="-1"/>
          <w:sz w:val="20"/>
          <w:szCs w:val="20"/>
        </w:rPr>
        <w:t>u</w:t>
      </w:r>
      <w:r w:rsidRPr="000B1BCE">
        <w:rPr>
          <w:rFonts w:ascii="Arial" w:eastAsia="Arial" w:hAnsi="Arial"/>
          <w:sz w:val="20"/>
          <w:szCs w:val="20"/>
        </w:rPr>
        <w:t>zcan l</w:t>
      </w:r>
      <w:r w:rsidRPr="000B1BCE">
        <w:rPr>
          <w:rFonts w:ascii="Arial" w:eastAsia="Arial" w:hAnsi="Arial"/>
          <w:spacing w:val="-1"/>
          <w:sz w:val="20"/>
          <w:szCs w:val="20"/>
        </w:rPr>
        <w:t>o</w:t>
      </w:r>
      <w:r w:rsidRPr="000B1BCE">
        <w:rPr>
          <w:rFonts w:ascii="Arial" w:eastAsia="Arial" w:hAnsi="Arial"/>
          <w:sz w:val="20"/>
          <w:szCs w:val="20"/>
        </w:rPr>
        <w:t>s pred</w:t>
      </w:r>
      <w:r w:rsidRPr="000B1BCE">
        <w:rPr>
          <w:rFonts w:ascii="Arial" w:eastAsia="Arial" w:hAnsi="Arial"/>
          <w:spacing w:val="-1"/>
          <w:sz w:val="20"/>
          <w:szCs w:val="20"/>
        </w:rPr>
        <w:t>i</w:t>
      </w:r>
      <w:r w:rsidRPr="000B1BCE">
        <w:rPr>
          <w:rFonts w:ascii="Arial" w:eastAsia="Arial" w:hAnsi="Arial"/>
          <w:sz w:val="20"/>
          <w:szCs w:val="20"/>
        </w:rPr>
        <w:t>os se det</w:t>
      </w:r>
      <w:r w:rsidRPr="000B1BCE">
        <w:rPr>
          <w:rFonts w:ascii="Arial" w:eastAsia="Arial" w:hAnsi="Arial"/>
          <w:spacing w:val="-1"/>
          <w:sz w:val="20"/>
          <w:szCs w:val="20"/>
        </w:rPr>
        <w:t>e</w:t>
      </w:r>
      <w:r w:rsidRPr="000B1BCE">
        <w:rPr>
          <w:rFonts w:ascii="Arial" w:eastAsia="Arial" w:hAnsi="Arial"/>
          <w:sz w:val="20"/>
          <w:szCs w:val="20"/>
        </w:rPr>
        <w:t>rmi</w:t>
      </w:r>
      <w:r w:rsidRPr="000B1BCE">
        <w:rPr>
          <w:rFonts w:ascii="Arial" w:eastAsia="Arial" w:hAnsi="Arial"/>
          <w:spacing w:val="-1"/>
          <w:sz w:val="20"/>
          <w:szCs w:val="20"/>
        </w:rPr>
        <w:t>n</w:t>
      </w:r>
      <w:r w:rsidRPr="000B1BCE">
        <w:rPr>
          <w:rFonts w:ascii="Arial" w:eastAsia="Arial" w:hAnsi="Arial"/>
          <w:sz w:val="20"/>
          <w:szCs w:val="20"/>
        </w:rPr>
        <w:t xml:space="preserve">ará aplicando </w:t>
      </w:r>
      <w:r w:rsidRPr="000B1BCE">
        <w:rPr>
          <w:rFonts w:ascii="Arial" w:eastAsia="Arial" w:hAnsi="Arial"/>
          <w:spacing w:val="-1"/>
          <w:sz w:val="20"/>
          <w:szCs w:val="20"/>
        </w:rPr>
        <w:t>l</w:t>
      </w:r>
      <w:r w:rsidRPr="000B1BCE">
        <w:rPr>
          <w:rFonts w:ascii="Arial" w:eastAsia="Arial" w:hAnsi="Arial"/>
          <w:sz w:val="20"/>
          <w:szCs w:val="20"/>
        </w:rPr>
        <w:t>a sigu</w:t>
      </w:r>
      <w:r w:rsidRPr="000B1BCE">
        <w:rPr>
          <w:rFonts w:ascii="Arial" w:eastAsia="Arial" w:hAnsi="Arial"/>
          <w:spacing w:val="-1"/>
          <w:sz w:val="20"/>
          <w:szCs w:val="20"/>
        </w:rPr>
        <w:t>i</w:t>
      </w:r>
      <w:r w:rsidRPr="000B1BCE">
        <w:rPr>
          <w:rFonts w:ascii="Arial" w:eastAsia="Arial" w:hAnsi="Arial"/>
          <w:sz w:val="20"/>
          <w:szCs w:val="20"/>
        </w:rPr>
        <w:t>ente t</w:t>
      </w:r>
      <w:r w:rsidRPr="000B1BCE">
        <w:rPr>
          <w:rFonts w:ascii="Arial" w:eastAsia="Arial" w:hAnsi="Arial"/>
          <w:spacing w:val="-1"/>
          <w:sz w:val="20"/>
          <w:szCs w:val="20"/>
        </w:rPr>
        <w:t>a</w:t>
      </w:r>
      <w:r w:rsidRPr="000B1BCE">
        <w:rPr>
          <w:rFonts w:ascii="Arial" w:eastAsia="Arial" w:hAnsi="Arial"/>
          <w:sz w:val="20"/>
          <w:szCs w:val="20"/>
        </w:rPr>
        <w:t>rifa:</w:t>
      </w:r>
    </w:p>
    <w:p w14:paraId="1EC0442C" w14:textId="77777777" w:rsidR="007020DC" w:rsidRPr="000B1BCE" w:rsidRDefault="007020DC" w:rsidP="0006387B">
      <w:pPr>
        <w:spacing w:after="0" w:line="360" w:lineRule="auto"/>
        <w:jc w:val="both"/>
        <w:rPr>
          <w:rFonts w:ascii="Arial" w:eastAsia="Arial" w:hAnsi="Arial"/>
          <w:sz w:val="20"/>
          <w:szCs w:val="20"/>
        </w:rPr>
      </w:pPr>
    </w:p>
    <w:p w14:paraId="62591B32" w14:textId="73671790" w:rsidR="00FA677E" w:rsidRPr="000B1BCE" w:rsidRDefault="00FA677E" w:rsidP="0006387B">
      <w:pPr>
        <w:spacing w:after="0" w:line="360" w:lineRule="auto"/>
        <w:jc w:val="both"/>
        <w:rPr>
          <w:rFonts w:ascii="Arial" w:eastAsia="Arial" w:hAnsi="Arial"/>
          <w:sz w:val="20"/>
          <w:szCs w:val="20"/>
        </w:rPr>
      </w:pPr>
      <w:r w:rsidRPr="000B1BCE">
        <w:rPr>
          <w:rFonts w:ascii="Arial" w:eastAsia="Arial" w:hAnsi="Arial"/>
          <w:b/>
          <w:sz w:val="20"/>
          <w:szCs w:val="20"/>
        </w:rPr>
        <w:t>I.</w:t>
      </w:r>
      <w:r w:rsidRPr="000B1BCE">
        <w:rPr>
          <w:rFonts w:ascii="Arial" w:eastAsia="Arial" w:hAnsi="Arial"/>
          <w:sz w:val="20"/>
          <w:szCs w:val="20"/>
        </w:rPr>
        <w:t>- Habit</w:t>
      </w:r>
      <w:r w:rsidRPr="000B1BCE">
        <w:rPr>
          <w:rFonts w:ascii="Arial" w:eastAsia="Arial" w:hAnsi="Arial"/>
          <w:spacing w:val="-1"/>
          <w:sz w:val="20"/>
          <w:szCs w:val="20"/>
        </w:rPr>
        <w:t>a</w:t>
      </w:r>
      <w:r w:rsidRPr="000B1BCE">
        <w:rPr>
          <w:rFonts w:ascii="Arial" w:eastAsia="Arial" w:hAnsi="Arial"/>
          <w:sz w:val="20"/>
          <w:szCs w:val="20"/>
        </w:rPr>
        <w:t>cio</w:t>
      </w:r>
      <w:r w:rsidRPr="000B1BCE">
        <w:rPr>
          <w:rFonts w:ascii="Arial" w:eastAsia="Arial" w:hAnsi="Arial"/>
          <w:spacing w:val="-1"/>
          <w:sz w:val="20"/>
          <w:szCs w:val="20"/>
        </w:rPr>
        <w:t>n</w:t>
      </w:r>
      <w:r w:rsidRPr="000B1BCE">
        <w:rPr>
          <w:rFonts w:ascii="Arial" w:eastAsia="Arial" w:hAnsi="Arial"/>
          <w:sz w:val="20"/>
          <w:szCs w:val="20"/>
        </w:rPr>
        <w:t>al 3% mens</w:t>
      </w:r>
      <w:r w:rsidRPr="000B1BCE">
        <w:rPr>
          <w:rFonts w:ascii="Arial" w:eastAsia="Arial" w:hAnsi="Arial"/>
          <w:spacing w:val="-1"/>
          <w:sz w:val="20"/>
          <w:szCs w:val="20"/>
        </w:rPr>
        <w:t>u</w:t>
      </w:r>
      <w:r w:rsidRPr="000B1BCE">
        <w:rPr>
          <w:rFonts w:ascii="Arial" w:eastAsia="Arial" w:hAnsi="Arial"/>
          <w:sz w:val="20"/>
          <w:szCs w:val="20"/>
        </w:rPr>
        <w:t>al so</w:t>
      </w:r>
      <w:r w:rsidRPr="000B1BCE">
        <w:rPr>
          <w:rFonts w:ascii="Arial" w:eastAsia="Arial" w:hAnsi="Arial"/>
          <w:spacing w:val="-1"/>
          <w:sz w:val="20"/>
          <w:szCs w:val="20"/>
        </w:rPr>
        <w:t>b</w:t>
      </w:r>
      <w:r w:rsidRPr="000B1BCE">
        <w:rPr>
          <w:rFonts w:ascii="Arial" w:eastAsia="Arial" w:hAnsi="Arial"/>
          <w:sz w:val="20"/>
          <w:szCs w:val="20"/>
        </w:rPr>
        <w:t xml:space="preserve">re el </w:t>
      </w:r>
      <w:r w:rsidRPr="000B1BCE">
        <w:rPr>
          <w:rFonts w:ascii="Arial" w:eastAsia="Arial" w:hAnsi="Arial"/>
          <w:spacing w:val="-1"/>
          <w:sz w:val="20"/>
          <w:szCs w:val="20"/>
        </w:rPr>
        <w:t>m</w:t>
      </w:r>
      <w:r w:rsidRPr="000B1BCE">
        <w:rPr>
          <w:rFonts w:ascii="Arial" w:eastAsia="Arial" w:hAnsi="Arial"/>
          <w:sz w:val="20"/>
          <w:szCs w:val="20"/>
        </w:rPr>
        <w:t>onto de la c</w:t>
      </w:r>
      <w:r w:rsidRPr="000B1BCE">
        <w:rPr>
          <w:rFonts w:ascii="Arial" w:eastAsia="Arial" w:hAnsi="Arial"/>
          <w:spacing w:val="-1"/>
          <w:sz w:val="20"/>
          <w:szCs w:val="20"/>
        </w:rPr>
        <w:t>o</w:t>
      </w:r>
      <w:r w:rsidRPr="000B1BCE">
        <w:rPr>
          <w:rFonts w:ascii="Arial" w:eastAsia="Arial" w:hAnsi="Arial"/>
          <w:sz w:val="20"/>
          <w:szCs w:val="20"/>
        </w:rPr>
        <w:t>ntra</w:t>
      </w:r>
      <w:r w:rsidRPr="000B1BCE">
        <w:rPr>
          <w:rFonts w:ascii="Arial" w:eastAsia="Arial" w:hAnsi="Arial"/>
          <w:spacing w:val="-1"/>
          <w:sz w:val="20"/>
          <w:szCs w:val="20"/>
        </w:rPr>
        <w:t>p</w:t>
      </w:r>
      <w:r w:rsidRPr="000B1BCE">
        <w:rPr>
          <w:rFonts w:ascii="Arial" w:eastAsia="Arial" w:hAnsi="Arial"/>
          <w:sz w:val="20"/>
          <w:szCs w:val="20"/>
        </w:rPr>
        <w:t>r</w:t>
      </w:r>
      <w:r w:rsidRPr="000B1BCE">
        <w:rPr>
          <w:rFonts w:ascii="Arial" w:eastAsia="Arial" w:hAnsi="Arial"/>
          <w:spacing w:val="-1"/>
          <w:sz w:val="20"/>
          <w:szCs w:val="20"/>
        </w:rPr>
        <w:t>e</w:t>
      </w:r>
      <w:r w:rsidRPr="000B1BCE">
        <w:rPr>
          <w:rFonts w:ascii="Arial" w:eastAsia="Arial" w:hAnsi="Arial"/>
          <w:spacing w:val="1"/>
          <w:sz w:val="20"/>
          <w:szCs w:val="20"/>
        </w:rPr>
        <w:t>s</w:t>
      </w:r>
      <w:r w:rsidRPr="000B1BCE">
        <w:rPr>
          <w:rFonts w:ascii="Arial" w:eastAsia="Arial" w:hAnsi="Arial"/>
          <w:sz w:val="20"/>
          <w:szCs w:val="20"/>
        </w:rPr>
        <w:t>tac</w:t>
      </w:r>
      <w:r w:rsidRPr="000B1BCE">
        <w:rPr>
          <w:rFonts w:ascii="Arial" w:eastAsia="Arial" w:hAnsi="Arial"/>
          <w:spacing w:val="-1"/>
          <w:sz w:val="20"/>
          <w:szCs w:val="20"/>
        </w:rPr>
        <w:t>ió</w:t>
      </w:r>
      <w:r w:rsidRPr="000B1BCE">
        <w:rPr>
          <w:rFonts w:ascii="Arial" w:eastAsia="Arial" w:hAnsi="Arial"/>
          <w:sz w:val="20"/>
          <w:szCs w:val="20"/>
        </w:rPr>
        <w:t>n.</w:t>
      </w:r>
    </w:p>
    <w:p w14:paraId="0F7526EE" w14:textId="77777777" w:rsidR="00FA677E" w:rsidRPr="000B1BCE" w:rsidRDefault="00FA677E" w:rsidP="0006387B">
      <w:pPr>
        <w:spacing w:after="0" w:line="360" w:lineRule="auto"/>
        <w:jc w:val="both"/>
        <w:rPr>
          <w:rFonts w:ascii="Arial" w:eastAsia="Arial" w:hAnsi="Arial"/>
          <w:sz w:val="20"/>
          <w:szCs w:val="20"/>
        </w:rPr>
      </w:pPr>
      <w:r w:rsidRPr="000B1BCE">
        <w:rPr>
          <w:rFonts w:ascii="Arial" w:eastAsia="Arial" w:hAnsi="Arial"/>
          <w:b/>
          <w:sz w:val="20"/>
          <w:szCs w:val="20"/>
        </w:rPr>
        <w:t>II</w:t>
      </w:r>
      <w:r w:rsidRPr="000B1BCE">
        <w:rPr>
          <w:rFonts w:ascii="Arial" w:eastAsia="Arial" w:hAnsi="Arial"/>
          <w:b/>
          <w:spacing w:val="-1"/>
          <w:sz w:val="20"/>
          <w:szCs w:val="20"/>
        </w:rPr>
        <w:t>.</w:t>
      </w:r>
      <w:r w:rsidRPr="000B1BCE">
        <w:rPr>
          <w:rFonts w:ascii="Arial" w:eastAsia="Arial" w:hAnsi="Arial"/>
          <w:sz w:val="20"/>
          <w:szCs w:val="20"/>
        </w:rPr>
        <w:t>- Comercial</w:t>
      </w:r>
      <w:r w:rsidRPr="000B1BCE">
        <w:rPr>
          <w:rFonts w:ascii="Arial" w:eastAsia="Arial" w:hAnsi="Arial"/>
          <w:spacing w:val="-2"/>
          <w:sz w:val="20"/>
          <w:szCs w:val="20"/>
        </w:rPr>
        <w:t xml:space="preserve"> </w:t>
      </w:r>
      <w:r w:rsidRPr="000B1BCE">
        <w:rPr>
          <w:rFonts w:ascii="Arial" w:eastAsia="Arial" w:hAnsi="Arial"/>
          <w:sz w:val="20"/>
          <w:szCs w:val="20"/>
        </w:rPr>
        <w:t>5% mens</w:t>
      </w:r>
      <w:r w:rsidRPr="000B1BCE">
        <w:rPr>
          <w:rFonts w:ascii="Arial" w:eastAsia="Arial" w:hAnsi="Arial"/>
          <w:spacing w:val="-1"/>
          <w:sz w:val="20"/>
          <w:szCs w:val="20"/>
        </w:rPr>
        <w:t>u</w:t>
      </w:r>
      <w:r w:rsidRPr="000B1BCE">
        <w:rPr>
          <w:rFonts w:ascii="Arial" w:eastAsia="Arial" w:hAnsi="Arial"/>
          <w:sz w:val="20"/>
          <w:szCs w:val="20"/>
        </w:rPr>
        <w:t>al so</w:t>
      </w:r>
      <w:r w:rsidRPr="000B1BCE">
        <w:rPr>
          <w:rFonts w:ascii="Arial" w:eastAsia="Arial" w:hAnsi="Arial"/>
          <w:spacing w:val="-1"/>
          <w:sz w:val="20"/>
          <w:szCs w:val="20"/>
        </w:rPr>
        <w:t>b</w:t>
      </w:r>
      <w:r w:rsidRPr="000B1BCE">
        <w:rPr>
          <w:rFonts w:ascii="Arial" w:eastAsia="Arial" w:hAnsi="Arial"/>
          <w:sz w:val="20"/>
          <w:szCs w:val="20"/>
        </w:rPr>
        <w:t>re el m</w:t>
      </w:r>
      <w:r w:rsidRPr="000B1BCE">
        <w:rPr>
          <w:rFonts w:ascii="Arial" w:eastAsia="Arial" w:hAnsi="Arial"/>
          <w:spacing w:val="-1"/>
          <w:sz w:val="20"/>
          <w:szCs w:val="20"/>
        </w:rPr>
        <w:t>o</w:t>
      </w:r>
      <w:r w:rsidRPr="000B1BCE">
        <w:rPr>
          <w:rFonts w:ascii="Arial" w:eastAsia="Arial" w:hAnsi="Arial"/>
          <w:sz w:val="20"/>
          <w:szCs w:val="20"/>
        </w:rPr>
        <w:t>nto de la c</w:t>
      </w:r>
      <w:r w:rsidRPr="000B1BCE">
        <w:rPr>
          <w:rFonts w:ascii="Arial" w:eastAsia="Arial" w:hAnsi="Arial"/>
          <w:spacing w:val="-1"/>
          <w:sz w:val="20"/>
          <w:szCs w:val="20"/>
        </w:rPr>
        <w:t>o</w:t>
      </w:r>
      <w:r w:rsidRPr="000B1BCE">
        <w:rPr>
          <w:rFonts w:ascii="Arial" w:eastAsia="Arial" w:hAnsi="Arial"/>
          <w:sz w:val="20"/>
          <w:szCs w:val="20"/>
        </w:rPr>
        <w:t>ntr</w:t>
      </w:r>
      <w:r w:rsidRPr="000B1BCE">
        <w:rPr>
          <w:rFonts w:ascii="Arial" w:eastAsia="Arial" w:hAnsi="Arial"/>
          <w:spacing w:val="-1"/>
          <w:sz w:val="20"/>
          <w:szCs w:val="20"/>
        </w:rPr>
        <w:t>a</w:t>
      </w:r>
      <w:r w:rsidRPr="000B1BCE">
        <w:rPr>
          <w:rFonts w:ascii="Arial" w:eastAsia="Arial" w:hAnsi="Arial"/>
          <w:sz w:val="20"/>
          <w:szCs w:val="20"/>
        </w:rPr>
        <w:t>pr</w:t>
      </w:r>
      <w:r w:rsidRPr="000B1BCE">
        <w:rPr>
          <w:rFonts w:ascii="Arial" w:eastAsia="Arial" w:hAnsi="Arial"/>
          <w:spacing w:val="-1"/>
          <w:sz w:val="20"/>
          <w:szCs w:val="20"/>
        </w:rPr>
        <w:t>e</w:t>
      </w:r>
      <w:r w:rsidRPr="000B1BCE">
        <w:rPr>
          <w:rFonts w:ascii="Arial" w:eastAsia="Arial" w:hAnsi="Arial"/>
          <w:spacing w:val="1"/>
          <w:sz w:val="20"/>
          <w:szCs w:val="20"/>
        </w:rPr>
        <w:t>s</w:t>
      </w:r>
      <w:r w:rsidRPr="000B1BCE">
        <w:rPr>
          <w:rFonts w:ascii="Arial" w:eastAsia="Arial" w:hAnsi="Arial"/>
          <w:sz w:val="20"/>
          <w:szCs w:val="20"/>
        </w:rPr>
        <w:t>tac</w:t>
      </w:r>
      <w:r w:rsidRPr="000B1BCE">
        <w:rPr>
          <w:rFonts w:ascii="Arial" w:eastAsia="Arial" w:hAnsi="Arial"/>
          <w:spacing w:val="-1"/>
          <w:sz w:val="20"/>
          <w:szCs w:val="20"/>
        </w:rPr>
        <w:t>i</w:t>
      </w:r>
      <w:r w:rsidRPr="000B1BCE">
        <w:rPr>
          <w:rFonts w:ascii="Arial" w:eastAsia="Arial" w:hAnsi="Arial"/>
          <w:sz w:val="20"/>
          <w:szCs w:val="20"/>
        </w:rPr>
        <w:t>ón.</w:t>
      </w:r>
    </w:p>
    <w:p w14:paraId="1C63432B" w14:textId="77777777" w:rsidR="00FA677E" w:rsidRPr="000B1BCE" w:rsidRDefault="00FA677E" w:rsidP="0006387B">
      <w:pPr>
        <w:spacing w:after="0" w:line="360" w:lineRule="auto"/>
        <w:jc w:val="both"/>
        <w:rPr>
          <w:rFonts w:ascii="Arial" w:eastAsia="Times New Roman" w:hAnsi="Arial"/>
          <w:sz w:val="20"/>
          <w:szCs w:val="20"/>
        </w:rPr>
      </w:pPr>
    </w:p>
    <w:p w14:paraId="5876766A" w14:textId="77777777" w:rsidR="00FA677E" w:rsidRPr="000B1BCE" w:rsidRDefault="00FA677E" w:rsidP="0006387B">
      <w:pPr>
        <w:spacing w:after="0" w:line="360" w:lineRule="auto"/>
        <w:jc w:val="center"/>
        <w:rPr>
          <w:rFonts w:ascii="Arial" w:eastAsia="Arial" w:hAnsi="Arial"/>
          <w:sz w:val="20"/>
          <w:szCs w:val="20"/>
        </w:rPr>
      </w:pPr>
      <w:r w:rsidRPr="000B1BCE">
        <w:rPr>
          <w:rFonts w:ascii="Arial" w:eastAsia="Arial" w:hAnsi="Arial"/>
          <w:b/>
          <w:sz w:val="20"/>
          <w:szCs w:val="20"/>
        </w:rPr>
        <w:t>CAPÍ</w:t>
      </w:r>
      <w:r w:rsidRPr="000B1BCE">
        <w:rPr>
          <w:rFonts w:ascii="Arial" w:eastAsia="Arial" w:hAnsi="Arial"/>
          <w:b/>
          <w:spacing w:val="-1"/>
          <w:sz w:val="20"/>
          <w:szCs w:val="20"/>
        </w:rPr>
        <w:t>T</w:t>
      </w:r>
      <w:r w:rsidRPr="000B1BCE">
        <w:rPr>
          <w:rFonts w:ascii="Arial" w:eastAsia="Arial" w:hAnsi="Arial"/>
          <w:b/>
          <w:sz w:val="20"/>
          <w:szCs w:val="20"/>
        </w:rPr>
        <w:t>ULO ll</w:t>
      </w:r>
    </w:p>
    <w:p w14:paraId="30BD8A06" w14:textId="77777777" w:rsidR="00FA677E" w:rsidRPr="000B1BCE" w:rsidRDefault="00FA677E" w:rsidP="0006387B">
      <w:pPr>
        <w:spacing w:after="0" w:line="360" w:lineRule="auto"/>
        <w:jc w:val="center"/>
        <w:rPr>
          <w:rFonts w:ascii="Arial" w:eastAsia="Arial" w:hAnsi="Arial"/>
          <w:sz w:val="20"/>
          <w:szCs w:val="20"/>
        </w:rPr>
      </w:pPr>
      <w:r w:rsidRPr="000B1BCE">
        <w:rPr>
          <w:rFonts w:ascii="Arial" w:eastAsia="Arial" w:hAnsi="Arial"/>
          <w:b/>
          <w:sz w:val="20"/>
          <w:szCs w:val="20"/>
        </w:rPr>
        <w:t>Impuesto Sobre Adquisición de Inmuebles</w:t>
      </w:r>
    </w:p>
    <w:p w14:paraId="7264E730" w14:textId="77777777" w:rsidR="00FA677E" w:rsidRPr="000B1BCE" w:rsidRDefault="00FA677E" w:rsidP="0006387B">
      <w:pPr>
        <w:spacing w:after="0" w:line="240" w:lineRule="auto"/>
        <w:rPr>
          <w:rFonts w:ascii="Arial" w:eastAsia="Times New Roman" w:hAnsi="Arial"/>
          <w:sz w:val="20"/>
          <w:szCs w:val="20"/>
        </w:rPr>
      </w:pPr>
    </w:p>
    <w:p w14:paraId="159D3E55" w14:textId="77777777" w:rsidR="00FA677E" w:rsidRPr="000B1BCE" w:rsidRDefault="00FA677E" w:rsidP="0006387B">
      <w:pPr>
        <w:spacing w:after="0" w:line="360" w:lineRule="auto"/>
        <w:jc w:val="both"/>
        <w:rPr>
          <w:rFonts w:ascii="Arial" w:eastAsia="Arial" w:hAnsi="Arial"/>
          <w:sz w:val="20"/>
          <w:szCs w:val="20"/>
        </w:rPr>
      </w:pPr>
      <w:r w:rsidRPr="000B1BCE">
        <w:rPr>
          <w:rFonts w:ascii="Arial" w:eastAsia="Arial" w:hAnsi="Arial"/>
          <w:b/>
          <w:sz w:val="20"/>
          <w:szCs w:val="20"/>
        </w:rPr>
        <w:t>Artículo 16.-</w:t>
      </w:r>
      <w:r w:rsidRPr="000B1BCE">
        <w:rPr>
          <w:rFonts w:ascii="Arial" w:eastAsia="Arial" w:hAnsi="Arial"/>
          <w:b/>
          <w:spacing w:val="-1"/>
          <w:sz w:val="20"/>
          <w:szCs w:val="20"/>
        </w:rPr>
        <w:t xml:space="preserve"> </w:t>
      </w:r>
      <w:r w:rsidRPr="000B1BCE">
        <w:rPr>
          <w:rFonts w:ascii="Arial" w:eastAsia="Arial" w:hAnsi="Arial"/>
          <w:sz w:val="20"/>
          <w:szCs w:val="20"/>
        </w:rPr>
        <w:t>El impuesto a</w:t>
      </w:r>
      <w:r w:rsidRPr="000B1BCE">
        <w:rPr>
          <w:rFonts w:ascii="Arial" w:eastAsia="Arial" w:hAnsi="Arial"/>
          <w:spacing w:val="-1"/>
          <w:sz w:val="20"/>
          <w:szCs w:val="20"/>
        </w:rPr>
        <w:t xml:space="preserve"> </w:t>
      </w:r>
      <w:r w:rsidRPr="000B1BCE">
        <w:rPr>
          <w:rFonts w:ascii="Arial" w:eastAsia="Arial" w:hAnsi="Arial"/>
          <w:sz w:val="20"/>
          <w:szCs w:val="20"/>
        </w:rPr>
        <w:t>que se</w:t>
      </w:r>
      <w:r w:rsidRPr="000B1BCE">
        <w:rPr>
          <w:rFonts w:ascii="Arial" w:eastAsia="Arial" w:hAnsi="Arial"/>
          <w:spacing w:val="-1"/>
          <w:sz w:val="20"/>
          <w:szCs w:val="20"/>
        </w:rPr>
        <w:t xml:space="preserve"> </w:t>
      </w:r>
      <w:r w:rsidRPr="000B1BCE">
        <w:rPr>
          <w:rFonts w:ascii="Arial" w:eastAsia="Arial" w:hAnsi="Arial"/>
          <w:sz w:val="20"/>
          <w:szCs w:val="20"/>
        </w:rPr>
        <w:t>refiere este capítu</w:t>
      </w:r>
      <w:r w:rsidRPr="000B1BCE">
        <w:rPr>
          <w:rFonts w:ascii="Arial" w:eastAsia="Arial" w:hAnsi="Arial"/>
          <w:spacing w:val="-1"/>
          <w:sz w:val="20"/>
          <w:szCs w:val="20"/>
        </w:rPr>
        <w:t>l</w:t>
      </w:r>
      <w:r w:rsidRPr="000B1BCE">
        <w:rPr>
          <w:rFonts w:ascii="Arial" w:eastAsia="Arial" w:hAnsi="Arial"/>
          <w:sz w:val="20"/>
          <w:szCs w:val="20"/>
        </w:rPr>
        <w:t>o, se ca</w:t>
      </w:r>
      <w:r w:rsidRPr="000B1BCE">
        <w:rPr>
          <w:rFonts w:ascii="Arial" w:eastAsia="Arial" w:hAnsi="Arial"/>
          <w:spacing w:val="-1"/>
          <w:sz w:val="20"/>
          <w:szCs w:val="20"/>
        </w:rPr>
        <w:t>l</w:t>
      </w:r>
      <w:r w:rsidRPr="000B1BCE">
        <w:rPr>
          <w:rFonts w:ascii="Arial" w:eastAsia="Arial" w:hAnsi="Arial"/>
          <w:spacing w:val="1"/>
          <w:sz w:val="20"/>
          <w:szCs w:val="20"/>
        </w:rPr>
        <w:t>c</w:t>
      </w:r>
      <w:r w:rsidRPr="000B1BCE">
        <w:rPr>
          <w:rFonts w:ascii="Arial" w:eastAsia="Arial" w:hAnsi="Arial"/>
          <w:sz w:val="20"/>
          <w:szCs w:val="20"/>
        </w:rPr>
        <w:t>u</w:t>
      </w:r>
      <w:r w:rsidRPr="000B1BCE">
        <w:rPr>
          <w:rFonts w:ascii="Arial" w:eastAsia="Arial" w:hAnsi="Arial"/>
          <w:spacing w:val="-1"/>
          <w:sz w:val="20"/>
          <w:szCs w:val="20"/>
        </w:rPr>
        <w:t>l</w:t>
      </w:r>
      <w:r w:rsidRPr="000B1BCE">
        <w:rPr>
          <w:rFonts w:ascii="Arial" w:eastAsia="Arial" w:hAnsi="Arial"/>
          <w:sz w:val="20"/>
          <w:szCs w:val="20"/>
        </w:rPr>
        <w:t xml:space="preserve">ará aplicando </w:t>
      </w:r>
      <w:r w:rsidRPr="000B1BCE">
        <w:rPr>
          <w:rFonts w:ascii="Arial" w:eastAsia="Arial" w:hAnsi="Arial"/>
          <w:spacing w:val="-1"/>
          <w:sz w:val="20"/>
          <w:szCs w:val="20"/>
        </w:rPr>
        <w:t>l</w:t>
      </w:r>
      <w:r w:rsidRPr="000B1BCE">
        <w:rPr>
          <w:rFonts w:ascii="Arial" w:eastAsia="Arial" w:hAnsi="Arial"/>
          <w:sz w:val="20"/>
          <w:szCs w:val="20"/>
        </w:rPr>
        <w:t>a tasa del 2%</w:t>
      </w:r>
      <w:r w:rsidRPr="000B1BCE">
        <w:rPr>
          <w:rFonts w:ascii="Arial" w:eastAsia="Arial" w:hAnsi="Arial"/>
          <w:spacing w:val="-2"/>
          <w:sz w:val="20"/>
          <w:szCs w:val="20"/>
        </w:rPr>
        <w:t xml:space="preserve"> </w:t>
      </w:r>
      <w:r w:rsidRPr="000B1BCE">
        <w:rPr>
          <w:rFonts w:ascii="Arial" w:eastAsia="Arial" w:hAnsi="Arial"/>
          <w:sz w:val="20"/>
          <w:szCs w:val="20"/>
        </w:rPr>
        <w:t>a la base grav</w:t>
      </w:r>
      <w:r w:rsidRPr="000B1BCE">
        <w:rPr>
          <w:rFonts w:ascii="Arial" w:eastAsia="Arial" w:hAnsi="Arial"/>
          <w:spacing w:val="-1"/>
          <w:sz w:val="20"/>
          <w:szCs w:val="20"/>
        </w:rPr>
        <w:t>a</w:t>
      </w:r>
      <w:r w:rsidRPr="000B1BCE">
        <w:rPr>
          <w:rFonts w:ascii="Arial" w:eastAsia="Arial" w:hAnsi="Arial"/>
          <w:sz w:val="20"/>
          <w:szCs w:val="20"/>
        </w:rPr>
        <w:t>b</w:t>
      </w:r>
      <w:r w:rsidRPr="000B1BCE">
        <w:rPr>
          <w:rFonts w:ascii="Arial" w:eastAsia="Arial" w:hAnsi="Arial"/>
          <w:spacing w:val="-1"/>
          <w:sz w:val="20"/>
          <w:szCs w:val="20"/>
        </w:rPr>
        <w:t>l</w:t>
      </w:r>
      <w:r w:rsidRPr="000B1BCE">
        <w:rPr>
          <w:rFonts w:ascii="Arial" w:eastAsia="Arial" w:hAnsi="Arial"/>
          <w:sz w:val="20"/>
          <w:szCs w:val="20"/>
        </w:rPr>
        <w:t>e se</w:t>
      </w:r>
      <w:r w:rsidRPr="000B1BCE">
        <w:rPr>
          <w:rFonts w:ascii="Arial" w:eastAsia="Arial" w:hAnsi="Arial"/>
          <w:spacing w:val="-1"/>
          <w:sz w:val="20"/>
          <w:szCs w:val="20"/>
        </w:rPr>
        <w:t>ñ</w:t>
      </w:r>
      <w:r w:rsidRPr="000B1BCE">
        <w:rPr>
          <w:rFonts w:ascii="Arial" w:eastAsia="Arial" w:hAnsi="Arial"/>
          <w:sz w:val="20"/>
          <w:szCs w:val="20"/>
        </w:rPr>
        <w:t>ala</w:t>
      </w:r>
      <w:r w:rsidRPr="000B1BCE">
        <w:rPr>
          <w:rFonts w:ascii="Arial" w:eastAsia="Arial" w:hAnsi="Arial"/>
          <w:spacing w:val="-1"/>
          <w:sz w:val="20"/>
          <w:szCs w:val="20"/>
        </w:rPr>
        <w:t>d</w:t>
      </w:r>
      <w:r w:rsidRPr="000B1BCE">
        <w:rPr>
          <w:rFonts w:ascii="Arial" w:eastAsia="Arial" w:hAnsi="Arial"/>
          <w:sz w:val="20"/>
          <w:szCs w:val="20"/>
        </w:rPr>
        <w:t xml:space="preserve">a </w:t>
      </w:r>
      <w:r w:rsidRPr="000B1BCE">
        <w:rPr>
          <w:rFonts w:ascii="Arial" w:eastAsia="Arial" w:hAnsi="Arial"/>
          <w:spacing w:val="-1"/>
          <w:sz w:val="20"/>
          <w:szCs w:val="20"/>
        </w:rPr>
        <w:t>e</w:t>
      </w:r>
      <w:r w:rsidRPr="000B1BCE">
        <w:rPr>
          <w:rFonts w:ascii="Arial" w:eastAsia="Arial" w:hAnsi="Arial"/>
          <w:sz w:val="20"/>
          <w:szCs w:val="20"/>
        </w:rPr>
        <w:t>n la Ley de Haci</w:t>
      </w:r>
      <w:r w:rsidRPr="000B1BCE">
        <w:rPr>
          <w:rFonts w:ascii="Arial" w:eastAsia="Arial" w:hAnsi="Arial"/>
          <w:spacing w:val="-1"/>
          <w:sz w:val="20"/>
          <w:szCs w:val="20"/>
        </w:rPr>
        <w:t>e</w:t>
      </w:r>
      <w:r w:rsidRPr="000B1BCE">
        <w:rPr>
          <w:rFonts w:ascii="Arial" w:eastAsia="Arial" w:hAnsi="Arial"/>
          <w:sz w:val="20"/>
          <w:szCs w:val="20"/>
        </w:rPr>
        <w:t xml:space="preserve">nda </w:t>
      </w:r>
      <w:r w:rsidRPr="000B1BCE">
        <w:rPr>
          <w:rFonts w:ascii="Arial" w:eastAsia="Arial" w:hAnsi="Arial"/>
          <w:spacing w:val="-1"/>
          <w:sz w:val="20"/>
          <w:szCs w:val="20"/>
        </w:rPr>
        <w:t>p</w:t>
      </w:r>
      <w:r w:rsidRPr="000B1BCE">
        <w:rPr>
          <w:rFonts w:ascii="Arial" w:eastAsia="Arial" w:hAnsi="Arial"/>
          <w:sz w:val="20"/>
          <w:szCs w:val="20"/>
        </w:rPr>
        <w:t>ara</w:t>
      </w:r>
      <w:r w:rsidRPr="000B1BCE">
        <w:rPr>
          <w:rFonts w:ascii="Arial" w:eastAsia="Arial" w:hAnsi="Arial"/>
          <w:spacing w:val="-1"/>
          <w:sz w:val="20"/>
          <w:szCs w:val="20"/>
        </w:rPr>
        <w:t xml:space="preserve"> </w:t>
      </w:r>
      <w:r w:rsidRPr="000B1BCE">
        <w:rPr>
          <w:rFonts w:ascii="Arial" w:eastAsia="Arial" w:hAnsi="Arial"/>
          <w:sz w:val="20"/>
          <w:szCs w:val="20"/>
        </w:rPr>
        <w:t>el Munic</w:t>
      </w:r>
      <w:r w:rsidRPr="000B1BCE">
        <w:rPr>
          <w:rFonts w:ascii="Arial" w:eastAsia="Arial" w:hAnsi="Arial"/>
          <w:spacing w:val="-1"/>
          <w:sz w:val="20"/>
          <w:szCs w:val="20"/>
        </w:rPr>
        <w:t>i</w:t>
      </w:r>
      <w:r w:rsidRPr="000B1BCE">
        <w:rPr>
          <w:rFonts w:ascii="Arial" w:eastAsia="Arial" w:hAnsi="Arial"/>
          <w:sz w:val="20"/>
          <w:szCs w:val="20"/>
        </w:rPr>
        <w:t xml:space="preserve">pio </w:t>
      </w:r>
      <w:r w:rsidRPr="000B1BCE">
        <w:rPr>
          <w:rFonts w:ascii="Arial" w:eastAsia="Arial" w:hAnsi="Arial"/>
          <w:spacing w:val="-1"/>
          <w:sz w:val="20"/>
          <w:szCs w:val="20"/>
        </w:rPr>
        <w:t>d</w:t>
      </w:r>
      <w:r w:rsidRPr="000B1BCE">
        <w:rPr>
          <w:rFonts w:ascii="Arial" w:eastAsia="Arial" w:hAnsi="Arial"/>
          <w:sz w:val="20"/>
          <w:szCs w:val="20"/>
        </w:rPr>
        <w:t>e Sotuta, Yucatán.</w:t>
      </w:r>
    </w:p>
    <w:p w14:paraId="0E614E22" w14:textId="77777777" w:rsidR="00FA677E" w:rsidRPr="000B1BCE" w:rsidRDefault="00FA677E" w:rsidP="0006387B">
      <w:pPr>
        <w:spacing w:after="0" w:line="240" w:lineRule="auto"/>
        <w:rPr>
          <w:rFonts w:ascii="Arial" w:eastAsia="Times New Roman" w:hAnsi="Arial"/>
          <w:sz w:val="20"/>
          <w:szCs w:val="20"/>
        </w:rPr>
      </w:pPr>
    </w:p>
    <w:p w14:paraId="6B22CCC2" w14:textId="2E3CBFD5" w:rsidR="00FA677E" w:rsidRPr="000B1BCE" w:rsidRDefault="00FA677E" w:rsidP="0006387B">
      <w:pPr>
        <w:spacing w:after="0" w:line="360" w:lineRule="auto"/>
        <w:jc w:val="center"/>
        <w:rPr>
          <w:rFonts w:ascii="Arial" w:eastAsia="Arial" w:hAnsi="Arial"/>
          <w:sz w:val="20"/>
          <w:szCs w:val="20"/>
        </w:rPr>
      </w:pPr>
      <w:r w:rsidRPr="000B1BCE">
        <w:rPr>
          <w:rFonts w:ascii="Arial" w:eastAsia="Arial" w:hAnsi="Arial"/>
          <w:b/>
          <w:sz w:val="20"/>
          <w:szCs w:val="20"/>
        </w:rPr>
        <w:t>CAPÍ</w:t>
      </w:r>
      <w:r w:rsidRPr="000B1BCE">
        <w:rPr>
          <w:rFonts w:ascii="Arial" w:eastAsia="Arial" w:hAnsi="Arial"/>
          <w:b/>
          <w:spacing w:val="-1"/>
          <w:sz w:val="20"/>
          <w:szCs w:val="20"/>
        </w:rPr>
        <w:t>T</w:t>
      </w:r>
      <w:r w:rsidRPr="000B1BCE">
        <w:rPr>
          <w:rFonts w:ascii="Arial" w:eastAsia="Arial" w:hAnsi="Arial"/>
          <w:b/>
          <w:sz w:val="20"/>
          <w:szCs w:val="20"/>
        </w:rPr>
        <w:t xml:space="preserve">ULO </w:t>
      </w:r>
      <w:proofErr w:type="spellStart"/>
      <w:r w:rsidRPr="000B1BCE">
        <w:rPr>
          <w:rFonts w:ascii="Arial" w:eastAsia="Arial" w:hAnsi="Arial"/>
          <w:b/>
          <w:sz w:val="20"/>
          <w:szCs w:val="20"/>
        </w:rPr>
        <w:t>lll</w:t>
      </w:r>
      <w:proofErr w:type="spellEnd"/>
      <w:r w:rsidR="00AE1654" w:rsidRPr="000B1BCE">
        <w:rPr>
          <w:rFonts w:ascii="Arial" w:eastAsia="Arial" w:hAnsi="Arial"/>
          <w:b/>
          <w:sz w:val="20"/>
          <w:szCs w:val="20"/>
        </w:rPr>
        <w:t>.</w:t>
      </w:r>
    </w:p>
    <w:p w14:paraId="390CD1ED" w14:textId="59D6352B" w:rsidR="00FA677E" w:rsidRPr="000B1BCE" w:rsidRDefault="00FA677E" w:rsidP="0006387B">
      <w:pPr>
        <w:spacing w:after="0" w:line="240" w:lineRule="auto"/>
        <w:jc w:val="center"/>
        <w:rPr>
          <w:rFonts w:ascii="Arial" w:eastAsia="Arial" w:hAnsi="Arial"/>
          <w:sz w:val="20"/>
          <w:szCs w:val="20"/>
        </w:rPr>
      </w:pPr>
      <w:r w:rsidRPr="000B1BCE">
        <w:rPr>
          <w:rFonts w:ascii="Arial" w:eastAsia="Arial" w:hAnsi="Arial"/>
          <w:b/>
          <w:sz w:val="20"/>
          <w:szCs w:val="20"/>
        </w:rPr>
        <w:t>Impuesto s</w:t>
      </w:r>
      <w:r w:rsidRPr="000B1BCE">
        <w:rPr>
          <w:rFonts w:ascii="Arial" w:eastAsia="Arial" w:hAnsi="Arial"/>
          <w:b/>
          <w:spacing w:val="-1"/>
          <w:sz w:val="20"/>
          <w:szCs w:val="20"/>
        </w:rPr>
        <w:t>o</w:t>
      </w:r>
      <w:r w:rsidRPr="000B1BCE">
        <w:rPr>
          <w:rFonts w:ascii="Arial" w:eastAsia="Arial" w:hAnsi="Arial"/>
          <w:b/>
          <w:sz w:val="20"/>
          <w:szCs w:val="20"/>
        </w:rPr>
        <w:t>bre Di</w:t>
      </w:r>
      <w:r w:rsidRPr="000B1BCE">
        <w:rPr>
          <w:rFonts w:ascii="Arial" w:eastAsia="Arial" w:hAnsi="Arial"/>
          <w:b/>
          <w:spacing w:val="-2"/>
          <w:sz w:val="20"/>
          <w:szCs w:val="20"/>
        </w:rPr>
        <w:t>v</w:t>
      </w:r>
      <w:r w:rsidRPr="000B1BCE">
        <w:rPr>
          <w:rFonts w:ascii="Arial" w:eastAsia="Arial" w:hAnsi="Arial"/>
          <w:b/>
          <w:sz w:val="20"/>
          <w:szCs w:val="20"/>
        </w:rPr>
        <w:t>ersiones</w:t>
      </w:r>
      <w:r w:rsidRPr="000B1BCE">
        <w:rPr>
          <w:rFonts w:ascii="Arial" w:eastAsia="Arial" w:hAnsi="Arial"/>
          <w:b/>
          <w:spacing w:val="1"/>
          <w:sz w:val="20"/>
          <w:szCs w:val="20"/>
        </w:rPr>
        <w:t xml:space="preserve"> </w:t>
      </w:r>
      <w:r w:rsidRPr="000B1BCE">
        <w:rPr>
          <w:rFonts w:ascii="Arial" w:eastAsia="Arial" w:hAnsi="Arial"/>
          <w:b/>
          <w:sz w:val="20"/>
          <w:szCs w:val="20"/>
        </w:rPr>
        <w:t>y</w:t>
      </w:r>
      <w:r w:rsidRPr="000B1BCE">
        <w:rPr>
          <w:rFonts w:ascii="Arial" w:eastAsia="Arial" w:hAnsi="Arial"/>
          <w:b/>
          <w:spacing w:val="-2"/>
          <w:sz w:val="20"/>
          <w:szCs w:val="20"/>
        </w:rPr>
        <w:t xml:space="preserve"> </w:t>
      </w:r>
      <w:r w:rsidRPr="000B1BCE">
        <w:rPr>
          <w:rFonts w:ascii="Arial" w:eastAsia="Arial" w:hAnsi="Arial"/>
          <w:b/>
          <w:sz w:val="20"/>
          <w:szCs w:val="20"/>
        </w:rPr>
        <w:t>Espectáculos Públicos</w:t>
      </w:r>
    </w:p>
    <w:p w14:paraId="3BDE3296" w14:textId="77777777" w:rsidR="00FA677E" w:rsidRPr="000B1BCE" w:rsidRDefault="00FA677E" w:rsidP="0006387B">
      <w:pPr>
        <w:spacing w:after="0" w:line="240" w:lineRule="auto"/>
        <w:rPr>
          <w:rFonts w:ascii="Arial" w:eastAsia="Times New Roman" w:hAnsi="Arial"/>
          <w:sz w:val="20"/>
          <w:szCs w:val="20"/>
        </w:rPr>
      </w:pPr>
    </w:p>
    <w:p w14:paraId="564774E4" w14:textId="0209D7D4" w:rsidR="00FA677E" w:rsidRPr="000B1BCE" w:rsidRDefault="00FA677E" w:rsidP="0006387B">
      <w:pPr>
        <w:spacing w:after="0" w:line="360" w:lineRule="auto"/>
        <w:jc w:val="both"/>
        <w:rPr>
          <w:rFonts w:ascii="Arial" w:eastAsia="Arial" w:hAnsi="Arial"/>
          <w:sz w:val="20"/>
          <w:szCs w:val="20"/>
        </w:rPr>
      </w:pPr>
      <w:r w:rsidRPr="000B1BCE">
        <w:rPr>
          <w:rFonts w:ascii="Arial" w:eastAsia="Arial" w:hAnsi="Arial"/>
          <w:b/>
          <w:sz w:val="20"/>
          <w:szCs w:val="20"/>
        </w:rPr>
        <w:t>Artículo 17.-</w:t>
      </w:r>
      <w:r w:rsidRPr="000B1BCE">
        <w:rPr>
          <w:rFonts w:ascii="Arial" w:eastAsia="Arial" w:hAnsi="Arial"/>
          <w:b/>
          <w:spacing w:val="-1"/>
          <w:sz w:val="20"/>
          <w:szCs w:val="20"/>
        </w:rPr>
        <w:t xml:space="preserve"> </w:t>
      </w:r>
      <w:r w:rsidRPr="000B1BCE">
        <w:rPr>
          <w:rFonts w:ascii="Arial" w:eastAsia="Arial" w:hAnsi="Arial"/>
          <w:sz w:val="20"/>
          <w:szCs w:val="20"/>
        </w:rPr>
        <w:t>La c</w:t>
      </w:r>
      <w:r w:rsidRPr="000B1BCE">
        <w:rPr>
          <w:rFonts w:ascii="Arial" w:eastAsia="Arial" w:hAnsi="Arial"/>
          <w:spacing w:val="-1"/>
          <w:sz w:val="20"/>
          <w:szCs w:val="20"/>
        </w:rPr>
        <w:t>u</w:t>
      </w:r>
      <w:r w:rsidRPr="000B1BCE">
        <w:rPr>
          <w:rFonts w:ascii="Arial" w:eastAsia="Arial" w:hAnsi="Arial"/>
          <w:sz w:val="20"/>
          <w:szCs w:val="20"/>
        </w:rPr>
        <w:t xml:space="preserve">ota del </w:t>
      </w:r>
      <w:r w:rsidRPr="000B1BCE">
        <w:rPr>
          <w:rFonts w:ascii="Arial" w:eastAsia="Arial" w:hAnsi="Arial"/>
          <w:spacing w:val="-1"/>
          <w:sz w:val="20"/>
          <w:szCs w:val="20"/>
        </w:rPr>
        <w:t>i</w:t>
      </w:r>
      <w:r w:rsidRPr="000B1BCE">
        <w:rPr>
          <w:rFonts w:ascii="Arial" w:eastAsia="Arial" w:hAnsi="Arial"/>
          <w:sz w:val="20"/>
          <w:szCs w:val="20"/>
        </w:rPr>
        <w:t>mpu</w:t>
      </w:r>
      <w:r w:rsidRPr="000B1BCE">
        <w:rPr>
          <w:rFonts w:ascii="Arial" w:eastAsia="Arial" w:hAnsi="Arial"/>
          <w:spacing w:val="-1"/>
          <w:sz w:val="20"/>
          <w:szCs w:val="20"/>
        </w:rPr>
        <w:t>e</w:t>
      </w:r>
      <w:r w:rsidRPr="000B1BCE">
        <w:rPr>
          <w:rFonts w:ascii="Arial" w:eastAsia="Arial" w:hAnsi="Arial"/>
          <w:sz w:val="20"/>
          <w:szCs w:val="20"/>
        </w:rPr>
        <w:t>sto s</w:t>
      </w:r>
      <w:r w:rsidRPr="000B1BCE">
        <w:rPr>
          <w:rFonts w:ascii="Arial" w:eastAsia="Arial" w:hAnsi="Arial"/>
          <w:spacing w:val="-1"/>
          <w:sz w:val="20"/>
          <w:szCs w:val="20"/>
        </w:rPr>
        <w:t>o</w:t>
      </w:r>
      <w:r w:rsidRPr="000B1BCE">
        <w:rPr>
          <w:rFonts w:ascii="Arial" w:eastAsia="Arial" w:hAnsi="Arial"/>
          <w:sz w:val="20"/>
          <w:szCs w:val="20"/>
        </w:rPr>
        <w:t>bre es</w:t>
      </w:r>
      <w:r w:rsidRPr="000B1BCE">
        <w:rPr>
          <w:rFonts w:ascii="Arial" w:eastAsia="Arial" w:hAnsi="Arial"/>
          <w:spacing w:val="-1"/>
          <w:sz w:val="20"/>
          <w:szCs w:val="20"/>
        </w:rPr>
        <w:t>p</w:t>
      </w:r>
      <w:r w:rsidRPr="000B1BCE">
        <w:rPr>
          <w:rFonts w:ascii="Arial" w:eastAsia="Arial" w:hAnsi="Arial"/>
          <w:sz w:val="20"/>
          <w:szCs w:val="20"/>
        </w:rPr>
        <w:t>ect</w:t>
      </w:r>
      <w:r w:rsidRPr="000B1BCE">
        <w:rPr>
          <w:rFonts w:ascii="Arial" w:eastAsia="Arial" w:hAnsi="Arial"/>
          <w:spacing w:val="-1"/>
          <w:sz w:val="20"/>
          <w:szCs w:val="20"/>
        </w:rPr>
        <w:t>á</w:t>
      </w:r>
      <w:r w:rsidRPr="000B1BCE">
        <w:rPr>
          <w:rFonts w:ascii="Arial" w:eastAsia="Arial" w:hAnsi="Arial"/>
          <w:spacing w:val="1"/>
          <w:sz w:val="20"/>
          <w:szCs w:val="20"/>
        </w:rPr>
        <w:t>c</w:t>
      </w:r>
      <w:r w:rsidRPr="000B1BCE">
        <w:rPr>
          <w:rFonts w:ascii="Arial" w:eastAsia="Arial" w:hAnsi="Arial"/>
          <w:sz w:val="20"/>
          <w:szCs w:val="20"/>
        </w:rPr>
        <w:t>u</w:t>
      </w:r>
      <w:r w:rsidRPr="000B1BCE">
        <w:rPr>
          <w:rFonts w:ascii="Arial" w:eastAsia="Arial" w:hAnsi="Arial"/>
          <w:spacing w:val="-1"/>
          <w:sz w:val="20"/>
          <w:szCs w:val="20"/>
        </w:rPr>
        <w:t>l</w:t>
      </w:r>
      <w:r w:rsidRPr="000B1BCE">
        <w:rPr>
          <w:rFonts w:ascii="Arial" w:eastAsia="Arial" w:hAnsi="Arial"/>
          <w:sz w:val="20"/>
          <w:szCs w:val="20"/>
        </w:rPr>
        <w:t>os y d</w:t>
      </w:r>
      <w:r w:rsidRPr="000B1BCE">
        <w:rPr>
          <w:rFonts w:ascii="Arial" w:eastAsia="Arial" w:hAnsi="Arial"/>
          <w:spacing w:val="1"/>
          <w:sz w:val="20"/>
          <w:szCs w:val="20"/>
        </w:rPr>
        <w:t>i</w:t>
      </w:r>
      <w:r w:rsidRPr="000B1BCE">
        <w:rPr>
          <w:rFonts w:ascii="Arial" w:eastAsia="Arial" w:hAnsi="Arial"/>
          <w:sz w:val="20"/>
          <w:szCs w:val="20"/>
        </w:rPr>
        <w:t>vers</w:t>
      </w:r>
      <w:r w:rsidRPr="000B1BCE">
        <w:rPr>
          <w:rFonts w:ascii="Arial" w:eastAsia="Arial" w:hAnsi="Arial"/>
          <w:spacing w:val="-1"/>
          <w:sz w:val="20"/>
          <w:szCs w:val="20"/>
        </w:rPr>
        <w:t>i</w:t>
      </w:r>
      <w:r w:rsidRPr="000B1BCE">
        <w:rPr>
          <w:rFonts w:ascii="Arial" w:eastAsia="Arial" w:hAnsi="Arial"/>
          <w:sz w:val="20"/>
          <w:szCs w:val="20"/>
        </w:rPr>
        <w:t>o</w:t>
      </w:r>
      <w:r w:rsidRPr="000B1BCE">
        <w:rPr>
          <w:rFonts w:ascii="Arial" w:eastAsia="Arial" w:hAnsi="Arial"/>
          <w:spacing w:val="-1"/>
          <w:sz w:val="20"/>
          <w:szCs w:val="20"/>
        </w:rPr>
        <w:t>n</w:t>
      </w:r>
      <w:r w:rsidRPr="000B1BCE">
        <w:rPr>
          <w:rFonts w:ascii="Arial" w:eastAsia="Arial" w:hAnsi="Arial"/>
          <w:sz w:val="20"/>
          <w:szCs w:val="20"/>
        </w:rPr>
        <w:t>es p</w:t>
      </w:r>
      <w:r w:rsidRPr="000B1BCE">
        <w:rPr>
          <w:rFonts w:ascii="Arial" w:eastAsia="Arial" w:hAnsi="Arial"/>
          <w:spacing w:val="-1"/>
          <w:sz w:val="20"/>
          <w:szCs w:val="20"/>
        </w:rPr>
        <w:t>ú</w:t>
      </w:r>
      <w:r w:rsidRPr="000B1BCE">
        <w:rPr>
          <w:rFonts w:ascii="Arial" w:eastAsia="Arial" w:hAnsi="Arial"/>
          <w:sz w:val="20"/>
          <w:szCs w:val="20"/>
        </w:rPr>
        <w:t>blicas</w:t>
      </w:r>
      <w:r w:rsidRPr="000B1BCE">
        <w:rPr>
          <w:rFonts w:ascii="Arial" w:eastAsia="Arial" w:hAnsi="Arial"/>
          <w:spacing w:val="-1"/>
          <w:sz w:val="20"/>
          <w:szCs w:val="20"/>
        </w:rPr>
        <w:t xml:space="preserve"> </w:t>
      </w:r>
      <w:r w:rsidRPr="000B1BCE">
        <w:rPr>
          <w:rFonts w:ascii="Arial" w:eastAsia="Arial" w:hAnsi="Arial"/>
          <w:sz w:val="20"/>
          <w:szCs w:val="20"/>
        </w:rPr>
        <w:t>se ca</w:t>
      </w:r>
      <w:r w:rsidRPr="000B1BCE">
        <w:rPr>
          <w:rFonts w:ascii="Arial" w:eastAsia="Arial" w:hAnsi="Arial"/>
          <w:spacing w:val="-1"/>
          <w:sz w:val="20"/>
          <w:szCs w:val="20"/>
        </w:rPr>
        <w:t>l</w:t>
      </w:r>
      <w:r w:rsidRPr="000B1BCE">
        <w:rPr>
          <w:rFonts w:ascii="Arial" w:eastAsia="Arial" w:hAnsi="Arial"/>
          <w:spacing w:val="1"/>
          <w:sz w:val="20"/>
          <w:szCs w:val="20"/>
        </w:rPr>
        <w:t>c</w:t>
      </w:r>
      <w:r w:rsidRPr="000B1BCE">
        <w:rPr>
          <w:rFonts w:ascii="Arial" w:eastAsia="Arial" w:hAnsi="Arial"/>
          <w:sz w:val="20"/>
          <w:szCs w:val="20"/>
        </w:rPr>
        <w:t>ul</w:t>
      </w:r>
      <w:r w:rsidRPr="000B1BCE">
        <w:rPr>
          <w:rFonts w:ascii="Arial" w:eastAsia="Arial" w:hAnsi="Arial"/>
          <w:spacing w:val="-1"/>
          <w:sz w:val="20"/>
          <w:szCs w:val="20"/>
        </w:rPr>
        <w:t>a</w:t>
      </w:r>
      <w:r w:rsidRPr="000B1BCE">
        <w:rPr>
          <w:rFonts w:ascii="Arial" w:eastAsia="Arial" w:hAnsi="Arial"/>
          <w:sz w:val="20"/>
          <w:szCs w:val="20"/>
        </w:rPr>
        <w:t>rá sobre el monto total de los in</w:t>
      </w:r>
      <w:r w:rsidRPr="000B1BCE">
        <w:rPr>
          <w:rFonts w:ascii="Arial" w:eastAsia="Arial" w:hAnsi="Arial"/>
          <w:spacing w:val="-1"/>
          <w:sz w:val="20"/>
          <w:szCs w:val="20"/>
        </w:rPr>
        <w:t>g</w:t>
      </w:r>
      <w:r w:rsidRPr="000B1BCE">
        <w:rPr>
          <w:rFonts w:ascii="Arial" w:eastAsia="Arial" w:hAnsi="Arial"/>
          <w:sz w:val="20"/>
          <w:szCs w:val="20"/>
        </w:rPr>
        <w:t>r</w:t>
      </w:r>
      <w:r w:rsidRPr="000B1BCE">
        <w:rPr>
          <w:rFonts w:ascii="Arial" w:eastAsia="Arial" w:hAnsi="Arial"/>
          <w:spacing w:val="-1"/>
          <w:sz w:val="20"/>
          <w:szCs w:val="20"/>
        </w:rPr>
        <w:t>es</w:t>
      </w:r>
      <w:r w:rsidRPr="000B1BCE">
        <w:rPr>
          <w:rFonts w:ascii="Arial" w:eastAsia="Arial" w:hAnsi="Arial"/>
          <w:sz w:val="20"/>
          <w:szCs w:val="20"/>
        </w:rPr>
        <w:t>os p</w:t>
      </w:r>
      <w:r w:rsidRPr="000B1BCE">
        <w:rPr>
          <w:rFonts w:ascii="Arial" w:eastAsia="Arial" w:hAnsi="Arial"/>
          <w:spacing w:val="-1"/>
          <w:sz w:val="20"/>
          <w:szCs w:val="20"/>
        </w:rPr>
        <w:t>e</w:t>
      </w:r>
      <w:r w:rsidRPr="000B1BCE">
        <w:rPr>
          <w:rFonts w:ascii="Arial" w:eastAsia="Arial" w:hAnsi="Arial"/>
          <w:sz w:val="20"/>
          <w:szCs w:val="20"/>
        </w:rPr>
        <w:t>rc</w:t>
      </w:r>
      <w:r w:rsidRPr="000B1BCE">
        <w:rPr>
          <w:rFonts w:ascii="Arial" w:eastAsia="Arial" w:hAnsi="Arial"/>
          <w:spacing w:val="-1"/>
          <w:sz w:val="20"/>
          <w:szCs w:val="20"/>
        </w:rPr>
        <w:t>i</w:t>
      </w:r>
      <w:r w:rsidRPr="000B1BCE">
        <w:rPr>
          <w:rFonts w:ascii="Arial" w:eastAsia="Arial" w:hAnsi="Arial"/>
          <w:sz w:val="20"/>
          <w:szCs w:val="20"/>
        </w:rPr>
        <w:t>bid</w:t>
      </w:r>
      <w:r w:rsidRPr="000B1BCE">
        <w:rPr>
          <w:rFonts w:ascii="Arial" w:eastAsia="Arial" w:hAnsi="Arial"/>
          <w:spacing w:val="-1"/>
          <w:sz w:val="20"/>
          <w:szCs w:val="20"/>
        </w:rPr>
        <w:t>os</w:t>
      </w:r>
      <w:r w:rsidRPr="000B1BCE">
        <w:rPr>
          <w:rFonts w:ascii="Arial" w:eastAsia="Arial" w:hAnsi="Arial"/>
          <w:sz w:val="20"/>
          <w:szCs w:val="20"/>
        </w:rPr>
        <w:t>.</w:t>
      </w:r>
    </w:p>
    <w:p w14:paraId="4EA992E4" w14:textId="77777777" w:rsidR="00D671D5" w:rsidRPr="000B1BCE" w:rsidRDefault="00D671D5" w:rsidP="0006387B">
      <w:pPr>
        <w:spacing w:after="0" w:line="360" w:lineRule="auto"/>
        <w:jc w:val="both"/>
        <w:rPr>
          <w:rFonts w:ascii="Arial" w:eastAsia="Arial" w:hAnsi="Arial"/>
          <w:sz w:val="20"/>
          <w:szCs w:val="20"/>
        </w:rPr>
      </w:pPr>
    </w:p>
    <w:p w14:paraId="0EC9273B" w14:textId="271F90AF" w:rsidR="00FA677E" w:rsidRPr="000B1BCE" w:rsidRDefault="00FA677E" w:rsidP="0006387B">
      <w:pPr>
        <w:spacing w:after="0" w:line="360" w:lineRule="auto"/>
        <w:jc w:val="both"/>
        <w:rPr>
          <w:rFonts w:ascii="Arial" w:eastAsia="Times New Roman" w:hAnsi="Arial"/>
          <w:sz w:val="20"/>
          <w:szCs w:val="20"/>
        </w:rPr>
      </w:pPr>
      <w:r w:rsidRPr="000B1BCE">
        <w:rPr>
          <w:rFonts w:ascii="Arial" w:eastAsia="Arial" w:hAnsi="Arial"/>
          <w:sz w:val="20"/>
          <w:szCs w:val="20"/>
        </w:rPr>
        <w:t>El impuesto</w:t>
      </w:r>
      <w:r w:rsidRPr="000B1BCE">
        <w:rPr>
          <w:rFonts w:ascii="Arial" w:eastAsia="Arial" w:hAnsi="Arial"/>
          <w:spacing w:val="-2"/>
          <w:sz w:val="20"/>
          <w:szCs w:val="20"/>
        </w:rPr>
        <w:t xml:space="preserve"> </w:t>
      </w:r>
      <w:r w:rsidRPr="000B1BCE">
        <w:rPr>
          <w:rFonts w:ascii="Arial" w:eastAsia="Arial" w:hAnsi="Arial"/>
          <w:sz w:val="20"/>
          <w:szCs w:val="20"/>
        </w:rPr>
        <w:t>se determ</w:t>
      </w:r>
      <w:r w:rsidRPr="000B1BCE">
        <w:rPr>
          <w:rFonts w:ascii="Arial" w:eastAsia="Arial" w:hAnsi="Arial"/>
          <w:spacing w:val="-1"/>
          <w:sz w:val="20"/>
          <w:szCs w:val="20"/>
        </w:rPr>
        <w:t>i</w:t>
      </w:r>
      <w:r w:rsidRPr="000B1BCE">
        <w:rPr>
          <w:rFonts w:ascii="Arial" w:eastAsia="Arial" w:hAnsi="Arial"/>
          <w:sz w:val="20"/>
          <w:szCs w:val="20"/>
        </w:rPr>
        <w:t>nará aplicando</w:t>
      </w:r>
      <w:r w:rsidRPr="000B1BCE">
        <w:rPr>
          <w:rFonts w:ascii="Arial" w:eastAsia="Arial" w:hAnsi="Arial"/>
          <w:spacing w:val="-2"/>
          <w:sz w:val="20"/>
          <w:szCs w:val="20"/>
        </w:rPr>
        <w:t xml:space="preserve"> </w:t>
      </w:r>
      <w:r w:rsidRPr="000B1BCE">
        <w:rPr>
          <w:rFonts w:ascii="Arial" w:eastAsia="Arial" w:hAnsi="Arial"/>
          <w:sz w:val="20"/>
          <w:szCs w:val="20"/>
        </w:rPr>
        <w:t>a</w:t>
      </w:r>
      <w:r w:rsidRPr="000B1BCE">
        <w:rPr>
          <w:rFonts w:ascii="Arial" w:eastAsia="Arial" w:hAnsi="Arial"/>
          <w:spacing w:val="-1"/>
          <w:sz w:val="20"/>
          <w:szCs w:val="20"/>
        </w:rPr>
        <w:t xml:space="preserve"> </w:t>
      </w:r>
      <w:r w:rsidRPr="000B1BCE">
        <w:rPr>
          <w:rFonts w:ascii="Arial" w:eastAsia="Arial" w:hAnsi="Arial"/>
          <w:sz w:val="20"/>
          <w:szCs w:val="20"/>
        </w:rPr>
        <w:t xml:space="preserve">la base </w:t>
      </w:r>
      <w:r w:rsidRPr="000B1BCE">
        <w:rPr>
          <w:rFonts w:ascii="Arial" w:eastAsia="Arial" w:hAnsi="Arial"/>
          <w:spacing w:val="-1"/>
          <w:sz w:val="20"/>
          <w:szCs w:val="20"/>
        </w:rPr>
        <w:t>a</w:t>
      </w:r>
      <w:r w:rsidRPr="000B1BCE">
        <w:rPr>
          <w:rFonts w:ascii="Arial" w:eastAsia="Arial" w:hAnsi="Arial"/>
          <w:sz w:val="20"/>
          <w:szCs w:val="20"/>
        </w:rPr>
        <w:t>nt</w:t>
      </w:r>
      <w:r w:rsidRPr="000B1BCE">
        <w:rPr>
          <w:rFonts w:ascii="Arial" w:eastAsia="Arial" w:hAnsi="Arial"/>
          <w:spacing w:val="-1"/>
          <w:sz w:val="20"/>
          <w:szCs w:val="20"/>
        </w:rPr>
        <w:t>e</w:t>
      </w:r>
      <w:r w:rsidRPr="000B1BCE">
        <w:rPr>
          <w:rFonts w:ascii="Arial" w:eastAsia="Arial" w:hAnsi="Arial"/>
          <w:sz w:val="20"/>
          <w:szCs w:val="20"/>
        </w:rPr>
        <w:t>s ref</w:t>
      </w:r>
      <w:r w:rsidRPr="000B1BCE">
        <w:rPr>
          <w:rFonts w:ascii="Arial" w:eastAsia="Arial" w:hAnsi="Arial"/>
          <w:spacing w:val="-1"/>
          <w:sz w:val="20"/>
          <w:szCs w:val="20"/>
        </w:rPr>
        <w:t>e</w:t>
      </w:r>
      <w:r w:rsidRPr="000B1BCE">
        <w:rPr>
          <w:rFonts w:ascii="Arial" w:eastAsia="Arial" w:hAnsi="Arial"/>
          <w:sz w:val="20"/>
          <w:szCs w:val="20"/>
        </w:rPr>
        <w:t xml:space="preserve">rida, la tasa </w:t>
      </w:r>
      <w:r w:rsidRPr="000B1BCE">
        <w:rPr>
          <w:rFonts w:ascii="Arial" w:eastAsia="Arial" w:hAnsi="Arial"/>
          <w:spacing w:val="-1"/>
          <w:sz w:val="20"/>
          <w:szCs w:val="20"/>
        </w:rPr>
        <w:t>q</w:t>
      </w:r>
      <w:r w:rsidRPr="000B1BCE">
        <w:rPr>
          <w:rFonts w:ascii="Arial" w:eastAsia="Arial" w:hAnsi="Arial"/>
          <w:sz w:val="20"/>
          <w:szCs w:val="20"/>
        </w:rPr>
        <w:t>ue p</w:t>
      </w:r>
      <w:r w:rsidRPr="000B1BCE">
        <w:rPr>
          <w:rFonts w:ascii="Arial" w:eastAsia="Arial" w:hAnsi="Arial"/>
          <w:spacing w:val="-1"/>
          <w:sz w:val="20"/>
          <w:szCs w:val="20"/>
        </w:rPr>
        <w:t>a</w:t>
      </w:r>
      <w:r w:rsidRPr="000B1BCE">
        <w:rPr>
          <w:rFonts w:ascii="Arial" w:eastAsia="Arial" w:hAnsi="Arial"/>
          <w:sz w:val="20"/>
          <w:szCs w:val="20"/>
        </w:rPr>
        <w:t>ra</w:t>
      </w:r>
      <w:r w:rsidRPr="000B1BCE">
        <w:rPr>
          <w:rFonts w:ascii="Arial" w:eastAsia="Arial" w:hAnsi="Arial"/>
          <w:spacing w:val="-1"/>
          <w:sz w:val="20"/>
          <w:szCs w:val="20"/>
        </w:rPr>
        <w:t xml:space="preserve"> </w:t>
      </w:r>
      <w:r w:rsidRPr="000B1BCE">
        <w:rPr>
          <w:rFonts w:ascii="Arial" w:eastAsia="Arial" w:hAnsi="Arial"/>
          <w:sz w:val="20"/>
          <w:szCs w:val="20"/>
        </w:rPr>
        <w:t>ca</w:t>
      </w:r>
      <w:r w:rsidRPr="000B1BCE">
        <w:rPr>
          <w:rFonts w:ascii="Arial" w:eastAsia="Arial" w:hAnsi="Arial"/>
          <w:spacing w:val="-1"/>
          <w:sz w:val="20"/>
          <w:szCs w:val="20"/>
        </w:rPr>
        <w:t>d</w:t>
      </w:r>
      <w:r w:rsidRPr="000B1BCE">
        <w:rPr>
          <w:rFonts w:ascii="Arial" w:eastAsia="Arial" w:hAnsi="Arial"/>
          <w:sz w:val="20"/>
          <w:szCs w:val="20"/>
        </w:rPr>
        <w:t>a evento</w:t>
      </w:r>
      <w:r w:rsidRPr="000B1BCE">
        <w:rPr>
          <w:rFonts w:ascii="Arial" w:eastAsia="Arial" w:hAnsi="Arial"/>
          <w:spacing w:val="-1"/>
          <w:sz w:val="20"/>
          <w:szCs w:val="20"/>
        </w:rPr>
        <w:t xml:space="preserve"> </w:t>
      </w:r>
      <w:r w:rsidRPr="000B1BCE">
        <w:rPr>
          <w:rFonts w:ascii="Arial" w:eastAsia="Arial" w:hAnsi="Arial"/>
          <w:sz w:val="20"/>
          <w:szCs w:val="20"/>
        </w:rPr>
        <w:t>se estab</w:t>
      </w:r>
      <w:r w:rsidRPr="000B1BCE">
        <w:rPr>
          <w:rFonts w:ascii="Arial" w:eastAsia="Arial" w:hAnsi="Arial"/>
          <w:spacing w:val="-1"/>
          <w:sz w:val="20"/>
          <w:szCs w:val="20"/>
        </w:rPr>
        <w:t>l</w:t>
      </w:r>
      <w:r w:rsidRPr="000B1BCE">
        <w:rPr>
          <w:rFonts w:ascii="Arial" w:eastAsia="Arial" w:hAnsi="Arial"/>
          <w:sz w:val="20"/>
          <w:szCs w:val="20"/>
        </w:rPr>
        <w:t>ece a continu</w:t>
      </w:r>
      <w:r w:rsidRPr="000B1BCE">
        <w:rPr>
          <w:rFonts w:ascii="Arial" w:eastAsia="Arial" w:hAnsi="Arial"/>
          <w:spacing w:val="-1"/>
          <w:sz w:val="20"/>
          <w:szCs w:val="20"/>
        </w:rPr>
        <w:t>a</w:t>
      </w:r>
      <w:r w:rsidRPr="000B1BCE">
        <w:rPr>
          <w:rFonts w:ascii="Arial" w:eastAsia="Arial" w:hAnsi="Arial"/>
          <w:sz w:val="20"/>
          <w:szCs w:val="20"/>
        </w:rPr>
        <w:t>ción:</w:t>
      </w:r>
    </w:p>
    <w:tbl>
      <w:tblPr>
        <w:tblW w:w="9356" w:type="dxa"/>
        <w:tblInd w:w="-6" w:type="dxa"/>
        <w:tblLayout w:type="fixed"/>
        <w:tblCellMar>
          <w:left w:w="0" w:type="dxa"/>
          <w:right w:w="0" w:type="dxa"/>
        </w:tblCellMar>
        <w:tblLook w:val="01E0" w:firstRow="1" w:lastRow="1" w:firstColumn="1" w:lastColumn="1" w:noHBand="0" w:noVBand="0"/>
      </w:tblPr>
      <w:tblGrid>
        <w:gridCol w:w="6946"/>
        <w:gridCol w:w="2410"/>
      </w:tblGrid>
      <w:tr w:rsidR="00FA677E" w:rsidRPr="000B1BCE" w14:paraId="263B57E0" w14:textId="77777777" w:rsidTr="006926CC">
        <w:trPr>
          <w:trHeight w:hRule="exact" w:val="346"/>
        </w:trPr>
        <w:tc>
          <w:tcPr>
            <w:tcW w:w="6946" w:type="dxa"/>
            <w:tcBorders>
              <w:top w:val="single" w:sz="5" w:space="0" w:color="000000"/>
              <w:left w:val="single" w:sz="5" w:space="0" w:color="000000"/>
              <w:bottom w:val="single" w:sz="5" w:space="0" w:color="000000"/>
              <w:right w:val="single" w:sz="5" w:space="0" w:color="000000"/>
            </w:tcBorders>
          </w:tcPr>
          <w:p w14:paraId="55F2AF04" w14:textId="77777777" w:rsidR="00FA677E" w:rsidRPr="000B1BCE" w:rsidRDefault="00FA677E" w:rsidP="0006387B">
            <w:pPr>
              <w:spacing w:after="0" w:line="360" w:lineRule="auto"/>
              <w:jc w:val="center"/>
              <w:rPr>
                <w:rFonts w:ascii="Arial" w:eastAsia="Arial" w:hAnsi="Arial"/>
                <w:sz w:val="20"/>
                <w:szCs w:val="20"/>
              </w:rPr>
            </w:pPr>
            <w:r w:rsidRPr="000B1BCE">
              <w:rPr>
                <w:rFonts w:ascii="Arial" w:eastAsia="Arial" w:hAnsi="Arial"/>
                <w:b/>
                <w:sz w:val="20"/>
                <w:szCs w:val="20"/>
              </w:rPr>
              <w:t>C</w:t>
            </w:r>
            <w:r w:rsidRPr="000B1BCE">
              <w:rPr>
                <w:rFonts w:ascii="Arial" w:eastAsia="Arial" w:hAnsi="Arial"/>
                <w:b/>
                <w:spacing w:val="-1"/>
                <w:sz w:val="20"/>
                <w:szCs w:val="20"/>
              </w:rPr>
              <w:t>O</w:t>
            </w:r>
            <w:r w:rsidRPr="000B1BCE">
              <w:rPr>
                <w:rFonts w:ascii="Arial" w:eastAsia="Arial" w:hAnsi="Arial"/>
                <w:b/>
                <w:sz w:val="20"/>
                <w:szCs w:val="20"/>
              </w:rPr>
              <w:t>NCEP</w:t>
            </w:r>
            <w:r w:rsidRPr="000B1BCE">
              <w:rPr>
                <w:rFonts w:ascii="Arial" w:eastAsia="Arial" w:hAnsi="Arial"/>
                <w:b/>
                <w:spacing w:val="-1"/>
                <w:sz w:val="20"/>
                <w:szCs w:val="20"/>
              </w:rPr>
              <w:t>T</w:t>
            </w:r>
            <w:r w:rsidRPr="000B1BCE">
              <w:rPr>
                <w:rFonts w:ascii="Arial" w:eastAsia="Arial" w:hAnsi="Arial"/>
                <w:b/>
                <w:sz w:val="20"/>
                <w:szCs w:val="20"/>
              </w:rPr>
              <w:t>O</w:t>
            </w:r>
          </w:p>
        </w:tc>
        <w:tc>
          <w:tcPr>
            <w:tcW w:w="2410" w:type="dxa"/>
            <w:tcBorders>
              <w:top w:val="single" w:sz="5" w:space="0" w:color="000000"/>
              <w:left w:val="single" w:sz="5" w:space="0" w:color="000000"/>
              <w:bottom w:val="single" w:sz="5" w:space="0" w:color="000000"/>
              <w:right w:val="single" w:sz="5" w:space="0" w:color="000000"/>
            </w:tcBorders>
          </w:tcPr>
          <w:p w14:paraId="5A310937" w14:textId="77777777" w:rsidR="00FA677E" w:rsidRPr="000B1BCE" w:rsidRDefault="00FA677E" w:rsidP="0006387B">
            <w:pPr>
              <w:spacing w:after="0" w:line="360" w:lineRule="auto"/>
              <w:jc w:val="center"/>
              <w:rPr>
                <w:rFonts w:ascii="Arial" w:eastAsia="Arial" w:hAnsi="Arial"/>
                <w:sz w:val="20"/>
                <w:szCs w:val="20"/>
              </w:rPr>
            </w:pPr>
            <w:r w:rsidRPr="000B1BCE">
              <w:rPr>
                <w:rFonts w:ascii="Arial" w:eastAsia="Arial" w:hAnsi="Arial"/>
                <w:b/>
                <w:sz w:val="20"/>
                <w:szCs w:val="20"/>
              </w:rPr>
              <w:t>C</w:t>
            </w:r>
            <w:r w:rsidRPr="000B1BCE">
              <w:rPr>
                <w:rFonts w:ascii="Arial" w:eastAsia="Arial" w:hAnsi="Arial"/>
                <w:b/>
                <w:spacing w:val="-1"/>
                <w:sz w:val="20"/>
                <w:szCs w:val="20"/>
              </w:rPr>
              <w:t>U</w:t>
            </w:r>
            <w:r w:rsidRPr="000B1BCE">
              <w:rPr>
                <w:rFonts w:ascii="Arial" w:eastAsia="Arial" w:hAnsi="Arial"/>
                <w:b/>
                <w:sz w:val="20"/>
                <w:szCs w:val="20"/>
              </w:rPr>
              <w:t>OTA FI</w:t>
            </w:r>
            <w:r w:rsidRPr="000B1BCE">
              <w:rPr>
                <w:rFonts w:ascii="Arial" w:eastAsia="Arial" w:hAnsi="Arial"/>
                <w:b/>
                <w:spacing w:val="-1"/>
                <w:sz w:val="20"/>
                <w:szCs w:val="20"/>
              </w:rPr>
              <w:t>J</w:t>
            </w:r>
            <w:r w:rsidRPr="000B1BCE">
              <w:rPr>
                <w:rFonts w:ascii="Arial" w:eastAsia="Arial" w:hAnsi="Arial"/>
                <w:b/>
                <w:sz w:val="20"/>
                <w:szCs w:val="20"/>
              </w:rPr>
              <w:t>A</w:t>
            </w:r>
          </w:p>
        </w:tc>
      </w:tr>
      <w:tr w:rsidR="006926CC" w:rsidRPr="000B1BCE" w14:paraId="75436E51" w14:textId="77777777" w:rsidTr="006926CC">
        <w:trPr>
          <w:trHeight w:hRule="exact" w:val="346"/>
        </w:trPr>
        <w:tc>
          <w:tcPr>
            <w:tcW w:w="6946" w:type="dxa"/>
            <w:tcBorders>
              <w:top w:val="single" w:sz="5" w:space="0" w:color="000000"/>
              <w:left w:val="single" w:sz="5" w:space="0" w:color="000000"/>
              <w:bottom w:val="single" w:sz="5" w:space="0" w:color="000000"/>
              <w:right w:val="single" w:sz="5" w:space="0" w:color="000000"/>
            </w:tcBorders>
          </w:tcPr>
          <w:p w14:paraId="4DA6FE7F" w14:textId="77777777" w:rsidR="006926CC" w:rsidRPr="000B1BCE" w:rsidRDefault="006926CC" w:rsidP="0006387B">
            <w:pPr>
              <w:spacing w:after="0" w:line="360" w:lineRule="auto"/>
              <w:rPr>
                <w:rFonts w:ascii="Arial" w:eastAsia="Arial" w:hAnsi="Arial"/>
                <w:sz w:val="20"/>
                <w:szCs w:val="20"/>
              </w:rPr>
            </w:pPr>
            <w:r w:rsidRPr="000B1BCE">
              <w:rPr>
                <w:rFonts w:ascii="Arial" w:eastAsia="Arial" w:hAnsi="Arial"/>
                <w:b/>
                <w:sz w:val="20"/>
                <w:szCs w:val="20"/>
              </w:rPr>
              <w:t xml:space="preserve">I.- </w:t>
            </w:r>
            <w:r w:rsidRPr="000B1BCE">
              <w:rPr>
                <w:rFonts w:ascii="Arial" w:eastAsia="Arial" w:hAnsi="Arial"/>
                <w:sz w:val="20"/>
                <w:szCs w:val="20"/>
              </w:rPr>
              <w:t>Bailes Po</w:t>
            </w:r>
            <w:r w:rsidRPr="000B1BCE">
              <w:rPr>
                <w:rFonts w:ascii="Arial" w:eastAsia="Arial" w:hAnsi="Arial"/>
                <w:spacing w:val="-1"/>
                <w:sz w:val="20"/>
                <w:szCs w:val="20"/>
              </w:rPr>
              <w:t>p</w:t>
            </w:r>
            <w:r w:rsidRPr="000B1BCE">
              <w:rPr>
                <w:rFonts w:ascii="Arial" w:eastAsia="Arial" w:hAnsi="Arial"/>
                <w:sz w:val="20"/>
                <w:szCs w:val="20"/>
              </w:rPr>
              <w:t>ular</w:t>
            </w:r>
            <w:r w:rsidRPr="000B1BCE">
              <w:rPr>
                <w:rFonts w:ascii="Arial" w:eastAsia="Arial" w:hAnsi="Arial"/>
                <w:spacing w:val="-1"/>
                <w:sz w:val="20"/>
                <w:szCs w:val="20"/>
              </w:rPr>
              <w:t>e</w:t>
            </w:r>
            <w:r w:rsidRPr="000B1BCE">
              <w:rPr>
                <w:rFonts w:ascii="Arial" w:eastAsia="Arial" w:hAnsi="Arial"/>
                <w:sz w:val="20"/>
                <w:szCs w:val="20"/>
              </w:rPr>
              <w:t>s</w:t>
            </w:r>
          </w:p>
        </w:tc>
        <w:tc>
          <w:tcPr>
            <w:tcW w:w="2410" w:type="dxa"/>
            <w:tcBorders>
              <w:top w:val="single" w:sz="5" w:space="0" w:color="000000"/>
              <w:left w:val="single" w:sz="5" w:space="0" w:color="000000"/>
              <w:bottom w:val="single" w:sz="5" w:space="0" w:color="000000"/>
              <w:right w:val="single" w:sz="5" w:space="0" w:color="000000"/>
            </w:tcBorders>
          </w:tcPr>
          <w:p w14:paraId="1A7E2AFA" w14:textId="4C867A10" w:rsidR="006926CC" w:rsidRPr="000B1BCE" w:rsidRDefault="006926CC" w:rsidP="0006387B">
            <w:pPr>
              <w:spacing w:after="0" w:line="360" w:lineRule="auto"/>
              <w:jc w:val="center"/>
              <w:rPr>
                <w:rFonts w:ascii="Arial" w:eastAsia="Arial" w:hAnsi="Arial"/>
                <w:sz w:val="20"/>
                <w:szCs w:val="20"/>
              </w:rPr>
            </w:pPr>
            <w:r w:rsidRPr="007B62D7">
              <w:rPr>
                <w:rFonts w:ascii="Arial" w:eastAsia="Arial" w:hAnsi="Arial"/>
                <w:sz w:val="20"/>
                <w:szCs w:val="20"/>
              </w:rPr>
              <w:t>8 %</w:t>
            </w:r>
          </w:p>
        </w:tc>
      </w:tr>
      <w:tr w:rsidR="006926CC" w:rsidRPr="000B1BCE" w14:paraId="78CD0E6D" w14:textId="77777777" w:rsidTr="006926CC">
        <w:trPr>
          <w:trHeight w:hRule="exact" w:val="343"/>
        </w:trPr>
        <w:tc>
          <w:tcPr>
            <w:tcW w:w="6946" w:type="dxa"/>
            <w:tcBorders>
              <w:top w:val="single" w:sz="5" w:space="0" w:color="000000"/>
              <w:left w:val="single" w:sz="5" w:space="0" w:color="000000"/>
              <w:bottom w:val="single" w:sz="5" w:space="0" w:color="000000"/>
              <w:right w:val="single" w:sz="5" w:space="0" w:color="000000"/>
            </w:tcBorders>
          </w:tcPr>
          <w:p w14:paraId="36EC0DCA" w14:textId="77777777" w:rsidR="006926CC" w:rsidRPr="000B1BCE" w:rsidRDefault="006926CC" w:rsidP="0006387B">
            <w:pPr>
              <w:spacing w:after="0" w:line="360" w:lineRule="auto"/>
              <w:rPr>
                <w:rFonts w:ascii="Arial" w:eastAsia="Arial" w:hAnsi="Arial"/>
                <w:sz w:val="20"/>
                <w:szCs w:val="20"/>
              </w:rPr>
            </w:pPr>
            <w:r w:rsidRPr="000B1BCE">
              <w:rPr>
                <w:rFonts w:ascii="Arial" w:eastAsia="Arial" w:hAnsi="Arial"/>
                <w:b/>
                <w:sz w:val="20"/>
                <w:szCs w:val="20"/>
              </w:rPr>
              <w:t xml:space="preserve">II.- </w:t>
            </w:r>
            <w:r w:rsidRPr="000B1BCE">
              <w:rPr>
                <w:rFonts w:ascii="Arial" w:eastAsia="Arial" w:hAnsi="Arial"/>
                <w:sz w:val="20"/>
                <w:szCs w:val="20"/>
              </w:rPr>
              <w:t>Bailes Intern</w:t>
            </w:r>
            <w:r w:rsidRPr="000B1BCE">
              <w:rPr>
                <w:rFonts w:ascii="Arial" w:eastAsia="Arial" w:hAnsi="Arial"/>
                <w:spacing w:val="-1"/>
                <w:sz w:val="20"/>
                <w:szCs w:val="20"/>
              </w:rPr>
              <w:t>a</w:t>
            </w:r>
            <w:r w:rsidRPr="000B1BCE">
              <w:rPr>
                <w:rFonts w:ascii="Arial" w:eastAsia="Arial" w:hAnsi="Arial"/>
                <w:spacing w:val="1"/>
                <w:sz w:val="20"/>
                <w:szCs w:val="20"/>
              </w:rPr>
              <w:t>c</w:t>
            </w:r>
            <w:r w:rsidRPr="000B1BCE">
              <w:rPr>
                <w:rFonts w:ascii="Arial" w:eastAsia="Arial" w:hAnsi="Arial"/>
                <w:sz w:val="20"/>
                <w:szCs w:val="20"/>
              </w:rPr>
              <w:t>io</w:t>
            </w:r>
            <w:r w:rsidRPr="000B1BCE">
              <w:rPr>
                <w:rFonts w:ascii="Arial" w:eastAsia="Arial" w:hAnsi="Arial"/>
                <w:spacing w:val="-1"/>
                <w:sz w:val="20"/>
                <w:szCs w:val="20"/>
              </w:rPr>
              <w:t>n</w:t>
            </w:r>
            <w:r w:rsidRPr="000B1BCE">
              <w:rPr>
                <w:rFonts w:ascii="Arial" w:eastAsia="Arial" w:hAnsi="Arial"/>
                <w:sz w:val="20"/>
                <w:szCs w:val="20"/>
              </w:rPr>
              <w:t>al</w:t>
            </w:r>
            <w:r w:rsidRPr="000B1BCE">
              <w:rPr>
                <w:rFonts w:ascii="Arial" w:eastAsia="Arial" w:hAnsi="Arial"/>
                <w:spacing w:val="-1"/>
                <w:sz w:val="20"/>
                <w:szCs w:val="20"/>
              </w:rPr>
              <w:t>e</w:t>
            </w:r>
            <w:r w:rsidRPr="000B1BCE">
              <w:rPr>
                <w:rFonts w:ascii="Arial" w:eastAsia="Arial" w:hAnsi="Arial"/>
                <w:sz w:val="20"/>
                <w:szCs w:val="20"/>
              </w:rPr>
              <w:t>s</w:t>
            </w:r>
          </w:p>
        </w:tc>
        <w:tc>
          <w:tcPr>
            <w:tcW w:w="2410" w:type="dxa"/>
            <w:tcBorders>
              <w:top w:val="single" w:sz="5" w:space="0" w:color="000000"/>
              <w:left w:val="single" w:sz="5" w:space="0" w:color="000000"/>
              <w:bottom w:val="single" w:sz="5" w:space="0" w:color="000000"/>
              <w:right w:val="single" w:sz="5" w:space="0" w:color="000000"/>
            </w:tcBorders>
          </w:tcPr>
          <w:p w14:paraId="18D9DBAC" w14:textId="1A29BD61" w:rsidR="006926CC" w:rsidRPr="000B1BCE" w:rsidRDefault="006926CC" w:rsidP="0006387B">
            <w:pPr>
              <w:spacing w:after="0" w:line="360" w:lineRule="auto"/>
              <w:jc w:val="center"/>
              <w:rPr>
                <w:rFonts w:ascii="Arial" w:eastAsia="Arial" w:hAnsi="Arial"/>
                <w:sz w:val="20"/>
                <w:szCs w:val="20"/>
              </w:rPr>
            </w:pPr>
            <w:r w:rsidRPr="007B62D7">
              <w:rPr>
                <w:rFonts w:ascii="Arial" w:eastAsia="Arial" w:hAnsi="Arial"/>
                <w:sz w:val="20"/>
                <w:szCs w:val="20"/>
              </w:rPr>
              <w:t>8 %</w:t>
            </w:r>
          </w:p>
        </w:tc>
      </w:tr>
      <w:tr w:rsidR="006926CC" w:rsidRPr="000B1BCE" w14:paraId="3CB65727" w14:textId="77777777" w:rsidTr="006926CC">
        <w:trPr>
          <w:trHeight w:hRule="exact" w:val="350"/>
        </w:trPr>
        <w:tc>
          <w:tcPr>
            <w:tcW w:w="6946" w:type="dxa"/>
            <w:tcBorders>
              <w:top w:val="single" w:sz="5" w:space="0" w:color="000000"/>
              <w:left w:val="single" w:sz="5" w:space="0" w:color="000000"/>
              <w:bottom w:val="single" w:sz="5" w:space="0" w:color="000000"/>
              <w:right w:val="single" w:sz="5" w:space="0" w:color="000000"/>
            </w:tcBorders>
          </w:tcPr>
          <w:p w14:paraId="6DAF6D99" w14:textId="77777777" w:rsidR="006926CC" w:rsidRPr="000B1BCE" w:rsidRDefault="006926CC" w:rsidP="0006387B">
            <w:pPr>
              <w:spacing w:after="0" w:line="360" w:lineRule="auto"/>
              <w:rPr>
                <w:rFonts w:ascii="Arial" w:eastAsia="Arial" w:hAnsi="Arial"/>
                <w:sz w:val="20"/>
                <w:szCs w:val="20"/>
              </w:rPr>
            </w:pPr>
            <w:r w:rsidRPr="000B1BCE">
              <w:rPr>
                <w:rFonts w:ascii="Arial" w:eastAsia="Arial" w:hAnsi="Arial"/>
                <w:b/>
                <w:sz w:val="20"/>
                <w:szCs w:val="20"/>
              </w:rPr>
              <w:t xml:space="preserve">III.- </w:t>
            </w:r>
            <w:r w:rsidRPr="000B1BCE">
              <w:rPr>
                <w:rFonts w:ascii="Arial" w:eastAsia="Arial" w:hAnsi="Arial"/>
                <w:sz w:val="20"/>
                <w:szCs w:val="20"/>
              </w:rPr>
              <w:t>Luz y S</w:t>
            </w:r>
            <w:r w:rsidRPr="000B1BCE">
              <w:rPr>
                <w:rFonts w:ascii="Arial" w:eastAsia="Arial" w:hAnsi="Arial"/>
                <w:spacing w:val="1"/>
                <w:sz w:val="20"/>
                <w:szCs w:val="20"/>
              </w:rPr>
              <w:t>o</w:t>
            </w:r>
            <w:r w:rsidRPr="000B1BCE">
              <w:rPr>
                <w:rFonts w:ascii="Arial" w:eastAsia="Arial" w:hAnsi="Arial"/>
                <w:sz w:val="20"/>
                <w:szCs w:val="20"/>
              </w:rPr>
              <w:t>nido</w:t>
            </w:r>
          </w:p>
        </w:tc>
        <w:tc>
          <w:tcPr>
            <w:tcW w:w="2410" w:type="dxa"/>
            <w:tcBorders>
              <w:top w:val="single" w:sz="5" w:space="0" w:color="000000"/>
              <w:left w:val="single" w:sz="5" w:space="0" w:color="000000"/>
              <w:bottom w:val="single" w:sz="5" w:space="0" w:color="000000"/>
              <w:right w:val="single" w:sz="5" w:space="0" w:color="000000"/>
            </w:tcBorders>
          </w:tcPr>
          <w:p w14:paraId="7E0C661D" w14:textId="61D55A84" w:rsidR="006926CC" w:rsidRPr="000B1BCE" w:rsidRDefault="006926CC" w:rsidP="0006387B">
            <w:pPr>
              <w:spacing w:after="0" w:line="360" w:lineRule="auto"/>
              <w:jc w:val="center"/>
              <w:rPr>
                <w:rFonts w:ascii="Arial" w:eastAsia="Arial" w:hAnsi="Arial"/>
                <w:sz w:val="20"/>
                <w:szCs w:val="20"/>
              </w:rPr>
            </w:pPr>
            <w:r w:rsidRPr="007B62D7">
              <w:rPr>
                <w:rFonts w:ascii="Arial" w:eastAsia="Arial" w:hAnsi="Arial"/>
                <w:sz w:val="20"/>
                <w:szCs w:val="20"/>
              </w:rPr>
              <w:t>8 %</w:t>
            </w:r>
          </w:p>
        </w:tc>
      </w:tr>
      <w:tr w:rsidR="006926CC" w:rsidRPr="000B1BCE" w14:paraId="500D2502" w14:textId="77777777" w:rsidTr="006926CC">
        <w:trPr>
          <w:trHeight w:hRule="exact" w:val="346"/>
        </w:trPr>
        <w:tc>
          <w:tcPr>
            <w:tcW w:w="6946" w:type="dxa"/>
            <w:tcBorders>
              <w:top w:val="single" w:sz="5" w:space="0" w:color="000000"/>
              <w:left w:val="single" w:sz="5" w:space="0" w:color="000000"/>
              <w:bottom w:val="single" w:sz="5" w:space="0" w:color="000000"/>
              <w:right w:val="single" w:sz="5" w:space="0" w:color="000000"/>
            </w:tcBorders>
          </w:tcPr>
          <w:p w14:paraId="3A3A4D4F" w14:textId="77777777" w:rsidR="006926CC" w:rsidRPr="000B1BCE" w:rsidRDefault="006926CC" w:rsidP="0006387B">
            <w:pPr>
              <w:spacing w:after="0" w:line="360" w:lineRule="auto"/>
              <w:rPr>
                <w:rFonts w:ascii="Arial" w:eastAsia="Arial" w:hAnsi="Arial"/>
                <w:sz w:val="20"/>
                <w:szCs w:val="20"/>
              </w:rPr>
            </w:pPr>
            <w:r w:rsidRPr="000B1BCE">
              <w:rPr>
                <w:rFonts w:ascii="Arial" w:eastAsia="Arial" w:hAnsi="Arial"/>
                <w:b/>
                <w:sz w:val="20"/>
                <w:szCs w:val="20"/>
              </w:rPr>
              <w:t xml:space="preserve">IV.- </w:t>
            </w:r>
            <w:r w:rsidRPr="000B1BCE">
              <w:rPr>
                <w:rFonts w:ascii="Arial" w:eastAsia="Arial" w:hAnsi="Arial"/>
                <w:sz w:val="20"/>
                <w:szCs w:val="20"/>
              </w:rPr>
              <w:t>Cir</w:t>
            </w:r>
            <w:r w:rsidRPr="000B1BCE">
              <w:rPr>
                <w:rFonts w:ascii="Arial" w:eastAsia="Arial" w:hAnsi="Arial"/>
                <w:spacing w:val="-1"/>
                <w:sz w:val="20"/>
                <w:szCs w:val="20"/>
              </w:rPr>
              <w:t>c</w:t>
            </w:r>
            <w:r w:rsidRPr="000B1BCE">
              <w:rPr>
                <w:rFonts w:ascii="Arial" w:eastAsia="Arial" w:hAnsi="Arial"/>
                <w:sz w:val="20"/>
                <w:szCs w:val="20"/>
              </w:rPr>
              <w:t>os</w:t>
            </w:r>
          </w:p>
        </w:tc>
        <w:tc>
          <w:tcPr>
            <w:tcW w:w="2410" w:type="dxa"/>
            <w:tcBorders>
              <w:top w:val="single" w:sz="5" w:space="0" w:color="000000"/>
              <w:left w:val="single" w:sz="5" w:space="0" w:color="000000"/>
              <w:bottom w:val="single" w:sz="5" w:space="0" w:color="000000"/>
              <w:right w:val="single" w:sz="5" w:space="0" w:color="000000"/>
            </w:tcBorders>
          </w:tcPr>
          <w:p w14:paraId="69B496E1" w14:textId="496B32B3" w:rsidR="006926CC" w:rsidRPr="000B1BCE" w:rsidRDefault="006926CC" w:rsidP="0006387B">
            <w:pPr>
              <w:spacing w:after="0" w:line="360" w:lineRule="auto"/>
              <w:jc w:val="center"/>
              <w:rPr>
                <w:rFonts w:ascii="Arial" w:eastAsia="Arial" w:hAnsi="Arial"/>
                <w:sz w:val="20"/>
                <w:szCs w:val="20"/>
              </w:rPr>
            </w:pPr>
            <w:r w:rsidRPr="007B62D7">
              <w:rPr>
                <w:rFonts w:ascii="Arial" w:eastAsia="Arial" w:hAnsi="Arial"/>
                <w:sz w:val="20"/>
                <w:szCs w:val="20"/>
              </w:rPr>
              <w:t>8 %</w:t>
            </w:r>
          </w:p>
        </w:tc>
      </w:tr>
      <w:tr w:rsidR="006926CC" w:rsidRPr="000B1BCE" w14:paraId="10D7C37C" w14:textId="77777777" w:rsidTr="006926CC">
        <w:trPr>
          <w:trHeight w:hRule="exact" w:val="346"/>
        </w:trPr>
        <w:tc>
          <w:tcPr>
            <w:tcW w:w="6946" w:type="dxa"/>
            <w:tcBorders>
              <w:top w:val="single" w:sz="5" w:space="0" w:color="000000"/>
              <w:left w:val="single" w:sz="5" w:space="0" w:color="000000"/>
              <w:bottom w:val="single" w:sz="5" w:space="0" w:color="000000"/>
              <w:right w:val="single" w:sz="5" w:space="0" w:color="000000"/>
            </w:tcBorders>
          </w:tcPr>
          <w:p w14:paraId="23518D74" w14:textId="77777777" w:rsidR="006926CC" w:rsidRPr="000B1BCE" w:rsidRDefault="006926CC" w:rsidP="0006387B">
            <w:pPr>
              <w:spacing w:after="0" w:line="360" w:lineRule="auto"/>
              <w:rPr>
                <w:rFonts w:ascii="Arial" w:eastAsia="Arial" w:hAnsi="Arial"/>
                <w:sz w:val="20"/>
                <w:szCs w:val="20"/>
              </w:rPr>
            </w:pPr>
            <w:r w:rsidRPr="000B1BCE">
              <w:rPr>
                <w:rFonts w:ascii="Arial" w:eastAsia="Arial" w:hAnsi="Arial"/>
                <w:b/>
                <w:sz w:val="20"/>
                <w:szCs w:val="20"/>
              </w:rPr>
              <w:t>V.-</w:t>
            </w:r>
            <w:r w:rsidRPr="000B1BCE">
              <w:rPr>
                <w:rFonts w:ascii="Arial" w:eastAsia="Arial" w:hAnsi="Arial"/>
                <w:b/>
                <w:spacing w:val="-1"/>
                <w:sz w:val="20"/>
                <w:szCs w:val="20"/>
              </w:rPr>
              <w:t xml:space="preserve"> </w:t>
            </w:r>
            <w:r w:rsidRPr="000B1BCE">
              <w:rPr>
                <w:rFonts w:ascii="Arial" w:eastAsia="Arial" w:hAnsi="Arial"/>
                <w:sz w:val="20"/>
                <w:szCs w:val="20"/>
              </w:rPr>
              <w:t>Carr</w:t>
            </w:r>
            <w:r w:rsidRPr="000B1BCE">
              <w:rPr>
                <w:rFonts w:ascii="Arial" w:eastAsia="Arial" w:hAnsi="Arial"/>
                <w:spacing w:val="-1"/>
                <w:sz w:val="20"/>
                <w:szCs w:val="20"/>
              </w:rPr>
              <w:t>e</w:t>
            </w:r>
            <w:r w:rsidRPr="000B1BCE">
              <w:rPr>
                <w:rFonts w:ascii="Arial" w:eastAsia="Arial" w:hAnsi="Arial"/>
                <w:sz w:val="20"/>
                <w:szCs w:val="20"/>
              </w:rPr>
              <w:t>ras</w:t>
            </w:r>
            <w:r w:rsidRPr="000B1BCE">
              <w:rPr>
                <w:rFonts w:ascii="Arial" w:eastAsia="Arial" w:hAnsi="Arial"/>
                <w:spacing w:val="-1"/>
                <w:sz w:val="20"/>
                <w:szCs w:val="20"/>
              </w:rPr>
              <w:t xml:space="preserve"> </w:t>
            </w:r>
            <w:r w:rsidRPr="000B1BCE">
              <w:rPr>
                <w:rFonts w:ascii="Arial" w:eastAsia="Arial" w:hAnsi="Arial"/>
                <w:sz w:val="20"/>
                <w:szCs w:val="20"/>
              </w:rPr>
              <w:t>de c</w:t>
            </w:r>
            <w:r w:rsidRPr="000B1BCE">
              <w:rPr>
                <w:rFonts w:ascii="Arial" w:eastAsia="Arial" w:hAnsi="Arial"/>
                <w:spacing w:val="-1"/>
                <w:sz w:val="20"/>
                <w:szCs w:val="20"/>
              </w:rPr>
              <w:t>a</w:t>
            </w:r>
            <w:r w:rsidRPr="000B1BCE">
              <w:rPr>
                <w:rFonts w:ascii="Arial" w:eastAsia="Arial" w:hAnsi="Arial"/>
                <w:sz w:val="20"/>
                <w:szCs w:val="20"/>
              </w:rPr>
              <w:t>ball</w:t>
            </w:r>
            <w:r w:rsidRPr="000B1BCE">
              <w:rPr>
                <w:rFonts w:ascii="Arial" w:eastAsia="Arial" w:hAnsi="Arial"/>
                <w:spacing w:val="-1"/>
                <w:sz w:val="20"/>
                <w:szCs w:val="20"/>
              </w:rPr>
              <w:t>o</w:t>
            </w:r>
            <w:r w:rsidRPr="000B1BCE">
              <w:rPr>
                <w:rFonts w:ascii="Arial" w:eastAsia="Arial" w:hAnsi="Arial"/>
                <w:sz w:val="20"/>
                <w:szCs w:val="20"/>
              </w:rPr>
              <w:t>s y pele</w:t>
            </w:r>
            <w:r w:rsidRPr="000B1BCE">
              <w:rPr>
                <w:rFonts w:ascii="Arial" w:eastAsia="Arial" w:hAnsi="Arial"/>
                <w:spacing w:val="-1"/>
                <w:sz w:val="20"/>
                <w:szCs w:val="20"/>
              </w:rPr>
              <w:t>a</w:t>
            </w:r>
            <w:r w:rsidRPr="000B1BCE">
              <w:rPr>
                <w:rFonts w:ascii="Arial" w:eastAsia="Arial" w:hAnsi="Arial"/>
                <w:sz w:val="20"/>
                <w:szCs w:val="20"/>
              </w:rPr>
              <w:t xml:space="preserve">s de </w:t>
            </w:r>
            <w:r w:rsidRPr="000B1BCE">
              <w:rPr>
                <w:rFonts w:ascii="Arial" w:eastAsia="Arial" w:hAnsi="Arial"/>
                <w:spacing w:val="-1"/>
                <w:sz w:val="20"/>
                <w:szCs w:val="20"/>
              </w:rPr>
              <w:t>g</w:t>
            </w:r>
            <w:r w:rsidRPr="000B1BCE">
              <w:rPr>
                <w:rFonts w:ascii="Arial" w:eastAsia="Arial" w:hAnsi="Arial"/>
                <w:sz w:val="20"/>
                <w:szCs w:val="20"/>
              </w:rPr>
              <w:t>a</w:t>
            </w:r>
            <w:r w:rsidRPr="000B1BCE">
              <w:rPr>
                <w:rFonts w:ascii="Arial" w:eastAsia="Arial" w:hAnsi="Arial"/>
                <w:spacing w:val="-1"/>
                <w:sz w:val="20"/>
                <w:szCs w:val="20"/>
              </w:rPr>
              <w:t>l</w:t>
            </w:r>
            <w:r w:rsidRPr="000B1BCE">
              <w:rPr>
                <w:rFonts w:ascii="Arial" w:eastAsia="Arial" w:hAnsi="Arial"/>
                <w:sz w:val="20"/>
                <w:szCs w:val="20"/>
              </w:rPr>
              <w:t>los</w:t>
            </w:r>
          </w:p>
        </w:tc>
        <w:tc>
          <w:tcPr>
            <w:tcW w:w="2410" w:type="dxa"/>
            <w:tcBorders>
              <w:top w:val="single" w:sz="5" w:space="0" w:color="000000"/>
              <w:left w:val="single" w:sz="5" w:space="0" w:color="000000"/>
              <w:bottom w:val="single" w:sz="5" w:space="0" w:color="000000"/>
              <w:right w:val="single" w:sz="5" w:space="0" w:color="000000"/>
            </w:tcBorders>
          </w:tcPr>
          <w:p w14:paraId="0AAC58CF" w14:textId="74C36257" w:rsidR="006926CC" w:rsidRPr="000B1BCE" w:rsidRDefault="006926CC" w:rsidP="0006387B">
            <w:pPr>
              <w:spacing w:after="0" w:line="360" w:lineRule="auto"/>
              <w:jc w:val="center"/>
              <w:rPr>
                <w:rFonts w:ascii="Arial" w:eastAsia="Arial" w:hAnsi="Arial"/>
                <w:sz w:val="20"/>
                <w:szCs w:val="20"/>
              </w:rPr>
            </w:pPr>
            <w:r w:rsidRPr="007B62D7">
              <w:rPr>
                <w:rFonts w:ascii="Arial" w:eastAsia="Arial" w:hAnsi="Arial"/>
                <w:sz w:val="20"/>
                <w:szCs w:val="20"/>
              </w:rPr>
              <w:t>8 %</w:t>
            </w:r>
          </w:p>
        </w:tc>
      </w:tr>
      <w:tr w:rsidR="006926CC" w:rsidRPr="000B1BCE" w14:paraId="22D479E0" w14:textId="77777777" w:rsidTr="006926CC">
        <w:trPr>
          <w:trHeight w:hRule="exact" w:val="343"/>
        </w:trPr>
        <w:tc>
          <w:tcPr>
            <w:tcW w:w="6946" w:type="dxa"/>
            <w:tcBorders>
              <w:top w:val="single" w:sz="5" w:space="0" w:color="000000"/>
              <w:left w:val="single" w:sz="5" w:space="0" w:color="000000"/>
              <w:bottom w:val="single" w:sz="5" w:space="0" w:color="000000"/>
              <w:right w:val="single" w:sz="5" w:space="0" w:color="000000"/>
            </w:tcBorders>
          </w:tcPr>
          <w:p w14:paraId="40732E0F" w14:textId="77777777" w:rsidR="006926CC" w:rsidRPr="000B1BCE" w:rsidRDefault="006926CC" w:rsidP="0006387B">
            <w:pPr>
              <w:spacing w:after="0" w:line="360" w:lineRule="auto"/>
              <w:rPr>
                <w:rFonts w:ascii="Arial" w:eastAsia="Arial" w:hAnsi="Arial"/>
                <w:sz w:val="20"/>
                <w:szCs w:val="20"/>
              </w:rPr>
            </w:pPr>
            <w:r w:rsidRPr="000B1BCE">
              <w:rPr>
                <w:rFonts w:ascii="Arial" w:eastAsia="Arial" w:hAnsi="Arial"/>
                <w:b/>
                <w:sz w:val="20"/>
                <w:szCs w:val="20"/>
              </w:rPr>
              <w:t xml:space="preserve">VI.- </w:t>
            </w:r>
            <w:r w:rsidRPr="000B1BCE">
              <w:rPr>
                <w:rFonts w:ascii="Arial" w:eastAsia="Arial" w:hAnsi="Arial"/>
                <w:sz w:val="20"/>
                <w:szCs w:val="20"/>
              </w:rPr>
              <w:t>Jueg</w:t>
            </w:r>
            <w:r w:rsidRPr="000B1BCE">
              <w:rPr>
                <w:rFonts w:ascii="Arial" w:eastAsia="Arial" w:hAnsi="Arial"/>
                <w:spacing w:val="-1"/>
                <w:sz w:val="20"/>
                <w:szCs w:val="20"/>
              </w:rPr>
              <w:t>o</w:t>
            </w:r>
            <w:r w:rsidRPr="000B1BCE">
              <w:rPr>
                <w:rFonts w:ascii="Arial" w:eastAsia="Arial" w:hAnsi="Arial"/>
                <w:sz w:val="20"/>
                <w:szCs w:val="20"/>
              </w:rPr>
              <w:t>s</w:t>
            </w:r>
            <w:r w:rsidRPr="000B1BCE">
              <w:rPr>
                <w:rFonts w:ascii="Arial" w:eastAsia="Arial" w:hAnsi="Arial"/>
                <w:spacing w:val="-1"/>
                <w:sz w:val="20"/>
                <w:szCs w:val="20"/>
              </w:rPr>
              <w:t xml:space="preserve"> </w:t>
            </w:r>
            <w:r w:rsidRPr="000B1BCE">
              <w:rPr>
                <w:rFonts w:ascii="Arial" w:eastAsia="Arial" w:hAnsi="Arial"/>
                <w:sz w:val="20"/>
                <w:szCs w:val="20"/>
              </w:rPr>
              <w:t>mec</w:t>
            </w:r>
            <w:r w:rsidRPr="000B1BCE">
              <w:rPr>
                <w:rFonts w:ascii="Arial" w:eastAsia="Arial" w:hAnsi="Arial"/>
                <w:spacing w:val="-1"/>
                <w:sz w:val="20"/>
                <w:szCs w:val="20"/>
              </w:rPr>
              <w:t>á</w:t>
            </w:r>
            <w:r w:rsidRPr="000B1BCE">
              <w:rPr>
                <w:rFonts w:ascii="Arial" w:eastAsia="Arial" w:hAnsi="Arial"/>
                <w:sz w:val="20"/>
                <w:szCs w:val="20"/>
              </w:rPr>
              <w:t xml:space="preserve">nicos </w:t>
            </w:r>
            <w:r w:rsidRPr="000B1BCE">
              <w:rPr>
                <w:rFonts w:ascii="Arial" w:eastAsia="Arial" w:hAnsi="Arial"/>
                <w:spacing w:val="-1"/>
                <w:sz w:val="20"/>
                <w:szCs w:val="20"/>
              </w:rPr>
              <w:t>gr</w:t>
            </w:r>
            <w:r w:rsidRPr="000B1BCE">
              <w:rPr>
                <w:rFonts w:ascii="Arial" w:eastAsia="Arial" w:hAnsi="Arial"/>
                <w:sz w:val="20"/>
                <w:szCs w:val="20"/>
              </w:rPr>
              <w:t>and</w:t>
            </w:r>
            <w:r w:rsidRPr="000B1BCE">
              <w:rPr>
                <w:rFonts w:ascii="Arial" w:eastAsia="Arial" w:hAnsi="Arial"/>
                <w:spacing w:val="-1"/>
                <w:sz w:val="20"/>
                <w:szCs w:val="20"/>
              </w:rPr>
              <w:t>e</w:t>
            </w:r>
            <w:r w:rsidRPr="000B1BCE">
              <w:rPr>
                <w:rFonts w:ascii="Arial" w:eastAsia="Arial" w:hAnsi="Arial"/>
                <w:sz w:val="20"/>
                <w:szCs w:val="20"/>
              </w:rPr>
              <w:t xml:space="preserve">s (6 </w:t>
            </w:r>
            <w:r w:rsidRPr="000B1BCE">
              <w:rPr>
                <w:rFonts w:ascii="Arial" w:eastAsia="Arial" w:hAnsi="Arial"/>
                <w:spacing w:val="-1"/>
                <w:sz w:val="20"/>
                <w:szCs w:val="20"/>
              </w:rPr>
              <w:t>e</w:t>
            </w:r>
            <w:r w:rsidRPr="000B1BCE">
              <w:rPr>
                <w:rFonts w:ascii="Arial" w:eastAsia="Arial" w:hAnsi="Arial"/>
                <w:sz w:val="20"/>
                <w:szCs w:val="20"/>
              </w:rPr>
              <w:t xml:space="preserve">n </w:t>
            </w:r>
            <w:r w:rsidRPr="000B1BCE">
              <w:rPr>
                <w:rFonts w:ascii="Arial" w:eastAsia="Arial" w:hAnsi="Arial"/>
                <w:spacing w:val="-1"/>
                <w:sz w:val="20"/>
                <w:szCs w:val="20"/>
              </w:rPr>
              <w:t>a</w:t>
            </w:r>
            <w:r w:rsidRPr="000B1BCE">
              <w:rPr>
                <w:rFonts w:ascii="Arial" w:eastAsia="Arial" w:hAnsi="Arial"/>
                <w:sz w:val="20"/>
                <w:szCs w:val="20"/>
              </w:rPr>
              <w:t>delant</w:t>
            </w:r>
            <w:r w:rsidRPr="000B1BCE">
              <w:rPr>
                <w:rFonts w:ascii="Arial" w:eastAsia="Arial" w:hAnsi="Arial"/>
                <w:spacing w:val="-1"/>
                <w:sz w:val="20"/>
                <w:szCs w:val="20"/>
              </w:rPr>
              <w:t>e</w:t>
            </w:r>
            <w:r w:rsidRPr="000B1BCE">
              <w:rPr>
                <w:rFonts w:ascii="Arial" w:eastAsia="Arial" w:hAnsi="Arial"/>
                <w:sz w:val="20"/>
                <w:szCs w:val="20"/>
              </w:rPr>
              <w:t>)</w:t>
            </w:r>
          </w:p>
        </w:tc>
        <w:tc>
          <w:tcPr>
            <w:tcW w:w="2410" w:type="dxa"/>
            <w:tcBorders>
              <w:top w:val="single" w:sz="5" w:space="0" w:color="000000"/>
              <w:left w:val="single" w:sz="5" w:space="0" w:color="000000"/>
              <w:bottom w:val="single" w:sz="5" w:space="0" w:color="000000"/>
              <w:right w:val="single" w:sz="5" w:space="0" w:color="000000"/>
            </w:tcBorders>
          </w:tcPr>
          <w:p w14:paraId="1DBAD044" w14:textId="5C0C6A1F" w:rsidR="006926CC" w:rsidRPr="000B1BCE" w:rsidRDefault="006926CC" w:rsidP="0006387B">
            <w:pPr>
              <w:spacing w:after="0" w:line="360" w:lineRule="auto"/>
              <w:jc w:val="center"/>
              <w:rPr>
                <w:rFonts w:ascii="Arial" w:eastAsia="Arial" w:hAnsi="Arial"/>
                <w:sz w:val="20"/>
                <w:szCs w:val="20"/>
              </w:rPr>
            </w:pPr>
            <w:r w:rsidRPr="007B62D7">
              <w:rPr>
                <w:rFonts w:ascii="Arial" w:eastAsia="Arial" w:hAnsi="Arial"/>
                <w:sz w:val="20"/>
                <w:szCs w:val="20"/>
              </w:rPr>
              <w:t>8 %</w:t>
            </w:r>
          </w:p>
        </w:tc>
      </w:tr>
      <w:tr w:rsidR="006926CC" w:rsidRPr="000B1BCE" w14:paraId="63A93FE8" w14:textId="77777777" w:rsidTr="006926CC">
        <w:trPr>
          <w:trHeight w:hRule="exact" w:val="347"/>
        </w:trPr>
        <w:tc>
          <w:tcPr>
            <w:tcW w:w="6946" w:type="dxa"/>
            <w:tcBorders>
              <w:top w:val="single" w:sz="5" w:space="0" w:color="000000"/>
              <w:left w:val="single" w:sz="5" w:space="0" w:color="000000"/>
              <w:bottom w:val="single" w:sz="5" w:space="0" w:color="000000"/>
              <w:right w:val="single" w:sz="5" w:space="0" w:color="000000"/>
            </w:tcBorders>
          </w:tcPr>
          <w:p w14:paraId="4C54508E" w14:textId="77777777" w:rsidR="006926CC" w:rsidRPr="000B1BCE" w:rsidRDefault="006926CC" w:rsidP="0006387B">
            <w:pPr>
              <w:spacing w:after="0" w:line="360" w:lineRule="auto"/>
              <w:rPr>
                <w:rFonts w:ascii="Arial" w:eastAsia="Arial" w:hAnsi="Arial"/>
                <w:sz w:val="20"/>
                <w:szCs w:val="20"/>
              </w:rPr>
            </w:pPr>
            <w:r w:rsidRPr="000B1BCE">
              <w:rPr>
                <w:rFonts w:ascii="Arial" w:eastAsia="Arial" w:hAnsi="Arial"/>
                <w:b/>
                <w:sz w:val="20"/>
                <w:szCs w:val="20"/>
              </w:rPr>
              <w:t xml:space="preserve">VII.- </w:t>
            </w:r>
            <w:r w:rsidRPr="000B1BCE">
              <w:rPr>
                <w:rFonts w:ascii="Arial" w:eastAsia="Arial" w:hAnsi="Arial"/>
                <w:sz w:val="20"/>
                <w:szCs w:val="20"/>
              </w:rPr>
              <w:t>Bus Turístico</w:t>
            </w:r>
          </w:p>
        </w:tc>
        <w:tc>
          <w:tcPr>
            <w:tcW w:w="2410" w:type="dxa"/>
            <w:tcBorders>
              <w:top w:val="single" w:sz="5" w:space="0" w:color="000000"/>
              <w:left w:val="single" w:sz="5" w:space="0" w:color="000000"/>
              <w:bottom w:val="single" w:sz="5" w:space="0" w:color="000000"/>
              <w:right w:val="single" w:sz="5" w:space="0" w:color="000000"/>
            </w:tcBorders>
          </w:tcPr>
          <w:p w14:paraId="59A32AAE" w14:textId="0E8C3C87" w:rsidR="006926CC" w:rsidRPr="000B1BCE" w:rsidRDefault="006926CC" w:rsidP="0006387B">
            <w:pPr>
              <w:spacing w:after="0" w:line="360" w:lineRule="auto"/>
              <w:jc w:val="center"/>
              <w:rPr>
                <w:rFonts w:ascii="Arial" w:eastAsia="Arial" w:hAnsi="Arial"/>
                <w:sz w:val="20"/>
                <w:szCs w:val="20"/>
              </w:rPr>
            </w:pPr>
            <w:r w:rsidRPr="007B62D7">
              <w:rPr>
                <w:rFonts w:ascii="Arial" w:eastAsia="Arial" w:hAnsi="Arial"/>
                <w:sz w:val="20"/>
                <w:szCs w:val="20"/>
              </w:rPr>
              <w:t>8 %</w:t>
            </w:r>
          </w:p>
        </w:tc>
      </w:tr>
      <w:tr w:rsidR="006926CC" w:rsidRPr="000B1BCE" w14:paraId="3F06CCA0" w14:textId="77777777" w:rsidTr="006926CC">
        <w:trPr>
          <w:trHeight w:hRule="exact" w:val="346"/>
        </w:trPr>
        <w:tc>
          <w:tcPr>
            <w:tcW w:w="6946" w:type="dxa"/>
            <w:tcBorders>
              <w:top w:val="single" w:sz="5" w:space="0" w:color="000000"/>
              <w:left w:val="single" w:sz="5" w:space="0" w:color="000000"/>
              <w:bottom w:val="single" w:sz="5" w:space="0" w:color="000000"/>
              <w:right w:val="single" w:sz="5" w:space="0" w:color="000000"/>
            </w:tcBorders>
          </w:tcPr>
          <w:p w14:paraId="6F059A4B" w14:textId="77777777" w:rsidR="006926CC" w:rsidRPr="000B1BCE" w:rsidRDefault="006926CC" w:rsidP="0006387B">
            <w:pPr>
              <w:spacing w:after="0" w:line="360" w:lineRule="auto"/>
              <w:rPr>
                <w:rFonts w:ascii="Arial" w:eastAsia="Arial" w:hAnsi="Arial"/>
                <w:sz w:val="20"/>
                <w:szCs w:val="20"/>
              </w:rPr>
            </w:pPr>
            <w:r w:rsidRPr="000B1BCE">
              <w:rPr>
                <w:rFonts w:ascii="Arial" w:eastAsia="Arial" w:hAnsi="Arial"/>
                <w:b/>
                <w:sz w:val="20"/>
                <w:szCs w:val="20"/>
              </w:rPr>
              <w:t>VIII.-</w:t>
            </w:r>
            <w:r w:rsidRPr="000B1BCE">
              <w:rPr>
                <w:rFonts w:ascii="Arial" w:eastAsia="Arial" w:hAnsi="Arial"/>
                <w:b/>
                <w:spacing w:val="-1"/>
                <w:sz w:val="20"/>
                <w:szCs w:val="20"/>
              </w:rPr>
              <w:t xml:space="preserve"> </w:t>
            </w:r>
            <w:r w:rsidRPr="000B1BCE">
              <w:rPr>
                <w:rFonts w:ascii="Arial" w:eastAsia="Arial" w:hAnsi="Arial"/>
                <w:sz w:val="20"/>
                <w:szCs w:val="20"/>
              </w:rPr>
              <w:t>Carritos y Motociclet</w:t>
            </w:r>
            <w:r w:rsidRPr="000B1BCE">
              <w:rPr>
                <w:rFonts w:ascii="Arial" w:eastAsia="Arial" w:hAnsi="Arial"/>
                <w:spacing w:val="-1"/>
                <w:sz w:val="20"/>
                <w:szCs w:val="20"/>
              </w:rPr>
              <w:t>a</w:t>
            </w:r>
            <w:r w:rsidRPr="000B1BCE">
              <w:rPr>
                <w:rFonts w:ascii="Arial" w:eastAsia="Arial" w:hAnsi="Arial"/>
                <w:sz w:val="20"/>
                <w:szCs w:val="20"/>
              </w:rPr>
              <w:t>s</w:t>
            </w:r>
          </w:p>
        </w:tc>
        <w:tc>
          <w:tcPr>
            <w:tcW w:w="2410" w:type="dxa"/>
            <w:tcBorders>
              <w:top w:val="single" w:sz="5" w:space="0" w:color="000000"/>
              <w:left w:val="single" w:sz="5" w:space="0" w:color="000000"/>
              <w:bottom w:val="single" w:sz="5" w:space="0" w:color="000000"/>
              <w:right w:val="single" w:sz="5" w:space="0" w:color="000000"/>
            </w:tcBorders>
          </w:tcPr>
          <w:p w14:paraId="44FD287B" w14:textId="11A733EE" w:rsidR="006926CC" w:rsidRPr="000B1BCE" w:rsidRDefault="006926CC" w:rsidP="0006387B">
            <w:pPr>
              <w:spacing w:after="0" w:line="360" w:lineRule="auto"/>
              <w:jc w:val="center"/>
              <w:rPr>
                <w:rFonts w:ascii="Arial" w:eastAsia="Arial" w:hAnsi="Arial"/>
                <w:sz w:val="20"/>
                <w:szCs w:val="20"/>
              </w:rPr>
            </w:pPr>
            <w:r w:rsidRPr="007B62D7">
              <w:rPr>
                <w:rFonts w:ascii="Arial" w:eastAsia="Arial" w:hAnsi="Arial"/>
                <w:sz w:val="20"/>
                <w:szCs w:val="20"/>
              </w:rPr>
              <w:t>8 %</w:t>
            </w:r>
          </w:p>
        </w:tc>
      </w:tr>
    </w:tbl>
    <w:p w14:paraId="02E4FD15" w14:textId="77777777" w:rsidR="00FA677E" w:rsidRPr="000B1BCE" w:rsidRDefault="00FA677E" w:rsidP="0006387B">
      <w:pPr>
        <w:spacing w:after="0" w:line="240" w:lineRule="auto"/>
        <w:rPr>
          <w:rFonts w:ascii="Arial" w:eastAsia="Times New Roman" w:hAnsi="Arial"/>
          <w:sz w:val="20"/>
          <w:szCs w:val="20"/>
        </w:rPr>
      </w:pPr>
    </w:p>
    <w:p w14:paraId="5DDECDE9" w14:textId="0877DCC2" w:rsidR="00FA677E" w:rsidRDefault="00FA677E" w:rsidP="0006387B">
      <w:pPr>
        <w:spacing w:after="0" w:line="360" w:lineRule="auto"/>
        <w:rPr>
          <w:rFonts w:ascii="Arial" w:eastAsia="Arial" w:hAnsi="Arial"/>
          <w:spacing w:val="1"/>
          <w:sz w:val="20"/>
          <w:szCs w:val="20"/>
        </w:rPr>
      </w:pPr>
      <w:r w:rsidRPr="000B1BCE">
        <w:rPr>
          <w:rFonts w:ascii="Arial" w:eastAsia="Arial" w:hAnsi="Arial"/>
          <w:sz w:val="20"/>
          <w:szCs w:val="20"/>
        </w:rPr>
        <w:t>No ca</w:t>
      </w:r>
      <w:r w:rsidRPr="000B1BCE">
        <w:rPr>
          <w:rFonts w:ascii="Arial" w:eastAsia="Arial" w:hAnsi="Arial"/>
          <w:spacing w:val="-1"/>
          <w:sz w:val="20"/>
          <w:szCs w:val="20"/>
        </w:rPr>
        <w:t>u</w:t>
      </w:r>
      <w:r w:rsidRPr="000B1BCE">
        <w:rPr>
          <w:rFonts w:ascii="Arial" w:eastAsia="Arial" w:hAnsi="Arial"/>
          <w:spacing w:val="1"/>
          <w:sz w:val="20"/>
          <w:szCs w:val="20"/>
        </w:rPr>
        <w:t>s</w:t>
      </w:r>
      <w:r w:rsidRPr="000B1BCE">
        <w:rPr>
          <w:rFonts w:ascii="Arial" w:eastAsia="Arial" w:hAnsi="Arial"/>
          <w:sz w:val="20"/>
          <w:szCs w:val="20"/>
        </w:rPr>
        <w:t>arán</w:t>
      </w:r>
      <w:r w:rsidRPr="000B1BCE">
        <w:rPr>
          <w:rFonts w:ascii="Arial" w:eastAsia="Arial" w:hAnsi="Arial"/>
          <w:spacing w:val="-1"/>
          <w:sz w:val="20"/>
          <w:szCs w:val="20"/>
        </w:rPr>
        <w:t xml:space="preserve"> </w:t>
      </w:r>
      <w:r w:rsidRPr="000B1BCE">
        <w:rPr>
          <w:rFonts w:ascii="Arial" w:eastAsia="Arial" w:hAnsi="Arial"/>
          <w:sz w:val="20"/>
          <w:szCs w:val="20"/>
        </w:rPr>
        <w:t>impu</w:t>
      </w:r>
      <w:r w:rsidRPr="000B1BCE">
        <w:rPr>
          <w:rFonts w:ascii="Arial" w:eastAsia="Arial" w:hAnsi="Arial"/>
          <w:spacing w:val="-1"/>
          <w:sz w:val="20"/>
          <w:szCs w:val="20"/>
        </w:rPr>
        <w:t>e</w:t>
      </w:r>
      <w:r w:rsidRPr="000B1BCE">
        <w:rPr>
          <w:rFonts w:ascii="Arial" w:eastAsia="Arial" w:hAnsi="Arial"/>
          <w:sz w:val="20"/>
          <w:szCs w:val="20"/>
        </w:rPr>
        <w:t>sto los</w:t>
      </w:r>
      <w:r w:rsidRPr="000B1BCE">
        <w:rPr>
          <w:rFonts w:ascii="Arial" w:eastAsia="Arial" w:hAnsi="Arial"/>
          <w:spacing w:val="-1"/>
          <w:sz w:val="20"/>
          <w:szCs w:val="20"/>
        </w:rPr>
        <w:t xml:space="preserve"> </w:t>
      </w:r>
      <w:r w:rsidRPr="000B1BCE">
        <w:rPr>
          <w:rFonts w:ascii="Arial" w:eastAsia="Arial" w:hAnsi="Arial"/>
          <w:sz w:val="20"/>
          <w:szCs w:val="20"/>
        </w:rPr>
        <w:t>eventos</w:t>
      </w:r>
      <w:r w:rsidRPr="000B1BCE">
        <w:rPr>
          <w:rFonts w:ascii="Arial" w:eastAsia="Arial" w:hAnsi="Arial"/>
          <w:spacing w:val="-1"/>
          <w:sz w:val="20"/>
          <w:szCs w:val="20"/>
        </w:rPr>
        <w:t xml:space="preserve"> c</w:t>
      </w:r>
      <w:r w:rsidRPr="000B1BCE">
        <w:rPr>
          <w:rFonts w:ascii="Arial" w:eastAsia="Arial" w:hAnsi="Arial"/>
          <w:sz w:val="20"/>
          <w:szCs w:val="20"/>
        </w:rPr>
        <w:t>ult</w:t>
      </w:r>
      <w:r w:rsidRPr="000B1BCE">
        <w:rPr>
          <w:rFonts w:ascii="Arial" w:eastAsia="Arial" w:hAnsi="Arial"/>
          <w:spacing w:val="-1"/>
          <w:sz w:val="20"/>
          <w:szCs w:val="20"/>
        </w:rPr>
        <w:t>u</w:t>
      </w:r>
      <w:r w:rsidRPr="000B1BCE">
        <w:rPr>
          <w:rFonts w:ascii="Arial" w:eastAsia="Arial" w:hAnsi="Arial"/>
          <w:sz w:val="20"/>
          <w:szCs w:val="20"/>
        </w:rPr>
        <w:t>ral</w:t>
      </w:r>
      <w:r w:rsidRPr="000B1BCE">
        <w:rPr>
          <w:rFonts w:ascii="Arial" w:eastAsia="Arial" w:hAnsi="Arial"/>
          <w:spacing w:val="-1"/>
          <w:sz w:val="20"/>
          <w:szCs w:val="20"/>
        </w:rPr>
        <w:t>e</w:t>
      </w:r>
      <w:r w:rsidRPr="000B1BCE">
        <w:rPr>
          <w:rFonts w:ascii="Arial" w:eastAsia="Arial" w:hAnsi="Arial"/>
          <w:spacing w:val="1"/>
          <w:sz w:val="20"/>
          <w:szCs w:val="20"/>
        </w:rPr>
        <w:t>s.</w:t>
      </w:r>
    </w:p>
    <w:p w14:paraId="567FFBF0" w14:textId="77777777" w:rsidR="006926CC" w:rsidRPr="000B1BCE" w:rsidRDefault="006926CC" w:rsidP="0006387B">
      <w:pPr>
        <w:spacing w:after="0" w:line="240" w:lineRule="auto"/>
        <w:rPr>
          <w:rFonts w:ascii="Arial" w:eastAsia="Arial" w:hAnsi="Arial"/>
          <w:sz w:val="20"/>
          <w:szCs w:val="20"/>
        </w:rPr>
      </w:pPr>
    </w:p>
    <w:p w14:paraId="64EE77BC" w14:textId="69C9EC08" w:rsidR="007A39BD" w:rsidRPr="000B1BCE" w:rsidRDefault="00FA677E" w:rsidP="0006387B">
      <w:pPr>
        <w:spacing w:after="0" w:line="360" w:lineRule="auto"/>
        <w:jc w:val="both"/>
        <w:rPr>
          <w:rFonts w:ascii="Arial" w:eastAsia="Arial" w:hAnsi="Arial"/>
          <w:sz w:val="20"/>
          <w:szCs w:val="20"/>
        </w:rPr>
      </w:pPr>
      <w:r w:rsidRPr="000B1BCE">
        <w:rPr>
          <w:rFonts w:ascii="Arial" w:eastAsia="Arial" w:hAnsi="Arial"/>
          <w:sz w:val="20"/>
          <w:szCs w:val="20"/>
        </w:rPr>
        <w:t>Para</w:t>
      </w:r>
      <w:r w:rsidRPr="000B1BCE">
        <w:rPr>
          <w:rFonts w:ascii="Arial" w:eastAsia="Arial" w:hAnsi="Arial"/>
          <w:spacing w:val="1"/>
          <w:sz w:val="20"/>
          <w:szCs w:val="20"/>
        </w:rPr>
        <w:t xml:space="preserve"> </w:t>
      </w:r>
      <w:r w:rsidRPr="000B1BCE">
        <w:rPr>
          <w:rFonts w:ascii="Arial" w:eastAsia="Arial" w:hAnsi="Arial"/>
          <w:sz w:val="20"/>
          <w:szCs w:val="20"/>
        </w:rPr>
        <w:t>la aut</w:t>
      </w:r>
      <w:r w:rsidRPr="000B1BCE">
        <w:rPr>
          <w:rFonts w:ascii="Arial" w:eastAsia="Arial" w:hAnsi="Arial"/>
          <w:spacing w:val="-1"/>
          <w:sz w:val="20"/>
          <w:szCs w:val="20"/>
        </w:rPr>
        <w:t>o</w:t>
      </w:r>
      <w:r w:rsidRPr="000B1BCE">
        <w:rPr>
          <w:rFonts w:ascii="Arial" w:eastAsia="Arial" w:hAnsi="Arial"/>
          <w:sz w:val="20"/>
          <w:szCs w:val="20"/>
        </w:rPr>
        <w:t>riz</w:t>
      </w:r>
      <w:r w:rsidRPr="000B1BCE">
        <w:rPr>
          <w:rFonts w:ascii="Arial" w:eastAsia="Arial" w:hAnsi="Arial"/>
          <w:spacing w:val="-1"/>
          <w:sz w:val="20"/>
          <w:szCs w:val="20"/>
        </w:rPr>
        <w:t>a</w:t>
      </w:r>
      <w:r w:rsidRPr="000B1BCE">
        <w:rPr>
          <w:rFonts w:ascii="Arial" w:eastAsia="Arial" w:hAnsi="Arial"/>
          <w:spacing w:val="1"/>
          <w:sz w:val="20"/>
          <w:szCs w:val="20"/>
        </w:rPr>
        <w:t>c</w:t>
      </w:r>
      <w:r w:rsidRPr="000B1BCE">
        <w:rPr>
          <w:rFonts w:ascii="Arial" w:eastAsia="Arial" w:hAnsi="Arial"/>
          <w:sz w:val="20"/>
          <w:szCs w:val="20"/>
        </w:rPr>
        <w:t>i</w:t>
      </w:r>
      <w:r w:rsidRPr="000B1BCE">
        <w:rPr>
          <w:rFonts w:ascii="Arial" w:eastAsia="Arial" w:hAnsi="Arial"/>
          <w:spacing w:val="-1"/>
          <w:sz w:val="20"/>
          <w:szCs w:val="20"/>
        </w:rPr>
        <w:t>ó</w:t>
      </w:r>
      <w:r w:rsidRPr="000B1BCE">
        <w:rPr>
          <w:rFonts w:ascii="Arial" w:eastAsia="Arial" w:hAnsi="Arial"/>
          <w:sz w:val="20"/>
          <w:szCs w:val="20"/>
        </w:rPr>
        <w:t>n</w:t>
      </w:r>
      <w:r w:rsidRPr="000B1BCE">
        <w:rPr>
          <w:rFonts w:ascii="Arial" w:eastAsia="Arial" w:hAnsi="Arial"/>
          <w:spacing w:val="1"/>
          <w:sz w:val="20"/>
          <w:szCs w:val="20"/>
        </w:rPr>
        <w:t xml:space="preserve"> </w:t>
      </w:r>
      <w:r w:rsidRPr="000B1BCE">
        <w:rPr>
          <w:rFonts w:ascii="Arial" w:eastAsia="Arial" w:hAnsi="Arial"/>
          <w:sz w:val="20"/>
          <w:szCs w:val="20"/>
        </w:rPr>
        <w:t>y</w:t>
      </w:r>
      <w:r w:rsidRPr="000B1BCE">
        <w:rPr>
          <w:rFonts w:ascii="Arial" w:eastAsia="Arial" w:hAnsi="Arial"/>
          <w:spacing w:val="1"/>
          <w:sz w:val="20"/>
          <w:szCs w:val="20"/>
        </w:rPr>
        <w:t xml:space="preserve"> </w:t>
      </w:r>
      <w:r w:rsidRPr="000B1BCE">
        <w:rPr>
          <w:rFonts w:ascii="Arial" w:eastAsia="Arial" w:hAnsi="Arial"/>
          <w:spacing w:val="-1"/>
          <w:sz w:val="20"/>
          <w:szCs w:val="20"/>
        </w:rPr>
        <w:t>p</w:t>
      </w:r>
      <w:r w:rsidRPr="000B1BCE">
        <w:rPr>
          <w:rFonts w:ascii="Arial" w:eastAsia="Arial" w:hAnsi="Arial"/>
          <w:sz w:val="20"/>
          <w:szCs w:val="20"/>
        </w:rPr>
        <w:t>ago r</w:t>
      </w:r>
      <w:r w:rsidRPr="000B1BCE">
        <w:rPr>
          <w:rFonts w:ascii="Arial" w:eastAsia="Arial" w:hAnsi="Arial"/>
          <w:spacing w:val="-1"/>
          <w:sz w:val="20"/>
          <w:szCs w:val="20"/>
        </w:rPr>
        <w:t>e</w:t>
      </w:r>
      <w:r w:rsidRPr="000B1BCE">
        <w:rPr>
          <w:rFonts w:ascii="Arial" w:eastAsia="Arial" w:hAnsi="Arial"/>
          <w:sz w:val="20"/>
          <w:szCs w:val="20"/>
        </w:rPr>
        <w:t>sp</w:t>
      </w:r>
      <w:r w:rsidRPr="000B1BCE">
        <w:rPr>
          <w:rFonts w:ascii="Arial" w:eastAsia="Arial" w:hAnsi="Arial"/>
          <w:spacing w:val="-1"/>
          <w:sz w:val="20"/>
          <w:szCs w:val="20"/>
        </w:rPr>
        <w:t>e</w:t>
      </w:r>
      <w:r w:rsidRPr="000B1BCE">
        <w:rPr>
          <w:rFonts w:ascii="Arial" w:eastAsia="Arial" w:hAnsi="Arial"/>
          <w:spacing w:val="1"/>
          <w:sz w:val="20"/>
          <w:szCs w:val="20"/>
        </w:rPr>
        <w:t>c</w:t>
      </w:r>
      <w:r w:rsidRPr="000B1BCE">
        <w:rPr>
          <w:rFonts w:ascii="Arial" w:eastAsia="Arial" w:hAnsi="Arial"/>
          <w:sz w:val="20"/>
          <w:szCs w:val="20"/>
        </w:rPr>
        <w:t>t</w:t>
      </w:r>
      <w:r w:rsidRPr="000B1BCE">
        <w:rPr>
          <w:rFonts w:ascii="Arial" w:eastAsia="Arial" w:hAnsi="Arial"/>
          <w:spacing w:val="-1"/>
          <w:sz w:val="20"/>
          <w:szCs w:val="20"/>
        </w:rPr>
        <w:t>i</w:t>
      </w:r>
      <w:r w:rsidRPr="000B1BCE">
        <w:rPr>
          <w:rFonts w:ascii="Arial" w:eastAsia="Arial" w:hAnsi="Arial"/>
          <w:sz w:val="20"/>
          <w:szCs w:val="20"/>
        </w:rPr>
        <w:t>v</w:t>
      </w:r>
      <w:r w:rsidR="007A39BD" w:rsidRPr="000B1BCE">
        <w:rPr>
          <w:rFonts w:ascii="Arial" w:eastAsia="Arial" w:hAnsi="Arial"/>
          <w:sz w:val="20"/>
          <w:szCs w:val="20"/>
        </w:rPr>
        <w:t>o</w:t>
      </w:r>
      <w:r w:rsidRPr="000B1BCE">
        <w:rPr>
          <w:rFonts w:ascii="Arial" w:eastAsia="Arial" w:hAnsi="Arial"/>
          <w:spacing w:val="1"/>
          <w:sz w:val="20"/>
          <w:szCs w:val="20"/>
        </w:rPr>
        <w:t xml:space="preserve"> </w:t>
      </w:r>
      <w:r w:rsidRPr="000B1BCE">
        <w:rPr>
          <w:rFonts w:ascii="Arial" w:eastAsia="Arial" w:hAnsi="Arial"/>
          <w:sz w:val="20"/>
          <w:szCs w:val="20"/>
        </w:rPr>
        <w:t>tratán</w:t>
      </w:r>
      <w:r w:rsidRPr="000B1BCE">
        <w:rPr>
          <w:rFonts w:ascii="Arial" w:eastAsia="Arial" w:hAnsi="Arial"/>
          <w:spacing w:val="-1"/>
          <w:sz w:val="20"/>
          <w:szCs w:val="20"/>
        </w:rPr>
        <w:t>d</w:t>
      </w:r>
      <w:r w:rsidRPr="000B1BCE">
        <w:rPr>
          <w:rFonts w:ascii="Arial" w:eastAsia="Arial" w:hAnsi="Arial"/>
          <w:sz w:val="20"/>
          <w:szCs w:val="20"/>
        </w:rPr>
        <w:t>ose de</w:t>
      </w:r>
      <w:r w:rsidR="007A39BD" w:rsidRPr="000B1BCE">
        <w:rPr>
          <w:rFonts w:ascii="Arial" w:eastAsia="Arial" w:hAnsi="Arial"/>
          <w:spacing w:val="55"/>
          <w:sz w:val="20"/>
          <w:szCs w:val="20"/>
        </w:rPr>
        <w:t xml:space="preserve"> </w:t>
      </w:r>
      <w:r w:rsidRPr="000B1BCE">
        <w:rPr>
          <w:rFonts w:ascii="Arial" w:eastAsia="Arial" w:hAnsi="Arial"/>
          <w:sz w:val="20"/>
          <w:szCs w:val="20"/>
        </w:rPr>
        <w:t>c</w:t>
      </w:r>
      <w:r w:rsidRPr="000B1BCE">
        <w:rPr>
          <w:rFonts w:ascii="Arial" w:eastAsia="Arial" w:hAnsi="Arial"/>
          <w:spacing w:val="-1"/>
          <w:sz w:val="20"/>
          <w:szCs w:val="20"/>
        </w:rPr>
        <w:t>a</w:t>
      </w:r>
      <w:r w:rsidRPr="000B1BCE">
        <w:rPr>
          <w:rFonts w:ascii="Arial" w:eastAsia="Arial" w:hAnsi="Arial"/>
          <w:sz w:val="20"/>
          <w:szCs w:val="20"/>
        </w:rPr>
        <w:t>rrer</w:t>
      </w:r>
      <w:r w:rsidRPr="000B1BCE">
        <w:rPr>
          <w:rFonts w:ascii="Arial" w:eastAsia="Arial" w:hAnsi="Arial"/>
          <w:spacing w:val="-1"/>
          <w:sz w:val="20"/>
          <w:szCs w:val="20"/>
        </w:rPr>
        <w:t>a</w:t>
      </w:r>
      <w:r w:rsidRPr="000B1BCE">
        <w:rPr>
          <w:rFonts w:ascii="Arial" w:eastAsia="Arial" w:hAnsi="Arial"/>
          <w:sz w:val="20"/>
          <w:szCs w:val="20"/>
        </w:rPr>
        <w:t>s</w:t>
      </w:r>
      <w:r w:rsidRPr="000B1BCE">
        <w:rPr>
          <w:rFonts w:ascii="Arial" w:eastAsia="Arial" w:hAnsi="Arial"/>
          <w:spacing w:val="1"/>
          <w:sz w:val="20"/>
          <w:szCs w:val="20"/>
        </w:rPr>
        <w:t xml:space="preserve"> </w:t>
      </w:r>
      <w:r w:rsidRPr="000B1BCE">
        <w:rPr>
          <w:rFonts w:ascii="Arial" w:eastAsia="Arial" w:hAnsi="Arial"/>
          <w:spacing w:val="-1"/>
          <w:sz w:val="20"/>
          <w:szCs w:val="20"/>
        </w:rPr>
        <w:t>d</w:t>
      </w:r>
      <w:r w:rsidRPr="000B1BCE">
        <w:rPr>
          <w:rFonts w:ascii="Arial" w:eastAsia="Arial" w:hAnsi="Arial"/>
          <w:sz w:val="20"/>
          <w:szCs w:val="20"/>
        </w:rPr>
        <w:t>e</w:t>
      </w:r>
      <w:r w:rsidRPr="000B1BCE">
        <w:rPr>
          <w:rFonts w:ascii="Arial" w:eastAsia="Arial" w:hAnsi="Arial"/>
          <w:spacing w:val="1"/>
          <w:sz w:val="20"/>
          <w:szCs w:val="20"/>
        </w:rPr>
        <w:t xml:space="preserve"> </w:t>
      </w:r>
      <w:r w:rsidRPr="000B1BCE">
        <w:rPr>
          <w:rFonts w:ascii="Arial" w:eastAsia="Arial" w:hAnsi="Arial"/>
          <w:sz w:val="20"/>
          <w:szCs w:val="20"/>
        </w:rPr>
        <w:t>cabal</w:t>
      </w:r>
      <w:r w:rsidRPr="000B1BCE">
        <w:rPr>
          <w:rFonts w:ascii="Arial" w:eastAsia="Arial" w:hAnsi="Arial"/>
          <w:spacing w:val="-1"/>
          <w:sz w:val="20"/>
          <w:szCs w:val="20"/>
        </w:rPr>
        <w:t>lo</w:t>
      </w:r>
      <w:r w:rsidRPr="000B1BCE">
        <w:rPr>
          <w:rFonts w:ascii="Arial" w:eastAsia="Arial" w:hAnsi="Arial"/>
          <w:sz w:val="20"/>
          <w:szCs w:val="20"/>
        </w:rPr>
        <w:t>s</w:t>
      </w:r>
      <w:r w:rsidRPr="000B1BCE">
        <w:rPr>
          <w:rFonts w:ascii="Arial" w:eastAsia="Arial" w:hAnsi="Arial"/>
          <w:spacing w:val="1"/>
          <w:sz w:val="20"/>
          <w:szCs w:val="20"/>
        </w:rPr>
        <w:t xml:space="preserve"> </w:t>
      </w:r>
      <w:r w:rsidRPr="000B1BCE">
        <w:rPr>
          <w:rFonts w:ascii="Arial" w:eastAsia="Arial" w:hAnsi="Arial"/>
          <w:sz w:val="20"/>
          <w:szCs w:val="20"/>
        </w:rPr>
        <w:t>y</w:t>
      </w:r>
      <w:r w:rsidRPr="000B1BCE">
        <w:rPr>
          <w:rFonts w:ascii="Arial" w:eastAsia="Arial" w:hAnsi="Arial"/>
          <w:spacing w:val="1"/>
          <w:sz w:val="20"/>
          <w:szCs w:val="20"/>
        </w:rPr>
        <w:t xml:space="preserve"> </w:t>
      </w:r>
      <w:r w:rsidRPr="000B1BCE">
        <w:rPr>
          <w:rFonts w:ascii="Arial" w:eastAsia="Arial" w:hAnsi="Arial"/>
          <w:sz w:val="20"/>
          <w:szCs w:val="20"/>
        </w:rPr>
        <w:t>pe</w:t>
      </w:r>
      <w:r w:rsidRPr="000B1BCE">
        <w:rPr>
          <w:rFonts w:ascii="Arial" w:eastAsia="Arial" w:hAnsi="Arial"/>
          <w:spacing w:val="-1"/>
          <w:sz w:val="20"/>
          <w:szCs w:val="20"/>
        </w:rPr>
        <w:t>l</w:t>
      </w:r>
      <w:r w:rsidRPr="000B1BCE">
        <w:rPr>
          <w:rFonts w:ascii="Arial" w:eastAsia="Arial" w:hAnsi="Arial"/>
          <w:sz w:val="20"/>
          <w:szCs w:val="20"/>
        </w:rPr>
        <w:t>e</w:t>
      </w:r>
      <w:r w:rsidRPr="000B1BCE">
        <w:rPr>
          <w:rFonts w:ascii="Arial" w:eastAsia="Arial" w:hAnsi="Arial"/>
          <w:spacing w:val="-1"/>
          <w:sz w:val="20"/>
          <w:szCs w:val="20"/>
        </w:rPr>
        <w:t>a</w:t>
      </w:r>
      <w:r w:rsidRPr="000B1BCE">
        <w:rPr>
          <w:rFonts w:ascii="Arial" w:eastAsia="Arial" w:hAnsi="Arial"/>
          <w:sz w:val="20"/>
          <w:szCs w:val="20"/>
        </w:rPr>
        <w:t>s</w:t>
      </w:r>
      <w:r w:rsidRPr="000B1BCE">
        <w:rPr>
          <w:rFonts w:ascii="Arial" w:eastAsia="Arial" w:hAnsi="Arial"/>
          <w:spacing w:val="55"/>
          <w:sz w:val="20"/>
          <w:szCs w:val="20"/>
        </w:rPr>
        <w:t xml:space="preserve"> </w:t>
      </w:r>
      <w:r w:rsidRPr="000B1BCE">
        <w:rPr>
          <w:rFonts w:ascii="Arial" w:eastAsia="Arial" w:hAnsi="Arial"/>
          <w:sz w:val="20"/>
          <w:szCs w:val="20"/>
        </w:rPr>
        <w:t>de gal</w:t>
      </w:r>
      <w:r w:rsidRPr="000B1BCE">
        <w:rPr>
          <w:rFonts w:ascii="Arial" w:eastAsia="Arial" w:hAnsi="Arial"/>
          <w:spacing w:val="-1"/>
          <w:sz w:val="20"/>
          <w:szCs w:val="20"/>
        </w:rPr>
        <w:t>l</w:t>
      </w:r>
      <w:r w:rsidRPr="000B1BCE">
        <w:rPr>
          <w:rFonts w:ascii="Arial" w:eastAsia="Arial" w:hAnsi="Arial"/>
          <w:sz w:val="20"/>
          <w:szCs w:val="20"/>
        </w:rPr>
        <w:t>os,</w:t>
      </w:r>
      <w:r w:rsidRPr="000B1BCE">
        <w:rPr>
          <w:rFonts w:ascii="Arial" w:eastAsia="Arial" w:hAnsi="Arial"/>
          <w:spacing w:val="55"/>
          <w:sz w:val="20"/>
          <w:szCs w:val="20"/>
        </w:rPr>
        <w:t xml:space="preserve"> </w:t>
      </w:r>
      <w:r w:rsidRPr="000B1BCE">
        <w:rPr>
          <w:rFonts w:ascii="Arial" w:eastAsia="Arial" w:hAnsi="Arial"/>
          <w:sz w:val="20"/>
          <w:szCs w:val="20"/>
        </w:rPr>
        <w:t>el contr</w:t>
      </w:r>
      <w:r w:rsidRPr="000B1BCE">
        <w:rPr>
          <w:rFonts w:ascii="Arial" w:eastAsia="Arial" w:hAnsi="Arial"/>
          <w:spacing w:val="-1"/>
          <w:sz w:val="20"/>
          <w:szCs w:val="20"/>
        </w:rPr>
        <w:t>i</w:t>
      </w:r>
      <w:r w:rsidRPr="000B1BCE">
        <w:rPr>
          <w:rFonts w:ascii="Arial" w:eastAsia="Arial" w:hAnsi="Arial"/>
          <w:sz w:val="20"/>
          <w:szCs w:val="20"/>
        </w:rPr>
        <w:t>buyente</w:t>
      </w:r>
      <w:r w:rsidRPr="000B1BCE">
        <w:rPr>
          <w:rFonts w:ascii="Arial" w:eastAsia="Arial" w:hAnsi="Arial"/>
          <w:spacing w:val="1"/>
          <w:sz w:val="20"/>
          <w:szCs w:val="20"/>
        </w:rPr>
        <w:t xml:space="preserve"> </w:t>
      </w:r>
      <w:r w:rsidRPr="000B1BCE">
        <w:rPr>
          <w:rFonts w:ascii="Arial" w:eastAsia="Arial" w:hAnsi="Arial"/>
          <w:sz w:val="20"/>
          <w:szCs w:val="20"/>
        </w:rPr>
        <w:t>deb</w:t>
      </w:r>
      <w:r w:rsidRPr="000B1BCE">
        <w:rPr>
          <w:rFonts w:ascii="Arial" w:eastAsia="Arial" w:hAnsi="Arial"/>
          <w:spacing w:val="-1"/>
          <w:sz w:val="20"/>
          <w:szCs w:val="20"/>
        </w:rPr>
        <w:t>e</w:t>
      </w:r>
      <w:r w:rsidRPr="000B1BCE">
        <w:rPr>
          <w:rFonts w:ascii="Arial" w:eastAsia="Arial" w:hAnsi="Arial"/>
          <w:sz w:val="20"/>
          <w:szCs w:val="20"/>
        </w:rPr>
        <w:t>rá</w:t>
      </w:r>
      <w:r w:rsidRPr="000B1BCE">
        <w:rPr>
          <w:rFonts w:ascii="Arial" w:eastAsia="Arial" w:hAnsi="Arial"/>
          <w:spacing w:val="1"/>
          <w:sz w:val="20"/>
          <w:szCs w:val="20"/>
        </w:rPr>
        <w:t xml:space="preserve"> </w:t>
      </w:r>
      <w:r w:rsidRPr="000B1BCE">
        <w:rPr>
          <w:rFonts w:ascii="Arial" w:eastAsia="Arial" w:hAnsi="Arial"/>
          <w:sz w:val="20"/>
          <w:szCs w:val="20"/>
        </w:rPr>
        <w:t>acredit</w:t>
      </w:r>
      <w:r w:rsidRPr="000B1BCE">
        <w:rPr>
          <w:rFonts w:ascii="Arial" w:eastAsia="Arial" w:hAnsi="Arial"/>
          <w:spacing w:val="-1"/>
          <w:sz w:val="20"/>
          <w:szCs w:val="20"/>
        </w:rPr>
        <w:t>a</w:t>
      </w:r>
      <w:r w:rsidRPr="000B1BCE">
        <w:rPr>
          <w:rFonts w:ascii="Arial" w:eastAsia="Arial" w:hAnsi="Arial"/>
          <w:sz w:val="20"/>
          <w:szCs w:val="20"/>
        </w:rPr>
        <w:t>r</w:t>
      </w:r>
      <w:r w:rsidRPr="000B1BCE">
        <w:rPr>
          <w:rFonts w:ascii="Arial" w:eastAsia="Arial" w:hAnsi="Arial"/>
          <w:spacing w:val="2"/>
          <w:sz w:val="20"/>
          <w:szCs w:val="20"/>
        </w:rPr>
        <w:t xml:space="preserve"> </w:t>
      </w:r>
      <w:r w:rsidRPr="000B1BCE">
        <w:rPr>
          <w:rFonts w:ascii="Arial" w:eastAsia="Arial" w:hAnsi="Arial"/>
          <w:sz w:val="20"/>
          <w:szCs w:val="20"/>
        </w:rPr>
        <w:t>h</w:t>
      </w:r>
      <w:r w:rsidRPr="000B1BCE">
        <w:rPr>
          <w:rFonts w:ascii="Arial" w:eastAsia="Arial" w:hAnsi="Arial"/>
          <w:spacing w:val="-1"/>
          <w:sz w:val="20"/>
          <w:szCs w:val="20"/>
        </w:rPr>
        <w:t>a</w:t>
      </w:r>
      <w:r w:rsidRPr="000B1BCE">
        <w:rPr>
          <w:rFonts w:ascii="Arial" w:eastAsia="Arial" w:hAnsi="Arial"/>
          <w:sz w:val="20"/>
          <w:szCs w:val="20"/>
        </w:rPr>
        <w:t>b</w:t>
      </w:r>
      <w:r w:rsidRPr="000B1BCE">
        <w:rPr>
          <w:rFonts w:ascii="Arial" w:eastAsia="Arial" w:hAnsi="Arial"/>
          <w:spacing w:val="-1"/>
          <w:sz w:val="20"/>
          <w:szCs w:val="20"/>
        </w:rPr>
        <w:t>e</w:t>
      </w:r>
      <w:r w:rsidRPr="000B1BCE">
        <w:rPr>
          <w:rFonts w:ascii="Arial" w:eastAsia="Arial" w:hAnsi="Arial"/>
          <w:sz w:val="20"/>
          <w:szCs w:val="20"/>
        </w:rPr>
        <w:t>r</w:t>
      </w:r>
      <w:r w:rsidRPr="000B1BCE">
        <w:rPr>
          <w:rFonts w:ascii="Arial" w:eastAsia="Arial" w:hAnsi="Arial"/>
          <w:spacing w:val="2"/>
          <w:sz w:val="20"/>
          <w:szCs w:val="20"/>
        </w:rPr>
        <w:t xml:space="preserve"> </w:t>
      </w:r>
      <w:r w:rsidRPr="000B1BCE">
        <w:rPr>
          <w:rFonts w:ascii="Arial" w:eastAsia="Arial" w:hAnsi="Arial"/>
          <w:sz w:val="20"/>
          <w:szCs w:val="20"/>
        </w:rPr>
        <w:t>obt</w:t>
      </w:r>
      <w:r w:rsidRPr="000B1BCE">
        <w:rPr>
          <w:rFonts w:ascii="Arial" w:eastAsia="Arial" w:hAnsi="Arial"/>
          <w:spacing w:val="-1"/>
          <w:sz w:val="20"/>
          <w:szCs w:val="20"/>
        </w:rPr>
        <w:t>e</w:t>
      </w:r>
      <w:r w:rsidRPr="000B1BCE">
        <w:rPr>
          <w:rFonts w:ascii="Arial" w:eastAsia="Arial" w:hAnsi="Arial"/>
          <w:sz w:val="20"/>
          <w:szCs w:val="20"/>
        </w:rPr>
        <w:t>nido</w:t>
      </w:r>
      <w:r w:rsidRPr="000B1BCE">
        <w:rPr>
          <w:rFonts w:ascii="Arial" w:eastAsia="Arial" w:hAnsi="Arial"/>
          <w:spacing w:val="1"/>
          <w:sz w:val="20"/>
          <w:szCs w:val="20"/>
        </w:rPr>
        <w:t xml:space="preserve"> </w:t>
      </w:r>
      <w:r w:rsidRPr="000B1BCE">
        <w:rPr>
          <w:rFonts w:ascii="Arial" w:eastAsia="Arial" w:hAnsi="Arial"/>
          <w:sz w:val="20"/>
          <w:szCs w:val="20"/>
        </w:rPr>
        <w:t>el</w:t>
      </w:r>
      <w:r w:rsidRPr="000B1BCE">
        <w:rPr>
          <w:rFonts w:ascii="Arial" w:eastAsia="Arial" w:hAnsi="Arial"/>
          <w:spacing w:val="1"/>
          <w:sz w:val="20"/>
          <w:szCs w:val="20"/>
        </w:rPr>
        <w:t xml:space="preserve"> </w:t>
      </w:r>
      <w:r w:rsidRPr="000B1BCE">
        <w:rPr>
          <w:rFonts w:ascii="Arial" w:eastAsia="Arial" w:hAnsi="Arial"/>
          <w:sz w:val="20"/>
          <w:szCs w:val="20"/>
        </w:rPr>
        <w:t>p</w:t>
      </w:r>
      <w:r w:rsidRPr="000B1BCE">
        <w:rPr>
          <w:rFonts w:ascii="Arial" w:eastAsia="Arial" w:hAnsi="Arial"/>
          <w:spacing w:val="-1"/>
          <w:sz w:val="20"/>
          <w:szCs w:val="20"/>
        </w:rPr>
        <w:t>e</w:t>
      </w:r>
      <w:r w:rsidRPr="000B1BCE">
        <w:rPr>
          <w:rFonts w:ascii="Arial" w:eastAsia="Arial" w:hAnsi="Arial"/>
          <w:sz w:val="20"/>
          <w:szCs w:val="20"/>
        </w:rPr>
        <w:t>rmiso</w:t>
      </w:r>
      <w:r w:rsidRPr="000B1BCE">
        <w:rPr>
          <w:rFonts w:ascii="Arial" w:eastAsia="Arial" w:hAnsi="Arial"/>
          <w:spacing w:val="1"/>
          <w:sz w:val="20"/>
          <w:szCs w:val="20"/>
        </w:rPr>
        <w:t xml:space="preserve"> </w:t>
      </w:r>
      <w:r w:rsidRPr="000B1BCE">
        <w:rPr>
          <w:rFonts w:ascii="Arial" w:eastAsia="Arial" w:hAnsi="Arial"/>
          <w:sz w:val="20"/>
          <w:szCs w:val="20"/>
        </w:rPr>
        <w:t>de</w:t>
      </w:r>
      <w:r w:rsidRPr="000B1BCE">
        <w:rPr>
          <w:rFonts w:ascii="Arial" w:eastAsia="Arial" w:hAnsi="Arial"/>
          <w:spacing w:val="2"/>
          <w:sz w:val="20"/>
          <w:szCs w:val="20"/>
        </w:rPr>
        <w:t xml:space="preserve"> </w:t>
      </w:r>
      <w:r w:rsidRPr="000B1BCE">
        <w:rPr>
          <w:rFonts w:ascii="Arial" w:eastAsia="Arial" w:hAnsi="Arial"/>
          <w:sz w:val="20"/>
          <w:szCs w:val="20"/>
        </w:rPr>
        <w:t>la</w:t>
      </w:r>
      <w:r w:rsidRPr="000B1BCE">
        <w:rPr>
          <w:rFonts w:ascii="Arial" w:eastAsia="Arial" w:hAnsi="Arial"/>
          <w:spacing w:val="2"/>
          <w:sz w:val="20"/>
          <w:szCs w:val="20"/>
        </w:rPr>
        <w:t xml:space="preserve"> </w:t>
      </w:r>
      <w:r w:rsidRPr="000B1BCE">
        <w:rPr>
          <w:rFonts w:ascii="Arial" w:eastAsia="Arial" w:hAnsi="Arial"/>
          <w:spacing w:val="-1"/>
          <w:sz w:val="20"/>
          <w:szCs w:val="20"/>
        </w:rPr>
        <w:t>a</w:t>
      </w:r>
      <w:r w:rsidRPr="000B1BCE">
        <w:rPr>
          <w:rFonts w:ascii="Arial" w:eastAsia="Arial" w:hAnsi="Arial"/>
          <w:sz w:val="20"/>
          <w:szCs w:val="20"/>
        </w:rPr>
        <w:t>utor</w:t>
      </w:r>
      <w:r w:rsidRPr="000B1BCE">
        <w:rPr>
          <w:rFonts w:ascii="Arial" w:eastAsia="Arial" w:hAnsi="Arial"/>
          <w:spacing w:val="-1"/>
          <w:sz w:val="20"/>
          <w:szCs w:val="20"/>
        </w:rPr>
        <w:t>i</w:t>
      </w:r>
      <w:r w:rsidRPr="000B1BCE">
        <w:rPr>
          <w:rFonts w:ascii="Arial" w:eastAsia="Arial" w:hAnsi="Arial"/>
          <w:sz w:val="20"/>
          <w:szCs w:val="20"/>
        </w:rPr>
        <w:t>dad</w:t>
      </w:r>
      <w:r w:rsidRPr="000B1BCE">
        <w:rPr>
          <w:rFonts w:ascii="Arial" w:eastAsia="Arial" w:hAnsi="Arial"/>
          <w:spacing w:val="2"/>
          <w:sz w:val="20"/>
          <w:szCs w:val="20"/>
        </w:rPr>
        <w:t xml:space="preserve"> </w:t>
      </w:r>
      <w:r w:rsidRPr="000B1BCE">
        <w:rPr>
          <w:rFonts w:ascii="Arial" w:eastAsia="Arial" w:hAnsi="Arial"/>
          <w:spacing w:val="-1"/>
          <w:sz w:val="20"/>
          <w:szCs w:val="20"/>
        </w:rPr>
        <w:t>e</w:t>
      </w:r>
      <w:r w:rsidRPr="000B1BCE">
        <w:rPr>
          <w:rFonts w:ascii="Arial" w:eastAsia="Arial" w:hAnsi="Arial"/>
          <w:spacing w:val="1"/>
          <w:sz w:val="20"/>
          <w:szCs w:val="20"/>
        </w:rPr>
        <w:t>s</w:t>
      </w:r>
      <w:r w:rsidRPr="000B1BCE">
        <w:rPr>
          <w:rFonts w:ascii="Arial" w:eastAsia="Arial" w:hAnsi="Arial"/>
          <w:sz w:val="20"/>
          <w:szCs w:val="20"/>
        </w:rPr>
        <w:t>tatal o</w:t>
      </w:r>
      <w:r w:rsidRPr="000B1BCE">
        <w:rPr>
          <w:rFonts w:ascii="Arial" w:eastAsia="Arial" w:hAnsi="Arial"/>
          <w:spacing w:val="2"/>
          <w:sz w:val="20"/>
          <w:szCs w:val="20"/>
        </w:rPr>
        <w:t xml:space="preserve"> </w:t>
      </w:r>
      <w:r w:rsidRPr="000B1BCE">
        <w:rPr>
          <w:rFonts w:ascii="Arial" w:eastAsia="Arial" w:hAnsi="Arial"/>
          <w:sz w:val="20"/>
          <w:szCs w:val="20"/>
        </w:rPr>
        <w:t>fed</w:t>
      </w:r>
      <w:r w:rsidRPr="000B1BCE">
        <w:rPr>
          <w:rFonts w:ascii="Arial" w:eastAsia="Arial" w:hAnsi="Arial"/>
          <w:spacing w:val="-1"/>
          <w:sz w:val="20"/>
          <w:szCs w:val="20"/>
        </w:rPr>
        <w:t>e</w:t>
      </w:r>
      <w:r w:rsidRPr="000B1BCE">
        <w:rPr>
          <w:rFonts w:ascii="Arial" w:eastAsia="Arial" w:hAnsi="Arial"/>
          <w:sz w:val="20"/>
          <w:szCs w:val="20"/>
        </w:rPr>
        <w:t>r</w:t>
      </w:r>
      <w:r w:rsidRPr="000B1BCE">
        <w:rPr>
          <w:rFonts w:ascii="Arial" w:eastAsia="Arial" w:hAnsi="Arial"/>
          <w:spacing w:val="-1"/>
          <w:sz w:val="20"/>
          <w:szCs w:val="20"/>
        </w:rPr>
        <w:t>a</w:t>
      </w:r>
      <w:r w:rsidRPr="000B1BCE">
        <w:rPr>
          <w:rFonts w:ascii="Arial" w:eastAsia="Arial" w:hAnsi="Arial"/>
          <w:sz w:val="20"/>
          <w:szCs w:val="20"/>
        </w:rPr>
        <w:t>l corr</w:t>
      </w:r>
      <w:r w:rsidRPr="000B1BCE">
        <w:rPr>
          <w:rFonts w:ascii="Arial" w:eastAsia="Arial" w:hAnsi="Arial"/>
          <w:spacing w:val="-1"/>
          <w:sz w:val="20"/>
          <w:szCs w:val="20"/>
        </w:rPr>
        <w:t>e</w:t>
      </w:r>
      <w:r w:rsidRPr="000B1BCE">
        <w:rPr>
          <w:rFonts w:ascii="Arial" w:eastAsia="Arial" w:hAnsi="Arial"/>
          <w:spacing w:val="1"/>
          <w:sz w:val="20"/>
          <w:szCs w:val="20"/>
        </w:rPr>
        <w:t>s</w:t>
      </w:r>
      <w:r w:rsidRPr="000B1BCE">
        <w:rPr>
          <w:rFonts w:ascii="Arial" w:eastAsia="Arial" w:hAnsi="Arial"/>
          <w:spacing w:val="-1"/>
          <w:sz w:val="20"/>
          <w:szCs w:val="20"/>
        </w:rPr>
        <w:t>p</w:t>
      </w:r>
      <w:r w:rsidRPr="000B1BCE">
        <w:rPr>
          <w:rFonts w:ascii="Arial" w:eastAsia="Arial" w:hAnsi="Arial"/>
          <w:sz w:val="20"/>
          <w:szCs w:val="20"/>
        </w:rPr>
        <w:t>ondi</w:t>
      </w:r>
      <w:r w:rsidRPr="000B1BCE">
        <w:rPr>
          <w:rFonts w:ascii="Arial" w:eastAsia="Arial" w:hAnsi="Arial"/>
          <w:spacing w:val="-1"/>
          <w:sz w:val="20"/>
          <w:szCs w:val="20"/>
        </w:rPr>
        <w:t>e</w:t>
      </w:r>
      <w:r w:rsidRPr="000B1BCE">
        <w:rPr>
          <w:rFonts w:ascii="Arial" w:eastAsia="Arial" w:hAnsi="Arial"/>
          <w:sz w:val="20"/>
          <w:szCs w:val="20"/>
        </w:rPr>
        <w:t>nte.</w:t>
      </w:r>
    </w:p>
    <w:p w14:paraId="03DCDBC8" w14:textId="77777777" w:rsidR="006C3040" w:rsidRDefault="006C3040" w:rsidP="0006387B">
      <w:pPr>
        <w:spacing w:after="0" w:line="240" w:lineRule="auto"/>
        <w:jc w:val="center"/>
        <w:rPr>
          <w:rFonts w:ascii="Arial" w:eastAsia="Arial" w:hAnsi="Arial"/>
          <w:b/>
          <w:sz w:val="20"/>
          <w:szCs w:val="20"/>
        </w:rPr>
      </w:pPr>
    </w:p>
    <w:p w14:paraId="15E51771" w14:textId="77777777" w:rsidR="007A39BD" w:rsidRPr="000B1BCE" w:rsidRDefault="00FA677E" w:rsidP="0006387B">
      <w:pPr>
        <w:spacing w:after="0" w:line="360" w:lineRule="auto"/>
        <w:jc w:val="center"/>
        <w:rPr>
          <w:rFonts w:ascii="Arial" w:eastAsia="Arial" w:hAnsi="Arial"/>
          <w:b/>
          <w:sz w:val="20"/>
          <w:szCs w:val="20"/>
        </w:rPr>
      </w:pPr>
      <w:r w:rsidRPr="000B1BCE">
        <w:rPr>
          <w:rFonts w:ascii="Arial" w:eastAsia="Arial" w:hAnsi="Arial"/>
          <w:b/>
          <w:sz w:val="20"/>
          <w:szCs w:val="20"/>
        </w:rPr>
        <w:t>TÍTULO T</w:t>
      </w:r>
      <w:r w:rsidRPr="000B1BCE">
        <w:rPr>
          <w:rFonts w:ascii="Arial" w:eastAsia="Arial" w:hAnsi="Arial"/>
          <w:b/>
          <w:spacing w:val="-2"/>
          <w:sz w:val="20"/>
          <w:szCs w:val="20"/>
        </w:rPr>
        <w:t>E</w:t>
      </w:r>
      <w:r w:rsidRPr="000B1BCE">
        <w:rPr>
          <w:rFonts w:ascii="Arial" w:eastAsia="Arial" w:hAnsi="Arial"/>
          <w:b/>
          <w:sz w:val="20"/>
          <w:szCs w:val="20"/>
        </w:rPr>
        <w:t xml:space="preserve">RCERO </w:t>
      </w:r>
    </w:p>
    <w:p w14:paraId="09DE917F" w14:textId="27E4F704" w:rsidR="00FA677E" w:rsidRPr="000B1BCE" w:rsidRDefault="00FA677E" w:rsidP="0006387B">
      <w:pPr>
        <w:spacing w:after="0" w:line="240" w:lineRule="auto"/>
        <w:jc w:val="center"/>
        <w:rPr>
          <w:rFonts w:ascii="Arial" w:eastAsia="Arial" w:hAnsi="Arial"/>
          <w:sz w:val="20"/>
          <w:szCs w:val="20"/>
        </w:rPr>
      </w:pPr>
      <w:r w:rsidRPr="000B1BCE">
        <w:rPr>
          <w:rFonts w:ascii="Arial" w:eastAsia="Arial" w:hAnsi="Arial"/>
          <w:b/>
          <w:sz w:val="20"/>
          <w:szCs w:val="20"/>
        </w:rPr>
        <w:t>DER</w:t>
      </w:r>
      <w:r w:rsidRPr="000B1BCE">
        <w:rPr>
          <w:rFonts w:ascii="Arial" w:eastAsia="Arial" w:hAnsi="Arial"/>
          <w:b/>
          <w:spacing w:val="-2"/>
          <w:sz w:val="20"/>
          <w:szCs w:val="20"/>
        </w:rPr>
        <w:t>E</w:t>
      </w:r>
      <w:r w:rsidRPr="000B1BCE">
        <w:rPr>
          <w:rFonts w:ascii="Arial" w:eastAsia="Arial" w:hAnsi="Arial"/>
          <w:b/>
          <w:sz w:val="20"/>
          <w:szCs w:val="20"/>
        </w:rPr>
        <w:t>C</w:t>
      </w:r>
      <w:r w:rsidRPr="000B1BCE">
        <w:rPr>
          <w:rFonts w:ascii="Arial" w:eastAsia="Arial" w:hAnsi="Arial"/>
          <w:b/>
          <w:spacing w:val="-1"/>
          <w:sz w:val="20"/>
          <w:szCs w:val="20"/>
        </w:rPr>
        <w:t>H</w:t>
      </w:r>
      <w:r w:rsidRPr="000B1BCE">
        <w:rPr>
          <w:rFonts w:ascii="Arial" w:eastAsia="Arial" w:hAnsi="Arial"/>
          <w:b/>
          <w:sz w:val="20"/>
          <w:szCs w:val="20"/>
        </w:rPr>
        <w:t>OS</w:t>
      </w:r>
    </w:p>
    <w:p w14:paraId="6B625EE5" w14:textId="77777777" w:rsidR="00FA677E" w:rsidRPr="000B1BCE" w:rsidRDefault="00FA677E" w:rsidP="0006387B">
      <w:pPr>
        <w:spacing w:after="0" w:line="240" w:lineRule="auto"/>
        <w:rPr>
          <w:rFonts w:ascii="Arial" w:eastAsia="Times New Roman" w:hAnsi="Arial"/>
          <w:sz w:val="20"/>
          <w:szCs w:val="20"/>
        </w:rPr>
      </w:pPr>
    </w:p>
    <w:p w14:paraId="0FFD5195" w14:textId="2B744E1A" w:rsidR="00FA677E" w:rsidRPr="000B1BCE" w:rsidRDefault="00FA677E" w:rsidP="0006387B">
      <w:pPr>
        <w:spacing w:after="0" w:line="360" w:lineRule="auto"/>
        <w:jc w:val="center"/>
        <w:rPr>
          <w:rFonts w:ascii="Arial" w:eastAsia="Arial" w:hAnsi="Arial"/>
          <w:sz w:val="20"/>
          <w:szCs w:val="20"/>
        </w:rPr>
      </w:pPr>
      <w:r w:rsidRPr="000B1BCE">
        <w:rPr>
          <w:rFonts w:ascii="Arial" w:eastAsia="Arial" w:hAnsi="Arial"/>
          <w:b/>
          <w:sz w:val="20"/>
          <w:szCs w:val="20"/>
        </w:rPr>
        <w:t>CAPÍ</w:t>
      </w:r>
      <w:r w:rsidRPr="000B1BCE">
        <w:rPr>
          <w:rFonts w:ascii="Arial" w:eastAsia="Arial" w:hAnsi="Arial"/>
          <w:b/>
          <w:spacing w:val="-1"/>
          <w:sz w:val="20"/>
          <w:szCs w:val="20"/>
        </w:rPr>
        <w:t>T</w:t>
      </w:r>
      <w:r w:rsidRPr="000B1BCE">
        <w:rPr>
          <w:rFonts w:ascii="Arial" w:eastAsia="Arial" w:hAnsi="Arial"/>
          <w:b/>
          <w:sz w:val="20"/>
          <w:szCs w:val="20"/>
        </w:rPr>
        <w:t>ULO l</w:t>
      </w:r>
    </w:p>
    <w:p w14:paraId="042F88EA" w14:textId="77777777" w:rsidR="00FA677E" w:rsidRPr="000B1BCE" w:rsidRDefault="00FA677E" w:rsidP="0006387B">
      <w:pPr>
        <w:spacing w:after="0" w:line="240" w:lineRule="auto"/>
        <w:jc w:val="center"/>
        <w:rPr>
          <w:rFonts w:ascii="Arial" w:eastAsia="Arial" w:hAnsi="Arial"/>
          <w:sz w:val="20"/>
          <w:szCs w:val="20"/>
        </w:rPr>
      </w:pPr>
      <w:r w:rsidRPr="000B1BCE">
        <w:rPr>
          <w:rFonts w:ascii="Arial" w:eastAsia="Arial" w:hAnsi="Arial"/>
          <w:b/>
          <w:sz w:val="20"/>
          <w:szCs w:val="20"/>
        </w:rPr>
        <w:t>Der</w:t>
      </w:r>
      <w:r w:rsidRPr="000B1BCE">
        <w:rPr>
          <w:rFonts w:ascii="Arial" w:eastAsia="Arial" w:hAnsi="Arial"/>
          <w:b/>
          <w:spacing w:val="-1"/>
          <w:sz w:val="20"/>
          <w:szCs w:val="20"/>
        </w:rPr>
        <w:t>e</w:t>
      </w:r>
      <w:r w:rsidRPr="000B1BCE">
        <w:rPr>
          <w:rFonts w:ascii="Arial" w:eastAsia="Arial" w:hAnsi="Arial"/>
          <w:b/>
          <w:sz w:val="20"/>
          <w:szCs w:val="20"/>
        </w:rPr>
        <w:t xml:space="preserve">chos </w:t>
      </w:r>
      <w:r w:rsidRPr="000B1BCE">
        <w:rPr>
          <w:rFonts w:ascii="Arial" w:eastAsia="Arial" w:hAnsi="Arial"/>
          <w:b/>
          <w:spacing w:val="-1"/>
          <w:sz w:val="20"/>
          <w:szCs w:val="20"/>
        </w:rPr>
        <w:t>po</w:t>
      </w:r>
      <w:r w:rsidRPr="000B1BCE">
        <w:rPr>
          <w:rFonts w:ascii="Arial" w:eastAsia="Arial" w:hAnsi="Arial"/>
          <w:b/>
          <w:sz w:val="20"/>
          <w:szCs w:val="20"/>
        </w:rPr>
        <w:t>r Se</w:t>
      </w:r>
      <w:r w:rsidRPr="000B1BCE">
        <w:rPr>
          <w:rFonts w:ascii="Arial" w:eastAsia="Arial" w:hAnsi="Arial"/>
          <w:b/>
          <w:spacing w:val="1"/>
          <w:sz w:val="20"/>
          <w:szCs w:val="20"/>
        </w:rPr>
        <w:t>r</w:t>
      </w:r>
      <w:r w:rsidRPr="000B1BCE">
        <w:rPr>
          <w:rFonts w:ascii="Arial" w:eastAsia="Arial" w:hAnsi="Arial"/>
          <w:b/>
          <w:spacing w:val="-2"/>
          <w:sz w:val="20"/>
          <w:szCs w:val="20"/>
        </w:rPr>
        <w:t>v</w:t>
      </w:r>
      <w:r w:rsidRPr="000B1BCE">
        <w:rPr>
          <w:rFonts w:ascii="Arial" w:eastAsia="Arial" w:hAnsi="Arial"/>
          <w:b/>
          <w:sz w:val="20"/>
          <w:szCs w:val="20"/>
        </w:rPr>
        <w:t>icios de Licencias</w:t>
      </w:r>
      <w:r w:rsidRPr="000B1BCE">
        <w:rPr>
          <w:rFonts w:ascii="Arial" w:eastAsia="Arial" w:hAnsi="Arial"/>
          <w:b/>
          <w:spacing w:val="-1"/>
          <w:sz w:val="20"/>
          <w:szCs w:val="20"/>
        </w:rPr>
        <w:t xml:space="preserve"> </w:t>
      </w:r>
      <w:r w:rsidRPr="000B1BCE">
        <w:rPr>
          <w:rFonts w:ascii="Arial" w:eastAsia="Arial" w:hAnsi="Arial"/>
          <w:b/>
          <w:sz w:val="20"/>
          <w:szCs w:val="20"/>
        </w:rPr>
        <w:t>y</w:t>
      </w:r>
      <w:r w:rsidRPr="000B1BCE">
        <w:rPr>
          <w:rFonts w:ascii="Arial" w:eastAsia="Arial" w:hAnsi="Arial"/>
          <w:b/>
          <w:spacing w:val="-1"/>
          <w:sz w:val="20"/>
          <w:szCs w:val="20"/>
        </w:rPr>
        <w:t xml:space="preserve"> </w:t>
      </w:r>
      <w:r w:rsidRPr="000B1BCE">
        <w:rPr>
          <w:rFonts w:ascii="Arial" w:eastAsia="Arial" w:hAnsi="Arial"/>
          <w:b/>
          <w:sz w:val="20"/>
          <w:szCs w:val="20"/>
        </w:rPr>
        <w:t>Permisos</w:t>
      </w:r>
    </w:p>
    <w:p w14:paraId="6B5CA1F1" w14:textId="77777777" w:rsidR="00FA677E" w:rsidRPr="000B1BCE" w:rsidRDefault="00FA677E" w:rsidP="0006387B">
      <w:pPr>
        <w:spacing w:after="0" w:line="240" w:lineRule="auto"/>
        <w:rPr>
          <w:rFonts w:ascii="Arial" w:eastAsia="Times New Roman" w:hAnsi="Arial"/>
          <w:sz w:val="20"/>
          <w:szCs w:val="20"/>
        </w:rPr>
      </w:pPr>
    </w:p>
    <w:p w14:paraId="5BBD8193" w14:textId="004D2ADE" w:rsidR="00FA677E" w:rsidRPr="000B1BCE" w:rsidRDefault="00FA677E" w:rsidP="0006387B">
      <w:pPr>
        <w:spacing w:after="0" w:line="360" w:lineRule="auto"/>
        <w:jc w:val="both"/>
        <w:rPr>
          <w:rFonts w:ascii="Arial" w:eastAsia="Arial" w:hAnsi="Arial"/>
          <w:sz w:val="20"/>
          <w:szCs w:val="20"/>
        </w:rPr>
      </w:pPr>
      <w:r w:rsidRPr="000B1BCE">
        <w:rPr>
          <w:rFonts w:ascii="Arial" w:eastAsia="Arial" w:hAnsi="Arial"/>
          <w:b/>
          <w:sz w:val="20"/>
          <w:szCs w:val="20"/>
        </w:rPr>
        <w:t xml:space="preserve">Artículo 18.- </w:t>
      </w:r>
      <w:r w:rsidRPr="000B1BCE">
        <w:rPr>
          <w:rFonts w:ascii="Arial" w:eastAsia="Arial" w:hAnsi="Arial"/>
          <w:sz w:val="20"/>
          <w:szCs w:val="20"/>
        </w:rPr>
        <w:t>Por el ot</w:t>
      </w:r>
      <w:r w:rsidRPr="000B1BCE">
        <w:rPr>
          <w:rFonts w:ascii="Arial" w:eastAsia="Arial" w:hAnsi="Arial"/>
          <w:spacing w:val="-1"/>
          <w:sz w:val="20"/>
          <w:szCs w:val="20"/>
        </w:rPr>
        <w:t>or</w:t>
      </w:r>
      <w:r w:rsidRPr="000B1BCE">
        <w:rPr>
          <w:rFonts w:ascii="Arial" w:eastAsia="Arial" w:hAnsi="Arial"/>
          <w:sz w:val="20"/>
          <w:szCs w:val="20"/>
        </w:rPr>
        <w:t>gamiento de las l</w:t>
      </w:r>
      <w:r w:rsidRPr="000B1BCE">
        <w:rPr>
          <w:rFonts w:ascii="Arial" w:eastAsia="Arial" w:hAnsi="Arial"/>
          <w:spacing w:val="-1"/>
          <w:sz w:val="20"/>
          <w:szCs w:val="20"/>
        </w:rPr>
        <w:t>i</w:t>
      </w:r>
      <w:r w:rsidRPr="000B1BCE">
        <w:rPr>
          <w:rFonts w:ascii="Arial" w:eastAsia="Arial" w:hAnsi="Arial"/>
          <w:sz w:val="20"/>
          <w:szCs w:val="20"/>
        </w:rPr>
        <w:t>c</w:t>
      </w:r>
      <w:r w:rsidRPr="000B1BCE">
        <w:rPr>
          <w:rFonts w:ascii="Arial" w:eastAsia="Arial" w:hAnsi="Arial"/>
          <w:spacing w:val="-1"/>
          <w:sz w:val="20"/>
          <w:szCs w:val="20"/>
        </w:rPr>
        <w:t>e</w:t>
      </w:r>
      <w:r w:rsidRPr="000B1BCE">
        <w:rPr>
          <w:rFonts w:ascii="Arial" w:eastAsia="Arial" w:hAnsi="Arial"/>
          <w:sz w:val="20"/>
          <w:szCs w:val="20"/>
        </w:rPr>
        <w:t>nc</w:t>
      </w:r>
      <w:r w:rsidRPr="000B1BCE">
        <w:rPr>
          <w:rFonts w:ascii="Arial" w:eastAsia="Arial" w:hAnsi="Arial"/>
          <w:spacing w:val="-1"/>
          <w:sz w:val="20"/>
          <w:szCs w:val="20"/>
        </w:rPr>
        <w:t>ia</w:t>
      </w:r>
      <w:r w:rsidRPr="000B1BCE">
        <w:rPr>
          <w:rFonts w:ascii="Arial" w:eastAsia="Arial" w:hAnsi="Arial"/>
          <w:sz w:val="20"/>
          <w:szCs w:val="20"/>
        </w:rPr>
        <w:t>s o p</w:t>
      </w:r>
      <w:r w:rsidRPr="000B1BCE">
        <w:rPr>
          <w:rFonts w:ascii="Arial" w:eastAsia="Arial" w:hAnsi="Arial"/>
          <w:spacing w:val="-1"/>
          <w:sz w:val="20"/>
          <w:szCs w:val="20"/>
        </w:rPr>
        <w:t>e</w:t>
      </w:r>
      <w:r w:rsidRPr="000B1BCE">
        <w:rPr>
          <w:rFonts w:ascii="Arial" w:eastAsia="Arial" w:hAnsi="Arial"/>
          <w:sz w:val="20"/>
          <w:szCs w:val="20"/>
        </w:rPr>
        <w:t>rmis</w:t>
      </w:r>
      <w:r w:rsidRPr="000B1BCE">
        <w:rPr>
          <w:rFonts w:ascii="Arial" w:eastAsia="Arial" w:hAnsi="Arial"/>
          <w:spacing w:val="-1"/>
          <w:sz w:val="20"/>
          <w:szCs w:val="20"/>
        </w:rPr>
        <w:t>o</w:t>
      </w:r>
      <w:r w:rsidRPr="000B1BCE">
        <w:rPr>
          <w:rFonts w:ascii="Arial" w:eastAsia="Arial" w:hAnsi="Arial"/>
          <w:sz w:val="20"/>
          <w:szCs w:val="20"/>
        </w:rPr>
        <w:t>s a que h</w:t>
      </w:r>
      <w:r w:rsidRPr="000B1BCE">
        <w:rPr>
          <w:rFonts w:ascii="Arial" w:eastAsia="Arial" w:hAnsi="Arial"/>
          <w:spacing w:val="-1"/>
          <w:sz w:val="20"/>
          <w:szCs w:val="20"/>
        </w:rPr>
        <w:t>a</w:t>
      </w:r>
      <w:r w:rsidRPr="000B1BCE">
        <w:rPr>
          <w:rFonts w:ascii="Arial" w:eastAsia="Arial" w:hAnsi="Arial"/>
          <w:sz w:val="20"/>
          <w:szCs w:val="20"/>
        </w:rPr>
        <w:t>ce</w:t>
      </w:r>
      <w:r w:rsidRPr="000B1BCE">
        <w:rPr>
          <w:rFonts w:ascii="Arial" w:eastAsia="Arial" w:hAnsi="Arial"/>
          <w:spacing w:val="1"/>
          <w:sz w:val="20"/>
          <w:szCs w:val="20"/>
        </w:rPr>
        <w:t xml:space="preserve"> </w:t>
      </w:r>
      <w:r w:rsidRPr="000B1BCE">
        <w:rPr>
          <w:rFonts w:ascii="Arial" w:eastAsia="Arial" w:hAnsi="Arial"/>
          <w:sz w:val="20"/>
          <w:szCs w:val="20"/>
        </w:rPr>
        <w:t>ref</w:t>
      </w:r>
      <w:r w:rsidRPr="000B1BCE">
        <w:rPr>
          <w:rFonts w:ascii="Arial" w:eastAsia="Arial" w:hAnsi="Arial"/>
          <w:spacing w:val="-1"/>
          <w:sz w:val="20"/>
          <w:szCs w:val="20"/>
        </w:rPr>
        <w:t>e</w:t>
      </w:r>
      <w:r w:rsidRPr="000B1BCE">
        <w:rPr>
          <w:rFonts w:ascii="Arial" w:eastAsia="Arial" w:hAnsi="Arial"/>
          <w:sz w:val="20"/>
          <w:szCs w:val="20"/>
        </w:rPr>
        <w:t>r</w:t>
      </w:r>
      <w:r w:rsidRPr="000B1BCE">
        <w:rPr>
          <w:rFonts w:ascii="Arial" w:eastAsia="Arial" w:hAnsi="Arial"/>
          <w:spacing w:val="-1"/>
          <w:sz w:val="20"/>
          <w:szCs w:val="20"/>
        </w:rPr>
        <w:t>e</w:t>
      </w:r>
      <w:r w:rsidRPr="000B1BCE">
        <w:rPr>
          <w:rFonts w:ascii="Arial" w:eastAsia="Arial" w:hAnsi="Arial"/>
          <w:sz w:val="20"/>
          <w:szCs w:val="20"/>
        </w:rPr>
        <w:t>ncia la Ley de H</w:t>
      </w:r>
      <w:r w:rsidRPr="000B1BCE">
        <w:rPr>
          <w:rFonts w:ascii="Arial" w:eastAsia="Arial" w:hAnsi="Arial"/>
          <w:spacing w:val="-1"/>
          <w:sz w:val="20"/>
          <w:szCs w:val="20"/>
        </w:rPr>
        <w:t>a</w:t>
      </w:r>
      <w:r w:rsidRPr="000B1BCE">
        <w:rPr>
          <w:rFonts w:ascii="Arial" w:eastAsia="Arial" w:hAnsi="Arial"/>
          <w:sz w:val="20"/>
          <w:szCs w:val="20"/>
        </w:rPr>
        <w:t>cie</w:t>
      </w:r>
      <w:r w:rsidRPr="000B1BCE">
        <w:rPr>
          <w:rFonts w:ascii="Arial" w:eastAsia="Arial" w:hAnsi="Arial"/>
          <w:spacing w:val="-1"/>
          <w:sz w:val="20"/>
          <w:szCs w:val="20"/>
        </w:rPr>
        <w:t>n</w:t>
      </w:r>
      <w:r w:rsidRPr="000B1BCE">
        <w:rPr>
          <w:rFonts w:ascii="Arial" w:eastAsia="Arial" w:hAnsi="Arial"/>
          <w:sz w:val="20"/>
          <w:szCs w:val="20"/>
        </w:rPr>
        <w:t>da</w:t>
      </w:r>
      <w:r w:rsidRPr="000B1BCE">
        <w:rPr>
          <w:rFonts w:ascii="Arial" w:eastAsia="Arial" w:hAnsi="Arial"/>
          <w:spacing w:val="50"/>
          <w:sz w:val="20"/>
          <w:szCs w:val="20"/>
        </w:rPr>
        <w:t xml:space="preserve"> </w:t>
      </w:r>
      <w:r w:rsidRPr="000B1BCE">
        <w:rPr>
          <w:rFonts w:ascii="Arial" w:eastAsia="Arial" w:hAnsi="Arial"/>
          <w:sz w:val="20"/>
          <w:szCs w:val="20"/>
        </w:rPr>
        <w:t>p</w:t>
      </w:r>
      <w:r w:rsidRPr="000B1BCE">
        <w:rPr>
          <w:rFonts w:ascii="Arial" w:eastAsia="Arial" w:hAnsi="Arial"/>
          <w:spacing w:val="-1"/>
          <w:sz w:val="20"/>
          <w:szCs w:val="20"/>
        </w:rPr>
        <w:t>a</w:t>
      </w:r>
      <w:r w:rsidRPr="000B1BCE">
        <w:rPr>
          <w:rFonts w:ascii="Arial" w:eastAsia="Arial" w:hAnsi="Arial"/>
          <w:sz w:val="20"/>
          <w:szCs w:val="20"/>
        </w:rPr>
        <w:t>ra</w:t>
      </w:r>
      <w:r w:rsidRPr="000B1BCE">
        <w:rPr>
          <w:rFonts w:ascii="Arial" w:eastAsia="Arial" w:hAnsi="Arial"/>
          <w:spacing w:val="50"/>
          <w:sz w:val="20"/>
          <w:szCs w:val="20"/>
        </w:rPr>
        <w:t xml:space="preserve"> </w:t>
      </w:r>
      <w:r w:rsidRPr="000B1BCE">
        <w:rPr>
          <w:rFonts w:ascii="Arial" w:eastAsia="Arial" w:hAnsi="Arial"/>
          <w:sz w:val="20"/>
          <w:szCs w:val="20"/>
        </w:rPr>
        <w:t>el</w:t>
      </w:r>
      <w:r w:rsidRPr="000B1BCE">
        <w:rPr>
          <w:rFonts w:ascii="Arial" w:eastAsia="Arial" w:hAnsi="Arial"/>
          <w:spacing w:val="51"/>
          <w:sz w:val="20"/>
          <w:szCs w:val="20"/>
        </w:rPr>
        <w:t xml:space="preserve"> </w:t>
      </w:r>
      <w:r w:rsidRPr="000B1BCE">
        <w:rPr>
          <w:rFonts w:ascii="Arial" w:eastAsia="Arial" w:hAnsi="Arial"/>
          <w:spacing w:val="-1"/>
          <w:sz w:val="20"/>
          <w:szCs w:val="20"/>
        </w:rPr>
        <w:t>M</w:t>
      </w:r>
      <w:r w:rsidRPr="000B1BCE">
        <w:rPr>
          <w:rFonts w:ascii="Arial" w:eastAsia="Arial" w:hAnsi="Arial"/>
          <w:sz w:val="20"/>
          <w:szCs w:val="20"/>
        </w:rPr>
        <w:t>un</w:t>
      </w:r>
      <w:r w:rsidRPr="000B1BCE">
        <w:rPr>
          <w:rFonts w:ascii="Arial" w:eastAsia="Arial" w:hAnsi="Arial"/>
          <w:spacing w:val="-1"/>
          <w:sz w:val="20"/>
          <w:szCs w:val="20"/>
        </w:rPr>
        <w:t>i</w:t>
      </w:r>
      <w:r w:rsidRPr="000B1BCE">
        <w:rPr>
          <w:rFonts w:ascii="Arial" w:eastAsia="Arial" w:hAnsi="Arial"/>
          <w:sz w:val="20"/>
          <w:szCs w:val="20"/>
        </w:rPr>
        <w:t>cipio</w:t>
      </w:r>
      <w:r w:rsidRPr="000B1BCE">
        <w:rPr>
          <w:rFonts w:ascii="Arial" w:eastAsia="Arial" w:hAnsi="Arial"/>
          <w:spacing w:val="51"/>
          <w:sz w:val="20"/>
          <w:szCs w:val="20"/>
        </w:rPr>
        <w:t xml:space="preserve"> </w:t>
      </w:r>
      <w:r w:rsidRPr="000B1BCE">
        <w:rPr>
          <w:rFonts w:ascii="Arial" w:eastAsia="Arial" w:hAnsi="Arial"/>
          <w:spacing w:val="-1"/>
          <w:sz w:val="20"/>
          <w:szCs w:val="20"/>
        </w:rPr>
        <w:t>d</w:t>
      </w:r>
      <w:r w:rsidRPr="000B1BCE">
        <w:rPr>
          <w:rFonts w:ascii="Arial" w:eastAsia="Arial" w:hAnsi="Arial"/>
          <w:sz w:val="20"/>
          <w:szCs w:val="20"/>
        </w:rPr>
        <w:t>e</w:t>
      </w:r>
      <w:r w:rsidRPr="000B1BCE">
        <w:rPr>
          <w:rFonts w:ascii="Arial" w:eastAsia="Arial" w:hAnsi="Arial"/>
          <w:spacing w:val="51"/>
          <w:sz w:val="20"/>
          <w:szCs w:val="20"/>
        </w:rPr>
        <w:t xml:space="preserve"> </w:t>
      </w:r>
      <w:r w:rsidRPr="000B1BCE">
        <w:rPr>
          <w:rFonts w:ascii="Arial" w:eastAsia="Arial" w:hAnsi="Arial"/>
          <w:sz w:val="20"/>
          <w:szCs w:val="20"/>
        </w:rPr>
        <w:t>Sotu</w:t>
      </w:r>
      <w:r w:rsidRPr="000B1BCE">
        <w:rPr>
          <w:rFonts w:ascii="Arial" w:eastAsia="Arial" w:hAnsi="Arial"/>
          <w:spacing w:val="-2"/>
          <w:sz w:val="20"/>
          <w:szCs w:val="20"/>
        </w:rPr>
        <w:t>t</w:t>
      </w:r>
      <w:r w:rsidRPr="000B1BCE">
        <w:rPr>
          <w:rFonts w:ascii="Arial" w:eastAsia="Arial" w:hAnsi="Arial"/>
          <w:sz w:val="20"/>
          <w:szCs w:val="20"/>
        </w:rPr>
        <w:t>a,</w:t>
      </w:r>
      <w:r w:rsidRPr="000B1BCE">
        <w:rPr>
          <w:rFonts w:ascii="Arial" w:eastAsia="Arial" w:hAnsi="Arial"/>
          <w:spacing w:val="51"/>
          <w:sz w:val="20"/>
          <w:szCs w:val="20"/>
        </w:rPr>
        <w:t xml:space="preserve"> </w:t>
      </w:r>
      <w:r w:rsidRPr="000B1BCE">
        <w:rPr>
          <w:rFonts w:ascii="Arial" w:eastAsia="Arial" w:hAnsi="Arial"/>
          <w:sz w:val="20"/>
          <w:szCs w:val="20"/>
        </w:rPr>
        <w:t>Yucatán,</w:t>
      </w:r>
      <w:r w:rsidRPr="000B1BCE">
        <w:rPr>
          <w:rFonts w:ascii="Arial" w:eastAsia="Arial" w:hAnsi="Arial"/>
          <w:spacing w:val="50"/>
          <w:sz w:val="20"/>
          <w:szCs w:val="20"/>
        </w:rPr>
        <w:t xml:space="preserve"> </w:t>
      </w:r>
      <w:r w:rsidRPr="000B1BCE">
        <w:rPr>
          <w:rFonts w:ascii="Arial" w:eastAsia="Arial" w:hAnsi="Arial"/>
          <w:sz w:val="20"/>
          <w:szCs w:val="20"/>
        </w:rPr>
        <w:t>se</w:t>
      </w:r>
      <w:r w:rsidRPr="000B1BCE">
        <w:rPr>
          <w:rFonts w:ascii="Arial" w:eastAsia="Arial" w:hAnsi="Arial"/>
          <w:spacing w:val="50"/>
          <w:sz w:val="20"/>
          <w:szCs w:val="20"/>
        </w:rPr>
        <w:t xml:space="preserve"> </w:t>
      </w:r>
      <w:r w:rsidRPr="000B1BCE">
        <w:rPr>
          <w:rFonts w:ascii="Arial" w:eastAsia="Arial" w:hAnsi="Arial"/>
          <w:sz w:val="20"/>
          <w:szCs w:val="20"/>
        </w:rPr>
        <w:t>c</w:t>
      </w:r>
      <w:r w:rsidRPr="000B1BCE">
        <w:rPr>
          <w:rFonts w:ascii="Arial" w:eastAsia="Arial" w:hAnsi="Arial"/>
          <w:spacing w:val="-1"/>
          <w:sz w:val="20"/>
          <w:szCs w:val="20"/>
        </w:rPr>
        <w:t>a</w:t>
      </w:r>
      <w:r w:rsidRPr="000B1BCE">
        <w:rPr>
          <w:rFonts w:ascii="Arial" w:eastAsia="Arial" w:hAnsi="Arial"/>
          <w:sz w:val="20"/>
          <w:szCs w:val="20"/>
        </w:rPr>
        <w:t>usarán</w:t>
      </w:r>
      <w:r w:rsidRPr="000B1BCE">
        <w:rPr>
          <w:rFonts w:ascii="Arial" w:eastAsia="Arial" w:hAnsi="Arial"/>
          <w:spacing w:val="50"/>
          <w:sz w:val="20"/>
          <w:szCs w:val="20"/>
        </w:rPr>
        <w:t xml:space="preserve"> </w:t>
      </w:r>
      <w:r w:rsidRPr="000B1BCE">
        <w:rPr>
          <w:rFonts w:ascii="Arial" w:eastAsia="Arial" w:hAnsi="Arial"/>
          <w:sz w:val="20"/>
          <w:szCs w:val="20"/>
        </w:rPr>
        <w:t>y</w:t>
      </w:r>
      <w:r w:rsidRPr="000B1BCE">
        <w:rPr>
          <w:rFonts w:ascii="Arial" w:eastAsia="Arial" w:hAnsi="Arial"/>
          <w:spacing w:val="51"/>
          <w:sz w:val="20"/>
          <w:szCs w:val="20"/>
        </w:rPr>
        <w:t xml:space="preserve"> </w:t>
      </w:r>
      <w:r w:rsidRPr="000B1BCE">
        <w:rPr>
          <w:rFonts w:ascii="Arial" w:eastAsia="Arial" w:hAnsi="Arial"/>
          <w:sz w:val="20"/>
          <w:szCs w:val="20"/>
        </w:rPr>
        <w:t>p</w:t>
      </w:r>
      <w:r w:rsidRPr="000B1BCE">
        <w:rPr>
          <w:rFonts w:ascii="Arial" w:eastAsia="Arial" w:hAnsi="Arial"/>
          <w:spacing w:val="-1"/>
          <w:sz w:val="20"/>
          <w:szCs w:val="20"/>
        </w:rPr>
        <w:t>a</w:t>
      </w:r>
      <w:r w:rsidRPr="000B1BCE">
        <w:rPr>
          <w:rFonts w:ascii="Arial" w:eastAsia="Arial" w:hAnsi="Arial"/>
          <w:sz w:val="20"/>
          <w:szCs w:val="20"/>
        </w:rPr>
        <w:t>garán</w:t>
      </w:r>
      <w:r w:rsidRPr="000B1BCE">
        <w:rPr>
          <w:rFonts w:ascii="Arial" w:eastAsia="Arial" w:hAnsi="Arial"/>
          <w:spacing w:val="49"/>
          <w:sz w:val="20"/>
          <w:szCs w:val="20"/>
        </w:rPr>
        <w:t xml:space="preserve"> </w:t>
      </w:r>
      <w:r w:rsidRPr="000B1BCE">
        <w:rPr>
          <w:rFonts w:ascii="Arial" w:eastAsia="Arial" w:hAnsi="Arial"/>
          <w:sz w:val="20"/>
          <w:szCs w:val="20"/>
        </w:rPr>
        <w:t>der</w:t>
      </w:r>
      <w:r w:rsidRPr="000B1BCE">
        <w:rPr>
          <w:rFonts w:ascii="Arial" w:eastAsia="Arial" w:hAnsi="Arial"/>
          <w:spacing w:val="-1"/>
          <w:sz w:val="20"/>
          <w:szCs w:val="20"/>
        </w:rPr>
        <w:t>e</w:t>
      </w:r>
      <w:r w:rsidRPr="000B1BCE">
        <w:rPr>
          <w:rFonts w:ascii="Arial" w:eastAsia="Arial" w:hAnsi="Arial"/>
          <w:spacing w:val="1"/>
          <w:sz w:val="20"/>
          <w:szCs w:val="20"/>
        </w:rPr>
        <w:t>c</w:t>
      </w:r>
      <w:r w:rsidRPr="000B1BCE">
        <w:rPr>
          <w:rFonts w:ascii="Arial" w:eastAsia="Arial" w:hAnsi="Arial"/>
          <w:spacing w:val="-1"/>
          <w:sz w:val="20"/>
          <w:szCs w:val="20"/>
        </w:rPr>
        <w:t>h</w:t>
      </w:r>
      <w:r w:rsidRPr="000B1BCE">
        <w:rPr>
          <w:rFonts w:ascii="Arial" w:eastAsia="Arial" w:hAnsi="Arial"/>
          <w:sz w:val="20"/>
          <w:szCs w:val="20"/>
        </w:rPr>
        <w:t>os</w:t>
      </w:r>
      <w:r w:rsidRPr="000B1BCE">
        <w:rPr>
          <w:rFonts w:ascii="Arial" w:eastAsia="Arial" w:hAnsi="Arial"/>
          <w:spacing w:val="51"/>
          <w:sz w:val="20"/>
          <w:szCs w:val="20"/>
        </w:rPr>
        <w:t xml:space="preserve"> </w:t>
      </w:r>
      <w:r w:rsidRPr="000B1BCE">
        <w:rPr>
          <w:rFonts w:ascii="Arial" w:eastAsia="Arial" w:hAnsi="Arial"/>
          <w:spacing w:val="-1"/>
          <w:sz w:val="20"/>
          <w:szCs w:val="20"/>
        </w:rPr>
        <w:t>d</w:t>
      </w:r>
      <w:r w:rsidRPr="000B1BCE">
        <w:rPr>
          <w:rFonts w:ascii="Arial" w:eastAsia="Arial" w:hAnsi="Arial"/>
          <w:sz w:val="20"/>
          <w:szCs w:val="20"/>
        </w:rPr>
        <w:t>e</w:t>
      </w:r>
      <w:r w:rsidRPr="000B1BCE">
        <w:rPr>
          <w:rFonts w:ascii="Arial" w:eastAsia="Arial" w:hAnsi="Arial"/>
          <w:spacing w:val="50"/>
          <w:sz w:val="20"/>
          <w:szCs w:val="20"/>
        </w:rPr>
        <w:t xml:space="preserve"> </w:t>
      </w:r>
      <w:r w:rsidRPr="000B1BCE">
        <w:rPr>
          <w:rFonts w:ascii="Arial" w:eastAsia="Arial" w:hAnsi="Arial"/>
          <w:sz w:val="20"/>
          <w:szCs w:val="20"/>
        </w:rPr>
        <w:t>c</w:t>
      </w:r>
      <w:r w:rsidRPr="000B1BCE">
        <w:rPr>
          <w:rFonts w:ascii="Arial" w:eastAsia="Arial" w:hAnsi="Arial"/>
          <w:spacing w:val="-1"/>
          <w:sz w:val="20"/>
          <w:szCs w:val="20"/>
        </w:rPr>
        <w:t>o</w:t>
      </w:r>
      <w:r w:rsidRPr="000B1BCE">
        <w:rPr>
          <w:rFonts w:ascii="Arial" w:eastAsia="Arial" w:hAnsi="Arial"/>
          <w:sz w:val="20"/>
          <w:szCs w:val="20"/>
        </w:rPr>
        <w:t>nform</w:t>
      </w:r>
      <w:r w:rsidRPr="000B1BCE">
        <w:rPr>
          <w:rFonts w:ascii="Arial" w:eastAsia="Arial" w:hAnsi="Arial"/>
          <w:spacing w:val="-1"/>
          <w:sz w:val="20"/>
          <w:szCs w:val="20"/>
        </w:rPr>
        <w:t>i</w:t>
      </w:r>
      <w:r w:rsidRPr="000B1BCE">
        <w:rPr>
          <w:rFonts w:ascii="Arial" w:eastAsia="Arial" w:hAnsi="Arial"/>
          <w:sz w:val="20"/>
          <w:szCs w:val="20"/>
        </w:rPr>
        <w:t>dad con l</w:t>
      </w:r>
      <w:r w:rsidRPr="000B1BCE">
        <w:rPr>
          <w:rFonts w:ascii="Arial" w:eastAsia="Arial" w:hAnsi="Arial"/>
          <w:spacing w:val="-1"/>
          <w:sz w:val="20"/>
          <w:szCs w:val="20"/>
        </w:rPr>
        <w:t>a</w:t>
      </w:r>
      <w:r w:rsidRPr="000B1BCE">
        <w:rPr>
          <w:rFonts w:ascii="Arial" w:eastAsia="Arial" w:hAnsi="Arial"/>
          <w:sz w:val="20"/>
          <w:szCs w:val="20"/>
        </w:rPr>
        <w:t>s tarif</w:t>
      </w:r>
      <w:r w:rsidRPr="000B1BCE">
        <w:rPr>
          <w:rFonts w:ascii="Arial" w:eastAsia="Arial" w:hAnsi="Arial"/>
          <w:spacing w:val="-1"/>
          <w:sz w:val="20"/>
          <w:szCs w:val="20"/>
        </w:rPr>
        <w:t>a</w:t>
      </w:r>
      <w:r w:rsidRPr="000B1BCE">
        <w:rPr>
          <w:rFonts w:ascii="Arial" w:eastAsia="Arial" w:hAnsi="Arial"/>
          <w:sz w:val="20"/>
          <w:szCs w:val="20"/>
        </w:rPr>
        <w:t>s est</w:t>
      </w:r>
      <w:r w:rsidRPr="000B1BCE">
        <w:rPr>
          <w:rFonts w:ascii="Arial" w:eastAsia="Arial" w:hAnsi="Arial"/>
          <w:spacing w:val="-1"/>
          <w:sz w:val="20"/>
          <w:szCs w:val="20"/>
        </w:rPr>
        <w:t>a</w:t>
      </w:r>
      <w:r w:rsidRPr="000B1BCE">
        <w:rPr>
          <w:rFonts w:ascii="Arial" w:eastAsia="Arial" w:hAnsi="Arial"/>
          <w:sz w:val="20"/>
          <w:szCs w:val="20"/>
        </w:rPr>
        <w:t>bl</w:t>
      </w:r>
      <w:r w:rsidRPr="000B1BCE">
        <w:rPr>
          <w:rFonts w:ascii="Arial" w:eastAsia="Arial" w:hAnsi="Arial"/>
          <w:spacing w:val="-1"/>
          <w:sz w:val="20"/>
          <w:szCs w:val="20"/>
        </w:rPr>
        <w:t>e</w:t>
      </w:r>
      <w:r w:rsidRPr="000B1BCE">
        <w:rPr>
          <w:rFonts w:ascii="Arial" w:eastAsia="Arial" w:hAnsi="Arial"/>
          <w:spacing w:val="1"/>
          <w:sz w:val="20"/>
          <w:szCs w:val="20"/>
        </w:rPr>
        <w:t>c</w:t>
      </w:r>
      <w:r w:rsidRPr="000B1BCE">
        <w:rPr>
          <w:rFonts w:ascii="Arial" w:eastAsia="Arial" w:hAnsi="Arial"/>
          <w:sz w:val="20"/>
          <w:szCs w:val="20"/>
        </w:rPr>
        <w:t>id</w:t>
      </w:r>
      <w:r w:rsidRPr="000B1BCE">
        <w:rPr>
          <w:rFonts w:ascii="Arial" w:eastAsia="Arial" w:hAnsi="Arial"/>
          <w:spacing w:val="-1"/>
          <w:sz w:val="20"/>
          <w:szCs w:val="20"/>
        </w:rPr>
        <w:t>a</w:t>
      </w:r>
      <w:r w:rsidRPr="000B1BCE">
        <w:rPr>
          <w:rFonts w:ascii="Arial" w:eastAsia="Arial" w:hAnsi="Arial"/>
          <w:sz w:val="20"/>
          <w:szCs w:val="20"/>
        </w:rPr>
        <w:t>s en l</w:t>
      </w:r>
      <w:r w:rsidRPr="000B1BCE">
        <w:rPr>
          <w:rFonts w:ascii="Arial" w:eastAsia="Arial" w:hAnsi="Arial"/>
          <w:spacing w:val="-1"/>
          <w:sz w:val="20"/>
          <w:szCs w:val="20"/>
        </w:rPr>
        <w:t>o</w:t>
      </w:r>
      <w:r w:rsidRPr="000B1BCE">
        <w:rPr>
          <w:rFonts w:ascii="Arial" w:eastAsia="Arial" w:hAnsi="Arial"/>
          <w:sz w:val="20"/>
          <w:szCs w:val="20"/>
        </w:rPr>
        <w:t>s si</w:t>
      </w:r>
      <w:r w:rsidRPr="000B1BCE">
        <w:rPr>
          <w:rFonts w:ascii="Arial" w:eastAsia="Arial" w:hAnsi="Arial"/>
          <w:spacing w:val="-1"/>
          <w:sz w:val="20"/>
          <w:szCs w:val="20"/>
        </w:rPr>
        <w:t>g</w:t>
      </w:r>
      <w:r w:rsidRPr="000B1BCE">
        <w:rPr>
          <w:rFonts w:ascii="Arial" w:eastAsia="Arial" w:hAnsi="Arial"/>
          <w:sz w:val="20"/>
          <w:szCs w:val="20"/>
        </w:rPr>
        <w:t>u</w:t>
      </w:r>
      <w:r w:rsidRPr="000B1BCE">
        <w:rPr>
          <w:rFonts w:ascii="Arial" w:eastAsia="Arial" w:hAnsi="Arial"/>
          <w:spacing w:val="-1"/>
          <w:sz w:val="20"/>
          <w:szCs w:val="20"/>
        </w:rPr>
        <w:t>i</w:t>
      </w:r>
      <w:r w:rsidRPr="000B1BCE">
        <w:rPr>
          <w:rFonts w:ascii="Arial" w:eastAsia="Arial" w:hAnsi="Arial"/>
          <w:sz w:val="20"/>
          <w:szCs w:val="20"/>
        </w:rPr>
        <w:t xml:space="preserve">entes </w:t>
      </w:r>
      <w:r w:rsidRPr="000B1BCE">
        <w:rPr>
          <w:rFonts w:ascii="Arial" w:eastAsia="Arial" w:hAnsi="Arial"/>
          <w:spacing w:val="-1"/>
          <w:sz w:val="20"/>
          <w:szCs w:val="20"/>
        </w:rPr>
        <w:t>a</w:t>
      </w:r>
      <w:r w:rsidRPr="000B1BCE">
        <w:rPr>
          <w:rFonts w:ascii="Arial" w:eastAsia="Arial" w:hAnsi="Arial"/>
          <w:sz w:val="20"/>
          <w:szCs w:val="20"/>
        </w:rPr>
        <w:t>rtícul</w:t>
      </w:r>
      <w:r w:rsidRPr="000B1BCE">
        <w:rPr>
          <w:rFonts w:ascii="Arial" w:eastAsia="Arial" w:hAnsi="Arial"/>
          <w:spacing w:val="-1"/>
          <w:sz w:val="20"/>
          <w:szCs w:val="20"/>
        </w:rPr>
        <w:t>o</w:t>
      </w:r>
      <w:r w:rsidRPr="000B1BCE">
        <w:rPr>
          <w:rFonts w:ascii="Arial" w:eastAsia="Arial" w:hAnsi="Arial"/>
          <w:spacing w:val="1"/>
          <w:sz w:val="20"/>
          <w:szCs w:val="20"/>
        </w:rPr>
        <w:t>s</w:t>
      </w:r>
      <w:r w:rsidRPr="000B1BCE">
        <w:rPr>
          <w:rFonts w:ascii="Arial" w:eastAsia="Arial" w:hAnsi="Arial"/>
          <w:sz w:val="20"/>
          <w:szCs w:val="20"/>
        </w:rPr>
        <w:t>.</w:t>
      </w:r>
    </w:p>
    <w:p w14:paraId="1020DB51" w14:textId="77777777" w:rsidR="00FA677E" w:rsidRPr="000B1BCE" w:rsidRDefault="00FA677E" w:rsidP="0006387B">
      <w:pPr>
        <w:spacing w:after="0" w:line="360" w:lineRule="auto"/>
        <w:rPr>
          <w:rFonts w:ascii="Arial" w:eastAsia="Times New Roman" w:hAnsi="Arial"/>
          <w:sz w:val="20"/>
          <w:szCs w:val="20"/>
        </w:rPr>
      </w:pPr>
    </w:p>
    <w:p w14:paraId="74F82F21" w14:textId="2B7239AD" w:rsidR="00FA677E" w:rsidRDefault="00FA677E" w:rsidP="0006387B">
      <w:pPr>
        <w:spacing w:after="0" w:line="360" w:lineRule="auto"/>
        <w:jc w:val="both"/>
        <w:rPr>
          <w:rFonts w:ascii="Arial" w:eastAsia="Arial" w:hAnsi="Arial"/>
          <w:sz w:val="20"/>
          <w:szCs w:val="20"/>
        </w:rPr>
      </w:pPr>
      <w:r w:rsidRPr="000B1BCE">
        <w:rPr>
          <w:rFonts w:ascii="Arial" w:eastAsia="Arial" w:hAnsi="Arial"/>
          <w:b/>
          <w:sz w:val="20"/>
          <w:szCs w:val="20"/>
        </w:rPr>
        <w:t>Artículo</w:t>
      </w:r>
      <w:r w:rsidRPr="000B1BCE">
        <w:rPr>
          <w:rFonts w:ascii="Arial" w:eastAsia="Arial" w:hAnsi="Arial"/>
          <w:b/>
          <w:spacing w:val="40"/>
          <w:sz w:val="20"/>
          <w:szCs w:val="20"/>
        </w:rPr>
        <w:t xml:space="preserve"> </w:t>
      </w:r>
      <w:r w:rsidRPr="000B1BCE">
        <w:rPr>
          <w:rFonts w:ascii="Arial" w:eastAsia="Arial" w:hAnsi="Arial"/>
          <w:b/>
          <w:sz w:val="20"/>
          <w:szCs w:val="20"/>
        </w:rPr>
        <w:t>19.-</w:t>
      </w:r>
      <w:r w:rsidRPr="000B1BCE">
        <w:rPr>
          <w:rFonts w:ascii="Arial" w:eastAsia="Arial" w:hAnsi="Arial"/>
          <w:b/>
          <w:spacing w:val="40"/>
          <w:sz w:val="20"/>
          <w:szCs w:val="20"/>
        </w:rPr>
        <w:t xml:space="preserve"> </w:t>
      </w:r>
      <w:r w:rsidRPr="000B1BCE">
        <w:rPr>
          <w:rFonts w:ascii="Arial" w:eastAsia="Arial" w:hAnsi="Arial"/>
          <w:sz w:val="20"/>
          <w:szCs w:val="20"/>
        </w:rPr>
        <w:t>En</w:t>
      </w:r>
      <w:r w:rsidRPr="000B1BCE">
        <w:rPr>
          <w:rFonts w:ascii="Arial" w:eastAsia="Arial" w:hAnsi="Arial"/>
          <w:spacing w:val="40"/>
          <w:sz w:val="20"/>
          <w:szCs w:val="20"/>
        </w:rPr>
        <w:t xml:space="preserve"> </w:t>
      </w:r>
      <w:r w:rsidRPr="000B1BCE">
        <w:rPr>
          <w:rFonts w:ascii="Arial" w:eastAsia="Arial" w:hAnsi="Arial"/>
          <w:sz w:val="20"/>
          <w:szCs w:val="20"/>
        </w:rPr>
        <w:t>el</w:t>
      </w:r>
      <w:r w:rsidRPr="000B1BCE">
        <w:rPr>
          <w:rFonts w:ascii="Arial" w:eastAsia="Arial" w:hAnsi="Arial"/>
          <w:spacing w:val="40"/>
          <w:sz w:val="20"/>
          <w:szCs w:val="20"/>
        </w:rPr>
        <w:t xml:space="preserve"> </w:t>
      </w:r>
      <w:r w:rsidRPr="000B1BCE">
        <w:rPr>
          <w:rFonts w:ascii="Arial" w:eastAsia="Arial" w:hAnsi="Arial"/>
          <w:sz w:val="20"/>
          <w:szCs w:val="20"/>
        </w:rPr>
        <w:t>otor</w:t>
      </w:r>
      <w:r w:rsidRPr="000B1BCE">
        <w:rPr>
          <w:rFonts w:ascii="Arial" w:eastAsia="Arial" w:hAnsi="Arial"/>
          <w:spacing w:val="-1"/>
          <w:sz w:val="20"/>
          <w:szCs w:val="20"/>
        </w:rPr>
        <w:t>g</w:t>
      </w:r>
      <w:r w:rsidRPr="000B1BCE">
        <w:rPr>
          <w:rFonts w:ascii="Arial" w:eastAsia="Arial" w:hAnsi="Arial"/>
          <w:sz w:val="20"/>
          <w:szCs w:val="20"/>
        </w:rPr>
        <w:t>amiento</w:t>
      </w:r>
      <w:r w:rsidRPr="000B1BCE">
        <w:rPr>
          <w:rFonts w:ascii="Arial" w:eastAsia="Arial" w:hAnsi="Arial"/>
          <w:spacing w:val="40"/>
          <w:sz w:val="20"/>
          <w:szCs w:val="20"/>
        </w:rPr>
        <w:t xml:space="preserve"> </w:t>
      </w:r>
      <w:r w:rsidRPr="000B1BCE">
        <w:rPr>
          <w:rFonts w:ascii="Arial" w:eastAsia="Arial" w:hAnsi="Arial"/>
          <w:sz w:val="20"/>
          <w:szCs w:val="20"/>
        </w:rPr>
        <w:t>de</w:t>
      </w:r>
      <w:r w:rsidRPr="000B1BCE">
        <w:rPr>
          <w:rFonts w:ascii="Arial" w:eastAsia="Arial" w:hAnsi="Arial"/>
          <w:spacing w:val="40"/>
          <w:sz w:val="20"/>
          <w:szCs w:val="20"/>
        </w:rPr>
        <w:t xml:space="preserve"> </w:t>
      </w:r>
      <w:r w:rsidRPr="000B1BCE">
        <w:rPr>
          <w:rFonts w:ascii="Arial" w:eastAsia="Arial" w:hAnsi="Arial"/>
          <w:spacing w:val="-1"/>
          <w:sz w:val="20"/>
          <w:szCs w:val="20"/>
        </w:rPr>
        <w:t>l</w:t>
      </w:r>
      <w:r w:rsidRPr="000B1BCE">
        <w:rPr>
          <w:rFonts w:ascii="Arial" w:eastAsia="Arial" w:hAnsi="Arial"/>
          <w:sz w:val="20"/>
          <w:szCs w:val="20"/>
        </w:rPr>
        <w:t>as</w:t>
      </w:r>
      <w:r w:rsidRPr="000B1BCE">
        <w:rPr>
          <w:rFonts w:ascii="Arial" w:eastAsia="Arial" w:hAnsi="Arial"/>
          <w:spacing w:val="40"/>
          <w:sz w:val="20"/>
          <w:szCs w:val="20"/>
        </w:rPr>
        <w:t xml:space="preserve"> </w:t>
      </w:r>
      <w:r w:rsidRPr="000B1BCE">
        <w:rPr>
          <w:rFonts w:ascii="Arial" w:eastAsia="Arial" w:hAnsi="Arial"/>
          <w:sz w:val="20"/>
          <w:szCs w:val="20"/>
        </w:rPr>
        <w:t>lice</w:t>
      </w:r>
      <w:r w:rsidRPr="000B1BCE">
        <w:rPr>
          <w:rFonts w:ascii="Arial" w:eastAsia="Arial" w:hAnsi="Arial"/>
          <w:spacing w:val="-1"/>
          <w:sz w:val="20"/>
          <w:szCs w:val="20"/>
        </w:rPr>
        <w:t>n</w:t>
      </w:r>
      <w:r w:rsidRPr="000B1BCE">
        <w:rPr>
          <w:rFonts w:ascii="Arial" w:eastAsia="Arial" w:hAnsi="Arial"/>
          <w:sz w:val="20"/>
          <w:szCs w:val="20"/>
        </w:rPr>
        <w:t>ci</w:t>
      </w:r>
      <w:r w:rsidRPr="000B1BCE">
        <w:rPr>
          <w:rFonts w:ascii="Arial" w:eastAsia="Arial" w:hAnsi="Arial"/>
          <w:spacing w:val="-1"/>
          <w:sz w:val="20"/>
          <w:szCs w:val="20"/>
        </w:rPr>
        <w:t>a</w:t>
      </w:r>
      <w:r w:rsidRPr="000B1BCE">
        <w:rPr>
          <w:rFonts w:ascii="Arial" w:eastAsia="Arial" w:hAnsi="Arial"/>
          <w:sz w:val="20"/>
          <w:szCs w:val="20"/>
        </w:rPr>
        <w:t>s</w:t>
      </w:r>
      <w:r w:rsidRPr="000B1BCE">
        <w:rPr>
          <w:rFonts w:ascii="Arial" w:eastAsia="Arial" w:hAnsi="Arial"/>
          <w:spacing w:val="41"/>
          <w:sz w:val="20"/>
          <w:szCs w:val="20"/>
        </w:rPr>
        <w:t xml:space="preserve"> </w:t>
      </w:r>
      <w:r w:rsidRPr="000B1BCE">
        <w:rPr>
          <w:rFonts w:ascii="Arial" w:eastAsia="Arial" w:hAnsi="Arial"/>
          <w:sz w:val="20"/>
          <w:szCs w:val="20"/>
        </w:rPr>
        <w:t>para</w:t>
      </w:r>
      <w:r w:rsidRPr="000B1BCE">
        <w:rPr>
          <w:rFonts w:ascii="Arial" w:eastAsia="Arial" w:hAnsi="Arial"/>
          <w:spacing w:val="39"/>
          <w:sz w:val="20"/>
          <w:szCs w:val="20"/>
        </w:rPr>
        <w:t xml:space="preserve"> </w:t>
      </w:r>
      <w:r w:rsidRPr="000B1BCE">
        <w:rPr>
          <w:rFonts w:ascii="Arial" w:eastAsia="Arial" w:hAnsi="Arial"/>
          <w:sz w:val="20"/>
          <w:szCs w:val="20"/>
        </w:rPr>
        <w:t>el</w:t>
      </w:r>
      <w:r w:rsidRPr="000B1BCE">
        <w:rPr>
          <w:rFonts w:ascii="Arial" w:eastAsia="Arial" w:hAnsi="Arial"/>
          <w:spacing w:val="40"/>
          <w:sz w:val="20"/>
          <w:szCs w:val="20"/>
        </w:rPr>
        <w:t xml:space="preserve"> </w:t>
      </w:r>
      <w:r w:rsidRPr="000B1BCE">
        <w:rPr>
          <w:rFonts w:ascii="Arial" w:eastAsia="Arial" w:hAnsi="Arial"/>
          <w:sz w:val="20"/>
          <w:szCs w:val="20"/>
        </w:rPr>
        <w:t>func</w:t>
      </w:r>
      <w:r w:rsidRPr="000B1BCE">
        <w:rPr>
          <w:rFonts w:ascii="Arial" w:eastAsia="Arial" w:hAnsi="Arial"/>
          <w:spacing w:val="-1"/>
          <w:sz w:val="20"/>
          <w:szCs w:val="20"/>
        </w:rPr>
        <w:t>i</w:t>
      </w:r>
      <w:r w:rsidRPr="000B1BCE">
        <w:rPr>
          <w:rFonts w:ascii="Arial" w:eastAsia="Arial" w:hAnsi="Arial"/>
          <w:sz w:val="20"/>
          <w:szCs w:val="20"/>
        </w:rPr>
        <w:t>onami</w:t>
      </w:r>
      <w:r w:rsidRPr="000B1BCE">
        <w:rPr>
          <w:rFonts w:ascii="Arial" w:eastAsia="Arial" w:hAnsi="Arial"/>
          <w:spacing w:val="-1"/>
          <w:sz w:val="20"/>
          <w:szCs w:val="20"/>
        </w:rPr>
        <w:t>e</w:t>
      </w:r>
      <w:r w:rsidRPr="000B1BCE">
        <w:rPr>
          <w:rFonts w:ascii="Arial" w:eastAsia="Arial" w:hAnsi="Arial"/>
          <w:sz w:val="20"/>
          <w:szCs w:val="20"/>
        </w:rPr>
        <w:t>nto</w:t>
      </w:r>
      <w:r w:rsidRPr="000B1BCE">
        <w:rPr>
          <w:rFonts w:ascii="Arial" w:eastAsia="Arial" w:hAnsi="Arial"/>
          <w:spacing w:val="40"/>
          <w:sz w:val="20"/>
          <w:szCs w:val="20"/>
        </w:rPr>
        <w:t xml:space="preserve"> </w:t>
      </w:r>
      <w:r w:rsidRPr="000B1BCE">
        <w:rPr>
          <w:rFonts w:ascii="Arial" w:eastAsia="Arial" w:hAnsi="Arial"/>
          <w:spacing w:val="-1"/>
          <w:sz w:val="20"/>
          <w:szCs w:val="20"/>
        </w:rPr>
        <w:t>d</w:t>
      </w:r>
      <w:r w:rsidRPr="000B1BCE">
        <w:rPr>
          <w:rFonts w:ascii="Arial" w:eastAsia="Arial" w:hAnsi="Arial"/>
          <w:sz w:val="20"/>
          <w:szCs w:val="20"/>
        </w:rPr>
        <w:t>e</w:t>
      </w:r>
      <w:r w:rsidRPr="000B1BCE">
        <w:rPr>
          <w:rFonts w:ascii="Arial" w:eastAsia="Arial" w:hAnsi="Arial"/>
          <w:spacing w:val="40"/>
          <w:sz w:val="20"/>
          <w:szCs w:val="20"/>
        </w:rPr>
        <w:t xml:space="preserve"> </w:t>
      </w:r>
      <w:r w:rsidRPr="000B1BCE">
        <w:rPr>
          <w:rFonts w:ascii="Arial" w:eastAsia="Arial" w:hAnsi="Arial"/>
          <w:sz w:val="20"/>
          <w:szCs w:val="20"/>
        </w:rPr>
        <w:t>gir</w:t>
      </w:r>
      <w:r w:rsidRPr="000B1BCE">
        <w:rPr>
          <w:rFonts w:ascii="Arial" w:eastAsia="Arial" w:hAnsi="Arial"/>
          <w:spacing w:val="-1"/>
          <w:sz w:val="20"/>
          <w:szCs w:val="20"/>
        </w:rPr>
        <w:t>o</w:t>
      </w:r>
      <w:r w:rsidRPr="000B1BCE">
        <w:rPr>
          <w:rFonts w:ascii="Arial" w:eastAsia="Arial" w:hAnsi="Arial"/>
          <w:sz w:val="20"/>
          <w:szCs w:val="20"/>
        </w:rPr>
        <w:t>s</w:t>
      </w:r>
      <w:r w:rsidRPr="000B1BCE">
        <w:rPr>
          <w:rFonts w:ascii="Arial" w:eastAsia="Arial" w:hAnsi="Arial"/>
          <w:spacing w:val="40"/>
          <w:sz w:val="20"/>
          <w:szCs w:val="20"/>
        </w:rPr>
        <w:t xml:space="preserve"> </w:t>
      </w:r>
      <w:r w:rsidRPr="000B1BCE">
        <w:rPr>
          <w:rFonts w:ascii="Arial" w:eastAsia="Arial" w:hAnsi="Arial"/>
          <w:sz w:val="20"/>
          <w:szCs w:val="20"/>
        </w:rPr>
        <w:t>re</w:t>
      </w:r>
      <w:r w:rsidRPr="000B1BCE">
        <w:rPr>
          <w:rFonts w:ascii="Arial" w:eastAsia="Arial" w:hAnsi="Arial"/>
          <w:spacing w:val="-1"/>
          <w:sz w:val="20"/>
          <w:szCs w:val="20"/>
        </w:rPr>
        <w:t>l</w:t>
      </w:r>
      <w:r w:rsidRPr="000B1BCE">
        <w:rPr>
          <w:rFonts w:ascii="Arial" w:eastAsia="Arial" w:hAnsi="Arial"/>
          <w:sz w:val="20"/>
          <w:szCs w:val="20"/>
        </w:rPr>
        <w:t>ac</w:t>
      </w:r>
      <w:r w:rsidRPr="000B1BCE">
        <w:rPr>
          <w:rFonts w:ascii="Arial" w:eastAsia="Arial" w:hAnsi="Arial"/>
          <w:spacing w:val="-1"/>
          <w:sz w:val="20"/>
          <w:szCs w:val="20"/>
        </w:rPr>
        <w:t>i</w:t>
      </w:r>
      <w:r w:rsidRPr="000B1BCE">
        <w:rPr>
          <w:rFonts w:ascii="Arial" w:eastAsia="Arial" w:hAnsi="Arial"/>
          <w:sz w:val="20"/>
          <w:szCs w:val="20"/>
        </w:rPr>
        <w:t>ona</w:t>
      </w:r>
      <w:r w:rsidRPr="000B1BCE">
        <w:rPr>
          <w:rFonts w:ascii="Arial" w:eastAsia="Arial" w:hAnsi="Arial"/>
          <w:spacing w:val="-1"/>
          <w:sz w:val="20"/>
          <w:szCs w:val="20"/>
        </w:rPr>
        <w:t>d</w:t>
      </w:r>
      <w:r w:rsidRPr="000B1BCE">
        <w:rPr>
          <w:rFonts w:ascii="Arial" w:eastAsia="Arial" w:hAnsi="Arial"/>
          <w:sz w:val="20"/>
          <w:szCs w:val="20"/>
        </w:rPr>
        <w:t>os</w:t>
      </w:r>
      <w:r w:rsidRPr="000B1BCE">
        <w:rPr>
          <w:rFonts w:ascii="Arial" w:eastAsia="Arial" w:hAnsi="Arial"/>
          <w:spacing w:val="39"/>
          <w:sz w:val="20"/>
          <w:szCs w:val="20"/>
        </w:rPr>
        <w:t xml:space="preserve"> </w:t>
      </w:r>
      <w:r w:rsidRPr="000B1BCE">
        <w:rPr>
          <w:rFonts w:ascii="Arial" w:eastAsia="Arial" w:hAnsi="Arial"/>
          <w:sz w:val="20"/>
          <w:szCs w:val="20"/>
        </w:rPr>
        <w:t>c</w:t>
      </w:r>
      <w:r w:rsidRPr="000B1BCE">
        <w:rPr>
          <w:rFonts w:ascii="Arial" w:eastAsia="Arial" w:hAnsi="Arial"/>
          <w:spacing w:val="-1"/>
          <w:sz w:val="20"/>
          <w:szCs w:val="20"/>
        </w:rPr>
        <w:t>o</w:t>
      </w:r>
      <w:r w:rsidRPr="000B1BCE">
        <w:rPr>
          <w:rFonts w:ascii="Arial" w:eastAsia="Arial" w:hAnsi="Arial"/>
          <w:sz w:val="20"/>
          <w:szCs w:val="20"/>
        </w:rPr>
        <w:t xml:space="preserve">n la venta de </w:t>
      </w:r>
      <w:r w:rsidRPr="000B1BCE">
        <w:rPr>
          <w:rFonts w:ascii="Arial" w:eastAsia="Arial" w:hAnsi="Arial"/>
          <w:spacing w:val="-1"/>
          <w:sz w:val="20"/>
          <w:szCs w:val="20"/>
        </w:rPr>
        <w:t>b</w:t>
      </w:r>
      <w:r w:rsidRPr="000B1BCE">
        <w:rPr>
          <w:rFonts w:ascii="Arial" w:eastAsia="Arial" w:hAnsi="Arial"/>
          <w:sz w:val="20"/>
          <w:szCs w:val="20"/>
        </w:rPr>
        <w:t>ebid</w:t>
      </w:r>
      <w:r w:rsidRPr="000B1BCE">
        <w:rPr>
          <w:rFonts w:ascii="Arial" w:eastAsia="Arial" w:hAnsi="Arial"/>
          <w:spacing w:val="-1"/>
          <w:sz w:val="20"/>
          <w:szCs w:val="20"/>
        </w:rPr>
        <w:t>a</w:t>
      </w:r>
      <w:r w:rsidRPr="000B1BCE">
        <w:rPr>
          <w:rFonts w:ascii="Arial" w:eastAsia="Arial" w:hAnsi="Arial"/>
          <w:sz w:val="20"/>
          <w:szCs w:val="20"/>
        </w:rPr>
        <w:t>s a</w:t>
      </w:r>
      <w:r w:rsidRPr="000B1BCE">
        <w:rPr>
          <w:rFonts w:ascii="Arial" w:eastAsia="Arial" w:hAnsi="Arial"/>
          <w:spacing w:val="-1"/>
          <w:sz w:val="20"/>
          <w:szCs w:val="20"/>
        </w:rPr>
        <w:t>l</w:t>
      </w:r>
      <w:r w:rsidRPr="000B1BCE">
        <w:rPr>
          <w:rFonts w:ascii="Arial" w:eastAsia="Arial" w:hAnsi="Arial"/>
          <w:sz w:val="20"/>
          <w:szCs w:val="20"/>
        </w:rPr>
        <w:t>co</w:t>
      </w:r>
      <w:r w:rsidRPr="000B1BCE">
        <w:rPr>
          <w:rFonts w:ascii="Arial" w:eastAsia="Arial" w:hAnsi="Arial"/>
          <w:spacing w:val="-1"/>
          <w:sz w:val="20"/>
          <w:szCs w:val="20"/>
        </w:rPr>
        <w:t>h</w:t>
      </w:r>
      <w:r w:rsidRPr="000B1BCE">
        <w:rPr>
          <w:rFonts w:ascii="Arial" w:eastAsia="Arial" w:hAnsi="Arial"/>
          <w:sz w:val="20"/>
          <w:szCs w:val="20"/>
        </w:rPr>
        <w:t>ólic</w:t>
      </w:r>
      <w:r w:rsidRPr="000B1BCE">
        <w:rPr>
          <w:rFonts w:ascii="Arial" w:eastAsia="Arial" w:hAnsi="Arial"/>
          <w:spacing w:val="-1"/>
          <w:sz w:val="20"/>
          <w:szCs w:val="20"/>
        </w:rPr>
        <w:t>a</w:t>
      </w:r>
      <w:r w:rsidRPr="000B1BCE">
        <w:rPr>
          <w:rFonts w:ascii="Arial" w:eastAsia="Arial" w:hAnsi="Arial"/>
          <w:sz w:val="20"/>
          <w:szCs w:val="20"/>
        </w:rPr>
        <w:t>s se c</w:t>
      </w:r>
      <w:r w:rsidRPr="000B1BCE">
        <w:rPr>
          <w:rFonts w:ascii="Arial" w:eastAsia="Arial" w:hAnsi="Arial"/>
          <w:spacing w:val="-1"/>
          <w:sz w:val="20"/>
          <w:szCs w:val="20"/>
        </w:rPr>
        <w:t>o</w:t>
      </w:r>
      <w:r w:rsidRPr="000B1BCE">
        <w:rPr>
          <w:rFonts w:ascii="Arial" w:eastAsia="Arial" w:hAnsi="Arial"/>
          <w:sz w:val="20"/>
          <w:szCs w:val="20"/>
        </w:rPr>
        <w:t>brará u</w:t>
      </w:r>
      <w:r w:rsidRPr="000B1BCE">
        <w:rPr>
          <w:rFonts w:ascii="Arial" w:eastAsia="Arial" w:hAnsi="Arial"/>
          <w:spacing w:val="-1"/>
          <w:sz w:val="20"/>
          <w:szCs w:val="20"/>
        </w:rPr>
        <w:t>n</w:t>
      </w:r>
      <w:r w:rsidRPr="000B1BCE">
        <w:rPr>
          <w:rFonts w:ascii="Arial" w:eastAsia="Arial" w:hAnsi="Arial"/>
          <w:sz w:val="20"/>
          <w:szCs w:val="20"/>
        </w:rPr>
        <w:t>a c</w:t>
      </w:r>
      <w:r w:rsidRPr="000B1BCE">
        <w:rPr>
          <w:rFonts w:ascii="Arial" w:eastAsia="Arial" w:hAnsi="Arial"/>
          <w:spacing w:val="-1"/>
          <w:sz w:val="20"/>
          <w:szCs w:val="20"/>
        </w:rPr>
        <w:t>u</w:t>
      </w:r>
      <w:r w:rsidRPr="000B1BCE">
        <w:rPr>
          <w:rFonts w:ascii="Arial" w:eastAsia="Arial" w:hAnsi="Arial"/>
          <w:sz w:val="20"/>
          <w:szCs w:val="20"/>
        </w:rPr>
        <w:t>ota</w:t>
      </w:r>
      <w:r w:rsidRPr="000B1BCE">
        <w:rPr>
          <w:rFonts w:ascii="Arial" w:eastAsia="Arial" w:hAnsi="Arial"/>
          <w:spacing w:val="-1"/>
          <w:sz w:val="20"/>
          <w:szCs w:val="20"/>
        </w:rPr>
        <w:t xml:space="preserve"> </w:t>
      </w:r>
      <w:r w:rsidRPr="000B1BCE">
        <w:rPr>
          <w:rFonts w:ascii="Arial" w:eastAsia="Arial" w:hAnsi="Arial"/>
          <w:sz w:val="20"/>
          <w:szCs w:val="20"/>
        </w:rPr>
        <w:t>de ac</w:t>
      </w:r>
      <w:r w:rsidRPr="000B1BCE">
        <w:rPr>
          <w:rFonts w:ascii="Arial" w:eastAsia="Arial" w:hAnsi="Arial"/>
          <w:spacing w:val="-1"/>
          <w:sz w:val="20"/>
          <w:szCs w:val="20"/>
        </w:rPr>
        <w:t>u</w:t>
      </w:r>
      <w:r w:rsidRPr="000B1BCE">
        <w:rPr>
          <w:rFonts w:ascii="Arial" w:eastAsia="Arial" w:hAnsi="Arial"/>
          <w:sz w:val="20"/>
          <w:szCs w:val="20"/>
        </w:rPr>
        <w:t>er</w:t>
      </w:r>
      <w:r w:rsidRPr="000B1BCE">
        <w:rPr>
          <w:rFonts w:ascii="Arial" w:eastAsia="Arial" w:hAnsi="Arial"/>
          <w:spacing w:val="-1"/>
          <w:sz w:val="20"/>
          <w:szCs w:val="20"/>
        </w:rPr>
        <w:t>d</w:t>
      </w:r>
      <w:r w:rsidRPr="000B1BCE">
        <w:rPr>
          <w:rFonts w:ascii="Arial" w:eastAsia="Arial" w:hAnsi="Arial"/>
          <w:sz w:val="20"/>
          <w:szCs w:val="20"/>
        </w:rPr>
        <w:t>o a</w:t>
      </w:r>
      <w:r w:rsidRPr="000B1BCE">
        <w:rPr>
          <w:rFonts w:ascii="Arial" w:eastAsia="Arial" w:hAnsi="Arial"/>
          <w:spacing w:val="-1"/>
          <w:sz w:val="20"/>
          <w:szCs w:val="20"/>
        </w:rPr>
        <w:t xml:space="preserve"> </w:t>
      </w:r>
      <w:r w:rsidRPr="000B1BCE">
        <w:rPr>
          <w:rFonts w:ascii="Arial" w:eastAsia="Arial" w:hAnsi="Arial"/>
          <w:sz w:val="20"/>
          <w:szCs w:val="20"/>
        </w:rPr>
        <w:t>la sigui</w:t>
      </w:r>
      <w:r w:rsidRPr="000B1BCE">
        <w:rPr>
          <w:rFonts w:ascii="Arial" w:eastAsia="Arial" w:hAnsi="Arial"/>
          <w:spacing w:val="-1"/>
          <w:sz w:val="20"/>
          <w:szCs w:val="20"/>
        </w:rPr>
        <w:t>e</w:t>
      </w:r>
      <w:r w:rsidRPr="000B1BCE">
        <w:rPr>
          <w:rFonts w:ascii="Arial" w:eastAsia="Arial" w:hAnsi="Arial"/>
          <w:sz w:val="20"/>
          <w:szCs w:val="20"/>
        </w:rPr>
        <w:t>nte tarifa:</w:t>
      </w:r>
    </w:p>
    <w:p w14:paraId="06F11529" w14:textId="77777777" w:rsidR="006926CC" w:rsidRPr="000B1BCE" w:rsidRDefault="006926CC" w:rsidP="0006387B">
      <w:pPr>
        <w:spacing w:after="0" w:line="360" w:lineRule="auto"/>
        <w:jc w:val="both"/>
        <w:rPr>
          <w:rFonts w:ascii="Arial" w:eastAsia="Arial" w:hAnsi="Arial"/>
          <w:sz w:val="20"/>
          <w:szCs w:val="20"/>
        </w:rPr>
      </w:pPr>
    </w:p>
    <w:p w14:paraId="3A20FC7C" w14:textId="1B552D92" w:rsidR="00FA677E" w:rsidRPr="000B1BCE" w:rsidRDefault="00FA677E" w:rsidP="0006387B">
      <w:pPr>
        <w:spacing w:after="0" w:line="360" w:lineRule="auto"/>
        <w:jc w:val="both"/>
        <w:rPr>
          <w:rFonts w:ascii="Arial" w:eastAsia="Arial" w:hAnsi="Arial"/>
          <w:sz w:val="20"/>
          <w:szCs w:val="20"/>
        </w:rPr>
      </w:pPr>
      <w:r w:rsidRPr="000B1BCE">
        <w:rPr>
          <w:rFonts w:ascii="Arial" w:eastAsia="Arial" w:hAnsi="Arial"/>
          <w:b/>
          <w:sz w:val="20"/>
          <w:szCs w:val="20"/>
        </w:rPr>
        <w:t xml:space="preserve">I.- </w:t>
      </w:r>
      <w:r w:rsidRPr="000B1BCE">
        <w:rPr>
          <w:rFonts w:ascii="Arial" w:eastAsia="Arial" w:hAnsi="Arial"/>
          <w:sz w:val="20"/>
          <w:szCs w:val="20"/>
        </w:rPr>
        <w:t>Vinaterías</w:t>
      </w:r>
      <w:r w:rsidRPr="000B1BCE">
        <w:rPr>
          <w:rFonts w:ascii="Arial" w:eastAsia="Arial" w:hAnsi="Arial"/>
          <w:spacing w:val="-1"/>
          <w:sz w:val="20"/>
          <w:szCs w:val="20"/>
        </w:rPr>
        <w:t xml:space="preserve"> </w:t>
      </w:r>
      <w:r w:rsidRPr="000B1BCE">
        <w:rPr>
          <w:rFonts w:ascii="Arial" w:eastAsia="Arial" w:hAnsi="Arial"/>
          <w:sz w:val="20"/>
          <w:szCs w:val="20"/>
        </w:rPr>
        <w:t>o licorerí</w:t>
      </w:r>
      <w:r w:rsidRPr="000B1BCE">
        <w:rPr>
          <w:rFonts w:ascii="Arial" w:eastAsia="Arial" w:hAnsi="Arial"/>
          <w:spacing w:val="-1"/>
          <w:sz w:val="20"/>
          <w:szCs w:val="20"/>
        </w:rPr>
        <w:t>a</w:t>
      </w:r>
      <w:r w:rsidRPr="000B1BCE">
        <w:rPr>
          <w:rFonts w:ascii="Arial" w:eastAsia="Arial" w:hAnsi="Arial"/>
          <w:sz w:val="20"/>
          <w:szCs w:val="20"/>
        </w:rPr>
        <w:t>s</w:t>
      </w:r>
      <w:r w:rsidRPr="000B1BCE">
        <w:rPr>
          <w:rFonts w:ascii="Arial" w:eastAsia="Arial" w:hAnsi="Arial"/>
          <w:spacing w:val="-1"/>
          <w:sz w:val="20"/>
          <w:szCs w:val="20"/>
        </w:rPr>
        <w:t>…</w:t>
      </w:r>
      <w:r w:rsidRPr="000B1BCE">
        <w:rPr>
          <w:rFonts w:ascii="Arial" w:eastAsia="Arial" w:hAnsi="Arial"/>
          <w:sz w:val="20"/>
          <w:szCs w:val="20"/>
        </w:rPr>
        <w:t>………</w:t>
      </w:r>
      <w:r w:rsidRPr="000B1BCE">
        <w:rPr>
          <w:rFonts w:ascii="Arial" w:eastAsia="Arial" w:hAnsi="Arial"/>
          <w:spacing w:val="-1"/>
          <w:sz w:val="20"/>
          <w:szCs w:val="20"/>
        </w:rPr>
        <w:t>…</w:t>
      </w:r>
      <w:r w:rsidRPr="000B1BCE">
        <w:rPr>
          <w:rFonts w:ascii="Arial" w:eastAsia="Arial" w:hAnsi="Arial"/>
          <w:sz w:val="20"/>
          <w:szCs w:val="20"/>
        </w:rPr>
        <w:t>…</w:t>
      </w:r>
      <w:r w:rsidRPr="000B1BCE">
        <w:rPr>
          <w:rFonts w:ascii="Arial" w:eastAsia="Arial" w:hAnsi="Arial"/>
          <w:spacing w:val="-2"/>
          <w:sz w:val="20"/>
          <w:szCs w:val="20"/>
        </w:rPr>
        <w:t>…</w:t>
      </w:r>
      <w:r w:rsidRPr="000B1BCE">
        <w:rPr>
          <w:rFonts w:ascii="Arial" w:eastAsia="Arial" w:hAnsi="Arial"/>
          <w:sz w:val="20"/>
          <w:szCs w:val="20"/>
        </w:rPr>
        <w:t>………</w:t>
      </w:r>
      <w:r w:rsidRPr="000B1BCE">
        <w:rPr>
          <w:rFonts w:ascii="Arial" w:eastAsia="Arial" w:hAnsi="Arial"/>
          <w:spacing w:val="-1"/>
          <w:sz w:val="20"/>
          <w:szCs w:val="20"/>
        </w:rPr>
        <w:t>……</w:t>
      </w:r>
      <w:r w:rsidRPr="000B1BCE">
        <w:rPr>
          <w:rFonts w:ascii="Arial" w:eastAsia="Arial" w:hAnsi="Arial"/>
          <w:sz w:val="20"/>
          <w:szCs w:val="20"/>
        </w:rPr>
        <w:t>……</w:t>
      </w:r>
      <w:proofErr w:type="gramStart"/>
      <w:r w:rsidRPr="000B1BCE">
        <w:rPr>
          <w:rFonts w:ascii="Arial" w:eastAsia="Arial" w:hAnsi="Arial"/>
          <w:sz w:val="20"/>
          <w:szCs w:val="20"/>
        </w:rPr>
        <w:t>…….</w:t>
      </w:r>
      <w:proofErr w:type="gramEnd"/>
      <w:r w:rsidRPr="000B1BCE">
        <w:rPr>
          <w:rFonts w:ascii="Arial" w:eastAsia="Arial" w:hAnsi="Arial"/>
          <w:spacing w:val="-1"/>
          <w:sz w:val="20"/>
          <w:szCs w:val="20"/>
        </w:rPr>
        <w:t>…</w:t>
      </w:r>
      <w:r w:rsidR="007A39BD" w:rsidRPr="000B1BCE">
        <w:rPr>
          <w:rFonts w:ascii="Arial" w:eastAsia="Arial" w:hAnsi="Arial"/>
          <w:spacing w:val="-1"/>
          <w:sz w:val="20"/>
          <w:szCs w:val="20"/>
        </w:rPr>
        <w:t>……………………….</w:t>
      </w:r>
      <w:r w:rsidRPr="000B1BCE">
        <w:rPr>
          <w:rFonts w:ascii="Arial" w:eastAsia="Arial" w:hAnsi="Arial"/>
          <w:sz w:val="20"/>
          <w:szCs w:val="20"/>
        </w:rPr>
        <w:t>….….$ 63,000.</w:t>
      </w:r>
      <w:r w:rsidRPr="000B1BCE">
        <w:rPr>
          <w:rFonts w:ascii="Arial" w:eastAsia="Arial" w:hAnsi="Arial"/>
          <w:spacing w:val="-1"/>
          <w:sz w:val="20"/>
          <w:szCs w:val="20"/>
        </w:rPr>
        <w:t>0</w:t>
      </w:r>
      <w:r w:rsidRPr="000B1BCE">
        <w:rPr>
          <w:rFonts w:ascii="Arial" w:eastAsia="Arial" w:hAnsi="Arial"/>
          <w:sz w:val="20"/>
          <w:szCs w:val="20"/>
        </w:rPr>
        <w:t>0</w:t>
      </w:r>
    </w:p>
    <w:p w14:paraId="2344181A" w14:textId="2B434A10" w:rsidR="00FA677E" w:rsidRPr="000B1BCE" w:rsidRDefault="00FA677E" w:rsidP="0006387B">
      <w:pPr>
        <w:spacing w:after="0" w:line="360" w:lineRule="auto"/>
        <w:jc w:val="both"/>
        <w:rPr>
          <w:rFonts w:ascii="Arial" w:eastAsia="Arial" w:hAnsi="Arial"/>
          <w:sz w:val="20"/>
          <w:szCs w:val="20"/>
        </w:rPr>
      </w:pPr>
      <w:r w:rsidRPr="000B1BCE">
        <w:rPr>
          <w:rFonts w:ascii="Arial" w:eastAsia="Arial" w:hAnsi="Arial"/>
          <w:b/>
          <w:sz w:val="20"/>
          <w:szCs w:val="20"/>
        </w:rPr>
        <w:t xml:space="preserve">II.- </w:t>
      </w:r>
      <w:r w:rsidRPr="000B1BCE">
        <w:rPr>
          <w:rFonts w:ascii="Arial" w:eastAsia="Arial" w:hAnsi="Arial"/>
          <w:sz w:val="20"/>
          <w:szCs w:val="20"/>
        </w:rPr>
        <w:t>Expendios de cerv</w:t>
      </w:r>
      <w:r w:rsidRPr="000B1BCE">
        <w:rPr>
          <w:rFonts w:ascii="Arial" w:eastAsia="Arial" w:hAnsi="Arial"/>
          <w:spacing w:val="-1"/>
          <w:sz w:val="20"/>
          <w:szCs w:val="20"/>
        </w:rPr>
        <w:t>e</w:t>
      </w:r>
      <w:r w:rsidRPr="000B1BCE">
        <w:rPr>
          <w:rFonts w:ascii="Arial" w:eastAsia="Arial" w:hAnsi="Arial"/>
          <w:spacing w:val="1"/>
          <w:sz w:val="20"/>
          <w:szCs w:val="20"/>
        </w:rPr>
        <w:t>z</w:t>
      </w:r>
      <w:r w:rsidRPr="000B1BCE">
        <w:rPr>
          <w:rFonts w:ascii="Arial" w:eastAsia="Arial" w:hAnsi="Arial"/>
          <w:spacing w:val="-1"/>
          <w:sz w:val="20"/>
          <w:szCs w:val="20"/>
        </w:rPr>
        <w:t>a</w:t>
      </w:r>
      <w:r w:rsidRPr="000B1BCE">
        <w:rPr>
          <w:rFonts w:ascii="Arial" w:eastAsia="Arial" w:hAnsi="Arial"/>
          <w:sz w:val="20"/>
          <w:szCs w:val="20"/>
        </w:rPr>
        <w:t>………</w:t>
      </w:r>
      <w:r w:rsidRPr="000B1BCE">
        <w:rPr>
          <w:rFonts w:ascii="Arial" w:eastAsia="Arial" w:hAnsi="Arial"/>
          <w:spacing w:val="-1"/>
          <w:sz w:val="20"/>
          <w:szCs w:val="20"/>
        </w:rPr>
        <w:t>…</w:t>
      </w:r>
      <w:r w:rsidRPr="000B1BCE">
        <w:rPr>
          <w:rFonts w:ascii="Arial" w:eastAsia="Arial" w:hAnsi="Arial"/>
          <w:sz w:val="20"/>
          <w:szCs w:val="20"/>
        </w:rPr>
        <w:t>…</w:t>
      </w:r>
      <w:r w:rsidRPr="000B1BCE">
        <w:rPr>
          <w:rFonts w:ascii="Arial" w:eastAsia="Arial" w:hAnsi="Arial"/>
          <w:spacing w:val="-1"/>
          <w:sz w:val="20"/>
          <w:szCs w:val="20"/>
        </w:rPr>
        <w:t>…</w:t>
      </w:r>
      <w:r w:rsidRPr="000B1BCE">
        <w:rPr>
          <w:rFonts w:ascii="Arial" w:eastAsia="Arial" w:hAnsi="Arial"/>
          <w:sz w:val="20"/>
          <w:szCs w:val="20"/>
        </w:rPr>
        <w:t>……</w:t>
      </w:r>
      <w:r w:rsidRPr="000B1BCE">
        <w:rPr>
          <w:rFonts w:ascii="Arial" w:eastAsia="Arial" w:hAnsi="Arial"/>
          <w:spacing w:val="-1"/>
          <w:sz w:val="20"/>
          <w:szCs w:val="20"/>
        </w:rPr>
        <w:t>…</w:t>
      </w:r>
      <w:r w:rsidRPr="000B1BCE">
        <w:rPr>
          <w:rFonts w:ascii="Arial" w:eastAsia="Arial" w:hAnsi="Arial"/>
          <w:sz w:val="20"/>
          <w:szCs w:val="20"/>
        </w:rPr>
        <w:t>…</w:t>
      </w:r>
      <w:r w:rsidRPr="000B1BCE">
        <w:rPr>
          <w:rFonts w:ascii="Arial" w:eastAsia="Arial" w:hAnsi="Arial"/>
          <w:spacing w:val="-1"/>
          <w:sz w:val="20"/>
          <w:szCs w:val="20"/>
        </w:rPr>
        <w:t>…</w:t>
      </w:r>
      <w:r w:rsidRPr="000B1BCE">
        <w:rPr>
          <w:rFonts w:ascii="Arial" w:eastAsia="Arial" w:hAnsi="Arial"/>
          <w:sz w:val="20"/>
          <w:szCs w:val="20"/>
        </w:rPr>
        <w:t>………</w:t>
      </w:r>
      <w:r w:rsidRPr="000B1BCE">
        <w:rPr>
          <w:rFonts w:ascii="Arial" w:eastAsia="Arial" w:hAnsi="Arial"/>
          <w:spacing w:val="-1"/>
          <w:sz w:val="20"/>
          <w:szCs w:val="20"/>
        </w:rPr>
        <w:t>…</w:t>
      </w:r>
      <w:r w:rsidRPr="000B1BCE">
        <w:rPr>
          <w:rFonts w:ascii="Arial" w:eastAsia="Arial" w:hAnsi="Arial"/>
          <w:sz w:val="20"/>
          <w:szCs w:val="20"/>
        </w:rPr>
        <w:t>…</w:t>
      </w:r>
      <w:proofErr w:type="gramStart"/>
      <w:r w:rsidRPr="000B1BCE">
        <w:rPr>
          <w:rFonts w:ascii="Arial" w:eastAsia="Arial" w:hAnsi="Arial"/>
          <w:spacing w:val="-1"/>
          <w:sz w:val="20"/>
          <w:szCs w:val="20"/>
        </w:rPr>
        <w:t>…</w:t>
      </w:r>
      <w:r w:rsidRPr="000B1BCE">
        <w:rPr>
          <w:rFonts w:ascii="Arial" w:eastAsia="Arial" w:hAnsi="Arial"/>
          <w:sz w:val="20"/>
          <w:szCs w:val="20"/>
        </w:rPr>
        <w:t>….</w:t>
      </w:r>
      <w:proofErr w:type="gramEnd"/>
      <w:r w:rsidRPr="000B1BCE">
        <w:rPr>
          <w:rFonts w:ascii="Arial" w:eastAsia="Arial" w:hAnsi="Arial"/>
          <w:sz w:val="20"/>
          <w:szCs w:val="20"/>
        </w:rPr>
        <w:t>………</w:t>
      </w:r>
      <w:r w:rsidR="00D671D5" w:rsidRPr="000B1BCE">
        <w:rPr>
          <w:rFonts w:ascii="Arial" w:eastAsia="Arial" w:hAnsi="Arial"/>
          <w:sz w:val="20"/>
          <w:szCs w:val="20"/>
        </w:rPr>
        <w:t>.</w:t>
      </w:r>
      <w:r w:rsidR="007A39BD" w:rsidRPr="000B1BCE">
        <w:rPr>
          <w:rFonts w:ascii="Arial" w:eastAsia="Arial" w:hAnsi="Arial"/>
          <w:sz w:val="20"/>
          <w:szCs w:val="20"/>
        </w:rPr>
        <w:t>…………………</w:t>
      </w:r>
      <w:r w:rsidRPr="000B1BCE">
        <w:rPr>
          <w:rFonts w:ascii="Arial" w:eastAsia="Arial" w:hAnsi="Arial"/>
          <w:sz w:val="20"/>
          <w:szCs w:val="20"/>
        </w:rPr>
        <w:t xml:space="preserve">$ </w:t>
      </w:r>
      <w:r w:rsidRPr="000B1BCE">
        <w:rPr>
          <w:rFonts w:ascii="Arial" w:eastAsia="Arial" w:hAnsi="Arial"/>
          <w:spacing w:val="-1"/>
          <w:sz w:val="20"/>
          <w:szCs w:val="20"/>
        </w:rPr>
        <w:t>63</w:t>
      </w:r>
      <w:r w:rsidRPr="000B1BCE">
        <w:rPr>
          <w:rFonts w:ascii="Arial" w:eastAsia="Arial" w:hAnsi="Arial"/>
          <w:sz w:val="20"/>
          <w:szCs w:val="20"/>
        </w:rPr>
        <w:t>,00000</w:t>
      </w:r>
    </w:p>
    <w:p w14:paraId="065D6A8D" w14:textId="0B042519" w:rsidR="00FA677E" w:rsidRPr="000B1BCE" w:rsidRDefault="00FA677E" w:rsidP="0006387B">
      <w:pPr>
        <w:spacing w:after="0" w:line="360" w:lineRule="auto"/>
        <w:jc w:val="both"/>
        <w:rPr>
          <w:rFonts w:ascii="Arial" w:eastAsia="Arial" w:hAnsi="Arial"/>
          <w:sz w:val="20"/>
          <w:szCs w:val="20"/>
        </w:rPr>
      </w:pPr>
      <w:r w:rsidRPr="000B1BCE">
        <w:rPr>
          <w:rFonts w:ascii="Arial" w:eastAsia="Arial" w:hAnsi="Arial"/>
          <w:b/>
          <w:sz w:val="20"/>
          <w:szCs w:val="20"/>
        </w:rPr>
        <w:t xml:space="preserve">III.- </w:t>
      </w:r>
      <w:r w:rsidRPr="000B1BCE">
        <w:rPr>
          <w:rFonts w:ascii="Arial" w:eastAsia="Arial" w:hAnsi="Arial"/>
          <w:sz w:val="20"/>
          <w:szCs w:val="20"/>
        </w:rPr>
        <w:t>Supermercados y minisúper</w:t>
      </w:r>
      <w:r w:rsidRPr="000B1BCE">
        <w:rPr>
          <w:rFonts w:ascii="Arial" w:eastAsia="Arial" w:hAnsi="Arial"/>
          <w:spacing w:val="-2"/>
          <w:sz w:val="20"/>
          <w:szCs w:val="20"/>
        </w:rPr>
        <w:t xml:space="preserve"> </w:t>
      </w:r>
      <w:r w:rsidRPr="000B1BCE">
        <w:rPr>
          <w:rFonts w:ascii="Arial" w:eastAsia="Arial" w:hAnsi="Arial"/>
          <w:sz w:val="20"/>
          <w:szCs w:val="20"/>
        </w:rPr>
        <w:t>con departamento de licores</w:t>
      </w:r>
      <w:r w:rsidRPr="000B1BCE">
        <w:rPr>
          <w:rFonts w:ascii="Arial" w:eastAsia="Arial" w:hAnsi="Arial"/>
          <w:spacing w:val="-1"/>
          <w:sz w:val="20"/>
          <w:szCs w:val="20"/>
        </w:rPr>
        <w:t>……</w:t>
      </w:r>
      <w:r w:rsidRPr="000B1BCE">
        <w:rPr>
          <w:rFonts w:ascii="Arial" w:eastAsia="Arial" w:hAnsi="Arial"/>
          <w:sz w:val="20"/>
          <w:szCs w:val="20"/>
        </w:rPr>
        <w:t>……</w:t>
      </w:r>
      <w:proofErr w:type="gramStart"/>
      <w:r w:rsidRPr="000B1BCE">
        <w:rPr>
          <w:rFonts w:ascii="Arial" w:eastAsia="Arial" w:hAnsi="Arial"/>
          <w:sz w:val="20"/>
          <w:szCs w:val="20"/>
        </w:rPr>
        <w:t>…</w:t>
      </w:r>
      <w:r w:rsidR="007A39BD" w:rsidRPr="000B1BCE">
        <w:rPr>
          <w:rFonts w:ascii="Arial" w:eastAsia="Arial" w:hAnsi="Arial"/>
          <w:sz w:val="20"/>
          <w:szCs w:val="20"/>
        </w:rPr>
        <w:t>…</w:t>
      </w:r>
      <w:r w:rsidR="00D671D5" w:rsidRPr="000B1BCE">
        <w:rPr>
          <w:rFonts w:ascii="Arial" w:eastAsia="Arial" w:hAnsi="Arial"/>
          <w:sz w:val="20"/>
          <w:szCs w:val="20"/>
        </w:rPr>
        <w:t>.</w:t>
      </w:r>
      <w:proofErr w:type="gramEnd"/>
      <w:r w:rsidR="00D671D5" w:rsidRPr="000B1BCE">
        <w:rPr>
          <w:rFonts w:ascii="Arial" w:eastAsia="Arial" w:hAnsi="Arial"/>
          <w:sz w:val="20"/>
          <w:szCs w:val="20"/>
        </w:rPr>
        <w:t>.</w:t>
      </w:r>
      <w:r w:rsidR="007A39BD" w:rsidRPr="000B1BCE">
        <w:rPr>
          <w:rFonts w:ascii="Arial" w:eastAsia="Arial" w:hAnsi="Arial"/>
          <w:sz w:val="20"/>
          <w:szCs w:val="20"/>
        </w:rPr>
        <w:t>………………</w:t>
      </w:r>
      <w:r w:rsidRPr="000B1BCE">
        <w:rPr>
          <w:rFonts w:ascii="Arial" w:eastAsia="Arial" w:hAnsi="Arial"/>
          <w:sz w:val="20"/>
          <w:szCs w:val="20"/>
        </w:rPr>
        <w:t>.$ 67,000.00</w:t>
      </w:r>
    </w:p>
    <w:p w14:paraId="07FCC8C8" w14:textId="1C2BB0D4" w:rsidR="00FA677E" w:rsidRPr="000B1BCE" w:rsidRDefault="00FA677E" w:rsidP="0006387B">
      <w:pPr>
        <w:spacing w:after="0" w:line="360" w:lineRule="auto"/>
        <w:jc w:val="both"/>
        <w:rPr>
          <w:rFonts w:ascii="Arial" w:eastAsia="Arial" w:hAnsi="Arial"/>
          <w:sz w:val="20"/>
          <w:szCs w:val="20"/>
        </w:rPr>
      </w:pPr>
      <w:r w:rsidRPr="000B1BCE">
        <w:rPr>
          <w:rFonts w:ascii="Arial" w:eastAsia="Arial" w:hAnsi="Arial"/>
          <w:b/>
          <w:sz w:val="20"/>
          <w:szCs w:val="20"/>
        </w:rPr>
        <w:t xml:space="preserve">IV.- </w:t>
      </w:r>
      <w:r w:rsidRPr="000B1BCE">
        <w:rPr>
          <w:rFonts w:ascii="Arial" w:eastAsia="Arial" w:hAnsi="Arial"/>
          <w:sz w:val="20"/>
          <w:szCs w:val="20"/>
        </w:rPr>
        <w:t>Tiendas de Conveniencia con venta de cerveza…………...</w:t>
      </w:r>
      <w:r w:rsidRPr="000B1BCE">
        <w:rPr>
          <w:rFonts w:ascii="Arial" w:eastAsia="Arial" w:hAnsi="Arial"/>
          <w:spacing w:val="-1"/>
          <w:sz w:val="20"/>
          <w:szCs w:val="20"/>
        </w:rPr>
        <w:t>….</w:t>
      </w:r>
      <w:r w:rsidRPr="000B1BCE">
        <w:rPr>
          <w:rFonts w:ascii="Arial" w:eastAsia="Arial" w:hAnsi="Arial"/>
          <w:sz w:val="20"/>
          <w:szCs w:val="20"/>
        </w:rPr>
        <w:t>………</w:t>
      </w:r>
      <w:r w:rsidR="00D671D5" w:rsidRPr="000B1BCE">
        <w:rPr>
          <w:rFonts w:ascii="Arial" w:eastAsia="Arial" w:hAnsi="Arial"/>
          <w:sz w:val="20"/>
          <w:szCs w:val="20"/>
        </w:rPr>
        <w:t>.</w:t>
      </w:r>
      <w:r w:rsidR="007A39BD" w:rsidRPr="000B1BCE">
        <w:rPr>
          <w:rFonts w:ascii="Arial" w:eastAsia="Arial" w:hAnsi="Arial"/>
          <w:sz w:val="20"/>
          <w:szCs w:val="20"/>
        </w:rPr>
        <w:t>………………….</w:t>
      </w:r>
      <w:r w:rsidRPr="000B1BCE">
        <w:rPr>
          <w:rFonts w:ascii="Arial" w:eastAsia="Arial" w:hAnsi="Arial"/>
          <w:sz w:val="20"/>
          <w:szCs w:val="20"/>
        </w:rPr>
        <w:t>.$ 68,000.00</w:t>
      </w:r>
    </w:p>
    <w:p w14:paraId="07AF558F" w14:textId="77777777" w:rsidR="00FA677E" w:rsidRPr="000B1BCE" w:rsidRDefault="00FA677E" w:rsidP="0006387B">
      <w:pPr>
        <w:spacing w:after="0" w:line="360" w:lineRule="auto"/>
        <w:rPr>
          <w:rFonts w:ascii="Arial" w:eastAsia="Times New Roman" w:hAnsi="Arial"/>
          <w:sz w:val="20"/>
          <w:szCs w:val="20"/>
        </w:rPr>
      </w:pPr>
    </w:p>
    <w:p w14:paraId="6E32917D" w14:textId="462A154C" w:rsidR="00FA677E" w:rsidRPr="000B1BCE" w:rsidRDefault="00AE1654" w:rsidP="0006387B">
      <w:pPr>
        <w:spacing w:after="0" w:line="360" w:lineRule="auto"/>
        <w:jc w:val="both"/>
        <w:rPr>
          <w:rFonts w:ascii="Arial" w:eastAsia="Times New Roman" w:hAnsi="Arial"/>
          <w:sz w:val="20"/>
          <w:szCs w:val="20"/>
        </w:rPr>
      </w:pPr>
      <w:r w:rsidRPr="000B1BCE">
        <w:rPr>
          <w:rFonts w:ascii="Arial" w:eastAsia="Arial" w:hAnsi="Arial"/>
          <w:b/>
          <w:sz w:val="20"/>
          <w:szCs w:val="20"/>
        </w:rPr>
        <w:t xml:space="preserve">Artículo </w:t>
      </w:r>
      <w:r w:rsidRPr="000B1BCE">
        <w:rPr>
          <w:rFonts w:ascii="Arial" w:eastAsia="Arial" w:hAnsi="Arial"/>
          <w:b/>
          <w:spacing w:val="1"/>
          <w:sz w:val="20"/>
          <w:szCs w:val="20"/>
        </w:rPr>
        <w:t>20</w:t>
      </w:r>
      <w:r w:rsidR="00FA677E" w:rsidRPr="000B1BCE">
        <w:rPr>
          <w:rFonts w:ascii="Arial" w:eastAsia="Arial" w:hAnsi="Arial"/>
          <w:b/>
          <w:sz w:val="20"/>
          <w:szCs w:val="20"/>
        </w:rPr>
        <w:t>.</w:t>
      </w:r>
      <w:r w:rsidRPr="000B1BCE">
        <w:rPr>
          <w:rFonts w:ascii="Arial" w:eastAsia="Arial" w:hAnsi="Arial"/>
          <w:b/>
          <w:sz w:val="20"/>
          <w:szCs w:val="20"/>
        </w:rPr>
        <w:t xml:space="preserve">- </w:t>
      </w:r>
      <w:r w:rsidRPr="000B1BCE">
        <w:rPr>
          <w:rFonts w:ascii="Arial" w:eastAsia="Arial" w:hAnsi="Arial"/>
          <w:b/>
          <w:spacing w:val="1"/>
          <w:sz w:val="20"/>
          <w:szCs w:val="20"/>
        </w:rPr>
        <w:t>Por</w:t>
      </w:r>
      <w:r w:rsidRPr="000B1BCE">
        <w:rPr>
          <w:rFonts w:ascii="Arial" w:eastAsia="Arial" w:hAnsi="Arial"/>
          <w:sz w:val="20"/>
          <w:szCs w:val="20"/>
        </w:rPr>
        <w:t xml:space="preserve"> </w:t>
      </w:r>
      <w:r w:rsidRPr="000B1BCE">
        <w:rPr>
          <w:rFonts w:ascii="Arial" w:eastAsia="Arial" w:hAnsi="Arial"/>
          <w:spacing w:val="1"/>
          <w:sz w:val="20"/>
          <w:szCs w:val="20"/>
        </w:rPr>
        <w:t>los</w:t>
      </w:r>
      <w:r w:rsidRPr="000B1BCE">
        <w:rPr>
          <w:rFonts w:ascii="Arial" w:eastAsia="Arial" w:hAnsi="Arial"/>
          <w:sz w:val="20"/>
          <w:szCs w:val="20"/>
        </w:rPr>
        <w:t xml:space="preserve"> </w:t>
      </w:r>
      <w:r w:rsidRPr="000B1BCE">
        <w:rPr>
          <w:rFonts w:ascii="Arial" w:eastAsia="Arial" w:hAnsi="Arial"/>
          <w:spacing w:val="1"/>
          <w:sz w:val="20"/>
          <w:szCs w:val="20"/>
        </w:rPr>
        <w:t>permisos</w:t>
      </w:r>
      <w:r w:rsidRPr="000B1BCE">
        <w:rPr>
          <w:rFonts w:ascii="Arial" w:eastAsia="Arial" w:hAnsi="Arial"/>
          <w:sz w:val="20"/>
          <w:szCs w:val="20"/>
        </w:rPr>
        <w:t xml:space="preserve"> </w:t>
      </w:r>
      <w:r w:rsidRPr="000B1BCE">
        <w:rPr>
          <w:rFonts w:ascii="Arial" w:eastAsia="Arial" w:hAnsi="Arial"/>
          <w:spacing w:val="1"/>
          <w:sz w:val="20"/>
          <w:szCs w:val="20"/>
        </w:rPr>
        <w:t>eventuales</w:t>
      </w:r>
      <w:r w:rsidRPr="000B1BCE">
        <w:rPr>
          <w:rFonts w:ascii="Arial" w:eastAsia="Arial" w:hAnsi="Arial"/>
          <w:sz w:val="20"/>
          <w:szCs w:val="20"/>
        </w:rPr>
        <w:t xml:space="preserve"> </w:t>
      </w:r>
      <w:r w:rsidRPr="000B1BCE">
        <w:rPr>
          <w:rFonts w:ascii="Arial" w:eastAsia="Arial" w:hAnsi="Arial"/>
          <w:spacing w:val="2"/>
          <w:sz w:val="20"/>
          <w:szCs w:val="20"/>
        </w:rPr>
        <w:t>para</w:t>
      </w:r>
      <w:r w:rsidRPr="000B1BCE">
        <w:rPr>
          <w:rFonts w:ascii="Arial" w:eastAsia="Arial" w:hAnsi="Arial"/>
          <w:sz w:val="20"/>
          <w:szCs w:val="20"/>
        </w:rPr>
        <w:t xml:space="preserve"> </w:t>
      </w:r>
      <w:r w:rsidRPr="000B1BCE">
        <w:rPr>
          <w:rFonts w:ascii="Arial" w:eastAsia="Arial" w:hAnsi="Arial"/>
          <w:spacing w:val="1"/>
          <w:sz w:val="20"/>
          <w:szCs w:val="20"/>
        </w:rPr>
        <w:t>el</w:t>
      </w:r>
      <w:r w:rsidRPr="000B1BCE">
        <w:rPr>
          <w:rFonts w:ascii="Arial" w:eastAsia="Arial" w:hAnsi="Arial"/>
          <w:sz w:val="20"/>
          <w:szCs w:val="20"/>
        </w:rPr>
        <w:t xml:space="preserve"> </w:t>
      </w:r>
      <w:r w:rsidRPr="000B1BCE">
        <w:rPr>
          <w:rFonts w:ascii="Arial" w:eastAsia="Arial" w:hAnsi="Arial"/>
          <w:spacing w:val="1"/>
          <w:sz w:val="20"/>
          <w:szCs w:val="20"/>
        </w:rPr>
        <w:t>funcionamiento</w:t>
      </w:r>
      <w:r w:rsidRPr="000B1BCE">
        <w:rPr>
          <w:rFonts w:ascii="Arial" w:eastAsia="Arial" w:hAnsi="Arial"/>
          <w:sz w:val="20"/>
          <w:szCs w:val="20"/>
        </w:rPr>
        <w:t xml:space="preserve"> </w:t>
      </w:r>
      <w:r w:rsidRPr="000B1BCE">
        <w:rPr>
          <w:rFonts w:ascii="Arial" w:eastAsia="Arial" w:hAnsi="Arial"/>
          <w:spacing w:val="2"/>
          <w:sz w:val="20"/>
          <w:szCs w:val="20"/>
        </w:rPr>
        <w:t>de</w:t>
      </w:r>
      <w:r w:rsidRPr="000B1BCE">
        <w:rPr>
          <w:rFonts w:ascii="Arial" w:eastAsia="Arial" w:hAnsi="Arial"/>
          <w:sz w:val="20"/>
          <w:szCs w:val="20"/>
        </w:rPr>
        <w:t xml:space="preserve"> </w:t>
      </w:r>
      <w:r w:rsidRPr="000B1BCE">
        <w:rPr>
          <w:rFonts w:ascii="Arial" w:eastAsia="Arial" w:hAnsi="Arial"/>
          <w:spacing w:val="2"/>
          <w:sz w:val="20"/>
          <w:szCs w:val="20"/>
        </w:rPr>
        <w:t>giros</w:t>
      </w:r>
      <w:r w:rsidRPr="000B1BCE">
        <w:rPr>
          <w:rFonts w:ascii="Arial" w:eastAsia="Arial" w:hAnsi="Arial"/>
          <w:sz w:val="20"/>
          <w:szCs w:val="20"/>
        </w:rPr>
        <w:t xml:space="preserve"> </w:t>
      </w:r>
      <w:r w:rsidRPr="000B1BCE">
        <w:rPr>
          <w:rFonts w:ascii="Arial" w:eastAsia="Arial" w:hAnsi="Arial"/>
          <w:spacing w:val="2"/>
          <w:sz w:val="20"/>
          <w:szCs w:val="20"/>
        </w:rPr>
        <w:t>relacionados</w:t>
      </w:r>
      <w:r w:rsidRPr="000B1BCE">
        <w:rPr>
          <w:rFonts w:ascii="Arial" w:eastAsia="Arial" w:hAnsi="Arial"/>
          <w:sz w:val="20"/>
          <w:szCs w:val="20"/>
        </w:rPr>
        <w:t xml:space="preserve"> con</w:t>
      </w:r>
      <w:r w:rsidR="00FA677E" w:rsidRPr="000B1BCE">
        <w:rPr>
          <w:rFonts w:ascii="Arial" w:eastAsia="Arial" w:hAnsi="Arial"/>
          <w:sz w:val="20"/>
          <w:szCs w:val="20"/>
        </w:rPr>
        <w:t xml:space="preserve"> </w:t>
      </w:r>
      <w:r w:rsidR="00FA677E" w:rsidRPr="000B1BCE">
        <w:rPr>
          <w:rFonts w:ascii="Arial" w:eastAsia="Arial" w:hAnsi="Arial"/>
          <w:spacing w:val="-1"/>
          <w:sz w:val="20"/>
          <w:szCs w:val="20"/>
        </w:rPr>
        <w:t>l</w:t>
      </w:r>
      <w:r w:rsidR="00FA677E" w:rsidRPr="000B1BCE">
        <w:rPr>
          <w:rFonts w:ascii="Arial" w:eastAsia="Arial" w:hAnsi="Arial"/>
          <w:sz w:val="20"/>
          <w:szCs w:val="20"/>
        </w:rPr>
        <w:t>a venta de beb</w:t>
      </w:r>
      <w:r w:rsidR="00FA677E" w:rsidRPr="000B1BCE">
        <w:rPr>
          <w:rFonts w:ascii="Arial" w:eastAsia="Arial" w:hAnsi="Arial"/>
          <w:spacing w:val="-1"/>
          <w:sz w:val="20"/>
          <w:szCs w:val="20"/>
        </w:rPr>
        <w:t>i</w:t>
      </w:r>
      <w:r w:rsidR="00FA677E" w:rsidRPr="000B1BCE">
        <w:rPr>
          <w:rFonts w:ascii="Arial" w:eastAsia="Arial" w:hAnsi="Arial"/>
          <w:sz w:val="20"/>
          <w:szCs w:val="20"/>
        </w:rPr>
        <w:t>das a</w:t>
      </w:r>
      <w:r w:rsidR="00FA677E" w:rsidRPr="000B1BCE">
        <w:rPr>
          <w:rFonts w:ascii="Arial" w:eastAsia="Arial" w:hAnsi="Arial"/>
          <w:spacing w:val="-1"/>
          <w:sz w:val="20"/>
          <w:szCs w:val="20"/>
        </w:rPr>
        <w:t>l</w:t>
      </w:r>
      <w:r w:rsidR="00FA677E" w:rsidRPr="000B1BCE">
        <w:rPr>
          <w:rFonts w:ascii="Arial" w:eastAsia="Arial" w:hAnsi="Arial"/>
          <w:sz w:val="20"/>
          <w:szCs w:val="20"/>
        </w:rPr>
        <w:t>c</w:t>
      </w:r>
      <w:r w:rsidR="00FA677E" w:rsidRPr="000B1BCE">
        <w:rPr>
          <w:rFonts w:ascii="Arial" w:eastAsia="Arial" w:hAnsi="Arial"/>
          <w:spacing w:val="-1"/>
          <w:sz w:val="20"/>
          <w:szCs w:val="20"/>
        </w:rPr>
        <w:t>o</w:t>
      </w:r>
      <w:r w:rsidR="00FA677E" w:rsidRPr="000B1BCE">
        <w:rPr>
          <w:rFonts w:ascii="Arial" w:eastAsia="Arial" w:hAnsi="Arial"/>
          <w:sz w:val="20"/>
          <w:szCs w:val="20"/>
        </w:rPr>
        <w:t xml:space="preserve">hólicas se les </w:t>
      </w:r>
      <w:r w:rsidR="00FA677E" w:rsidRPr="000B1BCE">
        <w:rPr>
          <w:rFonts w:ascii="Arial" w:eastAsia="Arial" w:hAnsi="Arial"/>
          <w:spacing w:val="-1"/>
          <w:sz w:val="20"/>
          <w:szCs w:val="20"/>
        </w:rPr>
        <w:t>a</w:t>
      </w:r>
      <w:r w:rsidR="00FA677E" w:rsidRPr="000B1BCE">
        <w:rPr>
          <w:rFonts w:ascii="Arial" w:eastAsia="Arial" w:hAnsi="Arial"/>
          <w:sz w:val="20"/>
          <w:szCs w:val="20"/>
        </w:rPr>
        <w:t>plicará la c</w:t>
      </w:r>
      <w:r w:rsidR="00FA677E" w:rsidRPr="000B1BCE">
        <w:rPr>
          <w:rFonts w:ascii="Arial" w:eastAsia="Arial" w:hAnsi="Arial"/>
          <w:spacing w:val="-1"/>
          <w:sz w:val="20"/>
          <w:szCs w:val="20"/>
        </w:rPr>
        <w:t>u</w:t>
      </w:r>
      <w:r w:rsidR="00FA677E" w:rsidRPr="000B1BCE">
        <w:rPr>
          <w:rFonts w:ascii="Arial" w:eastAsia="Arial" w:hAnsi="Arial"/>
          <w:sz w:val="20"/>
          <w:szCs w:val="20"/>
        </w:rPr>
        <w:t>ota de $ 1,600.</w:t>
      </w:r>
      <w:r w:rsidR="00FA677E" w:rsidRPr="000B1BCE">
        <w:rPr>
          <w:rFonts w:ascii="Arial" w:eastAsia="Arial" w:hAnsi="Arial"/>
          <w:spacing w:val="-1"/>
          <w:sz w:val="20"/>
          <w:szCs w:val="20"/>
        </w:rPr>
        <w:t>0</w:t>
      </w:r>
      <w:r w:rsidR="00FA677E" w:rsidRPr="000B1BCE">
        <w:rPr>
          <w:rFonts w:ascii="Arial" w:eastAsia="Arial" w:hAnsi="Arial"/>
          <w:sz w:val="20"/>
          <w:szCs w:val="20"/>
        </w:rPr>
        <w:t>0</w:t>
      </w:r>
      <w:r w:rsidR="00FA677E" w:rsidRPr="000B1BCE">
        <w:rPr>
          <w:rFonts w:ascii="Arial" w:eastAsia="Arial" w:hAnsi="Arial"/>
          <w:spacing w:val="-1"/>
          <w:sz w:val="20"/>
          <w:szCs w:val="20"/>
        </w:rPr>
        <w:t xml:space="preserve"> </w:t>
      </w:r>
      <w:r w:rsidR="00FA677E" w:rsidRPr="000B1BCE">
        <w:rPr>
          <w:rFonts w:ascii="Arial" w:eastAsia="Arial" w:hAnsi="Arial"/>
          <w:sz w:val="20"/>
          <w:szCs w:val="20"/>
        </w:rPr>
        <w:t>diari</w:t>
      </w:r>
      <w:r w:rsidR="00FA677E" w:rsidRPr="000B1BCE">
        <w:rPr>
          <w:rFonts w:ascii="Arial" w:eastAsia="Arial" w:hAnsi="Arial"/>
          <w:spacing w:val="-1"/>
          <w:sz w:val="20"/>
          <w:szCs w:val="20"/>
        </w:rPr>
        <w:t>o</w:t>
      </w:r>
      <w:r w:rsidR="00FA677E" w:rsidRPr="000B1BCE">
        <w:rPr>
          <w:rFonts w:ascii="Arial" w:eastAsia="Arial" w:hAnsi="Arial"/>
          <w:sz w:val="20"/>
          <w:szCs w:val="20"/>
        </w:rPr>
        <w:t>s.</w:t>
      </w:r>
    </w:p>
    <w:p w14:paraId="2504641E" w14:textId="77777777" w:rsidR="00FA677E" w:rsidRPr="000B1BCE" w:rsidRDefault="00FA677E" w:rsidP="0006387B">
      <w:pPr>
        <w:spacing w:after="0" w:line="360" w:lineRule="auto"/>
        <w:rPr>
          <w:rFonts w:ascii="Arial" w:eastAsia="Times New Roman" w:hAnsi="Arial"/>
          <w:sz w:val="20"/>
          <w:szCs w:val="20"/>
        </w:rPr>
      </w:pPr>
    </w:p>
    <w:p w14:paraId="6621FEDB" w14:textId="0368E2CC" w:rsidR="007A39BD" w:rsidRPr="006C3040" w:rsidRDefault="00AE1654" w:rsidP="0006387B">
      <w:pPr>
        <w:spacing w:after="0" w:line="360" w:lineRule="auto"/>
        <w:jc w:val="both"/>
        <w:rPr>
          <w:rFonts w:ascii="Arial" w:eastAsia="Arial" w:hAnsi="Arial"/>
          <w:sz w:val="20"/>
          <w:szCs w:val="20"/>
        </w:rPr>
      </w:pPr>
      <w:r w:rsidRPr="006C3040">
        <w:rPr>
          <w:rFonts w:ascii="Arial" w:eastAsia="Arial" w:hAnsi="Arial"/>
          <w:b/>
          <w:sz w:val="20"/>
          <w:szCs w:val="20"/>
        </w:rPr>
        <w:t>Artículo 21</w:t>
      </w:r>
      <w:r w:rsidR="00FA677E" w:rsidRPr="006C3040">
        <w:rPr>
          <w:rFonts w:ascii="Arial" w:eastAsia="Arial" w:hAnsi="Arial"/>
          <w:b/>
          <w:sz w:val="20"/>
          <w:szCs w:val="20"/>
        </w:rPr>
        <w:t>.</w:t>
      </w:r>
      <w:r w:rsidRPr="006C3040">
        <w:rPr>
          <w:rFonts w:ascii="Arial" w:eastAsia="Arial" w:hAnsi="Arial"/>
          <w:b/>
          <w:sz w:val="20"/>
          <w:szCs w:val="20"/>
        </w:rPr>
        <w:t>- Para</w:t>
      </w:r>
      <w:r w:rsidRPr="006C3040">
        <w:rPr>
          <w:rFonts w:ascii="Arial" w:eastAsia="Arial" w:hAnsi="Arial"/>
          <w:sz w:val="20"/>
          <w:szCs w:val="20"/>
        </w:rPr>
        <w:t xml:space="preserve"> el otorgamiento de licencias de funcionamiento de giros relacionados con la</w:t>
      </w:r>
      <w:r w:rsidR="00FA677E" w:rsidRPr="006C3040">
        <w:rPr>
          <w:rFonts w:ascii="Arial" w:eastAsia="Arial" w:hAnsi="Arial"/>
          <w:sz w:val="20"/>
          <w:szCs w:val="20"/>
        </w:rPr>
        <w:t xml:space="preserve"> prestación de servicios que incluyan el expendio de bebidas alcohólicas se aplicará la tarifa que se relaciona a continuación:</w:t>
      </w:r>
    </w:p>
    <w:p w14:paraId="69C579BE" w14:textId="77777777" w:rsidR="006926CC" w:rsidRPr="000B1BCE" w:rsidRDefault="006926CC" w:rsidP="0006387B">
      <w:pPr>
        <w:spacing w:after="0" w:line="360" w:lineRule="auto"/>
        <w:jc w:val="both"/>
        <w:rPr>
          <w:rFonts w:ascii="Arial" w:eastAsia="Times New Roman" w:hAnsi="Arial"/>
          <w:sz w:val="20"/>
          <w:szCs w:val="20"/>
        </w:rPr>
      </w:pPr>
    </w:p>
    <w:tbl>
      <w:tblPr>
        <w:tblW w:w="8931" w:type="dxa"/>
        <w:tblInd w:w="-6" w:type="dxa"/>
        <w:tblLayout w:type="fixed"/>
        <w:tblCellMar>
          <w:left w:w="0" w:type="dxa"/>
          <w:right w:w="0" w:type="dxa"/>
        </w:tblCellMar>
        <w:tblLook w:val="01E0" w:firstRow="1" w:lastRow="1" w:firstColumn="1" w:lastColumn="1" w:noHBand="0" w:noVBand="0"/>
      </w:tblPr>
      <w:tblGrid>
        <w:gridCol w:w="7371"/>
        <w:gridCol w:w="1560"/>
      </w:tblGrid>
      <w:tr w:rsidR="00FA677E" w:rsidRPr="000B1BCE" w14:paraId="65A62334" w14:textId="77777777" w:rsidTr="006C3040">
        <w:trPr>
          <w:trHeight w:hRule="exact" w:val="355"/>
        </w:trPr>
        <w:tc>
          <w:tcPr>
            <w:tcW w:w="7371" w:type="dxa"/>
            <w:tcBorders>
              <w:top w:val="single" w:sz="5" w:space="0" w:color="000000"/>
              <w:left w:val="single" w:sz="5" w:space="0" w:color="000000"/>
              <w:bottom w:val="single" w:sz="5" w:space="0" w:color="000000"/>
              <w:right w:val="single" w:sz="5" w:space="0" w:color="000000"/>
            </w:tcBorders>
          </w:tcPr>
          <w:p w14:paraId="3EC88C64"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 xml:space="preserve">I.- </w:t>
            </w:r>
            <w:r w:rsidRPr="000B1BCE">
              <w:rPr>
                <w:rFonts w:ascii="Arial" w:eastAsia="Arial" w:hAnsi="Arial"/>
                <w:sz w:val="20"/>
                <w:szCs w:val="20"/>
              </w:rPr>
              <w:t>Centr</w:t>
            </w:r>
            <w:r w:rsidRPr="000B1BCE">
              <w:rPr>
                <w:rFonts w:ascii="Arial" w:eastAsia="Arial" w:hAnsi="Arial"/>
                <w:spacing w:val="-1"/>
                <w:sz w:val="20"/>
                <w:szCs w:val="20"/>
              </w:rPr>
              <w:t>o</w:t>
            </w:r>
            <w:r w:rsidRPr="000B1BCE">
              <w:rPr>
                <w:rFonts w:ascii="Arial" w:eastAsia="Arial" w:hAnsi="Arial"/>
                <w:sz w:val="20"/>
                <w:szCs w:val="20"/>
              </w:rPr>
              <w:t>s Nocturn</w:t>
            </w:r>
            <w:r w:rsidRPr="000B1BCE">
              <w:rPr>
                <w:rFonts w:ascii="Arial" w:eastAsia="Arial" w:hAnsi="Arial"/>
                <w:spacing w:val="-1"/>
                <w:sz w:val="20"/>
                <w:szCs w:val="20"/>
              </w:rPr>
              <w:t>o</w:t>
            </w:r>
            <w:r w:rsidRPr="000B1BCE">
              <w:rPr>
                <w:rFonts w:ascii="Arial" w:eastAsia="Arial" w:hAnsi="Arial"/>
                <w:sz w:val="20"/>
                <w:szCs w:val="20"/>
              </w:rPr>
              <w:t>s</w:t>
            </w:r>
          </w:p>
        </w:tc>
        <w:tc>
          <w:tcPr>
            <w:tcW w:w="1560" w:type="dxa"/>
            <w:tcBorders>
              <w:top w:val="single" w:sz="5" w:space="0" w:color="000000"/>
              <w:left w:val="single" w:sz="5" w:space="0" w:color="000000"/>
              <w:bottom w:val="single" w:sz="5" w:space="0" w:color="000000"/>
              <w:right w:val="single" w:sz="5" w:space="0" w:color="000000"/>
            </w:tcBorders>
          </w:tcPr>
          <w:p w14:paraId="2EBEB803" w14:textId="2DD8AFD2" w:rsidR="00FA677E" w:rsidRPr="000B1BCE" w:rsidRDefault="00FA677E"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783CBE" w:rsidRPr="000B1BCE">
              <w:rPr>
                <w:rFonts w:ascii="Arial" w:eastAsia="Arial" w:hAnsi="Arial"/>
                <w:sz w:val="20"/>
                <w:szCs w:val="20"/>
              </w:rPr>
              <w:t xml:space="preserve">    </w:t>
            </w:r>
            <w:r w:rsidRPr="000B1BCE">
              <w:rPr>
                <w:rFonts w:ascii="Arial" w:eastAsia="Arial" w:hAnsi="Arial"/>
                <w:sz w:val="20"/>
                <w:szCs w:val="20"/>
              </w:rPr>
              <w:t>12,500.</w:t>
            </w:r>
            <w:r w:rsidRPr="000B1BCE">
              <w:rPr>
                <w:rFonts w:ascii="Arial" w:eastAsia="Arial" w:hAnsi="Arial"/>
                <w:spacing w:val="-1"/>
                <w:sz w:val="20"/>
                <w:szCs w:val="20"/>
              </w:rPr>
              <w:t>0</w:t>
            </w:r>
            <w:r w:rsidRPr="000B1BCE">
              <w:rPr>
                <w:rFonts w:ascii="Arial" w:eastAsia="Arial" w:hAnsi="Arial"/>
                <w:sz w:val="20"/>
                <w:szCs w:val="20"/>
              </w:rPr>
              <w:t>0</w:t>
            </w:r>
          </w:p>
        </w:tc>
      </w:tr>
      <w:tr w:rsidR="00FA677E" w:rsidRPr="000B1BCE" w14:paraId="6B94AF95" w14:textId="77777777" w:rsidTr="006C3040">
        <w:trPr>
          <w:trHeight w:hRule="exact" w:val="355"/>
        </w:trPr>
        <w:tc>
          <w:tcPr>
            <w:tcW w:w="7371" w:type="dxa"/>
            <w:tcBorders>
              <w:top w:val="single" w:sz="5" w:space="0" w:color="000000"/>
              <w:left w:val="single" w:sz="5" w:space="0" w:color="000000"/>
              <w:bottom w:val="single" w:sz="5" w:space="0" w:color="000000"/>
              <w:right w:val="single" w:sz="5" w:space="0" w:color="000000"/>
            </w:tcBorders>
          </w:tcPr>
          <w:p w14:paraId="31A1731C"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 xml:space="preserve">II.- </w:t>
            </w:r>
            <w:r w:rsidRPr="000B1BCE">
              <w:rPr>
                <w:rFonts w:ascii="Arial" w:eastAsia="Arial" w:hAnsi="Arial"/>
                <w:sz w:val="20"/>
                <w:szCs w:val="20"/>
              </w:rPr>
              <w:t>Cantin</w:t>
            </w:r>
            <w:r w:rsidRPr="000B1BCE">
              <w:rPr>
                <w:rFonts w:ascii="Arial" w:eastAsia="Arial" w:hAnsi="Arial"/>
                <w:spacing w:val="-1"/>
                <w:sz w:val="20"/>
                <w:szCs w:val="20"/>
              </w:rPr>
              <w:t>a</w:t>
            </w:r>
            <w:r w:rsidRPr="000B1BCE">
              <w:rPr>
                <w:rFonts w:ascii="Arial" w:eastAsia="Arial" w:hAnsi="Arial"/>
                <w:sz w:val="20"/>
                <w:szCs w:val="20"/>
              </w:rPr>
              <w:t>s o bar</w:t>
            </w:r>
            <w:r w:rsidRPr="000B1BCE">
              <w:rPr>
                <w:rFonts w:ascii="Arial" w:eastAsia="Arial" w:hAnsi="Arial"/>
                <w:spacing w:val="-1"/>
                <w:sz w:val="20"/>
                <w:szCs w:val="20"/>
              </w:rPr>
              <w:t>e</w:t>
            </w:r>
            <w:r w:rsidRPr="000B1BCE">
              <w:rPr>
                <w:rFonts w:ascii="Arial" w:eastAsia="Arial" w:hAnsi="Arial"/>
                <w:sz w:val="20"/>
                <w:szCs w:val="20"/>
              </w:rPr>
              <w:t>s</w:t>
            </w:r>
          </w:p>
        </w:tc>
        <w:tc>
          <w:tcPr>
            <w:tcW w:w="1560" w:type="dxa"/>
            <w:tcBorders>
              <w:top w:val="single" w:sz="5" w:space="0" w:color="000000"/>
              <w:left w:val="single" w:sz="5" w:space="0" w:color="000000"/>
              <w:bottom w:val="single" w:sz="5" w:space="0" w:color="000000"/>
              <w:right w:val="single" w:sz="5" w:space="0" w:color="000000"/>
            </w:tcBorders>
          </w:tcPr>
          <w:p w14:paraId="19C9BE42" w14:textId="1C45310B" w:rsidR="00FA677E" w:rsidRPr="000B1BCE" w:rsidRDefault="00FA677E"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783CBE" w:rsidRPr="000B1BCE">
              <w:rPr>
                <w:rFonts w:ascii="Arial" w:eastAsia="Arial" w:hAnsi="Arial"/>
                <w:sz w:val="20"/>
                <w:szCs w:val="20"/>
              </w:rPr>
              <w:t xml:space="preserve">    </w:t>
            </w:r>
            <w:r w:rsidRPr="000B1BCE">
              <w:rPr>
                <w:rFonts w:ascii="Arial" w:eastAsia="Arial" w:hAnsi="Arial"/>
                <w:sz w:val="20"/>
                <w:szCs w:val="20"/>
              </w:rPr>
              <w:t>16,000.</w:t>
            </w:r>
            <w:r w:rsidRPr="000B1BCE">
              <w:rPr>
                <w:rFonts w:ascii="Arial" w:eastAsia="Arial" w:hAnsi="Arial"/>
                <w:spacing w:val="-1"/>
                <w:sz w:val="20"/>
                <w:szCs w:val="20"/>
              </w:rPr>
              <w:t>0</w:t>
            </w:r>
            <w:r w:rsidRPr="000B1BCE">
              <w:rPr>
                <w:rFonts w:ascii="Arial" w:eastAsia="Arial" w:hAnsi="Arial"/>
                <w:sz w:val="20"/>
                <w:szCs w:val="20"/>
              </w:rPr>
              <w:t>0</w:t>
            </w:r>
          </w:p>
        </w:tc>
      </w:tr>
      <w:tr w:rsidR="00FA677E" w:rsidRPr="000B1BCE" w14:paraId="5FD6BFEF" w14:textId="77777777" w:rsidTr="006C3040">
        <w:trPr>
          <w:trHeight w:hRule="exact" w:val="355"/>
        </w:trPr>
        <w:tc>
          <w:tcPr>
            <w:tcW w:w="7371" w:type="dxa"/>
            <w:tcBorders>
              <w:top w:val="single" w:sz="5" w:space="0" w:color="000000"/>
              <w:left w:val="single" w:sz="5" w:space="0" w:color="000000"/>
              <w:bottom w:val="single" w:sz="5" w:space="0" w:color="000000"/>
              <w:right w:val="single" w:sz="5" w:space="0" w:color="000000"/>
            </w:tcBorders>
          </w:tcPr>
          <w:p w14:paraId="4220DD84"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 xml:space="preserve">III.- </w:t>
            </w:r>
            <w:r w:rsidRPr="000B1BCE">
              <w:rPr>
                <w:rFonts w:ascii="Arial" w:eastAsia="Arial" w:hAnsi="Arial"/>
                <w:sz w:val="20"/>
                <w:szCs w:val="20"/>
              </w:rPr>
              <w:t>Discot</w:t>
            </w:r>
            <w:r w:rsidRPr="000B1BCE">
              <w:rPr>
                <w:rFonts w:ascii="Arial" w:eastAsia="Arial" w:hAnsi="Arial"/>
                <w:spacing w:val="-1"/>
                <w:sz w:val="20"/>
                <w:szCs w:val="20"/>
              </w:rPr>
              <w:t>e</w:t>
            </w:r>
            <w:r w:rsidRPr="000B1BCE">
              <w:rPr>
                <w:rFonts w:ascii="Arial" w:eastAsia="Arial" w:hAnsi="Arial"/>
                <w:sz w:val="20"/>
                <w:szCs w:val="20"/>
              </w:rPr>
              <w:t>c</w:t>
            </w:r>
            <w:r w:rsidRPr="000B1BCE">
              <w:rPr>
                <w:rFonts w:ascii="Arial" w:eastAsia="Arial" w:hAnsi="Arial"/>
                <w:spacing w:val="-1"/>
                <w:sz w:val="20"/>
                <w:szCs w:val="20"/>
              </w:rPr>
              <w:t>a</w:t>
            </w:r>
            <w:r w:rsidRPr="000B1BCE">
              <w:rPr>
                <w:rFonts w:ascii="Arial" w:eastAsia="Arial" w:hAnsi="Arial"/>
                <w:sz w:val="20"/>
                <w:szCs w:val="20"/>
              </w:rPr>
              <w:t>s y club</w:t>
            </w:r>
            <w:r w:rsidRPr="000B1BCE">
              <w:rPr>
                <w:rFonts w:ascii="Arial" w:eastAsia="Arial" w:hAnsi="Arial"/>
                <w:spacing w:val="-1"/>
                <w:sz w:val="20"/>
                <w:szCs w:val="20"/>
              </w:rPr>
              <w:t>e</w:t>
            </w:r>
            <w:r w:rsidRPr="000B1BCE">
              <w:rPr>
                <w:rFonts w:ascii="Arial" w:eastAsia="Arial" w:hAnsi="Arial"/>
                <w:sz w:val="20"/>
                <w:szCs w:val="20"/>
              </w:rPr>
              <w:t>s s</w:t>
            </w:r>
            <w:r w:rsidRPr="000B1BCE">
              <w:rPr>
                <w:rFonts w:ascii="Arial" w:eastAsia="Arial" w:hAnsi="Arial"/>
                <w:spacing w:val="-1"/>
                <w:sz w:val="20"/>
                <w:szCs w:val="20"/>
              </w:rPr>
              <w:t>o</w:t>
            </w:r>
            <w:r w:rsidRPr="000B1BCE">
              <w:rPr>
                <w:rFonts w:ascii="Arial" w:eastAsia="Arial" w:hAnsi="Arial"/>
                <w:sz w:val="20"/>
                <w:szCs w:val="20"/>
              </w:rPr>
              <w:t>cial</w:t>
            </w:r>
            <w:r w:rsidRPr="000B1BCE">
              <w:rPr>
                <w:rFonts w:ascii="Arial" w:eastAsia="Arial" w:hAnsi="Arial"/>
                <w:spacing w:val="-1"/>
                <w:sz w:val="20"/>
                <w:szCs w:val="20"/>
              </w:rPr>
              <w:t>e</w:t>
            </w:r>
            <w:r w:rsidRPr="000B1BCE">
              <w:rPr>
                <w:rFonts w:ascii="Arial" w:eastAsia="Arial" w:hAnsi="Arial"/>
                <w:sz w:val="20"/>
                <w:szCs w:val="20"/>
              </w:rPr>
              <w:t>s</w:t>
            </w:r>
          </w:p>
        </w:tc>
        <w:tc>
          <w:tcPr>
            <w:tcW w:w="1560" w:type="dxa"/>
            <w:tcBorders>
              <w:top w:val="single" w:sz="5" w:space="0" w:color="000000"/>
              <w:left w:val="single" w:sz="5" w:space="0" w:color="000000"/>
              <w:bottom w:val="single" w:sz="5" w:space="0" w:color="000000"/>
              <w:right w:val="single" w:sz="5" w:space="0" w:color="000000"/>
            </w:tcBorders>
          </w:tcPr>
          <w:p w14:paraId="01DEEA7F" w14:textId="6F5D0195" w:rsidR="00FA677E" w:rsidRPr="000B1BCE" w:rsidRDefault="00FA677E"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783CBE" w:rsidRPr="000B1BCE">
              <w:rPr>
                <w:rFonts w:ascii="Arial" w:eastAsia="Arial" w:hAnsi="Arial"/>
                <w:sz w:val="20"/>
                <w:szCs w:val="20"/>
              </w:rPr>
              <w:t xml:space="preserve">    </w:t>
            </w:r>
            <w:r w:rsidRPr="000B1BCE">
              <w:rPr>
                <w:rFonts w:ascii="Arial" w:eastAsia="Arial" w:hAnsi="Arial"/>
                <w:sz w:val="20"/>
                <w:szCs w:val="20"/>
              </w:rPr>
              <w:t>12,500.</w:t>
            </w:r>
            <w:r w:rsidRPr="000B1BCE">
              <w:rPr>
                <w:rFonts w:ascii="Arial" w:eastAsia="Arial" w:hAnsi="Arial"/>
                <w:spacing w:val="-1"/>
                <w:sz w:val="20"/>
                <w:szCs w:val="20"/>
              </w:rPr>
              <w:t>0</w:t>
            </w:r>
            <w:r w:rsidRPr="000B1BCE">
              <w:rPr>
                <w:rFonts w:ascii="Arial" w:eastAsia="Arial" w:hAnsi="Arial"/>
                <w:sz w:val="20"/>
                <w:szCs w:val="20"/>
              </w:rPr>
              <w:t>0</w:t>
            </w:r>
          </w:p>
        </w:tc>
      </w:tr>
      <w:tr w:rsidR="00FA677E" w:rsidRPr="000B1BCE" w14:paraId="0798C641" w14:textId="77777777" w:rsidTr="006C3040">
        <w:trPr>
          <w:trHeight w:hRule="exact" w:val="355"/>
        </w:trPr>
        <w:tc>
          <w:tcPr>
            <w:tcW w:w="7371" w:type="dxa"/>
            <w:tcBorders>
              <w:top w:val="single" w:sz="5" w:space="0" w:color="000000"/>
              <w:left w:val="single" w:sz="5" w:space="0" w:color="000000"/>
              <w:bottom w:val="single" w:sz="5" w:space="0" w:color="000000"/>
              <w:right w:val="single" w:sz="5" w:space="0" w:color="000000"/>
            </w:tcBorders>
          </w:tcPr>
          <w:p w14:paraId="4C8E1DB3"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 xml:space="preserve">IV.- </w:t>
            </w:r>
            <w:r w:rsidRPr="000B1BCE">
              <w:rPr>
                <w:rFonts w:ascii="Arial" w:eastAsia="Arial" w:hAnsi="Arial"/>
                <w:sz w:val="20"/>
                <w:szCs w:val="20"/>
              </w:rPr>
              <w:t>Salones</w:t>
            </w:r>
            <w:r w:rsidRPr="000B1BCE">
              <w:rPr>
                <w:rFonts w:ascii="Arial" w:eastAsia="Arial" w:hAnsi="Arial"/>
                <w:spacing w:val="-2"/>
                <w:sz w:val="20"/>
                <w:szCs w:val="20"/>
              </w:rPr>
              <w:t xml:space="preserve"> </w:t>
            </w:r>
            <w:r w:rsidRPr="000B1BCE">
              <w:rPr>
                <w:rFonts w:ascii="Arial" w:eastAsia="Arial" w:hAnsi="Arial"/>
                <w:sz w:val="20"/>
                <w:szCs w:val="20"/>
              </w:rPr>
              <w:t>de baile, bill</w:t>
            </w:r>
            <w:r w:rsidRPr="000B1BCE">
              <w:rPr>
                <w:rFonts w:ascii="Arial" w:eastAsia="Arial" w:hAnsi="Arial"/>
                <w:spacing w:val="-1"/>
                <w:sz w:val="20"/>
                <w:szCs w:val="20"/>
              </w:rPr>
              <w:t>a</w:t>
            </w:r>
            <w:r w:rsidRPr="000B1BCE">
              <w:rPr>
                <w:rFonts w:ascii="Arial" w:eastAsia="Arial" w:hAnsi="Arial"/>
                <w:sz w:val="20"/>
                <w:szCs w:val="20"/>
              </w:rPr>
              <w:t>r o boliche</w:t>
            </w:r>
          </w:p>
        </w:tc>
        <w:tc>
          <w:tcPr>
            <w:tcW w:w="1560" w:type="dxa"/>
            <w:tcBorders>
              <w:top w:val="single" w:sz="5" w:space="0" w:color="000000"/>
              <w:left w:val="single" w:sz="5" w:space="0" w:color="000000"/>
              <w:bottom w:val="single" w:sz="5" w:space="0" w:color="000000"/>
              <w:right w:val="single" w:sz="5" w:space="0" w:color="000000"/>
            </w:tcBorders>
          </w:tcPr>
          <w:p w14:paraId="03163FC3" w14:textId="47DCA808" w:rsidR="00FA677E" w:rsidRPr="000B1BCE" w:rsidRDefault="00FA677E"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783CBE" w:rsidRPr="000B1BCE">
              <w:rPr>
                <w:rFonts w:ascii="Arial" w:eastAsia="Arial" w:hAnsi="Arial"/>
                <w:sz w:val="20"/>
                <w:szCs w:val="20"/>
              </w:rPr>
              <w:t xml:space="preserve">    </w:t>
            </w:r>
            <w:r w:rsidRPr="000B1BCE">
              <w:rPr>
                <w:rFonts w:ascii="Arial" w:eastAsia="Arial" w:hAnsi="Arial"/>
                <w:spacing w:val="54"/>
                <w:sz w:val="20"/>
                <w:szCs w:val="20"/>
              </w:rPr>
              <w:t xml:space="preserve"> </w:t>
            </w:r>
            <w:r w:rsidRPr="000B1BCE">
              <w:rPr>
                <w:rFonts w:ascii="Arial" w:eastAsia="Arial" w:hAnsi="Arial"/>
                <w:sz w:val="20"/>
                <w:szCs w:val="20"/>
              </w:rPr>
              <w:t>8,500.00</w:t>
            </w:r>
          </w:p>
        </w:tc>
      </w:tr>
      <w:tr w:rsidR="00FA677E" w:rsidRPr="000B1BCE" w14:paraId="7E43C3F5" w14:textId="77777777" w:rsidTr="006C3040">
        <w:trPr>
          <w:trHeight w:hRule="exact" w:val="354"/>
        </w:trPr>
        <w:tc>
          <w:tcPr>
            <w:tcW w:w="7371" w:type="dxa"/>
            <w:tcBorders>
              <w:top w:val="single" w:sz="5" w:space="0" w:color="000000"/>
              <w:left w:val="single" w:sz="5" w:space="0" w:color="000000"/>
              <w:bottom w:val="single" w:sz="5" w:space="0" w:color="000000"/>
              <w:right w:val="single" w:sz="5" w:space="0" w:color="000000"/>
            </w:tcBorders>
          </w:tcPr>
          <w:p w14:paraId="0AFA57C1"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V.-</w:t>
            </w:r>
            <w:r w:rsidRPr="000B1BCE">
              <w:rPr>
                <w:rFonts w:ascii="Arial" w:eastAsia="Arial" w:hAnsi="Arial"/>
                <w:b/>
                <w:spacing w:val="-1"/>
                <w:sz w:val="20"/>
                <w:szCs w:val="20"/>
              </w:rPr>
              <w:t xml:space="preserve"> </w:t>
            </w:r>
            <w:r w:rsidRPr="000B1BCE">
              <w:rPr>
                <w:rFonts w:ascii="Arial" w:eastAsia="Arial" w:hAnsi="Arial"/>
                <w:sz w:val="20"/>
                <w:szCs w:val="20"/>
              </w:rPr>
              <w:t>Re</w:t>
            </w:r>
            <w:r w:rsidRPr="000B1BCE">
              <w:rPr>
                <w:rFonts w:ascii="Arial" w:eastAsia="Arial" w:hAnsi="Arial"/>
                <w:spacing w:val="1"/>
                <w:sz w:val="20"/>
                <w:szCs w:val="20"/>
              </w:rPr>
              <w:t>s</w:t>
            </w:r>
            <w:r w:rsidRPr="000B1BCE">
              <w:rPr>
                <w:rFonts w:ascii="Arial" w:eastAsia="Arial" w:hAnsi="Arial"/>
                <w:sz w:val="20"/>
                <w:szCs w:val="20"/>
              </w:rPr>
              <w:t>taurantes, Hoteles</w:t>
            </w:r>
            <w:r w:rsidRPr="000B1BCE">
              <w:rPr>
                <w:rFonts w:ascii="Arial" w:eastAsia="Arial" w:hAnsi="Arial"/>
                <w:spacing w:val="-1"/>
                <w:sz w:val="20"/>
                <w:szCs w:val="20"/>
              </w:rPr>
              <w:t xml:space="preserve"> </w:t>
            </w:r>
            <w:r w:rsidRPr="000B1BCE">
              <w:rPr>
                <w:rFonts w:ascii="Arial" w:eastAsia="Arial" w:hAnsi="Arial"/>
                <w:sz w:val="20"/>
                <w:szCs w:val="20"/>
              </w:rPr>
              <w:t>y Moteles</w:t>
            </w:r>
          </w:p>
        </w:tc>
        <w:tc>
          <w:tcPr>
            <w:tcW w:w="1560" w:type="dxa"/>
            <w:tcBorders>
              <w:top w:val="single" w:sz="5" w:space="0" w:color="000000"/>
              <w:left w:val="single" w:sz="5" w:space="0" w:color="000000"/>
              <w:bottom w:val="single" w:sz="5" w:space="0" w:color="000000"/>
              <w:right w:val="single" w:sz="5" w:space="0" w:color="000000"/>
            </w:tcBorders>
          </w:tcPr>
          <w:p w14:paraId="41052AB2" w14:textId="31418CFF" w:rsidR="00FA677E" w:rsidRPr="000B1BCE" w:rsidRDefault="00FA677E" w:rsidP="0006387B">
            <w:pPr>
              <w:spacing w:after="0" w:line="360" w:lineRule="auto"/>
              <w:rPr>
                <w:rFonts w:ascii="Arial" w:eastAsia="Arial" w:hAnsi="Arial"/>
                <w:sz w:val="20"/>
                <w:szCs w:val="20"/>
              </w:rPr>
            </w:pPr>
            <w:r w:rsidRPr="000B1BCE">
              <w:rPr>
                <w:rFonts w:ascii="Arial" w:eastAsia="Arial" w:hAnsi="Arial"/>
                <w:sz w:val="20"/>
                <w:szCs w:val="20"/>
              </w:rPr>
              <w:t>$</w:t>
            </w:r>
            <w:r w:rsidR="00783CBE" w:rsidRPr="000B1BCE">
              <w:rPr>
                <w:rFonts w:ascii="Arial" w:eastAsia="Arial" w:hAnsi="Arial"/>
                <w:sz w:val="20"/>
                <w:szCs w:val="20"/>
              </w:rPr>
              <w:t xml:space="preserve">     </w:t>
            </w:r>
            <w:r w:rsidRPr="000B1BCE">
              <w:rPr>
                <w:rFonts w:ascii="Arial" w:eastAsia="Arial" w:hAnsi="Arial"/>
                <w:sz w:val="20"/>
                <w:szCs w:val="20"/>
              </w:rPr>
              <w:t>10,500.00</w:t>
            </w:r>
          </w:p>
        </w:tc>
      </w:tr>
      <w:tr w:rsidR="00FA677E" w:rsidRPr="000B1BCE" w14:paraId="464E3D10" w14:textId="77777777" w:rsidTr="006C3040">
        <w:trPr>
          <w:trHeight w:hRule="exact" w:val="355"/>
        </w:trPr>
        <w:tc>
          <w:tcPr>
            <w:tcW w:w="7371" w:type="dxa"/>
            <w:tcBorders>
              <w:top w:val="single" w:sz="5" w:space="0" w:color="000000"/>
              <w:left w:val="single" w:sz="5" w:space="0" w:color="000000"/>
              <w:bottom w:val="single" w:sz="5" w:space="0" w:color="000000"/>
              <w:right w:val="single" w:sz="5" w:space="0" w:color="000000"/>
            </w:tcBorders>
          </w:tcPr>
          <w:p w14:paraId="08C18A63"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 xml:space="preserve">VI.- </w:t>
            </w:r>
            <w:r w:rsidRPr="000B1BCE">
              <w:rPr>
                <w:rFonts w:ascii="Arial" w:eastAsia="Arial" w:hAnsi="Arial"/>
                <w:sz w:val="20"/>
                <w:szCs w:val="20"/>
              </w:rPr>
              <w:t>Centr</w:t>
            </w:r>
            <w:r w:rsidRPr="000B1BCE">
              <w:rPr>
                <w:rFonts w:ascii="Arial" w:eastAsia="Arial" w:hAnsi="Arial"/>
                <w:spacing w:val="-1"/>
                <w:sz w:val="20"/>
                <w:szCs w:val="20"/>
              </w:rPr>
              <w:t>o</w:t>
            </w:r>
            <w:r w:rsidRPr="000B1BCE">
              <w:rPr>
                <w:rFonts w:ascii="Arial" w:eastAsia="Arial" w:hAnsi="Arial"/>
                <w:sz w:val="20"/>
                <w:szCs w:val="20"/>
              </w:rPr>
              <w:t xml:space="preserve">s recreativos, </w:t>
            </w:r>
            <w:r w:rsidRPr="000B1BCE">
              <w:rPr>
                <w:rFonts w:ascii="Arial" w:eastAsia="Arial" w:hAnsi="Arial"/>
                <w:spacing w:val="-1"/>
                <w:sz w:val="20"/>
                <w:szCs w:val="20"/>
              </w:rPr>
              <w:t>d</w:t>
            </w:r>
            <w:r w:rsidRPr="000B1BCE">
              <w:rPr>
                <w:rFonts w:ascii="Arial" w:eastAsia="Arial" w:hAnsi="Arial"/>
                <w:sz w:val="20"/>
                <w:szCs w:val="20"/>
              </w:rPr>
              <w:t>eportiv</w:t>
            </w:r>
            <w:r w:rsidRPr="000B1BCE">
              <w:rPr>
                <w:rFonts w:ascii="Arial" w:eastAsia="Arial" w:hAnsi="Arial"/>
                <w:spacing w:val="-1"/>
                <w:sz w:val="20"/>
                <w:szCs w:val="20"/>
              </w:rPr>
              <w:t>o</w:t>
            </w:r>
            <w:r w:rsidRPr="000B1BCE">
              <w:rPr>
                <w:rFonts w:ascii="Arial" w:eastAsia="Arial" w:hAnsi="Arial"/>
                <w:sz w:val="20"/>
                <w:szCs w:val="20"/>
              </w:rPr>
              <w:t>s y Salón de</w:t>
            </w:r>
            <w:r w:rsidRPr="000B1BCE">
              <w:rPr>
                <w:rFonts w:ascii="Arial" w:eastAsia="Arial" w:hAnsi="Arial"/>
                <w:spacing w:val="-1"/>
                <w:sz w:val="20"/>
                <w:szCs w:val="20"/>
              </w:rPr>
              <w:t xml:space="preserve"> </w:t>
            </w:r>
            <w:r w:rsidRPr="000B1BCE">
              <w:rPr>
                <w:rFonts w:ascii="Arial" w:eastAsia="Arial" w:hAnsi="Arial"/>
                <w:sz w:val="20"/>
                <w:szCs w:val="20"/>
              </w:rPr>
              <w:t>cerv</w:t>
            </w:r>
            <w:r w:rsidRPr="000B1BCE">
              <w:rPr>
                <w:rFonts w:ascii="Arial" w:eastAsia="Arial" w:hAnsi="Arial"/>
                <w:spacing w:val="-1"/>
                <w:sz w:val="20"/>
                <w:szCs w:val="20"/>
              </w:rPr>
              <w:t>e</w:t>
            </w:r>
            <w:r w:rsidRPr="000B1BCE">
              <w:rPr>
                <w:rFonts w:ascii="Arial" w:eastAsia="Arial" w:hAnsi="Arial"/>
                <w:spacing w:val="1"/>
                <w:sz w:val="20"/>
                <w:szCs w:val="20"/>
              </w:rPr>
              <w:t>z</w:t>
            </w:r>
            <w:r w:rsidRPr="000B1BCE">
              <w:rPr>
                <w:rFonts w:ascii="Arial" w:eastAsia="Arial" w:hAnsi="Arial"/>
                <w:sz w:val="20"/>
                <w:szCs w:val="20"/>
              </w:rPr>
              <w:t>a</w:t>
            </w:r>
          </w:p>
        </w:tc>
        <w:tc>
          <w:tcPr>
            <w:tcW w:w="1560" w:type="dxa"/>
            <w:tcBorders>
              <w:top w:val="single" w:sz="5" w:space="0" w:color="000000"/>
              <w:left w:val="single" w:sz="5" w:space="0" w:color="000000"/>
              <w:bottom w:val="single" w:sz="5" w:space="0" w:color="000000"/>
              <w:right w:val="single" w:sz="5" w:space="0" w:color="000000"/>
            </w:tcBorders>
          </w:tcPr>
          <w:p w14:paraId="03E6BF86" w14:textId="33EA5FDD" w:rsidR="00FA677E" w:rsidRPr="000B1BCE" w:rsidRDefault="00FA677E" w:rsidP="0006387B">
            <w:pPr>
              <w:spacing w:after="0" w:line="360" w:lineRule="auto"/>
              <w:rPr>
                <w:rFonts w:ascii="Arial" w:eastAsia="Arial" w:hAnsi="Arial"/>
                <w:sz w:val="20"/>
                <w:szCs w:val="20"/>
              </w:rPr>
            </w:pPr>
            <w:r w:rsidRPr="000B1BCE">
              <w:rPr>
                <w:rFonts w:ascii="Arial" w:eastAsia="Arial" w:hAnsi="Arial"/>
                <w:sz w:val="20"/>
                <w:szCs w:val="20"/>
              </w:rPr>
              <w:t>$</w:t>
            </w:r>
            <w:r w:rsidR="00783CBE" w:rsidRPr="000B1BCE">
              <w:rPr>
                <w:rFonts w:ascii="Arial" w:eastAsia="Arial" w:hAnsi="Arial"/>
                <w:sz w:val="20"/>
                <w:szCs w:val="20"/>
              </w:rPr>
              <w:t xml:space="preserve">     </w:t>
            </w:r>
            <w:r w:rsidRPr="000B1BCE">
              <w:rPr>
                <w:rFonts w:ascii="Arial" w:eastAsia="Arial" w:hAnsi="Arial"/>
                <w:sz w:val="20"/>
                <w:szCs w:val="20"/>
              </w:rPr>
              <w:t>11,500.00</w:t>
            </w:r>
          </w:p>
        </w:tc>
      </w:tr>
      <w:tr w:rsidR="00FA677E" w:rsidRPr="000B1BCE" w14:paraId="4DA233D8" w14:textId="77777777" w:rsidTr="006C3040">
        <w:trPr>
          <w:trHeight w:hRule="exact" w:val="355"/>
        </w:trPr>
        <w:tc>
          <w:tcPr>
            <w:tcW w:w="7371" w:type="dxa"/>
            <w:tcBorders>
              <w:top w:val="single" w:sz="5" w:space="0" w:color="000000"/>
              <w:left w:val="single" w:sz="5" w:space="0" w:color="000000"/>
              <w:bottom w:val="single" w:sz="5" w:space="0" w:color="000000"/>
              <w:right w:val="single" w:sz="5" w:space="0" w:color="000000"/>
            </w:tcBorders>
          </w:tcPr>
          <w:p w14:paraId="4289704B"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 xml:space="preserve">VII.- </w:t>
            </w:r>
            <w:r w:rsidRPr="000B1BCE">
              <w:rPr>
                <w:rFonts w:ascii="Arial" w:eastAsia="Arial" w:hAnsi="Arial"/>
                <w:sz w:val="20"/>
                <w:szCs w:val="20"/>
              </w:rPr>
              <w:t>Fondas,</w:t>
            </w:r>
            <w:r w:rsidRPr="000B1BCE">
              <w:rPr>
                <w:rFonts w:ascii="Arial" w:eastAsia="Arial" w:hAnsi="Arial"/>
                <w:spacing w:val="-1"/>
                <w:sz w:val="20"/>
                <w:szCs w:val="20"/>
              </w:rPr>
              <w:t xml:space="preserve"> </w:t>
            </w:r>
            <w:r w:rsidRPr="000B1BCE">
              <w:rPr>
                <w:rFonts w:ascii="Arial" w:eastAsia="Arial" w:hAnsi="Arial"/>
                <w:sz w:val="20"/>
                <w:szCs w:val="20"/>
              </w:rPr>
              <w:t>Taqu</w:t>
            </w:r>
            <w:r w:rsidRPr="000B1BCE">
              <w:rPr>
                <w:rFonts w:ascii="Arial" w:eastAsia="Arial" w:hAnsi="Arial"/>
                <w:spacing w:val="-1"/>
                <w:sz w:val="20"/>
                <w:szCs w:val="20"/>
              </w:rPr>
              <w:t>e</w:t>
            </w:r>
            <w:r w:rsidRPr="000B1BCE">
              <w:rPr>
                <w:rFonts w:ascii="Arial" w:eastAsia="Arial" w:hAnsi="Arial"/>
                <w:sz w:val="20"/>
                <w:szCs w:val="20"/>
              </w:rPr>
              <w:t>rí</w:t>
            </w:r>
            <w:r w:rsidRPr="000B1BCE">
              <w:rPr>
                <w:rFonts w:ascii="Arial" w:eastAsia="Arial" w:hAnsi="Arial"/>
                <w:spacing w:val="-1"/>
                <w:sz w:val="20"/>
                <w:szCs w:val="20"/>
              </w:rPr>
              <w:t>a</w:t>
            </w:r>
            <w:r w:rsidRPr="000B1BCE">
              <w:rPr>
                <w:rFonts w:ascii="Arial" w:eastAsia="Arial" w:hAnsi="Arial"/>
                <w:sz w:val="20"/>
                <w:szCs w:val="20"/>
              </w:rPr>
              <w:t>s y Loncherí</w:t>
            </w:r>
            <w:r w:rsidRPr="000B1BCE">
              <w:rPr>
                <w:rFonts w:ascii="Arial" w:eastAsia="Arial" w:hAnsi="Arial"/>
                <w:spacing w:val="-1"/>
                <w:sz w:val="20"/>
                <w:szCs w:val="20"/>
              </w:rPr>
              <w:t>a</w:t>
            </w:r>
            <w:r w:rsidRPr="000B1BCE">
              <w:rPr>
                <w:rFonts w:ascii="Arial" w:eastAsia="Arial" w:hAnsi="Arial"/>
                <w:sz w:val="20"/>
                <w:szCs w:val="20"/>
              </w:rPr>
              <w:t>s</w:t>
            </w:r>
          </w:p>
        </w:tc>
        <w:tc>
          <w:tcPr>
            <w:tcW w:w="1560" w:type="dxa"/>
            <w:tcBorders>
              <w:top w:val="single" w:sz="5" w:space="0" w:color="000000"/>
              <w:left w:val="single" w:sz="5" w:space="0" w:color="000000"/>
              <w:bottom w:val="single" w:sz="5" w:space="0" w:color="000000"/>
              <w:right w:val="single" w:sz="5" w:space="0" w:color="000000"/>
            </w:tcBorders>
          </w:tcPr>
          <w:p w14:paraId="2DA5D326" w14:textId="285A997F" w:rsidR="00FA677E" w:rsidRPr="000B1BCE" w:rsidRDefault="00FA677E"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783CBE" w:rsidRPr="000B1BCE">
              <w:rPr>
                <w:rFonts w:ascii="Arial" w:eastAsia="Arial" w:hAnsi="Arial"/>
                <w:sz w:val="20"/>
                <w:szCs w:val="20"/>
              </w:rPr>
              <w:t xml:space="preserve">    </w:t>
            </w:r>
            <w:r w:rsidRPr="000B1BCE">
              <w:rPr>
                <w:rFonts w:ascii="Arial" w:eastAsia="Arial" w:hAnsi="Arial"/>
                <w:spacing w:val="54"/>
                <w:sz w:val="20"/>
                <w:szCs w:val="20"/>
              </w:rPr>
              <w:t xml:space="preserve"> </w:t>
            </w:r>
            <w:r w:rsidRPr="000B1BCE">
              <w:rPr>
                <w:rFonts w:ascii="Arial" w:eastAsia="Arial" w:hAnsi="Arial"/>
                <w:sz w:val="20"/>
                <w:szCs w:val="20"/>
              </w:rPr>
              <w:t>8,500.00</w:t>
            </w:r>
          </w:p>
        </w:tc>
      </w:tr>
    </w:tbl>
    <w:p w14:paraId="76D9C47F" w14:textId="77777777" w:rsidR="007A39BD" w:rsidRPr="000B1BCE" w:rsidRDefault="007A39BD" w:rsidP="0006387B">
      <w:pPr>
        <w:spacing w:after="0" w:line="360" w:lineRule="auto"/>
        <w:rPr>
          <w:rFonts w:ascii="Arial" w:eastAsia="Times New Roman" w:hAnsi="Arial"/>
          <w:sz w:val="20"/>
          <w:szCs w:val="20"/>
        </w:rPr>
      </w:pPr>
    </w:p>
    <w:p w14:paraId="06D50CD5" w14:textId="3BA56378" w:rsidR="00FA677E" w:rsidRDefault="00FA677E" w:rsidP="0006387B">
      <w:pPr>
        <w:spacing w:after="0" w:line="360" w:lineRule="auto"/>
        <w:jc w:val="both"/>
        <w:rPr>
          <w:rFonts w:ascii="Arial" w:eastAsia="Arial" w:hAnsi="Arial"/>
          <w:sz w:val="20"/>
          <w:szCs w:val="20"/>
        </w:rPr>
      </w:pPr>
      <w:r w:rsidRPr="000B1BCE">
        <w:rPr>
          <w:rFonts w:ascii="Arial" w:eastAsia="Arial" w:hAnsi="Arial"/>
          <w:b/>
          <w:sz w:val="20"/>
          <w:szCs w:val="20"/>
        </w:rPr>
        <w:t>Artículo 22.-</w:t>
      </w:r>
      <w:r w:rsidRPr="000B1BCE">
        <w:rPr>
          <w:rFonts w:ascii="Arial" w:eastAsia="Arial" w:hAnsi="Arial"/>
          <w:b/>
          <w:spacing w:val="-1"/>
          <w:sz w:val="20"/>
          <w:szCs w:val="20"/>
        </w:rPr>
        <w:t xml:space="preserve"> </w:t>
      </w:r>
      <w:r w:rsidRPr="000B1BCE">
        <w:rPr>
          <w:rFonts w:ascii="Arial" w:eastAsia="Arial" w:hAnsi="Arial"/>
          <w:sz w:val="20"/>
          <w:szCs w:val="20"/>
        </w:rPr>
        <w:t>Por el otor</w:t>
      </w:r>
      <w:r w:rsidRPr="000B1BCE">
        <w:rPr>
          <w:rFonts w:ascii="Arial" w:eastAsia="Arial" w:hAnsi="Arial"/>
          <w:spacing w:val="-1"/>
          <w:sz w:val="20"/>
          <w:szCs w:val="20"/>
        </w:rPr>
        <w:t>ga</w:t>
      </w:r>
      <w:r w:rsidRPr="000B1BCE">
        <w:rPr>
          <w:rFonts w:ascii="Arial" w:eastAsia="Arial" w:hAnsi="Arial"/>
          <w:sz w:val="20"/>
          <w:szCs w:val="20"/>
        </w:rPr>
        <w:t>miento de la revalid</w:t>
      </w:r>
      <w:r w:rsidRPr="000B1BCE">
        <w:rPr>
          <w:rFonts w:ascii="Arial" w:eastAsia="Arial" w:hAnsi="Arial"/>
          <w:spacing w:val="-1"/>
          <w:sz w:val="20"/>
          <w:szCs w:val="20"/>
        </w:rPr>
        <w:t>a</w:t>
      </w:r>
      <w:r w:rsidRPr="000B1BCE">
        <w:rPr>
          <w:rFonts w:ascii="Arial" w:eastAsia="Arial" w:hAnsi="Arial"/>
          <w:spacing w:val="1"/>
          <w:sz w:val="20"/>
          <w:szCs w:val="20"/>
        </w:rPr>
        <w:t>c</w:t>
      </w:r>
      <w:r w:rsidRPr="000B1BCE">
        <w:rPr>
          <w:rFonts w:ascii="Arial" w:eastAsia="Arial" w:hAnsi="Arial"/>
          <w:sz w:val="20"/>
          <w:szCs w:val="20"/>
        </w:rPr>
        <w:t xml:space="preserve">ión </w:t>
      </w:r>
      <w:r w:rsidRPr="000B1BCE">
        <w:rPr>
          <w:rFonts w:ascii="Arial" w:eastAsia="Arial" w:hAnsi="Arial"/>
          <w:spacing w:val="-1"/>
          <w:sz w:val="20"/>
          <w:szCs w:val="20"/>
        </w:rPr>
        <w:t>d</w:t>
      </w:r>
      <w:r w:rsidRPr="000B1BCE">
        <w:rPr>
          <w:rFonts w:ascii="Arial" w:eastAsia="Arial" w:hAnsi="Arial"/>
          <w:sz w:val="20"/>
          <w:szCs w:val="20"/>
        </w:rPr>
        <w:t>e lice</w:t>
      </w:r>
      <w:r w:rsidRPr="000B1BCE">
        <w:rPr>
          <w:rFonts w:ascii="Arial" w:eastAsia="Arial" w:hAnsi="Arial"/>
          <w:spacing w:val="-1"/>
          <w:sz w:val="20"/>
          <w:szCs w:val="20"/>
        </w:rPr>
        <w:t>n</w:t>
      </w:r>
      <w:r w:rsidRPr="000B1BCE">
        <w:rPr>
          <w:rFonts w:ascii="Arial" w:eastAsia="Arial" w:hAnsi="Arial"/>
          <w:sz w:val="20"/>
          <w:szCs w:val="20"/>
        </w:rPr>
        <w:t>ci</w:t>
      </w:r>
      <w:r w:rsidRPr="000B1BCE">
        <w:rPr>
          <w:rFonts w:ascii="Arial" w:eastAsia="Arial" w:hAnsi="Arial"/>
          <w:spacing w:val="-1"/>
          <w:sz w:val="20"/>
          <w:szCs w:val="20"/>
        </w:rPr>
        <w:t>a</w:t>
      </w:r>
      <w:r w:rsidRPr="000B1BCE">
        <w:rPr>
          <w:rFonts w:ascii="Arial" w:eastAsia="Arial" w:hAnsi="Arial"/>
          <w:sz w:val="20"/>
          <w:szCs w:val="20"/>
        </w:rPr>
        <w:t>s p</w:t>
      </w:r>
      <w:r w:rsidRPr="000B1BCE">
        <w:rPr>
          <w:rFonts w:ascii="Arial" w:eastAsia="Arial" w:hAnsi="Arial"/>
          <w:spacing w:val="-1"/>
          <w:sz w:val="20"/>
          <w:szCs w:val="20"/>
        </w:rPr>
        <w:t>a</w:t>
      </w:r>
      <w:r w:rsidRPr="000B1BCE">
        <w:rPr>
          <w:rFonts w:ascii="Arial" w:eastAsia="Arial" w:hAnsi="Arial"/>
          <w:sz w:val="20"/>
          <w:szCs w:val="20"/>
        </w:rPr>
        <w:t>ra el func</w:t>
      </w:r>
      <w:r w:rsidRPr="000B1BCE">
        <w:rPr>
          <w:rFonts w:ascii="Arial" w:eastAsia="Arial" w:hAnsi="Arial"/>
          <w:spacing w:val="-1"/>
          <w:sz w:val="20"/>
          <w:szCs w:val="20"/>
        </w:rPr>
        <w:t>i</w:t>
      </w:r>
      <w:r w:rsidRPr="000B1BCE">
        <w:rPr>
          <w:rFonts w:ascii="Arial" w:eastAsia="Arial" w:hAnsi="Arial"/>
          <w:sz w:val="20"/>
          <w:szCs w:val="20"/>
        </w:rPr>
        <w:t>on</w:t>
      </w:r>
      <w:r w:rsidRPr="000B1BCE">
        <w:rPr>
          <w:rFonts w:ascii="Arial" w:eastAsia="Arial" w:hAnsi="Arial"/>
          <w:spacing w:val="-1"/>
          <w:sz w:val="20"/>
          <w:szCs w:val="20"/>
        </w:rPr>
        <w:t>a</w:t>
      </w:r>
      <w:r w:rsidRPr="000B1BCE">
        <w:rPr>
          <w:rFonts w:ascii="Arial" w:eastAsia="Arial" w:hAnsi="Arial"/>
          <w:sz w:val="20"/>
          <w:szCs w:val="20"/>
        </w:rPr>
        <w:t>miento de l</w:t>
      </w:r>
      <w:r w:rsidRPr="000B1BCE">
        <w:rPr>
          <w:rFonts w:ascii="Arial" w:eastAsia="Arial" w:hAnsi="Arial"/>
          <w:spacing w:val="-1"/>
          <w:sz w:val="20"/>
          <w:szCs w:val="20"/>
        </w:rPr>
        <w:t>o</w:t>
      </w:r>
      <w:r w:rsidRPr="000B1BCE">
        <w:rPr>
          <w:rFonts w:ascii="Arial" w:eastAsia="Arial" w:hAnsi="Arial"/>
          <w:sz w:val="20"/>
          <w:szCs w:val="20"/>
        </w:rPr>
        <w:t>s estab</w:t>
      </w:r>
      <w:r w:rsidRPr="000B1BCE">
        <w:rPr>
          <w:rFonts w:ascii="Arial" w:eastAsia="Arial" w:hAnsi="Arial"/>
          <w:spacing w:val="-1"/>
          <w:sz w:val="20"/>
          <w:szCs w:val="20"/>
        </w:rPr>
        <w:t>l</w:t>
      </w:r>
      <w:r w:rsidRPr="000B1BCE">
        <w:rPr>
          <w:rFonts w:ascii="Arial" w:eastAsia="Arial" w:hAnsi="Arial"/>
          <w:sz w:val="20"/>
          <w:szCs w:val="20"/>
        </w:rPr>
        <w:t>ecim</w:t>
      </w:r>
      <w:r w:rsidRPr="000B1BCE">
        <w:rPr>
          <w:rFonts w:ascii="Arial" w:eastAsia="Arial" w:hAnsi="Arial"/>
          <w:spacing w:val="-1"/>
          <w:sz w:val="20"/>
          <w:szCs w:val="20"/>
        </w:rPr>
        <w:t>i</w:t>
      </w:r>
      <w:r w:rsidRPr="000B1BCE">
        <w:rPr>
          <w:rFonts w:ascii="Arial" w:eastAsia="Arial" w:hAnsi="Arial"/>
          <w:sz w:val="20"/>
          <w:szCs w:val="20"/>
        </w:rPr>
        <w:t>e</w:t>
      </w:r>
      <w:r w:rsidRPr="000B1BCE">
        <w:rPr>
          <w:rFonts w:ascii="Arial" w:eastAsia="Arial" w:hAnsi="Arial"/>
          <w:spacing w:val="-1"/>
          <w:sz w:val="20"/>
          <w:szCs w:val="20"/>
        </w:rPr>
        <w:t>n</w:t>
      </w:r>
      <w:r w:rsidRPr="000B1BCE">
        <w:rPr>
          <w:rFonts w:ascii="Arial" w:eastAsia="Arial" w:hAnsi="Arial"/>
          <w:sz w:val="20"/>
          <w:szCs w:val="20"/>
        </w:rPr>
        <w:t>tos que</w:t>
      </w:r>
      <w:r w:rsidRPr="000B1BCE">
        <w:rPr>
          <w:rFonts w:ascii="Arial" w:eastAsia="Arial" w:hAnsi="Arial"/>
          <w:spacing w:val="-1"/>
          <w:sz w:val="20"/>
          <w:szCs w:val="20"/>
        </w:rPr>
        <w:t xml:space="preserve"> </w:t>
      </w:r>
      <w:r w:rsidRPr="000B1BCE">
        <w:rPr>
          <w:rFonts w:ascii="Arial" w:eastAsia="Arial" w:hAnsi="Arial"/>
          <w:sz w:val="20"/>
          <w:szCs w:val="20"/>
        </w:rPr>
        <w:t>se re</w:t>
      </w:r>
      <w:r w:rsidRPr="000B1BCE">
        <w:rPr>
          <w:rFonts w:ascii="Arial" w:eastAsia="Arial" w:hAnsi="Arial"/>
          <w:spacing w:val="-1"/>
          <w:sz w:val="20"/>
          <w:szCs w:val="20"/>
        </w:rPr>
        <w:t>l</w:t>
      </w:r>
      <w:r w:rsidRPr="000B1BCE">
        <w:rPr>
          <w:rFonts w:ascii="Arial" w:eastAsia="Arial" w:hAnsi="Arial"/>
          <w:sz w:val="20"/>
          <w:szCs w:val="20"/>
        </w:rPr>
        <w:t>aci</w:t>
      </w:r>
      <w:r w:rsidRPr="000B1BCE">
        <w:rPr>
          <w:rFonts w:ascii="Arial" w:eastAsia="Arial" w:hAnsi="Arial"/>
          <w:spacing w:val="-1"/>
          <w:sz w:val="20"/>
          <w:szCs w:val="20"/>
        </w:rPr>
        <w:t>o</w:t>
      </w:r>
      <w:r w:rsidRPr="000B1BCE">
        <w:rPr>
          <w:rFonts w:ascii="Arial" w:eastAsia="Arial" w:hAnsi="Arial"/>
          <w:sz w:val="20"/>
          <w:szCs w:val="20"/>
        </w:rPr>
        <w:t xml:space="preserve">nan </w:t>
      </w:r>
      <w:r w:rsidRPr="000B1BCE">
        <w:rPr>
          <w:rFonts w:ascii="Arial" w:eastAsia="Arial" w:hAnsi="Arial"/>
          <w:spacing w:val="-1"/>
          <w:sz w:val="20"/>
          <w:szCs w:val="20"/>
        </w:rPr>
        <w:t>e</w:t>
      </w:r>
      <w:r w:rsidRPr="000B1BCE">
        <w:rPr>
          <w:rFonts w:ascii="Arial" w:eastAsia="Arial" w:hAnsi="Arial"/>
          <w:sz w:val="20"/>
          <w:szCs w:val="20"/>
        </w:rPr>
        <w:t>n l</w:t>
      </w:r>
      <w:r w:rsidRPr="000B1BCE">
        <w:rPr>
          <w:rFonts w:ascii="Arial" w:eastAsia="Arial" w:hAnsi="Arial"/>
          <w:spacing w:val="-1"/>
          <w:sz w:val="20"/>
          <w:szCs w:val="20"/>
        </w:rPr>
        <w:t>o</w:t>
      </w:r>
      <w:r w:rsidRPr="000B1BCE">
        <w:rPr>
          <w:rFonts w:ascii="Arial" w:eastAsia="Arial" w:hAnsi="Arial"/>
          <w:sz w:val="20"/>
          <w:szCs w:val="20"/>
        </w:rPr>
        <w:t>s artí</w:t>
      </w:r>
      <w:r w:rsidRPr="000B1BCE">
        <w:rPr>
          <w:rFonts w:ascii="Arial" w:eastAsia="Arial" w:hAnsi="Arial"/>
          <w:spacing w:val="2"/>
          <w:sz w:val="20"/>
          <w:szCs w:val="20"/>
        </w:rPr>
        <w:t>c</w:t>
      </w:r>
      <w:r w:rsidRPr="000B1BCE">
        <w:rPr>
          <w:rFonts w:ascii="Arial" w:eastAsia="Arial" w:hAnsi="Arial"/>
          <w:sz w:val="20"/>
          <w:szCs w:val="20"/>
        </w:rPr>
        <w:t>ul</w:t>
      </w:r>
      <w:r w:rsidRPr="000B1BCE">
        <w:rPr>
          <w:rFonts w:ascii="Arial" w:eastAsia="Arial" w:hAnsi="Arial"/>
          <w:spacing w:val="-1"/>
          <w:sz w:val="20"/>
          <w:szCs w:val="20"/>
        </w:rPr>
        <w:t>o</w:t>
      </w:r>
      <w:r w:rsidRPr="000B1BCE">
        <w:rPr>
          <w:rFonts w:ascii="Arial" w:eastAsia="Arial" w:hAnsi="Arial"/>
          <w:sz w:val="20"/>
          <w:szCs w:val="20"/>
        </w:rPr>
        <w:t>s 19</w:t>
      </w:r>
      <w:r w:rsidRPr="000B1BCE">
        <w:rPr>
          <w:rFonts w:ascii="Arial" w:eastAsia="Arial" w:hAnsi="Arial"/>
          <w:spacing w:val="-1"/>
          <w:sz w:val="20"/>
          <w:szCs w:val="20"/>
        </w:rPr>
        <w:t xml:space="preserve"> </w:t>
      </w:r>
      <w:r w:rsidRPr="000B1BCE">
        <w:rPr>
          <w:rFonts w:ascii="Arial" w:eastAsia="Arial" w:hAnsi="Arial"/>
          <w:sz w:val="20"/>
          <w:szCs w:val="20"/>
        </w:rPr>
        <w:t>y 21 de esta Ley, se pa</w:t>
      </w:r>
      <w:r w:rsidRPr="000B1BCE">
        <w:rPr>
          <w:rFonts w:ascii="Arial" w:eastAsia="Arial" w:hAnsi="Arial"/>
          <w:spacing w:val="-1"/>
          <w:sz w:val="20"/>
          <w:szCs w:val="20"/>
        </w:rPr>
        <w:t>g</w:t>
      </w:r>
      <w:r w:rsidR="006926CC">
        <w:rPr>
          <w:rFonts w:ascii="Arial" w:eastAsia="Arial" w:hAnsi="Arial"/>
          <w:sz w:val="20"/>
          <w:szCs w:val="20"/>
        </w:rPr>
        <w:t xml:space="preserve">ará un derecho </w:t>
      </w:r>
      <w:r w:rsidRPr="000B1BCE">
        <w:rPr>
          <w:rFonts w:ascii="Arial" w:eastAsia="Arial" w:hAnsi="Arial"/>
          <w:spacing w:val="1"/>
          <w:sz w:val="20"/>
          <w:szCs w:val="20"/>
        </w:rPr>
        <w:t>c</w:t>
      </w:r>
      <w:r w:rsidRPr="000B1BCE">
        <w:rPr>
          <w:rFonts w:ascii="Arial" w:eastAsia="Arial" w:hAnsi="Arial"/>
          <w:sz w:val="20"/>
          <w:szCs w:val="20"/>
        </w:rPr>
        <w:t xml:space="preserve">onforme a la </w:t>
      </w:r>
      <w:r w:rsidRPr="000B1BCE">
        <w:rPr>
          <w:rFonts w:ascii="Arial" w:eastAsia="Arial" w:hAnsi="Arial"/>
          <w:spacing w:val="1"/>
          <w:sz w:val="20"/>
          <w:szCs w:val="20"/>
        </w:rPr>
        <w:t>s</w:t>
      </w:r>
      <w:r w:rsidRPr="000B1BCE">
        <w:rPr>
          <w:rFonts w:ascii="Arial" w:eastAsia="Arial" w:hAnsi="Arial"/>
          <w:sz w:val="20"/>
          <w:szCs w:val="20"/>
        </w:rPr>
        <w:t>iguiente</w:t>
      </w:r>
      <w:r w:rsidRPr="000B1BCE">
        <w:rPr>
          <w:rFonts w:ascii="Arial" w:eastAsia="Arial" w:hAnsi="Arial"/>
          <w:spacing w:val="-1"/>
          <w:sz w:val="20"/>
          <w:szCs w:val="20"/>
        </w:rPr>
        <w:t xml:space="preserve"> </w:t>
      </w:r>
      <w:r w:rsidRPr="000B1BCE">
        <w:rPr>
          <w:rFonts w:ascii="Arial" w:eastAsia="Arial" w:hAnsi="Arial"/>
          <w:sz w:val="20"/>
          <w:szCs w:val="20"/>
        </w:rPr>
        <w:t>tarifa:</w:t>
      </w:r>
    </w:p>
    <w:p w14:paraId="52E5D31A" w14:textId="77777777" w:rsidR="006926CC" w:rsidRPr="000B1BCE" w:rsidRDefault="006926CC" w:rsidP="0006387B">
      <w:pPr>
        <w:spacing w:after="0" w:line="360" w:lineRule="auto"/>
        <w:jc w:val="both"/>
        <w:rPr>
          <w:rFonts w:ascii="Arial" w:eastAsia="Arial" w:hAnsi="Arial"/>
          <w:sz w:val="20"/>
          <w:szCs w:val="20"/>
        </w:rPr>
      </w:pPr>
    </w:p>
    <w:tbl>
      <w:tblPr>
        <w:tblStyle w:val="Tablanormal4"/>
        <w:tblW w:w="0" w:type="auto"/>
        <w:tblLayout w:type="fixed"/>
        <w:tblLook w:val="01E0" w:firstRow="1" w:lastRow="1" w:firstColumn="1" w:lastColumn="1" w:noHBand="0" w:noVBand="0"/>
      </w:tblPr>
      <w:tblGrid>
        <w:gridCol w:w="7083"/>
        <w:gridCol w:w="1984"/>
      </w:tblGrid>
      <w:tr w:rsidR="00FA677E" w:rsidRPr="000B1BCE" w14:paraId="07F6CEDA" w14:textId="77777777" w:rsidTr="00AE1654">
        <w:trPr>
          <w:cnfStyle w:val="100000000000" w:firstRow="1" w:lastRow="0" w:firstColumn="0" w:lastColumn="0" w:oddVBand="0" w:evenVBand="0" w:oddHBand="0" w:evenHBand="0" w:firstRowFirstColumn="0" w:firstRowLastColumn="0" w:lastRowFirstColumn="0" w:lastRowLastColumn="0"/>
          <w:trHeight w:hRule="exact" w:val="372"/>
        </w:trPr>
        <w:tc>
          <w:tcPr>
            <w:cnfStyle w:val="001000000000" w:firstRow="0" w:lastRow="0" w:firstColumn="1" w:lastColumn="0" w:oddVBand="0" w:evenVBand="0" w:oddHBand="0" w:evenHBand="0" w:firstRowFirstColumn="0" w:firstRowLastColumn="0" w:lastRowFirstColumn="0" w:lastRowLastColumn="0"/>
            <w:tcW w:w="7083" w:type="dxa"/>
            <w:shd w:val="clear" w:color="auto" w:fill="auto"/>
          </w:tcPr>
          <w:p w14:paraId="365A0EB6" w14:textId="77777777" w:rsidR="00FA677E" w:rsidRPr="000B1BCE" w:rsidRDefault="00FA677E" w:rsidP="0006387B">
            <w:pPr>
              <w:spacing w:after="0" w:line="360" w:lineRule="auto"/>
              <w:rPr>
                <w:rFonts w:ascii="Arial" w:eastAsia="Arial" w:hAnsi="Arial"/>
                <w:b w:val="0"/>
                <w:bCs w:val="0"/>
                <w:sz w:val="20"/>
                <w:szCs w:val="20"/>
              </w:rPr>
            </w:pPr>
            <w:r w:rsidRPr="000B1BCE">
              <w:rPr>
                <w:rFonts w:ascii="Arial" w:eastAsia="Arial" w:hAnsi="Arial"/>
                <w:bCs w:val="0"/>
                <w:sz w:val="20"/>
                <w:szCs w:val="20"/>
              </w:rPr>
              <w:t>I.-</w:t>
            </w:r>
            <w:r w:rsidRPr="000B1BCE">
              <w:rPr>
                <w:rFonts w:ascii="Arial" w:eastAsia="Arial" w:hAnsi="Arial"/>
                <w:b w:val="0"/>
                <w:bCs w:val="0"/>
                <w:sz w:val="20"/>
                <w:szCs w:val="20"/>
              </w:rPr>
              <w:t xml:space="preserve"> Vinaterías</w:t>
            </w:r>
            <w:r w:rsidRPr="000B1BCE">
              <w:rPr>
                <w:rFonts w:ascii="Arial" w:eastAsia="Arial" w:hAnsi="Arial"/>
                <w:b w:val="0"/>
                <w:bCs w:val="0"/>
                <w:spacing w:val="-1"/>
                <w:sz w:val="20"/>
                <w:szCs w:val="20"/>
              </w:rPr>
              <w:t xml:space="preserve"> </w:t>
            </w:r>
            <w:r w:rsidRPr="000B1BCE">
              <w:rPr>
                <w:rFonts w:ascii="Arial" w:eastAsia="Arial" w:hAnsi="Arial"/>
                <w:b w:val="0"/>
                <w:bCs w:val="0"/>
                <w:sz w:val="20"/>
                <w:szCs w:val="20"/>
              </w:rPr>
              <w:t>o licorerí</w:t>
            </w:r>
            <w:r w:rsidRPr="000B1BCE">
              <w:rPr>
                <w:rFonts w:ascii="Arial" w:eastAsia="Arial" w:hAnsi="Arial"/>
                <w:b w:val="0"/>
                <w:bCs w:val="0"/>
                <w:spacing w:val="-1"/>
                <w:sz w:val="20"/>
                <w:szCs w:val="20"/>
              </w:rPr>
              <w:t>a</w:t>
            </w:r>
            <w:r w:rsidRPr="000B1BCE">
              <w:rPr>
                <w:rFonts w:ascii="Arial" w:eastAsia="Arial" w:hAnsi="Arial"/>
                <w:b w:val="0"/>
                <w:bCs w:val="0"/>
                <w:sz w:val="20"/>
                <w:szCs w:val="20"/>
              </w:rPr>
              <w:t>s</w:t>
            </w:r>
          </w:p>
        </w:tc>
        <w:tc>
          <w:tcPr>
            <w:cnfStyle w:val="000100000000" w:firstRow="0" w:lastRow="0" w:firstColumn="0" w:lastColumn="1" w:oddVBand="0" w:evenVBand="0" w:oddHBand="0" w:evenHBand="0" w:firstRowFirstColumn="0" w:firstRowLastColumn="0" w:lastRowFirstColumn="0" w:lastRowLastColumn="0"/>
            <w:tcW w:w="1984" w:type="dxa"/>
            <w:shd w:val="clear" w:color="auto" w:fill="auto"/>
          </w:tcPr>
          <w:p w14:paraId="37F332F6" w14:textId="207BB275" w:rsidR="00FA677E" w:rsidRPr="000B1BCE" w:rsidRDefault="00FA677E" w:rsidP="0006387B">
            <w:pPr>
              <w:spacing w:after="0" w:line="360" w:lineRule="auto"/>
              <w:rPr>
                <w:rFonts w:ascii="Arial" w:eastAsia="Arial" w:hAnsi="Arial"/>
                <w:b w:val="0"/>
                <w:bCs w:val="0"/>
                <w:sz w:val="20"/>
                <w:szCs w:val="20"/>
              </w:rPr>
            </w:pPr>
            <w:r w:rsidRPr="000B1BCE">
              <w:rPr>
                <w:rFonts w:ascii="Arial" w:eastAsia="Arial" w:hAnsi="Arial"/>
                <w:b w:val="0"/>
                <w:bCs w:val="0"/>
                <w:sz w:val="20"/>
                <w:szCs w:val="20"/>
              </w:rPr>
              <w:t xml:space="preserve">$      </w:t>
            </w:r>
            <w:r w:rsidR="00783CBE" w:rsidRPr="000B1BCE">
              <w:rPr>
                <w:rFonts w:ascii="Arial" w:eastAsia="Arial" w:hAnsi="Arial"/>
                <w:b w:val="0"/>
                <w:bCs w:val="0"/>
                <w:sz w:val="20"/>
                <w:szCs w:val="20"/>
              </w:rPr>
              <w:t xml:space="preserve">     </w:t>
            </w:r>
            <w:r w:rsidRPr="000B1BCE">
              <w:rPr>
                <w:rFonts w:ascii="Arial" w:eastAsia="Arial" w:hAnsi="Arial"/>
                <w:b w:val="0"/>
                <w:bCs w:val="0"/>
                <w:sz w:val="20"/>
                <w:szCs w:val="20"/>
              </w:rPr>
              <w:t xml:space="preserve"> </w:t>
            </w:r>
            <w:r w:rsidRPr="000B1BCE">
              <w:rPr>
                <w:rFonts w:ascii="Arial" w:eastAsia="Arial" w:hAnsi="Arial"/>
                <w:b w:val="0"/>
                <w:bCs w:val="0"/>
                <w:spacing w:val="50"/>
                <w:sz w:val="20"/>
                <w:szCs w:val="20"/>
              </w:rPr>
              <w:t xml:space="preserve"> </w:t>
            </w:r>
            <w:r w:rsidR="00783CBE" w:rsidRPr="000B1BCE">
              <w:rPr>
                <w:rFonts w:ascii="Arial" w:eastAsia="Arial" w:hAnsi="Arial"/>
                <w:b w:val="0"/>
                <w:bCs w:val="0"/>
                <w:spacing w:val="50"/>
                <w:sz w:val="20"/>
                <w:szCs w:val="20"/>
              </w:rPr>
              <w:t xml:space="preserve"> </w:t>
            </w:r>
            <w:r w:rsidRPr="000B1BCE">
              <w:rPr>
                <w:rFonts w:ascii="Arial" w:eastAsia="Arial" w:hAnsi="Arial"/>
                <w:b w:val="0"/>
                <w:bCs w:val="0"/>
                <w:sz w:val="20"/>
                <w:szCs w:val="20"/>
              </w:rPr>
              <w:t>3,600.00</w:t>
            </w:r>
          </w:p>
        </w:tc>
      </w:tr>
      <w:tr w:rsidR="00FA677E" w:rsidRPr="000B1BCE" w14:paraId="509747F5" w14:textId="77777777" w:rsidTr="00AE1654">
        <w:trPr>
          <w:cnfStyle w:val="000000100000" w:firstRow="0" w:lastRow="0" w:firstColumn="0" w:lastColumn="0" w:oddVBand="0" w:evenVBand="0" w:oddHBand="1" w:evenHBand="0" w:firstRowFirstColumn="0" w:firstRowLastColumn="0" w:lastRowFirstColumn="0" w:lastRowLastColumn="0"/>
          <w:trHeight w:hRule="exact" w:val="345"/>
        </w:trPr>
        <w:tc>
          <w:tcPr>
            <w:cnfStyle w:val="001000000000" w:firstRow="0" w:lastRow="0" w:firstColumn="1" w:lastColumn="0" w:oddVBand="0" w:evenVBand="0" w:oddHBand="0" w:evenHBand="0" w:firstRowFirstColumn="0" w:firstRowLastColumn="0" w:lastRowFirstColumn="0" w:lastRowLastColumn="0"/>
            <w:tcW w:w="7083" w:type="dxa"/>
            <w:shd w:val="clear" w:color="auto" w:fill="auto"/>
          </w:tcPr>
          <w:p w14:paraId="226A3F9D" w14:textId="77777777" w:rsidR="00FA677E" w:rsidRPr="000B1BCE" w:rsidRDefault="00FA677E" w:rsidP="0006387B">
            <w:pPr>
              <w:spacing w:after="0" w:line="360" w:lineRule="auto"/>
              <w:rPr>
                <w:rFonts w:ascii="Arial" w:eastAsia="Arial" w:hAnsi="Arial"/>
                <w:b w:val="0"/>
                <w:bCs w:val="0"/>
                <w:sz w:val="20"/>
                <w:szCs w:val="20"/>
              </w:rPr>
            </w:pPr>
            <w:r w:rsidRPr="000B1BCE">
              <w:rPr>
                <w:rFonts w:ascii="Arial" w:eastAsia="Arial" w:hAnsi="Arial"/>
                <w:bCs w:val="0"/>
                <w:sz w:val="20"/>
                <w:szCs w:val="20"/>
              </w:rPr>
              <w:t>II.-</w:t>
            </w:r>
            <w:r w:rsidRPr="000B1BCE">
              <w:rPr>
                <w:rFonts w:ascii="Arial" w:eastAsia="Arial" w:hAnsi="Arial"/>
                <w:b w:val="0"/>
                <w:bCs w:val="0"/>
                <w:sz w:val="20"/>
                <w:szCs w:val="20"/>
              </w:rPr>
              <w:t xml:space="preserve"> Expendios de cerv</w:t>
            </w:r>
            <w:r w:rsidRPr="000B1BCE">
              <w:rPr>
                <w:rFonts w:ascii="Arial" w:eastAsia="Arial" w:hAnsi="Arial"/>
                <w:b w:val="0"/>
                <w:bCs w:val="0"/>
                <w:spacing w:val="-1"/>
                <w:sz w:val="20"/>
                <w:szCs w:val="20"/>
              </w:rPr>
              <w:t>e</w:t>
            </w:r>
            <w:r w:rsidRPr="000B1BCE">
              <w:rPr>
                <w:rFonts w:ascii="Arial" w:eastAsia="Arial" w:hAnsi="Arial"/>
                <w:b w:val="0"/>
                <w:bCs w:val="0"/>
                <w:spacing w:val="1"/>
                <w:sz w:val="20"/>
                <w:szCs w:val="20"/>
              </w:rPr>
              <w:t>z</w:t>
            </w:r>
            <w:r w:rsidRPr="000B1BCE">
              <w:rPr>
                <w:rFonts w:ascii="Arial" w:eastAsia="Arial" w:hAnsi="Arial"/>
                <w:b w:val="0"/>
                <w:bCs w:val="0"/>
                <w:sz w:val="20"/>
                <w:szCs w:val="20"/>
              </w:rPr>
              <w:t>a</w:t>
            </w:r>
          </w:p>
        </w:tc>
        <w:tc>
          <w:tcPr>
            <w:cnfStyle w:val="000100000000" w:firstRow="0" w:lastRow="0" w:firstColumn="0" w:lastColumn="1" w:oddVBand="0" w:evenVBand="0" w:oddHBand="0" w:evenHBand="0" w:firstRowFirstColumn="0" w:firstRowLastColumn="0" w:lastRowFirstColumn="0" w:lastRowLastColumn="0"/>
            <w:tcW w:w="1984" w:type="dxa"/>
            <w:shd w:val="clear" w:color="auto" w:fill="auto"/>
          </w:tcPr>
          <w:p w14:paraId="61172946" w14:textId="44C3FD50" w:rsidR="00FA677E" w:rsidRPr="000B1BCE" w:rsidRDefault="00FA677E" w:rsidP="0006387B">
            <w:pPr>
              <w:spacing w:after="0" w:line="360" w:lineRule="auto"/>
              <w:rPr>
                <w:rFonts w:ascii="Arial" w:eastAsia="Arial" w:hAnsi="Arial"/>
                <w:b w:val="0"/>
                <w:bCs w:val="0"/>
                <w:sz w:val="20"/>
                <w:szCs w:val="20"/>
              </w:rPr>
            </w:pPr>
            <w:r w:rsidRPr="000B1BCE">
              <w:rPr>
                <w:rFonts w:ascii="Arial" w:eastAsia="Arial" w:hAnsi="Arial"/>
                <w:b w:val="0"/>
                <w:bCs w:val="0"/>
                <w:sz w:val="20"/>
                <w:szCs w:val="20"/>
              </w:rPr>
              <w:t xml:space="preserve">$       </w:t>
            </w:r>
            <w:r w:rsidR="00783CBE" w:rsidRPr="000B1BCE">
              <w:rPr>
                <w:rFonts w:ascii="Arial" w:eastAsia="Arial" w:hAnsi="Arial"/>
                <w:b w:val="0"/>
                <w:bCs w:val="0"/>
                <w:sz w:val="20"/>
                <w:szCs w:val="20"/>
              </w:rPr>
              <w:t xml:space="preserve">     </w:t>
            </w:r>
            <w:r w:rsidRPr="000B1BCE">
              <w:rPr>
                <w:rFonts w:ascii="Arial" w:eastAsia="Arial" w:hAnsi="Arial"/>
                <w:b w:val="0"/>
                <w:bCs w:val="0"/>
                <w:spacing w:val="50"/>
                <w:sz w:val="20"/>
                <w:szCs w:val="20"/>
              </w:rPr>
              <w:t xml:space="preserve"> </w:t>
            </w:r>
            <w:r w:rsidR="00783CBE" w:rsidRPr="000B1BCE">
              <w:rPr>
                <w:rFonts w:ascii="Arial" w:eastAsia="Arial" w:hAnsi="Arial"/>
                <w:b w:val="0"/>
                <w:bCs w:val="0"/>
                <w:spacing w:val="50"/>
                <w:sz w:val="20"/>
                <w:szCs w:val="20"/>
              </w:rPr>
              <w:t xml:space="preserve"> </w:t>
            </w:r>
            <w:r w:rsidRPr="000B1BCE">
              <w:rPr>
                <w:rFonts w:ascii="Arial" w:eastAsia="Arial" w:hAnsi="Arial"/>
                <w:b w:val="0"/>
                <w:bCs w:val="0"/>
                <w:sz w:val="20"/>
                <w:szCs w:val="20"/>
              </w:rPr>
              <w:t>4,500.00</w:t>
            </w:r>
          </w:p>
        </w:tc>
      </w:tr>
      <w:tr w:rsidR="00FA677E" w:rsidRPr="000B1BCE" w14:paraId="7B973093" w14:textId="77777777" w:rsidTr="00AE1654">
        <w:trPr>
          <w:trHeight w:hRule="exact" w:val="345"/>
        </w:trPr>
        <w:tc>
          <w:tcPr>
            <w:cnfStyle w:val="001000000000" w:firstRow="0" w:lastRow="0" w:firstColumn="1" w:lastColumn="0" w:oddVBand="0" w:evenVBand="0" w:oddHBand="0" w:evenHBand="0" w:firstRowFirstColumn="0" w:firstRowLastColumn="0" w:lastRowFirstColumn="0" w:lastRowLastColumn="0"/>
            <w:tcW w:w="7083" w:type="dxa"/>
            <w:shd w:val="clear" w:color="auto" w:fill="auto"/>
          </w:tcPr>
          <w:p w14:paraId="56B06090" w14:textId="77777777" w:rsidR="00FA677E" w:rsidRPr="000B1BCE" w:rsidRDefault="00FA677E" w:rsidP="0006387B">
            <w:pPr>
              <w:spacing w:after="0" w:line="360" w:lineRule="auto"/>
              <w:rPr>
                <w:rFonts w:ascii="Arial" w:eastAsia="Arial" w:hAnsi="Arial"/>
                <w:b w:val="0"/>
                <w:bCs w:val="0"/>
                <w:sz w:val="20"/>
                <w:szCs w:val="20"/>
              </w:rPr>
            </w:pPr>
            <w:r w:rsidRPr="000B1BCE">
              <w:rPr>
                <w:rFonts w:ascii="Arial" w:eastAsia="Arial" w:hAnsi="Arial"/>
                <w:bCs w:val="0"/>
                <w:sz w:val="20"/>
                <w:szCs w:val="20"/>
              </w:rPr>
              <w:t>III.-</w:t>
            </w:r>
            <w:r w:rsidRPr="000B1BCE">
              <w:rPr>
                <w:rFonts w:ascii="Arial" w:eastAsia="Arial" w:hAnsi="Arial"/>
                <w:b w:val="0"/>
                <w:bCs w:val="0"/>
                <w:sz w:val="20"/>
                <w:szCs w:val="20"/>
              </w:rPr>
              <w:t xml:space="preserve"> Supermerca</w:t>
            </w:r>
            <w:r w:rsidRPr="000B1BCE">
              <w:rPr>
                <w:rFonts w:ascii="Arial" w:eastAsia="Arial" w:hAnsi="Arial"/>
                <w:b w:val="0"/>
                <w:bCs w:val="0"/>
                <w:spacing w:val="-1"/>
                <w:sz w:val="20"/>
                <w:szCs w:val="20"/>
              </w:rPr>
              <w:t>d</w:t>
            </w:r>
            <w:r w:rsidRPr="000B1BCE">
              <w:rPr>
                <w:rFonts w:ascii="Arial" w:eastAsia="Arial" w:hAnsi="Arial"/>
                <w:b w:val="0"/>
                <w:bCs w:val="0"/>
                <w:sz w:val="20"/>
                <w:szCs w:val="20"/>
              </w:rPr>
              <w:t>os y minisúper</w:t>
            </w:r>
            <w:r w:rsidRPr="000B1BCE">
              <w:rPr>
                <w:rFonts w:ascii="Arial" w:eastAsia="Arial" w:hAnsi="Arial"/>
                <w:b w:val="0"/>
                <w:bCs w:val="0"/>
                <w:spacing w:val="-2"/>
                <w:sz w:val="20"/>
                <w:szCs w:val="20"/>
              </w:rPr>
              <w:t xml:space="preserve"> </w:t>
            </w:r>
            <w:r w:rsidRPr="000B1BCE">
              <w:rPr>
                <w:rFonts w:ascii="Arial" w:eastAsia="Arial" w:hAnsi="Arial"/>
                <w:b w:val="0"/>
                <w:bCs w:val="0"/>
                <w:sz w:val="20"/>
                <w:szCs w:val="20"/>
              </w:rPr>
              <w:t xml:space="preserve">con </w:t>
            </w:r>
            <w:r w:rsidRPr="000B1BCE">
              <w:rPr>
                <w:rFonts w:ascii="Arial" w:eastAsia="Arial" w:hAnsi="Arial"/>
                <w:b w:val="0"/>
                <w:bCs w:val="0"/>
                <w:spacing w:val="-1"/>
                <w:sz w:val="20"/>
                <w:szCs w:val="20"/>
              </w:rPr>
              <w:t>d</w:t>
            </w:r>
            <w:r w:rsidRPr="000B1BCE">
              <w:rPr>
                <w:rFonts w:ascii="Arial" w:eastAsia="Arial" w:hAnsi="Arial"/>
                <w:b w:val="0"/>
                <w:bCs w:val="0"/>
                <w:sz w:val="20"/>
                <w:szCs w:val="20"/>
              </w:rPr>
              <w:t>e</w:t>
            </w:r>
            <w:r w:rsidRPr="000B1BCE">
              <w:rPr>
                <w:rFonts w:ascii="Arial" w:eastAsia="Arial" w:hAnsi="Arial"/>
                <w:b w:val="0"/>
                <w:bCs w:val="0"/>
                <w:spacing w:val="-1"/>
                <w:sz w:val="20"/>
                <w:szCs w:val="20"/>
              </w:rPr>
              <w:t>p</w:t>
            </w:r>
            <w:r w:rsidRPr="000B1BCE">
              <w:rPr>
                <w:rFonts w:ascii="Arial" w:eastAsia="Arial" w:hAnsi="Arial"/>
                <w:b w:val="0"/>
                <w:bCs w:val="0"/>
                <w:sz w:val="20"/>
                <w:szCs w:val="20"/>
              </w:rPr>
              <w:t>artam</w:t>
            </w:r>
            <w:r w:rsidRPr="000B1BCE">
              <w:rPr>
                <w:rFonts w:ascii="Arial" w:eastAsia="Arial" w:hAnsi="Arial"/>
                <w:b w:val="0"/>
                <w:bCs w:val="0"/>
                <w:spacing w:val="-1"/>
                <w:sz w:val="20"/>
                <w:szCs w:val="20"/>
              </w:rPr>
              <w:t>e</w:t>
            </w:r>
            <w:r w:rsidRPr="000B1BCE">
              <w:rPr>
                <w:rFonts w:ascii="Arial" w:eastAsia="Arial" w:hAnsi="Arial"/>
                <w:b w:val="0"/>
                <w:bCs w:val="0"/>
                <w:sz w:val="20"/>
                <w:szCs w:val="20"/>
              </w:rPr>
              <w:t xml:space="preserve">ntos </w:t>
            </w:r>
            <w:r w:rsidRPr="000B1BCE">
              <w:rPr>
                <w:rFonts w:ascii="Arial" w:eastAsia="Arial" w:hAnsi="Arial"/>
                <w:b w:val="0"/>
                <w:bCs w:val="0"/>
                <w:spacing w:val="-1"/>
                <w:sz w:val="20"/>
                <w:szCs w:val="20"/>
              </w:rPr>
              <w:t>d</w:t>
            </w:r>
            <w:r w:rsidRPr="000B1BCE">
              <w:rPr>
                <w:rFonts w:ascii="Arial" w:eastAsia="Arial" w:hAnsi="Arial"/>
                <w:b w:val="0"/>
                <w:bCs w:val="0"/>
                <w:sz w:val="20"/>
                <w:szCs w:val="20"/>
              </w:rPr>
              <w:t>e licores</w:t>
            </w:r>
          </w:p>
        </w:tc>
        <w:tc>
          <w:tcPr>
            <w:cnfStyle w:val="000100000000" w:firstRow="0" w:lastRow="0" w:firstColumn="0" w:lastColumn="1" w:oddVBand="0" w:evenVBand="0" w:oddHBand="0" w:evenHBand="0" w:firstRowFirstColumn="0" w:firstRowLastColumn="0" w:lastRowFirstColumn="0" w:lastRowLastColumn="0"/>
            <w:tcW w:w="1984" w:type="dxa"/>
            <w:shd w:val="clear" w:color="auto" w:fill="auto"/>
          </w:tcPr>
          <w:p w14:paraId="477556FE" w14:textId="0E5DE2E9" w:rsidR="00FA677E" w:rsidRPr="000B1BCE" w:rsidRDefault="00FA677E" w:rsidP="0006387B">
            <w:pPr>
              <w:spacing w:after="0" w:line="360" w:lineRule="auto"/>
              <w:rPr>
                <w:rFonts w:ascii="Arial" w:eastAsia="Arial" w:hAnsi="Arial"/>
                <w:b w:val="0"/>
                <w:bCs w:val="0"/>
                <w:sz w:val="20"/>
                <w:szCs w:val="20"/>
              </w:rPr>
            </w:pPr>
            <w:r w:rsidRPr="000B1BCE">
              <w:rPr>
                <w:rFonts w:ascii="Arial" w:eastAsia="Arial" w:hAnsi="Arial"/>
                <w:b w:val="0"/>
                <w:bCs w:val="0"/>
                <w:sz w:val="20"/>
                <w:szCs w:val="20"/>
              </w:rPr>
              <w:t xml:space="preserve">$     </w:t>
            </w:r>
            <w:r w:rsidR="00783CBE" w:rsidRPr="000B1BCE">
              <w:rPr>
                <w:rFonts w:ascii="Arial" w:eastAsia="Arial" w:hAnsi="Arial"/>
                <w:b w:val="0"/>
                <w:bCs w:val="0"/>
                <w:sz w:val="20"/>
                <w:szCs w:val="20"/>
              </w:rPr>
              <w:t xml:space="preserve">       </w:t>
            </w:r>
            <w:r w:rsidRPr="000B1BCE">
              <w:rPr>
                <w:rFonts w:ascii="Arial" w:eastAsia="Arial" w:hAnsi="Arial"/>
                <w:b w:val="0"/>
                <w:bCs w:val="0"/>
                <w:spacing w:val="50"/>
                <w:sz w:val="20"/>
                <w:szCs w:val="20"/>
              </w:rPr>
              <w:t xml:space="preserve"> </w:t>
            </w:r>
            <w:r w:rsidR="00783CBE" w:rsidRPr="000B1BCE">
              <w:rPr>
                <w:rFonts w:ascii="Arial" w:eastAsia="Arial" w:hAnsi="Arial"/>
                <w:b w:val="0"/>
                <w:bCs w:val="0"/>
                <w:spacing w:val="50"/>
                <w:sz w:val="20"/>
                <w:szCs w:val="20"/>
              </w:rPr>
              <w:t xml:space="preserve"> </w:t>
            </w:r>
            <w:r w:rsidRPr="000B1BCE">
              <w:rPr>
                <w:rFonts w:ascii="Arial" w:eastAsia="Arial" w:hAnsi="Arial"/>
                <w:b w:val="0"/>
                <w:bCs w:val="0"/>
                <w:sz w:val="20"/>
                <w:szCs w:val="20"/>
              </w:rPr>
              <w:t>4,500.00</w:t>
            </w:r>
          </w:p>
        </w:tc>
      </w:tr>
      <w:tr w:rsidR="00FA677E" w:rsidRPr="000B1BCE" w14:paraId="3810F307" w14:textId="77777777" w:rsidTr="00AE1654">
        <w:trPr>
          <w:cnfStyle w:val="000000100000" w:firstRow="0" w:lastRow="0" w:firstColumn="0" w:lastColumn="0" w:oddVBand="0" w:evenVBand="0" w:oddHBand="1" w:evenHBand="0" w:firstRowFirstColumn="0" w:firstRowLastColumn="0" w:lastRowFirstColumn="0" w:lastRowLastColumn="0"/>
          <w:trHeight w:hRule="exact" w:val="345"/>
        </w:trPr>
        <w:tc>
          <w:tcPr>
            <w:cnfStyle w:val="001000000000" w:firstRow="0" w:lastRow="0" w:firstColumn="1" w:lastColumn="0" w:oddVBand="0" w:evenVBand="0" w:oddHBand="0" w:evenHBand="0" w:firstRowFirstColumn="0" w:firstRowLastColumn="0" w:lastRowFirstColumn="0" w:lastRowLastColumn="0"/>
            <w:tcW w:w="7083" w:type="dxa"/>
            <w:shd w:val="clear" w:color="auto" w:fill="auto"/>
          </w:tcPr>
          <w:p w14:paraId="722F8397" w14:textId="77777777" w:rsidR="00FA677E" w:rsidRPr="000B1BCE" w:rsidRDefault="00FA677E" w:rsidP="0006387B">
            <w:pPr>
              <w:spacing w:after="0" w:line="360" w:lineRule="auto"/>
              <w:rPr>
                <w:rFonts w:ascii="Arial" w:eastAsia="Arial" w:hAnsi="Arial"/>
                <w:b w:val="0"/>
                <w:bCs w:val="0"/>
                <w:sz w:val="20"/>
                <w:szCs w:val="20"/>
              </w:rPr>
            </w:pPr>
            <w:r w:rsidRPr="000B1BCE">
              <w:rPr>
                <w:rFonts w:ascii="Arial" w:eastAsia="Arial" w:hAnsi="Arial"/>
                <w:bCs w:val="0"/>
                <w:sz w:val="20"/>
                <w:szCs w:val="20"/>
              </w:rPr>
              <w:t>IV.-</w:t>
            </w:r>
            <w:r w:rsidRPr="000B1BCE">
              <w:rPr>
                <w:rFonts w:ascii="Arial" w:eastAsia="Arial" w:hAnsi="Arial"/>
                <w:b w:val="0"/>
                <w:bCs w:val="0"/>
                <w:sz w:val="20"/>
                <w:szCs w:val="20"/>
              </w:rPr>
              <w:t xml:space="preserve"> Centr</w:t>
            </w:r>
            <w:r w:rsidRPr="000B1BCE">
              <w:rPr>
                <w:rFonts w:ascii="Arial" w:eastAsia="Arial" w:hAnsi="Arial"/>
                <w:b w:val="0"/>
                <w:bCs w:val="0"/>
                <w:spacing w:val="-1"/>
                <w:sz w:val="20"/>
                <w:szCs w:val="20"/>
              </w:rPr>
              <w:t>o</w:t>
            </w:r>
            <w:r w:rsidRPr="000B1BCE">
              <w:rPr>
                <w:rFonts w:ascii="Arial" w:eastAsia="Arial" w:hAnsi="Arial"/>
                <w:b w:val="0"/>
                <w:bCs w:val="0"/>
                <w:sz w:val="20"/>
                <w:szCs w:val="20"/>
              </w:rPr>
              <w:t>s</w:t>
            </w:r>
            <w:r w:rsidRPr="000B1BCE">
              <w:rPr>
                <w:rFonts w:ascii="Arial" w:eastAsia="Arial" w:hAnsi="Arial"/>
                <w:b w:val="0"/>
                <w:bCs w:val="0"/>
                <w:spacing w:val="-1"/>
                <w:sz w:val="20"/>
                <w:szCs w:val="20"/>
              </w:rPr>
              <w:t xml:space="preserve"> </w:t>
            </w:r>
            <w:r w:rsidRPr="000B1BCE">
              <w:rPr>
                <w:rFonts w:ascii="Arial" w:eastAsia="Arial" w:hAnsi="Arial"/>
                <w:b w:val="0"/>
                <w:bCs w:val="0"/>
                <w:sz w:val="20"/>
                <w:szCs w:val="20"/>
              </w:rPr>
              <w:t>N</w:t>
            </w:r>
            <w:r w:rsidRPr="000B1BCE">
              <w:rPr>
                <w:rFonts w:ascii="Arial" w:eastAsia="Arial" w:hAnsi="Arial"/>
                <w:b w:val="0"/>
                <w:bCs w:val="0"/>
                <w:spacing w:val="-1"/>
                <w:sz w:val="20"/>
                <w:szCs w:val="20"/>
              </w:rPr>
              <w:t>o</w:t>
            </w:r>
            <w:r w:rsidRPr="000B1BCE">
              <w:rPr>
                <w:rFonts w:ascii="Arial" w:eastAsia="Arial" w:hAnsi="Arial"/>
                <w:b w:val="0"/>
                <w:bCs w:val="0"/>
                <w:sz w:val="20"/>
                <w:szCs w:val="20"/>
              </w:rPr>
              <w:t>ctur</w:t>
            </w:r>
            <w:r w:rsidRPr="000B1BCE">
              <w:rPr>
                <w:rFonts w:ascii="Arial" w:eastAsia="Arial" w:hAnsi="Arial"/>
                <w:b w:val="0"/>
                <w:bCs w:val="0"/>
                <w:spacing w:val="-1"/>
                <w:sz w:val="20"/>
                <w:szCs w:val="20"/>
              </w:rPr>
              <w:t>n</w:t>
            </w:r>
            <w:r w:rsidRPr="000B1BCE">
              <w:rPr>
                <w:rFonts w:ascii="Arial" w:eastAsia="Arial" w:hAnsi="Arial"/>
                <w:b w:val="0"/>
                <w:bCs w:val="0"/>
                <w:sz w:val="20"/>
                <w:szCs w:val="20"/>
              </w:rPr>
              <w:t>os</w:t>
            </w:r>
          </w:p>
        </w:tc>
        <w:tc>
          <w:tcPr>
            <w:cnfStyle w:val="000100000000" w:firstRow="0" w:lastRow="0" w:firstColumn="0" w:lastColumn="1" w:oddVBand="0" w:evenVBand="0" w:oddHBand="0" w:evenHBand="0" w:firstRowFirstColumn="0" w:firstRowLastColumn="0" w:lastRowFirstColumn="0" w:lastRowLastColumn="0"/>
            <w:tcW w:w="1984" w:type="dxa"/>
            <w:shd w:val="clear" w:color="auto" w:fill="auto"/>
          </w:tcPr>
          <w:p w14:paraId="23D8325E" w14:textId="431D2687" w:rsidR="00FA677E" w:rsidRPr="000B1BCE" w:rsidRDefault="00FA677E" w:rsidP="0006387B">
            <w:pPr>
              <w:spacing w:after="0" w:line="360" w:lineRule="auto"/>
              <w:rPr>
                <w:rFonts w:ascii="Arial" w:eastAsia="Arial" w:hAnsi="Arial"/>
                <w:b w:val="0"/>
                <w:bCs w:val="0"/>
                <w:sz w:val="20"/>
                <w:szCs w:val="20"/>
              </w:rPr>
            </w:pPr>
            <w:r w:rsidRPr="000B1BCE">
              <w:rPr>
                <w:rFonts w:ascii="Arial" w:eastAsia="Arial" w:hAnsi="Arial"/>
                <w:b w:val="0"/>
                <w:bCs w:val="0"/>
                <w:sz w:val="20"/>
                <w:szCs w:val="20"/>
              </w:rPr>
              <w:t xml:space="preserve">$       </w:t>
            </w:r>
            <w:r w:rsidRPr="000B1BCE">
              <w:rPr>
                <w:rFonts w:ascii="Arial" w:eastAsia="Arial" w:hAnsi="Arial"/>
                <w:b w:val="0"/>
                <w:bCs w:val="0"/>
                <w:spacing w:val="50"/>
                <w:sz w:val="20"/>
                <w:szCs w:val="20"/>
              </w:rPr>
              <w:t xml:space="preserve"> </w:t>
            </w:r>
            <w:r w:rsidR="00783CBE" w:rsidRPr="000B1BCE">
              <w:rPr>
                <w:rFonts w:ascii="Arial" w:eastAsia="Arial" w:hAnsi="Arial"/>
                <w:b w:val="0"/>
                <w:bCs w:val="0"/>
                <w:spacing w:val="50"/>
                <w:sz w:val="20"/>
                <w:szCs w:val="20"/>
              </w:rPr>
              <w:t xml:space="preserve">   </w:t>
            </w:r>
            <w:r w:rsidRPr="000B1BCE">
              <w:rPr>
                <w:rFonts w:ascii="Arial" w:eastAsia="Arial" w:hAnsi="Arial"/>
                <w:b w:val="0"/>
                <w:bCs w:val="0"/>
                <w:sz w:val="20"/>
                <w:szCs w:val="20"/>
              </w:rPr>
              <w:t>5,400.00</w:t>
            </w:r>
          </w:p>
        </w:tc>
      </w:tr>
      <w:tr w:rsidR="00FA677E" w:rsidRPr="000B1BCE" w14:paraId="5F547C2D" w14:textId="77777777" w:rsidTr="00AE1654">
        <w:trPr>
          <w:trHeight w:hRule="exact" w:val="345"/>
        </w:trPr>
        <w:tc>
          <w:tcPr>
            <w:cnfStyle w:val="001000000000" w:firstRow="0" w:lastRow="0" w:firstColumn="1" w:lastColumn="0" w:oddVBand="0" w:evenVBand="0" w:oddHBand="0" w:evenHBand="0" w:firstRowFirstColumn="0" w:firstRowLastColumn="0" w:lastRowFirstColumn="0" w:lastRowLastColumn="0"/>
            <w:tcW w:w="7083" w:type="dxa"/>
            <w:shd w:val="clear" w:color="auto" w:fill="auto"/>
          </w:tcPr>
          <w:p w14:paraId="7D4813D4" w14:textId="77777777" w:rsidR="00FA677E" w:rsidRPr="000B1BCE" w:rsidRDefault="00FA677E" w:rsidP="0006387B">
            <w:pPr>
              <w:spacing w:after="0" w:line="360" w:lineRule="auto"/>
              <w:rPr>
                <w:rFonts w:ascii="Arial" w:eastAsia="Arial" w:hAnsi="Arial"/>
                <w:b w:val="0"/>
                <w:bCs w:val="0"/>
                <w:sz w:val="20"/>
                <w:szCs w:val="20"/>
              </w:rPr>
            </w:pPr>
            <w:r w:rsidRPr="000B1BCE">
              <w:rPr>
                <w:rFonts w:ascii="Arial" w:eastAsia="Arial" w:hAnsi="Arial"/>
                <w:bCs w:val="0"/>
                <w:sz w:val="20"/>
                <w:szCs w:val="20"/>
              </w:rPr>
              <w:lastRenderedPageBreak/>
              <w:t>V.-</w:t>
            </w:r>
            <w:r w:rsidRPr="000B1BCE">
              <w:rPr>
                <w:rFonts w:ascii="Arial" w:eastAsia="Arial" w:hAnsi="Arial"/>
                <w:bCs w:val="0"/>
                <w:spacing w:val="-1"/>
                <w:sz w:val="20"/>
                <w:szCs w:val="20"/>
              </w:rPr>
              <w:t xml:space="preserve"> </w:t>
            </w:r>
            <w:r w:rsidRPr="000B1BCE">
              <w:rPr>
                <w:rFonts w:ascii="Arial" w:eastAsia="Arial" w:hAnsi="Arial"/>
                <w:b w:val="0"/>
                <w:bCs w:val="0"/>
                <w:sz w:val="20"/>
                <w:szCs w:val="20"/>
              </w:rPr>
              <w:t>Cantin</w:t>
            </w:r>
            <w:r w:rsidRPr="000B1BCE">
              <w:rPr>
                <w:rFonts w:ascii="Arial" w:eastAsia="Arial" w:hAnsi="Arial"/>
                <w:b w:val="0"/>
                <w:bCs w:val="0"/>
                <w:spacing w:val="-1"/>
                <w:sz w:val="20"/>
                <w:szCs w:val="20"/>
              </w:rPr>
              <w:t>a</w:t>
            </w:r>
            <w:r w:rsidRPr="000B1BCE">
              <w:rPr>
                <w:rFonts w:ascii="Arial" w:eastAsia="Arial" w:hAnsi="Arial"/>
                <w:b w:val="0"/>
                <w:bCs w:val="0"/>
                <w:sz w:val="20"/>
                <w:szCs w:val="20"/>
              </w:rPr>
              <w:t>s</w:t>
            </w:r>
            <w:r w:rsidRPr="000B1BCE">
              <w:rPr>
                <w:rFonts w:ascii="Arial" w:eastAsia="Arial" w:hAnsi="Arial"/>
                <w:b w:val="0"/>
                <w:bCs w:val="0"/>
                <w:spacing w:val="-1"/>
                <w:sz w:val="20"/>
                <w:szCs w:val="20"/>
              </w:rPr>
              <w:t xml:space="preserve"> </w:t>
            </w:r>
            <w:r w:rsidRPr="000B1BCE">
              <w:rPr>
                <w:rFonts w:ascii="Arial" w:eastAsia="Arial" w:hAnsi="Arial"/>
                <w:b w:val="0"/>
                <w:bCs w:val="0"/>
                <w:sz w:val="20"/>
                <w:szCs w:val="20"/>
              </w:rPr>
              <w:t>o bar</w:t>
            </w:r>
            <w:r w:rsidRPr="000B1BCE">
              <w:rPr>
                <w:rFonts w:ascii="Arial" w:eastAsia="Arial" w:hAnsi="Arial"/>
                <w:b w:val="0"/>
                <w:bCs w:val="0"/>
                <w:spacing w:val="-1"/>
                <w:sz w:val="20"/>
                <w:szCs w:val="20"/>
              </w:rPr>
              <w:t>e</w:t>
            </w:r>
            <w:r w:rsidRPr="000B1BCE">
              <w:rPr>
                <w:rFonts w:ascii="Arial" w:eastAsia="Arial" w:hAnsi="Arial"/>
                <w:b w:val="0"/>
                <w:bCs w:val="0"/>
                <w:sz w:val="20"/>
                <w:szCs w:val="20"/>
              </w:rPr>
              <w:t>s</w:t>
            </w:r>
          </w:p>
        </w:tc>
        <w:tc>
          <w:tcPr>
            <w:cnfStyle w:val="000100000000" w:firstRow="0" w:lastRow="0" w:firstColumn="0" w:lastColumn="1" w:oddVBand="0" w:evenVBand="0" w:oddHBand="0" w:evenHBand="0" w:firstRowFirstColumn="0" w:firstRowLastColumn="0" w:lastRowFirstColumn="0" w:lastRowLastColumn="0"/>
            <w:tcW w:w="1984" w:type="dxa"/>
            <w:shd w:val="clear" w:color="auto" w:fill="auto"/>
          </w:tcPr>
          <w:p w14:paraId="512DA65F" w14:textId="07B6C9A2" w:rsidR="00FA677E" w:rsidRPr="000B1BCE" w:rsidRDefault="00FA677E" w:rsidP="0006387B">
            <w:pPr>
              <w:spacing w:after="0" w:line="360" w:lineRule="auto"/>
              <w:rPr>
                <w:rFonts w:ascii="Arial" w:eastAsia="Arial" w:hAnsi="Arial"/>
                <w:b w:val="0"/>
                <w:bCs w:val="0"/>
                <w:sz w:val="20"/>
                <w:szCs w:val="20"/>
              </w:rPr>
            </w:pPr>
            <w:r w:rsidRPr="000B1BCE">
              <w:rPr>
                <w:rFonts w:ascii="Arial" w:eastAsia="Arial" w:hAnsi="Arial"/>
                <w:b w:val="0"/>
                <w:bCs w:val="0"/>
                <w:sz w:val="20"/>
                <w:szCs w:val="20"/>
              </w:rPr>
              <w:t>$</w:t>
            </w:r>
            <w:r w:rsidR="00783CBE" w:rsidRPr="000B1BCE">
              <w:rPr>
                <w:rFonts w:ascii="Arial" w:eastAsia="Arial" w:hAnsi="Arial"/>
                <w:b w:val="0"/>
                <w:bCs w:val="0"/>
                <w:sz w:val="20"/>
                <w:szCs w:val="20"/>
              </w:rPr>
              <w:t xml:space="preserve">  </w:t>
            </w:r>
            <w:r w:rsidRPr="000B1BCE">
              <w:rPr>
                <w:rFonts w:ascii="Arial" w:eastAsia="Arial" w:hAnsi="Arial"/>
                <w:b w:val="0"/>
                <w:bCs w:val="0"/>
                <w:sz w:val="20"/>
                <w:szCs w:val="20"/>
              </w:rPr>
              <w:t xml:space="preserve">    </w:t>
            </w:r>
            <w:r w:rsidR="00783CBE" w:rsidRPr="000B1BCE">
              <w:rPr>
                <w:rFonts w:ascii="Arial" w:eastAsia="Arial" w:hAnsi="Arial"/>
                <w:b w:val="0"/>
                <w:bCs w:val="0"/>
                <w:sz w:val="20"/>
                <w:szCs w:val="20"/>
              </w:rPr>
              <w:t xml:space="preserve">    </w:t>
            </w:r>
            <w:r w:rsidRPr="000B1BCE">
              <w:rPr>
                <w:rFonts w:ascii="Arial" w:eastAsia="Arial" w:hAnsi="Arial"/>
                <w:b w:val="0"/>
                <w:bCs w:val="0"/>
                <w:sz w:val="20"/>
                <w:szCs w:val="20"/>
              </w:rPr>
              <w:t xml:space="preserve"> </w:t>
            </w:r>
            <w:r w:rsidRPr="000B1BCE">
              <w:rPr>
                <w:rFonts w:ascii="Arial" w:eastAsia="Arial" w:hAnsi="Arial"/>
                <w:b w:val="0"/>
                <w:bCs w:val="0"/>
                <w:spacing w:val="50"/>
                <w:sz w:val="20"/>
                <w:szCs w:val="20"/>
              </w:rPr>
              <w:t xml:space="preserve"> </w:t>
            </w:r>
            <w:r w:rsidR="00783CBE" w:rsidRPr="000B1BCE">
              <w:rPr>
                <w:rFonts w:ascii="Arial" w:eastAsia="Arial" w:hAnsi="Arial"/>
                <w:b w:val="0"/>
                <w:bCs w:val="0"/>
                <w:spacing w:val="50"/>
                <w:sz w:val="20"/>
                <w:szCs w:val="20"/>
              </w:rPr>
              <w:t xml:space="preserve"> </w:t>
            </w:r>
            <w:r w:rsidRPr="000B1BCE">
              <w:rPr>
                <w:rFonts w:ascii="Arial" w:eastAsia="Arial" w:hAnsi="Arial"/>
                <w:b w:val="0"/>
                <w:bCs w:val="0"/>
                <w:sz w:val="20"/>
                <w:szCs w:val="20"/>
              </w:rPr>
              <w:t>4,400.</w:t>
            </w:r>
            <w:r w:rsidRPr="000B1BCE">
              <w:rPr>
                <w:rFonts w:ascii="Arial" w:eastAsia="Arial" w:hAnsi="Arial"/>
                <w:b w:val="0"/>
                <w:bCs w:val="0"/>
                <w:spacing w:val="-1"/>
                <w:sz w:val="20"/>
                <w:szCs w:val="20"/>
              </w:rPr>
              <w:t>0</w:t>
            </w:r>
            <w:r w:rsidR="00783CBE" w:rsidRPr="000B1BCE">
              <w:rPr>
                <w:rFonts w:ascii="Arial" w:eastAsia="Arial" w:hAnsi="Arial"/>
                <w:b w:val="0"/>
                <w:bCs w:val="0"/>
                <w:sz w:val="20"/>
                <w:szCs w:val="20"/>
              </w:rPr>
              <w:t>0</w:t>
            </w:r>
          </w:p>
        </w:tc>
      </w:tr>
      <w:tr w:rsidR="00FA677E" w:rsidRPr="000B1BCE" w14:paraId="283321D7" w14:textId="77777777" w:rsidTr="00AE1654">
        <w:trPr>
          <w:cnfStyle w:val="000000100000" w:firstRow="0" w:lastRow="0" w:firstColumn="0" w:lastColumn="0" w:oddVBand="0" w:evenVBand="0" w:oddHBand="1" w:evenHBand="0" w:firstRowFirstColumn="0" w:firstRowLastColumn="0" w:lastRowFirstColumn="0" w:lastRowLastColumn="0"/>
          <w:trHeight w:hRule="exact" w:val="345"/>
        </w:trPr>
        <w:tc>
          <w:tcPr>
            <w:cnfStyle w:val="001000000000" w:firstRow="0" w:lastRow="0" w:firstColumn="1" w:lastColumn="0" w:oddVBand="0" w:evenVBand="0" w:oddHBand="0" w:evenHBand="0" w:firstRowFirstColumn="0" w:firstRowLastColumn="0" w:lastRowFirstColumn="0" w:lastRowLastColumn="0"/>
            <w:tcW w:w="7083" w:type="dxa"/>
            <w:shd w:val="clear" w:color="auto" w:fill="auto"/>
          </w:tcPr>
          <w:p w14:paraId="472CB93E" w14:textId="77777777" w:rsidR="00FA677E" w:rsidRPr="000B1BCE" w:rsidRDefault="00FA677E" w:rsidP="0006387B">
            <w:pPr>
              <w:spacing w:after="0" w:line="360" w:lineRule="auto"/>
              <w:rPr>
                <w:rFonts w:ascii="Arial" w:eastAsia="Arial" w:hAnsi="Arial"/>
                <w:b w:val="0"/>
                <w:bCs w:val="0"/>
                <w:sz w:val="20"/>
                <w:szCs w:val="20"/>
              </w:rPr>
            </w:pPr>
            <w:r w:rsidRPr="000B1BCE">
              <w:rPr>
                <w:rFonts w:ascii="Arial" w:eastAsia="Arial" w:hAnsi="Arial"/>
                <w:bCs w:val="0"/>
                <w:sz w:val="20"/>
                <w:szCs w:val="20"/>
              </w:rPr>
              <w:t>VI.-</w:t>
            </w:r>
            <w:r w:rsidRPr="000B1BCE">
              <w:rPr>
                <w:rFonts w:ascii="Arial" w:eastAsia="Arial" w:hAnsi="Arial"/>
                <w:b w:val="0"/>
                <w:bCs w:val="0"/>
                <w:sz w:val="20"/>
                <w:szCs w:val="20"/>
              </w:rPr>
              <w:t xml:space="preserve"> Discotecas y clu</w:t>
            </w:r>
            <w:r w:rsidRPr="000B1BCE">
              <w:rPr>
                <w:rFonts w:ascii="Arial" w:eastAsia="Arial" w:hAnsi="Arial"/>
                <w:b w:val="0"/>
                <w:bCs w:val="0"/>
                <w:spacing w:val="-1"/>
                <w:sz w:val="20"/>
                <w:szCs w:val="20"/>
              </w:rPr>
              <w:t>b</w:t>
            </w:r>
            <w:r w:rsidRPr="000B1BCE">
              <w:rPr>
                <w:rFonts w:ascii="Arial" w:eastAsia="Arial" w:hAnsi="Arial"/>
                <w:b w:val="0"/>
                <w:bCs w:val="0"/>
                <w:sz w:val="20"/>
                <w:szCs w:val="20"/>
              </w:rPr>
              <w:t>es</w:t>
            </w:r>
            <w:r w:rsidRPr="000B1BCE">
              <w:rPr>
                <w:rFonts w:ascii="Arial" w:eastAsia="Arial" w:hAnsi="Arial"/>
                <w:b w:val="0"/>
                <w:bCs w:val="0"/>
                <w:spacing w:val="-1"/>
                <w:sz w:val="20"/>
                <w:szCs w:val="20"/>
              </w:rPr>
              <w:t xml:space="preserve"> </w:t>
            </w:r>
            <w:r w:rsidRPr="000B1BCE">
              <w:rPr>
                <w:rFonts w:ascii="Arial" w:eastAsia="Arial" w:hAnsi="Arial"/>
                <w:b w:val="0"/>
                <w:bCs w:val="0"/>
                <w:sz w:val="20"/>
                <w:szCs w:val="20"/>
              </w:rPr>
              <w:t>socia</w:t>
            </w:r>
            <w:r w:rsidRPr="000B1BCE">
              <w:rPr>
                <w:rFonts w:ascii="Arial" w:eastAsia="Arial" w:hAnsi="Arial"/>
                <w:b w:val="0"/>
                <w:bCs w:val="0"/>
                <w:spacing w:val="-1"/>
                <w:sz w:val="20"/>
                <w:szCs w:val="20"/>
              </w:rPr>
              <w:t>l</w:t>
            </w:r>
            <w:r w:rsidRPr="000B1BCE">
              <w:rPr>
                <w:rFonts w:ascii="Arial" w:eastAsia="Arial" w:hAnsi="Arial"/>
                <w:b w:val="0"/>
                <w:bCs w:val="0"/>
                <w:sz w:val="20"/>
                <w:szCs w:val="20"/>
              </w:rPr>
              <w:t>es</w:t>
            </w:r>
          </w:p>
        </w:tc>
        <w:tc>
          <w:tcPr>
            <w:cnfStyle w:val="000100000000" w:firstRow="0" w:lastRow="0" w:firstColumn="0" w:lastColumn="1" w:oddVBand="0" w:evenVBand="0" w:oddHBand="0" w:evenHBand="0" w:firstRowFirstColumn="0" w:firstRowLastColumn="0" w:lastRowFirstColumn="0" w:lastRowLastColumn="0"/>
            <w:tcW w:w="1984" w:type="dxa"/>
            <w:shd w:val="clear" w:color="auto" w:fill="auto"/>
          </w:tcPr>
          <w:p w14:paraId="19CB52C5" w14:textId="0EDC092F" w:rsidR="00FA677E" w:rsidRPr="000B1BCE" w:rsidRDefault="00FA677E" w:rsidP="0006387B">
            <w:pPr>
              <w:spacing w:after="0" w:line="360" w:lineRule="auto"/>
              <w:rPr>
                <w:rFonts w:ascii="Arial" w:eastAsia="Arial" w:hAnsi="Arial"/>
                <w:b w:val="0"/>
                <w:bCs w:val="0"/>
                <w:sz w:val="20"/>
                <w:szCs w:val="20"/>
              </w:rPr>
            </w:pPr>
            <w:r w:rsidRPr="000B1BCE">
              <w:rPr>
                <w:rFonts w:ascii="Arial" w:eastAsia="Arial" w:hAnsi="Arial"/>
                <w:b w:val="0"/>
                <w:bCs w:val="0"/>
                <w:sz w:val="20"/>
                <w:szCs w:val="20"/>
              </w:rPr>
              <w:t xml:space="preserve">$      </w:t>
            </w:r>
            <w:r w:rsidR="00783CBE" w:rsidRPr="000B1BCE">
              <w:rPr>
                <w:rFonts w:ascii="Arial" w:eastAsia="Arial" w:hAnsi="Arial"/>
                <w:b w:val="0"/>
                <w:bCs w:val="0"/>
                <w:sz w:val="20"/>
                <w:szCs w:val="20"/>
              </w:rPr>
              <w:t xml:space="preserve">    </w:t>
            </w:r>
            <w:r w:rsidRPr="000B1BCE">
              <w:rPr>
                <w:rFonts w:ascii="Arial" w:eastAsia="Arial" w:hAnsi="Arial"/>
                <w:b w:val="0"/>
                <w:bCs w:val="0"/>
                <w:sz w:val="20"/>
                <w:szCs w:val="20"/>
              </w:rPr>
              <w:t xml:space="preserve"> </w:t>
            </w:r>
            <w:r w:rsidRPr="000B1BCE">
              <w:rPr>
                <w:rFonts w:ascii="Arial" w:eastAsia="Arial" w:hAnsi="Arial"/>
                <w:b w:val="0"/>
                <w:bCs w:val="0"/>
                <w:spacing w:val="50"/>
                <w:sz w:val="20"/>
                <w:szCs w:val="20"/>
              </w:rPr>
              <w:t xml:space="preserve"> </w:t>
            </w:r>
            <w:r w:rsidR="00783CBE" w:rsidRPr="000B1BCE">
              <w:rPr>
                <w:rFonts w:ascii="Arial" w:eastAsia="Arial" w:hAnsi="Arial"/>
                <w:b w:val="0"/>
                <w:bCs w:val="0"/>
                <w:spacing w:val="50"/>
                <w:sz w:val="20"/>
                <w:szCs w:val="20"/>
              </w:rPr>
              <w:t xml:space="preserve"> </w:t>
            </w:r>
            <w:r w:rsidRPr="000B1BCE">
              <w:rPr>
                <w:rFonts w:ascii="Arial" w:eastAsia="Arial" w:hAnsi="Arial"/>
                <w:b w:val="0"/>
                <w:bCs w:val="0"/>
                <w:sz w:val="20"/>
                <w:szCs w:val="20"/>
              </w:rPr>
              <w:t>4,400.00</w:t>
            </w:r>
          </w:p>
        </w:tc>
      </w:tr>
      <w:tr w:rsidR="00FA677E" w:rsidRPr="000B1BCE" w14:paraId="4B22A627" w14:textId="77777777" w:rsidTr="00AE1654">
        <w:trPr>
          <w:trHeight w:hRule="exact" w:val="345"/>
        </w:trPr>
        <w:tc>
          <w:tcPr>
            <w:cnfStyle w:val="001000000000" w:firstRow="0" w:lastRow="0" w:firstColumn="1" w:lastColumn="0" w:oddVBand="0" w:evenVBand="0" w:oddHBand="0" w:evenHBand="0" w:firstRowFirstColumn="0" w:firstRowLastColumn="0" w:lastRowFirstColumn="0" w:lastRowLastColumn="0"/>
            <w:tcW w:w="7083" w:type="dxa"/>
            <w:shd w:val="clear" w:color="auto" w:fill="auto"/>
          </w:tcPr>
          <w:p w14:paraId="4CA5F984" w14:textId="77777777" w:rsidR="00FA677E" w:rsidRPr="000B1BCE" w:rsidRDefault="00FA677E" w:rsidP="0006387B">
            <w:pPr>
              <w:spacing w:after="0" w:line="360" w:lineRule="auto"/>
              <w:rPr>
                <w:rFonts w:ascii="Arial" w:eastAsia="Arial" w:hAnsi="Arial"/>
                <w:b w:val="0"/>
                <w:bCs w:val="0"/>
                <w:sz w:val="20"/>
                <w:szCs w:val="20"/>
              </w:rPr>
            </w:pPr>
            <w:r w:rsidRPr="000B1BCE">
              <w:rPr>
                <w:rFonts w:ascii="Arial" w:eastAsia="Arial" w:hAnsi="Arial"/>
                <w:bCs w:val="0"/>
                <w:sz w:val="20"/>
                <w:szCs w:val="20"/>
              </w:rPr>
              <w:t>VII.-</w:t>
            </w:r>
            <w:r w:rsidRPr="000B1BCE">
              <w:rPr>
                <w:rFonts w:ascii="Arial" w:eastAsia="Arial" w:hAnsi="Arial"/>
                <w:b w:val="0"/>
                <w:bCs w:val="0"/>
                <w:sz w:val="20"/>
                <w:szCs w:val="20"/>
              </w:rPr>
              <w:t xml:space="preserve"> Salones</w:t>
            </w:r>
            <w:r w:rsidRPr="000B1BCE">
              <w:rPr>
                <w:rFonts w:ascii="Arial" w:eastAsia="Arial" w:hAnsi="Arial"/>
                <w:b w:val="0"/>
                <w:bCs w:val="0"/>
                <w:spacing w:val="-2"/>
                <w:sz w:val="20"/>
                <w:szCs w:val="20"/>
              </w:rPr>
              <w:t xml:space="preserve"> </w:t>
            </w:r>
            <w:r w:rsidRPr="000B1BCE">
              <w:rPr>
                <w:rFonts w:ascii="Arial" w:eastAsia="Arial" w:hAnsi="Arial"/>
                <w:b w:val="0"/>
                <w:bCs w:val="0"/>
                <w:sz w:val="20"/>
                <w:szCs w:val="20"/>
              </w:rPr>
              <w:t>de baile, bill</w:t>
            </w:r>
            <w:r w:rsidRPr="000B1BCE">
              <w:rPr>
                <w:rFonts w:ascii="Arial" w:eastAsia="Arial" w:hAnsi="Arial"/>
                <w:b w:val="0"/>
                <w:bCs w:val="0"/>
                <w:spacing w:val="-1"/>
                <w:sz w:val="20"/>
                <w:szCs w:val="20"/>
              </w:rPr>
              <w:t>a</w:t>
            </w:r>
            <w:r w:rsidRPr="000B1BCE">
              <w:rPr>
                <w:rFonts w:ascii="Arial" w:eastAsia="Arial" w:hAnsi="Arial"/>
                <w:b w:val="0"/>
                <w:bCs w:val="0"/>
                <w:sz w:val="20"/>
                <w:szCs w:val="20"/>
              </w:rPr>
              <w:t>r o boliche</w:t>
            </w:r>
          </w:p>
        </w:tc>
        <w:tc>
          <w:tcPr>
            <w:cnfStyle w:val="000100000000" w:firstRow="0" w:lastRow="0" w:firstColumn="0" w:lastColumn="1" w:oddVBand="0" w:evenVBand="0" w:oddHBand="0" w:evenHBand="0" w:firstRowFirstColumn="0" w:firstRowLastColumn="0" w:lastRowFirstColumn="0" w:lastRowLastColumn="0"/>
            <w:tcW w:w="1984" w:type="dxa"/>
            <w:shd w:val="clear" w:color="auto" w:fill="auto"/>
          </w:tcPr>
          <w:p w14:paraId="16621093" w14:textId="0F7CF53D" w:rsidR="00FA677E" w:rsidRPr="000B1BCE" w:rsidRDefault="00FA677E" w:rsidP="0006387B">
            <w:pPr>
              <w:spacing w:after="0" w:line="360" w:lineRule="auto"/>
              <w:rPr>
                <w:rFonts w:ascii="Arial" w:eastAsia="Arial" w:hAnsi="Arial"/>
                <w:b w:val="0"/>
                <w:bCs w:val="0"/>
                <w:sz w:val="20"/>
                <w:szCs w:val="20"/>
              </w:rPr>
            </w:pPr>
            <w:r w:rsidRPr="000B1BCE">
              <w:rPr>
                <w:rFonts w:ascii="Arial" w:eastAsia="Arial" w:hAnsi="Arial"/>
                <w:b w:val="0"/>
                <w:bCs w:val="0"/>
                <w:sz w:val="20"/>
                <w:szCs w:val="20"/>
              </w:rPr>
              <w:t xml:space="preserve">$       </w:t>
            </w:r>
            <w:r w:rsidRPr="000B1BCE">
              <w:rPr>
                <w:rFonts w:ascii="Arial" w:eastAsia="Arial" w:hAnsi="Arial"/>
                <w:b w:val="0"/>
                <w:bCs w:val="0"/>
                <w:spacing w:val="50"/>
                <w:sz w:val="20"/>
                <w:szCs w:val="20"/>
              </w:rPr>
              <w:t xml:space="preserve"> </w:t>
            </w:r>
            <w:r w:rsidR="00783CBE" w:rsidRPr="000B1BCE">
              <w:rPr>
                <w:rFonts w:ascii="Arial" w:eastAsia="Arial" w:hAnsi="Arial"/>
                <w:b w:val="0"/>
                <w:bCs w:val="0"/>
                <w:spacing w:val="50"/>
                <w:sz w:val="20"/>
                <w:szCs w:val="20"/>
              </w:rPr>
              <w:t xml:space="preserve">   </w:t>
            </w:r>
            <w:r w:rsidRPr="000B1BCE">
              <w:rPr>
                <w:rFonts w:ascii="Arial" w:eastAsia="Arial" w:hAnsi="Arial"/>
                <w:b w:val="0"/>
                <w:bCs w:val="0"/>
                <w:sz w:val="20"/>
                <w:szCs w:val="20"/>
              </w:rPr>
              <w:t>4,400.00</w:t>
            </w:r>
          </w:p>
        </w:tc>
      </w:tr>
      <w:tr w:rsidR="00FA677E" w:rsidRPr="000B1BCE" w14:paraId="7E4EC3CC" w14:textId="77777777" w:rsidTr="00AE1654">
        <w:trPr>
          <w:cnfStyle w:val="000000100000" w:firstRow="0" w:lastRow="0" w:firstColumn="0" w:lastColumn="0" w:oddVBand="0" w:evenVBand="0" w:oddHBand="1" w:evenHBand="0" w:firstRowFirstColumn="0" w:firstRowLastColumn="0" w:lastRowFirstColumn="0" w:lastRowLastColumn="0"/>
          <w:trHeight w:hRule="exact" w:val="345"/>
        </w:trPr>
        <w:tc>
          <w:tcPr>
            <w:cnfStyle w:val="001000000000" w:firstRow="0" w:lastRow="0" w:firstColumn="1" w:lastColumn="0" w:oddVBand="0" w:evenVBand="0" w:oddHBand="0" w:evenHBand="0" w:firstRowFirstColumn="0" w:firstRowLastColumn="0" w:lastRowFirstColumn="0" w:lastRowLastColumn="0"/>
            <w:tcW w:w="7083" w:type="dxa"/>
            <w:shd w:val="clear" w:color="auto" w:fill="auto"/>
          </w:tcPr>
          <w:p w14:paraId="0B4CFC57" w14:textId="2C996EB1" w:rsidR="00FA677E" w:rsidRPr="000B1BCE" w:rsidRDefault="00FA677E" w:rsidP="0006387B">
            <w:pPr>
              <w:spacing w:after="0" w:line="360" w:lineRule="auto"/>
              <w:rPr>
                <w:rFonts w:ascii="Arial" w:eastAsia="Arial" w:hAnsi="Arial"/>
                <w:b w:val="0"/>
                <w:bCs w:val="0"/>
                <w:sz w:val="20"/>
                <w:szCs w:val="20"/>
              </w:rPr>
            </w:pPr>
            <w:r w:rsidRPr="000B1BCE">
              <w:rPr>
                <w:rFonts w:ascii="Arial" w:eastAsia="Arial" w:hAnsi="Arial"/>
                <w:bCs w:val="0"/>
                <w:sz w:val="20"/>
                <w:szCs w:val="20"/>
              </w:rPr>
              <w:t>VIII.-</w:t>
            </w:r>
            <w:r w:rsidRPr="000B1BCE">
              <w:rPr>
                <w:rFonts w:ascii="Arial" w:eastAsia="Arial" w:hAnsi="Arial"/>
                <w:bCs w:val="0"/>
                <w:spacing w:val="-1"/>
                <w:sz w:val="20"/>
                <w:szCs w:val="20"/>
              </w:rPr>
              <w:t xml:space="preserve"> </w:t>
            </w:r>
            <w:r w:rsidRPr="000B1BCE">
              <w:rPr>
                <w:rFonts w:ascii="Arial" w:eastAsia="Arial" w:hAnsi="Arial"/>
                <w:b w:val="0"/>
                <w:bCs w:val="0"/>
                <w:sz w:val="20"/>
                <w:szCs w:val="20"/>
              </w:rPr>
              <w:t>Restaurantes, Hotel</w:t>
            </w:r>
            <w:r w:rsidRPr="000B1BCE">
              <w:rPr>
                <w:rFonts w:ascii="Arial" w:eastAsia="Arial" w:hAnsi="Arial"/>
                <w:b w:val="0"/>
                <w:bCs w:val="0"/>
                <w:spacing w:val="-1"/>
                <w:sz w:val="20"/>
                <w:szCs w:val="20"/>
              </w:rPr>
              <w:t>e</w:t>
            </w:r>
            <w:r w:rsidRPr="000B1BCE">
              <w:rPr>
                <w:rFonts w:ascii="Arial" w:eastAsia="Arial" w:hAnsi="Arial"/>
                <w:b w:val="0"/>
                <w:bCs w:val="0"/>
                <w:sz w:val="20"/>
                <w:szCs w:val="20"/>
              </w:rPr>
              <w:t>s y Moteles</w:t>
            </w:r>
          </w:p>
        </w:tc>
        <w:tc>
          <w:tcPr>
            <w:cnfStyle w:val="000100000000" w:firstRow="0" w:lastRow="0" w:firstColumn="0" w:lastColumn="1" w:oddVBand="0" w:evenVBand="0" w:oddHBand="0" w:evenHBand="0" w:firstRowFirstColumn="0" w:firstRowLastColumn="0" w:lastRowFirstColumn="0" w:lastRowLastColumn="0"/>
            <w:tcW w:w="1984" w:type="dxa"/>
            <w:shd w:val="clear" w:color="auto" w:fill="auto"/>
          </w:tcPr>
          <w:p w14:paraId="237944BD" w14:textId="3127064D" w:rsidR="00FA677E" w:rsidRPr="000B1BCE" w:rsidRDefault="00FA677E" w:rsidP="0006387B">
            <w:pPr>
              <w:spacing w:after="0" w:line="360" w:lineRule="auto"/>
              <w:rPr>
                <w:rFonts w:ascii="Arial" w:eastAsia="Arial" w:hAnsi="Arial"/>
                <w:b w:val="0"/>
                <w:bCs w:val="0"/>
                <w:sz w:val="20"/>
                <w:szCs w:val="20"/>
              </w:rPr>
            </w:pPr>
            <w:r w:rsidRPr="000B1BCE">
              <w:rPr>
                <w:rFonts w:ascii="Arial" w:eastAsia="Arial" w:hAnsi="Arial"/>
                <w:b w:val="0"/>
                <w:bCs w:val="0"/>
                <w:sz w:val="20"/>
                <w:szCs w:val="20"/>
              </w:rPr>
              <w:t xml:space="preserve">$      </w:t>
            </w:r>
            <w:r w:rsidR="00783CBE" w:rsidRPr="000B1BCE">
              <w:rPr>
                <w:rFonts w:ascii="Arial" w:eastAsia="Arial" w:hAnsi="Arial"/>
                <w:b w:val="0"/>
                <w:bCs w:val="0"/>
                <w:sz w:val="20"/>
                <w:szCs w:val="20"/>
              </w:rPr>
              <w:t xml:space="preserve">       </w:t>
            </w:r>
            <w:r w:rsidRPr="000B1BCE">
              <w:rPr>
                <w:rFonts w:ascii="Arial" w:eastAsia="Arial" w:hAnsi="Arial"/>
                <w:b w:val="0"/>
                <w:bCs w:val="0"/>
                <w:spacing w:val="50"/>
                <w:sz w:val="20"/>
                <w:szCs w:val="20"/>
              </w:rPr>
              <w:t xml:space="preserve"> </w:t>
            </w:r>
            <w:r w:rsidRPr="000B1BCE">
              <w:rPr>
                <w:rFonts w:ascii="Arial" w:eastAsia="Arial" w:hAnsi="Arial"/>
                <w:b w:val="0"/>
                <w:bCs w:val="0"/>
                <w:sz w:val="20"/>
                <w:szCs w:val="20"/>
              </w:rPr>
              <w:t>4,400.00</w:t>
            </w:r>
          </w:p>
        </w:tc>
      </w:tr>
      <w:tr w:rsidR="00FA677E" w:rsidRPr="000B1BCE" w14:paraId="07728051" w14:textId="77777777" w:rsidTr="00AE1654">
        <w:trPr>
          <w:trHeight w:hRule="exact" w:val="345"/>
        </w:trPr>
        <w:tc>
          <w:tcPr>
            <w:cnfStyle w:val="001000000000" w:firstRow="0" w:lastRow="0" w:firstColumn="1" w:lastColumn="0" w:oddVBand="0" w:evenVBand="0" w:oddHBand="0" w:evenHBand="0" w:firstRowFirstColumn="0" w:firstRowLastColumn="0" w:lastRowFirstColumn="0" w:lastRowLastColumn="0"/>
            <w:tcW w:w="7083" w:type="dxa"/>
            <w:shd w:val="clear" w:color="auto" w:fill="auto"/>
          </w:tcPr>
          <w:p w14:paraId="2EBA71B4" w14:textId="77777777" w:rsidR="00FA677E" w:rsidRPr="000B1BCE" w:rsidRDefault="00FA677E" w:rsidP="0006387B">
            <w:pPr>
              <w:spacing w:after="0" w:line="360" w:lineRule="auto"/>
              <w:rPr>
                <w:rFonts w:ascii="Arial" w:eastAsia="Arial" w:hAnsi="Arial"/>
                <w:b w:val="0"/>
                <w:bCs w:val="0"/>
                <w:sz w:val="20"/>
                <w:szCs w:val="20"/>
              </w:rPr>
            </w:pPr>
            <w:r w:rsidRPr="000B1BCE">
              <w:rPr>
                <w:rFonts w:ascii="Arial" w:eastAsia="Arial" w:hAnsi="Arial"/>
                <w:bCs w:val="0"/>
                <w:sz w:val="20"/>
                <w:szCs w:val="20"/>
              </w:rPr>
              <w:t>IX.-</w:t>
            </w:r>
            <w:r w:rsidRPr="000B1BCE">
              <w:rPr>
                <w:rFonts w:ascii="Arial" w:eastAsia="Arial" w:hAnsi="Arial"/>
                <w:b w:val="0"/>
                <w:bCs w:val="0"/>
                <w:sz w:val="20"/>
                <w:szCs w:val="20"/>
              </w:rPr>
              <w:t xml:space="preserve"> Centr</w:t>
            </w:r>
            <w:r w:rsidRPr="000B1BCE">
              <w:rPr>
                <w:rFonts w:ascii="Arial" w:eastAsia="Arial" w:hAnsi="Arial"/>
                <w:b w:val="0"/>
                <w:bCs w:val="0"/>
                <w:spacing w:val="-1"/>
                <w:sz w:val="20"/>
                <w:szCs w:val="20"/>
              </w:rPr>
              <w:t>o</w:t>
            </w:r>
            <w:r w:rsidRPr="000B1BCE">
              <w:rPr>
                <w:rFonts w:ascii="Arial" w:eastAsia="Arial" w:hAnsi="Arial"/>
                <w:b w:val="0"/>
                <w:bCs w:val="0"/>
                <w:sz w:val="20"/>
                <w:szCs w:val="20"/>
              </w:rPr>
              <w:t xml:space="preserve">s recreativos, </w:t>
            </w:r>
            <w:r w:rsidRPr="000B1BCE">
              <w:rPr>
                <w:rFonts w:ascii="Arial" w:eastAsia="Arial" w:hAnsi="Arial"/>
                <w:b w:val="0"/>
                <w:bCs w:val="0"/>
                <w:spacing w:val="-1"/>
                <w:sz w:val="20"/>
                <w:szCs w:val="20"/>
              </w:rPr>
              <w:t>d</w:t>
            </w:r>
            <w:r w:rsidRPr="000B1BCE">
              <w:rPr>
                <w:rFonts w:ascii="Arial" w:eastAsia="Arial" w:hAnsi="Arial"/>
                <w:b w:val="0"/>
                <w:bCs w:val="0"/>
                <w:sz w:val="20"/>
                <w:szCs w:val="20"/>
              </w:rPr>
              <w:t>eportiv</w:t>
            </w:r>
            <w:r w:rsidRPr="000B1BCE">
              <w:rPr>
                <w:rFonts w:ascii="Arial" w:eastAsia="Arial" w:hAnsi="Arial"/>
                <w:b w:val="0"/>
                <w:bCs w:val="0"/>
                <w:spacing w:val="-1"/>
                <w:sz w:val="20"/>
                <w:szCs w:val="20"/>
              </w:rPr>
              <w:t>o</w:t>
            </w:r>
            <w:r w:rsidRPr="000B1BCE">
              <w:rPr>
                <w:rFonts w:ascii="Arial" w:eastAsia="Arial" w:hAnsi="Arial"/>
                <w:b w:val="0"/>
                <w:bCs w:val="0"/>
                <w:sz w:val="20"/>
                <w:szCs w:val="20"/>
              </w:rPr>
              <w:t>s y Salón de</w:t>
            </w:r>
            <w:r w:rsidRPr="000B1BCE">
              <w:rPr>
                <w:rFonts w:ascii="Arial" w:eastAsia="Arial" w:hAnsi="Arial"/>
                <w:b w:val="0"/>
                <w:bCs w:val="0"/>
                <w:spacing w:val="-1"/>
                <w:sz w:val="20"/>
                <w:szCs w:val="20"/>
              </w:rPr>
              <w:t xml:space="preserve"> </w:t>
            </w:r>
            <w:r w:rsidRPr="000B1BCE">
              <w:rPr>
                <w:rFonts w:ascii="Arial" w:eastAsia="Arial" w:hAnsi="Arial"/>
                <w:b w:val="0"/>
                <w:bCs w:val="0"/>
                <w:sz w:val="20"/>
                <w:szCs w:val="20"/>
              </w:rPr>
              <w:t>cerv</w:t>
            </w:r>
            <w:r w:rsidRPr="000B1BCE">
              <w:rPr>
                <w:rFonts w:ascii="Arial" w:eastAsia="Arial" w:hAnsi="Arial"/>
                <w:b w:val="0"/>
                <w:bCs w:val="0"/>
                <w:spacing w:val="-1"/>
                <w:sz w:val="20"/>
                <w:szCs w:val="20"/>
              </w:rPr>
              <w:t>e</w:t>
            </w:r>
            <w:r w:rsidRPr="000B1BCE">
              <w:rPr>
                <w:rFonts w:ascii="Arial" w:eastAsia="Arial" w:hAnsi="Arial"/>
                <w:b w:val="0"/>
                <w:bCs w:val="0"/>
                <w:spacing w:val="1"/>
                <w:sz w:val="20"/>
                <w:szCs w:val="20"/>
              </w:rPr>
              <w:t>z</w:t>
            </w:r>
            <w:r w:rsidRPr="000B1BCE">
              <w:rPr>
                <w:rFonts w:ascii="Arial" w:eastAsia="Arial" w:hAnsi="Arial"/>
                <w:b w:val="0"/>
                <w:bCs w:val="0"/>
                <w:sz w:val="20"/>
                <w:szCs w:val="20"/>
              </w:rPr>
              <w:t>a</w:t>
            </w:r>
          </w:p>
        </w:tc>
        <w:tc>
          <w:tcPr>
            <w:cnfStyle w:val="000100000000" w:firstRow="0" w:lastRow="0" w:firstColumn="0" w:lastColumn="1" w:oddVBand="0" w:evenVBand="0" w:oddHBand="0" w:evenHBand="0" w:firstRowFirstColumn="0" w:firstRowLastColumn="0" w:lastRowFirstColumn="0" w:lastRowLastColumn="0"/>
            <w:tcW w:w="1984" w:type="dxa"/>
            <w:shd w:val="clear" w:color="auto" w:fill="auto"/>
          </w:tcPr>
          <w:p w14:paraId="41A8E553" w14:textId="08FCA406" w:rsidR="00FA677E" w:rsidRPr="000B1BCE" w:rsidRDefault="00FA677E" w:rsidP="0006387B">
            <w:pPr>
              <w:spacing w:after="0" w:line="360" w:lineRule="auto"/>
              <w:rPr>
                <w:rFonts w:ascii="Arial" w:eastAsia="Arial" w:hAnsi="Arial"/>
                <w:b w:val="0"/>
                <w:bCs w:val="0"/>
                <w:sz w:val="20"/>
                <w:szCs w:val="20"/>
              </w:rPr>
            </w:pPr>
            <w:r w:rsidRPr="000B1BCE">
              <w:rPr>
                <w:rFonts w:ascii="Arial" w:eastAsia="Arial" w:hAnsi="Arial"/>
                <w:b w:val="0"/>
                <w:bCs w:val="0"/>
                <w:sz w:val="20"/>
                <w:szCs w:val="20"/>
              </w:rPr>
              <w:t xml:space="preserve">$       </w:t>
            </w:r>
            <w:r w:rsidRPr="000B1BCE">
              <w:rPr>
                <w:rFonts w:ascii="Arial" w:eastAsia="Arial" w:hAnsi="Arial"/>
                <w:b w:val="0"/>
                <w:bCs w:val="0"/>
                <w:spacing w:val="50"/>
                <w:sz w:val="20"/>
                <w:szCs w:val="20"/>
              </w:rPr>
              <w:t xml:space="preserve"> </w:t>
            </w:r>
            <w:r w:rsidR="00783CBE" w:rsidRPr="000B1BCE">
              <w:rPr>
                <w:rFonts w:ascii="Arial" w:eastAsia="Arial" w:hAnsi="Arial"/>
                <w:b w:val="0"/>
                <w:bCs w:val="0"/>
                <w:spacing w:val="50"/>
                <w:sz w:val="20"/>
                <w:szCs w:val="20"/>
              </w:rPr>
              <w:t xml:space="preserve">   </w:t>
            </w:r>
            <w:r w:rsidRPr="000B1BCE">
              <w:rPr>
                <w:rFonts w:ascii="Arial" w:eastAsia="Arial" w:hAnsi="Arial"/>
                <w:b w:val="0"/>
                <w:bCs w:val="0"/>
                <w:sz w:val="20"/>
                <w:szCs w:val="20"/>
              </w:rPr>
              <w:t>4,400.00</w:t>
            </w:r>
          </w:p>
        </w:tc>
      </w:tr>
      <w:tr w:rsidR="00FA677E" w:rsidRPr="000B1BCE" w14:paraId="329398A0" w14:textId="77777777" w:rsidTr="00AE1654">
        <w:trPr>
          <w:cnfStyle w:val="000000100000" w:firstRow="0" w:lastRow="0" w:firstColumn="0" w:lastColumn="0" w:oddVBand="0" w:evenVBand="0" w:oddHBand="1" w:evenHBand="0" w:firstRowFirstColumn="0" w:firstRowLastColumn="0" w:lastRowFirstColumn="0" w:lastRowLastColumn="0"/>
          <w:trHeight w:hRule="exact" w:val="372"/>
        </w:trPr>
        <w:tc>
          <w:tcPr>
            <w:cnfStyle w:val="001000000000" w:firstRow="0" w:lastRow="0" w:firstColumn="1" w:lastColumn="0" w:oddVBand="0" w:evenVBand="0" w:oddHBand="0" w:evenHBand="0" w:firstRowFirstColumn="0" w:firstRowLastColumn="0" w:lastRowFirstColumn="0" w:lastRowLastColumn="0"/>
            <w:tcW w:w="7083" w:type="dxa"/>
            <w:shd w:val="clear" w:color="auto" w:fill="auto"/>
          </w:tcPr>
          <w:p w14:paraId="4EB14AC3" w14:textId="77777777" w:rsidR="00FA677E" w:rsidRPr="000B1BCE" w:rsidRDefault="00FA677E" w:rsidP="0006387B">
            <w:pPr>
              <w:spacing w:after="0" w:line="360" w:lineRule="auto"/>
              <w:rPr>
                <w:rFonts w:ascii="Arial" w:eastAsia="Arial" w:hAnsi="Arial"/>
                <w:b w:val="0"/>
                <w:bCs w:val="0"/>
                <w:sz w:val="20"/>
                <w:szCs w:val="20"/>
              </w:rPr>
            </w:pPr>
            <w:r w:rsidRPr="000B1BCE">
              <w:rPr>
                <w:rFonts w:ascii="Arial" w:eastAsia="Arial" w:hAnsi="Arial"/>
                <w:bCs w:val="0"/>
                <w:sz w:val="20"/>
                <w:szCs w:val="20"/>
              </w:rPr>
              <w:t>X.-</w:t>
            </w:r>
            <w:r w:rsidRPr="000B1BCE">
              <w:rPr>
                <w:rFonts w:ascii="Arial" w:eastAsia="Arial" w:hAnsi="Arial"/>
                <w:bCs w:val="0"/>
                <w:spacing w:val="-1"/>
                <w:sz w:val="20"/>
                <w:szCs w:val="20"/>
              </w:rPr>
              <w:t xml:space="preserve"> </w:t>
            </w:r>
            <w:r w:rsidRPr="000B1BCE">
              <w:rPr>
                <w:rFonts w:ascii="Arial" w:eastAsia="Arial" w:hAnsi="Arial"/>
                <w:b w:val="0"/>
                <w:bCs w:val="0"/>
                <w:sz w:val="20"/>
                <w:szCs w:val="20"/>
              </w:rPr>
              <w:t>Fond</w:t>
            </w:r>
            <w:r w:rsidRPr="000B1BCE">
              <w:rPr>
                <w:rFonts w:ascii="Arial" w:eastAsia="Arial" w:hAnsi="Arial"/>
                <w:b w:val="0"/>
                <w:bCs w:val="0"/>
                <w:spacing w:val="-1"/>
                <w:sz w:val="20"/>
                <w:szCs w:val="20"/>
              </w:rPr>
              <w:t>a</w:t>
            </w:r>
            <w:r w:rsidRPr="000B1BCE">
              <w:rPr>
                <w:rFonts w:ascii="Arial" w:eastAsia="Arial" w:hAnsi="Arial"/>
                <w:b w:val="0"/>
                <w:bCs w:val="0"/>
                <w:sz w:val="20"/>
                <w:szCs w:val="20"/>
              </w:rPr>
              <w:t>s, Taqu</w:t>
            </w:r>
            <w:r w:rsidRPr="000B1BCE">
              <w:rPr>
                <w:rFonts w:ascii="Arial" w:eastAsia="Arial" w:hAnsi="Arial"/>
                <w:b w:val="0"/>
                <w:bCs w:val="0"/>
                <w:spacing w:val="-1"/>
                <w:sz w:val="20"/>
                <w:szCs w:val="20"/>
              </w:rPr>
              <w:t>e</w:t>
            </w:r>
            <w:r w:rsidRPr="000B1BCE">
              <w:rPr>
                <w:rFonts w:ascii="Arial" w:eastAsia="Arial" w:hAnsi="Arial"/>
                <w:b w:val="0"/>
                <w:bCs w:val="0"/>
                <w:sz w:val="20"/>
                <w:szCs w:val="20"/>
              </w:rPr>
              <w:t>rías y L</w:t>
            </w:r>
            <w:r w:rsidRPr="000B1BCE">
              <w:rPr>
                <w:rFonts w:ascii="Arial" w:eastAsia="Arial" w:hAnsi="Arial"/>
                <w:b w:val="0"/>
                <w:bCs w:val="0"/>
                <w:spacing w:val="-1"/>
                <w:sz w:val="20"/>
                <w:szCs w:val="20"/>
              </w:rPr>
              <w:t>o</w:t>
            </w:r>
            <w:r w:rsidRPr="000B1BCE">
              <w:rPr>
                <w:rFonts w:ascii="Arial" w:eastAsia="Arial" w:hAnsi="Arial"/>
                <w:b w:val="0"/>
                <w:bCs w:val="0"/>
                <w:sz w:val="20"/>
                <w:szCs w:val="20"/>
              </w:rPr>
              <w:t>nc</w:t>
            </w:r>
            <w:r w:rsidRPr="000B1BCE">
              <w:rPr>
                <w:rFonts w:ascii="Arial" w:eastAsia="Arial" w:hAnsi="Arial"/>
                <w:b w:val="0"/>
                <w:bCs w:val="0"/>
                <w:spacing w:val="-1"/>
                <w:sz w:val="20"/>
                <w:szCs w:val="20"/>
              </w:rPr>
              <w:t>h</w:t>
            </w:r>
            <w:r w:rsidRPr="000B1BCE">
              <w:rPr>
                <w:rFonts w:ascii="Arial" w:eastAsia="Arial" w:hAnsi="Arial"/>
                <w:b w:val="0"/>
                <w:bCs w:val="0"/>
                <w:sz w:val="20"/>
                <w:szCs w:val="20"/>
              </w:rPr>
              <w:t>erí</w:t>
            </w:r>
            <w:r w:rsidRPr="000B1BCE">
              <w:rPr>
                <w:rFonts w:ascii="Arial" w:eastAsia="Arial" w:hAnsi="Arial"/>
                <w:b w:val="0"/>
                <w:bCs w:val="0"/>
                <w:spacing w:val="-1"/>
                <w:sz w:val="20"/>
                <w:szCs w:val="20"/>
              </w:rPr>
              <w:t>a</w:t>
            </w:r>
            <w:r w:rsidRPr="000B1BCE">
              <w:rPr>
                <w:rFonts w:ascii="Arial" w:eastAsia="Arial" w:hAnsi="Arial"/>
                <w:b w:val="0"/>
                <w:bCs w:val="0"/>
                <w:sz w:val="20"/>
                <w:szCs w:val="20"/>
              </w:rPr>
              <w:t>s</w:t>
            </w:r>
          </w:p>
        </w:tc>
        <w:tc>
          <w:tcPr>
            <w:cnfStyle w:val="000100000000" w:firstRow="0" w:lastRow="0" w:firstColumn="0" w:lastColumn="1" w:oddVBand="0" w:evenVBand="0" w:oddHBand="0" w:evenHBand="0" w:firstRowFirstColumn="0" w:firstRowLastColumn="0" w:lastRowFirstColumn="0" w:lastRowLastColumn="0"/>
            <w:tcW w:w="1984" w:type="dxa"/>
            <w:shd w:val="clear" w:color="auto" w:fill="auto"/>
          </w:tcPr>
          <w:p w14:paraId="1D0450F6" w14:textId="02C4B1A0" w:rsidR="00FA677E" w:rsidRPr="000B1BCE" w:rsidRDefault="00FA677E" w:rsidP="0006387B">
            <w:pPr>
              <w:spacing w:after="0" w:line="360" w:lineRule="auto"/>
              <w:rPr>
                <w:rFonts w:ascii="Arial" w:eastAsia="Arial" w:hAnsi="Arial"/>
                <w:b w:val="0"/>
                <w:bCs w:val="0"/>
                <w:sz w:val="20"/>
                <w:szCs w:val="20"/>
              </w:rPr>
            </w:pPr>
            <w:r w:rsidRPr="000B1BCE">
              <w:rPr>
                <w:rFonts w:ascii="Arial" w:eastAsia="Arial" w:hAnsi="Arial"/>
                <w:b w:val="0"/>
                <w:bCs w:val="0"/>
                <w:sz w:val="20"/>
                <w:szCs w:val="20"/>
              </w:rPr>
              <w:t xml:space="preserve">$    </w:t>
            </w:r>
            <w:r w:rsidR="00783CBE" w:rsidRPr="000B1BCE">
              <w:rPr>
                <w:rFonts w:ascii="Arial" w:eastAsia="Arial" w:hAnsi="Arial"/>
                <w:b w:val="0"/>
                <w:bCs w:val="0"/>
                <w:sz w:val="20"/>
                <w:szCs w:val="20"/>
              </w:rPr>
              <w:t xml:space="preserve">        </w:t>
            </w:r>
            <w:r w:rsidRPr="000B1BCE">
              <w:rPr>
                <w:rFonts w:ascii="Arial" w:eastAsia="Arial" w:hAnsi="Arial"/>
                <w:b w:val="0"/>
                <w:bCs w:val="0"/>
                <w:sz w:val="20"/>
                <w:szCs w:val="20"/>
              </w:rPr>
              <w:t xml:space="preserve"> </w:t>
            </w:r>
            <w:r w:rsidRPr="000B1BCE">
              <w:rPr>
                <w:rFonts w:ascii="Arial" w:eastAsia="Arial" w:hAnsi="Arial"/>
                <w:b w:val="0"/>
                <w:bCs w:val="0"/>
                <w:spacing w:val="50"/>
                <w:sz w:val="20"/>
                <w:szCs w:val="20"/>
              </w:rPr>
              <w:t xml:space="preserve"> </w:t>
            </w:r>
            <w:r w:rsidRPr="000B1BCE">
              <w:rPr>
                <w:rFonts w:ascii="Arial" w:eastAsia="Arial" w:hAnsi="Arial"/>
                <w:b w:val="0"/>
                <w:bCs w:val="0"/>
                <w:sz w:val="20"/>
                <w:szCs w:val="20"/>
              </w:rPr>
              <w:t>3,950.00</w:t>
            </w:r>
          </w:p>
          <w:p w14:paraId="49A2A544" w14:textId="77777777" w:rsidR="00FA677E" w:rsidRPr="000B1BCE" w:rsidRDefault="00FA677E" w:rsidP="0006387B">
            <w:pPr>
              <w:spacing w:after="0" w:line="360" w:lineRule="auto"/>
              <w:jc w:val="center"/>
              <w:rPr>
                <w:rFonts w:ascii="Arial" w:eastAsia="Arial" w:hAnsi="Arial"/>
                <w:b w:val="0"/>
                <w:bCs w:val="0"/>
                <w:sz w:val="20"/>
                <w:szCs w:val="20"/>
              </w:rPr>
            </w:pPr>
          </w:p>
          <w:p w14:paraId="7FAAFF83" w14:textId="77777777" w:rsidR="00FA677E" w:rsidRPr="000B1BCE" w:rsidRDefault="00FA677E" w:rsidP="0006387B">
            <w:pPr>
              <w:spacing w:after="0" w:line="360" w:lineRule="auto"/>
              <w:jc w:val="right"/>
              <w:rPr>
                <w:rFonts w:ascii="Arial" w:eastAsia="Arial" w:hAnsi="Arial"/>
                <w:b w:val="0"/>
                <w:bCs w:val="0"/>
                <w:sz w:val="20"/>
                <w:szCs w:val="20"/>
              </w:rPr>
            </w:pPr>
          </w:p>
          <w:p w14:paraId="5E192E50" w14:textId="77777777" w:rsidR="00FA677E" w:rsidRPr="000B1BCE" w:rsidRDefault="00FA677E" w:rsidP="0006387B">
            <w:pPr>
              <w:spacing w:after="0" w:line="360" w:lineRule="auto"/>
              <w:jc w:val="right"/>
              <w:rPr>
                <w:rFonts w:ascii="Arial" w:eastAsia="Arial" w:hAnsi="Arial"/>
                <w:b w:val="0"/>
                <w:bCs w:val="0"/>
                <w:sz w:val="20"/>
                <w:szCs w:val="20"/>
              </w:rPr>
            </w:pPr>
          </w:p>
          <w:p w14:paraId="0712984B" w14:textId="77777777" w:rsidR="00FA677E" w:rsidRPr="000B1BCE" w:rsidRDefault="00FA677E" w:rsidP="0006387B">
            <w:pPr>
              <w:spacing w:after="0" w:line="360" w:lineRule="auto"/>
              <w:jc w:val="right"/>
              <w:rPr>
                <w:rFonts w:ascii="Arial" w:eastAsia="Arial" w:hAnsi="Arial"/>
                <w:b w:val="0"/>
                <w:bCs w:val="0"/>
                <w:sz w:val="20"/>
                <w:szCs w:val="20"/>
              </w:rPr>
            </w:pPr>
          </w:p>
          <w:p w14:paraId="6F6937EE" w14:textId="77777777" w:rsidR="00FA677E" w:rsidRPr="000B1BCE" w:rsidRDefault="00FA677E" w:rsidP="0006387B">
            <w:pPr>
              <w:spacing w:after="0" w:line="360" w:lineRule="auto"/>
              <w:jc w:val="right"/>
              <w:rPr>
                <w:rFonts w:ascii="Arial" w:eastAsia="Arial" w:hAnsi="Arial"/>
                <w:b w:val="0"/>
                <w:bCs w:val="0"/>
                <w:sz w:val="20"/>
                <w:szCs w:val="20"/>
              </w:rPr>
            </w:pPr>
          </w:p>
        </w:tc>
      </w:tr>
      <w:tr w:rsidR="00FA677E" w:rsidRPr="000B1BCE" w14:paraId="7B5913C2" w14:textId="77777777" w:rsidTr="00AE1654">
        <w:trPr>
          <w:cnfStyle w:val="010000000000" w:firstRow="0" w:lastRow="1" w:firstColumn="0" w:lastColumn="0" w:oddVBand="0" w:evenVBand="0" w:oddHBand="0" w:evenHBand="0" w:firstRowFirstColumn="0" w:firstRowLastColumn="0" w:lastRowFirstColumn="0" w:lastRowLastColumn="0"/>
          <w:trHeight w:hRule="exact" w:val="394"/>
        </w:trPr>
        <w:tc>
          <w:tcPr>
            <w:cnfStyle w:val="001000000000" w:firstRow="0" w:lastRow="0" w:firstColumn="1" w:lastColumn="0" w:oddVBand="0" w:evenVBand="0" w:oddHBand="0" w:evenHBand="0" w:firstRowFirstColumn="0" w:firstRowLastColumn="0" w:lastRowFirstColumn="0" w:lastRowLastColumn="0"/>
            <w:tcW w:w="7083" w:type="dxa"/>
            <w:shd w:val="clear" w:color="auto" w:fill="auto"/>
          </w:tcPr>
          <w:p w14:paraId="63531301" w14:textId="77777777" w:rsidR="00FA677E" w:rsidRPr="000B1BCE" w:rsidRDefault="00FA677E" w:rsidP="0006387B">
            <w:pPr>
              <w:spacing w:after="0" w:line="360" w:lineRule="auto"/>
              <w:rPr>
                <w:rFonts w:ascii="Arial" w:eastAsia="Arial" w:hAnsi="Arial"/>
                <w:b w:val="0"/>
                <w:bCs w:val="0"/>
                <w:sz w:val="20"/>
                <w:szCs w:val="20"/>
              </w:rPr>
            </w:pPr>
            <w:r w:rsidRPr="000B1BCE">
              <w:rPr>
                <w:rFonts w:ascii="Arial" w:eastAsia="Arial" w:hAnsi="Arial"/>
                <w:bCs w:val="0"/>
                <w:sz w:val="20"/>
                <w:szCs w:val="20"/>
              </w:rPr>
              <w:t>XI.-</w:t>
            </w:r>
            <w:r w:rsidRPr="000B1BCE">
              <w:rPr>
                <w:rFonts w:ascii="Arial" w:eastAsia="Arial" w:hAnsi="Arial"/>
                <w:b w:val="0"/>
                <w:bCs w:val="0"/>
                <w:spacing w:val="-1"/>
                <w:sz w:val="20"/>
                <w:szCs w:val="20"/>
              </w:rPr>
              <w:t xml:space="preserve"> </w:t>
            </w:r>
            <w:r w:rsidRPr="000B1BCE">
              <w:rPr>
                <w:rFonts w:ascii="Arial" w:eastAsia="Arial" w:hAnsi="Arial"/>
                <w:b w:val="0"/>
                <w:bCs w:val="0"/>
                <w:sz w:val="20"/>
                <w:szCs w:val="20"/>
              </w:rPr>
              <w:t>Tiendas de Conveniencia con venta de cerveza</w:t>
            </w:r>
          </w:p>
        </w:tc>
        <w:tc>
          <w:tcPr>
            <w:cnfStyle w:val="000100000000" w:firstRow="0" w:lastRow="0" w:firstColumn="0" w:lastColumn="1" w:oddVBand="0" w:evenVBand="0" w:oddHBand="0" w:evenHBand="0" w:firstRowFirstColumn="0" w:firstRowLastColumn="0" w:lastRowFirstColumn="0" w:lastRowLastColumn="0"/>
            <w:tcW w:w="1984" w:type="dxa"/>
            <w:shd w:val="clear" w:color="auto" w:fill="auto"/>
          </w:tcPr>
          <w:p w14:paraId="3AB2E071" w14:textId="33F104DD" w:rsidR="00FA677E" w:rsidRPr="000B1BCE" w:rsidRDefault="00FA677E" w:rsidP="0006387B">
            <w:pPr>
              <w:tabs>
                <w:tab w:val="right" w:pos="1523"/>
              </w:tabs>
              <w:spacing w:after="0" w:line="360" w:lineRule="auto"/>
              <w:rPr>
                <w:rFonts w:ascii="Arial" w:eastAsia="Arial" w:hAnsi="Arial"/>
                <w:b w:val="0"/>
                <w:bCs w:val="0"/>
                <w:sz w:val="20"/>
                <w:szCs w:val="20"/>
              </w:rPr>
            </w:pPr>
            <w:r w:rsidRPr="000B1BCE">
              <w:rPr>
                <w:rFonts w:ascii="Arial" w:eastAsia="Arial" w:hAnsi="Arial"/>
                <w:b w:val="0"/>
                <w:bCs w:val="0"/>
                <w:sz w:val="20"/>
                <w:szCs w:val="20"/>
              </w:rPr>
              <w:t xml:space="preserve">$    </w:t>
            </w:r>
            <w:r w:rsidR="00783CBE" w:rsidRPr="000B1BCE">
              <w:rPr>
                <w:rFonts w:ascii="Arial" w:eastAsia="Arial" w:hAnsi="Arial"/>
                <w:b w:val="0"/>
                <w:bCs w:val="0"/>
                <w:sz w:val="20"/>
                <w:szCs w:val="20"/>
              </w:rPr>
              <w:t xml:space="preserve">    </w:t>
            </w:r>
            <w:r w:rsidRPr="000B1BCE">
              <w:rPr>
                <w:rFonts w:ascii="Arial" w:eastAsia="Arial" w:hAnsi="Arial"/>
                <w:b w:val="0"/>
                <w:bCs w:val="0"/>
                <w:sz w:val="20"/>
                <w:szCs w:val="20"/>
              </w:rPr>
              <w:t xml:space="preserve">  </w:t>
            </w:r>
            <w:r w:rsidR="00783CBE" w:rsidRPr="000B1BCE">
              <w:rPr>
                <w:rFonts w:ascii="Arial" w:eastAsia="Arial" w:hAnsi="Arial"/>
                <w:b w:val="0"/>
                <w:bCs w:val="0"/>
                <w:sz w:val="20"/>
                <w:szCs w:val="20"/>
              </w:rPr>
              <w:t xml:space="preserve">  </w:t>
            </w:r>
            <w:r w:rsidRPr="000B1BCE">
              <w:rPr>
                <w:rFonts w:ascii="Arial" w:eastAsia="Arial" w:hAnsi="Arial"/>
                <w:b w:val="0"/>
                <w:bCs w:val="0"/>
                <w:sz w:val="20"/>
                <w:szCs w:val="20"/>
              </w:rPr>
              <w:t xml:space="preserve"> 11,000.00</w:t>
            </w:r>
          </w:p>
        </w:tc>
      </w:tr>
    </w:tbl>
    <w:p w14:paraId="7E9156B8" w14:textId="77777777" w:rsidR="00FA677E" w:rsidRPr="000B1BCE" w:rsidRDefault="00FA677E" w:rsidP="0006387B">
      <w:pPr>
        <w:spacing w:after="0" w:line="360" w:lineRule="auto"/>
        <w:rPr>
          <w:rFonts w:ascii="Arial" w:eastAsia="Times New Roman" w:hAnsi="Arial"/>
          <w:sz w:val="20"/>
          <w:szCs w:val="20"/>
        </w:rPr>
      </w:pPr>
    </w:p>
    <w:p w14:paraId="28B8CEE0" w14:textId="656B4D58" w:rsidR="00FA677E" w:rsidRPr="000B1BCE" w:rsidRDefault="007B75D2" w:rsidP="0006387B">
      <w:pPr>
        <w:spacing w:after="0" w:line="360" w:lineRule="auto"/>
        <w:jc w:val="both"/>
        <w:rPr>
          <w:rFonts w:ascii="Arial" w:eastAsia="Arial" w:hAnsi="Arial"/>
          <w:sz w:val="20"/>
          <w:szCs w:val="20"/>
        </w:rPr>
      </w:pPr>
      <w:r w:rsidRPr="000B1BCE">
        <w:rPr>
          <w:rFonts w:ascii="Arial" w:eastAsia="Arial" w:hAnsi="Arial"/>
          <w:b/>
          <w:sz w:val="20"/>
          <w:szCs w:val="20"/>
        </w:rPr>
        <w:t xml:space="preserve">Artículo </w:t>
      </w:r>
      <w:r w:rsidR="00FA677E" w:rsidRPr="000B1BCE">
        <w:rPr>
          <w:rFonts w:ascii="Arial" w:eastAsia="Arial" w:hAnsi="Arial"/>
          <w:b/>
          <w:sz w:val="20"/>
          <w:szCs w:val="20"/>
        </w:rPr>
        <w:t>2</w:t>
      </w:r>
      <w:r w:rsidR="00FA677E" w:rsidRPr="000B1BCE">
        <w:rPr>
          <w:rFonts w:ascii="Arial" w:eastAsia="Arial" w:hAnsi="Arial"/>
          <w:b/>
          <w:spacing w:val="-1"/>
          <w:sz w:val="20"/>
          <w:szCs w:val="20"/>
        </w:rPr>
        <w:t>3</w:t>
      </w:r>
      <w:r w:rsidRPr="000B1BCE">
        <w:rPr>
          <w:rFonts w:ascii="Arial" w:eastAsia="Arial" w:hAnsi="Arial"/>
          <w:b/>
          <w:sz w:val="20"/>
          <w:szCs w:val="20"/>
        </w:rPr>
        <w:t xml:space="preserve">.- </w:t>
      </w:r>
      <w:r w:rsidRPr="000B1BCE">
        <w:rPr>
          <w:rFonts w:ascii="Arial" w:eastAsia="Arial" w:hAnsi="Arial"/>
          <w:sz w:val="20"/>
          <w:szCs w:val="20"/>
        </w:rPr>
        <w:t xml:space="preserve">Para la </w:t>
      </w:r>
      <w:r w:rsidR="00FA677E" w:rsidRPr="000B1BCE">
        <w:rPr>
          <w:rFonts w:ascii="Arial" w:eastAsia="Arial" w:hAnsi="Arial"/>
          <w:sz w:val="20"/>
          <w:szCs w:val="20"/>
        </w:rPr>
        <w:t>autor</w:t>
      </w:r>
      <w:r w:rsidR="00FA677E" w:rsidRPr="000B1BCE">
        <w:rPr>
          <w:rFonts w:ascii="Arial" w:eastAsia="Arial" w:hAnsi="Arial"/>
          <w:spacing w:val="-1"/>
          <w:sz w:val="20"/>
          <w:szCs w:val="20"/>
        </w:rPr>
        <w:t>i</w:t>
      </w:r>
      <w:r w:rsidR="00FA677E" w:rsidRPr="000B1BCE">
        <w:rPr>
          <w:rFonts w:ascii="Arial" w:eastAsia="Arial" w:hAnsi="Arial"/>
          <w:spacing w:val="1"/>
          <w:sz w:val="20"/>
          <w:szCs w:val="20"/>
        </w:rPr>
        <w:t>z</w:t>
      </w:r>
      <w:r w:rsidR="00FA677E" w:rsidRPr="000B1BCE">
        <w:rPr>
          <w:rFonts w:ascii="Arial" w:eastAsia="Arial" w:hAnsi="Arial"/>
          <w:spacing w:val="-1"/>
          <w:sz w:val="20"/>
          <w:szCs w:val="20"/>
        </w:rPr>
        <w:t>a</w:t>
      </w:r>
      <w:r w:rsidR="00FA677E" w:rsidRPr="000B1BCE">
        <w:rPr>
          <w:rFonts w:ascii="Arial" w:eastAsia="Arial" w:hAnsi="Arial"/>
          <w:spacing w:val="1"/>
          <w:sz w:val="20"/>
          <w:szCs w:val="20"/>
        </w:rPr>
        <w:t>c</w:t>
      </w:r>
      <w:r w:rsidR="00FA677E" w:rsidRPr="000B1BCE">
        <w:rPr>
          <w:rFonts w:ascii="Arial" w:eastAsia="Arial" w:hAnsi="Arial"/>
          <w:sz w:val="20"/>
          <w:szCs w:val="20"/>
        </w:rPr>
        <w:t>i</w:t>
      </w:r>
      <w:r w:rsidR="00FA677E" w:rsidRPr="000B1BCE">
        <w:rPr>
          <w:rFonts w:ascii="Arial" w:eastAsia="Arial" w:hAnsi="Arial"/>
          <w:spacing w:val="-1"/>
          <w:sz w:val="20"/>
          <w:szCs w:val="20"/>
        </w:rPr>
        <w:t>ó</w:t>
      </w:r>
      <w:r w:rsidRPr="000B1BCE">
        <w:rPr>
          <w:rFonts w:ascii="Arial" w:eastAsia="Arial" w:hAnsi="Arial"/>
          <w:sz w:val="20"/>
          <w:szCs w:val="20"/>
        </w:rPr>
        <w:t xml:space="preserve">n de </w:t>
      </w:r>
      <w:r w:rsidR="00FA677E" w:rsidRPr="000B1BCE">
        <w:rPr>
          <w:rFonts w:ascii="Arial" w:eastAsia="Arial" w:hAnsi="Arial"/>
          <w:sz w:val="20"/>
          <w:szCs w:val="20"/>
        </w:rPr>
        <w:t>fu</w:t>
      </w:r>
      <w:r w:rsidR="00FA677E" w:rsidRPr="000B1BCE">
        <w:rPr>
          <w:rFonts w:ascii="Arial" w:eastAsia="Arial" w:hAnsi="Arial"/>
          <w:spacing w:val="-1"/>
          <w:sz w:val="20"/>
          <w:szCs w:val="20"/>
        </w:rPr>
        <w:t>n</w:t>
      </w:r>
      <w:r w:rsidR="00FA677E" w:rsidRPr="000B1BCE">
        <w:rPr>
          <w:rFonts w:ascii="Arial" w:eastAsia="Arial" w:hAnsi="Arial"/>
          <w:spacing w:val="1"/>
          <w:sz w:val="20"/>
          <w:szCs w:val="20"/>
        </w:rPr>
        <w:t>c</w:t>
      </w:r>
      <w:r w:rsidR="00FA677E" w:rsidRPr="000B1BCE">
        <w:rPr>
          <w:rFonts w:ascii="Arial" w:eastAsia="Arial" w:hAnsi="Arial"/>
          <w:spacing w:val="-1"/>
          <w:sz w:val="20"/>
          <w:szCs w:val="20"/>
        </w:rPr>
        <w:t>i</w:t>
      </w:r>
      <w:r w:rsidR="00FA677E" w:rsidRPr="000B1BCE">
        <w:rPr>
          <w:rFonts w:ascii="Arial" w:eastAsia="Arial" w:hAnsi="Arial"/>
          <w:sz w:val="20"/>
          <w:szCs w:val="20"/>
        </w:rPr>
        <w:t>onami</w:t>
      </w:r>
      <w:r w:rsidR="00FA677E" w:rsidRPr="000B1BCE">
        <w:rPr>
          <w:rFonts w:ascii="Arial" w:eastAsia="Arial" w:hAnsi="Arial"/>
          <w:spacing w:val="-1"/>
          <w:sz w:val="20"/>
          <w:szCs w:val="20"/>
        </w:rPr>
        <w:t>e</w:t>
      </w:r>
      <w:r w:rsidRPr="000B1BCE">
        <w:rPr>
          <w:rFonts w:ascii="Arial" w:eastAsia="Arial" w:hAnsi="Arial"/>
          <w:sz w:val="20"/>
          <w:szCs w:val="20"/>
        </w:rPr>
        <w:t xml:space="preserve">nto en </w:t>
      </w:r>
      <w:r w:rsidR="00FA677E" w:rsidRPr="000B1BCE">
        <w:rPr>
          <w:rFonts w:ascii="Arial" w:eastAsia="Arial" w:hAnsi="Arial"/>
          <w:spacing w:val="-1"/>
          <w:sz w:val="20"/>
          <w:szCs w:val="20"/>
        </w:rPr>
        <w:t>h</w:t>
      </w:r>
      <w:r w:rsidR="00FA677E" w:rsidRPr="000B1BCE">
        <w:rPr>
          <w:rFonts w:ascii="Arial" w:eastAsia="Arial" w:hAnsi="Arial"/>
          <w:sz w:val="20"/>
          <w:szCs w:val="20"/>
        </w:rPr>
        <w:t>or</w:t>
      </w:r>
      <w:r w:rsidR="00FA677E" w:rsidRPr="000B1BCE">
        <w:rPr>
          <w:rFonts w:ascii="Arial" w:eastAsia="Arial" w:hAnsi="Arial"/>
          <w:spacing w:val="-1"/>
          <w:sz w:val="20"/>
          <w:szCs w:val="20"/>
        </w:rPr>
        <w:t>a</w:t>
      </w:r>
      <w:r w:rsidRPr="000B1BCE">
        <w:rPr>
          <w:rFonts w:ascii="Arial" w:eastAsia="Arial" w:hAnsi="Arial"/>
          <w:sz w:val="20"/>
          <w:szCs w:val="20"/>
        </w:rPr>
        <w:t xml:space="preserve">rio </w:t>
      </w:r>
      <w:r w:rsidR="00FA677E" w:rsidRPr="000B1BCE">
        <w:rPr>
          <w:rFonts w:ascii="Arial" w:eastAsia="Arial" w:hAnsi="Arial"/>
          <w:sz w:val="20"/>
          <w:szCs w:val="20"/>
        </w:rPr>
        <w:t>extra</w:t>
      </w:r>
      <w:r w:rsidR="00FA677E" w:rsidRPr="000B1BCE">
        <w:rPr>
          <w:rFonts w:ascii="Arial" w:eastAsia="Arial" w:hAnsi="Arial"/>
          <w:spacing w:val="-1"/>
          <w:sz w:val="20"/>
          <w:szCs w:val="20"/>
        </w:rPr>
        <w:t>o</w:t>
      </w:r>
      <w:r w:rsidR="00FA677E" w:rsidRPr="000B1BCE">
        <w:rPr>
          <w:rFonts w:ascii="Arial" w:eastAsia="Arial" w:hAnsi="Arial"/>
          <w:sz w:val="20"/>
          <w:szCs w:val="20"/>
        </w:rPr>
        <w:t>rdi</w:t>
      </w:r>
      <w:r w:rsidR="00FA677E" w:rsidRPr="000B1BCE">
        <w:rPr>
          <w:rFonts w:ascii="Arial" w:eastAsia="Arial" w:hAnsi="Arial"/>
          <w:spacing w:val="-1"/>
          <w:sz w:val="20"/>
          <w:szCs w:val="20"/>
        </w:rPr>
        <w:t>na</w:t>
      </w:r>
      <w:r w:rsidRPr="000B1BCE">
        <w:rPr>
          <w:rFonts w:ascii="Arial" w:eastAsia="Arial" w:hAnsi="Arial"/>
          <w:sz w:val="20"/>
          <w:szCs w:val="20"/>
        </w:rPr>
        <w:t xml:space="preserve">rio </w:t>
      </w:r>
      <w:r w:rsidR="00FA677E" w:rsidRPr="000B1BCE">
        <w:rPr>
          <w:rFonts w:ascii="Arial" w:eastAsia="Arial" w:hAnsi="Arial"/>
          <w:spacing w:val="-1"/>
          <w:sz w:val="20"/>
          <w:szCs w:val="20"/>
        </w:rPr>
        <w:t>d</w:t>
      </w:r>
      <w:r w:rsidRPr="000B1BCE">
        <w:rPr>
          <w:rFonts w:ascii="Arial" w:eastAsia="Arial" w:hAnsi="Arial"/>
          <w:sz w:val="20"/>
          <w:szCs w:val="20"/>
        </w:rPr>
        <w:t xml:space="preserve">e </w:t>
      </w:r>
      <w:r w:rsidR="00FA677E" w:rsidRPr="000B1BCE">
        <w:rPr>
          <w:rFonts w:ascii="Arial" w:eastAsia="Arial" w:hAnsi="Arial"/>
          <w:sz w:val="20"/>
          <w:szCs w:val="20"/>
        </w:rPr>
        <w:t>g</w:t>
      </w:r>
      <w:r w:rsidR="00FA677E" w:rsidRPr="000B1BCE">
        <w:rPr>
          <w:rFonts w:ascii="Arial" w:eastAsia="Arial" w:hAnsi="Arial"/>
          <w:spacing w:val="-1"/>
          <w:sz w:val="20"/>
          <w:szCs w:val="20"/>
        </w:rPr>
        <w:t>i</w:t>
      </w:r>
      <w:r w:rsidR="00FA677E" w:rsidRPr="000B1BCE">
        <w:rPr>
          <w:rFonts w:ascii="Arial" w:eastAsia="Arial" w:hAnsi="Arial"/>
          <w:sz w:val="20"/>
          <w:szCs w:val="20"/>
        </w:rPr>
        <w:t>r</w:t>
      </w:r>
      <w:r w:rsidR="00FA677E" w:rsidRPr="000B1BCE">
        <w:rPr>
          <w:rFonts w:ascii="Arial" w:eastAsia="Arial" w:hAnsi="Arial"/>
          <w:spacing w:val="-1"/>
          <w:sz w:val="20"/>
          <w:szCs w:val="20"/>
        </w:rPr>
        <w:t>o</w:t>
      </w:r>
      <w:r w:rsidR="00FA677E" w:rsidRPr="000B1BCE">
        <w:rPr>
          <w:rFonts w:ascii="Arial" w:eastAsia="Arial" w:hAnsi="Arial"/>
          <w:sz w:val="20"/>
          <w:szCs w:val="20"/>
        </w:rPr>
        <w:t>s rel</w:t>
      </w:r>
      <w:r w:rsidR="00FA677E" w:rsidRPr="000B1BCE">
        <w:rPr>
          <w:rFonts w:ascii="Arial" w:eastAsia="Arial" w:hAnsi="Arial"/>
          <w:spacing w:val="-1"/>
          <w:sz w:val="20"/>
          <w:szCs w:val="20"/>
        </w:rPr>
        <w:t>a</w:t>
      </w:r>
      <w:r w:rsidR="00FA677E" w:rsidRPr="000B1BCE">
        <w:rPr>
          <w:rFonts w:ascii="Arial" w:eastAsia="Arial" w:hAnsi="Arial"/>
          <w:sz w:val="20"/>
          <w:szCs w:val="20"/>
        </w:rPr>
        <w:t>cio</w:t>
      </w:r>
      <w:r w:rsidR="00FA677E" w:rsidRPr="000B1BCE">
        <w:rPr>
          <w:rFonts w:ascii="Arial" w:eastAsia="Arial" w:hAnsi="Arial"/>
          <w:spacing w:val="-1"/>
          <w:sz w:val="20"/>
          <w:szCs w:val="20"/>
        </w:rPr>
        <w:t>n</w:t>
      </w:r>
      <w:r w:rsidR="00FA677E" w:rsidRPr="000B1BCE">
        <w:rPr>
          <w:rFonts w:ascii="Arial" w:eastAsia="Arial" w:hAnsi="Arial"/>
          <w:sz w:val="20"/>
          <w:szCs w:val="20"/>
        </w:rPr>
        <w:t>ad</w:t>
      </w:r>
      <w:r w:rsidR="00FA677E" w:rsidRPr="000B1BCE">
        <w:rPr>
          <w:rFonts w:ascii="Arial" w:eastAsia="Arial" w:hAnsi="Arial"/>
          <w:spacing w:val="-1"/>
          <w:sz w:val="20"/>
          <w:szCs w:val="20"/>
        </w:rPr>
        <w:t>o</w:t>
      </w:r>
      <w:r w:rsidR="00FA677E" w:rsidRPr="000B1BCE">
        <w:rPr>
          <w:rFonts w:ascii="Arial" w:eastAsia="Arial" w:hAnsi="Arial"/>
          <w:sz w:val="20"/>
          <w:szCs w:val="20"/>
        </w:rPr>
        <w:t>s</w:t>
      </w:r>
      <w:r w:rsidR="00FA677E" w:rsidRPr="000B1BCE">
        <w:rPr>
          <w:rFonts w:ascii="Arial" w:eastAsia="Arial" w:hAnsi="Arial"/>
          <w:spacing w:val="-1"/>
          <w:sz w:val="20"/>
          <w:szCs w:val="20"/>
        </w:rPr>
        <w:t xml:space="preserve"> </w:t>
      </w:r>
      <w:r w:rsidR="00FA677E" w:rsidRPr="000B1BCE">
        <w:rPr>
          <w:rFonts w:ascii="Arial" w:eastAsia="Arial" w:hAnsi="Arial"/>
          <w:sz w:val="20"/>
          <w:szCs w:val="20"/>
        </w:rPr>
        <w:t>con la venta</w:t>
      </w:r>
      <w:r w:rsidR="00FA677E" w:rsidRPr="000B1BCE">
        <w:rPr>
          <w:rFonts w:ascii="Arial" w:eastAsia="Arial" w:hAnsi="Arial"/>
          <w:spacing w:val="-1"/>
          <w:sz w:val="20"/>
          <w:szCs w:val="20"/>
        </w:rPr>
        <w:t xml:space="preserve"> </w:t>
      </w:r>
      <w:r w:rsidR="00FA677E" w:rsidRPr="000B1BCE">
        <w:rPr>
          <w:rFonts w:ascii="Arial" w:eastAsia="Arial" w:hAnsi="Arial"/>
          <w:sz w:val="20"/>
          <w:szCs w:val="20"/>
        </w:rPr>
        <w:t>de beb</w:t>
      </w:r>
      <w:r w:rsidR="00FA677E" w:rsidRPr="000B1BCE">
        <w:rPr>
          <w:rFonts w:ascii="Arial" w:eastAsia="Arial" w:hAnsi="Arial"/>
          <w:spacing w:val="-1"/>
          <w:sz w:val="20"/>
          <w:szCs w:val="20"/>
        </w:rPr>
        <w:t>i</w:t>
      </w:r>
      <w:r w:rsidR="00FA677E" w:rsidRPr="000B1BCE">
        <w:rPr>
          <w:rFonts w:ascii="Arial" w:eastAsia="Arial" w:hAnsi="Arial"/>
          <w:sz w:val="20"/>
          <w:szCs w:val="20"/>
        </w:rPr>
        <w:t>d</w:t>
      </w:r>
      <w:r w:rsidR="00FA677E" w:rsidRPr="000B1BCE">
        <w:rPr>
          <w:rFonts w:ascii="Arial" w:eastAsia="Arial" w:hAnsi="Arial"/>
          <w:spacing w:val="-1"/>
          <w:sz w:val="20"/>
          <w:szCs w:val="20"/>
        </w:rPr>
        <w:t>a</w:t>
      </w:r>
      <w:r w:rsidR="00FA677E" w:rsidRPr="000B1BCE">
        <w:rPr>
          <w:rFonts w:ascii="Arial" w:eastAsia="Arial" w:hAnsi="Arial"/>
          <w:sz w:val="20"/>
          <w:szCs w:val="20"/>
        </w:rPr>
        <w:t>s a</w:t>
      </w:r>
      <w:r w:rsidR="00FA677E" w:rsidRPr="000B1BCE">
        <w:rPr>
          <w:rFonts w:ascii="Arial" w:eastAsia="Arial" w:hAnsi="Arial"/>
          <w:spacing w:val="-1"/>
          <w:sz w:val="20"/>
          <w:szCs w:val="20"/>
        </w:rPr>
        <w:t>l</w:t>
      </w:r>
      <w:r w:rsidR="00FA677E" w:rsidRPr="000B1BCE">
        <w:rPr>
          <w:rFonts w:ascii="Arial" w:eastAsia="Arial" w:hAnsi="Arial"/>
          <w:sz w:val="20"/>
          <w:szCs w:val="20"/>
        </w:rPr>
        <w:t>co</w:t>
      </w:r>
      <w:r w:rsidR="00FA677E" w:rsidRPr="000B1BCE">
        <w:rPr>
          <w:rFonts w:ascii="Arial" w:eastAsia="Arial" w:hAnsi="Arial"/>
          <w:spacing w:val="-1"/>
          <w:sz w:val="20"/>
          <w:szCs w:val="20"/>
        </w:rPr>
        <w:t>h</w:t>
      </w:r>
      <w:r w:rsidR="00FA677E" w:rsidRPr="000B1BCE">
        <w:rPr>
          <w:rFonts w:ascii="Arial" w:eastAsia="Arial" w:hAnsi="Arial"/>
          <w:sz w:val="20"/>
          <w:szCs w:val="20"/>
        </w:rPr>
        <w:t>ólicas</w:t>
      </w:r>
      <w:r w:rsidR="00FA677E" w:rsidRPr="000B1BCE">
        <w:rPr>
          <w:rFonts w:ascii="Arial" w:eastAsia="Arial" w:hAnsi="Arial"/>
          <w:spacing w:val="-1"/>
          <w:sz w:val="20"/>
          <w:szCs w:val="20"/>
        </w:rPr>
        <w:t xml:space="preserve"> </w:t>
      </w:r>
      <w:r w:rsidR="00FA677E" w:rsidRPr="000B1BCE">
        <w:rPr>
          <w:rFonts w:ascii="Arial" w:eastAsia="Arial" w:hAnsi="Arial"/>
          <w:sz w:val="20"/>
          <w:szCs w:val="20"/>
        </w:rPr>
        <w:t>se</w:t>
      </w:r>
      <w:r w:rsidR="00FA677E" w:rsidRPr="000B1BCE">
        <w:rPr>
          <w:rFonts w:ascii="Arial" w:eastAsia="Arial" w:hAnsi="Arial"/>
          <w:spacing w:val="-1"/>
          <w:sz w:val="20"/>
          <w:szCs w:val="20"/>
        </w:rPr>
        <w:t xml:space="preserve"> </w:t>
      </w:r>
      <w:r w:rsidR="00496425" w:rsidRPr="000B1BCE">
        <w:rPr>
          <w:rFonts w:ascii="Arial" w:eastAsia="Arial" w:hAnsi="Arial"/>
          <w:sz w:val="20"/>
          <w:szCs w:val="20"/>
        </w:rPr>
        <w:t>aplicará</w:t>
      </w:r>
      <w:r w:rsidR="00FA677E" w:rsidRPr="000B1BCE">
        <w:rPr>
          <w:rFonts w:ascii="Arial" w:eastAsia="Arial" w:hAnsi="Arial"/>
          <w:sz w:val="20"/>
          <w:szCs w:val="20"/>
        </w:rPr>
        <w:t xml:space="preserve"> </w:t>
      </w:r>
      <w:r w:rsidR="00FA677E" w:rsidRPr="000B1BCE">
        <w:rPr>
          <w:rFonts w:ascii="Arial" w:eastAsia="Arial" w:hAnsi="Arial"/>
          <w:spacing w:val="-1"/>
          <w:sz w:val="20"/>
          <w:szCs w:val="20"/>
        </w:rPr>
        <w:t>p</w:t>
      </w:r>
      <w:r w:rsidR="00FA677E" w:rsidRPr="000B1BCE">
        <w:rPr>
          <w:rFonts w:ascii="Arial" w:eastAsia="Arial" w:hAnsi="Arial"/>
          <w:sz w:val="20"/>
          <w:szCs w:val="20"/>
        </w:rPr>
        <w:t>or</w:t>
      </w:r>
      <w:r w:rsidR="00FA677E" w:rsidRPr="000B1BCE">
        <w:rPr>
          <w:rFonts w:ascii="Arial" w:eastAsia="Arial" w:hAnsi="Arial"/>
          <w:spacing w:val="-1"/>
          <w:sz w:val="20"/>
          <w:szCs w:val="20"/>
        </w:rPr>
        <w:t xml:space="preserve"> </w:t>
      </w:r>
      <w:r w:rsidR="00FA677E" w:rsidRPr="000B1BCE">
        <w:rPr>
          <w:rFonts w:ascii="Arial" w:eastAsia="Arial" w:hAnsi="Arial"/>
          <w:sz w:val="20"/>
          <w:szCs w:val="20"/>
        </w:rPr>
        <w:t xml:space="preserve">cada </w:t>
      </w:r>
      <w:r w:rsidR="00496425" w:rsidRPr="000B1BCE">
        <w:rPr>
          <w:rFonts w:ascii="Arial" w:eastAsia="Arial" w:hAnsi="Arial"/>
          <w:sz w:val="20"/>
          <w:szCs w:val="20"/>
        </w:rPr>
        <w:t>día</w:t>
      </w:r>
      <w:r w:rsidR="00FA677E" w:rsidRPr="000B1BCE">
        <w:rPr>
          <w:rFonts w:ascii="Arial" w:eastAsia="Arial" w:hAnsi="Arial"/>
          <w:sz w:val="20"/>
          <w:szCs w:val="20"/>
        </w:rPr>
        <w:t xml:space="preserve"> la s</w:t>
      </w:r>
      <w:r w:rsidR="00FA677E" w:rsidRPr="000B1BCE">
        <w:rPr>
          <w:rFonts w:ascii="Arial" w:eastAsia="Arial" w:hAnsi="Arial"/>
          <w:spacing w:val="-1"/>
          <w:sz w:val="20"/>
          <w:szCs w:val="20"/>
        </w:rPr>
        <w:t>i</w:t>
      </w:r>
      <w:r w:rsidR="00FA677E" w:rsidRPr="000B1BCE">
        <w:rPr>
          <w:rFonts w:ascii="Arial" w:eastAsia="Arial" w:hAnsi="Arial"/>
          <w:sz w:val="20"/>
          <w:szCs w:val="20"/>
        </w:rPr>
        <w:t>guiente tarifa:</w:t>
      </w:r>
    </w:p>
    <w:p w14:paraId="54E52EEE" w14:textId="6C619D9D" w:rsidR="0040675F" w:rsidRDefault="0040675F" w:rsidP="0006387B">
      <w:pPr>
        <w:spacing w:after="0" w:line="240" w:lineRule="auto"/>
        <w:rPr>
          <w:rFonts w:ascii="Arial" w:eastAsia="Times New Roman" w:hAnsi="Arial"/>
          <w:sz w:val="20"/>
          <w:szCs w:val="20"/>
        </w:rPr>
      </w:pPr>
    </w:p>
    <w:tbl>
      <w:tblPr>
        <w:tblStyle w:val="Tablanormal4"/>
        <w:tblW w:w="0" w:type="auto"/>
        <w:tblLayout w:type="fixed"/>
        <w:tblLook w:val="01E0" w:firstRow="1" w:lastRow="1" w:firstColumn="1" w:lastColumn="1" w:noHBand="0" w:noVBand="0"/>
      </w:tblPr>
      <w:tblGrid>
        <w:gridCol w:w="7088"/>
        <w:gridCol w:w="1843"/>
      </w:tblGrid>
      <w:tr w:rsidR="00FA677E" w:rsidRPr="000B1BCE" w14:paraId="49330846" w14:textId="77777777" w:rsidTr="00AE1654">
        <w:trPr>
          <w:cnfStyle w:val="100000000000" w:firstRow="1" w:lastRow="0" w:firstColumn="0" w:lastColumn="0" w:oddVBand="0" w:evenVBand="0" w:oddHBand="0" w:evenHBand="0" w:firstRowFirstColumn="0" w:firstRowLastColumn="0" w:lastRowFirstColumn="0" w:lastRowLastColumn="0"/>
          <w:trHeight w:hRule="exact" w:val="383"/>
        </w:trPr>
        <w:tc>
          <w:tcPr>
            <w:cnfStyle w:val="001000000000" w:firstRow="0" w:lastRow="0" w:firstColumn="1" w:lastColumn="0" w:oddVBand="0" w:evenVBand="0" w:oddHBand="0" w:evenHBand="0" w:firstRowFirstColumn="0" w:firstRowLastColumn="0" w:lastRowFirstColumn="0" w:lastRowLastColumn="0"/>
            <w:tcW w:w="7088" w:type="dxa"/>
            <w:shd w:val="clear" w:color="auto" w:fill="auto"/>
          </w:tcPr>
          <w:p w14:paraId="77464C34" w14:textId="77777777" w:rsidR="00FA677E" w:rsidRPr="000B1BCE" w:rsidRDefault="00FA677E" w:rsidP="0006387B">
            <w:pPr>
              <w:spacing w:after="0" w:line="360" w:lineRule="auto"/>
              <w:rPr>
                <w:rFonts w:ascii="Arial" w:eastAsia="Arial" w:hAnsi="Arial"/>
                <w:b w:val="0"/>
                <w:bCs w:val="0"/>
                <w:sz w:val="20"/>
                <w:szCs w:val="20"/>
              </w:rPr>
            </w:pPr>
            <w:r w:rsidRPr="000B1BCE">
              <w:rPr>
                <w:rFonts w:ascii="Arial" w:eastAsia="Arial" w:hAnsi="Arial"/>
                <w:b w:val="0"/>
                <w:bCs w:val="0"/>
                <w:sz w:val="20"/>
                <w:szCs w:val="20"/>
              </w:rPr>
              <w:t>I.- Vinaterías</w:t>
            </w:r>
            <w:r w:rsidRPr="000B1BCE">
              <w:rPr>
                <w:rFonts w:ascii="Arial" w:eastAsia="Arial" w:hAnsi="Arial"/>
                <w:b w:val="0"/>
                <w:bCs w:val="0"/>
                <w:spacing w:val="-1"/>
                <w:sz w:val="20"/>
                <w:szCs w:val="20"/>
              </w:rPr>
              <w:t xml:space="preserve"> </w:t>
            </w:r>
            <w:r w:rsidRPr="000B1BCE">
              <w:rPr>
                <w:rFonts w:ascii="Arial" w:eastAsia="Arial" w:hAnsi="Arial"/>
                <w:b w:val="0"/>
                <w:bCs w:val="0"/>
                <w:sz w:val="20"/>
                <w:szCs w:val="20"/>
              </w:rPr>
              <w:t>o licorerí</w:t>
            </w:r>
            <w:r w:rsidRPr="000B1BCE">
              <w:rPr>
                <w:rFonts w:ascii="Arial" w:eastAsia="Arial" w:hAnsi="Arial"/>
                <w:b w:val="0"/>
                <w:bCs w:val="0"/>
                <w:spacing w:val="-1"/>
                <w:sz w:val="20"/>
                <w:szCs w:val="20"/>
              </w:rPr>
              <w:t>a</w:t>
            </w:r>
            <w:r w:rsidRPr="000B1BCE">
              <w:rPr>
                <w:rFonts w:ascii="Arial" w:eastAsia="Arial" w:hAnsi="Arial"/>
                <w:b w:val="0"/>
                <w:bCs w:val="0"/>
                <w:sz w:val="20"/>
                <w:szCs w:val="20"/>
              </w:rPr>
              <w:t>s</w:t>
            </w:r>
          </w:p>
        </w:tc>
        <w:tc>
          <w:tcPr>
            <w:cnfStyle w:val="000100000000" w:firstRow="0" w:lastRow="0" w:firstColumn="0" w:lastColumn="1" w:oddVBand="0" w:evenVBand="0" w:oddHBand="0" w:evenHBand="0" w:firstRowFirstColumn="0" w:firstRowLastColumn="0" w:lastRowFirstColumn="0" w:lastRowLastColumn="0"/>
            <w:tcW w:w="1843" w:type="dxa"/>
            <w:shd w:val="clear" w:color="auto" w:fill="auto"/>
          </w:tcPr>
          <w:p w14:paraId="5EE66EBC" w14:textId="1C83089B" w:rsidR="00FA677E" w:rsidRPr="000B1BCE" w:rsidRDefault="00FA677E" w:rsidP="0006387B">
            <w:pPr>
              <w:spacing w:after="0" w:line="360" w:lineRule="auto"/>
              <w:jc w:val="right"/>
              <w:rPr>
                <w:rFonts w:ascii="Arial" w:eastAsia="Arial" w:hAnsi="Arial"/>
                <w:b w:val="0"/>
                <w:bCs w:val="0"/>
                <w:sz w:val="20"/>
                <w:szCs w:val="20"/>
              </w:rPr>
            </w:pPr>
            <w:r w:rsidRPr="000B1BCE">
              <w:rPr>
                <w:rFonts w:ascii="Arial" w:eastAsia="Arial" w:hAnsi="Arial"/>
                <w:b w:val="0"/>
                <w:bCs w:val="0"/>
                <w:sz w:val="20"/>
                <w:szCs w:val="20"/>
              </w:rPr>
              <w:t xml:space="preserve">$    </w:t>
            </w:r>
            <w:r w:rsidR="00496425" w:rsidRPr="000B1BCE">
              <w:rPr>
                <w:rFonts w:ascii="Arial" w:eastAsia="Arial" w:hAnsi="Arial"/>
                <w:b w:val="0"/>
                <w:bCs w:val="0"/>
                <w:sz w:val="20"/>
                <w:szCs w:val="20"/>
              </w:rPr>
              <w:t xml:space="preserve">      </w:t>
            </w:r>
            <w:r w:rsidRPr="000B1BCE">
              <w:rPr>
                <w:rFonts w:ascii="Arial" w:eastAsia="Arial" w:hAnsi="Arial"/>
                <w:b w:val="0"/>
                <w:bCs w:val="0"/>
                <w:sz w:val="20"/>
                <w:szCs w:val="20"/>
              </w:rPr>
              <w:t xml:space="preserve">     </w:t>
            </w:r>
            <w:r w:rsidRPr="000B1BCE">
              <w:rPr>
                <w:rFonts w:ascii="Arial" w:eastAsia="Arial" w:hAnsi="Arial"/>
                <w:b w:val="0"/>
                <w:bCs w:val="0"/>
                <w:spacing w:val="4"/>
                <w:sz w:val="20"/>
                <w:szCs w:val="20"/>
              </w:rPr>
              <w:t xml:space="preserve"> </w:t>
            </w:r>
            <w:r w:rsidRPr="000B1BCE">
              <w:rPr>
                <w:rFonts w:ascii="Arial" w:eastAsia="Arial" w:hAnsi="Arial"/>
                <w:b w:val="0"/>
                <w:bCs w:val="0"/>
                <w:sz w:val="20"/>
                <w:szCs w:val="20"/>
              </w:rPr>
              <w:t>300.00</w:t>
            </w:r>
          </w:p>
        </w:tc>
      </w:tr>
      <w:tr w:rsidR="00FA677E" w:rsidRPr="000B1BCE" w14:paraId="244B4122" w14:textId="77777777" w:rsidTr="00AE1654">
        <w:trPr>
          <w:cnfStyle w:val="000000100000" w:firstRow="0" w:lastRow="0" w:firstColumn="0" w:lastColumn="0" w:oddVBand="0" w:evenVBand="0" w:oddHBand="1" w:evenHBand="0" w:firstRowFirstColumn="0" w:firstRowLastColumn="0" w:lastRowFirstColumn="0" w:lastRowLastColumn="0"/>
          <w:trHeight w:hRule="exact" w:val="366"/>
        </w:trPr>
        <w:tc>
          <w:tcPr>
            <w:cnfStyle w:val="001000000000" w:firstRow="0" w:lastRow="0" w:firstColumn="1" w:lastColumn="0" w:oddVBand="0" w:evenVBand="0" w:oddHBand="0" w:evenHBand="0" w:firstRowFirstColumn="0" w:firstRowLastColumn="0" w:lastRowFirstColumn="0" w:lastRowLastColumn="0"/>
            <w:tcW w:w="7088" w:type="dxa"/>
            <w:shd w:val="clear" w:color="auto" w:fill="auto"/>
          </w:tcPr>
          <w:p w14:paraId="45D14770" w14:textId="2BFFBCA8" w:rsidR="00FA677E" w:rsidRPr="000B1BCE" w:rsidRDefault="00FA677E" w:rsidP="0006387B">
            <w:pPr>
              <w:spacing w:after="0" w:line="360" w:lineRule="auto"/>
              <w:rPr>
                <w:rFonts w:ascii="Arial" w:eastAsia="Arial" w:hAnsi="Arial"/>
                <w:b w:val="0"/>
                <w:bCs w:val="0"/>
                <w:sz w:val="20"/>
                <w:szCs w:val="20"/>
              </w:rPr>
            </w:pPr>
            <w:r w:rsidRPr="000B1BCE">
              <w:rPr>
                <w:rFonts w:ascii="Arial" w:eastAsia="Arial" w:hAnsi="Arial"/>
                <w:b w:val="0"/>
                <w:bCs w:val="0"/>
                <w:sz w:val="20"/>
                <w:szCs w:val="20"/>
              </w:rPr>
              <w:t>II.- Expendios de</w:t>
            </w:r>
            <w:r w:rsidRPr="000B1BCE">
              <w:rPr>
                <w:rFonts w:ascii="Arial" w:eastAsia="Arial" w:hAnsi="Arial"/>
                <w:b w:val="0"/>
                <w:bCs w:val="0"/>
                <w:spacing w:val="-1"/>
                <w:sz w:val="20"/>
                <w:szCs w:val="20"/>
              </w:rPr>
              <w:t xml:space="preserve"> </w:t>
            </w:r>
            <w:r w:rsidRPr="000B1BCE">
              <w:rPr>
                <w:rFonts w:ascii="Arial" w:eastAsia="Arial" w:hAnsi="Arial"/>
                <w:b w:val="0"/>
                <w:bCs w:val="0"/>
                <w:sz w:val="20"/>
                <w:szCs w:val="20"/>
              </w:rPr>
              <w:t>cerv</w:t>
            </w:r>
            <w:r w:rsidRPr="000B1BCE">
              <w:rPr>
                <w:rFonts w:ascii="Arial" w:eastAsia="Arial" w:hAnsi="Arial"/>
                <w:b w:val="0"/>
                <w:bCs w:val="0"/>
                <w:spacing w:val="-1"/>
                <w:sz w:val="20"/>
                <w:szCs w:val="20"/>
              </w:rPr>
              <w:t>ez</w:t>
            </w:r>
            <w:r w:rsidRPr="000B1BCE">
              <w:rPr>
                <w:rFonts w:ascii="Arial" w:eastAsia="Arial" w:hAnsi="Arial"/>
                <w:b w:val="0"/>
                <w:bCs w:val="0"/>
                <w:sz w:val="20"/>
                <w:szCs w:val="20"/>
              </w:rPr>
              <w:t>a</w:t>
            </w:r>
          </w:p>
        </w:tc>
        <w:tc>
          <w:tcPr>
            <w:cnfStyle w:val="000100000000" w:firstRow="0" w:lastRow="0" w:firstColumn="0" w:lastColumn="1" w:oddVBand="0" w:evenVBand="0" w:oddHBand="0" w:evenHBand="0" w:firstRowFirstColumn="0" w:firstRowLastColumn="0" w:lastRowFirstColumn="0" w:lastRowLastColumn="0"/>
            <w:tcW w:w="1843" w:type="dxa"/>
            <w:shd w:val="clear" w:color="auto" w:fill="auto"/>
          </w:tcPr>
          <w:p w14:paraId="08AE5DA5" w14:textId="453C3673" w:rsidR="00FA677E" w:rsidRPr="000B1BCE" w:rsidRDefault="00FA677E" w:rsidP="0006387B">
            <w:pPr>
              <w:spacing w:after="0" w:line="360" w:lineRule="auto"/>
              <w:jc w:val="right"/>
              <w:rPr>
                <w:rFonts w:ascii="Arial" w:eastAsia="Arial" w:hAnsi="Arial"/>
                <w:b w:val="0"/>
                <w:bCs w:val="0"/>
                <w:sz w:val="20"/>
                <w:szCs w:val="20"/>
              </w:rPr>
            </w:pPr>
            <w:r w:rsidRPr="000B1BCE">
              <w:rPr>
                <w:rFonts w:ascii="Arial" w:eastAsia="Arial" w:hAnsi="Arial"/>
                <w:b w:val="0"/>
                <w:bCs w:val="0"/>
                <w:sz w:val="20"/>
                <w:szCs w:val="20"/>
              </w:rPr>
              <w:t xml:space="preserve">$      </w:t>
            </w:r>
            <w:r w:rsidR="00496425" w:rsidRPr="000B1BCE">
              <w:rPr>
                <w:rFonts w:ascii="Arial" w:eastAsia="Arial" w:hAnsi="Arial"/>
                <w:b w:val="0"/>
                <w:bCs w:val="0"/>
                <w:sz w:val="20"/>
                <w:szCs w:val="20"/>
              </w:rPr>
              <w:t xml:space="preserve">        </w:t>
            </w:r>
            <w:r w:rsidRPr="000B1BCE">
              <w:rPr>
                <w:rFonts w:ascii="Arial" w:eastAsia="Arial" w:hAnsi="Arial"/>
                <w:b w:val="0"/>
                <w:bCs w:val="0"/>
                <w:sz w:val="20"/>
                <w:szCs w:val="20"/>
              </w:rPr>
              <w:t xml:space="preserve"> </w:t>
            </w:r>
            <w:r w:rsidRPr="000B1BCE">
              <w:rPr>
                <w:rFonts w:ascii="Arial" w:eastAsia="Arial" w:hAnsi="Arial"/>
                <w:b w:val="0"/>
                <w:bCs w:val="0"/>
                <w:spacing w:val="4"/>
                <w:sz w:val="20"/>
                <w:szCs w:val="20"/>
              </w:rPr>
              <w:t xml:space="preserve"> </w:t>
            </w:r>
            <w:r w:rsidRPr="000B1BCE">
              <w:rPr>
                <w:rFonts w:ascii="Arial" w:eastAsia="Arial" w:hAnsi="Arial"/>
                <w:b w:val="0"/>
                <w:bCs w:val="0"/>
                <w:sz w:val="20"/>
                <w:szCs w:val="20"/>
              </w:rPr>
              <w:t>300.00</w:t>
            </w:r>
          </w:p>
        </w:tc>
      </w:tr>
      <w:tr w:rsidR="00FA677E" w:rsidRPr="000B1BCE" w14:paraId="03FAB0B1" w14:textId="77777777" w:rsidTr="00AE1654">
        <w:trPr>
          <w:trHeight w:hRule="exact" w:val="384"/>
        </w:trPr>
        <w:tc>
          <w:tcPr>
            <w:cnfStyle w:val="001000000000" w:firstRow="0" w:lastRow="0" w:firstColumn="1" w:lastColumn="0" w:oddVBand="0" w:evenVBand="0" w:oddHBand="0" w:evenHBand="0" w:firstRowFirstColumn="0" w:firstRowLastColumn="0" w:lastRowFirstColumn="0" w:lastRowLastColumn="0"/>
            <w:tcW w:w="7088" w:type="dxa"/>
            <w:shd w:val="clear" w:color="auto" w:fill="auto"/>
          </w:tcPr>
          <w:p w14:paraId="760E860C" w14:textId="77777777" w:rsidR="00FA677E" w:rsidRPr="000B1BCE" w:rsidRDefault="00FA677E" w:rsidP="0006387B">
            <w:pPr>
              <w:spacing w:after="0" w:line="360" w:lineRule="auto"/>
              <w:rPr>
                <w:rFonts w:ascii="Arial" w:eastAsia="Arial" w:hAnsi="Arial"/>
                <w:b w:val="0"/>
                <w:bCs w:val="0"/>
                <w:sz w:val="20"/>
                <w:szCs w:val="20"/>
              </w:rPr>
            </w:pPr>
            <w:r w:rsidRPr="000B1BCE">
              <w:rPr>
                <w:rFonts w:ascii="Arial" w:eastAsia="Arial" w:hAnsi="Arial"/>
                <w:b w:val="0"/>
                <w:bCs w:val="0"/>
                <w:sz w:val="20"/>
                <w:szCs w:val="20"/>
              </w:rPr>
              <w:t>III.- Supermerca</w:t>
            </w:r>
            <w:r w:rsidRPr="000B1BCE">
              <w:rPr>
                <w:rFonts w:ascii="Arial" w:eastAsia="Arial" w:hAnsi="Arial"/>
                <w:b w:val="0"/>
                <w:bCs w:val="0"/>
                <w:spacing w:val="-1"/>
                <w:sz w:val="20"/>
                <w:szCs w:val="20"/>
              </w:rPr>
              <w:t>d</w:t>
            </w:r>
            <w:r w:rsidRPr="000B1BCE">
              <w:rPr>
                <w:rFonts w:ascii="Arial" w:eastAsia="Arial" w:hAnsi="Arial"/>
                <w:b w:val="0"/>
                <w:bCs w:val="0"/>
                <w:sz w:val="20"/>
                <w:szCs w:val="20"/>
              </w:rPr>
              <w:t>os y minisúper</w:t>
            </w:r>
            <w:r w:rsidRPr="000B1BCE">
              <w:rPr>
                <w:rFonts w:ascii="Arial" w:eastAsia="Arial" w:hAnsi="Arial"/>
                <w:b w:val="0"/>
                <w:bCs w:val="0"/>
                <w:spacing w:val="-2"/>
                <w:sz w:val="20"/>
                <w:szCs w:val="20"/>
              </w:rPr>
              <w:t xml:space="preserve"> </w:t>
            </w:r>
            <w:r w:rsidRPr="000B1BCE">
              <w:rPr>
                <w:rFonts w:ascii="Arial" w:eastAsia="Arial" w:hAnsi="Arial"/>
                <w:b w:val="0"/>
                <w:bCs w:val="0"/>
                <w:sz w:val="20"/>
                <w:szCs w:val="20"/>
              </w:rPr>
              <w:t xml:space="preserve">con </w:t>
            </w:r>
            <w:r w:rsidRPr="000B1BCE">
              <w:rPr>
                <w:rFonts w:ascii="Arial" w:eastAsia="Arial" w:hAnsi="Arial"/>
                <w:b w:val="0"/>
                <w:bCs w:val="0"/>
                <w:spacing w:val="-1"/>
                <w:sz w:val="20"/>
                <w:szCs w:val="20"/>
              </w:rPr>
              <w:t>d</w:t>
            </w:r>
            <w:r w:rsidRPr="000B1BCE">
              <w:rPr>
                <w:rFonts w:ascii="Arial" w:eastAsia="Arial" w:hAnsi="Arial"/>
                <w:b w:val="0"/>
                <w:bCs w:val="0"/>
                <w:sz w:val="20"/>
                <w:szCs w:val="20"/>
              </w:rPr>
              <w:t>e</w:t>
            </w:r>
            <w:r w:rsidRPr="000B1BCE">
              <w:rPr>
                <w:rFonts w:ascii="Arial" w:eastAsia="Arial" w:hAnsi="Arial"/>
                <w:b w:val="0"/>
                <w:bCs w:val="0"/>
                <w:spacing w:val="-1"/>
                <w:sz w:val="20"/>
                <w:szCs w:val="20"/>
              </w:rPr>
              <w:t>p</w:t>
            </w:r>
            <w:r w:rsidRPr="000B1BCE">
              <w:rPr>
                <w:rFonts w:ascii="Arial" w:eastAsia="Arial" w:hAnsi="Arial"/>
                <w:b w:val="0"/>
                <w:bCs w:val="0"/>
                <w:sz w:val="20"/>
                <w:szCs w:val="20"/>
              </w:rPr>
              <w:t>artam</w:t>
            </w:r>
            <w:r w:rsidRPr="000B1BCE">
              <w:rPr>
                <w:rFonts w:ascii="Arial" w:eastAsia="Arial" w:hAnsi="Arial"/>
                <w:b w:val="0"/>
                <w:bCs w:val="0"/>
                <w:spacing w:val="-1"/>
                <w:sz w:val="20"/>
                <w:szCs w:val="20"/>
              </w:rPr>
              <w:t>e</w:t>
            </w:r>
            <w:r w:rsidRPr="000B1BCE">
              <w:rPr>
                <w:rFonts w:ascii="Arial" w:eastAsia="Arial" w:hAnsi="Arial"/>
                <w:b w:val="0"/>
                <w:bCs w:val="0"/>
                <w:sz w:val="20"/>
                <w:szCs w:val="20"/>
              </w:rPr>
              <w:t xml:space="preserve">ntos </w:t>
            </w:r>
            <w:r w:rsidRPr="000B1BCE">
              <w:rPr>
                <w:rFonts w:ascii="Arial" w:eastAsia="Arial" w:hAnsi="Arial"/>
                <w:b w:val="0"/>
                <w:bCs w:val="0"/>
                <w:spacing w:val="-1"/>
                <w:sz w:val="20"/>
                <w:szCs w:val="20"/>
              </w:rPr>
              <w:t>d</w:t>
            </w:r>
            <w:r w:rsidRPr="000B1BCE">
              <w:rPr>
                <w:rFonts w:ascii="Arial" w:eastAsia="Arial" w:hAnsi="Arial"/>
                <w:b w:val="0"/>
                <w:bCs w:val="0"/>
                <w:sz w:val="20"/>
                <w:szCs w:val="20"/>
              </w:rPr>
              <w:t>e li</w:t>
            </w:r>
            <w:r w:rsidRPr="000B1BCE">
              <w:rPr>
                <w:rFonts w:ascii="Arial" w:eastAsia="Arial" w:hAnsi="Arial"/>
                <w:b w:val="0"/>
                <w:bCs w:val="0"/>
                <w:spacing w:val="2"/>
                <w:sz w:val="20"/>
                <w:szCs w:val="20"/>
              </w:rPr>
              <w:t>c</w:t>
            </w:r>
            <w:r w:rsidRPr="000B1BCE">
              <w:rPr>
                <w:rFonts w:ascii="Arial" w:eastAsia="Arial" w:hAnsi="Arial"/>
                <w:b w:val="0"/>
                <w:bCs w:val="0"/>
                <w:sz w:val="20"/>
                <w:szCs w:val="20"/>
              </w:rPr>
              <w:t>ores</w:t>
            </w:r>
          </w:p>
        </w:tc>
        <w:tc>
          <w:tcPr>
            <w:cnfStyle w:val="000100000000" w:firstRow="0" w:lastRow="0" w:firstColumn="0" w:lastColumn="1" w:oddVBand="0" w:evenVBand="0" w:oddHBand="0" w:evenHBand="0" w:firstRowFirstColumn="0" w:firstRowLastColumn="0" w:lastRowFirstColumn="0" w:lastRowLastColumn="0"/>
            <w:tcW w:w="1843" w:type="dxa"/>
            <w:shd w:val="clear" w:color="auto" w:fill="auto"/>
          </w:tcPr>
          <w:p w14:paraId="26396C41" w14:textId="7F8955CC" w:rsidR="00FA677E" w:rsidRPr="000B1BCE" w:rsidRDefault="00FA677E" w:rsidP="0006387B">
            <w:pPr>
              <w:spacing w:after="0" w:line="360" w:lineRule="auto"/>
              <w:jc w:val="right"/>
              <w:rPr>
                <w:rFonts w:ascii="Arial" w:eastAsia="Arial" w:hAnsi="Arial"/>
                <w:b w:val="0"/>
                <w:bCs w:val="0"/>
                <w:sz w:val="20"/>
                <w:szCs w:val="20"/>
              </w:rPr>
            </w:pPr>
            <w:r w:rsidRPr="000B1BCE">
              <w:rPr>
                <w:rFonts w:ascii="Arial" w:eastAsia="Arial" w:hAnsi="Arial"/>
                <w:b w:val="0"/>
                <w:bCs w:val="0"/>
                <w:sz w:val="20"/>
                <w:szCs w:val="20"/>
              </w:rPr>
              <w:t xml:space="preserve">$      </w:t>
            </w:r>
            <w:r w:rsidR="00496425" w:rsidRPr="000B1BCE">
              <w:rPr>
                <w:rFonts w:ascii="Arial" w:eastAsia="Arial" w:hAnsi="Arial"/>
                <w:b w:val="0"/>
                <w:bCs w:val="0"/>
                <w:sz w:val="20"/>
                <w:szCs w:val="20"/>
              </w:rPr>
              <w:t xml:space="preserve">        </w:t>
            </w:r>
            <w:r w:rsidRPr="000B1BCE">
              <w:rPr>
                <w:rFonts w:ascii="Arial" w:eastAsia="Arial" w:hAnsi="Arial"/>
                <w:b w:val="0"/>
                <w:bCs w:val="0"/>
                <w:sz w:val="20"/>
                <w:szCs w:val="20"/>
              </w:rPr>
              <w:t xml:space="preserve"> </w:t>
            </w:r>
            <w:r w:rsidRPr="000B1BCE">
              <w:rPr>
                <w:rFonts w:ascii="Arial" w:eastAsia="Arial" w:hAnsi="Arial"/>
                <w:b w:val="0"/>
                <w:bCs w:val="0"/>
                <w:spacing w:val="4"/>
                <w:sz w:val="20"/>
                <w:szCs w:val="20"/>
              </w:rPr>
              <w:t xml:space="preserve"> </w:t>
            </w:r>
            <w:r w:rsidRPr="000B1BCE">
              <w:rPr>
                <w:rFonts w:ascii="Arial" w:eastAsia="Arial" w:hAnsi="Arial"/>
                <w:b w:val="0"/>
                <w:bCs w:val="0"/>
                <w:sz w:val="20"/>
                <w:szCs w:val="20"/>
              </w:rPr>
              <w:t>320.00</w:t>
            </w:r>
          </w:p>
        </w:tc>
      </w:tr>
      <w:tr w:rsidR="00FA677E" w:rsidRPr="000B1BCE" w14:paraId="0FBDD7BB" w14:textId="77777777" w:rsidTr="00AE1654">
        <w:trPr>
          <w:cnfStyle w:val="010000000000" w:firstRow="0" w:lastRow="1" w:firstColumn="0" w:lastColumn="0" w:oddVBand="0" w:evenVBand="0" w:oddHBand="0" w:evenHBand="0" w:firstRowFirstColumn="0" w:firstRowLastColumn="0" w:lastRowFirstColumn="0" w:lastRowLastColumn="0"/>
          <w:trHeight w:hRule="exact" w:val="628"/>
        </w:trPr>
        <w:tc>
          <w:tcPr>
            <w:cnfStyle w:val="001000000000" w:firstRow="0" w:lastRow="0" w:firstColumn="1" w:lastColumn="0" w:oddVBand="0" w:evenVBand="0" w:oddHBand="0" w:evenHBand="0" w:firstRowFirstColumn="0" w:firstRowLastColumn="0" w:lastRowFirstColumn="0" w:lastRowLastColumn="0"/>
            <w:tcW w:w="7088" w:type="dxa"/>
            <w:shd w:val="clear" w:color="auto" w:fill="auto"/>
          </w:tcPr>
          <w:p w14:paraId="435916D2" w14:textId="77FB236C" w:rsidR="00FA677E" w:rsidRPr="000B1BCE" w:rsidRDefault="00FA677E" w:rsidP="0006387B">
            <w:pPr>
              <w:spacing w:after="0" w:line="360" w:lineRule="auto"/>
              <w:rPr>
                <w:rFonts w:ascii="Arial" w:eastAsia="Arial" w:hAnsi="Arial"/>
                <w:b w:val="0"/>
                <w:bCs w:val="0"/>
                <w:sz w:val="20"/>
                <w:szCs w:val="20"/>
              </w:rPr>
            </w:pPr>
            <w:r w:rsidRPr="000B1BCE">
              <w:rPr>
                <w:rFonts w:ascii="Arial" w:eastAsia="Arial" w:hAnsi="Arial"/>
                <w:b w:val="0"/>
                <w:bCs w:val="0"/>
                <w:sz w:val="20"/>
                <w:szCs w:val="20"/>
              </w:rPr>
              <w:t>IV.-</w:t>
            </w:r>
            <w:r w:rsidRPr="000B1BCE">
              <w:rPr>
                <w:rFonts w:ascii="Arial" w:eastAsia="Arial" w:hAnsi="Arial"/>
                <w:b w:val="0"/>
                <w:bCs w:val="0"/>
                <w:spacing w:val="-1"/>
                <w:sz w:val="20"/>
                <w:szCs w:val="20"/>
              </w:rPr>
              <w:t xml:space="preserve"> </w:t>
            </w:r>
            <w:r w:rsidRPr="000B1BCE">
              <w:rPr>
                <w:rFonts w:ascii="Arial" w:eastAsia="Arial" w:hAnsi="Arial"/>
                <w:b w:val="0"/>
                <w:bCs w:val="0"/>
                <w:sz w:val="20"/>
                <w:szCs w:val="20"/>
              </w:rPr>
              <w:t>Tiendas de Conveniencia con venta de</w:t>
            </w:r>
            <w:r w:rsidR="00496425" w:rsidRPr="000B1BCE">
              <w:rPr>
                <w:rFonts w:ascii="Arial" w:eastAsia="Arial" w:hAnsi="Arial"/>
                <w:b w:val="0"/>
                <w:bCs w:val="0"/>
                <w:sz w:val="20"/>
                <w:szCs w:val="20"/>
              </w:rPr>
              <w:t xml:space="preserve"> cerveza</w:t>
            </w:r>
          </w:p>
        </w:tc>
        <w:tc>
          <w:tcPr>
            <w:cnfStyle w:val="000100000000" w:firstRow="0" w:lastRow="0" w:firstColumn="0" w:lastColumn="1" w:oddVBand="0" w:evenVBand="0" w:oddHBand="0" w:evenHBand="0" w:firstRowFirstColumn="0" w:firstRowLastColumn="0" w:lastRowFirstColumn="0" w:lastRowLastColumn="0"/>
            <w:tcW w:w="1843" w:type="dxa"/>
            <w:shd w:val="clear" w:color="auto" w:fill="auto"/>
          </w:tcPr>
          <w:p w14:paraId="78271E2F" w14:textId="17763571" w:rsidR="00FA677E" w:rsidRPr="000B1BCE" w:rsidRDefault="00FA677E" w:rsidP="0006387B">
            <w:pPr>
              <w:tabs>
                <w:tab w:val="left" w:pos="2830"/>
                <w:tab w:val="left" w:pos="2897"/>
                <w:tab w:val="right" w:pos="4496"/>
              </w:tabs>
              <w:spacing w:after="0" w:line="360" w:lineRule="auto"/>
              <w:jc w:val="right"/>
              <w:rPr>
                <w:rFonts w:ascii="Arial" w:eastAsia="Arial" w:hAnsi="Arial"/>
                <w:b w:val="0"/>
                <w:bCs w:val="0"/>
                <w:sz w:val="20"/>
                <w:szCs w:val="20"/>
              </w:rPr>
            </w:pPr>
            <w:r w:rsidRPr="000B1BCE">
              <w:rPr>
                <w:rFonts w:ascii="Arial" w:eastAsia="Arial" w:hAnsi="Arial"/>
                <w:b w:val="0"/>
                <w:bCs w:val="0"/>
                <w:sz w:val="20"/>
                <w:szCs w:val="20"/>
              </w:rPr>
              <w:t xml:space="preserve">$        </w:t>
            </w:r>
            <w:r w:rsidR="00783CBE" w:rsidRPr="000B1BCE">
              <w:rPr>
                <w:rFonts w:ascii="Arial" w:eastAsia="Arial" w:hAnsi="Arial"/>
                <w:b w:val="0"/>
                <w:bCs w:val="0"/>
                <w:sz w:val="20"/>
                <w:szCs w:val="20"/>
              </w:rPr>
              <w:t xml:space="preserve">  </w:t>
            </w:r>
            <w:r w:rsidRPr="000B1BCE">
              <w:rPr>
                <w:rFonts w:ascii="Arial" w:eastAsia="Arial" w:hAnsi="Arial"/>
                <w:b w:val="0"/>
                <w:bCs w:val="0"/>
                <w:sz w:val="20"/>
                <w:szCs w:val="20"/>
              </w:rPr>
              <w:t xml:space="preserve">    </w:t>
            </w:r>
            <w:r w:rsidR="0037527C" w:rsidRPr="000B1BCE">
              <w:rPr>
                <w:rFonts w:ascii="Arial" w:eastAsia="Arial" w:hAnsi="Arial"/>
                <w:b w:val="0"/>
                <w:bCs w:val="0"/>
                <w:sz w:val="20"/>
                <w:szCs w:val="20"/>
              </w:rPr>
              <w:t xml:space="preserve"> </w:t>
            </w:r>
            <w:r w:rsidR="00496425" w:rsidRPr="000B1BCE">
              <w:rPr>
                <w:rFonts w:ascii="Arial" w:eastAsia="Arial" w:hAnsi="Arial"/>
                <w:b w:val="0"/>
                <w:bCs w:val="0"/>
                <w:sz w:val="20"/>
                <w:szCs w:val="20"/>
              </w:rPr>
              <w:t xml:space="preserve"> </w:t>
            </w:r>
            <w:r w:rsidRPr="000B1BCE">
              <w:rPr>
                <w:rFonts w:ascii="Arial" w:eastAsia="Arial" w:hAnsi="Arial"/>
                <w:b w:val="0"/>
                <w:bCs w:val="0"/>
                <w:sz w:val="20"/>
                <w:szCs w:val="20"/>
              </w:rPr>
              <w:t>390.00</w:t>
            </w:r>
          </w:p>
        </w:tc>
      </w:tr>
    </w:tbl>
    <w:p w14:paraId="27B4B69E" w14:textId="3792E788" w:rsidR="00D83850" w:rsidRDefault="00FA677E" w:rsidP="0006387B">
      <w:pPr>
        <w:spacing w:after="0" w:line="360" w:lineRule="auto"/>
        <w:jc w:val="both"/>
        <w:rPr>
          <w:rFonts w:ascii="Arial" w:eastAsia="Arial" w:hAnsi="Arial"/>
          <w:sz w:val="20"/>
          <w:szCs w:val="20"/>
        </w:rPr>
      </w:pPr>
      <w:r w:rsidRPr="000B1BCE">
        <w:rPr>
          <w:rFonts w:ascii="Arial" w:eastAsia="Arial" w:hAnsi="Arial"/>
          <w:b/>
          <w:sz w:val="20"/>
          <w:szCs w:val="20"/>
        </w:rPr>
        <w:t xml:space="preserve">Artículo 24.- </w:t>
      </w:r>
      <w:r w:rsidRPr="000B1BCE">
        <w:rPr>
          <w:rFonts w:ascii="Arial" w:eastAsia="Arial" w:hAnsi="Arial"/>
          <w:sz w:val="20"/>
          <w:szCs w:val="20"/>
        </w:rPr>
        <w:t>El</w:t>
      </w:r>
      <w:r w:rsidRPr="000B1BCE">
        <w:rPr>
          <w:rFonts w:ascii="Arial" w:eastAsia="Arial" w:hAnsi="Arial"/>
          <w:spacing w:val="2"/>
          <w:sz w:val="20"/>
          <w:szCs w:val="20"/>
        </w:rPr>
        <w:t xml:space="preserve"> </w:t>
      </w:r>
      <w:r w:rsidRPr="000B1BCE">
        <w:rPr>
          <w:rFonts w:ascii="Arial" w:eastAsia="Arial" w:hAnsi="Arial"/>
          <w:sz w:val="20"/>
          <w:szCs w:val="20"/>
        </w:rPr>
        <w:t xml:space="preserve">cobro </w:t>
      </w:r>
      <w:r w:rsidRPr="000B1BCE">
        <w:rPr>
          <w:rFonts w:ascii="Arial" w:eastAsia="Arial" w:hAnsi="Arial"/>
          <w:spacing w:val="-1"/>
          <w:sz w:val="20"/>
          <w:szCs w:val="20"/>
        </w:rPr>
        <w:t>d</w:t>
      </w:r>
      <w:r w:rsidRPr="000B1BCE">
        <w:rPr>
          <w:rFonts w:ascii="Arial" w:eastAsia="Arial" w:hAnsi="Arial"/>
          <w:sz w:val="20"/>
          <w:szCs w:val="20"/>
        </w:rPr>
        <w:t>e derech</w:t>
      </w:r>
      <w:r w:rsidRPr="000B1BCE">
        <w:rPr>
          <w:rFonts w:ascii="Arial" w:eastAsia="Arial" w:hAnsi="Arial"/>
          <w:spacing w:val="-1"/>
          <w:sz w:val="20"/>
          <w:szCs w:val="20"/>
        </w:rPr>
        <w:t>o</w:t>
      </w:r>
      <w:r w:rsidRPr="000B1BCE">
        <w:rPr>
          <w:rFonts w:ascii="Arial" w:eastAsia="Arial" w:hAnsi="Arial"/>
          <w:sz w:val="20"/>
          <w:szCs w:val="20"/>
        </w:rPr>
        <w:t>s por</w:t>
      </w:r>
      <w:r w:rsidRPr="000B1BCE">
        <w:rPr>
          <w:rFonts w:ascii="Arial" w:eastAsia="Arial" w:hAnsi="Arial"/>
          <w:spacing w:val="2"/>
          <w:sz w:val="20"/>
          <w:szCs w:val="20"/>
        </w:rPr>
        <w:t xml:space="preserve"> </w:t>
      </w:r>
      <w:r w:rsidRPr="000B1BCE">
        <w:rPr>
          <w:rFonts w:ascii="Arial" w:eastAsia="Arial" w:hAnsi="Arial"/>
          <w:sz w:val="20"/>
          <w:szCs w:val="20"/>
        </w:rPr>
        <w:t>el ot</w:t>
      </w:r>
      <w:r w:rsidRPr="000B1BCE">
        <w:rPr>
          <w:rFonts w:ascii="Arial" w:eastAsia="Arial" w:hAnsi="Arial"/>
          <w:spacing w:val="-1"/>
          <w:sz w:val="20"/>
          <w:szCs w:val="20"/>
        </w:rPr>
        <w:t>o</w:t>
      </w:r>
      <w:r w:rsidRPr="000B1BCE">
        <w:rPr>
          <w:rFonts w:ascii="Arial" w:eastAsia="Arial" w:hAnsi="Arial"/>
          <w:sz w:val="20"/>
          <w:szCs w:val="20"/>
        </w:rPr>
        <w:t>r</w:t>
      </w:r>
      <w:r w:rsidRPr="000B1BCE">
        <w:rPr>
          <w:rFonts w:ascii="Arial" w:eastAsia="Arial" w:hAnsi="Arial"/>
          <w:spacing w:val="-1"/>
          <w:sz w:val="20"/>
          <w:szCs w:val="20"/>
        </w:rPr>
        <w:t>g</w:t>
      </w:r>
      <w:r w:rsidRPr="000B1BCE">
        <w:rPr>
          <w:rFonts w:ascii="Arial" w:eastAsia="Arial" w:hAnsi="Arial"/>
          <w:sz w:val="20"/>
          <w:szCs w:val="20"/>
        </w:rPr>
        <w:t xml:space="preserve">amiento </w:t>
      </w:r>
      <w:r w:rsidRPr="000B1BCE">
        <w:rPr>
          <w:rFonts w:ascii="Arial" w:eastAsia="Arial" w:hAnsi="Arial"/>
          <w:spacing w:val="-1"/>
          <w:sz w:val="20"/>
          <w:szCs w:val="20"/>
        </w:rPr>
        <w:t>d</w:t>
      </w:r>
      <w:r w:rsidRPr="000B1BCE">
        <w:rPr>
          <w:rFonts w:ascii="Arial" w:eastAsia="Arial" w:hAnsi="Arial"/>
          <w:sz w:val="20"/>
          <w:szCs w:val="20"/>
        </w:rPr>
        <w:t>e lice</w:t>
      </w:r>
      <w:r w:rsidRPr="000B1BCE">
        <w:rPr>
          <w:rFonts w:ascii="Arial" w:eastAsia="Arial" w:hAnsi="Arial"/>
          <w:spacing w:val="-1"/>
          <w:sz w:val="20"/>
          <w:szCs w:val="20"/>
        </w:rPr>
        <w:t>n</w:t>
      </w:r>
      <w:r w:rsidRPr="000B1BCE">
        <w:rPr>
          <w:rFonts w:ascii="Arial" w:eastAsia="Arial" w:hAnsi="Arial"/>
          <w:sz w:val="20"/>
          <w:szCs w:val="20"/>
        </w:rPr>
        <w:t>ci</w:t>
      </w:r>
      <w:r w:rsidRPr="000B1BCE">
        <w:rPr>
          <w:rFonts w:ascii="Arial" w:eastAsia="Arial" w:hAnsi="Arial"/>
          <w:spacing w:val="-1"/>
          <w:sz w:val="20"/>
          <w:szCs w:val="20"/>
        </w:rPr>
        <w:t>a</w:t>
      </w:r>
      <w:r w:rsidRPr="000B1BCE">
        <w:rPr>
          <w:rFonts w:ascii="Arial" w:eastAsia="Arial" w:hAnsi="Arial"/>
          <w:spacing w:val="1"/>
          <w:sz w:val="20"/>
          <w:szCs w:val="20"/>
        </w:rPr>
        <w:t>s</w:t>
      </w:r>
      <w:r w:rsidRPr="000B1BCE">
        <w:rPr>
          <w:rFonts w:ascii="Arial" w:eastAsia="Arial" w:hAnsi="Arial"/>
          <w:sz w:val="20"/>
          <w:szCs w:val="20"/>
        </w:rPr>
        <w:t>, p</w:t>
      </w:r>
      <w:r w:rsidRPr="000B1BCE">
        <w:rPr>
          <w:rFonts w:ascii="Arial" w:eastAsia="Arial" w:hAnsi="Arial"/>
          <w:spacing w:val="-1"/>
          <w:sz w:val="20"/>
          <w:szCs w:val="20"/>
        </w:rPr>
        <w:t>e</w:t>
      </w:r>
      <w:r w:rsidRPr="000B1BCE">
        <w:rPr>
          <w:rFonts w:ascii="Arial" w:eastAsia="Arial" w:hAnsi="Arial"/>
          <w:sz w:val="20"/>
          <w:szCs w:val="20"/>
        </w:rPr>
        <w:t>rmis</w:t>
      </w:r>
      <w:r w:rsidRPr="000B1BCE">
        <w:rPr>
          <w:rFonts w:ascii="Arial" w:eastAsia="Arial" w:hAnsi="Arial"/>
          <w:spacing w:val="-1"/>
          <w:sz w:val="20"/>
          <w:szCs w:val="20"/>
        </w:rPr>
        <w:t>o</w:t>
      </w:r>
      <w:r w:rsidRPr="000B1BCE">
        <w:rPr>
          <w:rFonts w:ascii="Arial" w:eastAsia="Arial" w:hAnsi="Arial"/>
          <w:sz w:val="20"/>
          <w:szCs w:val="20"/>
        </w:rPr>
        <w:t>s o</w:t>
      </w:r>
      <w:r w:rsidRPr="000B1BCE">
        <w:rPr>
          <w:rFonts w:ascii="Arial" w:eastAsia="Arial" w:hAnsi="Arial"/>
          <w:spacing w:val="2"/>
          <w:sz w:val="20"/>
          <w:szCs w:val="20"/>
        </w:rPr>
        <w:t xml:space="preserve"> </w:t>
      </w:r>
      <w:r w:rsidRPr="000B1BCE">
        <w:rPr>
          <w:rFonts w:ascii="Arial" w:eastAsia="Arial" w:hAnsi="Arial"/>
          <w:sz w:val="20"/>
          <w:szCs w:val="20"/>
        </w:rPr>
        <w:t>au</w:t>
      </w:r>
      <w:r w:rsidRPr="000B1BCE">
        <w:rPr>
          <w:rFonts w:ascii="Arial" w:eastAsia="Arial" w:hAnsi="Arial"/>
          <w:spacing w:val="-2"/>
          <w:sz w:val="20"/>
          <w:szCs w:val="20"/>
        </w:rPr>
        <w:t>t</w:t>
      </w:r>
      <w:r w:rsidRPr="000B1BCE">
        <w:rPr>
          <w:rFonts w:ascii="Arial" w:eastAsia="Arial" w:hAnsi="Arial"/>
          <w:sz w:val="20"/>
          <w:szCs w:val="20"/>
        </w:rPr>
        <w:t>orizac</w:t>
      </w:r>
      <w:r w:rsidRPr="000B1BCE">
        <w:rPr>
          <w:rFonts w:ascii="Arial" w:eastAsia="Arial" w:hAnsi="Arial"/>
          <w:spacing w:val="-1"/>
          <w:sz w:val="20"/>
          <w:szCs w:val="20"/>
        </w:rPr>
        <w:t>i</w:t>
      </w:r>
      <w:r w:rsidRPr="000B1BCE">
        <w:rPr>
          <w:rFonts w:ascii="Arial" w:eastAsia="Arial" w:hAnsi="Arial"/>
          <w:sz w:val="20"/>
          <w:szCs w:val="20"/>
        </w:rPr>
        <w:t>on</w:t>
      </w:r>
      <w:r w:rsidRPr="000B1BCE">
        <w:rPr>
          <w:rFonts w:ascii="Arial" w:eastAsia="Arial" w:hAnsi="Arial"/>
          <w:spacing w:val="-2"/>
          <w:sz w:val="20"/>
          <w:szCs w:val="20"/>
        </w:rPr>
        <w:t>e</w:t>
      </w:r>
      <w:r w:rsidRPr="000B1BCE">
        <w:rPr>
          <w:rFonts w:ascii="Arial" w:eastAsia="Arial" w:hAnsi="Arial"/>
          <w:sz w:val="20"/>
          <w:szCs w:val="20"/>
        </w:rPr>
        <w:t>s para el fu</w:t>
      </w:r>
      <w:r w:rsidRPr="000B1BCE">
        <w:rPr>
          <w:rFonts w:ascii="Arial" w:eastAsia="Arial" w:hAnsi="Arial"/>
          <w:spacing w:val="-1"/>
          <w:sz w:val="20"/>
          <w:szCs w:val="20"/>
        </w:rPr>
        <w:t>n</w:t>
      </w:r>
      <w:r w:rsidRPr="000B1BCE">
        <w:rPr>
          <w:rFonts w:ascii="Arial" w:eastAsia="Arial" w:hAnsi="Arial"/>
          <w:spacing w:val="1"/>
          <w:sz w:val="20"/>
          <w:szCs w:val="20"/>
        </w:rPr>
        <w:t>c</w:t>
      </w:r>
      <w:r w:rsidRPr="000B1BCE">
        <w:rPr>
          <w:rFonts w:ascii="Arial" w:eastAsia="Arial" w:hAnsi="Arial"/>
          <w:spacing w:val="-1"/>
          <w:sz w:val="20"/>
          <w:szCs w:val="20"/>
        </w:rPr>
        <w:t>i</w:t>
      </w:r>
      <w:r w:rsidRPr="000B1BCE">
        <w:rPr>
          <w:rFonts w:ascii="Arial" w:eastAsia="Arial" w:hAnsi="Arial"/>
          <w:sz w:val="20"/>
          <w:szCs w:val="20"/>
        </w:rPr>
        <w:t>onami</w:t>
      </w:r>
      <w:r w:rsidRPr="000B1BCE">
        <w:rPr>
          <w:rFonts w:ascii="Arial" w:eastAsia="Arial" w:hAnsi="Arial"/>
          <w:spacing w:val="-1"/>
          <w:sz w:val="20"/>
          <w:szCs w:val="20"/>
        </w:rPr>
        <w:t>e</w:t>
      </w:r>
      <w:r w:rsidRPr="000B1BCE">
        <w:rPr>
          <w:rFonts w:ascii="Arial" w:eastAsia="Arial" w:hAnsi="Arial"/>
          <w:sz w:val="20"/>
          <w:szCs w:val="20"/>
        </w:rPr>
        <w:t xml:space="preserve">nto </w:t>
      </w:r>
      <w:r w:rsidRPr="000B1BCE">
        <w:rPr>
          <w:rFonts w:ascii="Arial" w:eastAsia="Arial" w:hAnsi="Arial"/>
          <w:spacing w:val="-1"/>
          <w:sz w:val="20"/>
          <w:szCs w:val="20"/>
        </w:rPr>
        <w:t>d</w:t>
      </w:r>
      <w:r w:rsidRPr="000B1BCE">
        <w:rPr>
          <w:rFonts w:ascii="Arial" w:eastAsia="Arial" w:hAnsi="Arial"/>
          <w:sz w:val="20"/>
          <w:szCs w:val="20"/>
        </w:rPr>
        <w:t xml:space="preserve">e </w:t>
      </w:r>
      <w:r w:rsidRPr="000B1BCE">
        <w:rPr>
          <w:rFonts w:ascii="Arial" w:eastAsia="Arial" w:hAnsi="Arial"/>
          <w:spacing w:val="-1"/>
          <w:sz w:val="20"/>
          <w:szCs w:val="20"/>
        </w:rPr>
        <w:t>e</w:t>
      </w:r>
      <w:r w:rsidRPr="000B1BCE">
        <w:rPr>
          <w:rFonts w:ascii="Arial" w:eastAsia="Arial" w:hAnsi="Arial"/>
          <w:spacing w:val="1"/>
          <w:sz w:val="20"/>
          <w:szCs w:val="20"/>
        </w:rPr>
        <w:t>s</w:t>
      </w:r>
      <w:r w:rsidRPr="000B1BCE">
        <w:rPr>
          <w:rFonts w:ascii="Arial" w:eastAsia="Arial" w:hAnsi="Arial"/>
          <w:sz w:val="20"/>
          <w:szCs w:val="20"/>
        </w:rPr>
        <w:t>tabl</w:t>
      </w:r>
      <w:r w:rsidRPr="000B1BCE">
        <w:rPr>
          <w:rFonts w:ascii="Arial" w:eastAsia="Arial" w:hAnsi="Arial"/>
          <w:spacing w:val="-1"/>
          <w:sz w:val="20"/>
          <w:szCs w:val="20"/>
        </w:rPr>
        <w:t>e</w:t>
      </w:r>
      <w:r w:rsidRPr="000B1BCE">
        <w:rPr>
          <w:rFonts w:ascii="Arial" w:eastAsia="Arial" w:hAnsi="Arial"/>
          <w:spacing w:val="1"/>
          <w:sz w:val="20"/>
          <w:szCs w:val="20"/>
        </w:rPr>
        <w:t>c</w:t>
      </w:r>
      <w:r w:rsidRPr="000B1BCE">
        <w:rPr>
          <w:rFonts w:ascii="Arial" w:eastAsia="Arial" w:hAnsi="Arial"/>
          <w:sz w:val="20"/>
          <w:szCs w:val="20"/>
        </w:rPr>
        <w:t>i</w:t>
      </w:r>
      <w:r w:rsidRPr="000B1BCE">
        <w:rPr>
          <w:rFonts w:ascii="Arial" w:eastAsia="Arial" w:hAnsi="Arial"/>
          <w:spacing w:val="-1"/>
          <w:sz w:val="20"/>
          <w:szCs w:val="20"/>
        </w:rPr>
        <w:t>m</w:t>
      </w:r>
      <w:r w:rsidRPr="000B1BCE">
        <w:rPr>
          <w:rFonts w:ascii="Arial" w:eastAsia="Arial" w:hAnsi="Arial"/>
          <w:sz w:val="20"/>
          <w:szCs w:val="20"/>
        </w:rPr>
        <w:t xml:space="preserve">ientos, </w:t>
      </w:r>
      <w:r w:rsidRPr="000B1BCE">
        <w:rPr>
          <w:rFonts w:ascii="Arial" w:eastAsia="Arial" w:hAnsi="Arial"/>
          <w:spacing w:val="-1"/>
          <w:sz w:val="20"/>
          <w:szCs w:val="20"/>
        </w:rPr>
        <w:t>l</w:t>
      </w:r>
      <w:r w:rsidRPr="000B1BCE">
        <w:rPr>
          <w:rFonts w:ascii="Arial" w:eastAsia="Arial" w:hAnsi="Arial"/>
          <w:sz w:val="20"/>
          <w:szCs w:val="20"/>
        </w:rPr>
        <w:t>oca</w:t>
      </w:r>
      <w:r w:rsidRPr="000B1BCE">
        <w:rPr>
          <w:rFonts w:ascii="Arial" w:eastAsia="Arial" w:hAnsi="Arial"/>
          <w:spacing w:val="-1"/>
          <w:sz w:val="20"/>
          <w:szCs w:val="20"/>
        </w:rPr>
        <w:t>l</w:t>
      </w:r>
      <w:r w:rsidRPr="000B1BCE">
        <w:rPr>
          <w:rFonts w:ascii="Arial" w:eastAsia="Arial" w:hAnsi="Arial"/>
          <w:sz w:val="20"/>
          <w:szCs w:val="20"/>
        </w:rPr>
        <w:t>es c</w:t>
      </w:r>
      <w:r w:rsidRPr="000B1BCE">
        <w:rPr>
          <w:rFonts w:ascii="Arial" w:eastAsia="Arial" w:hAnsi="Arial"/>
          <w:spacing w:val="-1"/>
          <w:sz w:val="20"/>
          <w:szCs w:val="20"/>
        </w:rPr>
        <w:t>o</w:t>
      </w:r>
      <w:r w:rsidRPr="000B1BCE">
        <w:rPr>
          <w:rFonts w:ascii="Arial" w:eastAsia="Arial" w:hAnsi="Arial"/>
          <w:sz w:val="20"/>
          <w:szCs w:val="20"/>
        </w:rPr>
        <w:t>mercia</w:t>
      </w:r>
      <w:r w:rsidRPr="000B1BCE">
        <w:rPr>
          <w:rFonts w:ascii="Arial" w:eastAsia="Arial" w:hAnsi="Arial"/>
          <w:spacing w:val="-1"/>
          <w:sz w:val="20"/>
          <w:szCs w:val="20"/>
        </w:rPr>
        <w:t>l</w:t>
      </w:r>
      <w:r w:rsidRPr="000B1BCE">
        <w:rPr>
          <w:rFonts w:ascii="Arial" w:eastAsia="Arial" w:hAnsi="Arial"/>
          <w:sz w:val="20"/>
          <w:szCs w:val="20"/>
        </w:rPr>
        <w:t xml:space="preserve">es o </w:t>
      </w:r>
      <w:r w:rsidRPr="000B1BCE">
        <w:rPr>
          <w:rFonts w:ascii="Arial" w:eastAsia="Arial" w:hAnsi="Arial"/>
          <w:spacing w:val="-1"/>
          <w:sz w:val="20"/>
          <w:szCs w:val="20"/>
        </w:rPr>
        <w:t>d</w:t>
      </w:r>
      <w:r w:rsidRPr="000B1BCE">
        <w:rPr>
          <w:rFonts w:ascii="Arial" w:eastAsia="Arial" w:hAnsi="Arial"/>
          <w:sz w:val="20"/>
          <w:szCs w:val="20"/>
        </w:rPr>
        <w:t>e s</w:t>
      </w:r>
      <w:r w:rsidRPr="000B1BCE">
        <w:rPr>
          <w:rFonts w:ascii="Arial" w:eastAsia="Arial" w:hAnsi="Arial"/>
          <w:spacing w:val="-1"/>
          <w:sz w:val="20"/>
          <w:szCs w:val="20"/>
        </w:rPr>
        <w:t>e</w:t>
      </w:r>
      <w:r w:rsidRPr="000B1BCE">
        <w:rPr>
          <w:rFonts w:ascii="Arial" w:eastAsia="Arial" w:hAnsi="Arial"/>
          <w:sz w:val="20"/>
          <w:szCs w:val="20"/>
        </w:rPr>
        <w:t>rvicios, se r</w:t>
      </w:r>
      <w:r w:rsidRPr="000B1BCE">
        <w:rPr>
          <w:rFonts w:ascii="Arial" w:eastAsia="Arial" w:hAnsi="Arial"/>
          <w:spacing w:val="-1"/>
          <w:sz w:val="20"/>
          <w:szCs w:val="20"/>
        </w:rPr>
        <w:t>e</w:t>
      </w:r>
      <w:r w:rsidRPr="000B1BCE">
        <w:rPr>
          <w:rFonts w:ascii="Arial" w:eastAsia="Arial" w:hAnsi="Arial"/>
          <w:sz w:val="20"/>
          <w:szCs w:val="20"/>
        </w:rPr>
        <w:t>aliz</w:t>
      </w:r>
      <w:r w:rsidRPr="000B1BCE">
        <w:rPr>
          <w:rFonts w:ascii="Arial" w:eastAsia="Arial" w:hAnsi="Arial"/>
          <w:spacing w:val="-1"/>
          <w:sz w:val="20"/>
          <w:szCs w:val="20"/>
        </w:rPr>
        <w:t>a</w:t>
      </w:r>
      <w:r w:rsidRPr="000B1BCE">
        <w:rPr>
          <w:rFonts w:ascii="Arial" w:eastAsia="Arial" w:hAnsi="Arial"/>
          <w:sz w:val="20"/>
          <w:szCs w:val="20"/>
        </w:rPr>
        <w:t>rá c</w:t>
      </w:r>
      <w:r w:rsidRPr="000B1BCE">
        <w:rPr>
          <w:rFonts w:ascii="Arial" w:eastAsia="Arial" w:hAnsi="Arial"/>
          <w:spacing w:val="-1"/>
          <w:sz w:val="20"/>
          <w:szCs w:val="20"/>
        </w:rPr>
        <w:t>o</w:t>
      </w:r>
      <w:r w:rsidRPr="000B1BCE">
        <w:rPr>
          <w:rFonts w:ascii="Arial" w:eastAsia="Arial" w:hAnsi="Arial"/>
          <w:sz w:val="20"/>
          <w:szCs w:val="20"/>
        </w:rPr>
        <w:t>n base en l</w:t>
      </w:r>
      <w:r w:rsidRPr="000B1BCE">
        <w:rPr>
          <w:rFonts w:ascii="Arial" w:eastAsia="Arial" w:hAnsi="Arial"/>
          <w:spacing w:val="-1"/>
          <w:sz w:val="20"/>
          <w:szCs w:val="20"/>
        </w:rPr>
        <w:t>a</w:t>
      </w:r>
      <w:r w:rsidRPr="000B1BCE">
        <w:rPr>
          <w:rFonts w:ascii="Arial" w:eastAsia="Arial" w:hAnsi="Arial"/>
          <w:sz w:val="20"/>
          <w:szCs w:val="20"/>
        </w:rPr>
        <w:t>s s</w:t>
      </w:r>
      <w:r w:rsidRPr="000B1BCE">
        <w:rPr>
          <w:rFonts w:ascii="Arial" w:eastAsia="Arial" w:hAnsi="Arial"/>
          <w:spacing w:val="-1"/>
          <w:sz w:val="20"/>
          <w:szCs w:val="20"/>
        </w:rPr>
        <w:t>i</w:t>
      </w:r>
      <w:r w:rsidRPr="000B1BCE">
        <w:rPr>
          <w:rFonts w:ascii="Arial" w:eastAsia="Arial" w:hAnsi="Arial"/>
          <w:sz w:val="20"/>
          <w:szCs w:val="20"/>
        </w:rPr>
        <w:t>guient</w:t>
      </w:r>
      <w:r w:rsidRPr="000B1BCE">
        <w:rPr>
          <w:rFonts w:ascii="Arial" w:eastAsia="Arial" w:hAnsi="Arial"/>
          <w:spacing w:val="-1"/>
          <w:sz w:val="20"/>
          <w:szCs w:val="20"/>
        </w:rPr>
        <w:t>e</w:t>
      </w:r>
      <w:r w:rsidRPr="000B1BCE">
        <w:rPr>
          <w:rFonts w:ascii="Arial" w:eastAsia="Arial" w:hAnsi="Arial"/>
          <w:sz w:val="20"/>
          <w:szCs w:val="20"/>
        </w:rPr>
        <w:t>s tari</w:t>
      </w:r>
      <w:r w:rsidRPr="000B1BCE">
        <w:rPr>
          <w:rFonts w:ascii="Arial" w:eastAsia="Arial" w:hAnsi="Arial"/>
          <w:spacing w:val="-2"/>
          <w:sz w:val="20"/>
          <w:szCs w:val="20"/>
        </w:rPr>
        <w:t>f</w:t>
      </w:r>
      <w:r w:rsidRPr="000B1BCE">
        <w:rPr>
          <w:rFonts w:ascii="Arial" w:eastAsia="Arial" w:hAnsi="Arial"/>
          <w:sz w:val="20"/>
          <w:szCs w:val="20"/>
        </w:rPr>
        <w:t>as a</w:t>
      </w:r>
      <w:r w:rsidRPr="000B1BCE">
        <w:rPr>
          <w:rFonts w:ascii="Arial" w:eastAsia="Arial" w:hAnsi="Arial"/>
          <w:spacing w:val="-1"/>
          <w:sz w:val="20"/>
          <w:szCs w:val="20"/>
        </w:rPr>
        <w:t>n</w:t>
      </w:r>
      <w:r w:rsidRPr="000B1BCE">
        <w:rPr>
          <w:rFonts w:ascii="Arial" w:eastAsia="Arial" w:hAnsi="Arial"/>
          <w:sz w:val="20"/>
          <w:szCs w:val="20"/>
        </w:rPr>
        <w:t>ual</w:t>
      </w:r>
      <w:r w:rsidRPr="000B1BCE">
        <w:rPr>
          <w:rFonts w:ascii="Arial" w:eastAsia="Arial" w:hAnsi="Arial"/>
          <w:spacing w:val="-1"/>
          <w:sz w:val="20"/>
          <w:szCs w:val="20"/>
        </w:rPr>
        <w:t>e</w:t>
      </w:r>
      <w:r w:rsidRPr="000B1BCE">
        <w:rPr>
          <w:rFonts w:ascii="Arial" w:eastAsia="Arial" w:hAnsi="Arial"/>
          <w:spacing w:val="1"/>
          <w:sz w:val="20"/>
          <w:szCs w:val="20"/>
        </w:rPr>
        <w:t>s</w:t>
      </w:r>
      <w:r w:rsidRPr="000B1BCE">
        <w:rPr>
          <w:rFonts w:ascii="Arial" w:eastAsia="Arial" w:hAnsi="Arial"/>
          <w:sz w:val="20"/>
          <w:szCs w:val="20"/>
        </w:rPr>
        <w:t>:</w:t>
      </w:r>
    </w:p>
    <w:p w14:paraId="55E0647C" w14:textId="77777777" w:rsidR="006926CC" w:rsidRPr="000B1BCE" w:rsidRDefault="006926CC" w:rsidP="0006387B">
      <w:pPr>
        <w:spacing w:after="0" w:line="360" w:lineRule="auto"/>
        <w:jc w:val="both"/>
        <w:rPr>
          <w:rFonts w:ascii="Arial" w:eastAsia="Arial" w:hAnsi="Arial"/>
          <w:sz w:val="20"/>
          <w:szCs w:val="20"/>
        </w:rPr>
      </w:pPr>
    </w:p>
    <w:tbl>
      <w:tblPr>
        <w:tblW w:w="9356" w:type="dxa"/>
        <w:tblInd w:w="-6" w:type="dxa"/>
        <w:tblLayout w:type="fixed"/>
        <w:tblCellMar>
          <w:left w:w="0" w:type="dxa"/>
          <w:right w:w="0" w:type="dxa"/>
        </w:tblCellMar>
        <w:tblLook w:val="01E0" w:firstRow="1" w:lastRow="1" w:firstColumn="1" w:lastColumn="1" w:noHBand="0" w:noVBand="0"/>
      </w:tblPr>
      <w:tblGrid>
        <w:gridCol w:w="5675"/>
        <w:gridCol w:w="1390"/>
        <w:gridCol w:w="2291"/>
      </w:tblGrid>
      <w:tr w:rsidR="00FA677E" w:rsidRPr="000B1BCE" w14:paraId="3886110F" w14:textId="77777777" w:rsidTr="0037527C">
        <w:trPr>
          <w:trHeight w:hRule="exact" w:val="407"/>
        </w:trPr>
        <w:tc>
          <w:tcPr>
            <w:tcW w:w="5675" w:type="dxa"/>
            <w:tcBorders>
              <w:top w:val="single" w:sz="5" w:space="0" w:color="000000"/>
              <w:left w:val="single" w:sz="5" w:space="0" w:color="000000"/>
              <w:bottom w:val="single" w:sz="5" w:space="0" w:color="000000"/>
              <w:right w:val="single" w:sz="5" w:space="0" w:color="000000"/>
            </w:tcBorders>
          </w:tcPr>
          <w:p w14:paraId="116E9356"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 xml:space="preserve">GIRO                               </w:t>
            </w:r>
            <w:r w:rsidRPr="000B1BCE">
              <w:rPr>
                <w:rFonts w:ascii="Arial" w:eastAsia="Arial" w:hAnsi="Arial"/>
                <w:b/>
                <w:spacing w:val="5"/>
                <w:sz w:val="20"/>
                <w:szCs w:val="20"/>
              </w:rPr>
              <w:t xml:space="preserve"> </w:t>
            </w:r>
            <w:r w:rsidRPr="000B1BCE">
              <w:rPr>
                <w:rFonts w:ascii="Arial" w:eastAsia="Arial" w:hAnsi="Arial"/>
                <w:b/>
                <w:sz w:val="20"/>
                <w:szCs w:val="20"/>
              </w:rPr>
              <w:t>Comercial o</w:t>
            </w:r>
            <w:r w:rsidRPr="000B1BCE">
              <w:rPr>
                <w:rFonts w:ascii="Arial" w:eastAsia="Arial" w:hAnsi="Arial"/>
                <w:b/>
                <w:spacing w:val="-2"/>
                <w:sz w:val="20"/>
                <w:szCs w:val="20"/>
              </w:rPr>
              <w:t xml:space="preserve"> </w:t>
            </w:r>
            <w:r w:rsidRPr="000B1BCE">
              <w:rPr>
                <w:rFonts w:ascii="Arial" w:eastAsia="Arial" w:hAnsi="Arial"/>
                <w:b/>
                <w:sz w:val="20"/>
                <w:szCs w:val="20"/>
              </w:rPr>
              <w:t>de Ser</w:t>
            </w:r>
            <w:r w:rsidRPr="000B1BCE">
              <w:rPr>
                <w:rFonts w:ascii="Arial" w:eastAsia="Arial" w:hAnsi="Arial"/>
                <w:b/>
                <w:spacing w:val="-2"/>
                <w:sz w:val="20"/>
                <w:szCs w:val="20"/>
              </w:rPr>
              <w:t>v</w:t>
            </w:r>
            <w:r w:rsidRPr="000B1BCE">
              <w:rPr>
                <w:rFonts w:ascii="Arial" w:eastAsia="Arial" w:hAnsi="Arial"/>
                <w:b/>
                <w:sz w:val="20"/>
                <w:szCs w:val="20"/>
              </w:rPr>
              <w:t>icios</w:t>
            </w:r>
          </w:p>
        </w:tc>
        <w:tc>
          <w:tcPr>
            <w:tcW w:w="1390" w:type="dxa"/>
            <w:tcBorders>
              <w:top w:val="single" w:sz="5" w:space="0" w:color="000000"/>
              <w:left w:val="single" w:sz="5" w:space="0" w:color="000000"/>
              <w:bottom w:val="single" w:sz="5" w:space="0" w:color="000000"/>
              <w:right w:val="single" w:sz="5" w:space="0" w:color="000000"/>
            </w:tcBorders>
          </w:tcPr>
          <w:p w14:paraId="5A16F660" w14:textId="77777777" w:rsidR="00FA677E" w:rsidRPr="000B1BCE" w:rsidRDefault="00FA677E" w:rsidP="0006387B">
            <w:pPr>
              <w:spacing w:after="0" w:line="360" w:lineRule="auto"/>
              <w:jc w:val="center"/>
              <w:rPr>
                <w:rFonts w:ascii="Arial" w:eastAsia="Arial" w:hAnsi="Arial"/>
                <w:sz w:val="20"/>
                <w:szCs w:val="20"/>
              </w:rPr>
            </w:pPr>
            <w:r w:rsidRPr="000B1BCE">
              <w:rPr>
                <w:rFonts w:ascii="Arial" w:eastAsia="Arial" w:hAnsi="Arial"/>
                <w:b/>
                <w:sz w:val="20"/>
                <w:szCs w:val="20"/>
              </w:rPr>
              <w:t>EXPEDICION</w:t>
            </w:r>
          </w:p>
        </w:tc>
        <w:tc>
          <w:tcPr>
            <w:tcW w:w="2291" w:type="dxa"/>
            <w:tcBorders>
              <w:top w:val="single" w:sz="5" w:space="0" w:color="000000"/>
              <w:left w:val="single" w:sz="5" w:space="0" w:color="000000"/>
              <w:bottom w:val="single" w:sz="5" w:space="0" w:color="000000"/>
              <w:right w:val="single" w:sz="5" w:space="0" w:color="000000"/>
            </w:tcBorders>
          </w:tcPr>
          <w:p w14:paraId="3DF69A31" w14:textId="77777777" w:rsidR="00FA677E" w:rsidRPr="000B1BCE" w:rsidRDefault="00FA677E" w:rsidP="0006387B">
            <w:pPr>
              <w:spacing w:after="0" w:line="360" w:lineRule="auto"/>
              <w:jc w:val="center"/>
              <w:rPr>
                <w:rFonts w:ascii="Arial" w:eastAsia="Arial" w:hAnsi="Arial"/>
                <w:sz w:val="20"/>
                <w:szCs w:val="20"/>
              </w:rPr>
            </w:pPr>
            <w:r w:rsidRPr="000B1BCE">
              <w:rPr>
                <w:rFonts w:ascii="Arial" w:eastAsia="Arial" w:hAnsi="Arial"/>
                <w:b/>
                <w:sz w:val="20"/>
                <w:szCs w:val="20"/>
              </w:rPr>
              <w:t>RENO</w:t>
            </w:r>
            <w:r w:rsidRPr="000B1BCE">
              <w:rPr>
                <w:rFonts w:ascii="Arial" w:eastAsia="Arial" w:hAnsi="Arial"/>
                <w:b/>
                <w:spacing w:val="-2"/>
                <w:sz w:val="20"/>
                <w:szCs w:val="20"/>
              </w:rPr>
              <w:t>V</w:t>
            </w:r>
            <w:r w:rsidRPr="000B1BCE">
              <w:rPr>
                <w:rFonts w:ascii="Arial" w:eastAsia="Arial" w:hAnsi="Arial"/>
                <w:b/>
                <w:spacing w:val="-1"/>
                <w:sz w:val="20"/>
                <w:szCs w:val="20"/>
              </w:rPr>
              <w:t>A</w:t>
            </w:r>
            <w:r w:rsidRPr="000B1BCE">
              <w:rPr>
                <w:rFonts w:ascii="Arial" w:eastAsia="Arial" w:hAnsi="Arial"/>
                <w:b/>
                <w:sz w:val="20"/>
                <w:szCs w:val="20"/>
              </w:rPr>
              <w:t>CI</w:t>
            </w:r>
            <w:r w:rsidRPr="000B1BCE">
              <w:rPr>
                <w:rFonts w:ascii="Arial" w:eastAsia="Arial" w:hAnsi="Arial"/>
                <w:b/>
                <w:spacing w:val="-1"/>
                <w:sz w:val="20"/>
                <w:szCs w:val="20"/>
              </w:rPr>
              <w:t>O</w:t>
            </w:r>
            <w:r w:rsidRPr="000B1BCE">
              <w:rPr>
                <w:rFonts w:ascii="Arial" w:eastAsia="Arial" w:hAnsi="Arial"/>
                <w:b/>
                <w:sz w:val="20"/>
                <w:szCs w:val="20"/>
              </w:rPr>
              <w:t>N</w:t>
            </w:r>
          </w:p>
        </w:tc>
      </w:tr>
      <w:tr w:rsidR="00FA677E" w:rsidRPr="000B1BCE" w14:paraId="78DDC013" w14:textId="77777777" w:rsidTr="0037527C">
        <w:trPr>
          <w:trHeight w:hRule="exact" w:val="397"/>
        </w:trPr>
        <w:tc>
          <w:tcPr>
            <w:tcW w:w="5675" w:type="dxa"/>
            <w:tcBorders>
              <w:top w:val="single" w:sz="5" w:space="0" w:color="000000"/>
              <w:left w:val="single" w:sz="5" w:space="0" w:color="000000"/>
              <w:bottom w:val="single" w:sz="5" w:space="0" w:color="000000"/>
              <w:right w:val="single" w:sz="5" w:space="0" w:color="000000"/>
            </w:tcBorders>
          </w:tcPr>
          <w:p w14:paraId="0A493C54" w14:textId="67724398"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 xml:space="preserve">I.- </w:t>
            </w:r>
            <w:r w:rsidRPr="000B1BCE">
              <w:rPr>
                <w:rFonts w:ascii="Arial" w:eastAsia="Arial" w:hAnsi="Arial"/>
                <w:sz w:val="20"/>
                <w:szCs w:val="20"/>
              </w:rPr>
              <w:t>Farm</w:t>
            </w:r>
            <w:r w:rsidRPr="000B1BCE">
              <w:rPr>
                <w:rFonts w:ascii="Arial" w:eastAsia="Arial" w:hAnsi="Arial"/>
                <w:spacing w:val="-1"/>
                <w:sz w:val="20"/>
                <w:szCs w:val="20"/>
              </w:rPr>
              <w:t>a</w:t>
            </w:r>
            <w:r w:rsidRPr="000B1BCE">
              <w:rPr>
                <w:rFonts w:ascii="Arial" w:eastAsia="Arial" w:hAnsi="Arial"/>
                <w:spacing w:val="1"/>
                <w:sz w:val="20"/>
                <w:szCs w:val="20"/>
              </w:rPr>
              <w:t>c</w:t>
            </w:r>
            <w:r w:rsidRPr="000B1BCE">
              <w:rPr>
                <w:rFonts w:ascii="Arial" w:eastAsia="Arial" w:hAnsi="Arial"/>
                <w:sz w:val="20"/>
                <w:szCs w:val="20"/>
              </w:rPr>
              <w:t>i</w:t>
            </w:r>
            <w:r w:rsidRPr="000B1BCE">
              <w:rPr>
                <w:rFonts w:ascii="Arial" w:eastAsia="Arial" w:hAnsi="Arial"/>
                <w:spacing w:val="-1"/>
                <w:sz w:val="20"/>
                <w:szCs w:val="20"/>
              </w:rPr>
              <w:t>a</w:t>
            </w:r>
            <w:r w:rsidRPr="000B1BCE">
              <w:rPr>
                <w:rFonts w:ascii="Arial" w:eastAsia="Arial" w:hAnsi="Arial"/>
                <w:sz w:val="20"/>
                <w:szCs w:val="20"/>
              </w:rPr>
              <w:t xml:space="preserve">s, Boticas </w:t>
            </w:r>
          </w:p>
        </w:tc>
        <w:tc>
          <w:tcPr>
            <w:tcW w:w="1390" w:type="dxa"/>
            <w:tcBorders>
              <w:top w:val="single" w:sz="5" w:space="0" w:color="000000"/>
              <w:left w:val="single" w:sz="5" w:space="0" w:color="000000"/>
              <w:bottom w:val="single" w:sz="5" w:space="0" w:color="000000"/>
              <w:right w:val="single" w:sz="5" w:space="0" w:color="000000"/>
            </w:tcBorders>
          </w:tcPr>
          <w:p w14:paraId="369C07C2" w14:textId="5B1422D2" w:rsidR="00FA677E" w:rsidRPr="000B1BCE" w:rsidRDefault="00783CBE" w:rsidP="0006387B">
            <w:pPr>
              <w:tabs>
                <w:tab w:val="left" w:pos="184"/>
                <w:tab w:val="center" w:pos="689"/>
              </w:tabs>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Pr="000B1BCE">
              <w:rPr>
                <w:rFonts w:ascii="Arial" w:eastAsia="Arial" w:hAnsi="Arial"/>
                <w:sz w:val="20"/>
                <w:szCs w:val="20"/>
              </w:rPr>
              <w:t xml:space="preserve">    </w:t>
            </w:r>
            <w:r w:rsidR="00FA677E" w:rsidRPr="000B1BCE">
              <w:rPr>
                <w:rFonts w:ascii="Arial" w:eastAsia="Arial" w:hAnsi="Arial"/>
                <w:sz w:val="20"/>
                <w:szCs w:val="20"/>
              </w:rPr>
              <w:t>3,000.00</w:t>
            </w:r>
          </w:p>
        </w:tc>
        <w:tc>
          <w:tcPr>
            <w:tcW w:w="2291" w:type="dxa"/>
            <w:tcBorders>
              <w:top w:val="single" w:sz="5" w:space="0" w:color="000000"/>
              <w:left w:val="single" w:sz="5" w:space="0" w:color="000000"/>
              <w:bottom w:val="single" w:sz="5" w:space="0" w:color="000000"/>
              <w:right w:val="single" w:sz="5" w:space="0" w:color="000000"/>
            </w:tcBorders>
          </w:tcPr>
          <w:p w14:paraId="1AE25B85" w14:textId="75782388" w:rsidR="00FA677E" w:rsidRPr="000B1BCE" w:rsidRDefault="00783CBE"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Pr="000B1BCE">
              <w:rPr>
                <w:rFonts w:ascii="Arial" w:eastAsia="Arial" w:hAnsi="Arial"/>
                <w:sz w:val="20"/>
                <w:szCs w:val="20"/>
              </w:rPr>
              <w:t xml:space="preserve">                     </w:t>
            </w:r>
            <w:r w:rsidR="00FA677E" w:rsidRPr="000B1BCE">
              <w:rPr>
                <w:rFonts w:ascii="Arial" w:eastAsia="Arial" w:hAnsi="Arial"/>
                <w:sz w:val="20"/>
                <w:szCs w:val="20"/>
              </w:rPr>
              <w:t>1,500.00</w:t>
            </w:r>
          </w:p>
        </w:tc>
      </w:tr>
      <w:tr w:rsidR="00FA677E" w:rsidRPr="000B1BCE" w14:paraId="2B0EA45B" w14:textId="77777777" w:rsidTr="0037527C">
        <w:trPr>
          <w:trHeight w:hRule="exact" w:val="414"/>
        </w:trPr>
        <w:tc>
          <w:tcPr>
            <w:tcW w:w="5675" w:type="dxa"/>
            <w:tcBorders>
              <w:top w:val="single" w:sz="5" w:space="0" w:color="000000"/>
              <w:left w:val="single" w:sz="5" w:space="0" w:color="000000"/>
              <w:bottom w:val="single" w:sz="5" w:space="0" w:color="000000"/>
              <w:right w:val="single" w:sz="5" w:space="0" w:color="000000"/>
            </w:tcBorders>
          </w:tcPr>
          <w:p w14:paraId="6E1E9308"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 xml:space="preserve">II.- </w:t>
            </w:r>
            <w:r w:rsidRPr="000B1BCE">
              <w:rPr>
                <w:rFonts w:ascii="Arial" w:eastAsia="Arial" w:hAnsi="Arial"/>
                <w:sz w:val="20"/>
                <w:szCs w:val="20"/>
              </w:rPr>
              <w:t>Carn</w:t>
            </w:r>
            <w:r w:rsidRPr="000B1BCE">
              <w:rPr>
                <w:rFonts w:ascii="Arial" w:eastAsia="Arial" w:hAnsi="Arial"/>
                <w:spacing w:val="-1"/>
                <w:sz w:val="20"/>
                <w:szCs w:val="20"/>
              </w:rPr>
              <w:t>i</w:t>
            </w:r>
            <w:r w:rsidRPr="000B1BCE">
              <w:rPr>
                <w:rFonts w:ascii="Arial" w:eastAsia="Arial" w:hAnsi="Arial"/>
                <w:spacing w:val="1"/>
                <w:sz w:val="20"/>
                <w:szCs w:val="20"/>
              </w:rPr>
              <w:t>c</w:t>
            </w:r>
            <w:r w:rsidRPr="000B1BCE">
              <w:rPr>
                <w:rFonts w:ascii="Arial" w:eastAsia="Arial" w:hAnsi="Arial"/>
                <w:spacing w:val="-1"/>
                <w:sz w:val="20"/>
                <w:szCs w:val="20"/>
              </w:rPr>
              <w:t>e</w:t>
            </w:r>
            <w:r w:rsidRPr="000B1BCE">
              <w:rPr>
                <w:rFonts w:ascii="Arial" w:eastAsia="Arial" w:hAnsi="Arial"/>
                <w:sz w:val="20"/>
                <w:szCs w:val="20"/>
              </w:rPr>
              <w:t>rí</w:t>
            </w:r>
            <w:r w:rsidRPr="000B1BCE">
              <w:rPr>
                <w:rFonts w:ascii="Arial" w:eastAsia="Arial" w:hAnsi="Arial"/>
                <w:spacing w:val="-1"/>
                <w:sz w:val="20"/>
                <w:szCs w:val="20"/>
              </w:rPr>
              <w:t>a</w:t>
            </w:r>
            <w:r w:rsidRPr="000B1BCE">
              <w:rPr>
                <w:rFonts w:ascii="Arial" w:eastAsia="Arial" w:hAnsi="Arial"/>
                <w:sz w:val="20"/>
                <w:szCs w:val="20"/>
              </w:rPr>
              <w:t>s, pollerí</w:t>
            </w:r>
            <w:r w:rsidRPr="000B1BCE">
              <w:rPr>
                <w:rFonts w:ascii="Arial" w:eastAsia="Arial" w:hAnsi="Arial"/>
                <w:spacing w:val="-1"/>
                <w:sz w:val="20"/>
                <w:szCs w:val="20"/>
              </w:rPr>
              <w:t>a</w:t>
            </w:r>
            <w:r w:rsidRPr="000B1BCE">
              <w:rPr>
                <w:rFonts w:ascii="Arial" w:eastAsia="Arial" w:hAnsi="Arial"/>
                <w:sz w:val="20"/>
                <w:szCs w:val="20"/>
              </w:rPr>
              <w:t>s y pesc</w:t>
            </w:r>
            <w:r w:rsidRPr="000B1BCE">
              <w:rPr>
                <w:rFonts w:ascii="Arial" w:eastAsia="Arial" w:hAnsi="Arial"/>
                <w:spacing w:val="-1"/>
                <w:sz w:val="20"/>
                <w:szCs w:val="20"/>
              </w:rPr>
              <w:t>a</w:t>
            </w:r>
            <w:r w:rsidRPr="000B1BCE">
              <w:rPr>
                <w:rFonts w:ascii="Arial" w:eastAsia="Arial" w:hAnsi="Arial"/>
                <w:sz w:val="20"/>
                <w:szCs w:val="20"/>
              </w:rPr>
              <w:t>derí</w:t>
            </w:r>
            <w:r w:rsidRPr="000B1BCE">
              <w:rPr>
                <w:rFonts w:ascii="Arial" w:eastAsia="Arial" w:hAnsi="Arial"/>
                <w:spacing w:val="-1"/>
                <w:sz w:val="20"/>
                <w:szCs w:val="20"/>
              </w:rPr>
              <w:t>a</w:t>
            </w:r>
            <w:r w:rsidRPr="000B1BCE">
              <w:rPr>
                <w:rFonts w:ascii="Arial" w:eastAsia="Arial" w:hAnsi="Arial"/>
                <w:sz w:val="20"/>
                <w:szCs w:val="20"/>
              </w:rPr>
              <w:t>s</w:t>
            </w:r>
          </w:p>
        </w:tc>
        <w:tc>
          <w:tcPr>
            <w:tcW w:w="1390" w:type="dxa"/>
            <w:tcBorders>
              <w:top w:val="single" w:sz="5" w:space="0" w:color="000000"/>
              <w:left w:val="single" w:sz="5" w:space="0" w:color="000000"/>
              <w:bottom w:val="single" w:sz="5" w:space="0" w:color="000000"/>
              <w:right w:val="single" w:sz="5" w:space="0" w:color="000000"/>
            </w:tcBorders>
          </w:tcPr>
          <w:p w14:paraId="25FB9D1C" w14:textId="510308D3" w:rsidR="00FA677E" w:rsidRPr="000B1BCE" w:rsidRDefault="00783CBE"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Pr="000B1BCE">
              <w:rPr>
                <w:rFonts w:ascii="Arial" w:eastAsia="Arial" w:hAnsi="Arial"/>
                <w:sz w:val="20"/>
                <w:szCs w:val="20"/>
              </w:rPr>
              <w:t xml:space="preserve">     </w:t>
            </w:r>
            <w:r w:rsidR="00FA677E" w:rsidRPr="000B1BCE">
              <w:rPr>
                <w:rFonts w:ascii="Arial" w:eastAsia="Arial" w:hAnsi="Arial"/>
                <w:spacing w:val="54"/>
                <w:sz w:val="20"/>
                <w:szCs w:val="20"/>
              </w:rPr>
              <w:t xml:space="preserve"> </w:t>
            </w:r>
            <w:r w:rsidR="00FA677E" w:rsidRPr="000B1BCE">
              <w:rPr>
                <w:rFonts w:ascii="Arial" w:eastAsia="Arial" w:hAnsi="Arial"/>
                <w:sz w:val="20"/>
                <w:szCs w:val="20"/>
              </w:rPr>
              <w:t>270.00</w:t>
            </w:r>
          </w:p>
        </w:tc>
        <w:tc>
          <w:tcPr>
            <w:tcW w:w="2291" w:type="dxa"/>
            <w:tcBorders>
              <w:top w:val="single" w:sz="5" w:space="0" w:color="000000"/>
              <w:left w:val="single" w:sz="5" w:space="0" w:color="000000"/>
              <w:bottom w:val="single" w:sz="5" w:space="0" w:color="000000"/>
              <w:right w:val="single" w:sz="5" w:space="0" w:color="000000"/>
            </w:tcBorders>
          </w:tcPr>
          <w:p w14:paraId="40C6F0BF" w14:textId="7361034A" w:rsidR="00FA677E" w:rsidRPr="000B1BCE" w:rsidRDefault="00783CBE"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00FA677E" w:rsidRPr="000B1BCE">
              <w:rPr>
                <w:rFonts w:ascii="Arial" w:eastAsia="Arial" w:hAnsi="Arial"/>
                <w:spacing w:val="54"/>
                <w:sz w:val="20"/>
                <w:szCs w:val="20"/>
              </w:rPr>
              <w:t xml:space="preserve"> </w:t>
            </w:r>
            <w:r w:rsidR="00FA677E" w:rsidRPr="000B1BCE">
              <w:rPr>
                <w:rFonts w:ascii="Arial" w:eastAsia="Arial" w:hAnsi="Arial"/>
                <w:sz w:val="20"/>
                <w:szCs w:val="20"/>
              </w:rPr>
              <w:t>120.00</w:t>
            </w:r>
          </w:p>
        </w:tc>
      </w:tr>
      <w:tr w:rsidR="00FA677E" w:rsidRPr="000B1BCE" w14:paraId="32CC1E11" w14:textId="77777777" w:rsidTr="0037527C">
        <w:trPr>
          <w:trHeight w:hRule="exact" w:val="402"/>
        </w:trPr>
        <w:tc>
          <w:tcPr>
            <w:tcW w:w="5675" w:type="dxa"/>
            <w:tcBorders>
              <w:top w:val="single" w:sz="5" w:space="0" w:color="000000"/>
              <w:left w:val="single" w:sz="5" w:space="0" w:color="000000"/>
              <w:bottom w:val="single" w:sz="5" w:space="0" w:color="000000"/>
              <w:right w:val="single" w:sz="5" w:space="0" w:color="000000"/>
            </w:tcBorders>
          </w:tcPr>
          <w:p w14:paraId="6BC41025"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 xml:space="preserve">III.- </w:t>
            </w:r>
            <w:r w:rsidRPr="000B1BCE">
              <w:rPr>
                <w:rFonts w:ascii="Arial" w:eastAsia="Arial" w:hAnsi="Arial"/>
                <w:sz w:val="20"/>
                <w:szCs w:val="20"/>
              </w:rPr>
              <w:t>Panader</w:t>
            </w:r>
            <w:r w:rsidRPr="000B1BCE">
              <w:rPr>
                <w:rFonts w:ascii="Arial" w:eastAsia="Arial" w:hAnsi="Arial"/>
                <w:spacing w:val="-2"/>
                <w:sz w:val="20"/>
                <w:szCs w:val="20"/>
              </w:rPr>
              <w:t>í</w:t>
            </w:r>
            <w:r w:rsidRPr="000B1BCE">
              <w:rPr>
                <w:rFonts w:ascii="Arial" w:eastAsia="Arial" w:hAnsi="Arial"/>
                <w:sz w:val="20"/>
                <w:szCs w:val="20"/>
              </w:rPr>
              <w:t>as y tortillerí</w:t>
            </w:r>
            <w:r w:rsidRPr="000B1BCE">
              <w:rPr>
                <w:rFonts w:ascii="Arial" w:eastAsia="Arial" w:hAnsi="Arial"/>
                <w:spacing w:val="-1"/>
                <w:sz w:val="20"/>
                <w:szCs w:val="20"/>
              </w:rPr>
              <w:t>a</w:t>
            </w:r>
            <w:r w:rsidRPr="000B1BCE">
              <w:rPr>
                <w:rFonts w:ascii="Arial" w:eastAsia="Arial" w:hAnsi="Arial"/>
                <w:sz w:val="20"/>
                <w:szCs w:val="20"/>
              </w:rPr>
              <w:t>s</w:t>
            </w:r>
          </w:p>
        </w:tc>
        <w:tc>
          <w:tcPr>
            <w:tcW w:w="1390" w:type="dxa"/>
            <w:tcBorders>
              <w:top w:val="single" w:sz="5" w:space="0" w:color="000000"/>
              <w:left w:val="single" w:sz="5" w:space="0" w:color="000000"/>
              <w:bottom w:val="single" w:sz="5" w:space="0" w:color="000000"/>
              <w:right w:val="single" w:sz="5" w:space="0" w:color="000000"/>
            </w:tcBorders>
          </w:tcPr>
          <w:p w14:paraId="5BAC5A85" w14:textId="66EA3637" w:rsidR="00FA677E" w:rsidRPr="000B1BCE" w:rsidRDefault="00783CBE"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w:t>
            </w: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00FA677E" w:rsidRPr="000B1BCE">
              <w:rPr>
                <w:rFonts w:ascii="Arial" w:eastAsia="Arial" w:hAnsi="Arial"/>
                <w:spacing w:val="55"/>
                <w:sz w:val="20"/>
                <w:szCs w:val="20"/>
              </w:rPr>
              <w:t xml:space="preserve"> </w:t>
            </w:r>
            <w:r w:rsidR="00FA677E" w:rsidRPr="000B1BCE">
              <w:rPr>
                <w:rFonts w:ascii="Arial" w:eastAsia="Arial" w:hAnsi="Arial"/>
                <w:sz w:val="20"/>
                <w:szCs w:val="20"/>
              </w:rPr>
              <w:t>270.00</w:t>
            </w:r>
          </w:p>
        </w:tc>
        <w:tc>
          <w:tcPr>
            <w:tcW w:w="2291" w:type="dxa"/>
            <w:tcBorders>
              <w:top w:val="single" w:sz="5" w:space="0" w:color="000000"/>
              <w:left w:val="single" w:sz="5" w:space="0" w:color="000000"/>
              <w:bottom w:val="single" w:sz="5" w:space="0" w:color="000000"/>
              <w:right w:val="single" w:sz="5" w:space="0" w:color="000000"/>
            </w:tcBorders>
          </w:tcPr>
          <w:p w14:paraId="7E197C8D" w14:textId="04B01D4F" w:rsidR="00FA677E" w:rsidRPr="000B1BCE" w:rsidRDefault="00783CBE"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w:t>
            </w: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00FA677E" w:rsidRPr="000B1BCE">
              <w:rPr>
                <w:rFonts w:ascii="Arial" w:eastAsia="Arial" w:hAnsi="Arial"/>
                <w:spacing w:val="55"/>
                <w:sz w:val="20"/>
                <w:szCs w:val="20"/>
              </w:rPr>
              <w:t xml:space="preserve"> </w:t>
            </w:r>
            <w:r w:rsidR="00FA677E" w:rsidRPr="000B1BCE">
              <w:rPr>
                <w:rFonts w:ascii="Arial" w:eastAsia="Arial" w:hAnsi="Arial"/>
                <w:sz w:val="20"/>
                <w:szCs w:val="20"/>
              </w:rPr>
              <w:t>120.00</w:t>
            </w:r>
          </w:p>
        </w:tc>
      </w:tr>
      <w:tr w:rsidR="00FA677E" w:rsidRPr="000B1BCE" w14:paraId="13386973" w14:textId="77777777" w:rsidTr="0037527C">
        <w:trPr>
          <w:trHeight w:hRule="exact" w:val="407"/>
        </w:trPr>
        <w:tc>
          <w:tcPr>
            <w:tcW w:w="5675" w:type="dxa"/>
            <w:tcBorders>
              <w:top w:val="single" w:sz="5" w:space="0" w:color="000000"/>
              <w:left w:val="single" w:sz="5" w:space="0" w:color="000000"/>
              <w:bottom w:val="single" w:sz="5" w:space="0" w:color="000000"/>
              <w:right w:val="single" w:sz="5" w:space="0" w:color="000000"/>
            </w:tcBorders>
          </w:tcPr>
          <w:p w14:paraId="5BAA3AEE"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 xml:space="preserve">IV.- </w:t>
            </w:r>
            <w:r w:rsidRPr="000B1BCE">
              <w:rPr>
                <w:rFonts w:ascii="Arial" w:eastAsia="Arial" w:hAnsi="Arial"/>
                <w:sz w:val="20"/>
                <w:szCs w:val="20"/>
              </w:rPr>
              <w:t>Expendio de refr</w:t>
            </w:r>
            <w:r w:rsidRPr="000B1BCE">
              <w:rPr>
                <w:rFonts w:ascii="Arial" w:eastAsia="Arial" w:hAnsi="Arial"/>
                <w:spacing w:val="-1"/>
                <w:sz w:val="20"/>
                <w:szCs w:val="20"/>
              </w:rPr>
              <w:t>es</w:t>
            </w:r>
            <w:r w:rsidRPr="000B1BCE">
              <w:rPr>
                <w:rFonts w:ascii="Arial" w:eastAsia="Arial" w:hAnsi="Arial"/>
                <w:sz w:val="20"/>
                <w:szCs w:val="20"/>
              </w:rPr>
              <w:t>c</w:t>
            </w:r>
            <w:r w:rsidRPr="000B1BCE">
              <w:rPr>
                <w:rFonts w:ascii="Arial" w:eastAsia="Arial" w:hAnsi="Arial"/>
                <w:spacing w:val="-1"/>
                <w:sz w:val="20"/>
                <w:szCs w:val="20"/>
              </w:rPr>
              <w:t>o</w:t>
            </w:r>
            <w:r w:rsidRPr="000B1BCE">
              <w:rPr>
                <w:rFonts w:ascii="Arial" w:eastAsia="Arial" w:hAnsi="Arial"/>
                <w:sz w:val="20"/>
                <w:szCs w:val="20"/>
              </w:rPr>
              <w:t>s</w:t>
            </w:r>
          </w:p>
        </w:tc>
        <w:tc>
          <w:tcPr>
            <w:tcW w:w="1390" w:type="dxa"/>
            <w:tcBorders>
              <w:top w:val="single" w:sz="5" w:space="0" w:color="000000"/>
              <w:left w:val="single" w:sz="5" w:space="0" w:color="000000"/>
              <w:bottom w:val="single" w:sz="5" w:space="0" w:color="000000"/>
              <w:right w:val="single" w:sz="5" w:space="0" w:color="000000"/>
            </w:tcBorders>
          </w:tcPr>
          <w:p w14:paraId="2CA3A49D" w14:textId="19185BE4" w:rsidR="00FA677E" w:rsidRPr="000B1BCE" w:rsidRDefault="00783CBE"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w:t>
            </w: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00FA677E" w:rsidRPr="000B1BCE">
              <w:rPr>
                <w:rFonts w:ascii="Arial" w:eastAsia="Arial" w:hAnsi="Arial"/>
                <w:spacing w:val="54"/>
                <w:sz w:val="20"/>
                <w:szCs w:val="20"/>
              </w:rPr>
              <w:t xml:space="preserve"> </w:t>
            </w:r>
            <w:r w:rsidR="00FA677E" w:rsidRPr="000B1BCE">
              <w:rPr>
                <w:rFonts w:ascii="Arial" w:eastAsia="Arial" w:hAnsi="Arial"/>
                <w:sz w:val="20"/>
                <w:szCs w:val="20"/>
              </w:rPr>
              <w:t>6,000.00</w:t>
            </w:r>
          </w:p>
        </w:tc>
        <w:tc>
          <w:tcPr>
            <w:tcW w:w="2291" w:type="dxa"/>
            <w:tcBorders>
              <w:top w:val="single" w:sz="5" w:space="0" w:color="000000"/>
              <w:left w:val="single" w:sz="5" w:space="0" w:color="000000"/>
              <w:bottom w:val="single" w:sz="5" w:space="0" w:color="000000"/>
              <w:right w:val="single" w:sz="5" w:space="0" w:color="000000"/>
            </w:tcBorders>
          </w:tcPr>
          <w:p w14:paraId="1CEEE0F2" w14:textId="5545D61E" w:rsidR="00FA677E" w:rsidRPr="000B1BCE" w:rsidRDefault="00783CBE"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Pr="000B1BCE">
              <w:rPr>
                <w:rFonts w:ascii="Arial" w:eastAsia="Arial" w:hAnsi="Arial"/>
                <w:sz w:val="20"/>
                <w:szCs w:val="20"/>
              </w:rPr>
              <w:t xml:space="preserve">                   </w:t>
            </w:r>
            <w:r w:rsidR="00FA677E" w:rsidRPr="000B1BCE">
              <w:rPr>
                <w:rFonts w:ascii="Arial" w:eastAsia="Arial" w:hAnsi="Arial"/>
                <w:spacing w:val="54"/>
                <w:sz w:val="20"/>
                <w:szCs w:val="20"/>
              </w:rPr>
              <w:t xml:space="preserve"> </w:t>
            </w:r>
            <w:r w:rsidR="00FA677E" w:rsidRPr="000B1BCE">
              <w:rPr>
                <w:rFonts w:ascii="Arial" w:eastAsia="Arial" w:hAnsi="Arial"/>
                <w:sz w:val="20"/>
                <w:szCs w:val="20"/>
              </w:rPr>
              <w:t>3,000.00</w:t>
            </w:r>
          </w:p>
        </w:tc>
      </w:tr>
      <w:tr w:rsidR="00FA677E" w:rsidRPr="000B1BCE" w14:paraId="386D6315" w14:textId="77777777" w:rsidTr="0037527C">
        <w:trPr>
          <w:trHeight w:hRule="exact" w:val="406"/>
        </w:trPr>
        <w:tc>
          <w:tcPr>
            <w:tcW w:w="5675" w:type="dxa"/>
            <w:tcBorders>
              <w:top w:val="single" w:sz="5" w:space="0" w:color="000000"/>
              <w:left w:val="single" w:sz="5" w:space="0" w:color="000000"/>
              <w:bottom w:val="single" w:sz="5" w:space="0" w:color="000000"/>
              <w:right w:val="single" w:sz="5" w:space="0" w:color="000000"/>
            </w:tcBorders>
          </w:tcPr>
          <w:p w14:paraId="763229D4"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V.-</w:t>
            </w:r>
            <w:r w:rsidRPr="000B1BCE">
              <w:rPr>
                <w:rFonts w:ascii="Arial" w:eastAsia="Arial" w:hAnsi="Arial"/>
                <w:b/>
                <w:spacing w:val="-1"/>
                <w:sz w:val="20"/>
                <w:szCs w:val="20"/>
              </w:rPr>
              <w:t xml:space="preserve"> </w:t>
            </w:r>
            <w:r w:rsidRPr="000B1BCE">
              <w:rPr>
                <w:rFonts w:ascii="Arial" w:eastAsia="Arial" w:hAnsi="Arial"/>
                <w:sz w:val="20"/>
                <w:szCs w:val="20"/>
              </w:rPr>
              <w:t>Fabr</w:t>
            </w:r>
            <w:r w:rsidRPr="000B1BCE">
              <w:rPr>
                <w:rFonts w:ascii="Arial" w:eastAsia="Arial" w:hAnsi="Arial"/>
                <w:spacing w:val="-1"/>
                <w:sz w:val="20"/>
                <w:szCs w:val="20"/>
              </w:rPr>
              <w:t>i</w:t>
            </w:r>
            <w:r w:rsidRPr="000B1BCE">
              <w:rPr>
                <w:rFonts w:ascii="Arial" w:eastAsia="Arial" w:hAnsi="Arial"/>
                <w:spacing w:val="1"/>
                <w:sz w:val="20"/>
                <w:szCs w:val="20"/>
              </w:rPr>
              <w:t>c</w:t>
            </w:r>
            <w:r w:rsidRPr="000B1BCE">
              <w:rPr>
                <w:rFonts w:ascii="Arial" w:eastAsia="Arial" w:hAnsi="Arial"/>
                <w:sz w:val="20"/>
                <w:szCs w:val="20"/>
              </w:rPr>
              <w:t xml:space="preserve">a </w:t>
            </w:r>
            <w:r w:rsidRPr="000B1BCE">
              <w:rPr>
                <w:rFonts w:ascii="Arial" w:eastAsia="Arial" w:hAnsi="Arial"/>
                <w:spacing w:val="-1"/>
                <w:sz w:val="20"/>
                <w:szCs w:val="20"/>
              </w:rPr>
              <w:t>d</w:t>
            </w:r>
            <w:r w:rsidRPr="000B1BCE">
              <w:rPr>
                <w:rFonts w:ascii="Arial" w:eastAsia="Arial" w:hAnsi="Arial"/>
                <w:sz w:val="20"/>
                <w:szCs w:val="20"/>
              </w:rPr>
              <w:t>e jug</w:t>
            </w:r>
            <w:r w:rsidRPr="000B1BCE">
              <w:rPr>
                <w:rFonts w:ascii="Arial" w:eastAsia="Arial" w:hAnsi="Arial"/>
                <w:spacing w:val="-1"/>
                <w:sz w:val="20"/>
                <w:szCs w:val="20"/>
              </w:rPr>
              <w:t>o</w:t>
            </w:r>
            <w:r w:rsidRPr="000B1BCE">
              <w:rPr>
                <w:rFonts w:ascii="Arial" w:eastAsia="Arial" w:hAnsi="Arial"/>
                <w:sz w:val="20"/>
                <w:szCs w:val="20"/>
              </w:rPr>
              <w:t>s emb</w:t>
            </w:r>
            <w:r w:rsidRPr="000B1BCE">
              <w:rPr>
                <w:rFonts w:ascii="Arial" w:eastAsia="Arial" w:hAnsi="Arial"/>
                <w:spacing w:val="-1"/>
                <w:sz w:val="20"/>
                <w:szCs w:val="20"/>
              </w:rPr>
              <w:t>o</w:t>
            </w:r>
            <w:r w:rsidRPr="000B1BCE">
              <w:rPr>
                <w:rFonts w:ascii="Arial" w:eastAsia="Arial" w:hAnsi="Arial"/>
                <w:sz w:val="20"/>
                <w:szCs w:val="20"/>
              </w:rPr>
              <w:t>lsa</w:t>
            </w:r>
            <w:r w:rsidRPr="000B1BCE">
              <w:rPr>
                <w:rFonts w:ascii="Arial" w:eastAsia="Arial" w:hAnsi="Arial"/>
                <w:spacing w:val="-1"/>
                <w:sz w:val="20"/>
                <w:szCs w:val="20"/>
              </w:rPr>
              <w:t>d</w:t>
            </w:r>
            <w:r w:rsidRPr="000B1BCE">
              <w:rPr>
                <w:rFonts w:ascii="Arial" w:eastAsia="Arial" w:hAnsi="Arial"/>
                <w:sz w:val="20"/>
                <w:szCs w:val="20"/>
              </w:rPr>
              <w:t>os</w:t>
            </w:r>
          </w:p>
        </w:tc>
        <w:tc>
          <w:tcPr>
            <w:tcW w:w="1390" w:type="dxa"/>
            <w:tcBorders>
              <w:top w:val="single" w:sz="5" w:space="0" w:color="000000"/>
              <w:left w:val="single" w:sz="5" w:space="0" w:color="000000"/>
              <w:bottom w:val="single" w:sz="5" w:space="0" w:color="000000"/>
              <w:right w:val="single" w:sz="5" w:space="0" w:color="000000"/>
            </w:tcBorders>
          </w:tcPr>
          <w:p w14:paraId="7D7BAE09" w14:textId="4843A25D" w:rsidR="00FA677E" w:rsidRPr="000B1BCE" w:rsidRDefault="00783CBE"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w:t>
            </w: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00FA677E" w:rsidRPr="000B1BCE">
              <w:rPr>
                <w:rFonts w:ascii="Arial" w:eastAsia="Arial" w:hAnsi="Arial"/>
                <w:spacing w:val="55"/>
                <w:sz w:val="20"/>
                <w:szCs w:val="20"/>
              </w:rPr>
              <w:t xml:space="preserve"> </w:t>
            </w:r>
            <w:r w:rsidR="00FA677E" w:rsidRPr="000B1BCE">
              <w:rPr>
                <w:rFonts w:ascii="Arial" w:eastAsia="Arial" w:hAnsi="Arial"/>
                <w:sz w:val="20"/>
                <w:szCs w:val="20"/>
              </w:rPr>
              <w:t>410.00</w:t>
            </w:r>
          </w:p>
        </w:tc>
        <w:tc>
          <w:tcPr>
            <w:tcW w:w="2291" w:type="dxa"/>
            <w:tcBorders>
              <w:top w:val="single" w:sz="5" w:space="0" w:color="000000"/>
              <w:left w:val="single" w:sz="5" w:space="0" w:color="000000"/>
              <w:bottom w:val="single" w:sz="5" w:space="0" w:color="000000"/>
              <w:right w:val="single" w:sz="5" w:space="0" w:color="000000"/>
            </w:tcBorders>
          </w:tcPr>
          <w:p w14:paraId="0CD09193" w14:textId="0138E3D2" w:rsidR="00FA677E" w:rsidRPr="000B1BCE" w:rsidRDefault="00783CBE"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00FA677E" w:rsidRPr="000B1BCE">
              <w:rPr>
                <w:rFonts w:ascii="Arial" w:eastAsia="Arial" w:hAnsi="Arial"/>
                <w:spacing w:val="55"/>
                <w:sz w:val="20"/>
                <w:szCs w:val="20"/>
              </w:rPr>
              <w:t xml:space="preserve"> </w:t>
            </w:r>
            <w:r w:rsidR="00FA677E" w:rsidRPr="000B1BCE">
              <w:rPr>
                <w:rFonts w:ascii="Arial" w:eastAsia="Arial" w:hAnsi="Arial"/>
                <w:sz w:val="20"/>
                <w:szCs w:val="20"/>
              </w:rPr>
              <w:t>170.00</w:t>
            </w:r>
          </w:p>
        </w:tc>
      </w:tr>
      <w:tr w:rsidR="00FA677E" w:rsidRPr="000B1BCE" w14:paraId="12DBCCC7" w14:textId="77777777" w:rsidTr="0037527C">
        <w:trPr>
          <w:trHeight w:hRule="exact" w:val="412"/>
        </w:trPr>
        <w:tc>
          <w:tcPr>
            <w:tcW w:w="5675" w:type="dxa"/>
            <w:tcBorders>
              <w:top w:val="single" w:sz="5" w:space="0" w:color="000000"/>
              <w:left w:val="single" w:sz="5" w:space="0" w:color="000000"/>
              <w:bottom w:val="single" w:sz="5" w:space="0" w:color="000000"/>
              <w:right w:val="single" w:sz="5" w:space="0" w:color="000000"/>
            </w:tcBorders>
          </w:tcPr>
          <w:p w14:paraId="577EFCB0"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 xml:space="preserve">VI.- </w:t>
            </w:r>
            <w:r w:rsidRPr="000B1BCE">
              <w:rPr>
                <w:rFonts w:ascii="Arial" w:eastAsia="Arial" w:hAnsi="Arial"/>
                <w:sz w:val="20"/>
                <w:szCs w:val="20"/>
              </w:rPr>
              <w:t>Expendio de refr</w:t>
            </w:r>
            <w:r w:rsidRPr="000B1BCE">
              <w:rPr>
                <w:rFonts w:ascii="Arial" w:eastAsia="Arial" w:hAnsi="Arial"/>
                <w:spacing w:val="-1"/>
                <w:sz w:val="20"/>
                <w:szCs w:val="20"/>
              </w:rPr>
              <w:t>es</w:t>
            </w:r>
            <w:r w:rsidRPr="000B1BCE">
              <w:rPr>
                <w:rFonts w:ascii="Arial" w:eastAsia="Arial" w:hAnsi="Arial"/>
                <w:sz w:val="20"/>
                <w:szCs w:val="20"/>
              </w:rPr>
              <w:t>c</w:t>
            </w:r>
            <w:r w:rsidRPr="000B1BCE">
              <w:rPr>
                <w:rFonts w:ascii="Arial" w:eastAsia="Arial" w:hAnsi="Arial"/>
                <w:spacing w:val="-1"/>
                <w:sz w:val="20"/>
                <w:szCs w:val="20"/>
              </w:rPr>
              <w:t>o</w:t>
            </w:r>
            <w:r w:rsidRPr="000B1BCE">
              <w:rPr>
                <w:rFonts w:ascii="Arial" w:eastAsia="Arial" w:hAnsi="Arial"/>
                <w:sz w:val="20"/>
                <w:szCs w:val="20"/>
              </w:rPr>
              <w:t>s natura</w:t>
            </w:r>
            <w:r w:rsidRPr="000B1BCE">
              <w:rPr>
                <w:rFonts w:ascii="Arial" w:eastAsia="Arial" w:hAnsi="Arial"/>
                <w:spacing w:val="-1"/>
                <w:sz w:val="20"/>
                <w:szCs w:val="20"/>
              </w:rPr>
              <w:t>l</w:t>
            </w:r>
            <w:r w:rsidRPr="000B1BCE">
              <w:rPr>
                <w:rFonts w:ascii="Arial" w:eastAsia="Arial" w:hAnsi="Arial"/>
                <w:sz w:val="20"/>
                <w:szCs w:val="20"/>
              </w:rPr>
              <w:t>es</w:t>
            </w:r>
          </w:p>
        </w:tc>
        <w:tc>
          <w:tcPr>
            <w:tcW w:w="1390" w:type="dxa"/>
            <w:tcBorders>
              <w:top w:val="single" w:sz="5" w:space="0" w:color="000000"/>
              <w:left w:val="single" w:sz="5" w:space="0" w:color="000000"/>
              <w:bottom w:val="single" w:sz="5" w:space="0" w:color="000000"/>
              <w:right w:val="single" w:sz="5" w:space="0" w:color="000000"/>
            </w:tcBorders>
          </w:tcPr>
          <w:p w14:paraId="3DB0C088" w14:textId="772AC5A4" w:rsidR="00FA677E" w:rsidRPr="000B1BCE" w:rsidRDefault="00783CBE"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00FA677E" w:rsidRPr="000B1BCE">
              <w:rPr>
                <w:rFonts w:ascii="Arial" w:eastAsia="Arial" w:hAnsi="Arial"/>
                <w:spacing w:val="55"/>
                <w:sz w:val="20"/>
                <w:szCs w:val="20"/>
              </w:rPr>
              <w:t xml:space="preserve"> </w:t>
            </w:r>
            <w:r w:rsidR="00FA677E" w:rsidRPr="000B1BCE">
              <w:rPr>
                <w:rFonts w:ascii="Arial" w:eastAsia="Arial" w:hAnsi="Arial"/>
                <w:sz w:val="20"/>
                <w:szCs w:val="20"/>
              </w:rPr>
              <w:t>310.00</w:t>
            </w:r>
          </w:p>
        </w:tc>
        <w:tc>
          <w:tcPr>
            <w:tcW w:w="2291" w:type="dxa"/>
            <w:tcBorders>
              <w:top w:val="single" w:sz="5" w:space="0" w:color="000000"/>
              <w:left w:val="single" w:sz="5" w:space="0" w:color="000000"/>
              <w:bottom w:val="single" w:sz="5" w:space="0" w:color="000000"/>
              <w:right w:val="single" w:sz="5" w:space="0" w:color="000000"/>
            </w:tcBorders>
          </w:tcPr>
          <w:p w14:paraId="40D6FE05" w14:textId="1F4C2604" w:rsidR="00FA677E" w:rsidRPr="000B1BCE" w:rsidRDefault="00783CBE"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w:t>
            </w: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00FA677E" w:rsidRPr="000B1BCE">
              <w:rPr>
                <w:rFonts w:ascii="Arial" w:eastAsia="Arial" w:hAnsi="Arial"/>
                <w:spacing w:val="55"/>
                <w:sz w:val="20"/>
                <w:szCs w:val="20"/>
              </w:rPr>
              <w:t xml:space="preserve"> </w:t>
            </w:r>
            <w:r w:rsidR="00FA677E" w:rsidRPr="000B1BCE">
              <w:rPr>
                <w:rFonts w:ascii="Arial" w:eastAsia="Arial" w:hAnsi="Arial"/>
                <w:sz w:val="20"/>
                <w:szCs w:val="20"/>
              </w:rPr>
              <w:t>120.00</w:t>
            </w:r>
          </w:p>
        </w:tc>
      </w:tr>
      <w:tr w:rsidR="00FA677E" w:rsidRPr="000B1BCE" w14:paraId="7F7E7DDD" w14:textId="77777777" w:rsidTr="0037527C">
        <w:trPr>
          <w:trHeight w:hRule="exact" w:val="397"/>
        </w:trPr>
        <w:tc>
          <w:tcPr>
            <w:tcW w:w="5675" w:type="dxa"/>
            <w:tcBorders>
              <w:top w:val="single" w:sz="5" w:space="0" w:color="000000"/>
              <w:left w:val="single" w:sz="5" w:space="0" w:color="000000"/>
              <w:bottom w:val="single" w:sz="5" w:space="0" w:color="000000"/>
              <w:right w:val="single" w:sz="5" w:space="0" w:color="000000"/>
            </w:tcBorders>
          </w:tcPr>
          <w:p w14:paraId="154BA24C"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 xml:space="preserve">VII.- </w:t>
            </w:r>
            <w:r w:rsidRPr="000B1BCE">
              <w:rPr>
                <w:rFonts w:ascii="Arial" w:eastAsia="Arial" w:hAnsi="Arial"/>
                <w:sz w:val="20"/>
                <w:szCs w:val="20"/>
              </w:rPr>
              <w:t>Compra</w:t>
            </w:r>
            <w:r w:rsidRPr="000B1BCE">
              <w:rPr>
                <w:rFonts w:ascii="Arial" w:eastAsia="Arial" w:hAnsi="Arial"/>
                <w:spacing w:val="-2"/>
                <w:sz w:val="20"/>
                <w:szCs w:val="20"/>
              </w:rPr>
              <w:t>/</w:t>
            </w:r>
            <w:r w:rsidRPr="000B1BCE">
              <w:rPr>
                <w:rFonts w:ascii="Arial" w:eastAsia="Arial" w:hAnsi="Arial"/>
                <w:spacing w:val="-1"/>
                <w:sz w:val="20"/>
                <w:szCs w:val="20"/>
              </w:rPr>
              <w:t>v</w:t>
            </w:r>
            <w:r w:rsidRPr="000B1BCE">
              <w:rPr>
                <w:rFonts w:ascii="Arial" w:eastAsia="Arial" w:hAnsi="Arial"/>
                <w:sz w:val="20"/>
                <w:szCs w:val="20"/>
              </w:rPr>
              <w:t>enta de oro</w:t>
            </w:r>
            <w:r w:rsidRPr="000B1BCE">
              <w:rPr>
                <w:rFonts w:ascii="Arial" w:eastAsia="Arial" w:hAnsi="Arial"/>
                <w:spacing w:val="-1"/>
                <w:sz w:val="20"/>
                <w:szCs w:val="20"/>
              </w:rPr>
              <w:t xml:space="preserve"> </w:t>
            </w:r>
            <w:r w:rsidRPr="000B1BCE">
              <w:rPr>
                <w:rFonts w:ascii="Arial" w:eastAsia="Arial" w:hAnsi="Arial"/>
                <w:sz w:val="20"/>
                <w:szCs w:val="20"/>
              </w:rPr>
              <w:t>y plata</w:t>
            </w:r>
          </w:p>
        </w:tc>
        <w:tc>
          <w:tcPr>
            <w:tcW w:w="1390" w:type="dxa"/>
            <w:tcBorders>
              <w:top w:val="single" w:sz="5" w:space="0" w:color="000000"/>
              <w:left w:val="single" w:sz="5" w:space="0" w:color="000000"/>
              <w:bottom w:val="single" w:sz="5" w:space="0" w:color="000000"/>
              <w:right w:val="single" w:sz="5" w:space="0" w:color="000000"/>
            </w:tcBorders>
          </w:tcPr>
          <w:p w14:paraId="119DF356" w14:textId="2DB19A14" w:rsidR="00FA677E" w:rsidRPr="000B1BCE" w:rsidRDefault="00783CBE"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00FA677E" w:rsidRPr="000B1BCE">
              <w:rPr>
                <w:rFonts w:ascii="Arial" w:eastAsia="Arial" w:hAnsi="Arial"/>
                <w:spacing w:val="54"/>
                <w:sz w:val="20"/>
                <w:szCs w:val="20"/>
              </w:rPr>
              <w:t xml:space="preserve"> </w:t>
            </w:r>
            <w:r w:rsidR="00FA677E" w:rsidRPr="000B1BCE">
              <w:rPr>
                <w:rFonts w:ascii="Arial" w:eastAsia="Arial" w:hAnsi="Arial"/>
                <w:sz w:val="20"/>
                <w:szCs w:val="20"/>
              </w:rPr>
              <w:t>1,500.00</w:t>
            </w:r>
          </w:p>
        </w:tc>
        <w:tc>
          <w:tcPr>
            <w:tcW w:w="2291" w:type="dxa"/>
            <w:tcBorders>
              <w:top w:val="single" w:sz="5" w:space="0" w:color="000000"/>
              <w:left w:val="single" w:sz="5" w:space="0" w:color="000000"/>
              <w:bottom w:val="single" w:sz="5" w:space="0" w:color="000000"/>
              <w:right w:val="single" w:sz="5" w:space="0" w:color="000000"/>
            </w:tcBorders>
          </w:tcPr>
          <w:p w14:paraId="738CE6C8" w14:textId="06F69891" w:rsidR="00FA677E" w:rsidRPr="000B1BCE" w:rsidRDefault="00783CBE"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w:t>
            </w: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00FA677E" w:rsidRPr="000B1BCE">
              <w:rPr>
                <w:rFonts w:ascii="Arial" w:eastAsia="Arial" w:hAnsi="Arial"/>
                <w:spacing w:val="55"/>
                <w:sz w:val="20"/>
                <w:szCs w:val="20"/>
              </w:rPr>
              <w:t xml:space="preserve"> </w:t>
            </w:r>
            <w:r w:rsidR="00FA677E" w:rsidRPr="000B1BCE">
              <w:rPr>
                <w:rFonts w:ascii="Arial" w:eastAsia="Arial" w:hAnsi="Arial"/>
                <w:sz w:val="20"/>
                <w:szCs w:val="20"/>
              </w:rPr>
              <w:t>1,000.00</w:t>
            </w:r>
          </w:p>
        </w:tc>
      </w:tr>
      <w:tr w:rsidR="00FA677E" w:rsidRPr="000B1BCE" w14:paraId="5E90B21F" w14:textId="77777777" w:rsidTr="0037527C">
        <w:trPr>
          <w:trHeight w:hRule="exact" w:val="407"/>
        </w:trPr>
        <w:tc>
          <w:tcPr>
            <w:tcW w:w="5675" w:type="dxa"/>
            <w:tcBorders>
              <w:top w:val="single" w:sz="5" w:space="0" w:color="000000"/>
              <w:left w:val="single" w:sz="5" w:space="0" w:color="000000"/>
              <w:bottom w:val="single" w:sz="5" w:space="0" w:color="000000"/>
              <w:right w:val="single" w:sz="5" w:space="0" w:color="000000"/>
            </w:tcBorders>
          </w:tcPr>
          <w:p w14:paraId="32AF8730"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VIII.-</w:t>
            </w:r>
            <w:r w:rsidRPr="000B1BCE">
              <w:rPr>
                <w:rFonts w:ascii="Arial" w:eastAsia="Arial" w:hAnsi="Arial"/>
                <w:b/>
                <w:spacing w:val="-1"/>
                <w:sz w:val="20"/>
                <w:szCs w:val="20"/>
              </w:rPr>
              <w:t xml:space="preserve"> </w:t>
            </w:r>
            <w:r w:rsidRPr="000B1BCE">
              <w:rPr>
                <w:rFonts w:ascii="Arial" w:eastAsia="Arial" w:hAnsi="Arial"/>
                <w:sz w:val="20"/>
                <w:szCs w:val="20"/>
              </w:rPr>
              <w:t>Taquerías, lo</w:t>
            </w:r>
            <w:r w:rsidRPr="000B1BCE">
              <w:rPr>
                <w:rFonts w:ascii="Arial" w:eastAsia="Arial" w:hAnsi="Arial"/>
                <w:spacing w:val="-1"/>
                <w:sz w:val="20"/>
                <w:szCs w:val="20"/>
              </w:rPr>
              <w:t>n</w:t>
            </w:r>
            <w:r w:rsidRPr="000B1BCE">
              <w:rPr>
                <w:rFonts w:ascii="Arial" w:eastAsia="Arial" w:hAnsi="Arial"/>
                <w:spacing w:val="1"/>
                <w:sz w:val="20"/>
                <w:szCs w:val="20"/>
              </w:rPr>
              <w:t>c</w:t>
            </w:r>
            <w:r w:rsidRPr="000B1BCE">
              <w:rPr>
                <w:rFonts w:ascii="Arial" w:eastAsia="Arial" w:hAnsi="Arial"/>
                <w:sz w:val="20"/>
                <w:szCs w:val="20"/>
              </w:rPr>
              <w:t>h</w:t>
            </w:r>
            <w:r w:rsidRPr="000B1BCE">
              <w:rPr>
                <w:rFonts w:ascii="Arial" w:eastAsia="Arial" w:hAnsi="Arial"/>
                <w:spacing w:val="-1"/>
                <w:sz w:val="20"/>
                <w:szCs w:val="20"/>
              </w:rPr>
              <w:t>e</w:t>
            </w:r>
            <w:r w:rsidRPr="000B1BCE">
              <w:rPr>
                <w:rFonts w:ascii="Arial" w:eastAsia="Arial" w:hAnsi="Arial"/>
                <w:sz w:val="20"/>
                <w:szCs w:val="20"/>
              </w:rPr>
              <w:t>rí</w:t>
            </w:r>
            <w:r w:rsidRPr="000B1BCE">
              <w:rPr>
                <w:rFonts w:ascii="Arial" w:eastAsia="Arial" w:hAnsi="Arial"/>
                <w:spacing w:val="-1"/>
                <w:sz w:val="20"/>
                <w:szCs w:val="20"/>
              </w:rPr>
              <w:t>a</w:t>
            </w:r>
            <w:r w:rsidRPr="000B1BCE">
              <w:rPr>
                <w:rFonts w:ascii="Arial" w:eastAsia="Arial" w:hAnsi="Arial"/>
                <w:sz w:val="20"/>
                <w:szCs w:val="20"/>
              </w:rPr>
              <w:t>s y fondas</w:t>
            </w:r>
          </w:p>
        </w:tc>
        <w:tc>
          <w:tcPr>
            <w:tcW w:w="1390" w:type="dxa"/>
            <w:tcBorders>
              <w:top w:val="single" w:sz="5" w:space="0" w:color="000000"/>
              <w:left w:val="single" w:sz="5" w:space="0" w:color="000000"/>
              <w:bottom w:val="single" w:sz="5" w:space="0" w:color="000000"/>
              <w:right w:val="single" w:sz="5" w:space="0" w:color="000000"/>
            </w:tcBorders>
          </w:tcPr>
          <w:p w14:paraId="12E218AD" w14:textId="0F4C929D" w:rsidR="00FA677E" w:rsidRPr="000B1BCE" w:rsidRDefault="00AE148D"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00FA677E" w:rsidRPr="000B1BCE">
              <w:rPr>
                <w:rFonts w:ascii="Arial" w:eastAsia="Arial" w:hAnsi="Arial"/>
                <w:spacing w:val="55"/>
                <w:sz w:val="20"/>
                <w:szCs w:val="20"/>
              </w:rPr>
              <w:t xml:space="preserve"> </w:t>
            </w:r>
            <w:r w:rsidR="00FA677E" w:rsidRPr="000B1BCE">
              <w:rPr>
                <w:rFonts w:ascii="Arial" w:eastAsia="Arial" w:hAnsi="Arial"/>
                <w:sz w:val="20"/>
                <w:szCs w:val="20"/>
              </w:rPr>
              <w:t>220.00</w:t>
            </w:r>
          </w:p>
        </w:tc>
        <w:tc>
          <w:tcPr>
            <w:tcW w:w="2291" w:type="dxa"/>
            <w:tcBorders>
              <w:top w:val="single" w:sz="5" w:space="0" w:color="000000"/>
              <w:left w:val="single" w:sz="5" w:space="0" w:color="000000"/>
              <w:bottom w:val="single" w:sz="5" w:space="0" w:color="000000"/>
              <w:right w:val="single" w:sz="5" w:space="0" w:color="000000"/>
            </w:tcBorders>
          </w:tcPr>
          <w:p w14:paraId="06D96F55" w14:textId="0AC050C6" w:rsidR="00FA677E" w:rsidRPr="000B1BCE" w:rsidRDefault="00783CBE"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00FA677E" w:rsidRPr="000B1BCE">
              <w:rPr>
                <w:rFonts w:ascii="Arial" w:eastAsia="Arial" w:hAnsi="Arial"/>
                <w:spacing w:val="55"/>
                <w:sz w:val="20"/>
                <w:szCs w:val="20"/>
              </w:rPr>
              <w:t xml:space="preserve"> </w:t>
            </w:r>
            <w:r w:rsidR="00FA677E" w:rsidRPr="000B1BCE">
              <w:rPr>
                <w:rFonts w:ascii="Arial" w:eastAsia="Arial" w:hAnsi="Arial"/>
                <w:sz w:val="20"/>
                <w:szCs w:val="20"/>
              </w:rPr>
              <w:t>120.00</w:t>
            </w:r>
          </w:p>
        </w:tc>
      </w:tr>
      <w:tr w:rsidR="00FA677E" w:rsidRPr="000B1BCE" w14:paraId="3F7EC9FE" w14:textId="77777777" w:rsidTr="0037527C">
        <w:trPr>
          <w:trHeight w:hRule="exact" w:val="406"/>
        </w:trPr>
        <w:tc>
          <w:tcPr>
            <w:tcW w:w="5675" w:type="dxa"/>
            <w:tcBorders>
              <w:top w:val="single" w:sz="5" w:space="0" w:color="000000"/>
              <w:left w:val="single" w:sz="5" w:space="0" w:color="000000"/>
              <w:bottom w:val="single" w:sz="5" w:space="0" w:color="000000"/>
              <w:right w:val="single" w:sz="5" w:space="0" w:color="000000"/>
            </w:tcBorders>
          </w:tcPr>
          <w:p w14:paraId="700E2979"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 xml:space="preserve">IX.- </w:t>
            </w:r>
            <w:r w:rsidRPr="000B1BCE">
              <w:rPr>
                <w:rFonts w:ascii="Arial" w:eastAsia="Arial" w:hAnsi="Arial"/>
                <w:sz w:val="20"/>
                <w:szCs w:val="20"/>
              </w:rPr>
              <w:t xml:space="preserve">Taller y expendio </w:t>
            </w:r>
            <w:r w:rsidRPr="000B1BCE">
              <w:rPr>
                <w:rFonts w:ascii="Arial" w:eastAsia="Arial" w:hAnsi="Arial"/>
                <w:spacing w:val="-1"/>
                <w:sz w:val="20"/>
                <w:szCs w:val="20"/>
              </w:rPr>
              <w:t>d</w:t>
            </w:r>
            <w:r w:rsidRPr="000B1BCE">
              <w:rPr>
                <w:rFonts w:ascii="Arial" w:eastAsia="Arial" w:hAnsi="Arial"/>
                <w:sz w:val="20"/>
                <w:szCs w:val="20"/>
              </w:rPr>
              <w:t>e a</w:t>
            </w:r>
            <w:r w:rsidRPr="000B1BCE">
              <w:rPr>
                <w:rFonts w:ascii="Arial" w:eastAsia="Arial" w:hAnsi="Arial"/>
                <w:spacing w:val="-1"/>
                <w:sz w:val="20"/>
                <w:szCs w:val="20"/>
              </w:rPr>
              <w:t>l</w:t>
            </w:r>
            <w:r w:rsidRPr="000B1BCE">
              <w:rPr>
                <w:rFonts w:ascii="Arial" w:eastAsia="Arial" w:hAnsi="Arial"/>
                <w:sz w:val="20"/>
                <w:szCs w:val="20"/>
              </w:rPr>
              <w:t>farerí</w:t>
            </w:r>
            <w:r w:rsidRPr="000B1BCE">
              <w:rPr>
                <w:rFonts w:ascii="Arial" w:eastAsia="Arial" w:hAnsi="Arial"/>
                <w:spacing w:val="-1"/>
                <w:sz w:val="20"/>
                <w:szCs w:val="20"/>
              </w:rPr>
              <w:t>a</w:t>
            </w:r>
            <w:r w:rsidRPr="000B1BCE">
              <w:rPr>
                <w:rFonts w:ascii="Arial" w:eastAsia="Arial" w:hAnsi="Arial"/>
                <w:sz w:val="20"/>
                <w:szCs w:val="20"/>
              </w:rPr>
              <w:t>s</w:t>
            </w:r>
          </w:p>
        </w:tc>
        <w:tc>
          <w:tcPr>
            <w:tcW w:w="1390" w:type="dxa"/>
            <w:tcBorders>
              <w:top w:val="single" w:sz="5" w:space="0" w:color="000000"/>
              <w:left w:val="single" w:sz="5" w:space="0" w:color="000000"/>
              <w:bottom w:val="single" w:sz="5" w:space="0" w:color="000000"/>
              <w:right w:val="single" w:sz="5" w:space="0" w:color="000000"/>
            </w:tcBorders>
          </w:tcPr>
          <w:p w14:paraId="6A59FB78" w14:textId="4F6C972B" w:rsidR="00FA677E" w:rsidRPr="000B1BCE" w:rsidRDefault="00AE148D"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00FA677E" w:rsidRPr="000B1BCE">
              <w:rPr>
                <w:rFonts w:ascii="Arial" w:eastAsia="Arial" w:hAnsi="Arial"/>
                <w:spacing w:val="55"/>
                <w:sz w:val="20"/>
                <w:szCs w:val="20"/>
              </w:rPr>
              <w:t xml:space="preserve"> </w:t>
            </w:r>
            <w:r w:rsidR="00FA677E" w:rsidRPr="000B1BCE">
              <w:rPr>
                <w:rFonts w:ascii="Arial" w:eastAsia="Arial" w:hAnsi="Arial"/>
                <w:sz w:val="20"/>
                <w:szCs w:val="20"/>
              </w:rPr>
              <w:t>220.00</w:t>
            </w:r>
          </w:p>
        </w:tc>
        <w:tc>
          <w:tcPr>
            <w:tcW w:w="2291" w:type="dxa"/>
            <w:tcBorders>
              <w:top w:val="single" w:sz="5" w:space="0" w:color="000000"/>
              <w:left w:val="single" w:sz="5" w:space="0" w:color="000000"/>
              <w:bottom w:val="single" w:sz="5" w:space="0" w:color="000000"/>
              <w:right w:val="single" w:sz="5" w:space="0" w:color="000000"/>
            </w:tcBorders>
          </w:tcPr>
          <w:p w14:paraId="191115D2" w14:textId="7B4A32DE" w:rsidR="00FA677E" w:rsidRPr="000B1BCE" w:rsidRDefault="00783CBE"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w:t>
            </w: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00FA677E" w:rsidRPr="000B1BCE">
              <w:rPr>
                <w:rFonts w:ascii="Arial" w:eastAsia="Arial" w:hAnsi="Arial"/>
                <w:spacing w:val="55"/>
                <w:sz w:val="20"/>
                <w:szCs w:val="20"/>
              </w:rPr>
              <w:t xml:space="preserve"> </w:t>
            </w:r>
            <w:r w:rsidR="00FA677E" w:rsidRPr="000B1BCE">
              <w:rPr>
                <w:rFonts w:ascii="Arial" w:eastAsia="Arial" w:hAnsi="Arial"/>
                <w:sz w:val="20"/>
                <w:szCs w:val="20"/>
              </w:rPr>
              <w:t>120.00</w:t>
            </w:r>
          </w:p>
        </w:tc>
      </w:tr>
      <w:tr w:rsidR="00FA677E" w:rsidRPr="000B1BCE" w14:paraId="607D3622" w14:textId="77777777" w:rsidTr="0037527C">
        <w:trPr>
          <w:trHeight w:hRule="exact" w:val="406"/>
        </w:trPr>
        <w:tc>
          <w:tcPr>
            <w:tcW w:w="5675" w:type="dxa"/>
            <w:tcBorders>
              <w:top w:val="single" w:sz="5" w:space="0" w:color="000000"/>
              <w:left w:val="single" w:sz="5" w:space="0" w:color="000000"/>
              <w:bottom w:val="single" w:sz="5" w:space="0" w:color="000000"/>
              <w:right w:val="single" w:sz="5" w:space="0" w:color="000000"/>
            </w:tcBorders>
          </w:tcPr>
          <w:p w14:paraId="7E17F1A8"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X.-</w:t>
            </w:r>
            <w:r w:rsidRPr="000B1BCE">
              <w:rPr>
                <w:rFonts w:ascii="Arial" w:eastAsia="Arial" w:hAnsi="Arial"/>
                <w:b/>
                <w:spacing w:val="-1"/>
                <w:sz w:val="20"/>
                <w:szCs w:val="20"/>
              </w:rPr>
              <w:t xml:space="preserve"> </w:t>
            </w:r>
            <w:r w:rsidRPr="000B1BCE">
              <w:rPr>
                <w:rFonts w:ascii="Arial" w:eastAsia="Arial" w:hAnsi="Arial"/>
                <w:sz w:val="20"/>
                <w:szCs w:val="20"/>
              </w:rPr>
              <w:t xml:space="preserve">Taller y expendio </w:t>
            </w:r>
            <w:r w:rsidRPr="000B1BCE">
              <w:rPr>
                <w:rFonts w:ascii="Arial" w:eastAsia="Arial" w:hAnsi="Arial"/>
                <w:spacing w:val="-1"/>
                <w:sz w:val="20"/>
                <w:szCs w:val="20"/>
              </w:rPr>
              <w:t>d</w:t>
            </w:r>
            <w:r w:rsidRPr="000B1BCE">
              <w:rPr>
                <w:rFonts w:ascii="Arial" w:eastAsia="Arial" w:hAnsi="Arial"/>
                <w:sz w:val="20"/>
                <w:szCs w:val="20"/>
              </w:rPr>
              <w:t>e zapaterí</w:t>
            </w:r>
            <w:r w:rsidRPr="000B1BCE">
              <w:rPr>
                <w:rFonts w:ascii="Arial" w:eastAsia="Arial" w:hAnsi="Arial"/>
                <w:spacing w:val="-1"/>
                <w:sz w:val="20"/>
                <w:szCs w:val="20"/>
              </w:rPr>
              <w:t>a</w:t>
            </w:r>
            <w:r w:rsidRPr="000B1BCE">
              <w:rPr>
                <w:rFonts w:ascii="Arial" w:eastAsia="Arial" w:hAnsi="Arial"/>
                <w:sz w:val="20"/>
                <w:szCs w:val="20"/>
              </w:rPr>
              <w:t>s</w:t>
            </w:r>
          </w:p>
        </w:tc>
        <w:tc>
          <w:tcPr>
            <w:tcW w:w="1390" w:type="dxa"/>
            <w:tcBorders>
              <w:top w:val="single" w:sz="5" w:space="0" w:color="000000"/>
              <w:left w:val="single" w:sz="5" w:space="0" w:color="000000"/>
              <w:bottom w:val="single" w:sz="5" w:space="0" w:color="000000"/>
              <w:right w:val="single" w:sz="5" w:space="0" w:color="000000"/>
            </w:tcBorders>
          </w:tcPr>
          <w:p w14:paraId="779EB8CF" w14:textId="6C6F0AC7" w:rsidR="00FA677E" w:rsidRPr="000B1BCE" w:rsidRDefault="00AE148D"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00FA677E" w:rsidRPr="000B1BCE">
              <w:rPr>
                <w:rFonts w:ascii="Arial" w:eastAsia="Arial" w:hAnsi="Arial"/>
                <w:spacing w:val="55"/>
                <w:sz w:val="20"/>
                <w:szCs w:val="20"/>
              </w:rPr>
              <w:t xml:space="preserve"> </w:t>
            </w:r>
            <w:r w:rsidR="00FA677E" w:rsidRPr="000B1BCE">
              <w:rPr>
                <w:rFonts w:ascii="Arial" w:eastAsia="Arial" w:hAnsi="Arial"/>
                <w:sz w:val="20"/>
                <w:szCs w:val="20"/>
              </w:rPr>
              <w:t>220.00</w:t>
            </w:r>
          </w:p>
        </w:tc>
        <w:tc>
          <w:tcPr>
            <w:tcW w:w="2291" w:type="dxa"/>
            <w:tcBorders>
              <w:top w:val="single" w:sz="5" w:space="0" w:color="000000"/>
              <w:left w:val="single" w:sz="5" w:space="0" w:color="000000"/>
              <w:bottom w:val="single" w:sz="5" w:space="0" w:color="000000"/>
              <w:right w:val="single" w:sz="5" w:space="0" w:color="000000"/>
            </w:tcBorders>
          </w:tcPr>
          <w:p w14:paraId="1F24C3EE" w14:textId="3DA7BBCC" w:rsidR="00FA677E" w:rsidRPr="000B1BCE" w:rsidRDefault="00783CBE"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00FA677E" w:rsidRPr="000B1BCE">
              <w:rPr>
                <w:rFonts w:ascii="Arial" w:eastAsia="Arial" w:hAnsi="Arial"/>
                <w:spacing w:val="55"/>
                <w:sz w:val="20"/>
                <w:szCs w:val="20"/>
              </w:rPr>
              <w:t xml:space="preserve"> </w:t>
            </w:r>
            <w:r w:rsidR="00FA677E" w:rsidRPr="000B1BCE">
              <w:rPr>
                <w:rFonts w:ascii="Arial" w:eastAsia="Arial" w:hAnsi="Arial"/>
                <w:sz w:val="20"/>
                <w:szCs w:val="20"/>
              </w:rPr>
              <w:t>120.00</w:t>
            </w:r>
          </w:p>
        </w:tc>
      </w:tr>
      <w:tr w:rsidR="00FA677E" w:rsidRPr="000B1BCE" w14:paraId="46E68C8A" w14:textId="77777777" w:rsidTr="0037527C">
        <w:trPr>
          <w:trHeight w:hRule="exact" w:val="403"/>
        </w:trPr>
        <w:tc>
          <w:tcPr>
            <w:tcW w:w="5675" w:type="dxa"/>
            <w:tcBorders>
              <w:top w:val="single" w:sz="5" w:space="0" w:color="000000"/>
              <w:left w:val="single" w:sz="5" w:space="0" w:color="000000"/>
              <w:bottom w:val="single" w:sz="5" w:space="0" w:color="000000"/>
              <w:right w:val="single" w:sz="5" w:space="0" w:color="000000"/>
            </w:tcBorders>
          </w:tcPr>
          <w:p w14:paraId="3E92AACA"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lastRenderedPageBreak/>
              <w:t xml:space="preserve">XI.- </w:t>
            </w:r>
            <w:r w:rsidRPr="000B1BCE">
              <w:rPr>
                <w:rFonts w:ascii="Arial" w:eastAsia="Arial" w:hAnsi="Arial"/>
                <w:sz w:val="20"/>
                <w:szCs w:val="20"/>
              </w:rPr>
              <w:t>Tlapaler</w:t>
            </w:r>
            <w:r w:rsidRPr="000B1BCE">
              <w:rPr>
                <w:rFonts w:ascii="Arial" w:eastAsia="Arial" w:hAnsi="Arial"/>
                <w:spacing w:val="-2"/>
                <w:sz w:val="20"/>
                <w:szCs w:val="20"/>
              </w:rPr>
              <w:t>í</w:t>
            </w:r>
            <w:r w:rsidRPr="000B1BCE">
              <w:rPr>
                <w:rFonts w:ascii="Arial" w:eastAsia="Arial" w:hAnsi="Arial"/>
                <w:sz w:val="20"/>
                <w:szCs w:val="20"/>
              </w:rPr>
              <w:t>as</w:t>
            </w:r>
          </w:p>
        </w:tc>
        <w:tc>
          <w:tcPr>
            <w:tcW w:w="1390" w:type="dxa"/>
            <w:tcBorders>
              <w:top w:val="single" w:sz="5" w:space="0" w:color="000000"/>
              <w:left w:val="single" w:sz="5" w:space="0" w:color="000000"/>
              <w:bottom w:val="single" w:sz="5" w:space="0" w:color="000000"/>
              <w:right w:val="single" w:sz="5" w:space="0" w:color="000000"/>
            </w:tcBorders>
          </w:tcPr>
          <w:p w14:paraId="1BAEEB91" w14:textId="00ED7F2C" w:rsidR="00FA677E" w:rsidRPr="000B1BCE" w:rsidRDefault="00AE148D"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00FA677E" w:rsidRPr="000B1BCE">
              <w:rPr>
                <w:rFonts w:ascii="Arial" w:eastAsia="Arial" w:hAnsi="Arial"/>
                <w:spacing w:val="55"/>
                <w:sz w:val="20"/>
                <w:szCs w:val="20"/>
              </w:rPr>
              <w:t xml:space="preserve"> </w:t>
            </w:r>
            <w:r w:rsidR="00FA677E" w:rsidRPr="000B1BCE">
              <w:rPr>
                <w:rFonts w:ascii="Arial" w:eastAsia="Arial" w:hAnsi="Arial"/>
                <w:sz w:val="20"/>
                <w:szCs w:val="20"/>
              </w:rPr>
              <w:t>410.00</w:t>
            </w:r>
          </w:p>
        </w:tc>
        <w:tc>
          <w:tcPr>
            <w:tcW w:w="2291" w:type="dxa"/>
            <w:tcBorders>
              <w:top w:val="single" w:sz="5" w:space="0" w:color="000000"/>
              <w:left w:val="single" w:sz="5" w:space="0" w:color="000000"/>
              <w:bottom w:val="single" w:sz="5" w:space="0" w:color="000000"/>
              <w:right w:val="single" w:sz="5" w:space="0" w:color="000000"/>
            </w:tcBorders>
          </w:tcPr>
          <w:p w14:paraId="208FC789" w14:textId="0ECFAC7D" w:rsidR="00FA677E" w:rsidRPr="000B1BCE" w:rsidRDefault="00783CBE"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00FA677E" w:rsidRPr="000B1BCE">
              <w:rPr>
                <w:rFonts w:ascii="Arial" w:eastAsia="Arial" w:hAnsi="Arial"/>
                <w:spacing w:val="55"/>
                <w:sz w:val="20"/>
                <w:szCs w:val="20"/>
              </w:rPr>
              <w:t xml:space="preserve"> </w:t>
            </w:r>
            <w:r w:rsidR="00FA677E" w:rsidRPr="000B1BCE">
              <w:rPr>
                <w:rFonts w:ascii="Arial" w:eastAsia="Arial" w:hAnsi="Arial"/>
                <w:sz w:val="20"/>
                <w:szCs w:val="20"/>
              </w:rPr>
              <w:t>210.00</w:t>
            </w:r>
          </w:p>
        </w:tc>
      </w:tr>
      <w:tr w:rsidR="00FA677E" w:rsidRPr="000B1BCE" w14:paraId="3EB1EC21" w14:textId="77777777" w:rsidTr="0037527C">
        <w:trPr>
          <w:trHeight w:hRule="exact" w:val="406"/>
        </w:trPr>
        <w:tc>
          <w:tcPr>
            <w:tcW w:w="5675" w:type="dxa"/>
            <w:tcBorders>
              <w:top w:val="single" w:sz="5" w:space="0" w:color="000000"/>
              <w:left w:val="single" w:sz="5" w:space="0" w:color="000000"/>
              <w:bottom w:val="single" w:sz="5" w:space="0" w:color="000000"/>
              <w:right w:val="single" w:sz="5" w:space="0" w:color="000000"/>
            </w:tcBorders>
          </w:tcPr>
          <w:p w14:paraId="15AA65B3"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 xml:space="preserve">XII.- </w:t>
            </w:r>
            <w:r w:rsidRPr="000B1BCE">
              <w:rPr>
                <w:rFonts w:ascii="Arial" w:eastAsia="Arial" w:hAnsi="Arial"/>
                <w:sz w:val="20"/>
                <w:szCs w:val="20"/>
              </w:rPr>
              <w:t>Compra</w:t>
            </w:r>
            <w:r w:rsidRPr="000B1BCE">
              <w:rPr>
                <w:rFonts w:ascii="Arial" w:eastAsia="Arial" w:hAnsi="Arial"/>
                <w:spacing w:val="-2"/>
                <w:sz w:val="20"/>
                <w:szCs w:val="20"/>
              </w:rPr>
              <w:t>/</w:t>
            </w:r>
            <w:r w:rsidRPr="000B1BCE">
              <w:rPr>
                <w:rFonts w:ascii="Arial" w:eastAsia="Arial" w:hAnsi="Arial"/>
                <w:spacing w:val="-1"/>
                <w:sz w:val="20"/>
                <w:szCs w:val="20"/>
              </w:rPr>
              <w:t>v</w:t>
            </w:r>
            <w:r w:rsidRPr="000B1BCE">
              <w:rPr>
                <w:rFonts w:ascii="Arial" w:eastAsia="Arial" w:hAnsi="Arial"/>
                <w:sz w:val="20"/>
                <w:szCs w:val="20"/>
              </w:rPr>
              <w:t>enta de material</w:t>
            </w:r>
            <w:r w:rsidRPr="000B1BCE">
              <w:rPr>
                <w:rFonts w:ascii="Arial" w:eastAsia="Arial" w:hAnsi="Arial"/>
                <w:spacing w:val="-1"/>
                <w:sz w:val="20"/>
                <w:szCs w:val="20"/>
              </w:rPr>
              <w:t>e</w:t>
            </w:r>
            <w:r w:rsidRPr="000B1BCE">
              <w:rPr>
                <w:rFonts w:ascii="Arial" w:eastAsia="Arial" w:hAnsi="Arial"/>
                <w:sz w:val="20"/>
                <w:szCs w:val="20"/>
              </w:rPr>
              <w:t>s de</w:t>
            </w:r>
            <w:r w:rsidRPr="000B1BCE">
              <w:rPr>
                <w:rFonts w:ascii="Arial" w:eastAsia="Arial" w:hAnsi="Arial"/>
                <w:spacing w:val="-1"/>
                <w:sz w:val="20"/>
                <w:szCs w:val="20"/>
              </w:rPr>
              <w:t xml:space="preserve"> </w:t>
            </w:r>
            <w:r w:rsidRPr="000B1BCE">
              <w:rPr>
                <w:rFonts w:ascii="Arial" w:eastAsia="Arial" w:hAnsi="Arial"/>
                <w:sz w:val="20"/>
                <w:szCs w:val="20"/>
              </w:rPr>
              <w:t>c</w:t>
            </w:r>
            <w:r w:rsidRPr="000B1BCE">
              <w:rPr>
                <w:rFonts w:ascii="Arial" w:eastAsia="Arial" w:hAnsi="Arial"/>
                <w:spacing w:val="-1"/>
                <w:sz w:val="20"/>
                <w:szCs w:val="20"/>
              </w:rPr>
              <w:t>o</w:t>
            </w:r>
            <w:r w:rsidRPr="000B1BCE">
              <w:rPr>
                <w:rFonts w:ascii="Arial" w:eastAsia="Arial" w:hAnsi="Arial"/>
                <w:sz w:val="20"/>
                <w:szCs w:val="20"/>
              </w:rPr>
              <w:t>nstr</w:t>
            </w:r>
            <w:r w:rsidRPr="000B1BCE">
              <w:rPr>
                <w:rFonts w:ascii="Arial" w:eastAsia="Arial" w:hAnsi="Arial"/>
                <w:spacing w:val="-1"/>
                <w:sz w:val="20"/>
                <w:szCs w:val="20"/>
              </w:rPr>
              <w:t>uc</w:t>
            </w:r>
            <w:r w:rsidRPr="000B1BCE">
              <w:rPr>
                <w:rFonts w:ascii="Arial" w:eastAsia="Arial" w:hAnsi="Arial"/>
                <w:sz w:val="20"/>
                <w:szCs w:val="20"/>
              </w:rPr>
              <w:t>ción</w:t>
            </w:r>
          </w:p>
        </w:tc>
        <w:tc>
          <w:tcPr>
            <w:tcW w:w="1390" w:type="dxa"/>
            <w:tcBorders>
              <w:top w:val="single" w:sz="5" w:space="0" w:color="000000"/>
              <w:left w:val="single" w:sz="5" w:space="0" w:color="000000"/>
              <w:bottom w:val="single" w:sz="5" w:space="0" w:color="000000"/>
              <w:right w:val="single" w:sz="5" w:space="0" w:color="000000"/>
            </w:tcBorders>
          </w:tcPr>
          <w:p w14:paraId="450C3628" w14:textId="6BBC1AED" w:rsidR="00FA677E" w:rsidRPr="000B1BCE" w:rsidRDefault="00AE148D"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00FA677E" w:rsidRPr="000B1BCE">
              <w:rPr>
                <w:rFonts w:ascii="Arial" w:eastAsia="Arial" w:hAnsi="Arial"/>
                <w:spacing w:val="55"/>
                <w:sz w:val="20"/>
                <w:szCs w:val="20"/>
              </w:rPr>
              <w:t xml:space="preserve"> </w:t>
            </w:r>
            <w:r w:rsidR="00FA677E" w:rsidRPr="000B1BCE">
              <w:rPr>
                <w:rFonts w:ascii="Arial" w:eastAsia="Arial" w:hAnsi="Arial"/>
                <w:sz w:val="20"/>
                <w:szCs w:val="20"/>
              </w:rPr>
              <w:t>1,000.00</w:t>
            </w:r>
          </w:p>
        </w:tc>
        <w:tc>
          <w:tcPr>
            <w:tcW w:w="2291" w:type="dxa"/>
            <w:tcBorders>
              <w:top w:val="single" w:sz="5" w:space="0" w:color="000000"/>
              <w:left w:val="single" w:sz="5" w:space="0" w:color="000000"/>
              <w:bottom w:val="single" w:sz="5" w:space="0" w:color="000000"/>
              <w:right w:val="single" w:sz="5" w:space="0" w:color="000000"/>
            </w:tcBorders>
          </w:tcPr>
          <w:p w14:paraId="008663DE" w14:textId="106E51BC" w:rsidR="00FA677E" w:rsidRPr="000B1BCE" w:rsidRDefault="00783CBE"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00FA677E" w:rsidRPr="000B1BCE">
              <w:rPr>
                <w:rFonts w:ascii="Arial" w:eastAsia="Arial" w:hAnsi="Arial"/>
                <w:spacing w:val="55"/>
                <w:sz w:val="20"/>
                <w:szCs w:val="20"/>
              </w:rPr>
              <w:t xml:space="preserve"> </w:t>
            </w:r>
            <w:r w:rsidR="00FA677E" w:rsidRPr="000B1BCE">
              <w:rPr>
                <w:rFonts w:ascii="Arial" w:eastAsia="Arial" w:hAnsi="Arial"/>
                <w:sz w:val="20"/>
                <w:szCs w:val="20"/>
              </w:rPr>
              <w:t>600.00</w:t>
            </w:r>
          </w:p>
        </w:tc>
      </w:tr>
      <w:tr w:rsidR="00FA677E" w:rsidRPr="000B1BCE" w14:paraId="39C20A56" w14:textId="77777777" w:rsidTr="0037527C">
        <w:trPr>
          <w:trHeight w:hRule="exact" w:val="402"/>
        </w:trPr>
        <w:tc>
          <w:tcPr>
            <w:tcW w:w="5675" w:type="dxa"/>
            <w:tcBorders>
              <w:top w:val="single" w:sz="5" w:space="0" w:color="000000"/>
              <w:left w:val="single" w:sz="5" w:space="0" w:color="000000"/>
              <w:bottom w:val="single" w:sz="5" w:space="0" w:color="000000"/>
              <w:right w:val="single" w:sz="5" w:space="0" w:color="000000"/>
            </w:tcBorders>
          </w:tcPr>
          <w:p w14:paraId="4ABC7579"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XIII.-</w:t>
            </w:r>
            <w:r w:rsidRPr="000B1BCE">
              <w:rPr>
                <w:rFonts w:ascii="Arial" w:eastAsia="Arial" w:hAnsi="Arial"/>
                <w:b/>
                <w:spacing w:val="-1"/>
                <w:sz w:val="20"/>
                <w:szCs w:val="20"/>
              </w:rPr>
              <w:t xml:space="preserve"> </w:t>
            </w:r>
            <w:r w:rsidRPr="000B1BCE">
              <w:rPr>
                <w:rFonts w:ascii="Arial" w:eastAsia="Arial" w:hAnsi="Arial"/>
                <w:sz w:val="20"/>
                <w:szCs w:val="20"/>
              </w:rPr>
              <w:t>Tiendas, tendejon</w:t>
            </w:r>
            <w:r w:rsidRPr="000B1BCE">
              <w:rPr>
                <w:rFonts w:ascii="Arial" w:eastAsia="Arial" w:hAnsi="Arial"/>
                <w:spacing w:val="-1"/>
                <w:sz w:val="20"/>
                <w:szCs w:val="20"/>
              </w:rPr>
              <w:t>e</w:t>
            </w:r>
            <w:r w:rsidRPr="000B1BCE">
              <w:rPr>
                <w:rFonts w:ascii="Arial" w:eastAsia="Arial" w:hAnsi="Arial"/>
                <w:sz w:val="20"/>
                <w:szCs w:val="20"/>
              </w:rPr>
              <w:t>s</w:t>
            </w:r>
            <w:r w:rsidRPr="000B1BCE">
              <w:rPr>
                <w:rFonts w:ascii="Arial" w:eastAsia="Arial" w:hAnsi="Arial"/>
                <w:spacing w:val="-1"/>
                <w:sz w:val="20"/>
                <w:szCs w:val="20"/>
              </w:rPr>
              <w:t xml:space="preserve"> </w:t>
            </w:r>
            <w:r w:rsidRPr="000B1BCE">
              <w:rPr>
                <w:rFonts w:ascii="Arial" w:eastAsia="Arial" w:hAnsi="Arial"/>
                <w:sz w:val="20"/>
                <w:szCs w:val="20"/>
              </w:rPr>
              <w:t>y miscel</w:t>
            </w:r>
            <w:r w:rsidRPr="000B1BCE">
              <w:rPr>
                <w:rFonts w:ascii="Arial" w:eastAsia="Arial" w:hAnsi="Arial"/>
                <w:spacing w:val="-1"/>
                <w:sz w:val="20"/>
                <w:szCs w:val="20"/>
              </w:rPr>
              <w:t>á</w:t>
            </w:r>
            <w:r w:rsidRPr="000B1BCE">
              <w:rPr>
                <w:rFonts w:ascii="Arial" w:eastAsia="Arial" w:hAnsi="Arial"/>
                <w:sz w:val="20"/>
                <w:szCs w:val="20"/>
              </w:rPr>
              <w:t>ne</w:t>
            </w:r>
            <w:r w:rsidRPr="000B1BCE">
              <w:rPr>
                <w:rFonts w:ascii="Arial" w:eastAsia="Arial" w:hAnsi="Arial"/>
                <w:spacing w:val="-1"/>
                <w:sz w:val="20"/>
                <w:szCs w:val="20"/>
              </w:rPr>
              <w:t>a</w:t>
            </w:r>
            <w:r w:rsidRPr="000B1BCE">
              <w:rPr>
                <w:rFonts w:ascii="Arial" w:eastAsia="Arial" w:hAnsi="Arial"/>
                <w:sz w:val="20"/>
                <w:szCs w:val="20"/>
              </w:rPr>
              <w:t>s</w:t>
            </w:r>
          </w:p>
        </w:tc>
        <w:tc>
          <w:tcPr>
            <w:tcW w:w="1390" w:type="dxa"/>
            <w:tcBorders>
              <w:top w:val="single" w:sz="5" w:space="0" w:color="000000"/>
              <w:left w:val="single" w:sz="5" w:space="0" w:color="000000"/>
              <w:bottom w:val="single" w:sz="5" w:space="0" w:color="000000"/>
              <w:right w:val="single" w:sz="5" w:space="0" w:color="000000"/>
            </w:tcBorders>
          </w:tcPr>
          <w:p w14:paraId="3AF36CD6" w14:textId="089F075E" w:rsidR="00FA677E" w:rsidRPr="000B1BCE" w:rsidRDefault="00AE148D"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00FA677E" w:rsidRPr="000B1BCE">
              <w:rPr>
                <w:rFonts w:ascii="Arial" w:eastAsia="Arial" w:hAnsi="Arial"/>
                <w:spacing w:val="55"/>
                <w:sz w:val="20"/>
                <w:szCs w:val="20"/>
              </w:rPr>
              <w:t xml:space="preserve"> </w:t>
            </w:r>
            <w:r w:rsidR="00FA677E" w:rsidRPr="000B1BCE">
              <w:rPr>
                <w:rFonts w:ascii="Arial" w:eastAsia="Arial" w:hAnsi="Arial"/>
                <w:sz w:val="20"/>
                <w:szCs w:val="20"/>
              </w:rPr>
              <w:t>260.00</w:t>
            </w:r>
          </w:p>
        </w:tc>
        <w:tc>
          <w:tcPr>
            <w:tcW w:w="2291" w:type="dxa"/>
            <w:tcBorders>
              <w:top w:val="single" w:sz="5" w:space="0" w:color="000000"/>
              <w:left w:val="single" w:sz="5" w:space="0" w:color="000000"/>
              <w:bottom w:val="single" w:sz="5" w:space="0" w:color="000000"/>
              <w:right w:val="single" w:sz="5" w:space="0" w:color="000000"/>
            </w:tcBorders>
          </w:tcPr>
          <w:p w14:paraId="27A32B54" w14:textId="1B05E9CD" w:rsidR="00FA677E" w:rsidRPr="000B1BCE" w:rsidRDefault="00783CBE"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00FA677E" w:rsidRPr="000B1BCE">
              <w:rPr>
                <w:rFonts w:ascii="Arial" w:eastAsia="Arial" w:hAnsi="Arial"/>
                <w:spacing w:val="55"/>
                <w:sz w:val="20"/>
                <w:szCs w:val="20"/>
              </w:rPr>
              <w:t xml:space="preserve"> </w:t>
            </w:r>
            <w:r w:rsidR="00FA677E" w:rsidRPr="000B1BCE">
              <w:rPr>
                <w:rFonts w:ascii="Arial" w:eastAsia="Arial" w:hAnsi="Arial"/>
                <w:sz w:val="20"/>
                <w:szCs w:val="20"/>
              </w:rPr>
              <w:t>120.00</w:t>
            </w:r>
          </w:p>
        </w:tc>
      </w:tr>
      <w:tr w:rsidR="00FA677E" w:rsidRPr="000B1BCE" w14:paraId="40B81745" w14:textId="77777777" w:rsidTr="0037527C">
        <w:trPr>
          <w:trHeight w:hRule="exact" w:val="409"/>
        </w:trPr>
        <w:tc>
          <w:tcPr>
            <w:tcW w:w="5675" w:type="dxa"/>
            <w:tcBorders>
              <w:top w:val="single" w:sz="5" w:space="0" w:color="000000"/>
              <w:left w:val="single" w:sz="5" w:space="0" w:color="000000"/>
              <w:bottom w:val="single" w:sz="5" w:space="0" w:color="000000"/>
              <w:right w:val="single" w:sz="5" w:space="0" w:color="000000"/>
            </w:tcBorders>
          </w:tcPr>
          <w:p w14:paraId="64135065"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XIV.-</w:t>
            </w:r>
            <w:r w:rsidRPr="000B1BCE">
              <w:rPr>
                <w:rFonts w:ascii="Arial" w:eastAsia="Arial" w:hAnsi="Arial"/>
                <w:b/>
                <w:spacing w:val="-1"/>
                <w:sz w:val="20"/>
                <w:szCs w:val="20"/>
              </w:rPr>
              <w:t xml:space="preserve"> </w:t>
            </w:r>
            <w:r w:rsidRPr="000B1BCE">
              <w:rPr>
                <w:rFonts w:ascii="Arial" w:eastAsia="Arial" w:hAnsi="Arial"/>
                <w:sz w:val="20"/>
                <w:szCs w:val="20"/>
              </w:rPr>
              <w:t>Super</w:t>
            </w:r>
            <w:r w:rsidRPr="000B1BCE">
              <w:rPr>
                <w:rFonts w:ascii="Arial" w:eastAsia="Arial" w:hAnsi="Arial"/>
                <w:spacing w:val="-1"/>
                <w:sz w:val="20"/>
                <w:szCs w:val="20"/>
              </w:rPr>
              <w:t>m</w:t>
            </w:r>
            <w:r w:rsidRPr="000B1BCE">
              <w:rPr>
                <w:rFonts w:ascii="Arial" w:eastAsia="Arial" w:hAnsi="Arial"/>
                <w:sz w:val="20"/>
                <w:szCs w:val="20"/>
              </w:rPr>
              <w:t>ercad</w:t>
            </w:r>
            <w:r w:rsidRPr="000B1BCE">
              <w:rPr>
                <w:rFonts w:ascii="Arial" w:eastAsia="Arial" w:hAnsi="Arial"/>
                <w:spacing w:val="-1"/>
                <w:sz w:val="20"/>
                <w:szCs w:val="20"/>
              </w:rPr>
              <w:t>o</w:t>
            </w:r>
            <w:r w:rsidRPr="000B1BCE">
              <w:rPr>
                <w:rFonts w:ascii="Arial" w:eastAsia="Arial" w:hAnsi="Arial"/>
                <w:sz w:val="20"/>
                <w:szCs w:val="20"/>
              </w:rPr>
              <w:t>s</w:t>
            </w:r>
          </w:p>
        </w:tc>
        <w:tc>
          <w:tcPr>
            <w:tcW w:w="1390" w:type="dxa"/>
            <w:tcBorders>
              <w:top w:val="single" w:sz="5" w:space="0" w:color="000000"/>
              <w:left w:val="single" w:sz="5" w:space="0" w:color="000000"/>
              <w:bottom w:val="single" w:sz="5" w:space="0" w:color="000000"/>
              <w:right w:val="single" w:sz="5" w:space="0" w:color="000000"/>
            </w:tcBorders>
          </w:tcPr>
          <w:p w14:paraId="540013A6" w14:textId="1BE6F6F3" w:rsidR="00FA677E" w:rsidRPr="000B1BCE" w:rsidRDefault="00AE148D"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Pr="000B1BCE">
              <w:rPr>
                <w:rFonts w:ascii="Arial" w:eastAsia="Arial" w:hAnsi="Arial"/>
                <w:sz w:val="20"/>
                <w:szCs w:val="20"/>
              </w:rPr>
              <w:t xml:space="preserve"> </w:t>
            </w:r>
            <w:r w:rsidR="00FA677E" w:rsidRPr="000B1BCE">
              <w:rPr>
                <w:rFonts w:ascii="Arial" w:eastAsia="Arial" w:hAnsi="Arial"/>
                <w:sz w:val="20"/>
                <w:szCs w:val="20"/>
              </w:rPr>
              <w:t xml:space="preserve"> 25,000.00</w:t>
            </w:r>
          </w:p>
        </w:tc>
        <w:tc>
          <w:tcPr>
            <w:tcW w:w="2291" w:type="dxa"/>
            <w:tcBorders>
              <w:top w:val="single" w:sz="5" w:space="0" w:color="000000"/>
              <w:left w:val="single" w:sz="5" w:space="0" w:color="000000"/>
              <w:bottom w:val="single" w:sz="5" w:space="0" w:color="000000"/>
              <w:right w:val="single" w:sz="5" w:space="0" w:color="000000"/>
            </w:tcBorders>
          </w:tcPr>
          <w:p w14:paraId="21FEA2CB" w14:textId="29502BEA" w:rsidR="00FA677E" w:rsidRPr="000B1BCE" w:rsidRDefault="00AE148D" w:rsidP="0006387B">
            <w:pPr>
              <w:tabs>
                <w:tab w:val="center" w:pos="1139"/>
                <w:tab w:val="right" w:pos="2279"/>
              </w:tabs>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Pr="000B1BCE">
              <w:rPr>
                <w:rFonts w:ascii="Arial" w:eastAsia="Arial" w:hAnsi="Arial"/>
                <w:sz w:val="20"/>
                <w:szCs w:val="20"/>
              </w:rPr>
              <w:t xml:space="preserve">                   </w:t>
            </w:r>
            <w:r w:rsidR="00FA677E" w:rsidRPr="000B1BCE">
              <w:rPr>
                <w:rFonts w:ascii="Arial" w:eastAsia="Arial" w:hAnsi="Arial"/>
                <w:spacing w:val="55"/>
                <w:sz w:val="20"/>
                <w:szCs w:val="20"/>
              </w:rPr>
              <w:t xml:space="preserve"> </w:t>
            </w:r>
            <w:r w:rsidR="00FA677E" w:rsidRPr="000B1BCE">
              <w:rPr>
                <w:rFonts w:ascii="Arial" w:eastAsia="Arial" w:hAnsi="Arial"/>
                <w:sz w:val="20"/>
                <w:szCs w:val="20"/>
              </w:rPr>
              <w:t>5,000.00</w:t>
            </w:r>
          </w:p>
        </w:tc>
      </w:tr>
      <w:tr w:rsidR="00FA677E" w:rsidRPr="000B1BCE" w14:paraId="7963CFF0" w14:textId="77777777" w:rsidTr="0037527C">
        <w:trPr>
          <w:trHeight w:hRule="exact" w:val="403"/>
        </w:trPr>
        <w:tc>
          <w:tcPr>
            <w:tcW w:w="5675" w:type="dxa"/>
            <w:tcBorders>
              <w:top w:val="single" w:sz="5" w:space="0" w:color="000000"/>
              <w:left w:val="single" w:sz="5" w:space="0" w:color="000000"/>
              <w:bottom w:val="single" w:sz="5" w:space="0" w:color="000000"/>
              <w:right w:val="single" w:sz="5" w:space="0" w:color="000000"/>
            </w:tcBorders>
          </w:tcPr>
          <w:p w14:paraId="71617D84"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XV.-</w:t>
            </w:r>
            <w:r w:rsidRPr="000B1BCE">
              <w:rPr>
                <w:rFonts w:ascii="Arial" w:eastAsia="Arial" w:hAnsi="Arial"/>
                <w:b/>
                <w:spacing w:val="-1"/>
                <w:sz w:val="20"/>
                <w:szCs w:val="20"/>
              </w:rPr>
              <w:t xml:space="preserve"> </w:t>
            </w:r>
            <w:r w:rsidRPr="000B1BCE">
              <w:rPr>
                <w:rFonts w:ascii="Arial" w:eastAsia="Arial" w:hAnsi="Arial"/>
                <w:sz w:val="20"/>
                <w:szCs w:val="20"/>
              </w:rPr>
              <w:t>Minisú</w:t>
            </w:r>
            <w:r w:rsidRPr="000B1BCE">
              <w:rPr>
                <w:rFonts w:ascii="Arial" w:eastAsia="Arial" w:hAnsi="Arial"/>
                <w:spacing w:val="-1"/>
                <w:sz w:val="20"/>
                <w:szCs w:val="20"/>
              </w:rPr>
              <w:t>p</w:t>
            </w:r>
            <w:r w:rsidRPr="000B1BCE">
              <w:rPr>
                <w:rFonts w:ascii="Arial" w:eastAsia="Arial" w:hAnsi="Arial"/>
                <w:sz w:val="20"/>
                <w:szCs w:val="20"/>
              </w:rPr>
              <w:t xml:space="preserve">er y tiendas </w:t>
            </w:r>
            <w:r w:rsidRPr="000B1BCE">
              <w:rPr>
                <w:rFonts w:ascii="Arial" w:eastAsia="Arial" w:hAnsi="Arial"/>
                <w:spacing w:val="-1"/>
                <w:sz w:val="20"/>
                <w:szCs w:val="20"/>
              </w:rPr>
              <w:t>d</w:t>
            </w:r>
            <w:r w:rsidRPr="000B1BCE">
              <w:rPr>
                <w:rFonts w:ascii="Arial" w:eastAsia="Arial" w:hAnsi="Arial"/>
                <w:sz w:val="20"/>
                <w:szCs w:val="20"/>
              </w:rPr>
              <w:t>e autoservic</w:t>
            </w:r>
            <w:r w:rsidRPr="000B1BCE">
              <w:rPr>
                <w:rFonts w:ascii="Arial" w:eastAsia="Arial" w:hAnsi="Arial"/>
                <w:spacing w:val="-1"/>
                <w:sz w:val="20"/>
                <w:szCs w:val="20"/>
              </w:rPr>
              <w:t>i</w:t>
            </w:r>
            <w:r w:rsidRPr="000B1BCE">
              <w:rPr>
                <w:rFonts w:ascii="Arial" w:eastAsia="Arial" w:hAnsi="Arial"/>
                <w:sz w:val="20"/>
                <w:szCs w:val="20"/>
              </w:rPr>
              <w:t>o</w:t>
            </w:r>
          </w:p>
        </w:tc>
        <w:tc>
          <w:tcPr>
            <w:tcW w:w="1390" w:type="dxa"/>
            <w:tcBorders>
              <w:top w:val="single" w:sz="5" w:space="0" w:color="000000"/>
              <w:left w:val="single" w:sz="5" w:space="0" w:color="000000"/>
              <w:bottom w:val="single" w:sz="5" w:space="0" w:color="000000"/>
              <w:right w:val="single" w:sz="5" w:space="0" w:color="000000"/>
            </w:tcBorders>
          </w:tcPr>
          <w:p w14:paraId="44192DC9" w14:textId="71905FC6" w:rsidR="00FA677E" w:rsidRPr="000B1BCE" w:rsidRDefault="00AE148D"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00FA677E" w:rsidRPr="000B1BCE">
              <w:rPr>
                <w:rFonts w:ascii="Arial" w:eastAsia="Arial" w:hAnsi="Arial"/>
                <w:spacing w:val="55"/>
                <w:sz w:val="20"/>
                <w:szCs w:val="20"/>
              </w:rPr>
              <w:t xml:space="preserve"> </w:t>
            </w:r>
            <w:r w:rsidR="00FA677E" w:rsidRPr="000B1BCE">
              <w:rPr>
                <w:rFonts w:ascii="Arial" w:eastAsia="Arial" w:hAnsi="Arial"/>
                <w:sz w:val="20"/>
                <w:szCs w:val="20"/>
              </w:rPr>
              <w:t>1,000.00</w:t>
            </w:r>
          </w:p>
        </w:tc>
        <w:tc>
          <w:tcPr>
            <w:tcW w:w="2291" w:type="dxa"/>
            <w:tcBorders>
              <w:top w:val="single" w:sz="5" w:space="0" w:color="000000"/>
              <w:left w:val="single" w:sz="5" w:space="0" w:color="000000"/>
              <w:bottom w:val="single" w:sz="5" w:space="0" w:color="000000"/>
              <w:right w:val="single" w:sz="5" w:space="0" w:color="000000"/>
            </w:tcBorders>
          </w:tcPr>
          <w:p w14:paraId="14FE432D" w14:textId="279AEB51" w:rsidR="00FA677E" w:rsidRPr="000B1BCE" w:rsidRDefault="00AE148D"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w:t>
            </w: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00FA677E" w:rsidRPr="000B1BCE">
              <w:rPr>
                <w:rFonts w:ascii="Arial" w:eastAsia="Arial" w:hAnsi="Arial"/>
                <w:spacing w:val="55"/>
                <w:sz w:val="20"/>
                <w:szCs w:val="20"/>
              </w:rPr>
              <w:t xml:space="preserve"> </w:t>
            </w:r>
            <w:r w:rsidR="00FA677E" w:rsidRPr="000B1BCE">
              <w:rPr>
                <w:rFonts w:ascii="Arial" w:eastAsia="Arial" w:hAnsi="Arial"/>
                <w:sz w:val="20"/>
                <w:szCs w:val="20"/>
              </w:rPr>
              <w:t>500.00</w:t>
            </w:r>
          </w:p>
        </w:tc>
      </w:tr>
      <w:tr w:rsidR="00FA677E" w:rsidRPr="000B1BCE" w14:paraId="106E7DE8" w14:textId="77777777" w:rsidTr="0037527C">
        <w:trPr>
          <w:trHeight w:hRule="exact" w:val="401"/>
        </w:trPr>
        <w:tc>
          <w:tcPr>
            <w:tcW w:w="5675" w:type="dxa"/>
            <w:tcBorders>
              <w:top w:val="single" w:sz="5" w:space="0" w:color="000000"/>
              <w:left w:val="single" w:sz="5" w:space="0" w:color="000000"/>
              <w:bottom w:val="single" w:sz="5" w:space="0" w:color="000000"/>
              <w:right w:val="single" w:sz="5" w:space="0" w:color="000000"/>
            </w:tcBorders>
          </w:tcPr>
          <w:p w14:paraId="052D2C0B"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 xml:space="preserve">XVI.- </w:t>
            </w:r>
            <w:r w:rsidRPr="000B1BCE">
              <w:rPr>
                <w:rFonts w:ascii="Arial" w:eastAsia="Arial" w:hAnsi="Arial"/>
                <w:sz w:val="20"/>
                <w:szCs w:val="20"/>
              </w:rPr>
              <w:t>Bisutería</w:t>
            </w:r>
          </w:p>
        </w:tc>
        <w:tc>
          <w:tcPr>
            <w:tcW w:w="1390" w:type="dxa"/>
            <w:tcBorders>
              <w:top w:val="single" w:sz="5" w:space="0" w:color="000000"/>
              <w:left w:val="single" w:sz="5" w:space="0" w:color="000000"/>
              <w:bottom w:val="single" w:sz="5" w:space="0" w:color="000000"/>
              <w:right w:val="single" w:sz="5" w:space="0" w:color="000000"/>
            </w:tcBorders>
          </w:tcPr>
          <w:p w14:paraId="30FF4D3B" w14:textId="3D227F21" w:rsidR="00FA677E" w:rsidRPr="000B1BCE" w:rsidRDefault="00AE148D"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00FA677E" w:rsidRPr="000B1BCE">
              <w:rPr>
                <w:rFonts w:ascii="Arial" w:eastAsia="Arial" w:hAnsi="Arial"/>
                <w:spacing w:val="55"/>
                <w:sz w:val="20"/>
                <w:szCs w:val="20"/>
              </w:rPr>
              <w:t xml:space="preserve"> </w:t>
            </w:r>
            <w:r w:rsidR="00FA677E" w:rsidRPr="000B1BCE">
              <w:rPr>
                <w:rFonts w:ascii="Arial" w:eastAsia="Arial" w:hAnsi="Arial"/>
                <w:sz w:val="20"/>
                <w:szCs w:val="20"/>
              </w:rPr>
              <w:t>260.00</w:t>
            </w:r>
          </w:p>
        </w:tc>
        <w:tc>
          <w:tcPr>
            <w:tcW w:w="2291" w:type="dxa"/>
            <w:tcBorders>
              <w:top w:val="single" w:sz="5" w:space="0" w:color="000000"/>
              <w:left w:val="single" w:sz="5" w:space="0" w:color="000000"/>
              <w:bottom w:val="single" w:sz="5" w:space="0" w:color="000000"/>
              <w:right w:val="single" w:sz="5" w:space="0" w:color="000000"/>
            </w:tcBorders>
          </w:tcPr>
          <w:p w14:paraId="4D42A2DB" w14:textId="62E70A94" w:rsidR="00FA677E" w:rsidRPr="000B1BCE" w:rsidRDefault="00AE148D"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00FA677E" w:rsidRPr="000B1BCE">
              <w:rPr>
                <w:rFonts w:ascii="Arial" w:eastAsia="Arial" w:hAnsi="Arial"/>
                <w:spacing w:val="55"/>
                <w:sz w:val="20"/>
                <w:szCs w:val="20"/>
              </w:rPr>
              <w:t xml:space="preserve"> </w:t>
            </w:r>
            <w:r w:rsidR="00FA677E" w:rsidRPr="000B1BCE">
              <w:rPr>
                <w:rFonts w:ascii="Arial" w:eastAsia="Arial" w:hAnsi="Arial"/>
                <w:sz w:val="20"/>
                <w:szCs w:val="20"/>
              </w:rPr>
              <w:t>120.00</w:t>
            </w:r>
          </w:p>
        </w:tc>
      </w:tr>
      <w:tr w:rsidR="00FA677E" w:rsidRPr="000B1BCE" w14:paraId="5B29FFF1" w14:textId="77777777" w:rsidTr="0037527C">
        <w:trPr>
          <w:trHeight w:hRule="exact" w:val="407"/>
        </w:trPr>
        <w:tc>
          <w:tcPr>
            <w:tcW w:w="5675" w:type="dxa"/>
            <w:tcBorders>
              <w:top w:val="single" w:sz="5" w:space="0" w:color="000000"/>
              <w:left w:val="single" w:sz="5" w:space="0" w:color="000000"/>
              <w:bottom w:val="single" w:sz="5" w:space="0" w:color="000000"/>
              <w:right w:val="single" w:sz="5" w:space="0" w:color="000000"/>
            </w:tcBorders>
          </w:tcPr>
          <w:p w14:paraId="79E0F8A8"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 xml:space="preserve">XVII.- </w:t>
            </w:r>
            <w:r w:rsidRPr="000B1BCE">
              <w:rPr>
                <w:rFonts w:ascii="Arial" w:eastAsia="Arial" w:hAnsi="Arial"/>
                <w:sz w:val="20"/>
                <w:szCs w:val="20"/>
              </w:rPr>
              <w:t>Compra/venta de motos y ref</w:t>
            </w:r>
            <w:r w:rsidRPr="000B1BCE">
              <w:rPr>
                <w:rFonts w:ascii="Arial" w:eastAsia="Arial" w:hAnsi="Arial"/>
                <w:spacing w:val="-1"/>
                <w:sz w:val="20"/>
                <w:szCs w:val="20"/>
              </w:rPr>
              <w:t>a</w:t>
            </w:r>
            <w:r w:rsidRPr="000B1BCE">
              <w:rPr>
                <w:rFonts w:ascii="Arial" w:eastAsia="Arial" w:hAnsi="Arial"/>
                <w:sz w:val="20"/>
                <w:szCs w:val="20"/>
              </w:rPr>
              <w:t>cc</w:t>
            </w:r>
            <w:r w:rsidRPr="000B1BCE">
              <w:rPr>
                <w:rFonts w:ascii="Arial" w:eastAsia="Arial" w:hAnsi="Arial"/>
                <w:spacing w:val="-1"/>
                <w:sz w:val="20"/>
                <w:szCs w:val="20"/>
              </w:rPr>
              <w:t>i</w:t>
            </w:r>
            <w:r w:rsidRPr="000B1BCE">
              <w:rPr>
                <w:rFonts w:ascii="Arial" w:eastAsia="Arial" w:hAnsi="Arial"/>
                <w:sz w:val="20"/>
                <w:szCs w:val="20"/>
              </w:rPr>
              <w:t>onar</w:t>
            </w:r>
            <w:r w:rsidRPr="000B1BCE">
              <w:rPr>
                <w:rFonts w:ascii="Arial" w:eastAsia="Arial" w:hAnsi="Arial"/>
                <w:spacing w:val="-1"/>
                <w:sz w:val="20"/>
                <w:szCs w:val="20"/>
              </w:rPr>
              <w:t>i</w:t>
            </w:r>
            <w:r w:rsidRPr="000B1BCE">
              <w:rPr>
                <w:rFonts w:ascii="Arial" w:eastAsia="Arial" w:hAnsi="Arial"/>
                <w:sz w:val="20"/>
                <w:szCs w:val="20"/>
              </w:rPr>
              <w:t>as</w:t>
            </w:r>
          </w:p>
        </w:tc>
        <w:tc>
          <w:tcPr>
            <w:tcW w:w="1390" w:type="dxa"/>
            <w:tcBorders>
              <w:top w:val="single" w:sz="5" w:space="0" w:color="000000"/>
              <w:left w:val="single" w:sz="5" w:space="0" w:color="000000"/>
              <w:bottom w:val="single" w:sz="5" w:space="0" w:color="000000"/>
              <w:right w:val="single" w:sz="5" w:space="0" w:color="000000"/>
            </w:tcBorders>
          </w:tcPr>
          <w:p w14:paraId="46B03AE5" w14:textId="40E5DAC3" w:rsidR="00FA677E" w:rsidRPr="000B1BCE" w:rsidRDefault="00AE148D"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00FA677E" w:rsidRPr="000B1BCE">
              <w:rPr>
                <w:rFonts w:ascii="Arial" w:eastAsia="Arial" w:hAnsi="Arial"/>
                <w:spacing w:val="55"/>
                <w:sz w:val="20"/>
                <w:szCs w:val="20"/>
              </w:rPr>
              <w:t xml:space="preserve"> </w:t>
            </w:r>
            <w:r w:rsidR="00FA677E" w:rsidRPr="000B1BCE">
              <w:rPr>
                <w:rFonts w:ascii="Arial" w:eastAsia="Arial" w:hAnsi="Arial"/>
                <w:sz w:val="20"/>
                <w:szCs w:val="20"/>
              </w:rPr>
              <w:t>1,000.00</w:t>
            </w:r>
          </w:p>
        </w:tc>
        <w:tc>
          <w:tcPr>
            <w:tcW w:w="2291" w:type="dxa"/>
            <w:tcBorders>
              <w:top w:val="single" w:sz="5" w:space="0" w:color="000000"/>
              <w:left w:val="single" w:sz="5" w:space="0" w:color="000000"/>
              <w:bottom w:val="single" w:sz="5" w:space="0" w:color="000000"/>
              <w:right w:val="single" w:sz="5" w:space="0" w:color="000000"/>
            </w:tcBorders>
          </w:tcPr>
          <w:p w14:paraId="71D03263" w14:textId="039B3492" w:rsidR="00FA677E" w:rsidRPr="000B1BCE" w:rsidRDefault="00AE148D"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w:t>
            </w: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00FA677E" w:rsidRPr="000B1BCE">
              <w:rPr>
                <w:rFonts w:ascii="Arial" w:eastAsia="Arial" w:hAnsi="Arial"/>
                <w:spacing w:val="55"/>
                <w:sz w:val="20"/>
                <w:szCs w:val="20"/>
              </w:rPr>
              <w:t xml:space="preserve"> </w:t>
            </w:r>
            <w:r w:rsidR="00FA677E" w:rsidRPr="000B1BCE">
              <w:rPr>
                <w:rFonts w:ascii="Arial" w:eastAsia="Arial" w:hAnsi="Arial"/>
                <w:sz w:val="20"/>
                <w:szCs w:val="20"/>
              </w:rPr>
              <w:t>350.00</w:t>
            </w:r>
          </w:p>
        </w:tc>
      </w:tr>
      <w:tr w:rsidR="00FA677E" w:rsidRPr="000B1BCE" w14:paraId="02B2F871" w14:textId="77777777" w:rsidTr="0037527C">
        <w:trPr>
          <w:trHeight w:hRule="exact" w:val="409"/>
        </w:trPr>
        <w:tc>
          <w:tcPr>
            <w:tcW w:w="5675" w:type="dxa"/>
            <w:tcBorders>
              <w:top w:val="single" w:sz="5" w:space="0" w:color="000000"/>
              <w:left w:val="single" w:sz="5" w:space="0" w:color="000000"/>
              <w:bottom w:val="single" w:sz="5" w:space="0" w:color="000000"/>
              <w:right w:val="single" w:sz="5" w:space="0" w:color="000000"/>
            </w:tcBorders>
          </w:tcPr>
          <w:p w14:paraId="754CA3AE"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XVII</w:t>
            </w:r>
            <w:r w:rsidRPr="000B1BCE">
              <w:rPr>
                <w:rFonts w:ascii="Arial" w:eastAsia="Arial" w:hAnsi="Arial"/>
                <w:b/>
                <w:spacing w:val="1"/>
                <w:sz w:val="20"/>
                <w:szCs w:val="20"/>
              </w:rPr>
              <w:t>I</w:t>
            </w:r>
            <w:r w:rsidRPr="000B1BCE">
              <w:rPr>
                <w:rFonts w:ascii="Arial" w:eastAsia="Arial" w:hAnsi="Arial"/>
                <w:b/>
                <w:sz w:val="20"/>
                <w:szCs w:val="20"/>
              </w:rPr>
              <w:t xml:space="preserve">.- </w:t>
            </w:r>
            <w:r w:rsidRPr="000B1BCE">
              <w:rPr>
                <w:rFonts w:ascii="Arial" w:eastAsia="Arial" w:hAnsi="Arial"/>
                <w:sz w:val="20"/>
                <w:szCs w:val="20"/>
              </w:rPr>
              <w:t>Papelerías y centr</w:t>
            </w:r>
            <w:r w:rsidRPr="000B1BCE">
              <w:rPr>
                <w:rFonts w:ascii="Arial" w:eastAsia="Arial" w:hAnsi="Arial"/>
                <w:spacing w:val="-1"/>
                <w:sz w:val="20"/>
                <w:szCs w:val="20"/>
              </w:rPr>
              <w:t>o</w:t>
            </w:r>
            <w:r w:rsidRPr="000B1BCE">
              <w:rPr>
                <w:rFonts w:ascii="Arial" w:eastAsia="Arial" w:hAnsi="Arial"/>
                <w:sz w:val="20"/>
                <w:szCs w:val="20"/>
              </w:rPr>
              <w:t>s de copi</w:t>
            </w:r>
            <w:r w:rsidRPr="000B1BCE">
              <w:rPr>
                <w:rFonts w:ascii="Arial" w:eastAsia="Arial" w:hAnsi="Arial"/>
                <w:spacing w:val="-1"/>
                <w:sz w:val="20"/>
                <w:szCs w:val="20"/>
              </w:rPr>
              <w:t>a</w:t>
            </w:r>
            <w:r w:rsidRPr="000B1BCE">
              <w:rPr>
                <w:rFonts w:ascii="Arial" w:eastAsia="Arial" w:hAnsi="Arial"/>
                <w:sz w:val="20"/>
                <w:szCs w:val="20"/>
              </w:rPr>
              <w:t>do</w:t>
            </w:r>
          </w:p>
        </w:tc>
        <w:tc>
          <w:tcPr>
            <w:tcW w:w="1390" w:type="dxa"/>
            <w:tcBorders>
              <w:top w:val="single" w:sz="5" w:space="0" w:color="000000"/>
              <w:left w:val="single" w:sz="5" w:space="0" w:color="000000"/>
              <w:bottom w:val="single" w:sz="5" w:space="0" w:color="000000"/>
              <w:right w:val="single" w:sz="5" w:space="0" w:color="000000"/>
            </w:tcBorders>
          </w:tcPr>
          <w:p w14:paraId="18302FF7" w14:textId="2AC99665" w:rsidR="00FA677E" w:rsidRPr="000B1BCE" w:rsidRDefault="00AE148D"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00FA677E" w:rsidRPr="000B1BCE">
              <w:rPr>
                <w:rFonts w:ascii="Arial" w:eastAsia="Arial" w:hAnsi="Arial"/>
                <w:spacing w:val="55"/>
                <w:sz w:val="20"/>
                <w:szCs w:val="20"/>
              </w:rPr>
              <w:t xml:space="preserve"> </w:t>
            </w:r>
            <w:r w:rsidR="00FA677E" w:rsidRPr="000B1BCE">
              <w:rPr>
                <w:rFonts w:ascii="Arial" w:eastAsia="Arial" w:hAnsi="Arial"/>
                <w:sz w:val="20"/>
                <w:szCs w:val="20"/>
              </w:rPr>
              <w:t>290.00</w:t>
            </w:r>
          </w:p>
        </w:tc>
        <w:tc>
          <w:tcPr>
            <w:tcW w:w="2291" w:type="dxa"/>
            <w:tcBorders>
              <w:top w:val="single" w:sz="5" w:space="0" w:color="000000"/>
              <w:left w:val="single" w:sz="5" w:space="0" w:color="000000"/>
              <w:bottom w:val="single" w:sz="5" w:space="0" w:color="000000"/>
              <w:right w:val="single" w:sz="5" w:space="0" w:color="000000"/>
            </w:tcBorders>
          </w:tcPr>
          <w:p w14:paraId="0BACE3FC" w14:textId="7F8C354D" w:rsidR="00FA677E" w:rsidRPr="000B1BCE" w:rsidRDefault="00AE148D"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00FA677E" w:rsidRPr="000B1BCE">
              <w:rPr>
                <w:rFonts w:ascii="Arial" w:eastAsia="Arial" w:hAnsi="Arial"/>
                <w:spacing w:val="55"/>
                <w:sz w:val="20"/>
                <w:szCs w:val="20"/>
              </w:rPr>
              <w:t xml:space="preserve"> </w:t>
            </w:r>
            <w:r w:rsidR="00FA677E" w:rsidRPr="000B1BCE">
              <w:rPr>
                <w:rFonts w:ascii="Arial" w:eastAsia="Arial" w:hAnsi="Arial"/>
                <w:sz w:val="20"/>
                <w:szCs w:val="20"/>
              </w:rPr>
              <w:t>110.00</w:t>
            </w:r>
          </w:p>
        </w:tc>
      </w:tr>
      <w:tr w:rsidR="00FA677E" w:rsidRPr="000B1BCE" w14:paraId="42B4742F" w14:textId="77777777" w:rsidTr="0037527C">
        <w:trPr>
          <w:trHeight w:hRule="exact" w:val="403"/>
        </w:trPr>
        <w:tc>
          <w:tcPr>
            <w:tcW w:w="5675" w:type="dxa"/>
            <w:tcBorders>
              <w:top w:val="single" w:sz="5" w:space="0" w:color="000000"/>
              <w:left w:val="single" w:sz="5" w:space="0" w:color="000000"/>
              <w:bottom w:val="single" w:sz="5" w:space="0" w:color="000000"/>
              <w:right w:val="single" w:sz="5" w:space="0" w:color="000000"/>
            </w:tcBorders>
          </w:tcPr>
          <w:p w14:paraId="26F1BBE1"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XIX.-</w:t>
            </w:r>
            <w:r w:rsidRPr="000B1BCE">
              <w:rPr>
                <w:rFonts w:ascii="Arial" w:eastAsia="Arial" w:hAnsi="Arial"/>
                <w:b/>
                <w:spacing w:val="-1"/>
                <w:sz w:val="20"/>
                <w:szCs w:val="20"/>
              </w:rPr>
              <w:t xml:space="preserve"> </w:t>
            </w:r>
            <w:r w:rsidRPr="000B1BCE">
              <w:rPr>
                <w:rFonts w:ascii="Arial" w:eastAsia="Arial" w:hAnsi="Arial"/>
                <w:sz w:val="20"/>
                <w:szCs w:val="20"/>
              </w:rPr>
              <w:t>Cas</w:t>
            </w:r>
            <w:r w:rsidRPr="000B1BCE">
              <w:rPr>
                <w:rFonts w:ascii="Arial" w:eastAsia="Arial" w:hAnsi="Arial"/>
                <w:spacing w:val="-1"/>
                <w:sz w:val="20"/>
                <w:szCs w:val="20"/>
              </w:rPr>
              <w:t>a</w:t>
            </w:r>
            <w:r w:rsidRPr="000B1BCE">
              <w:rPr>
                <w:rFonts w:ascii="Arial" w:eastAsia="Arial" w:hAnsi="Arial"/>
                <w:sz w:val="20"/>
                <w:szCs w:val="20"/>
              </w:rPr>
              <w:t>s</w:t>
            </w:r>
            <w:r w:rsidRPr="000B1BCE">
              <w:rPr>
                <w:rFonts w:ascii="Arial" w:eastAsia="Arial" w:hAnsi="Arial"/>
                <w:spacing w:val="-1"/>
                <w:sz w:val="20"/>
                <w:szCs w:val="20"/>
              </w:rPr>
              <w:t xml:space="preserve"> </w:t>
            </w:r>
            <w:r w:rsidRPr="000B1BCE">
              <w:rPr>
                <w:rFonts w:ascii="Arial" w:eastAsia="Arial" w:hAnsi="Arial"/>
                <w:sz w:val="20"/>
                <w:szCs w:val="20"/>
              </w:rPr>
              <w:t>de emp</w:t>
            </w:r>
            <w:r w:rsidRPr="000B1BCE">
              <w:rPr>
                <w:rFonts w:ascii="Arial" w:eastAsia="Arial" w:hAnsi="Arial"/>
                <w:spacing w:val="-1"/>
                <w:sz w:val="20"/>
                <w:szCs w:val="20"/>
              </w:rPr>
              <w:t>e</w:t>
            </w:r>
            <w:r w:rsidRPr="000B1BCE">
              <w:rPr>
                <w:rFonts w:ascii="Arial" w:eastAsia="Arial" w:hAnsi="Arial"/>
                <w:sz w:val="20"/>
                <w:szCs w:val="20"/>
              </w:rPr>
              <w:t>ño</w:t>
            </w:r>
          </w:p>
        </w:tc>
        <w:tc>
          <w:tcPr>
            <w:tcW w:w="1390" w:type="dxa"/>
            <w:tcBorders>
              <w:top w:val="single" w:sz="5" w:space="0" w:color="000000"/>
              <w:left w:val="single" w:sz="5" w:space="0" w:color="000000"/>
              <w:bottom w:val="single" w:sz="5" w:space="0" w:color="000000"/>
              <w:right w:val="single" w:sz="5" w:space="0" w:color="000000"/>
            </w:tcBorders>
          </w:tcPr>
          <w:p w14:paraId="22C15C64" w14:textId="49BF80AC" w:rsidR="00FA677E" w:rsidRPr="000B1BCE" w:rsidRDefault="00AE148D"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w:t>
            </w:r>
            <w:r w:rsidRPr="000B1BCE">
              <w:rPr>
                <w:rFonts w:ascii="Arial" w:eastAsia="Arial" w:hAnsi="Arial"/>
                <w:sz w:val="20"/>
                <w:szCs w:val="20"/>
              </w:rPr>
              <w:t xml:space="preserve">     </w:t>
            </w:r>
            <w:r w:rsidR="00FA677E" w:rsidRPr="000B1BCE">
              <w:rPr>
                <w:rFonts w:ascii="Arial" w:eastAsia="Arial" w:hAnsi="Arial"/>
                <w:sz w:val="20"/>
                <w:szCs w:val="20"/>
              </w:rPr>
              <w:t>6,000.00</w:t>
            </w:r>
          </w:p>
        </w:tc>
        <w:tc>
          <w:tcPr>
            <w:tcW w:w="2291" w:type="dxa"/>
            <w:tcBorders>
              <w:top w:val="single" w:sz="5" w:space="0" w:color="000000"/>
              <w:left w:val="single" w:sz="5" w:space="0" w:color="000000"/>
              <w:bottom w:val="single" w:sz="5" w:space="0" w:color="000000"/>
              <w:right w:val="single" w:sz="5" w:space="0" w:color="000000"/>
            </w:tcBorders>
          </w:tcPr>
          <w:p w14:paraId="6F0234E7" w14:textId="616CF33C" w:rsidR="00FA677E" w:rsidRPr="000B1BCE" w:rsidRDefault="00AE148D"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w:t>
            </w: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00FA677E" w:rsidRPr="000B1BCE">
              <w:rPr>
                <w:rFonts w:ascii="Arial" w:eastAsia="Arial" w:hAnsi="Arial"/>
                <w:spacing w:val="55"/>
                <w:sz w:val="20"/>
                <w:szCs w:val="20"/>
              </w:rPr>
              <w:t xml:space="preserve"> </w:t>
            </w:r>
            <w:r w:rsidR="00FA677E" w:rsidRPr="000B1BCE">
              <w:rPr>
                <w:rFonts w:ascii="Arial" w:eastAsia="Arial" w:hAnsi="Arial"/>
                <w:sz w:val="20"/>
                <w:szCs w:val="20"/>
              </w:rPr>
              <w:t>2,600.00</w:t>
            </w:r>
          </w:p>
        </w:tc>
      </w:tr>
      <w:tr w:rsidR="00FA677E" w:rsidRPr="000B1BCE" w14:paraId="23DCD894" w14:textId="77777777" w:rsidTr="0037527C">
        <w:trPr>
          <w:trHeight w:hRule="exact" w:val="401"/>
        </w:trPr>
        <w:tc>
          <w:tcPr>
            <w:tcW w:w="5675" w:type="dxa"/>
            <w:tcBorders>
              <w:top w:val="single" w:sz="5" w:space="0" w:color="000000"/>
              <w:left w:val="single" w:sz="5" w:space="0" w:color="000000"/>
              <w:bottom w:val="single" w:sz="5" w:space="0" w:color="000000"/>
              <w:right w:val="single" w:sz="5" w:space="0" w:color="000000"/>
            </w:tcBorders>
          </w:tcPr>
          <w:p w14:paraId="1FDA0911"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XX.-</w:t>
            </w:r>
            <w:r w:rsidRPr="000B1BCE">
              <w:rPr>
                <w:rFonts w:ascii="Arial" w:eastAsia="Arial" w:hAnsi="Arial"/>
                <w:b/>
                <w:spacing w:val="-1"/>
                <w:sz w:val="20"/>
                <w:szCs w:val="20"/>
              </w:rPr>
              <w:t xml:space="preserve"> </w:t>
            </w:r>
            <w:r w:rsidRPr="000B1BCE">
              <w:rPr>
                <w:rFonts w:ascii="Arial" w:eastAsia="Arial" w:hAnsi="Arial"/>
                <w:sz w:val="20"/>
                <w:szCs w:val="20"/>
              </w:rPr>
              <w:t>Peleterías, C</w:t>
            </w:r>
            <w:r w:rsidRPr="000B1BCE">
              <w:rPr>
                <w:rFonts w:ascii="Arial" w:eastAsia="Arial" w:hAnsi="Arial"/>
                <w:spacing w:val="-1"/>
                <w:sz w:val="20"/>
                <w:szCs w:val="20"/>
              </w:rPr>
              <w:t>o</w:t>
            </w:r>
            <w:r w:rsidRPr="000B1BCE">
              <w:rPr>
                <w:rFonts w:ascii="Arial" w:eastAsia="Arial" w:hAnsi="Arial"/>
                <w:sz w:val="20"/>
                <w:szCs w:val="20"/>
              </w:rPr>
              <w:t>mpra/venta de s</w:t>
            </w:r>
            <w:r w:rsidRPr="000B1BCE">
              <w:rPr>
                <w:rFonts w:ascii="Arial" w:eastAsia="Arial" w:hAnsi="Arial"/>
                <w:spacing w:val="-1"/>
                <w:sz w:val="20"/>
                <w:szCs w:val="20"/>
              </w:rPr>
              <w:t>i</w:t>
            </w:r>
            <w:r w:rsidRPr="000B1BCE">
              <w:rPr>
                <w:rFonts w:ascii="Arial" w:eastAsia="Arial" w:hAnsi="Arial"/>
                <w:sz w:val="20"/>
                <w:szCs w:val="20"/>
              </w:rPr>
              <w:t>ntétic</w:t>
            </w:r>
            <w:r w:rsidRPr="000B1BCE">
              <w:rPr>
                <w:rFonts w:ascii="Arial" w:eastAsia="Arial" w:hAnsi="Arial"/>
                <w:spacing w:val="-1"/>
                <w:sz w:val="20"/>
                <w:szCs w:val="20"/>
              </w:rPr>
              <w:t>o</w:t>
            </w:r>
            <w:r w:rsidRPr="000B1BCE">
              <w:rPr>
                <w:rFonts w:ascii="Arial" w:eastAsia="Arial" w:hAnsi="Arial"/>
                <w:sz w:val="20"/>
                <w:szCs w:val="20"/>
              </w:rPr>
              <w:t>s</w:t>
            </w:r>
          </w:p>
        </w:tc>
        <w:tc>
          <w:tcPr>
            <w:tcW w:w="1390" w:type="dxa"/>
            <w:tcBorders>
              <w:top w:val="single" w:sz="5" w:space="0" w:color="000000"/>
              <w:left w:val="single" w:sz="5" w:space="0" w:color="000000"/>
              <w:bottom w:val="single" w:sz="5" w:space="0" w:color="000000"/>
              <w:right w:val="single" w:sz="5" w:space="0" w:color="000000"/>
            </w:tcBorders>
          </w:tcPr>
          <w:p w14:paraId="0A9A8A6D" w14:textId="2EA74F05" w:rsidR="00FA677E" w:rsidRPr="000B1BCE" w:rsidRDefault="00AE148D"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00FA677E" w:rsidRPr="000B1BCE">
              <w:rPr>
                <w:rFonts w:ascii="Arial" w:eastAsia="Arial" w:hAnsi="Arial"/>
                <w:spacing w:val="55"/>
                <w:sz w:val="20"/>
                <w:szCs w:val="20"/>
              </w:rPr>
              <w:t xml:space="preserve"> </w:t>
            </w:r>
            <w:r w:rsidR="00FA677E" w:rsidRPr="000B1BCE">
              <w:rPr>
                <w:rFonts w:ascii="Arial" w:eastAsia="Arial" w:hAnsi="Arial"/>
                <w:sz w:val="20"/>
                <w:szCs w:val="20"/>
              </w:rPr>
              <w:t>660.00</w:t>
            </w:r>
          </w:p>
        </w:tc>
        <w:tc>
          <w:tcPr>
            <w:tcW w:w="2291" w:type="dxa"/>
            <w:tcBorders>
              <w:top w:val="single" w:sz="5" w:space="0" w:color="000000"/>
              <w:left w:val="single" w:sz="5" w:space="0" w:color="000000"/>
              <w:bottom w:val="single" w:sz="5" w:space="0" w:color="000000"/>
              <w:right w:val="single" w:sz="5" w:space="0" w:color="000000"/>
            </w:tcBorders>
          </w:tcPr>
          <w:p w14:paraId="65BD2261" w14:textId="13D98540" w:rsidR="00FA677E" w:rsidRPr="000B1BCE" w:rsidRDefault="00AE148D"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00FA677E" w:rsidRPr="000B1BCE">
              <w:rPr>
                <w:rFonts w:ascii="Arial" w:eastAsia="Arial" w:hAnsi="Arial"/>
                <w:spacing w:val="55"/>
                <w:sz w:val="20"/>
                <w:szCs w:val="20"/>
              </w:rPr>
              <w:t xml:space="preserve"> </w:t>
            </w:r>
            <w:r w:rsidR="00FA677E" w:rsidRPr="000B1BCE">
              <w:rPr>
                <w:rFonts w:ascii="Arial" w:eastAsia="Arial" w:hAnsi="Arial"/>
                <w:sz w:val="20"/>
                <w:szCs w:val="20"/>
              </w:rPr>
              <w:t>360.00</w:t>
            </w:r>
          </w:p>
        </w:tc>
      </w:tr>
      <w:tr w:rsidR="00FA677E" w:rsidRPr="000B1BCE" w14:paraId="48587C42" w14:textId="77777777" w:rsidTr="0037527C">
        <w:trPr>
          <w:trHeight w:hRule="exact" w:val="409"/>
        </w:trPr>
        <w:tc>
          <w:tcPr>
            <w:tcW w:w="5675" w:type="dxa"/>
            <w:tcBorders>
              <w:top w:val="single" w:sz="5" w:space="0" w:color="000000"/>
              <w:left w:val="single" w:sz="5" w:space="0" w:color="000000"/>
              <w:bottom w:val="single" w:sz="5" w:space="0" w:color="000000"/>
              <w:right w:val="single" w:sz="5" w:space="0" w:color="000000"/>
            </w:tcBorders>
          </w:tcPr>
          <w:p w14:paraId="0DC3B244" w14:textId="5ECC3CA1" w:rsidR="00FA677E" w:rsidRPr="000B1BCE" w:rsidRDefault="009448D9" w:rsidP="0006387B">
            <w:pPr>
              <w:spacing w:after="0" w:line="360" w:lineRule="auto"/>
              <w:rPr>
                <w:rFonts w:ascii="Arial" w:eastAsia="Arial" w:hAnsi="Arial"/>
                <w:sz w:val="20"/>
                <w:szCs w:val="20"/>
              </w:rPr>
            </w:pPr>
            <w:r>
              <w:rPr>
                <w:rFonts w:ascii="Arial" w:eastAsia="Arial" w:hAnsi="Arial"/>
                <w:b/>
                <w:sz w:val="20"/>
                <w:szCs w:val="20"/>
              </w:rPr>
              <w:t>XX</w:t>
            </w:r>
            <w:r w:rsidR="00FA677E" w:rsidRPr="000B1BCE">
              <w:rPr>
                <w:rFonts w:ascii="Arial" w:eastAsia="Arial" w:hAnsi="Arial"/>
                <w:b/>
                <w:sz w:val="20"/>
                <w:szCs w:val="20"/>
              </w:rPr>
              <w:t xml:space="preserve">I.- </w:t>
            </w:r>
            <w:r w:rsidR="00FA677E" w:rsidRPr="000B1BCE">
              <w:rPr>
                <w:rFonts w:ascii="Arial" w:eastAsia="Arial" w:hAnsi="Arial"/>
                <w:sz w:val="20"/>
                <w:szCs w:val="20"/>
              </w:rPr>
              <w:t>Ciber café y centr</w:t>
            </w:r>
            <w:r w:rsidR="00FA677E" w:rsidRPr="000B1BCE">
              <w:rPr>
                <w:rFonts w:ascii="Arial" w:eastAsia="Arial" w:hAnsi="Arial"/>
                <w:spacing w:val="-1"/>
                <w:sz w:val="20"/>
                <w:szCs w:val="20"/>
              </w:rPr>
              <w:t>o</w:t>
            </w:r>
            <w:r w:rsidR="00FA677E" w:rsidRPr="000B1BCE">
              <w:rPr>
                <w:rFonts w:ascii="Arial" w:eastAsia="Arial" w:hAnsi="Arial"/>
                <w:sz w:val="20"/>
                <w:szCs w:val="20"/>
              </w:rPr>
              <w:t>s</w:t>
            </w:r>
            <w:r w:rsidR="00FA677E" w:rsidRPr="000B1BCE">
              <w:rPr>
                <w:rFonts w:ascii="Arial" w:eastAsia="Arial" w:hAnsi="Arial"/>
                <w:spacing w:val="-1"/>
                <w:sz w:val="20"/>
                <w:szCs w:val="20"/>
              </w:rPr>
              <w:t xml:space="preserve"> </w:t>
            </w:r>
            <w:r w:rsidR="00FA677E" w:rsidRPr="000B1BCE">
              <w:rPr>
                <w:rFonts w:ascii="Arial" w:eastAsia="Arial" w:hAnsi="Arial"/>
                <w:sz w:val="20"/>
                <w:szCs w:val="20"/>
              </w:rPr>
              <w:t>de co</w:t>
            </w:r>
            <w:r w:rsidR="00FA677E" w:rsidRPr="000B1BCE">
              <w:rPr>
                <w:rFonts w:ascii="Arial" w:eastAsia="Arial" w:hAnsi="Arial"/>
                <w:spacing w:val="-1"/>
                <w:sz w:val="20"/>
                <w:szCs w:val="20"/>
              </w:rPr>
              <w:t>m</w:t>
            </w:r>
            <w:r w:rsidR="00FA677E" w:rsidRPr="000B1BCE">
              <w:rPr>
                <w:rFonts w:ascii="Arial" w:eastAsia="Arial" w:hAnsi="Arial"/>
                <w:sz w:val="20"/>
                <w:szCs w:val="20"/>
              </w:rPr>
              <w:t>puto</w:t>
            </w:r>
          </w:p>
        </w:tc>
        <w:tc>
          <w:tcPr>
            <w:tcW w:w="1390" w:type="dxa"/>
            <w:tcBorders>
              <w:top w:val="single" w:sz="5" w:space="0" w:color="000000"/>
              <w:left w:val="single" w:sz="5" w:space="0" w:color="000000"/>
              <w:bottom w:val="single" w:sz="5" w:space="0" w:color="000000"/>
              <w:right w:val="single" w:sz="5" w:space="0" w:color="000000"/>
            </w:tcBorders>
          </w:tcPr>
          <w:p w14:paraId="279A900E" w14:textId="38D32CDF" w:rsidR="00FA677E" w:rsidRPr="000B1BCE" w:rsidRDefault="00AE148D"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w:t>
            </w: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00FA677E" w:rsidRPr="000B1BCE">
              <w:rPr>
                <w:rFonts w:ascii="Arial" w:eastAsia="Arial" w:hAnsi="Arial"/>
                <w:spacing w:val="55"/>
                <w:sz w:val="20"/>
                <w:szCs w:val="20"/>
              </w:rPr>
              <w:t xml:space="preserve"> </w:t>
            </w:r>
            <w:r w:rsidR="00FA677E" w:rsidRPr="000B1BCE">
              <w:rPr>
                <w:rFonts w:ascii="Arial" w:eastAsia="Arial" w:hAnsi="Arial"/>
                <w:sz w:val="20"/>
                <w:szCs w:val="20"/>
              </w:rPr>
              <w:t>380.00</w:t>
            </w:r>
          </w:p>
        </w:tc>
        <w:tc>
          <w:tcPr>
            <w:tcW w:w="2291" w:type="dxa"/>
            <w:tcBorders>
              <w:top w:val="single" w:sz="5" w:space="0" w:color="000000"/>
              <w:left w:val="single" w:sz="5" w:space="0" w:color="000000"/>
              <w:bottom w:val="single" w:sz="5" w:space="0" w:color="000000"/>
              <w:right w:val="single" w:sz="5" w:space="0" w:color="000000"/>
            </w:tcBorders>
          </w:tcPr>
          <w:p w14:paraId="6F952926" w14:textId="21F115FB" w:rsidR="00FA677E" w:rsidRPr="000B1BCE" w:rsidRDefault="00AE148D"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00FA677E" w:rsidRPr="000B1BCE">
              <w:rPr>
                <w:rFonts w:ascii="Arial" w:eastAsia="Arial" w:hAnsi="Arial"/>
                <w:spacing w:val="55"/>
                <w:sz w:val="20"/>
                <w:szCs w:val="20"/>
              </w:rPr>
              <w:t xml:space="preserve"> </w:t>
            </w:r>
            <w:r w:rsidR="00FA677E" w:rsidRPr="000B1BCE">
              <w:rPr>
                <w:rFonts w:ascii="Arial" w:eastAsia="Arial" w:hAnsi="Arial"/>
                <w:sz w:val="20"/>
                <w:szCs w:val="20"/>
              </w:rPr>
              <w:t>170.00</w:t>
            </w:r>
          </w:p>
        </w:tc>
      </w:tr>
      <w:tr w:rsidR="00FA677E" w:rsidRPr="000B1BCE" w14:paraId="2EF5AF15" w14:textId="77777777" w:rsidTr="0037527C">
        <w:trPr>
          <w:trHeight w:hRule="exact" w:val="401"/>
        </w:trPr>
        <w:tc>
          <w:tcPr>
            <w:tcW w:w="5675" w:type="dxa"/>
            <w:tcBorders>
              <w:top w:val="single" w:sz="5" w:space="0" w:color="000000"/>
              <w:left w:val="single" w:sz="5" w:space="0" w:color="000000"/>
              <w:bottom w:val="single" w:sz="5" w:space="0" w:color="000000"/>
              <w:right w:val="single" w:sz="5" w:space="0" w:color="000000"/>
            </w:tcBorders>
          </w:tcPr>
          <w:p w14:paraId="05A3C7B9" w14:textId="5C3ED7C9"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XXI</w:t>
            </w:r>
            <w:r w:rsidRPr="000B1BCE">
              <w:rPr>
                <w:rFonts w:ascii="Arial" w:eastAsia="Arial" w:hAnsi="Arial"/>
                <w:b/>
                <w:spacing w:val="1"/>
                <w:sz w:val="20"/>
                <w:szCs w:val="20"/>
              </w:rPr>
              <w:t>I</w:t>
            </w:r>
            <w:r w:rsidRPr="000B1BCE">
              <w:rPr>
                <w:rFonts w:ascii="Arial" w:eastAsia="Arial" w:hAnsi="Arial"/>
                <w:b/>
                <w:sz w:val="20"/>
                <w:szCs w:val="20"/>
              </w:rPr>
              <w:t xml:space="preserve">.- </w:t>
            </w:r>
            <w:r w:rsidRPr="000B1BCE">
              <w:rPr>
                <w:rFonts w:ascii="Arial" w:eastAsia="Arial" w:hAnsi="Arial"/>
                <w:sz w:val="20"/>
                <w:szCs w:val="20"/>
              </w:rPr>
              <w:t>Estéticas un</w:t>
            </w:r>
            <w:r w:rsidRPr="000B1BCE">
              <w:rPr>
                <w:rFonts w:ascii="Arial" w:eastAsia="Arial" w:hAnsi="Arial"/>
                <w:spacing w:val="-1"/>
                <w:sz w:val="20"/>
                <w:szCs w:val="20"/>
              </w:rPr>
              <w:t>i</w:t>
            </w:r>
            <w:r w:rsidRPr="000B1BCE">
              <w:rPr>
                <w:rFonts w:ascii="Arial" w:eastAsia="Arial" w:hAnsi="Arial"/>
                <w:sz w:val="20"/>
                <w:szCs w:val="20"/>
              </w:rPr>
              <w:t>sex y peluq</w:t>
            </w:r>
            <w:r w:rsidRPr="000B1BCE">
              <w:rPr>
                <w:rFonts w:ascii="Arial" w:eastAsia="Arial" w:hAnsi="Arial"/>
                <w:spacing w:val="-1"/>
                <w:sz w:val="20"/>
                <w:szCs w:val="20"/>
              </w:rPr>
              <w:t>u</w:t>
            </w:r>
            <w:r w:rsidRPr="000B1BCE">
              <w:rPr>
                <w:rFonts w:ascii="Arial" w:eastAsia="Arial" w:hAnsi="Arial"/>
                <w:sz w:val="20"/>
                <w:szCs w:val="20"/>
              </w:rPr>
              <w:t>erí</w:t>
            </w:r>
            <w:r w:rsidRPr="000B1BCE">
              <w:rPr>
                <w:rFonts w:ascii="Arial" w:eastAsia="Arial" w:hAnsi="Arial"/>
                <w:spacing w:val="-1"/>
                <w:sz w:val="20"/>
                <w:szCs w:val="20"/>
              </w:rPr>
              <w:t>a</w:t>
            </w:r>
            <w:r w:rsidRPr="000B1BCE">
              <w:rPr>
                <w:rFonts w:ascii="Arial" w:eastAsia="Arial" w:hAnsi="Arial"/>
                <w:sz w:val="20"/>
                <w:szCs w:val="20"/>
              </w:rPr>
              <w:t>s</w:t>
            </w:r>
          </w:p>
        </w:tc>
        <w:tc>
          <w:tcPr>
            <w:tcW w:w="1390" w:type="dxa"/>
            <w:tcBorders>
              <w:top w:val="single" w:sz="5" w:space="0" w:color="000000"/>
              <w:left w:val="single" w:sz="5" w:space="0" w:color="000000"/>
              <w:bottom w:val="single" w:sz="5" w:space="0" w:color="000000"/>
              <w:right w:val="single" w:sz="5" w:space="0" w:color="000000"/>
            </w:tcBorders>
          </w:tcPr>
          <w:p w14:paraId="7731AC37" w14:textId="08F1BF13" w:rsidR="00FA677E" w:rsidRPr="000B1BCE" w:rsidRDefault="00AE148D"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00FA677E" w:rsidRPr="000B1BCE">
              <w:rPr>
                <w:rFonts w:ascii="Arial" w:eastAsia="Arial" w:hAnsi="Arial"/>
                <w:spacing w:val="55"/>
                <w:sz w:val="20"/>
                <w:szCs w:val="20"/>
              </w:rPr>
              <w:t xml:space="preserve"> </w:t>
            </w:r>
            <w:r w:rsidR="00FA677E" w:rsidRPr="000B1BCE">
              <w:rPr>
                <w:rFonts w:ascii="Arial" w:eastAsia="Arial" w:hAnsi="Arial"/>
                <w:sz w:val="20"/>
                <w:szCs w:val="20"/>
              </w:rPr>
              <w:t>210.00</w:t>
            </w:r>
          </w:p>
        </w:tc>
        <w:tc>
          <w:tcPr>
            <w:tcW w:w="2291" w:type="dxa"/>
            <w:tcBorders>
              <w:top w:val="single" w:sz="5" w:space="0" w:color="000000"/>
              <w:left w:val="single" w:sz="5" w:space="0" w:color="000000"/>
              <w:bottom w:val="single" w:sz="5" w:space="0" w:color="000000"/>
              <w:right w:val="single" w:sz="5" w:space="0" w:color="000000"/>
            </w:tcBorders>
          </w:tcPr>
          <w:p w14:paraId="47A8BA08" w14:textId="369AA225" w:rsidR="00FA677E" w:rsidRPr="000B1BCE" w:rsidRDefault="00AE148D"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00FA677E" w:rsidRPr="000B1BCE">
              <w:rPr>
                <w:rFonts w:ascii="Arial" w:eastAsia="Arial" w:hAnsi="Arial"/>
                <w:spacing w:val="55"/>
                <w:sz w:val="20"/>
                <w:szCs w:val="20"/>
              </w:rPr>
              <w:t xml:space="preserve"> </w:t>
            </w:r>
            <w:r w:rsidR="00FA677E" w:rsidRPr="000B1BCE">
              <w:rPr>
                <w:rFonts w:ascii="Arial" w:eastAsia="Arial" w:hAnsi="Arial"/>
                <w:sz w:val="20"/>
                <w:szCs w:val="20"/>
              </w:rPr>
              <w:t>120.00</w:t>
            </w:r>
          </w:p>
        </w:tc>
      </w:tr>
      <w:tr w:rsidR="00FA677E" w:rsidRPr="000B1BCE" w14:paraId="0E112813" w14:textId="77777777" w:rsidTr="0037527C">
        <w:trPr>
          <w:trHeight w:hRule="exact" w:val="404"/>
        </w:trPr>
        <w:tc>
          <w:tcPr>
            <w:tcW w:w="5675" w:type="dxa"/>
            <w:tcBorders>
              <w:top w:val="single" w:sz="5" w:space="0" w:color="000000"/>
              <w:left w:val="single" w:sz="5" w:space="0" w:color="000000"/>
              <w:bottom w:val="single" w:sz="5" w:space="0" w:color="000000"/>
              <w:right w:val="single" w:sz="5" w:space="0" w:color="000000"/>
            </w:tcBorders>
          </w:tcPr>
          <w:p w14:paraId="224A7ADE" w14:textId="164CA95B"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XXI</w:t>
            </w:r>
            <w:r w:rsidR="009448D9">
              <w:rPr>
                <w:rFonts w:ascii="Arial" w:eastAsia="Arial" w:hAnsi="Arial"/>
                <w:b/>
                <w:sz w:val="20"/>
                <w:szCs w:val="20"/>
              </w:rPr>
              <w:t>II</w:t>
            </w:r>
            <w:r w:rsidRPr="000B1BCE">
              <w:rPr>
                <w:rFonts w:ascii="Arial" w:eastAsia="Arial" w:hAnsi="Arial"/>
                <w:b/>
                <w:sz w:val="20"/>
                <w:szCs w:val="20"/>
              </w:rPr>
              <w:t>.-</w:t>
            </w:r>
            <w:r w:rsidRPr="000B1BCE">
              <w:rPr>
                <w:rFonts w:ascii="Arial" w:eastAsia="Arial" w:hAnsi="Arial"/>
                <w:b/>
                <w:spacing w:val="-1"/>
                <w:sz w:val="20"/>
                <w:szCs w:val="20"/>
              </w:rPr>
              <w:t xml:space="preserve"> </w:t>
            </w:r>
            <w:r w:rsidRPr="000B1BCE">
              <w:rPr>
                <w:rFonts w:ascii="Arial" w:eastAsia="Arial" w:hAnsi="Arial"/>
                <w:sz w:val="20"/>
                <w:szCs w:val="20"/>
              </w:rPr>
              <w:t>Talleres m</w:t>
            </w:r>
            <w:r w:rsidRPr="000B1BCE">
              <w:rPr>
                <w:rFonts w:ascii="Arial" w:eastAsia="Arial" w:hAnsi="Arial"/>
                <w:spacing w:val="-1"/>
                <w:sz w:val="20"/>
                <w:szCs w:val="20"/>
              </w:rPr>
              <w:t>e</w:t>
            </w:r>
            <w:r w:rsidRPr="000B1BCE">
              <w:rPr>
                <w:rFonts w:ascii="Arial" w:eastAsia="Arial" w:hAnsi="Arial"/>
                <w:sz w:val="20"/>
                <w:szCs w:val="20"/>
              </w:rPr>
              <w:t>cán</w:t>
            </w:r>
            <w:r w:rsidRPr="000B1BCE">
              <w:rPr>
                <w:rFonts w:ascii="Arial" w:eastAsia="Arial" w:hAnsi="Arial"/>
                <w:spacing w:val="-1"/>
                <w:sz w:val="20"/>
                <w:szCs w:val="20"/>
              </w:rPr>
              <w:t>i</w:t>
            </w:r>
            <w:r w:rsidRPr="000B1BCE">
              <w:rPr>
                <w:rFonts w:ascii="Arial" w:eastAsia="Arial" w:hAnsi="Arial"/>
                <w:sz w:val="20"/>
                <w:szCs w:val="20"/>
              </w:rPr>
              <w:t>c</w:t>
            </w:r>
            <w:r w:rsidRPr="000B1BCE">
              <w:rPr>
                <w:rFonts w:ascii="Arial" w:eastAsia="Arial" w:hAnsi="Arial"/>
                <w:spacing w:val="-1"/>
                <w:sz w:val="20"/>
                <w:szCs w:val="20"/>
              </w:rPr>
              <w:t>o</w:t>
            </w:r>
            <w:r w:rsidRPr="000B1BCE">
              <w:rPr>
                <w:rFonts w:ascii="Arial" w:eastAsia="Arial" w:hAnsi="Arial"/>
                <w:sz w:val="20"/>
                <w:szCs w:val="20"/>
              </w:rPr>
              <w:t>s</w:t>
            </w:r>
          </w:p>
        </w:tc>
        <w:tc>
          <w:tcPr>
            <w:tcW w:w="1390" w:type="dxa"/>
            <w:tcBorders>
              <w:top w:val="single" w:sz="5" w:space="0" w:color="000000"/>
              <w:left w:val="single" w:sz="5" w:space="0" w:color="000000"/>
              <w:bottom w:val="single" w:sz="5" w:space="0" w:color="000000"/>
              <w:right w:val="single" w:sz="5" w:space="0" w:color="000000"/>
            </w:tcBorders>
          </w:tcPr>
          <w:p w14:paraId="1E586001" w14:textId="15E32C3B" w:rsidR="00FA677E" w:rsidRPr="000B1BCE" w:rsidRDefault="00AE148D"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00FA677E" w:rsidRPr="000B1BCE">
              <w:rPr>
                <w:rFonts w:ascii="Arial" w:eastAsia="Arial" w:hAnsi="Arial"/>
                <w:spacing w:val="55"/>
                <w:sz w:val="20"/>
                <w:szCs w:val="20"/>
              </w:rPr>
              <w:t xml:space="preserve"> </w:t>
            </w:r>
            <w:r w:rsidR="00FA677E" w:rsidRPr="000B1BCE">
              <w:rPr>
                <w:rFonts w:ascii="Arial" w:eastAsia="Arial" w:hAnsi="Arial"/>
                <w:sz w:val="20"/>
                <w:szCs w:val="20"/>
              </w:rPr>
              <w:t>500.00</w:t>
            </w:r>
          </w:p>
        </w:tc>
        <w:tc>
          <w:tcPr>
            <w:tcW w:w="2291" w:type="dxa"/>
            <w:tcBorders>
              <w:top w:val="single" w:sz="5" w:space="0" w:color="000000"/>
              <w:left w:val="single" w:sz="5" w:space="0" w:color="000000"/>
              <w:bottom w:val="single" w:sz="5" w:space="0" w:color="000000"/>
              <w:right w:val="single" w:sz="5" w:space="0" w:color="000000"/>
            </w:tcBorders>
          </w:tcPr>
          <w:p w14:paraId="3F67D989" w14:textId="6E943079" w:rsidR="00FA677E" w:rsidRPr="000B1BCE" w:rsidRDefault="00AE148D"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00FA677E" w:rsidRPr="000B1BCE">
              <w:rPr>
                <w:rFonts w:ascii="Arial" w:eastAsia="Arial" w:hAnsi="Arial"/>
                <w:spacing w:val="55"/>
                <w:sz w:val="20"/>
                <w:szCs w:val="20"/>
              </w:rPr>
              <w:t xml:space="preserve"> </w:t>
            </w:r>
            <w:r w:rsidR="00FA677E" w:rsidRPr="000B1BCE">
              <w:rPr>
                <w:rFonts w:ascii="Arial" w:eastAsia="Arial" w:hAnsi="Arial"/>
                <w:sz w:val="20"/>
                <w:szCs w:val="20"/>
              </w:rPr>
              <w:t>300.00</w:t>
            </w:r>
          </w:p>
        </w:tc>
      </w:tr>
      <w:tr w:rsidR="00FA677E" w:rsidRPr="000B1BCE" w14:paraId="44F77279" w14:textId="77777777" w:rsidTr="0037527C">
        <w:trPr>
          <w:trHeight w:hRule="exact" w:val="406"/>
        </w:trPr>
        <w:tc>
          <w:tcPr>
            <w:tcW w:w="5675" w:type="dxa"/>
            <w:tcBorders>
              <w:top w:val="single" w:sz="5" w:space="0" w:color="000000"/>
              <w:left w:val="single" w:sz="5" w:space="0" w:color="000000"/>
              <w:bottom w:val="single" w:sz="5" w:space="0" w:color="000000"/>
              <w:right w:val="single" w:sz="5" w:space="0" w:color="000000"/>
            </w:tcBorders>
          </w:tcPr>
          <w:p w14:paraId="433B296F" w14:textId="1609BAA3"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XX</w:t>
            </w:r>
            <w:r w:rsidR="009448D9">
              <w:rPr>
                <w:rFonts w:ascii="Arial" w:eastAsia="Arial" w:hAnsi="Arial"/>
                <w:b/>
                <w:sz w:val="20"/>
                <w:szCs w:val="20"/>
              </w:rPr>
              <w:t>I</w:t>
            </w:r>
            <w:r w:rsidRPr="000B1BCE">
              <w:rPr>
                <w:rFonts w:ascii="Arial" w:eastAsia="Arial" w:hAnsi="Arial"/>
                <w:b/>
                <w:sz w:val="20"/>
                <w:szCs w:val="20"/>
              </w:rPr>
              <w:t>V.-</w:t>
            </w:r>
            <w:r w:rsidRPr="000B1BCE">
              <w:rPr>
                <w:rFonts w:ascii="Arial" w:eastAsia="Arial" w:hAnsi="Arial"/>
                <w:b/>
                <w:spacing w:val="-1"/>
                <w:sz w:val="20"/>
                <w:szCs w:val="20"/>
              </w:rPr>
              <w:t xml:space="preserve"> </w:t>
            </w:r>
            <w:r w:rsidRPr="000B1BCE">
              <w:rPr>
                <w:rFonts w:ascii="Arial" w:eastAsia="Arial" w:hAnsi="Arial"/>
                <w:sz w:val="20"/>
                <w:szCs w:val="20"/>
              </w:rPr>
              <w:t>Taller</w:t>
            </w:r>
            <w:r w:rsidRPr="000B1BCE">
              <w:rPr>
                <w:rFonts w:ascii="Arial" w:eastAsia="Arial" w:hAnsi="Arial"/>
                <w:spacing w:val="-1"/>
                <w:sz w:val="20"/>
                <w:szCs w:val="20"/>
              </w:rPr>
              <w:t>e</w:t>
            </w:r>
            <w:r w:rsidRPr="000B1BCE">
              <w:rPr>
                <w:rFonts w:ascii="Arial" w:eastAsia="Arial" w:hAnsi="Arial"/>
                <w:sz w:val="20"/>
                <w:szCs w:val="20"/>
              </w:rPr>
              <w:t xml:space="preserve">s de torno y herrería en </w:t>
            </w:r>
            <w:r w:rsidRPr="000B1BCE">
              <w:rPr>
                <w:rFonts w:ascii="Arial" w:eastAsia="Arial" w:hAnsi="Arial"/>
                <w:spacing w:val="-1"/>
                <w:sz w:val="20"/>
                <w:szCs w:val="20"/>
              </w:rPr>
              <w:t>ge</w:t>
            </w:r>
            <w:r w:rsidRPr="000B1BCE">
              <w:rPr>
                <w:rFonts w:ascii="Arial" w:eastAsia="Arial" w:hAnsi="Arial"/>
                <w:sz w:val="20"/>
                <w:szCs w:val="20"/>
              </w:rPr>
              <w:t>neral</w:t>
            </w:r>
          </w:p>
        </w:tc>
        <w:tc>
          <w:tcPr>
            <w:tcW w:w="1390" w:type="dxa"/>
            <w:tcBorders>
              <w:top w:val="single" w:sz="5" w:space="0" w:color="000000"/>
              <w:left w:val="single" w:sz="5" w:space="0" w:color="000000"/>
              <w:bottom w:val="single" w:sz="5" w:space="0" w:color="000000"/>
              <w:right w:val="single" w:sz="5" w:space="0" w:color="000000"/>
            </w:tcBorders>
          </w:tcPr>
          <w:p w14:paraId="4FB15A92" w14:textId="2D3C4DB6" w:rsidR="00FA677E" w:rsidRPr="000B1BCE" w:rsidRDefault="00AE148D"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00FA677E" w:rsidRPr="000B1BCE">
              <w:rPr>
                <w:rFonts w:ascii="Arial" w:eastAsia="Arial" w:hAnsi="Arial"/>
                <w:spacing w:val="55"/>
                <w:sz w:val="20"/>
                <w:szCs w:val="20"/>
              </w:rPr>
              <w:t xml:space="preserve"> </w:t>
            </w:r>
            <w:r w:rsidR="00FA677E" w:rsidRPr="000B1BCE">
              <w:rPr>
                <w:rFonts w:ascii="Arial" w:eastAsia="Arial" w:hAnsi="Arial"/>
                <w:sz w:val="20"/>
                <w:szCs w:val="20"/>
              </w:rPr>
              <w:t>410.00</w:t>
            </w:r>
          </w:p>
        </w:tc>
        <w:tc>
          <w:tcPr>
            <w:tcW w:w="2291" w:type="dxa"/>
            <w:tcBorders>
              <w:top w:val="single" w:sz="5" w:space="0" w:color="000000"/>
              <w:left w:val="single" w:sz="5" w:space="0" w:color="000000"/>
              <w:bottom w:val="single" w:sz="5" w:space="0" w:color="000000"/>
              <w:right w:val="single" w:sz="5" w:space="0" w:color="000000"/>
            </w:tcBorders>
          </w:tcPr>
          <w:p w14:paraId="61EC654F" w14:textId="599616F1" w:rsidR="00FA677E" w:rsidRPr="000B1BCE" w:rsidRDefault="00AE148D"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00FA677E" w:rsidRPr="000B1BCE">
              <w:rPr>
                <w:rFonts w:ascii="Arial" w:eastAsia="Arial" w:hAnsi="Arial"/>
                <w:spacing w:val="55"/>
                <w:sz w:val="20"/>
                <w:szCs w:val="20"/>
              </w:rPr>
              <w:t xml:space="preserve"> </w:t>
            </w:r>
            <w:r w:rsidR="00FA677E" w:rsidRPr="000B1BCE">
              <w:rPr>
                <w:rFonts w:ascii="Arial" w:eastAsia="Arial" w:hAnsi="Arial"/>
                <w:sz w:val="20"/>
                <w:szCs w:val="20"/>
              </w:rPr>
              <w:t>210.00</w:t>
            </w:r>
          </w:p>
        </w:tc>
      </w:tr>
      <w:tr w:rsidR="00FA677E" w:rsidRPr="000B1BCE" w14:paraId="36C797E8" w14:textId="77777777" w:rsidTr="0037527C">
        <w:trPr>
          <w:trHeight w:hRule="exact" w:val="410"/>
        </w:trPr>
        <w:tc>
          <w:tcPr>
            <w:tcW w:w="5675" w:type="dxa"/>
            <w:tcBorders>
              <w:top w:val="single" w:sz="5" w:space="0" w:color="000000"/>
              <w:left w:val="single" w:sz="5" w:space="0" w:color="000000"/>
              <w:bottom w:val="single" w:sz="5" w:space="0" w:color="000000"/>
              <w:right w:val="single" w:sz="5" w:space="0" w:color="000000"/>
            </w:tcBorders>
          </w:tcPr>
          <w:p w14:paraId="63EF5F93" w14:textId="0E49C9FF"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 xml:space="preserve">XXV.- </w:t>
            </w:r>
            <w:r w:rsidRPr="000B1BCE">
              <w:rPr>
                <w:rFonts w:ascii="Arial" w:eastAsia="Arial" w:hAnsi="Arial"/>
                <w:sz w:val="20"/>
                <w:szCs w:val="20"/>
              </w:rPr>
              <w:t>Com</w:t>
            </w:r>
            <w:r w:rsidRPr="000B1BCE">
              <w:rPr>
                <w:rFonts w:ascii="Arial" w:eastAsia="Arial" w:hAnsi="Arial"/>
                <w:spacing w:val="-1"/>
                <w:sz w:val="20"/>
                <w:szCs w:val="20"/>
              </w:rPr>
              <w:t>p</w:t>
            </w:r>
            <w:r w:rsidRPr="000B1BCE">
              <w:rPr>
                <w:rFonts w:ascii="Arial" w:eastAsia="Arial" w:hAnsi="Arial"/>
                <w:sz w:val="20"/>
                <w:szCs w:val="20"/>
              </w:rPr>
              <w:t>ra/venta de frutas y legu</w:t>
            </w:r>
            <w:r w:rsidRPr="000B1BCE">
              <w:rPr>
                <w:rFonts w:ascii="Arial" w:eastAsia="Arial" w:hAnsi="Arial"/>
                <w:spacing w:val="-1"/>
                <w:sz w:val="20"/>
                <w:szCs w:val="20"/>
              </w:rPr>
              <w:t>m</w:t>
            </w:r>
            <w:r w:rsidRPr="000B1BCE">
              <w:rPr>
                <w:rFonts w:ascii="Arial" w:eastAsia="Arial" w:hAnsi="Arial"/>
                <w:sz w:val="20"/>
                <w:szCs w:val="20"/>
              </w:rPr>
              <w:t>br</w:t>
            </w:r>
            <w:r w:rsidRPr="000B1BCE">
              <w:rPr>
                <w:rFonts w:ascii="Arial" w:eastAsia="Arial" w:hAnsi="Arial"/>
                <w:spacing w:val="-1"/>
                <w:sz w:val="20"/>
                <w:szCs w:val="20"/>
              </w:rPr>
              <w:t>e</w:t>
            </w:r>
            <w:r w:rsidRPr="000B1BCE">
              <w:rPr>
                <w:rFonts w:ascii="Arial" w:eastAsia="Arial" w:hAnsi="Arial"/>
                <w:sz w:val="20"/>
                <w:szCs w:val="20"/>
              </w:rPr>
              <w:t>s</w:t>
            </w:r>
          </w:p>
        </w:tc>
        <w:tc>
          <w:tcPr>
            <w:tcW w:w="1390" w:type="dxa"/>
            <w:tcBorders>
              <w:top w:val="single" w:sz="5" w:space="0" w:color="000000"/>
              <w:left w:val="single" w:sz="5" w:space="0" w:color="000000"/>
              <w:bottom w:val="single" w:sz="5" w:space="0" w:color="000000"/>
              <w:right w:val="single" w:sz="5" w:space="0" w:color="000000"/>
            </w:tcBorders>
          </w:tcPr>
          <w:p w14:paraId="71327F83" w14:textId="05CB6F04" w:rsidR="00FA677E" w:rsidRPr="000B1BCE" w:rsidRDefault="00AE148D"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00FA677E" w:rsidRPr="000B1BCE">
              <w:rPr>
                <w:rFonts w:ascii="Arial" w:eastAsia="Arial" w:hAnsi="Arial"/>
                <w:spacing w:val="55"/>
                <w:sz w:val="20"/>
                <w:szCs w:val="20"/>
              </w:rPr>
              <w:t xml:space="preserve"> </w:t>
            </w:r>
            <w:r w:rsidR="00FA677E" w:rsidRPr="000B1BCE">
              <w:rPr>
                <w:rFonts w:ascii="Arial" w:eastAsia="Arial" w:hAnsi="Arial"/>
                <w:sz w:val="20"/>
                <w:szCs w:val="20"/>
              </w:rPr>
              <w:t>370.00</w:t>
            </w:r>
          </w:p>
        </w:tc>
        <w:tc>
          <w:tcPr>
            <w:tcW w:w="2291" w:type="dxa"/>
            <w:tcBorders>
              <w:top w:val="single" w:sz="5" w:space="0" w:color="000000"/>
              <w:left w:val="single" w:sz="5" w:space="0" w:color="000000"/>
              <w:bottom w:val="single" w:sz="5" w:space="0" w:color="000000"/>
              <w:right w:val="single" w:sz="5" w:space="0" w:color="000000"/>
            </w:tcBorders>
          </w:tcPr>
          <w:p w14:paraId="3952C11F" w14:textId="6625A5A8" w:rsidR="00FA677E" w:rsidRPr="000B1BCE" w:rsidRDefault="00AE148D"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00FA677E" w:rsidRPr="000B1BCE">
              <w:rPr>
                <w:rFonts w:ascii="Arial" w:eastAsia="Arial" w:hAnsi="Arial"/>
                <w:spacing w:val="55"/>
                <w:sz w:val="20"/>
                <w:szCs w:val="20"/>
              </w:rPr>
              <w:t xml:space="preserve"> </w:t>
            </w:r>
            <w:r w:rsidR="00FA677E" w:rsidRPr="000B1BCE">
              <w:rPr>
                <w:rFonts w:ascii="Arial" w:eastAsia="Arial" w:hAnsi="Arial"/>
                <w:sz w:val="20"/>
                <w:szCs w:val="20"/>
              </w:rPr>
              <w:t>270.00</w:t>
            </w:r>
          </w:p>
        </w:tc>
      </w:tr>
      <w:tr w:rsidR="00FA677E" w:rsidRPr="000B1BCE" w14:paraId="362A1943" w14:textId="77777777" w:rsidTr="0037527C">
        <w:trPr>
          <w:trHeight w:hRule="exact" w:val="406"/>
        </w:trPr>
        <w:tc>
          <w:tcPr>
            <w:tcW w:w="5675" w:type="dxa"/>
            <w:tcBorders>
              <w:top w:val="single" w:sz="5" w:space="0" w:color="000000"/>
              <w:left w:val="single" w:sz="5" w:space="0" w:color="000000"/>
              <w:bottom w:val="single" w:sz="5" w:space="0" w:color="000000"/>
              <w:right w:val="single" w:sz="5" w:space="0" w:color="000000"/>
            </w:tcBorders>
          </w:tcPr>
          <w:p w14:paraId="221B6A5D" w14:textId="3FD6F9C1"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 xml:space="preserve">XXVI.- </w:t>
            </w:r>
            <w:r w:rsidRPr="000B1BCE">
              <w:rPr>
                <w:rFonts w:ascii="Arial" w:eastAsia="Arial" w:hAnsi="Arial"/>
                <w:sz w:val="20"/>
                <w:szCs w:val="20"/>
              </w:rPr>
              <w:t>Tiendas de ropa y almacen</w:t>
            </w:r>
            <w:r w:rsidRPr="000B1BCE">
              <w:rPr>
                <w:rFonts w:ascii="Arial" w:eastAsia="Arial" w:hAnsi="Arial"/>
                <w:spacing w:val="-1"/>
                <w:sz w:val="20"/>
                <w:szCs w:val="20"/>
              </w:rPr>
              <w:t>e</w:t>
            </w:r>
            <w:r w:rsidRPr="000B1BCE">
              <w:rPr>
                <w:rFonts w:ascii="Arial" w:eastAsia="Arial" w:hAnsi="Arial"/>
                <w:sz w:val="20"/>
                <w:szCs w:val="20"/>
              </w:rPr>
              <w:t>s</w:t>
            </w:r>
          </w:p>
        </w:tc>
        <w:tc>
          <w:tcPr>
            <w:tcW w:w="1390" w:type="dxa"/>
            <w:tcBorders>
              <w:top w:val="single" w:sz="5" w:space="0" w:color="000000"/>
              <w:left w:val="single" w:sz="5" w:space="0" w:color="000000"/>
              <w:bottom w:val="single" w:sz="5" w:space="0" w:color="000000"/>
              <w:right w:val="single" w:sz="5" w:space="0" w:color="000000"/>
            </w:tcBorders>
          </w:tcPr>
          <w:p w14:paraId="10CC256A" w14:textId="5491C1F2" w:rsidR="00FA677E" w:rsidRPr="000B1BCE" w:rsidRDefault="00AE148D"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00FA677E" w:rsidRPr="000B1BCE">
              <w:rPr>
                <w:rFonts w:ascii="Arial" w:eastAsia="Arial" w:hAnsi="Arial"/>
                <w:spacing w:val="55"/>
                <w:sz w:val="20"/>
                <w:szCs w:val="20"/>
              </w:rPr>
              <w:t xml:space="preserve"> </w:t>
            </w:r>
            <w:r w:rsidR="00FA677E" w:rsidRPr="000B1BCE">
              <w:rPr>
                <w:rFonts w:ascii="Arial" w:eastAsia="Arial" w:hAnsi="Arial"/>
                <w:sz w:val="20"/>
                <w:szCs w:val="20"/>
              </w:rPr>
              <w:t>270.00</w:t>
            </w:r>
          </w:p>
        </w:tc>
        <w:tc>
          <w:tcPr>
            <w:tcW w:w="2291" w:type="dxa"/>
            <w:tcBorders>
              <w:top w:val="single" w:sz="5" w:space="0" w:color="000000"/>
              <w:left w:val="single" w:sz="5" w:space="0" w:color="000000"/>
              <w:bottom w:val="single" w:sz="5" w:space="0" w:color="000000"/>
              <w:right w:val="single" w:sz="5" w:space="0" w:color="000000"/>
            </w:tcBorders>
          </w:tcPr>
          <w:p w14:paraId="02C40CC2" w14:textId="47703CC9" w:rsidR="00FA677E" w:rsidRPr="000B1BCE" w:rsidRDefault="00AE148D"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00FA677E" w:rsidRPr="000B1BCE">
              <w:rPr>
                <w:rFonts w:ascii="Arial" w:eastAsia="Arial" w:hAnsi="Arial"/>
                <w:spacing w:val="55"/>
                <w:sz w:val="20"/>
                <w:szCs w:val="20"/>
              </w:rPr>
              <w:t xml:space="preserve"> </w:t>
            </w:r>
            <w:r w:rsidR="00FA677E" w:rsidRPr="000B1BCE">
              <w:rPr>
                <w:rFonts w:ascii="Arial" w:eastAsia="Arial" w:hAnsi="Arial"/>
                <w:sz w:val="20"/>
                <w:szCs w:val="20"/>
              </w:rPr>
              <w:t>160.00</w:t>
            </w:r>
          </w:p>
        </w:tc>
      </w:tr>
      <w:tr w:rsidR="00FA677E" w:rsidRPr="000B1BCE" w14:paraId="22729888" w14:textId="77777777" w:rsidTr="0037527C">
        <w:trPr>
          <w:trHeight w:hRule="exact" w:val="398"/>
        </w:trPr>
        <w:tc>
          <w:tcPr>
            <w:tcW w:w="5675" w:type="dxa"/>
            <w:tcBorders>
              <w:top w:val="single" w:sz="5" w:space="0" w:color="000000"/>
              <w:left w:val="single" w:sz="5" w:space="0" w:color="000000"/>
              <w:bottom w:val="single" w:sz="5" w:space="0" w:color="000000"/>
              <w:right w:val="single" w:sz="5" w:space="0" w:color="000000"/>
            </w:tcBorders>
          </w:tcPr>
          <w:p w14:paraId="0817EE52" w14:textId="35382AD8"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XXVI</w:t>
            </w:r>
            <w:r w:rsidRPr="000B1BCE">
              <w:rPr>
                <w:rFonts w:ascii="Arial" w:eastAsia="Arial" w:hAnsi="Arial"/>
                <w:b/>
                <w:spacing w:val="1"/>
                <w:sz w:val="20"/>
                <w:szCs w:val="20"/>
              </w:rPr>
              <w:t>I</w:t>
            </w:r>
            <w:r w:rsidRPr="000B1BCE">
              <w:rPr>
                <w:rFonts w:ascii="Arial" w:eastAsia="Arial" w:hAnsi="Arial"/>
                <w:b/>
                <w:sz w:val="20"/>
                <w:szCs w:val="20"/>
              </w:rPr>
              <w:t xml:space="preserve">.- </w:t>
            </w:r>
            <w:r w:rsidRPr="000B1BCE">
              <w:rPr>
                <w:rFonts w:ascii="Arial" w:eastAsia="Arial" w:hAnsi="Arial"/>
                <w:sz w:val="20"/>
                <w:szCs w:val="20"/>
              </w:rPr>
              <w:t>Centro de fot</w:t>
            </w:r>
            <w:r w:rsidRPr="000B1BCE">
              <w:rPr>
                <w:rFonts w:ascii="Arial" w:eastAsia="Arial" w:hAnsi="Arial"/>
                <w:spacing w:val="-1"/>
                <w:sz w:val="20"/>
                <w:szCs w:val="20"/>
              </w:rPr>
              <w:t>o</w:t>
            </w:r>
            <w:r w:rsidRPr="000B1BCE">
              <w:rPr>
                <w:rFonts w:ascii="Arial" w:eastAsia="Arial" w:hAnsi="Arial"/>
                <w:sz w:val="20"/>
                <w:szCs w:val="20"/>
              </w:rPr>
              <w:t>s, estudio y gr</w:t>
            </w:r>
            <w:r w:rsidRPr="000B1BCE">
              <w:rPr>
                <w:rFonts w:ascii="Arial" w:eastAsia="Arial" w:hAnsi="Arial"/>
                <w:spacing w:val="-1"/>
                <w:sz w:val="20"/>
                <w:szCs w:val="20"/>
              </w:rPr>
              <w:t>ab</w:t>
            </w:r>
            <w:r w:rsidRPr="000B1BCE">
              <w:rPr>
                <w:rFonts w:ascii="Arial" w:eastAsia="Arial" w:hAnsi="Arial"/>
                <w:sz w:val="20"/>
                <w:szCs w:val="20"/>
              </w:rPr>
              <w:t>aci</w:t>
            </w:r>
            <w:r w:rsidRPr="000B1BCE">
              <w:rPr>
                <w:rFonts w:ascii="Arial" w:eastAsia="Arial" w:hAnsi="Arial"/>
                <w:spacing w:val="-1"/>
                <w:sz w:val="20"/>
                <w:szCs w:val="20"/>
              </w:rPr>
              <w:t>ó</w:t>
            </w:r>
            <w:r w:rsidRPr="000B1BCE">
              <w:rPr>
                <w:rFonts w:ascii="Arial" w:eastAsia="Arial" w:hAnsi="Arial"/>
                <w:sz w:val="20"/>
                <w:szCs w:val="20"/>
              </w:rPr>
              <w:t>n</w:t>
            </w:r>
          </w:p>
        </w:tc>
        <w:tc>
          <w:tcPr>
            <w:tcW w:w="1390" w:type="dxa"/>
            <w:tcBorders>
              <w:top w:val="single" w:sz="5" w:space="0" w:color="000000"/>
              <w:left w:val="single" w:sz="5" w:space="0" w:color="000000"/>
              <w:bottom w:val="single" w:sz="5" w:space="0" w:color="000000"/>
              <w:right w:val="single" w:sz="5" w:space="0" w:color="000000"/>
            </w:tcBorders>
          </w:tcPr>
          <w:p w14:paraId="191E7524" w14:textId="341CEB79" w:rsidR="00FA677E" w:rsidRPr="000B1BCE" w:rsidRDefault="00AE148D"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00FA677E" w:rsidRPr="000B1BCE">
              <w:rPr>
                <w:rFonts w:ascii="Arial" w:eastAsia="Arial" w:hAnsi="Arial"/>
                <w:spacing w:val="55"/>
                <w:sz w:val="20"/>
                <w:szCs w:val="20"/>
              </w:rPr>
              <w:t xml:space="preserve"> </w:t>
            </w:r>
            <w:r w:rsidR="00FA677E" w:rsidRPr="000B1BCE">
              <w:rPr>
                <w:rFonts w:ascii="Arial" w:eastAsia="Arial" w:hAnsi="Arial"/>
                <w:sz w:val="20"/>
                <w:szCs w:val="20"/>
              </w:rPr>
              <w:t>370.00</w:t>
            </w:r>
          </w:p>
        </w:tc>
        <w:tc>
          <w:tcPr>
            <w:tcW w:w="2291" w:type="dxa"/>
            <w:tcBorders>
              <w:top w:val="single" w:sz="5" w:space="0" w:color="000000"/>
              <w:left w:val="single" w:sz="5" w:space="0" w:color="000000"/>
              <w:bottom w:val="single" w:sz="5" w:space="0" w:color="000000"/>
              <w:right w:val="single" w:sz="5" w:space="0" w:color="000000"/>
            </w:tcBorders>
          </w:tcPr>
          <w:p w14:paraId="4080A624" w14:textId="6562522D" w:rsidR="00FA677E" w:rsidRPr="000B1BCE" w:rsidRDefault="00AE148D"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00FA677E" w:rsidRPr="000B1BCE">
              <w:rPr>
                <w:rFonts w:ascii="Arial" w:eastAsia="Arial" w:hAnsi="Arial"/>
                <w:spacing w:val="55"/>
                <w:sz w:val="20"/>
                <w:szCs w:val="20"/>
              </w:rPr>
              <w:t xml:space="preserve"> </w:t>
            </w:r>
            <w:r w:rsidR="00FA677E" w:rsidRPr="000B1BCE">
              <w:rPr>
                <w:rFonts w:ascii="Arial" w:eastAsia="Arial" w:hAnsi="Arial"/>
                <w:sz w:val="20"/>
                <w:szCs w:val="20"/>
              </w:rPr>
              <w:t>170.00</w:t>
            </w:r>
          </w:p>
        </w:tc>
      </w:tr>
      <w:tr w:rsidR="00FA677E" w:rsidRPr="000B1BCE" w14:paraId="74CE4DD2" w14:textId="77777777" w:rsidTr="0037527C">
        <w:trPr>
          <w:trHeight w:hRule="exact" w:val="407"/>
        </w:trPr>
        <w:tc>
          <w:tcPr>
            <w:tcW w:w="5675" w:type="dxa"/>
            <w:tcBorders>
              <w:top w:val="single" w:sz="5" w:space="0" w:color="000000"/>
              <w:left w:val="single" w:sz="5" w:space="0" w:color="000000"/>
              <w:bottom w:val="single" w:sz="5" w:space="0" w:color="000000"/>
              <w:right w:val="single" w:sz="5" w:space="0" w:color="000000"/>
            </w:tcBorders>
          </w:tcPr>
          <w:p w14:paraId="21527100" w14:textId="159414F5"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XX</w:t>
            </w:r>
            <w:r w:rsidR="009448D9">
              <w:rPr>
                <w:rFonts w:ascii="Arial" w:eastAsia="Arial" w:hAnsi="Arial"/>
                <w:b/>
                <w:sz w:val="20"/>
                <w:szCs w:val="20"/>
              </w:rPr>
              <w:t>VII</w:t>
            </w:r>
            <w:r w:rsidRPr="000B1BCE">
              <w:rPr>
                <w:rFonts w:ascii="Arial" w:eastAsia="Arial" w:hAnsi="Arial"/>
                <w:b/>
                <w:sz w:val="20"/>
                <w:szCs w:val="20"/>
              </w:rPr>
              <w:t>I.-</w:t>
            </w:r>
            <w:r w:rsidRPr="000B1BCE">
              <w:rPr>
                <w:rFonts w:ascii="Arial" w:eastAsia="Arial" w:hAnsi="Arial"/>
                <w:b/>
                <w:spacing w:val="-1"/>
                <w:sz w:val="20"/>
                <w:szCs w:val="20"/>
              </w:rPr>
              <w:t xml:space="preserve"> </w:t>
            </w:r>
            <w:r w:rsidRPr="000B1BCE">
              <w:rPr>
                <w:rFonts w:ascii="Arial" w:eastAsia="Arial" w:hAnsi="Arial"/>
                <w:sz w:val="20"/>
                <w:szCs w:val="20"/>
              </w:rPr>
              <w:t>Banc</w:t>
            </w:r>
            <w:r w:rsidRPr="000B1BCE">
              <w:rPr>
                <w:rFonts w:ascii="Arial" w:eastAsia="Arial" w:hAnsi="Arial"/>
                <w:spacing w:val="-1"/>
                <w:sz w:val="20"/>
                <w:szCs w:val="20"/>
              </w:rPr>
              <w:t>o</w:t>
            </w:r>
            <w:r w:rsidRPr="000B1BCE">
              <w:rPr>
                <w:rFonts w:ascii="Arial" w:eastAsia="Arial" w:hAnsi="Arial"/>
                <w:sz w:val="20"/>
                <w:szCs w:val="20"/>
              </w:rPr>
              <w:t>s</w:t>
            </w:r>
          </w:p>
        </w:tc>
        <w:tc>
          <w:tcPr>
            <w:tcW w:w="1390" w:type="dxa"/>
            <w:tcBorders>
              <w:top w:val="single" w:sz="5" w:space="0" w:color="000000"/>
              <w:left w:val="single" w:sz="5" w:space="0" w:color="000000"/>
              <w:bottom w:val="single" w:sz="5" w:space="0" w:color="000000"/>
              <w:right w:val="single" w:sz="5" w:space="0" w:color="000000"/>
            </w:tcBorders>
          </w:tcPr>
          <w:p w14:paraId="72C5CD70" w14:textId="790FD594" w:rsidR="00FA677E" w:rsidRPr="000B1BCE" w:rsidRDefault="00AE148D"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Pr="000B1BCE">
              <w:rPr>
                <w:rFonts w:ascii="Arial" w:eastAsia="Arial" w:hAnsi="Arial"/>
                <w:sz w:val="20"/>
                <w:szCs w:val="20"/>
              </w:rPr>
              <w:t xml:space="preserve">  </w:t>
            </w:r>
            <w:r w:rsidR="00FA677E" w:rsidRPr="000B1BCE">
              <w:rPr>
                <w:rFonts w:ascii="Arial" w:eastAsia="Arial" w:hAnsi="Arial"/>
                <w:sz w:val="20"/>
                <w:szCs w:val="20"/>
              </w:rPr>
              <w:t>50,000.</w:t>
            </w:r>
            <w:r w:rsidR="00FA677E" w:rsidRPr="000B1BCE">
              <w:rPr>
                <w:rFonts w:ascii="Arial" w:eastAsia="Arial" w:hAnsi="Arial"/>
                <w:spacing w:val="-1"/>
                <w:sz w:val="20"/>
                <w:szCs w:val="20"/>
              </w:rPr>
              <w:t>0</w:t>
            </w:r>
            <w:r w:rsidR="00FA677E" w:rsidRPr="000B1BCE">
              <w:rPr>
                <w:rFonts w:ascii="Arial" w:eastAsia="Arial" w:hAnsi="Arial"/>
                <w:sz w:val="20"/>
                <w:szCs w:val="20"/>
              </w:rPr>
              <w:t>0</w:t>
            </w:r>
          </w:p>
        </w:tc>
        <w:tc>
          <w:tcPr>
            <w:tcW w:w="2291" w:type="dxa"/>
            <w:tcBorders>
              <w:top w:val="single" w:sz="5" w:space="0" w:color="000000"/>
              <w:left w:val="single" w:sz="5" w:space="0" w:color="000000"/>
              <w:bottom w:val="single" w:sz="5" w:space="0" w:color="000000"/>
              <w:right w:val="single" w:sz="5" w:space="0" w:color="000000"/>
            </w:tcBorders>
          </w:tcPr>
          <w:p w14:paraId="2967239F" w14:textId="15C0DDDE" w:rsidR="00FA677E" w:rsidRPr="000B1BCE" w:rsidRDefault="00AE148D"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Pr="000B1BCE">
              <w:rPr>
                <w:rFonts w:ascii="Arial" w:eastAsia="Arial" w:hAnsi="Arial"/>
                <w:sz w:val="20"/>
                <w:szCs w:val="20"/>
              </w:rPr>
              <w:t xml:space="preserve">                   </w:t>
            </w:r>
            <w:r w:rsidR="00FA677E" w:rsidRPr="000B1BCE">
              <w:rPr>
                <w:rFonts w:ascii="Arial" w:eastAsia="Arial" w:hAnsi="Arial"/>
                <w:sz w:val="20"/>
                <w:szCs w:val="20"/>
              </w:rPr>
              <w:t>10,000.</w:t>
            </w:r>
            <w:r w:rsidR="00FA677E" w:rsidRPr="000B1BCE">
              <w:rPr>
                <w:rFonts w:ascii="Arial" w:eastAsia="Arial" w:hAnsi="Arial"/>
                <w:spacing w:val="-1"/>
                <w:sz w:val="20"/>
                <w:szCs w:val="20"/>
              </w:rPr>
              <w:t>0</w:t>
            </w:r>
            <w:r w:rsidR="00FA677E" w:rsidRPr="000B1BCE">
              <w:rPr>
                <w:rFonts w:ascii="Arial" w:eastAsia="Arial" w:hAnsi="Arial"/>
                <w:sz w:val="20"/>
                <w:szCs w:val="20"/>
              </w:rPr>
              <w:t>0</w:t>
            </w:r>
          </w:p>
        </w:tc>
      </w:tr>
      <w:tr w:rsidR="00FA677E" w:rsidRPr="000B1BCE" w14:paraId="551B7A08" w14:textId="77777777" w:rsidTr="0037527C">
        <w:trPr>
          <w:trHeight w:hRule="exact" w:val="408"/>
        </w:trPr>
        <w:tc>
          <w:tcPr>
            <w:tcW w:w="5675" w:type="dxa"/>
            <w:tcBorders>
              <w:top w:val="single" w:sz="5" w:space="0" w:color="000000"/>
              <w:left w:val="single" w:sz="5" w:space="0" w:color="000000"/>
              <w:bottom w:val="single" w:sz="5" w:space="0" w:color="000000"/>
              <w:right w:val="single" w:sz="5" w:space="0" w:color="000000"/>
            </w:tcBorders>
          </w:tcPr>
          <w:p w14:paraId="298C60EF" w14:textId="6CF4B958"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XX</w:t>
            </w:r>
            <w:r w:rsidR="009448D9">
              <w:rPr>
                <w:rFonts w:ascii="Arial" w:eastAsia="Arial" w:hAnsi="Arial"/>
                <w:b/>
                <w:sz w:val="20"/>
                <w:szCs w:val="20"/>
              </w:rPr>
              <w:t>I</w:t>
            </w:r>
            <w:r w:rsidRPr="000B1BCE">
              <w:rPr>
                <w:rFonts w:ascii="Arial" w:eastAsia="Arial" w:hAnsi="Arial"/>
                <w:b/>
                <w:sz w:val="20"/>
                <w:szCs w:val="20"/>
              </w:rPr>
              <w:t>X.-</w:t>
            </w:r>
            <w:r w:rsidRPr="000B1BCE">
              <w:rPr>
                <w:rFonts w:ascii="Arial" w:eastAsia="Arial" w:hAnsi="Arial"/>
                <w:b/>
                <w:spacing w:val="-1"/>
                <w:sz w:val="20"/>
                <w:szCs w:val="20"/>
              </w:rPr>
              <w:t xml:space="preserve"> </w:t>
            </w:r>
            <w:r w:rsidRPr="000B1BCE">
              <w:rPr>
                <w:rFonts w:ascii="Arial" w:eastAsia="Arial" w:hAnsi="Arial"/>
                <w:sz w:val="20"/>
                <w:szCs w:val="20"/>
              </w:rPr>
              <w:t>Puest</w:t>
            </w:r>
            <w:r w:rsidRPr="000B1BCE">
              <w:rPr>
                <w:rFonts w:ascii="Arial" w:eastAsia="Arial" w:hAnsi="Arial"/>
                <w:spacing w:val="-1"/>
                <w:sz w:val="20"/>
                <w:szCs w:val="20"/>
              </w:rPr>
              <w:t>o</w:t>
            </w:r>
            <w:r w:rsidRPr="000B1BCE">
              <w:rPr>
                <w:rFonts w:ascii="Arial" w:eastAsia="Arial" w:hAnsi="Arial"/>
                <w:sz w:val="20"/>
                <w:szCs w:val="20"/>
              </w:rPr>
              <w:t>s de venta de</w:t>
            </w:r>
            <w:r w:rsidRPr="000B1BCE">
              <w:rPr>
                <w:rFonts w:ascii="Arial" w:eastAsia="Arial" w:hAnsi="Arial"/>
                <w:spacing w:val="-1"/>
                <w:sz w:val="20"/>
                <w:szCs w:val="20"/>
              </w:rPr>
              <w:t xml:space="preserve"> </w:t>
            </w:r>
            <w:r w:rsidRPr="000B1BCE">
              <w:rPr>
                <w:rFonts w:ascii="Arial" w:eastAsia="Arial" w:hAnsi="Arial"/>
                <w:sz w:val="20"/>
                <w:szCs w:val="20"/>
              </w:rPr>
              <w:t>revist</w:t>
            </w:r>
            <w:r w:rsidRPr="000B1BCE">
              <w:rPr>
                <w:rFonts w:ascii="Arial" w:eastAsia="Arial" w:hAnsi="Arial"/>
                <w:spacing w:val="-1"/>
                <w:sz w:val="20"/>
                <w:szCs w:val="20"/>
              </w:rPr>
              <w:t>a</w:t>
            </w:r>
            <w:r w:rsidRPr="000B1BCE">
              <w:rPr>
                <w:rFonts w:ascii="Arial" w:eastAsia="Arial" w:hAnsi="Arial"/>
                <w:spacing w:val="1"/>
                <w:sz w:val="20"/>
                <w:szCs w:val="20"/>
              </w:rPr>
              <w:t>s</w:t>
            </w:r>
            <w:r w:rsidRPr="000B1BCE">
              <w:rPr>
                <w:rFonts w:ascii="Arial" w:eastAsia="Arial" w:hAnsi="Arial"/>
                <w:sz w:val="20"/>
                <w:szCs w:val="20"/>
              </w:rPr>
              <w:t>, per</w:t>
            </w:r>
            <w:r w:rsidRPr="000B1BCE">
              <w:rPr>
                <w:rFonts w:ascii="Arial" w:eastAsia="Arial" w:hAnsi="Arial"/>
                <w:spacing w:val="-1"/>
                <w:sz w:val="20"/>
                <w:szCs w:val="20"/>
              </w:rPr>
              <w:t>i</w:t>
            </w:r>
            <w:r w:rsidRPr="000B1BCE">
              <w:rPr>
                <w:rFonts w:ascii="Arial" w:eastAsia="Arial" w:hAnsi="Arial"/>
                <w:sz w:val="20"/>
                <w:szCs w:val="20"/>
              </w:rPr>
              <w:t>ódicos y discos</w:t>
            </w:r>
          </w:p>
        </w:tc>
        <w:tc>
          <w:tcPr>
            <w:tcW w:w="1390" w:type="dxa"/>
            <w:tcBorders>
              <w:top w:val="single" w:sz="5" w:space="0" w:color="000000"/>
              <w:left w:val="single" w:sz="5" w:space="0" w:color="000000"/>
              <w:bottom w:val="single" w:sz="5" w:space="0" w:color="000000"/>
              <w:right w:val="single" w:sz="5" w:space="0" w:color="000000"/>
            </w:tcBorders>
          </w:tcPr>
          <w:p w14:paraId="096F7D2E" w14:textId="334ED5AF" w:rsidR="00FA677E" w:rsidRPr="000B1BCE" w:rsidRDefault="00AE148D"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00FA677E" w:rsidRPr="000B1BCE">
              <w:rPr>
                <w:rFonts w:ascii="Arial" w:eastAsia="Arial" w:hAnsi="Arial"/>
                <w:spacing w:val="55"/>
                <w:sz w:val="20"/>
                <w:szCs w:val="20"/>
              </w:rPr>
              <w:t xml:space="preserve"> </w:t>
            </w:r>
            <w:r w:rsidR="00FA677E" w:rsidRPr="000B1BCE">
              <w:rPr>
                <w:rFonts w:ascii="Arial" w:eastAsia="Arial" w:hAnsi="Arial"/>
                <w:sz w:val="20"/>
                <w:szCs w:val="20"/>
              </w:rPr>
              <w:t>260.00</w:t>
            </w:r>
          </w:p>
        </w:tc>
        <w:tc>
          <w:tcPr>
            <w:tcW w:w="2291" w:type="dxa"/>
            <w:tcBorders>
              <w:top w:val="single" w:sz="5" w:space="0" w:color="000000"/>
              <w:left w:val="single" w:sz="5" w:space="0" w:color="000000"/>
              <w:bottom w:val="single" w:sz="5" w:space="0" w:color="000000"/>
              <w:right w:val="single" w:sz="5" w:space="0" w:color="000000"/>
            </w:tcBorders>
          </w:tcPr>
          <w:p w14:paraId="152204B6" w14:textId="6790BA47" w:rsidR="00FA677E" w:rsidRPr="000B1BCE" w:rsidRDefault="00AE148D"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00FA677E" w:rsidRPr="000B1BCE">
              <w:rPr>
                <w:rFonts w:ascii="Arial" w:eastAsia="Arial" w:hAnsi="Arial"/>
                <w:spacing w:val="55"/>
                <w:sz w:val="20"/>
                <w:szCs w:val="20"/>
              </w:rPr>
              <w:t xml:space="preserve"> </w:t>
            </w:r>
            <w:r w:rsidR="00FA677E" w:rsidRPr="000B1BCE">
              <w:rPr>
                <w:rFonts w:ascii="Arial" w:eastAsia="Arial" w:hAnsi="Arial"/>
                <w:sz w:val="20"/>
                <w:szCs w:val="20"/>
              </w:rPr>
              <w:t>120.00</w:t>
            </w:r>
          </w:p>
        </w:tc>
      </w:tr>
      <w:tr w:rsidR="00FA677E" w:rsidRPr="000B1BCE" w14:paraId="301C970C" w14:textId="77777777" w:rsidTr="0037527C">
        <w:trPr>
          <w:trHeight w:hRule="exact" w:val="407"/>
        </w:trPr>
        <w:tc>
          <w:tcPr>
            <w:tcW w:w="5675" w:type="dxa"/>
            <w:tcBorders>
              <w:top w:val="single" w:sz="5" w:space="0" w:color="000000"/>
              <w:left w:val="single" w:sz="5" w:space="0" w:color="000000"/>
              <w:bottom w:val="single" w:sz="5" w:space="0" w:color="000000"/>
              <w:right w:val="single" w:sz="5" w:space="0" w:color="000000"/>
            </w:tcBorders>
          </w:tcPr>
          <w:p w14:paraId="1A255C6D" w14:textId="0377439B"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 xml:space="preserve">XXX.- </w:t>
            </w:r>
            <w:r w:rsidRPr="000B1BCE">
              <w:rPr>
                <w:rFonts w:ascii="Arial" w:eastAsia="Arial" w:hAnsi="Arial"/>
                <w:sz w:val="20"/>
                <w:szCs w:val="20"/>
              </w:rPr>
              <w:t>Cajas de ahorro</w:t>
            </w:r>
          </w:p>
        </w:tc>
        <w:tc>
          <w:tcPr>
            <w:tcW w:w="1390" w:type="dxa"/>
            <w:tcBorders>
              <w:top w:val="single" w:sz="5" w:space="0" w:color="000000"/>
              <w:left w:val="single" w:sz="5" w:space="0" w:color="000000"/>
              <w:bottom w:val="single" w:sz="5" w:space="0" w:color="000000"/>
              <w:right w:val="single" w:sz="5" w:space="0" w:color="000000"/>
            </w:tcBorders>
          </w:tcPr>
          <w:p w14:paraId="26577B12" w14:textId="3BA55772" w:rsidR="00FA677E" w:rsidRPr="000B1BCE" w:rsidRDefault="00AE148D"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00FA677E" w:rsidRPr="000B1BCE">
              <w:rPr>
                <w:rFonts w:ascii="Arial" w:eastAsia="Arial" w:hAnsi="Arial"/>
                <w:spacing w:val="54"/>
                <w:sz w:val="20"/>
                <w:szCs w:val="20"/>
              </w:rPr>
              <w:t xml:space="preserve"> </w:t>
            </w:r>
            <w:r w:rsidR="00FA677E" w:rsidRPr="000B1BCE">
              <w:rPr>
                <w:rFonts w:ascii="Arial" w:eastAsia="Arial" w:hAnsi="Arial"/>
                <w:sz w:val="20"/>
                <w:szCs w:val="20"/>
              </w:rPr>
              <w:t>5,000.00</w:t>
            </w:r>
          </w:p>
        </w:tc>
        <w:tc>
          <w:tcPr>
            <w:tcW w:w="2291" w:type="dxa"/>
            <w:tcBorders>
              <w:top w:val="single" w:sz="5" w:space="0" w:color="000000"/>
              <w:left w:val="single" w:sz="5" w:space="0" w:color="000000"/>
              <w:bottom w:val="single" w:sz="5" w:space="0" w:color="000000"/>
              <w:right w:val="single" w:sz="5" w:space="0" w:color="000000"/>
            </w:tcBorders>
          </w:tcPr>
          <w:p w14:paraId="0519213B" w14:textId="4D254B0C" w:rsidR="00FA677E" w:rsidRPr="000B1BCE" w:rsidRDefault="00AE148D"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00FA677E" w:rsidRPr="000B1BCE">
              <w:rPr>
                <w:rFonts w:ascii="Arial" w:eastAsia="Arial" w:hAnsi="Arial"/>
                <w:spacing w:val="55"/>
                <w:sz w:val="20"/>
                <w:szCs w:val="20"/>
              </w:rPr>
              <w:t xml:space="preserve"> </w:t>
            </w:r>
            <w:r w:rsidR="00FA677E" w:rsidRPr="000B1BCE">
              <w:rPr>
                <w:rFonts w:ascii="Arial" w:eastAsia="Arial" w:hAnsi="Arial"/>
                <w:sz w:val="20"/>
                <w:szCs w:val="20"/>
              </w:rPr>
              <w:t>2,500.00</w:t>
            </w:r>
          </w:p>
        </w:tc>
      </w:tr>
      <w:tr w:rsidR="00FA677E" w:rsidRPr="000B1BCE" w14:paraId="66D7F375" w14:textId="77777777" w:rsidTr="0037527C">
        <w:trPr>
          <w:trHeight w:hRule="exact" w:val="401"/>
        </w:trPr>
        <w:tc>
          <w:tcPr>
            <w:tcW w:w="5675" w:type="dxa"/>
            <w:tcBorders>
              <w:top w:val="single" w:sz="5" w:space="0" w:color="000000"/>
              <w:left w:val="single" w:sz="5" w:space="0" w:color="000000"/>
              <w:bottom w:val="single" w:sz="5" w:space="0" w:color="000000"/>
              <w:right w:val="single" w:sz="5" w:space="0" w:color="000000"/>
            </w:tcBorders>
          </w:tcPr>
          <w:p w14:paraId="53DB6D31" w14:textId="116954AC"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 xml:space="preserve">XXXI.- </w:t>
            </w:r>
            <w:r w:rsidRPr="000B1BCE">
              <w:rPr>
                <w:rFonts w:ascii="Arial" w:eastAsia="Arial" w:hAnsi="Arial"/>
                <w:sz w:val="20"/>
                <w:szCs w:val="20"/>
              </w:rPr>
              <w:t>Carp</w:t>
            </w:r>
            <w:r w:rsidRPr="000B1BCE">
              <w:rPr>
                <w:rFonts w:ascii="Arial" w:eastAsia="Arial" w:hAnsi="Arial"/>
                <w:spacing w:val="-1"/>
                <w:sz w:val="20"/>
                <w:szCs w:val="20"/>
              </w:rPr>
              <w:t>i</w:t>
            </w:r>
            <w:r w:rsidRPr="000B1BCE">
              <w:rPr>
                <w:rFonts w:ascii="Arial" w:eastAsia="Arial" w:hAnsi="Arial"/>
                <w:sz w:val="20"/>
                <w:szCs w:val="20"/>
              </w:rPr>
              <w:t>nterías</w:t>
            </w:r>
          </w:p>
        </w:tc>
        <w:tc>
          <w:tcPr>
            <w:tcW w:w="1390" w:type="dxa"/>
            <w:tcBorders>
              <w:top w:val="single" w:sz="5" w:space="0" w:color="000000"/>
              <w:left w:val="single" w:sz="5" w:space="0" w:color="000000"/>
              <w:bottom w:val="single" w:sz="5" w:space="0" w:color="000000"/>
              <w:right w:val="single" w:sz="5" w:space="0" w:color="000000"/>
            </w:tcBorders>
          </w:tcPr>
          <w:p w14:paraId="23F8D5BB" w14:textId="5B95EAD1" w:rsidR="00FA677E" w:rsidRPr="000B1BCE" w:rsidRDefault="00AE148D"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00FA677E" w:rsidRPr="000B1BCE">
              <w:rPr>
                <w:rFonts w:ascii="Arial" w:eastAsia="Arial" w:hAnsi="Arial"/>
                <w:spacing w:val="54"/>
                <w:sz w:val="20"/>
                <w:szCs w:val="20"/>
              </w:rPr>
              <w:t xml:space="preserve"> </w:t>
            </w:r>
            <w:r w:rsidR="00FA677E" w:rsidRPr="000B1BCE">
              <w:rPr>
                <w:rFonts w:ascii="Arial" w:eastAsia="Arial" w:hAnsi="Arial"/>
                <w:sz w:val="20"/>
                <w:szCs w:val="20"/>
              </w:rPr>
              <w:t>410.00</w:t>
            </w:r>
          </w:p>
        </w:tc>
        <w:tc>
          <w:tcPr>
            <w:tcW w:w="2291" w:type="dxa"/>
            <w:tcBorders>
              <w:top w:val="single" w:sz="5" w:space="0" w:color="000000"/>
              <w:left w:val="single" w:sz="5" w:space="0" w:color="000000"/>
              <w:bottom w:val="single" w:sz="5" w:space="0" w:color="000000"/>
              <w:right w:val="single" w:sz="5" w:space="0" w:color="000000"/>
            </w:tcBorders>
          </w:tcPr>
          <w:p w14:paraId="1C2C341D" w14:textId="176C072E" w:rsidR="00FA677E" w:rsidRPr="000B1BCE" w:rsidRDefault="00AE148D"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00FA677E" w:rsidRPr="000B1BCE">
              <w:rPr>
                <w:rFonts w:ascii="Arial" w:eastAsia="Arial" w:hAnsi="Arial"/>
                <w:spacing w:val="55"/>
                <w:sz w:val="20"/>
                <w:szCs w:val="20"/>
              </w:rPr>
              <w:t xml:space="preserve"> </w:t>
            </w:r>
            <w:r w:rsidR="00FA677E" w:rsidRPr="000B1BCE">
              <w:rPr>
                <w:rFonts w:ascii="Arial" w:eastAsia="Arial" w:hAnsi="Arial"/>
                <w:sz w:val="20"/>
                <w:szCs w:val="20"/>
              </w:rPr>
              <w:t>170.00</w:t>
            </w:r>
          </w:p>
        </w:tc>
      </w:tr>
      <w:tr w:rsidR="00FA677E" w:rsidRPr="000B1BCE" w14:paraId="72F72945" w14:textId="77777777" w:rsidTr="0037527C">
        <w:trPr>
          <w:trHeight w:hRule="exact" w:val="406"/>
        </w:trPr>
        <w:tc>
          <w:tcPr>
            <w:tcW w:w="5675" w:type="dxa"/>
            <w:tcBorders>
              <w:top w:val="single" w:sz="5" w:space="0" w:color="000000"/>
              <w:left w:val="single" w:sz="5" w:space="0" w:color="000000"/>
              <w:bottom w:val="single" w:sz="5" w:space="0" w:color="000000"/>
              <w:right w:val="single" w:sz="5" w:space="0" w:color="000000"/>
            </w:tcBorders>
          </w:tcPr>
          <w:p w14:paraId="05A3AED1" w14:textId="10E20947"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XXXI</w:t>
            </w:r>
            <w:r w:rsidRPr="000B1BCE">
              <w:rPr>
                <w:rFonts w:ascii="Arial" w:eastAsia="Arial" w:hAnsi="Arial"/>
                <w:b/>
                <w:spacing w:val="1"/>
                <w:sz w:val="20"/>
                <w:szCs w:val="20"/>
              </w:rPr>
              <w:t>I</w:t>
            </w:r>
            <w:r w:rsidRPr="000B1BCE">
              <w:rPr>
                <w:rFonts w:ascii="Arial" w:eastAsia="Arial" w:hAnsi="Arial"/>
                <w:b/>
                <w:sz w:val="20"/>
                <w:szCs w:val="20"/>
              </w:rPr>
              <w:t xml:space="preserve">.- </w:t>
            </w:r>
            <w:r w:rsidRPr="000B1BCE">
              <w:rPr>
                <w:rFonts w:ascii="Arial" w:eastAsia="Arial" w:hAnsi="Arial"/>
                <w:sz w:val="20"/>
                <w:szCs w:val="20"/>
              </w:rPr>
              <w:t xml:space="preserve">Bodegas </w:t>
            </w:r>
            <w:r w:rsidRPr="000B1BCE">
              <w:rPr>
                <w:rFonts w:ascii="Arial" w:eastAsia="Arial" w:hAnsi="Arial"/>
                <w:spacing w:val="-1"/>
                <w:sz w:val="20"/>
                <w:szCs w:val="20"/>
              </w:rPr>
              <w:t>d</w:t>
            </w:r>
            <w:r w:rsidRPr="000B1BCE">
              <w:rPr>
                <w:rFonts w:ascii="Arial" w:eastAsia="Arial" w:hAnsi="Arial"/>
                <w:sz w:val="20"/>
                <w:szCs w:val="20"/>
              </w:rPr>
              <w:t>e refresc</w:t>
            </w:r>
            <w:r w:rsidRPr="000B1BCE">
              <w:rPr>
                <w:rFonts w:ascii="Arial" w:eastAsia="Arial" w:hAnsi="Arial"/>
                <w:spacing w:val="-1"/>
                <w:sz w:val="20"/>
                <w:szCs w:val="20"/>
              </w:rPr>
              <w:t>o</w:t>
            </w:r>
            <w:r w:rsidRPr="000B1BCE">
              <w:rPr>
                <w:rFonts w:ascii="Arial" w:eastAsia="Arial" w:hAnsi="Arial"/>
                <w:sz w:val="20"/>
                <w:szCs w:val="20"/>
              </w:rPr>
              <w:t>s</w:t>
            </w:r>
          </w:p>
        </w:tc>
        <w:tc>
          <w:tcPr>
            <w:tcW w:w="1390" w:type="dxa"/>
            <w:tcBorders>
              <w:top w:val="single" w:sz="5" w:space="0" w:color="000000"/>
              <w:left w:val="single" w:sz="5" w:space="0" w:color="000000"/>
              <w:bottom w:val="single" w:sz="5" w:space="0" w:color="000000"/>
              <w:right w:val="single" w:sz="5" w:space="0" w:color="000000"/>
            </w:tcBorders>
          </w:tcPr>
          <w:p w14:paraId="73763D32" w14:textId="79C550FF" w:rsidR="00FA677E" w:rsidRPr="000B1BCE" w:rsidRDefault="00AE148D"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Pr="000B1BCE">
              <w:rPr>
                <w:rFonts w:ascii="Arial" w:eastAsia="Arial" w:hAnsi="Arial"/>
                <w:sz w:val="20"/>
                <w:szCs w:val="20"/>
              </w:rPr>
              <w:t xml:space="preserve">   </w:t>
            </w:r>
            <w:r w:rsidR="00FA677E" w:rsidRPr="000B1BCE">
              <w:rPr>
                <w:rFonts w:ascii="Arial" w:eastAsia="Arial" w:hAnsi="Arial"/>
                <w:sz w:val="20"/>
                <w:szCs w:val="20"/>
              </w:rPr>
              <w:t xml:space="preserve"> 8,000.00</w:t>
            </w:r>
          </w:p>
        </w:tc>
        <w:tc>
          <w:tcPr>
            <w:tcW w:w="2291" w:type="dxa"/>
            <w:tcBorders>
              <w:top w:val="single" w:sz="5" w:space="0" w:color="000000"/>
              <w:left w:val="single" w:sz="5" w:space="0" w:color="000000"/>
              <w:bottom w:val="single" w:sz="5" w:space="0" w:color="000000"/>
              <w:right w:val="single" w:sz="5" w:space="0" w:color="000000"/>
            </w:tcBorders>
          </w:tcPr>
          <w:p w14:paraId="1A16ACFD" w14:textId="57DB33A2" w:rsidR="00FA677E" w:rsidRPr="000B1BCE" w:rsidRDefault="00AE148D"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w:t>
            </w: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00FA677E" w:rsidRPr="000B1BCE">
              <w:rPr>
                <w:rFonts w:ascii="Arial" w:eastAsia="Arial" w:hAnsi="Arial"/>
                <w:spacing w:val="55"/>
                <w:sz w:val="20"/>
                <w:szCs w:val="20"/>
              </w:rPr>
              <w:t xml:space="preserve"> </w:t>
            </w:r>
            <w:r w:rsidR="00FA677E" w:rsidRPr="000B1BCE">
              <w:rPr>
                <w:rFonts w:ascii="Arial" w:eastAsia="Arial" w:hAnsi="Arial"/>
                <w:sz w:val="20"/>
                <w:szCs w:val="20"/>
              </w:rPr>
              <w:t>4,000.00</w:t>
            </w:r>
          </w:p>
        </w:tc>
      </w:tr>
      <w:tr w:rsidR="00FA677E" w:rsidRPr="000B1BCE" w14:paraId="66E60B87" w14:textId="77777777" w:rsidTr="0037527C">
        <w:trPr>
          <w:trHeight w:hRule="exact" w:val="403"/>
        </w:trPr>
        <w:tc>
          <w:tcPr>
            <w:tcW w:w="5675" w:type="dxa"/>
            <w:tcBorders>
              <w:top w:val="single" w:sz="5" w:space="0" w:color="000000"/>
              <w:left w:val="single" w:sz="5" w:space="0" w:color="000000"/>
              <w:bottom w:val="single" w:sz="5" w:space="0" w:color="000000"/>
              <w:right w:val="single" w:sz="5" w:space="0" w:color="000000"/>
            </w:tcBorders>
          </w:tcPr>
          <w:p w14:paraId="0EF72139" w14:textId="43D60683"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XXXI</w:t>
            </w:r>
            <w:r w:rsidR="009448D9">
              <w:rPr>
                <w:rFonts w:ascii="Arial" w:eastAsia="Arial" w:hAnsi="Arial"/>
                <w:b/>
                <w:sz w:val="20"/>
                <w:szCs w:val="20"/>
              </w:rPr>
              <w:t>II</w:t>
            </w:r>
            <w:r w:rsidRPr="000B1BCE">
              <w:rPr>
                <w:rFonts w:ascii="Arial" w:eastAsia="Arial" w:hAnsi="Arial"/>
                <w:b/>
                <w:sz w:val="20"/>
                <w:szCs w:val="20"/>
              </w:rPr>
              <w:t>.-</w:t>
            </w:r>
            <w:r w:rsidRPr="000B1BCE">
              <w:rPr>
                <w:rFonts w:ascii="Arial" w:eastAsia="Arial" w:hAnsi="Arial"/>
                <w:b/>
                <w:spacing w:val="-1"/>
                <w:sz w:val="20"/>
                <w:szCs w:val="20"/>
              </w:rPr>
              <w:t xml:space="preserve"> </w:t>
            </w:r>
            <w:r w:rsidRPr="000B1BCE">
              <w:rPr>
                <w:rFonts w:ascii="Arial" w:eastAsia="Arial" w:hAnsi="Arial"/>
                <w:sz w:val="20"/>
                <w:szCs w:val="20"/>
              </w:rPr>
              <w:t>Consultor</w:t>
            </w:r>
            <w:r w:rsidRPr="000B1BCE">
              <w:rPr>
                <w:rFonts w:ascii="Arial" w:eastAsia="Arial" w:hAnsi="Arial"/>
                <w:spacing w:val="-2"/>
                <w:sz w:val="20"/>
                <w:szCs w:val="20"/>
              </w:rPr>
              <w:t>i</w:t>
            </w:r>
            <w:r w:rsidRPr="000B1BCE">
              <w:rPr>
                <w:rFonts w:ascii="Arial" w:eastAsia="Arial" w:hAnsi="Arial"/>
                <w:sz w:val="20"/>
                <w:szCs w:val="20"/>
              </w:rPr>
              <w:t>os y cl</w:t>
            </w:r>
            <w:r w:rsidRPr="000B1BCE">
              <w:rPr>
                <w:rFonts w:ascii="Arial" w:eastAsia="Arial" w:hAnsi="Arial"/>
                <w:spacing w:val="-2"/>
                <w:sz w:val="20"/>
                <w:szCs w:val="20"/>
              </w:rPr>
              <w:t>í</w:t>
            </w:r>
            <w:r w:rsidRPr="000B1BCE">
              <w:rPr>
                <w:rFonts w:ascii="Arial" w:eastAsia="Arial" w:hAnsi="Arial"/>
                <w:sz w:val="20"/>
                <w:szCs w:val="20"/>
              </w:rPr>
              <w:t>nic</w:t>
            </w:r>
            <w:r w:rsidRPr="000B1BCE">
              <w:rPr>
                <w:rFonts w:ascii="Arial" w:eastAsia="Arial" w:hAnsi="Arial"/>
                <w:spacing w:val="-1"/>
                <w:sz w:val="20"/>
                <w:szCs w:val="20"/>
              </w:rPr>
              <w:t>a</w:t>
            </w:r>
            <w:r w:rsidRPr="000B1BCE">
              <w:rPr>
                <w:rFonts w:ascii="Arial" w:eastAsia="Arial" w:hAnsi="Arial"/>
                <w:sz w:val="20"/>
                <w:szCs w:val="20"/>
              </w:rPr>
              <w:t>s</w:t>
            </w:r>
          </w:p>
        </w:tc>
        <w:tc>
          <w:tcPr>
            <w:tcW w:w="1390" w:type="dxa"/>
            <w:tcBorders>
              <w:top w:val="single" w:sz="5" w:space="0" w:color="000000"/>
              <w:left w:val="single" w:sz="5" w:space="0" w:color="000000"/>
              <w:bottom w:val="single" w:sz="5" w:space="0" w:color="000000"/>
              <w:right w:val="single" w:sz="5" w:space="0" w:color="000000"/>
            </w:tcBorders>
          </w:tcPr>
          <w:p w14:paraId="39C24393" w14:textId="2DCE0C25" w:rsidR="00FA677E" w:rsidRPr="000B1BCE" w:rsidRDefault="00AF6DB0"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00FA677E" w:rsidRPr="000B1BCE">
              <w:rPr>
                <w:rFonts w:ascii="Arial" w:eastAsia="Arial" w:hAnsi="Arial"/>
                <w:spacing w:val="54"/>
                <w:sz w:val="20"/>
                <w:szCs w:val="20"/>
              </w:rPr>
              <w:t xml:space="preserve"> </w:t>
            </w:r>
            <w:r w:rsidR="00FA677E" w:rsidRPr="000B1BCE">
              <w:rPr>
                <w:rFonts w:ascii="Arial" w:eastAsia="Arial" w:hAnsi="Arial"/>
                <w:sz w:val="20"/>
                <w:szCs w:val="20"/>
              </w:rPr>
              <w:t>560.00</w:t>
            </w:r>
          </w:p>
        </w:tc>
        <w:tc>
          <w:tcPr>
            <w:tcW w:w="2291" w:type="dxa"/>
            <w:tcBorders>
              <w:top w:val="single" w:sz="5" w:space="0" w:color="000000"/>
              <w:left w:val="single" w:sz="5" w:space="0" w:color="000000"/>
              <w:bottom w:val="single" w:sz="5" w:space="0" w:color="000000"/>
              <w:right w:val="single" w:sz="5" w:space="0" w:color="000000"/>
            </w:tcBorders>
          </w:tcPr>
          <w:p w14:paraId="6CA73D42" w14:textId="2A13FB21" w:rsidR="00FA677E" w:rsidRPr="000B1BCE" w:rsidRDefault="00AF6DB0"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00FA677E" w:rsidRPr="000B1BCE">
              <w:rPr>
                <w:rFonts w:ascii="Arial" w:eastAsia="Arial" w:hAnsi="Arial"/>
                <w:spacing w:val="55"/>
                <w:sz w:val="20"/>
                <w:szCs w:val="20"/>
              </w:rPr>
              <w:t xml:space="preserve"> </w:t>
            </w:r>
            <w:r w:rsidR="00FA677E" w:rsidRPr="000B1BCE">
              <w:rPr>
                <w:rFonts w:ascii="Arial" w:eastAsia="Arial" w:hAnsi="Arial"/>
                <w:sz w:val="20"/>
                <w:szCs w:val="20"/>
              </w:rPr>
              <w:t>200.00</w:t>
            </w:r>
          </w:p>
        </w:tc>
      </w:tr>
      <w:tr w:rsidR="00FA677E" w:rsidRPr="000B1BCE" w14:paraId="2FAC6157" w14:textId="77777777" w:rsidTr="0037527C">
        <w:trPr>
          <w:trHeight w:hRule="exact" w:val="410"/>
        </w:trPr>
        <w:tc>
          <w:tcPr>
            <w:tcW w:w="5675" w:type="dxa"/>
            <w:tcBorders>
              <w:top w:val="single" w:sz="5" w:space="0" w:color="000000"/>
              <w:left w:val="single" w:sz="5" w:space="0" w:color="000000"/>
              <w:bottom w:val="single" w:sz="5" w:space="0" w:color="000000"/>
              <w:right w:val="single" w:sz="5" w:space="0" w:color="000000"/>
            </w:tcBorders>
          </w:tcPr>
          <w:p w14:paraId="2255324E" w14:textId="04C4B007"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XXX</w:t>
            </w:r>
            <w:r w:rsidR="009448D9">
              <w:rPr>
                <w:rFonts w:ascii="Arial" w:eastAsia="Arial" w:hAnsi="Arial"/>
                <w:b/>
                <w:sz w:val="20"/>
                <w:szCs w:val="20"/>
              </w:rPr>
              <w:t>I</w:t>
            </w:r>
            <w:r w:rsidRPr="000B1BCE">
              <w:rPr>
                <w:rFonts w:ascii="Arial" w:eastAsia="Arial" w:hAnsi="Arial"/>
                <w:b/>
                <w:sz w:val="20"/>
                <w:szCs w:val="20"/>
              </w:rPr>
              <w:t>V.-</w:t>
            </w:r>
            <w:r w:rsidRPr="000B1BCE">
              <w:rPr>
                <w:rFonts w:ascii="Arial" w:eastAsia="Arial" w:hAnsi="Arial"/>
                <w:b/>
                <w:spacing w:val="-1"/>
                <w:sz w:val="20"/>
                <w:szCs w:val="20"/>
              </w:rPr>
              <w:t xml:space="preserve"> </w:t>
            </w:r>
            <w:r w:rsidRPr="000B1BCE">
              <w:rPr>
                <w:rFonts w:ascii="Arial" w:eastAsia="Arial" w:hAnsi="Arial"/>
                <w:sz w:val="20"/>
                <w:szCs w:val="20"/>
              </w:rPr>
              <w:t>Peleterías y du</w:t>
            </w:r>
            <w:r w:rsidRPr="000B1BCE">
              <w:rPr>
                <w:rFonts w:ascii="Arial" w:eastAsia="Arial" w:hAnsi="Arial"/>
                <w:spacing w:val="-1"/>
                <w:sz w:val="20"/>
                <w:szCs w:val="20"/>
              </w:rPr>
              <w:t>l</w:t>
            </w:r>
            <w:r w:rsidRPr="000B1BCE">
              <w:rPr>
                <w:rFonts w:ascii="Arial" w:eastAsia="Arial" w:hAnsi="Arial"/>
                <w:sz w:val="20"/>
                <w:szCs w:val="20"/>
              </w:rPr>
              <w:t>c</w:t>
            </w:r>
            <w:r w:rsidRPr="000B1BCE">
              <w:rPr>
                <w:rFonts w:ascii="Arial" w:eastAsia="Arial" w:hAnsi="Arial"/>
                <w:spacing w:val="-1"/>
                <w:sz w:val="20"/>
                <w:szCs w:val="20"/>
              </w:rPr>
              <w:t>e</w:t>
            </w:r>
            <w:r w:rsidRPr="000B1BCE">
              <w:rPr>
                <w:rFonts w:ascii="Arial" w:eastAsia="Arial" w:hAnsi="Arial"/>
                <w:sz w:val="20"/>
                <w:szCs w:val="20"/>
              </w:rPr>
              <w:t>rías</w:t>
            </w:r>
          </w:p>
        </w:tc>
        <w:tc>
          <w:tcPr>
            <w:tcW w:w="1390" w:type="dxa"/>
            <w:tcBorders>
              <w:top w:val="single" w:sz="5" w:space="0" w:color="000000"/>
              <w:left w:val="single" w:sz="5" w:space="0" w:color="000000"/>
              <w:bottom w:val="single" w:sz="5" w:space="0" w:color="000000"/>
              <w:right w:val="single" w:sz="5" w:space="0" w:color="000000"/>
            </w:tcBorders>
          </w:tcPr>
          <w:p w14:paraId="3977A245" w14:textId="3042BBD2" w:rsidR="00FA677E" w:rsidRPr="000B1BCE" w:rsidRDefault="00AF6DB0"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00FA677E" w:rsidRPr="000B1BCE">
              <w:rPr>
                <w:rFonts w:ascii="Arial" w:eastAsia="Arial" w:hAnsi="Arial"/>
                <w:spacing w:val="54"/>
                <w:sz w:val="20"/>
                <w:szCs w:val="20"/>
              </w:rPr>
              <w:t xml:space="preserve"> </w:t>
            </w:r>
            <w:r w:rsidR="00FA677E" w:rsidRPr="000B1BCE">
              <w:rPr>
                <w:rFonts w:ascii="Arial" w:eastAsia="Arial" w:hAnsi="Arial"/>
                <w:sz w:val="20"/>
                <w:szCs w:val="20"/>
              </w:rPr>
              <w:t>330.00</w:t>
            </w:r>
          </w:p>
        </w:tc>
        <w:tc>
          <w:tcPr>
            <w:tcW w:w="2291" w:type="dxa"/>
            <w:tcBorders>
              <w:top w:val="single" w:sz="5" w:space="0" w:color="000000"/>
              <w:left w:val="single" w:sz="5" w:space="0" w:color="000000"/>
              <w:bottom w:val="single" w:sz="5" w:space="0" w:color="000000"/>
              <w:right w:val="single" w:sz="5" w:space="0" w:color="000000"/>
            </w:tcBorders>
          </w:tcPr>
          <w:p w14:paraId="3D98F2EE" w14:textId="487372E8" w:rsidR="00FA677E" w:rsidRPr="000B1BCE" w:rsidRDefault="00AF6DB0"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00FA677E" w:rsidRPr="000B1BCE">
              <w:rPr>
                <w:rFonts w:ascii="Arial" w:eastAsia="Arial" w:hAnsi="Arial"/>
                <w:spacing w:val="55"/>
                <w:sz w:val="20"/>
                <w:szCs w:val="20"/>
              </w:rPr>
              <w:t xml:space="preserve"> </w:t>
            </w:r>
            <w:r w:rsidR="00FA677E" w:rsidRPr="000B1BCE">
              <w:rPr>
                <w:rFonts w:ascii="Arial" w:eastAsia="Arial" w:hAnsi="Arial"/>
                <w:sz w:val="20"/>
                <w:szCs w:val="20"/>
              </w:rPr>
              <w:t>120.00</w:t>
            </w:r>
          </w:p>
        </w:tc>
      </w:tr>
      <w:tr w:rsidR="00FA677E" w:rsidRPr="000B1BCE" w14:paraId="19E9E2BB" w14:textId="77777777" w:rsidTr="0037527C">
        <w:trPr>
          <w:trHeight w:hRule="exact" w:val="406"/>
        </w:trPr>
        <w:tc>
          <w:tcPr>
            <w:tcW w:w="5675" w:type="dxa"/>
            <w:tcBorders>
              <w:top w:val="single" w:sz="5" w:space="0" w:color="000000"/>
              <w:left w:val="single" w:sz="5" w:space="0" w:color="000000"/>
              <w:bottom w:val="single" w:sz="5" w:space="0" w:color="000000"/>
              <w:right w:val="single" w:sz="5" w:space="0" w:color="000000"/>
            </w:tcBorders>
          </w:tcPr>
          <w:p w14:paraId="031F0806" w14:textId="08A1A741"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XXXV.-</w:t>
            </w:r>
            <w:r w:rsidRPr="000B1BCE">
              <w:rPr>
                <w:rFonts w:ascii="Arial" w:eastAsia="Arial" w:hAnsi="Arial"/>
                <w:b/>
                <w:spacing w:val="-1"/>
                <w:sz w:val="20"/>
                <w:szCs w:val="20"/>
              </w:rPr>
              <w:t xml:space="preserve"> </w:t>
            </w:r>
            <w:r w:rsidRPr="000B1BCE">
              <w:rPr>
                <w:rFonts w:ascii="Arial" w:eastAsia="Arial" w:hAnsi="Arial"/>
                <w:sz w:val="20"/>
                <w:szCs w:val="20"/>
              </w:rPr>
              <w:t>Negoci</w:t>
            </w:r>
            <w:r w:rsidRPr="000B1BCE">
              <w:rPr>
                <w:rFonts w:ascii="Arial" w:eastAsia="Arial" w:hAnsi="Arial"/>
                <w:spacing w:val="-1"/>
                <w:sz w:val="20"/>
                <w:szCs w:val="20"/>
              </w:rPr>
              <w:t>o</w:t>
            </w:r>
            <w:r w:rsidRPr="000B1BCE">
              <w:rPr>
                <w:rFonts w:ascii="Arial" w:eastAsia="Arial" w:hAnsi="Arial"/>
                <w:sz w:val="20"/>
                <w:szCs w:val="20"/>
              </w:rPr>
              <w:t>s de tele</w:t>
            </w:r>
            <w:r w:rsidRPr="000B1BCE">
              <w:rPr>
                <w:rFonts w:ascii="Arial" w:eastAsia="Arial" w:hAnsi="Arial"/>
                <w:spacing w:val="-2"/>
                <w:sz w:val="20"/>
                <w:szCs w:val="20"/>
              </w:rPr>
              <w:t>f</w:t>
            </w:r>
            <w:r w:rsidRPr="000B1BCE">
              <w:rPr>
                <w:rFonts w:ascii="Arial" w:eastAsia="Arial" w:hAnsi="Arial"/>
                <w:sz w:val="20"/>
                <w:szCs w:val="20"/>
              </w:rPr>
              <w:t>onía ce</w:t>
            </w:r>
            <w:r w:rsidRPr="000B1BCE">
              <w:rPr>
                <w:rFonts w:ascii="Arial" w:eastAsia="Arial" w:hAnsi="Arial"/>
                <w:spacing w:val="-1"/>
                <w:sz w:val="20"/>
                <w:szCs w:val="20"/>
              </w:rPr>
              <w:t>l</w:t>
            </w:r>
            <w:r w:rsidRPr="000B1BCE">
              <w:rPr>
                <w:rFonts w:ascii="Arial" w:eastAsia="Arial" w:hAnsi="Arial"/>
                <w:sz w:val="20"/>
                <w:szCs w:val="20"/>
              </w:rPr>
              <w:t>ular</w:t>
            </w:r>
          </w:p>
        </w:tc>
        <w:tc>
          <w:tcPr>
            <w:tcW w:w="1390" w:type="dxa"/>
            <w:tcBorders>
              <w:top w:val="single" w:sz="5" w:space="0" w:color="000000"/>
              <w:left w:val="single" w:sz="5" w:space="0" w:color="000000"/>
              <w:bottom w:val="single" w:sz="5" w:space="0" w:color="000000"/>
              <w:right w:val="single" w:sz="5" w:space="0" w:color="000000"/>
            </w:tcBorders>
          </w:tcPr>
          <w:p w14:paraId="5883713F" w14:textId="7BA56C06" w:rsidR="00FA677E" w:rsidRPr="000B1BCE" w:rsidRDefault="00AF6DB0"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Pr="000B1BCE">
              <w:rPr>
                <w:rFonts w:ascii="Arial" w:eastAsia="Arial" w:hAnsi="Arial"/>
                <w:sz w:val="20"/>
                <w:szCs w:val="20"/>
              </w:rPr>
              <w:t xml:space="preserve">   </w:t>
            </w:r>
            <w:r w:rsidR="00FA677E" w:rsidRPr="000B1BCE">
              <w:rPr>
                <w:rFonts w:ascii="Arial" w:eastAsia="Arial" w:hAnsi="Arial"/>
                <w:sz w:val="20"/>
                <w:szCs w:val="20"/>
              </w:rPr>
              <w:t xml:space="preserve"> 1,500.00</w:t>
            </w:r>
          </w:p>
        </w:tc>
        <w:tc>
          <w:tcPr>
            <w:tcW w:w="2291" w:type="dxa"/>
            <w:tcBorders>
              <w:top w:val="single" w:sz="5" w:space="0" w:color="000000"/>
              <w:left w:val="single" w:sz="5" w:space="0" w:color="000000"/>
              <w:bottom w:val="single" w:sz="5" w:space="0" w:color="000000"/>
              <w:right w:val="single" w:sz="5" w:space="0" w:color="000000"/>
            </w:tcBorders>
          </w:tcPr>
          <w:p w14:paraId="459C5807" w14:textId="10DD88F4" w:rsidR="00FA677E" w:rsidRPr="000B1BCE" w:rsidRDefault="00AF6DB0"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Pr="000B1BCE">
              <w:rPr>
                <w:rFonts w:ascii="Arial" w:eastAsia="Arial" w:hAnsi="Arial"/>
                <w:sz w:val="20"/>
                <w:szCs w:val="20"/>
              </w:rPr>
              <w:t xml:space="preserve">                   </w:t>
            </w:r>
            <w:r w:rsidR="00FA677E" w:rsidRPr="000B1BCE">
              <w:rPr>
                <w:rFonts w:ascii="Arial" w:eastAsia="Arial" w:hAnsi="Arial"/>
                <w:spacing w:val="55"/>
                <w:sz w:val="20"/>
                <w:szCs w:val="20"/>
              </w:rPr>
              <w:t xml:space="preserve"> </w:t>
            </w:r>
            <w:r w:rsidR="00FA677E" w:rsidRPr="000B1BCE">
              <w:rPr>
                <w:rFonts w:ascii="Arial" w:eastAsia="Arial" w:hAnsi="Arial"/>
                <w:sz w:val="20"/>
                <w:szCs w:val="20"/>
              </w:rPr>
              <w:t>1,000.00</w:t>
            </w:r>
          </w:p>
        </w:tc>
      </w:tr>
      <w:tr w:rsidR="00FA677E" w:rsidRPr="000B1BCE" w14:paraId="0E6D161C" w14:textId="77777777" w:rsidTr="0037527C">
        <w:trPr>
          <w:trHeight w:hRule="exact" w:val="401"/>
        </w:trPr>
        <w:tc>
          <w:tcPr>
            <w:tcW w:w="5675" w:type="dxa"/>
            <w:tcBorders>
              <w:top w:val="single" w:sz="5" w:space="0" w:color="000000"/>
              <w:left w:val="single" w:sz="5" w:space="0" w:color="000000"/>
              <w:bottom w:val="single" w:sz="5" w:space="0" w:color="000000"/>
              <w:right w:val="single" w:sz="5" w:space="0" w:color="000000"/>
            </w:tcBorders>
          </w:tcPr>
          <w:p w14:paraId="3CABDFC6" w14:textId="3C9A309F"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XXXVI.-</w:t>
            </w:r>
            <w:r w:rsidRPr="000B1BCE">
              <w:rPr>
                <w:rFonts w:ascii="Arial" w:eastAsia="Arial" w:hAnsi="Arial"/>
                <w:b/>
                <w:spacing w:val="-1"/>
                <w:sz w:val="20"/>
                <w:szCs w:val="20"/>
              </w:rPr>
              <w:t xml:space="preserve"> </w:t>
            </w:r>
            <w:r w:rsidRPr="000B1BCE">
              <w:rPr>
                <w:rFonts w:ascii="Arial" w:eastAsia="Arial" w:hAnsi="Arial"/>
                <w:sz w:val="20"/>
                <w:szCs w:val="20"/>
              </w:rPr>
              <w:t>Ex</w:t>
            </w:r>
            <w:r w:rsidRPr="000B1BCE">
              <w:rPr>
                <w:rFonts w:ascii="Arial" w:eastAsia="Arial" w:hAnsi="Arial"/>
                <w:spacing w:val="1"/>
                <w:sz w:val="20"/>
                <w:szCs w:val="20"/>
              </w:rPr>
              <w:t>p</w:t>
            </w:r>
            <w:r w:rsidRPr="000B1BCE">
              <w:rPr>
                <w:rFonts w:ascii="Arial" w:eastAsia="Arial" w:hAnsi="Arial"/>
                <w:sz w:val="20"/>
                <w:szCs w:val="20"/>
              </w:rPr>
              <w:t xml:space="preserve">endio </w:t>
            </w:r>
            <w:r w:rsidRPr="000B1BCE">
              <w:rPr>
                <w:rFonts w:ascii="Arial" w:eastAsia="Arial" w:hAnsi="Arial"/>
                <w:spacing w:val="-1"/>
                <w:sz w:val="20"/>
                <w:szCs w:val="20"/>
              </w:rPr>
              <w:t>d</w:t>
            </w:r>
            <w:r w:rsidRPr="000B1BCE">
              <w:rPr>
                <w:rFonts w:ascii="Arial" w:eastAsia="Arial" w:hAnsi="Arial"/>
                <w:sz w:val="20"/>
                <w:szCs w:val="20"/>
              </w:rPr>
              <w:t>e hie</w:t>
            </w:r>
            <w:r w:rsidRPr="000B1BCE">
              <w:rPr>
                <w:rFonts w:ascii="Arial" w:eastAsia="Arial" w:hAnsi="Arial"/>
                <w:spacing w:val="-1"/>
                <w:sz w:val="20"/>
                <w:szCs w:val="20"/>
              </w:rPr>
              <w:t>l</w:t>
            </w:r>
            <w:r w:rsidRPr="000B1BCE">
              <w:rPr>
                <w:rFonts w:ascii="Arial" w:eastAsia="Arial" w:hAnsi="Arial"/>
                <w:sz w:val="20"/>
                <w:szCs w:val="20"/>
              </w:rPr>
              <w:t>o</w:t>
            </w:r>
          </w:p>
        </w:tc>
        <w:tc>
          <w:tcPr>
            <w:tcW w:w="1390" w:type="dxa"/>
            <w:tcBorders>
              <w:top w:val="single" w:sz="5" w:space="0" w:color="000000"/>
              <w:left w:val="single" w:sz="5" w:space="0" w:color="000000"/>
              <w:bottom w:val="single" w:sz="5" w:space="0" w:color="000000"/>
              <w:right w:val="single" w:sz="5" w:space="0" w:color="000000"/>
            </w:tcBorders>
          </w:tcPr>
          <w:p w14:paraId="28B47F7B" w14:textId="1365A6A1" w:rsidR="00FA677E" w:rsidRPr="000B1BCE" w:rsidRDefault="00AF6DB0"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00FA677E" w:rsidRPr="000B1BCE">
              <w:rPr>
                <w:rFonts w:ascii="Arial" w:eastAsia="Arial" w:hAnsi="Arial"/>
                <w:spacing w:val="54"/>
                <w:sz w:val="20"/>
                <w:szCs w:val="20"/>
              </w:rPr>
              <w:t xml:space="preserve"> </w:t>
            </w:r>
            <w:r w:rsidR="00FA677E" w:rsidRPr="000B1BCE">
              <w:rPr>
                <w:rFonts w:ascii="Arial" w:eastAsia="Arial" w:hAnsi="Arial"/>
                <w:sz w:val="20"/>
                <w:szCs w:val="20"/>
              </w:rPr>
              <w:t>270.00</w:t>
            </w:r>
          </w:p>
        </w:tc>
        <w:tc>
          <w:tcPr>
            <w:tcW w:w="2291" w:type="dxa"/>
            <w:tcBorders>
              <w:top w:val="single" w:sz="5" w:space="0" w:color="000000"/>
              <w:left w:val="single" w:sz="5" w:space="0" w:color="000000"/>
              <w:bottom w:val="single" w:sz="5" w:space="0" w:color="000000"/>
              <w:right w:val="single" w:sz="5" w:space="0" w:color="000000"/>
            </w:tcBorders>
          </w:tcPr>
          <w:p w14:paraId="2F8B4F47" w14:textId="5268F194" w:rsidR="00FA677E" w:rsidRPr="000B1BCE" w:rsidRDefault="00AF6DB0"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00FA677E" w:rsidRPr="000B1BCE">
              <w:rPr>
                <w:rFonts w:ascii="Arial" w:eastAsia="Arial" w:hAnsi="Arial"/>
                <w:spacing w:val="55"/>
                <w:sz w:val="20"/>
                <w:szCs w:val="20"/>
              </w:rPr>
              <w:t xml:space="preserve"> </w:t>
            </w:r>
            <w:r w:rsidR="00FA677E" w:rsidRPr="000B1BCE">
              <w:rPr>
                <w:rFonts w:ascii="Arial" w:eastAsia="Arial" w:hAnsi="Arial"/>
                <w:sz w:val="20"/>
                <w:szCs w:val="20"/>
              </w:rPr>
              <w:t>170.00</w:t>
            </w:r>
          </w:p>
        </w:tc>
      </w:tr>
      <w:tr w:rsidR="00FA677E" w:rsidRPr="000B1BCE" w14:paraId="40E06055" w14:textId="77777777" w:rsidTr="0037527C">
        <w:trPr>
          <w:trHeight w:hRule="exact" w:val="403"/>
        </w:trPr>
        <w:tc>
          <w:tcPr>
            <w:tcW w:w="5675" w:type="dxa"/>
            <w:tcBorders>
              <w:top w:val="single" w:sz="5" w:space="0" w:color="000000"/>
              <w:left w:val="single" w:sz="5" w:space="0" w:color="000000"/>
              <w:bottom w:val="single" w:sz="5" w:space="0" w:color="000000"/>
              <w:right w:val="single" w:sz="5" w:space="0" w:color="000000"/>
            </w:tcBorders>
          </w:tcPr>
          <w:p w14:paraId="09F5F64F" w14:textId="02480C99"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XXXVI</w:t>
            </w:r>
            <w:r w:rsidRPr="000B1BCE">
              <w:rPr>
                <w:rFonts w:ascii="Arial" w:eastAsia="Arial" w:hAnsi="Arial"/>
                <w:b/>
                <w:spacing w:val="1"/>
                <w:sz w:val="20"/>
                <w:szCs w:val="20"/>
              </w:rPr>
              <w:t>I</w:t>
            </w:r>
            <w:r w:rsidRPr="000B1BCE">
              <w:rPr>
                <w:rFonts w:ascii="Arial" w:eastAsia="Arial" w:hAnsi="Arial"/>
                <w:b/>
                <w:sz w:val="20"/>
                <w:szCs w:val="20"/>
              </w:rPr>
              <w:t>.-</w:t>
            </w:r>
            <w:r w:rsidRPr="000B1BCE">
              <w:rPr>
                <w:rFonts w:ascii="Arial" w:eastAsia="Arial" w:hAnsi="Arial"/>
                <w:b/>
                <w:spacing w:val="-1"/>
                <w:sz w:val="20"/>
                <w:szCs w:val="20"/>
              </w:rPr>
              <w:t xml:space="preserve"> </w:t>
            </w:r>
            <w:r w:rsidRPr="000B1BCE">
              <w:rPr>
                <w:rFonts w:ascii="Arial" w:eastAsia="Arial" w:hAnsi="Arial"/>
                <w:sz w:val="20"/>
                <w:szCs w:val="20"/>
              </w:rPr>
              <w:t>Taller</w:t>
            </w:r>
            <w:r w:rsidRPr="000B1BCE">
              <w:rPr>
                <w:rFonts w:ascii="Arial" w:eastAsia="Arial" w:hAnsi="Arial"/>
                <w:spacing w:val="-1"/>
                <w:sz w:val="20"/>
                <w:szCs w:val="20"/>
              </w:rPr>
              <w:t>e</w:t>
            </w:r>
            <w:r w:rsidRPr="000B1BCE">
              <w:rPr>
                <w:rFonts w:ascii="Arial" w:eastAsia="Arial" w:hAnsi="Arial"/>
                <w:sz w:val="20"/>
                <w:szCs w:val="20"/>
              </w:rPr>
              <w:t>s de rep</w:t>
            </w:r>
            <w:r w:rsidRPr="000B1BCE">
              <w:rPr>
                <w:rFonts w:ascii="Arial" w:eastAsia="Arial" w:hAnsi="Arial"/>
                <w:spacing w:val="-1"/>
                <w:sz w:val="20"/>
                <w:szCs w:val="20"/>
              </w:rPr>
              <w:t>a</w:t>
            </w:r>
            <w:r w:rsidRPr="000B1BCE">
              <w:rPr>
                <w:rFonts w:ascii="Arial" w:eastAsia="Arial" w:hAnsi="Arial"/>
                <w:sz w:val="20"/>
                <w:szCs w:val="20"/>
              </w:rPr>
              <w:t>raci</w:t>
            </w:r>
            <w:r w:rsidRPr="000B1BCE">
              <w:rPr>
                <w:rFonts w:ascii="Arial" w:eastAsia="Arial" w:hAnsi="Arial"/>
                <w:spacing w:val="-1"/>
                <w:sz w:val="20"/>
                <w:szCs w:val="20"/>
              </w:rPr>
              <w:t>ó</w:t>
            </w:r>
            <w:r w:rsidRPr="000B1BCE">
              <w:rPr>
                <w:rFonts w:ascii="Arial" w:eastAsia="Arial" w:hAnsi="Arial"/>
                <w:sz w:val="20"/>
                <w:szCs w:val="20"/>
              </w:rPr>
              <w:t>n de artículos</w:t>
            </w:r>
          </w:p>
        </w:tc>
        <w:tc>
          <w:tcPr>
            <w:tcW w:w="1390" w:type="dxa"/>
            <w:tcBorders>
              <w:top w:val="single" w:sz="5" w:space="0" w:color="000000"/>
              <w:left w:val="single" w:sz="5" w:space="0" w:color="000000"/>
              <w:bottom w:val="single" w:sz="5" w:space="0" w:color="000000"/>
              <w:right w:val="single" w:sz="5" w:space="0" w:color="000000"/>
            </w:tcBorders>
          </w:tcPr>
          <w:p w14:paraId="3BF6E8C6" w14:textId="64CF908B" w:rsidR="00FA677E" w:rsidRPr="000B1BCE" w:rsidRDefault="00AF6DB0"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00FA677E" w:rsidRPr="000B1BCE">
              <w:rPr>
                <w:rFonts w:ascii="Arial" w:eastAsia="Arial" w:hAnsi="Arial"/>
                <w:spacing w:val="54"/>
                <w:sz w:val="20"/>
                <w:szCs w:val="20"/>
              </w:rPr>
              <w:t xml:space="preserve"> </w:t>
            </w:r>
            <w:r w:rsidR="00FA677E" w:rsidRPr="000B1BCE">
              <w:rPr>
                <w:rFonts w:ascii="Arial" w:eastAsia="Arial" w:hAnsi="Arial"/>
                <w:sz w:val="20"/>
                <w:szCs w:val="20"/>
              </w:rPr>
              <w:t>410.00</w:t>
            </w:r>
          </w:p>
        </w:tc>
        <w:tc>
          <w:tcPr>
            <w:tcW w:w="2291" w:type="dxa"/>
            <w:tcBorders>
              <w:top w:val="single" w:sz="5" w:space="0" w:color="000000"/>
              <w:left w:val="single" w:sz="5" w:space="0" w:color="000000"/>
              <w:bottom w:val="single" w:sz="5" w:space="0" w:color="000000"/>
              <w:right w:val="single" w:sz="5" w:space="0" w:color="000000"/>
            </w:tcBorders>
          </w:tcPr>
          <w:p w14:paraId="0A4CD6FD" w14:textId="5D377BA6" w:rsidR="00FA677E" w:rsidRPr="000B1BCE" w:rsidRDefault="00AF6DB0"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00FA677E" w:rsidRPr="000B1BCE">
              <w:rPr>
                <w:rFonts w:ascii="Arial" w:eastAsia="Arial" w:hAnsi="Arial"/>
                <w:spacing w:val="55"/>
                <w:sz w:val="20"/>
                <w:szCs w:val="20"/>
              </w:rPr>
              <w:t xml:space="preserve"> </w:t>
            </w:r>
            <w:r w:rsidR="00FA677E" w:rsidRPr="000B1BCE">
              <w:rPr>
                <w:rFonts w:ascii="Arial" w:eastAsia="Arial" w:hAnsi="Arial"/>
                <w:sz w:val="20"/>
                <w:szCs w:val="20"/>
              </w:rPr>
              <w:t>210.00</w:t>
            </w:r>
          </w:p>
        </w:tc>
      </w:tr>
      <w:tr w:rsidR="00FA677E" w:rsidRPr="000B1BCE" w14:paraId="779E25D1" w14:textId="77777777" w:rsidTr="0037527C">
        <w:trPr>
          <w:trHeight w:hRule="exact" w:val="410"/>
        </w:trPr>
        <w:tc>
          <w:tcPr>
            <w:tcW w:w="5675" w:type="dxa"/>
            <w:tcBorders>
              <w:top w:val="single" w:sz="5" w:space="0" w:color="000000"/>
              <w:left w:val="single" w:sz="5" w:space="0" w:color="000000"/>
              <w:bottom w:val="single" w:sz="5" w:space="0" w:color="000000"/>
              <w:right w:val="single" w:sz="5" w:space="0" w:color="000000"/>
            </w:tcBorders>
          </w:tcPr>
          <w:p w14:paraId="7ADC6E19" w14:textId="1430EEF6"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XXX</w:t>
            </w:r>
            <w:r w:rsidR="009448D9">
              <w:rPr>
                <w:rFonts w:ascii="Arial" w:eastAsia="Arial" w:hAnsi="Arial"/>
                <w:b/>
                <w:sz w:val="20"/>
                <w:szCs w:val="20"/>
              </w:rPr>
              <w:t>VIII</w:t>
            </w:r>
            <w:r w:rsidRPr="000B1BCE">
              <w:rPr>
                <w:rFonts w:ascii="Arial" w:eastAsia="Arial" w:hAnsi="Arial"/>
                <w:b/>
                <w:sz w:val="20"/>
                <w:szCs w:val="20"/>
              </w:rPr>
              <w:t>.-</w:t>
            </w:r>
            <w:r w:rsidRPr="000B1BCE">
              <w:rPr>
                <w:rFonts w:ascii="Arial" w:eastAsia="Arial" w:hAnsi="Arial"/>
                <w:b/>
                <w:spacing w:val="-1"/>
                <w:sz w:val="20"/>
                <w:szCs w:val="20"/>
              </w:rPr>
              <w:t xml:space="preserve"> </w:t>
            </w:r>
            <w:r w:rsidRPr="000B1BCE">
              <w:rPr>
                <w:rFonts w:ascii="Arial" w:eastAsia="Arial" w:hAnsi="Arial"/>
                <w:sz w:val="20"/>
                <w:szCs w:val="20"/>
              </w:rPr>
              <w:t xml:space="preserve">Oficinas </w:t>
            </w:r>
            <w:r w:rsidRPr="000B1BCE">
              <w:rPr>
                <w:rFonts w:ascii="Arial" w:eastAsia="Arial" w:hAnsi="Arial"/>
                <w:spacing w:val="-1"/>
                <w:sz w:val="20"/>
                <w:szCs w:val="20"/>
              </w:rPr>
              <w:t>d</w:t>
            </w:r>
            <w:r w:rsidRPr="000B1BCE">
              <w:rPr>
                <w:rFonts w:ascii="Arial" w:eastAsia="Arial" w:hAnsi="Arial"/>
                <w:sz w:val="20"/>
                <w:szCs w:val="20"/>
              </w:rPr>
              <w:t>e s</w:t>
            </w:r>
            <w:r w:rsidRPr="000B1BCE">
              <w:rPr>
                <w:rFonts w:ascii="Arial" w:eastAsia="Arial" w:hAnsi="Arial"/>
                <w:spacing w:val="-1"/>
                <w:sz w:val="20"/>
                <w:szCs w:val="20"/>
              </w:rPr>
              <w:t>e</w:t>
            </w:r>
            <w:r w:rsidRPr="000B1BCE">
              <w:rPr>
                <w:rFonts w:ascii="Arial" w:eastAsia="Arial" w:hAnsi="Arial"/>
                <w:sz w:val="20"/>
                <w:szCs w:val="20"/>
              </w:rPr>
              <w:t>rvic</w:t>
            </w:r>
            <w:r w:rsidRPr="000B1BCE">
              <w:rPr>
                <w:rFonts w:ascii="Arial" w:eastAsia="Arial" w:hAnsi="Arial"/>
                <w:spacing w:val="-1"/>
                <w:sz w:val="20"/>
                <w:szCs w:val="20"/>
              </w:rPr>
              <w:t>i</w:t>
            </w:r>
            <w:r w:rsidRPr="000B1BCE">
              <w:rPr>
                <w:rFonts w:ascii="Arial" w:eastAsia="Arial" w:hAnsi="Arial"/>
                <w:sz w:val="20"/>
                <w:szCs w:val="20"/>
              </w:rPr>
              <w:t>o de s</w:t>
            </w:r>
            <w:r w:rsidRPr="000B1BCE">
              <w:rPr>
                <w:rFonts w:ascii="Arial" w:eastAsia="Arial" w:hAnsi="Arial"/>
                <w:spacing w:val="-1"/>
                <w:sz w:val="20"/>
                <w:szCs w:val="20"/>
              </w:rPr>
              <w:t>i</w:t>
            </w:r>
            <w:r w:rsidRPr="000B1BCE">
              <w:rPr>
                <w:rFonts w:ascii="Arial" w:eastAsia="Arial" w:hAnsi="Arial"/>
                <w:sz w:val="20"/>
                <w:szCs w:val="20"/>
              </w:rPr>
              <w:t>stem</w:t>
            </w:r>
            <w:r w:rsidRPr="000B1BCE">
              <w:rPr>
                <w:rFonts w:ascii="Arial" w:eastAsia="Arial" w:hAnsi="Arial"/>
                <w:spacing w:val="-1"/>
                <w:sz w:val="20"/>
                <w:szCs w:val="20"/>
              </w:rPr>
              <w:t>a</w:t>
            </w:r>
            <w:r w:rsidRPr="000B1BCE">
              <w:rPr>
                <w:rFonts w:ascii="Arial" w:eastAsia="Arial" w:hAnsi="Arial"/>
                <w:sz w:val="20"/>
                <w:szCs w:val="20"/>
              </w:rPr>
              <w:t>s</w:t>
            </w:r>
            <w:r w:rsidRPr="000B1BCE">
              <w:rPr>
                <w:rFonts w:ascii="Arial" w:eastAsia="Arial" w:hAnsi="Arial"/>
                <w:spacing w:val="2"/>
                <w:sz w:val="20"/>
                <w:szCs w:val="20"/>
              </w:rPr>
              <w:t xml:space="preserve"> </w:t>
            </w:r>
            <w:r w:rsidRPr="000B1BCE">
              <w:rPr>
                <w:rFonts w:ascii="Arial" w:eastAsia="Arial" w:hAnsi="Arial"/>
                <w:sz w:val="20"/>
                <w:szCs w:val="20"/>
              </w:rPr>
              <w:t>de televis</w:t>
            </w:r>
            <w:r w:rsidRPr="000B1BCE">
              <w:rPr>
                <w:rFonts w:ascii="Arial" w:eastAsia="Arial" w:hAnsi="Arial"/>
                <w:spacing w:val="-1"/>
                <w:sz w:val="20"/>
                <w:szCs w:val="20"/>
              </w:rPr>
              <w:t>ió</w:t>
            </w:r>
            <w:r w:rsidRPr="000B1BCE">
              <w:rPr>
                <w:rFonts w:ascii="Arial" w:eastAsia="Arial" w:hAnsi="Arial"/>
                <w:sz w:val="20"/>
                <w:szCs w:val="20"/>
              </w:rPr>
              <w:t>n, internet</w:t>
            </w:r>
          </w:p>
        </w:tc>
        <w:tc>
          <w:tcPr>
            <w:tcW w:w="1390" w:type="dxa"/>
            <w:tcBorders>
              <w:top w:val="single" w:sz="5" w:space="0" w:color="000000"/>
              <w:left w:val="single" w:sz="5" w:space="0" w:color="000000"/>
              <w:bottom w:val="single" w:sz="5" w:space="0" w:color="000000"/>
              <w:right w:val="single" w:sz="5" w:space="0" w:color="000000"/>
            </w:tcBorders>
          </w:tcPr>
          <w:p w14:paraId="7578B163" w14:textId="14E898C7" w:rsidR="00FA677E" w:rsidRPr="000B1BCE" w:rsidRDefault="00AF6DB0"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Pr="000B1BCE">
              <w:rPr>
                <w:rFonts w:ascii="Arial" w:eastAsia="Arial" w:hAnsi="Arial"/>
                <w:sz w:val="20"/>
                <w:szCs w:val="20"/>
              </w:rPr>
              <w:t xml:space="preserve">   </w:t>
            </w:r>
            <w:r w:rsidR="00FA677E" w:rsidRPr="000B1BCE">
              <w:rPr>
                <w:rFonts w:ascii="Arial" w:eastAsia="Arial" w:hAnsi="Arial"/>
                <w:sz w:val="20"/>
                <w:szCs w:val="20"/>
              </w:rPr>
              <w:t xml:space="preserve"> 5,000.00</w:t>
            </w:r>
          </w:p>
        </w:tc>
        <w:tc>
          <w:tcPr>
            <w:tcW w:w="2291" w:type="dxa"/>
            <w:tcBorders>
              <w:top w:val="single" w:sz="5" w:space="0" w:color="000000"/>
              <w:left w:val="single" w:sz="5" w:space="0" w:color="000000"/>
              <w:bottom w:val="single" w:sz="5" w:space="0" w:color="000000"/>
              <w:right w:val="single" w:sz="5" w:space="0" w:color="000000"/>
            </w:tcBorders>
          </w:tcPr>
          <w:p w14:paraId="323A09FE" w14:textId="394C6ABD" w:rsidR="00FA677E" w:rsidRPr="000B1BCE" w:rsidRDefault="00AF6DB0"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Pr="000B1BCE">
              <w:rPr>
                <w:rFonts w:ascii="Arial" w:eastAsia="Arial" w:hAnsi="Arial"/>
                <w:sz w:val="20"/>
                <w:szCs w:val="20"/>
              </w:rPr>
              <w:t xml:space="preserve">                   </w:t>
            </w:r>
            <w:r w:rsidR="00FA677E" w:rsidRPr="000B1BCE">
              <w:rPr>
                <w:rFonts w:ascii="Arial" w:eastAsia="Arial" w:hAnsi="Arial"/>
                <w:spacing w:val="55"/>
                <w:sz w:val="20"/>
                <w:szCs w:val="20"/>
              </w:rPr>
              <w:t xml:space="preserve"> </w:t>
            </w:r>
            <w:r w:rsidR="00FA677E" w:rsidRPr="000B1BCE">
              <w:rPr>
                <w:rFonts w:ascii="Arial" w:eastAsia="Arial" w:hAnsi="Arial"/>
                <w:sz w:val="20"/>
                <w:szCs w:val="20"/>
              </w:rPr>
              <w:t>2,200.00</w:t>
            </w:r>
          </w:p>
        </w:tc>
      </w:tr>
      <w:tr w:rsidR="00FA677E" w:rsidRPr="000B1BCE" w14:paraId="3E31F266" w14:textId="77777777" w:rsidTr="0037527C">
        <w:trPr>
          <w:trHeight w:hRule="exact" w:val="406"/>
        </w:trPr>
        <w:tc>
          <w:tcPr>
            <w:tcW w:w="5675" w:type="dxa"/>
            <w:tcBorders>
              <w:top w:val="single" w:sz="5" w:space="0" w:color="000000"/>
              <w:left w:val="single" w:sz="5" w:space="0" w:color="000000"/>
              <w:bottom w:val="single" w:sz="5" w:space="0" w:color="000000"/>
              <w:right w:val="single" w:sz="5" w:space="0" w:color="000000"/>
            </w:tcBorders>
          </w:tcPr>
          <w:p w14:paraId="091DCD3F" w14:textId="670AD778"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lastRenderedPageBreak/>
              <w:t>X</w:t>
            </w:r>
            <w:r w:rsidR="009448D9">
              <w:rPr>
                <w:rFonts w:ascii="Arial" w:eastAsia="Arial" w:hAnsi="Arial"/>
                <w:b/>
                <w:sz w:val="20"/>
                <w:szCs w:val="20"/>
              </w:rPr>
              <w:t>XXIX</w:t>
            </w:r>
            <w:r w:rsidRPr="000B1BCE">
              <w:rPr>
                <w:rFonts w:ascii="Arial" w:eastAsia="Arial" w:hAnsi="Arial"/>
                <w:b/>
                <w:sz w:val="20"/>
                <w:szCs w:val="20"/>
              </w:rPr>
              <w:t xml:space="preserve">.- </w:t>
            </w:r>
            <w:r w:rsidRPr="000B1BCE">
              <w:rPr>
                <w:rFonts w:ascii="Arial" w:eastAsia="Arial" w:hAnsi="Arial"/>
                <w:sz w:val="20"/>
                <w:szCs w:val="20"/>
              </w:rPr>
              <w:t>Salas de</w:t>
            </w:r>
            <w:r w:rsidRPr="000B1BCE">
              <w:rPr>
                <w:rFonts w:ascii="Arial" w:eastAsia="Arial" w:hAnsi="Arial"/>
                <w:spacing w:val="-1"/>
                <w:sz w:val="20"/>
                <w:szCs w:val="20"/>
              </w:rPr>
              <w:t xml:space="preserve"> </w:t>
            </w:r>
            <w:r w:rsidRPr="000B1BCE">
              <w:rPr>
                <w:rFonts w:ascii="Arial" w:eastAsia="Arial" w:hAnsi="Arial"/>
                <w:sz w:val="20"/>
                <w:szCs w:val="20"/>
              </w:rPr>
              <w:t>fiesta y plaz</w:t>
            </w:r>
            <w:r w:rsidRPr="000B1BCE">
              <w:rPr>
                <w:rFonts w:ascii="Arial" w:eastAsia="Arial" w:hAnsi="Arial"/>
                <w:spacing w:val="-1"/>
                <w:sz w:val="20"/>
                <w:szCs w:val="20"/>
              </w:rPr>
              <w:t>a</w:t>
            </w:r>
            <w:r w:rsidRPr="000B1BCE">
              <w:rPr>
                <w:rFonts w:ascii="Arial" w:eastAsia="Arial" w:hAnsi="Arial"/>
                <w:sz w:val="20"/>
                <w:szCs w:val="20"/>
              </w:rPr>
              <w:t>s de toros</w:t>
            </w:r>
          </w:p>
        </w:tc>
        <w:tc>
          <w:tcPr>
            <w:tcW w:w="1390" w:type="dxa"/>
            <w:tcBorders>
              <w:top w:val="single" w:sz="5" w:space="0" w:color="000000"/>
              <w:left w:val="single" w:sz="5" w:space="0" w:color="000000"/>
              <w:bottom w:val="single" w:sz="5" w:space="0" w:color="000000"/>
              <w:right w:val="single" w:sz="5" w:space="0" w:color="000000"/>
            </w:tcBorders>
          </w:tcPr>
          <w:p w14:paraId="5757A95A" w14:textId="16072E50" w:rsidR="00FA677E" w:rsidRPr="000B1BCE" w:rsidRDefault="00AF6DB0"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Pr="000B1BCE">
              <w:rPr>
                <w:rFonts w:ascii="Arial" w:eastAsia="Arial" w:hAnsi="Arial"/>
                <w:sz w:val="20"/>
                <w:szCs w:val="20"/>
              </w:rPr>
              <w:t xml:space="preserve">   </w:t>
            </w:r>
            <w:r w:rsidR="00FA677E" w:rsidRPr="000B1BCE">
              <w:rPr>
                <w:rFonts w:ascii="Arial" w:eastAsia="Arial" w:hAnsi="Arial"/>
                <w:sz w:val="20"/>
                <w:szCs w:val="20"/>
              </w:rPr>
              <w:t xml:space="preserve"> 1,100.00</w:t>
            </w:r>
          </w:p>
        </w:tc>
        <w:tc>
          <w:tcPr>
            <w:tcW w:w="2291" w:type="dxa"/>
            <w:tcBorders>
              <w:top w:val="single" w:sz="5" w:space="0" w:color="000000"/>
              <w:left w:val="single" w:sz="5" w:space="0" w:color="000000"/>
              <w:bottom w:val="single" w:sz="5" w:space="0" w:color="000000"/>
              <w:right w:val="single" w:sz="5" w:space="0" w:color="000000"/>
            </w:tcBorders>
          </w:tcPr>
          <w:p w14:paraId="5908B5C3" w14:textId="56513455" w:rsidR="00FA677E" w:rsidRPr="000B1BCE" w:rsidRDefault="00AF6DB0"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00FA677E" w:rsidRPr="000B1BCE">
              <w:rPr>
                <w:rFonts w:ascii="Arial" w:eastAsia="Arial" w:hAnsi="Arial"/>
                <w:spacing w:val="55"/>
                <w:sz w:val="20"/>
                <w:szCs w:val="20"/>
              </w:rPr>
              <w:t xml:space="preserve"> </w:t>
            </w:r>
            <w:r w:rsidR="00FA677E" w:rsidRPr="000B1BCE">
              <w:rPr>
                <w:rFonts w:ascii="Arial" w:eastAsia="Arial" w:hAnsi="Arial"/>
                <w:sz w:val="20"/>
                <w:szCs w:val="20"/>
              </w:rPr>
              <w:t>800.00</w:t>
            </w:r>
          </w:p>
        </w:tc>
      </w:tr>
      <w:tr w:rsidR="00FA677E" w:rsidRPr="000B1BCE" w14:paraId="2D860F0B" w14:textId="77777777" w:rsidTr="0037527C">
        <w:trPr>
          <w:trHeight w:hRule="exact" w:val="401"/>
        </w:trPr>
        <w:tc>
          <w:tcPr>
            <w:tcW w:w="5675" w:type="dxa"/>
            <w:tcBorders>
              <w:top w:val="single" w:sz="5" w:space="0" w:color="000000"/>
              <w:left w:val="single" w:sz="5" w:space="0" w:color="000000"/>
              <w:bottom w:val="single" w:sz="5" w:space="0" w:color="000000"/>
              <w:right w:val="single" w:sz="5" w:space="0" w:color="000000"/>
            </w:tcBorders>
          </w:tcPr>
          <w:p w14:paraId="1D2D16DD" w14:textId="25F911C7"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 xml:space="preserve">XL.- </w:t>
            </w:r>
            <w:r w:rsidRPr="000B1BCE">
              <w:rPr>
                <w:rFonts w:ascii="Arial" w:eastAsia="Arial" w:hAnsi="Arial"/>
                <w:sz w:val="20"/>
                <w:szCs w:val="20"/>
              </w:rPr>
              <w:t>Expendios de ali</w:t>
            </w:r>
            <w:r w:rsidRPr="000B1BCE">
              <w:rPr>
                <w:rFonts w:ascii="Arial" w:eastAsia="Arial" w:hAnsi="Arial"/>
                <w:spacing w:val="-1"/>
                <w:sz w:val="20"/>
                <w:szCs w:val="20"/>
              </w:rPr>
              <w:t>m</w:t>
            </w:r>
            <w:r w:rsidRPr="000B1BCE">
              <w:rPr>
                <w:rFonts w:ascii="Arial" w:eastAsia="Arial" w:hAnsi="Arial"/>
                <w:sz w:val="20"/>
                <w:szCs w:val="20"/>
              </w:rPr>
              <w:t>en</w:t>
            </w:r>
            <w:r w:rsidRPr="000B1BCE">
              <w:rPr>
                <w:rFonts w:ascii="Arial" w:eastAsia="Arial" w:hAnsi="Arial"/>
                <w:spacing w:val="-2"/>
                <w:sz w:val="20"/>
                <w:szCs w:val="20"/>
              </w:rPr>
              <w:t>t</w:t>
            </w:r>
            <w:r w:rsidRPr="000B1BCE">
              <w:rPr>
                <w:rFonts w:ascii="Arial" w:eastAsia="Arial" w:hAnsi="Arial"/>
                <w:sz w:val="20"/>
                <w:szCs w:val="20"/>
              </w:rPr>
              <w:t>os ba</w:t>
            </w:r>
            <w:r w:rsidRPr="000B1BCE">
              <w:rPr>
                <w:rFonts w:ascii="Arial" w:eastAsia="Arial" w:hAnsi="Arial"/>
                <w:spacing w:val="-1"/>
                <w:sz w:val="20"/>
                <w:szCs w:val="20"/>
              </w:rPr>
              <w:t>l</w:t>
            </w:r>
            <w:r w:rsidRPr="000B1BCE">
              <w:rPr>
                <w:rFonts w:ascii="Arial" w:eastAsia="Arial" w:hAnsi="Arial"/>
                <w:sz w:val="20"/>
                <w:szCs w:val="20"/>
              </w:rPr>
              <w:t>a</w:t>
            </w:r>
            <w:r w:rsidRPr="000B1BCE">
              <w:rPr>
                <w:rFonts w:ascii="Arial" w:eastAsia="Arial" w:hAnsi="Arial"/>
                <w:spacing w:val="-1"/>
                <w:sz w:val="20"/>
                <w:szCs w:val="20"/>
              </w:rPr>
              <w:t>n</w:t>
            </w:r>
            <w:r w:rsidRPr="000B1BCE">
              <w:rPr>
                <w:rFonts w:ascii="Arial" w:eastAsia="Arial" w:hAnsi="Arial"/>
                <w:sz w:val="20"/>
                <w:szCs w:val="20"/>
              </w:rPr>
              <w:t>ce</w:t>
            </w:r>
            <w:r w:rsidRPr="000B1BCE">
              <w:rPr>
                <w:rFonts w:ascii="Arial" w:eastAsia="Arial" w:hAnsi="Arial"/>
                <w:spacing w:val="-1"/>
                <w:sz w:val="20"/>
                <w:szCs w:val="20"/>
              </w:rPr>
              <w:t>ad</w:t>
            </w:r>
            <w:r w:rsidRPr="000B1BCE">
              <w:rPr>
                <w:rFonts w:ascii="Arial" w:eastAsia="Arial" w:hAnsi="Arial"/>
                <w:sz w:val="20"/>
                <w:szCs w:val="20"/>
              </w:rPr>
              <w:t>os</w:t>
            </w:r>
          </w:p>
        </w:tc>
        <w:tc>
          <w:tcPr>
            <w:tcW w:w="1390" w:type="dxa"/>
            <w:tcBorders>
              <w:top w:val="single" w:sz="5" w:space="0" w:color="000000"/>
              <w:left w:val="single" w:sz="5" w:space="0" w:color="000000"/>
              <w:bottom w:val="single" w:sz="5" w:space="0" w:color="000000"/>
              <w:right w:val="single" w:sz="5" w:space="0" w:color="000000"/>
            </w:tcBorders>
          </w:tcPr>
          <w:p w14:paraId="65D2CDA9" w14:textId="3C460619" w:rsidR="00FA677E" w:rsidRPr="000B1BCE" w:rsidRDefault="00AF6DB0"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00FA677E" w:rsidRPr="000B1BCE">
              <w:rPr>
                <w:rFonts w:ascii="Arial" w:eastAsia="Arial" w:hAnsi="Arial"/>
                <w:spacing w:val="54"/>
                <w:sz w:val="20"/>
                <w:szCs w:val="20"/>
              </w:rPr>
              <w:t xml:space="preserve"> </w:t>
            </w:r>
            <w:r w:rsidR="00FA677E" w:rsidRPr="000B1BCE">
              <w:rPr>
                <w:rFonts w:ascii="Arial" w:eastAsia="Arial" w:hAnsi="Arial"/>
                <w:sz w:val="20"/>
                <w:szCs w:val="20"/>
              </w:rPr>
              <w:t>370.00</w:t>
            </w:r>
          </w:p>
        </w:tc>
        <w:tc>
          <w:tcPr>
            <w:tcW w:w="2291" w:type="dxa"/>
            <w:tcBorders>
              <w:top w:val="single" w:sz="5" w:space="0" w:color="000000"/>
              <w:left w:val="single" w:sz="5" w:space="0" w:color="000000"/>
              <w:bottom w:val="single" w:sz="5" w:space="0" w:color="000000"/>
              <w:right w:val="single" w:sz="5" w:space="0" w:color="000000"/>
            </w:tcBorders>
          </w:tcPr>
          <w:p w14:paraId="6328C122" w14:textId="1614C8B2" w:rsidR="00FA677E" w:rsidRPr="000B1BCE" w:rsidRDefault="00AF6DB0"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00FA677E" w:rsidRPr="000B1BCE">
              <w:rPr>
                <w:rFonts w:ascii="Arial" w:eastAsia="Arial" w:hAnsi="Arial"/>
                <w:spacing w:val="55"/>
                <w:sz w:val="20"/>
                <w:szCs w:val="20"/>
              </w:rPr>
              <w:t xml:space="preserve"> </w:t>
            </w:r>
            <w:r w:rsidR="00FA677E" w:rsidRPr="000B1BCE">
              <w:rPr>
                <w:rFonts w:ascii="Arial" w:eastAsia="Arial" w:hAnsi="Arial"/>
                <w:sz w:val="20"/>
                <w:szCs w:val="20"/>
              </w:rPr>
              <w:t>170.00</w:t>
            </w:r>
          </w:p>
        </w:tc>
      </w:tr>
      <w:tr w:rsidR="00FA677E" w:rsidRPr="000B1BCE" w14:paraId="4441BE1D" w14:textId="77777777" w:rsidTr="0037527C">
        <w:trPr>
          <w:trHeight w:hRule="exact" w:val="403"/>
        </w:trPr>
        <w:tc>
          <w:tcPr>
            <w:tcW w:w="5675" w:type="dxa"/>
            <w:tcBorders>
              <w:top w:val="single" w:sz="5" w:space="0" w:color="000000"/>
              <w:left w:val="single" w:sz="5" w:space="0" w:color="000000"/>
              <w:bottom w:val="single" w:sz="5" w:space="0" w:color="000000"/>
              <w:right w:val="single" w:sz="5" w:space="0" w:color="000000"/>
            </w:tcBorders>
          </w:tcPr>
          <w:p w14:paraId="0AFBDCBC" w14:textId="5F2BCA72"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 xml:space="preserve">XLI.- </w:t>
            </w:r>
            <w:r w:rsidRPr="000B1BCE">
              <w:rPr>
                <w:rFonts w:ascii="Arial" w:eastAsia="Arial" w:hAnsi="Arial"/>
                <w:sz w:val="20"/>
                <w:szCs w:val="20"/>
              </w:rPr>
              <w:t>Antenas de telefonía</w:t>
            </w:r>
            <w:r w:rsidRPr="000B1BCE">
              <w:rPr>
                <w:rFonts w:ascii="Arial" w:eastAsia="Arial" w:hAnsi="Arial"/>
                <w:spacing w:val="-1"/>
                <w:sz w:val="20"/>
                <w:szCs w:val="20"/>
              </w:rPr>
              <w:t xml:space="preserve"> </w:t>
            </w:r>
            <w:r w:rsidRPr="000B1BCE">
              <w:rPr>
                <w:rFonts w:ascii="Arial" w:eastAsia="Arial" w:hAnsi="Arial"/>
                <w:sz w:val="20"/>
                <w:szCs w:val="20"/>
              </w:rPr>
              <w:t>celul</w:t>
            </w:r>
            <w:r w:rsidRPr="000B1BCE">
              <w:rPr>
                <w:rFonts w:ascii="Arial" w:eastAsia="Arial" w:hAnsi="Arial"/>
                <w:spacing w:val="-1"/>
                <w:sz w:val="20"/>
                <w:szCs w:val="20"/>
              </w:rPr>
              <w:t>a</w:t>
            </w:r>
            <w:r w:rsidRPr="000B1BCE">
              <w:rPr>
                <w:rFonts w:ascii="Arial" w:eastAsia="Arial" w:hAnsi="Arial"/>
                <w:sz w:val="20"/>
                <w:szCs w:val="20"/>
              </w:rPr>
              <w:t>r</w:t>
            </w:r>
          </w:p>
        </w:tc>
        <w:tc>
          <w:tcPr>
            <w:tcW w:w="1390" w:type="dxa"/>
            <w:tcBorders>
              <w:top w:val="single" w:sz="5" w:space="0" w:color="000000"/>
              <w:left w:val="single" w:sz="5" w:space="0" w:color="000000"/>
              <w:bottom w:val="single" w:sz="5" w:space="0" w:color="000000"/>
              <w:right w:val="single" w:sz="5" w:space="0" w:color="000000"/>
            </w:tcBorders>
          </w:tcPr>
          <w:p w14:paraId="7B4FD390" w14:textId="6AE96441" w:rsidR="00FA677E" w:rsidRPr="000B1BCE" w:rsidRDefault="00AF6DB0"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w:t>
            </w:r>
            <w:r w:rsidRPr="000B1BCE">
              <w:rPr>
                <w:rFonts w:ascii="Arial" w:eastAsia="Arial" w:hAnsi="Arial"/>
                <w:sz w:val="20"/>
                <w:szCs w:val="20"/>
              </w:rPr>
              <w:t xml:space="preserve">   </w:t>
            </w:r>
            <w:r w:rsidR="00FA677E" w:rsidRPr="000B1BCE">
              <w:rPr>
                <w:rFonts w:ascii="Arial" w:eastAsia="Arial" w:hAnsi="Arial"/>
                <w:sz w:val="20"/>
                <w:szCs w:val="20"/>
              </w:rPr>
              <w:t>17,0</w:t>
            </w:r>
            <w:r w:rsidR="00FA677E" w:rsidRPr="000B1BCE">
              <w:rPr>
                <w:rFonts w:ascii="Arial" w:eastAsia="Arial" w:hAnsi="Arial"/>
                <w:spacing w:val="-1"/>
                <w:sz w:val="20"/>
                <w:szCs w:val="20"/>
              </w:rPr>
              <w:t>0</w:t>
            </w:r>
            <w:r w:rsidR="00FA677E" w:rsidRPr="000B1BCE">
              <w:rPr>
                <w:rFonts w:ascii="Arial" w:eastAsia="Arial" w:hAnsi="Arial"/>
                <w:sz w:val="20"/>
                <w:szCs w:val="20"/>
              </w:rPr>
              <w:t>0.00</w:t>
            </w:r>
          </w:p>
        </w:tc>
        <w:tc>
          <w:tcPr>
            <w:tcW w:w="2291" w:type="dxa"/>
            <w:tcBorders>
              <w:top w:val="single" w:sz="5" w:space="0" w:color="000000"/>
              <w:left w:val="single" w:sz="5" w:space="0" w:color="000000"/>
              <w:bottom w:val="single" w:sz="5" w:space="0" w:color="000000"/>
              <w:right w:val="single" w:sz="5" w:space="0" w:color="000000"/>
            </w:tcBorders>
          </w:tcPr>
          <w:p w14:paraId="40742F27" w14:textId="08E3065C" w:rsidR="00FA677E" w:rsidRPr="000B1BCE" w:rsidRDefault="00AF6DB0"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Pr="000B1BCE">
              <w:rPr>
                <w:rFonts w:ascii="Arial" w:eastAsia="Arial" w:hAnsi="Arial"/>
                <w:sz w:val="20"/>
                <w:szCs w:val="20"/>
              </w:rPr>
              <w:t xml:space="preserve">                   </w:t>
            </w:r>
            <w:r w:rsidR="00FA677E" w:rsidRPr="000B1BCE">
              <w:rPr>
                <w:rFonts w:ascii="Arial" w:eastAsia="Arial" w:hAnsi="Arial"/>
                <w:spacing w:val="55"/>
                <w:sz w:val="20"/>
                <w:szCs w:val="20"/>
              </w:rPr>
              <w:t xml:space="preserve"> </w:t>
            </w:r>
            <w:r w:rsidR="00FA677E" w:rsidRPr="000B1BCE">
              <w:rPr>
                <w:rFonts w:ascii="Arial" w:eastAsia="Arial" w:hAnsi="Arial"/>
                <w:sz w:val="20"/>
                <w:szCs w:val="20"/>
              </w:rPr>
              <w:t>8,000.00</w:t>
            </w:r>
          </w:p>
        </w:tc>
      </w:tr>
      <w:tr w:rsidR="00FA677E" w:rsidRPr="000B1BCE" w14:paraId="3FBC8D62" w14:textId="77777777" w:rsidTr="0037527C">
        <w:trPr>
          <w:trHeight w:hRule="exact" w:val="403"/>
        </w:trPr>
        <w:tc>
          <w:tcPr>
            <w:tcW w:w="5675" w:type="dxa"/>
            <w:tcBorders>
              <w:top w:val="single" w:sz="5" w:space="0" w:color="000000"/>
              <w:left w:val="single" w:sz="5" w:space="0" w:color="000000"/>
              <w:bottom w:val="single" w:sz="5" w:space="0" w:color="000000"/>
              <w:right w:val="single" w:sz="5" w:space="0" w:color="000000"/>
            </w:tcBorders>
          </w:tcPr>
          <w:p w14:paraId="29273B4C" w14:textId="2E02585F"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XLII.-</w:t>
            </w:r>
            <w:r w:rsidRPr="000B1BCE">
              <w:rPr>
                <w:rFonts w:ascii="Arial" w:eastAsia="Arial" w:hAnsi="Arial"/>
                <w:b/>
                <w:spacing w:val="-1"/>
                <w:sz w:val="20"/>
                <w:szCs w:val="20"/>
              </w:rPr>
              <w:t xml:space="preserve"> </w:t>
            </w:r>
            <w:r w:rsidRPr="000B1BCE">
              <w:rPr>
                <w:rFonts w:ascii="Arial" w:eastAsia="Arial" w:hAnsi="Arial"/>
                <w:sz w:val="20"/>
                <w:szCs w:val="20"/>
              </w:rPr>
              <w:t>Granjas apícol</w:t>
            </w:r>
            <w:r w:rsidRPr="000B1BCE">
              <w:rPr>
                <w:rFonts w:ascii="Arial" w:eastAsia="Arial" w:hAnsi="Arial"/>
                <w:spacing w:val="-1"/>
                <w:sz w:val="20"/>
                <w:szCs w:val="20"/>
              </w:rPr>
              <w:t>a</w:t>
            </w:r>
            <w:r w:rsidRPr="000B1BCE">
              <w:rPr>
                <w:rFonts w:ascii="Arial" w:eastAsia="Arial" w:hAnsi="Arial"/>
                <w:sz w:val="20"/>
                <w:szCs w:val="20"/>
              </w:rPr>
              <w:t>s, porcíco</w:t>
            </w:r>
            <w:r w:rsidRPr="000B1BCE">
              <w:rPr>
                <w:rFonts w:ascii="Arial" w:eastAsia="Arial" w:hAnsi="Arial"/>
                <w:spacing w:val="-1"/>
                <w:sz w:val="20"/>
                <w:szCs w:val="20"/>
              </w:rPr>
              <w:t>l</w:t>
            </w:r>
            <w:r w:rsidRPr="000B1BCE">
              <w:rPr>
                <w:rFonts w:ascii="Arial" w:eastAsia="Arial" w:hAnsi="Arial"/>
                <w:sz w:val="20"/>
                <w:szCs w:val="20"/>
              </w:rPr>
              <w:t>as, ovino</w:t>
            </w:r>
            <w:r w:rsidRPr="000B1BCE">
              <w:rPr>
                <w:rFonts w:ascii="Arial" w:eastAsia="Arial" w:hAnsi="Arial"/>
                <w:spacing w:val="-1"/>
                <w:sz w:val="20"/>
                <w:szCs w:val="20"/>
              </w:rPr>
              <w:t xml:space="preserve"> </w:t>
            </w:r>
            <w:r w:rsidRPr="000B1BCE">
              <w:rPr>
                <w:rFonts w:ascii="Arial" w:eastAsia="Arial" w:hAnsi="Arial"/>
                <w:sz w:val="20"/>
                <w:szCs w:val="20"/>
              </w:rPr>
              <w:t>y bovino</w:t>
            </w:r>
          </w:p>
        </w:tc>
        <w:tc>
          <w:tcPr>
            <w:tcW w:w="1390" w:type="dxa"/>
            <w:tcBorders>
              <w:top w:val="single" w:sz="5" w:space="0" w:color="000000"/>
              <w:left w:val="single" w:sz="5" w:space="0" w:color="000000"/>
              <w:bottom w:val="single" w:sz="5" w:space="0" w:color="000000"/>
              <w:right w:val="single" w:sz="5" w:space="0" w:color="000000"/>
            </w:tcBorders>
          </w:tcPr>
          <w:p w14:paraId="611AA780" w14:textId="6D07467F" w:rsidR="00FA677E" w:rsidRPr="000B1BCE" w:rsidRDefault="00AF6DB0"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w:t>
            </w:r>
            <w:r w:rsidRPr="000B1BCE">
              <w:rPr>
                <w:rFonts w:ascii="Arial" w:eastAsia="Arial" w:hAnsi="Arial"/>
                <w:sz w:val="20"/>
                <w:szCs w:val="20"/>
              </w:rPr>
              <w:t xml:space="preserve">   </w:t>
            </w:r>
            <w:r w:rsidR="00FA677E" w:rsidRPr="000B1BCE">
              <w:rPr>
                <w:rFonts w:ascii="Arial" w:eastAsia="Arial" w:hAnsi="Arial"/>
                <w:sz w:val="20"/>
                <w:szCs w:val="20"/>
              </w:rPr>
              <w:t>55,0</w:t>
            </w:r>
            <w:r w:rsidR="00FA677E" w:rsidRPr="000B1BCE">
              <w:rPr>
                <w:rFonts w:ascii="Arial" w:eastAsia="Arial" w:hAnsi="Arial"/>
                <w:spacing w:val="-1"/>
                <w:sz w:val="20"/>
                <w:szCs w:val="20"/>
              </w:rPr>
              <w:t>0</w:t>
            </w:r>
            <w:r w:rsidR="00FA677E" w:rsidRPr="000B1BCE">
              <w:rPr>
                <w:rFonts w:ascii="Arial" w:eastAsia="Arial" w:hAnsi="Arial"/>
                <w:sz w:val="20"/>
                <w:szCs w:val="20"/>
              </w:rPr>
              <w:t>0.00</w:t>
            </w:r>
          </w:p>
        </w:tc>
        <w:tc>
          <w:tcPr>
            <w:tcW w:w="2291" w:type="dxa"/>
            <w:tcBorders>
              <w:top w:val="single" w:sz="5" w:space="0" w:color="000000"/>
              <w:left w:val="single" w:sz="5" w:space="0" w:color="000000"/>
              <w:bottom w:val="single" w:sz="5" w:space="0" w:color="000000"/>
              <w:right w:val="single" w:sz="5" w:space="0" w:color="000000"/>
            </w:tcBorders>
          </w:tcPr>
          <w:p w14:paraId="5698D1FC" w14:textId="6B898EEB" w:rsidR="00FA677E" w:rsidRPr="000B1BCE" w:rsidRDefault="00AF6DB0"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w:t>
            </w:r>
            <w:r w:rsidRPr="000B1BCE">
              <w:rPr>
                <w:rFonts w:ascii="Arial" w:eastAsia="Arial" w:hAnsi="Arial"/>
                <w:sz w:val="20"/>
                <w:szCs w:val="20"/>
              </w:rPr>
              <w:t xml:space="preserve">                   </w:t>
            </w:r>
            <w:r w:rsidR="00FA677E" w:rsidRPr="000B1BCE">
              <w:rPr>
                <w:rFonts w:ascii="Arial" w:eastAsia="Arial" w:hAnsi="Arial"/>
                <w:sz w:val="20"/>
                <w:szCs w:val="20"/>
              </w:rPr>
              <w:t xml:space="preserve"> 24,000.</w:t>
            </w:r>
            <w:r w:rsidR="00FA677E" w:rsidRPr="000B1BCE">
              <w:rPr>
                <w:rFonts w:ascii="Arial" w:eastAsia="Arial" w:hAnsi="Arial"/>
                <w:spacing w:val="-1"/>
                <w:sz w:val="20"/>
                <w:szCs w:val="20"/>
              </w:rPr>
              <w:t>0</w:t>
            </w:r>
            <w:r w:rsidR="00FA677E" w:rsidRPr="000B1BCE">
              <w:rPr>
                <w:rFonts w:ascii="Arial" w:eastAsia="Arial" w:hAnsi="Arial"/>
                <w:sz w:val="20"/>
                <w:szCs w:val="20"/>
              </w:rPr>
              <w:t>0</w:t>
            </w:r>
          </w:p>
        </w:tc>
      </w:tr>
      <w:tr w:rsidR="00FA677E" w:rsidRPr="000B1BCE" w14:paraId="53F0C548" w14:textId="77777777" w:rsidTr="0037527C">
        <w:trPr>
          <w:trHeight w:hRule="exact" w:val="403"/>
        </w:trPr>
        <w:tc>
          <w:tcPr>
            <w:tcW w:w="5675" w:type="dxa"/>
            <w:tcBorders>
              <w:top w:val="single" w:sz="5" w:space="0" w:color="000000"/>
              <w:left w:val="single" w:sz="5" w:space="0" w:color="000000"/>
              <w:bottom w:val="single" w:sz="5" w:space="0" w:color="000000"/>
              <w:right w:val="single" w:sz="5" w:space="0" w:color="000000"/>
            </w:tcBorders>
          </w:tcPr>
          <w:p w14:paraId="3F88C477" w14:textId="7C43A185" w:rsidR="00FA677E" w:rsidRPr="000B1BCE" w:rsidRDefault="00FA677E" w:rsidP="0006387B">
            <w:pPr>
              <w:spacing w:after="0" w:line="360" w:lineRule="auto"/>
              <w:rPr>
                <w:rFonts w:ascii="Arial" w:eastAsia="Arial" w:hAnsi="Arial"/>
                <w:b/>
                <w:sz w:val="20"/>
                <w:szCs w:val="20"/>
              </w:rPr>
            </w:pPr>
            <w:r w:rsidRPr="000B1BCE">
              <w:rPr>
                <w:rFonts w:ascii="Arial" w:eastAsia="Arial" w:hAnsi="Arial"/>
                <w:b/>
                <w:sz w:val="20"/>
                <w:szCs w:val="20"/>
              </w:rPr>
              <w:t>XLI</w:t>
            </w:r>
            <w:r w:rsidR="009448D9">
              <w:rPr>
                <w:rFonts w:ascii="Arial" w:eastAsia="Arial" w:hAnsi="Arial"/>
                <w:b/>
                <w:sz w:val="20"/>
                <w:szCs w:val="20"/>
              </w:rPr>
              <w:t>II</w:t>
            </w:r>
            <w:r w:rsidRPr="000B1BCE">
              <w:rPr>
                <w:rFonts w:ascii="Arial" w:eastAsia="Arial" w:hAnsi="Arial"/>
                <w:b/>
                <w:sz w:val="20"/>
                <w:szCs w:val="20"/>
              </w:rPr>
              <w:t>.-</w:t>
            </w:r>
            <w:r w:rsidRPr="000B1BCE">
              <w:rPr>
                <w:rFonts w:ascii="Arial" w:eastAsia="Arial" w:hAnsi="Arial"/>
                <w:sz w:val="20"/>
                <w:szCs w:val="20"/>
              </w:rPr>
              <w:t xml:space="preserve"> Farm</w:t>
            </w:r>
            <w:r w:rsidRPr="000B1BCE">
              <w:rPr>
                <w:rFonts w:ascii="Arial" w:eastAsia="Arial" w:hAnsi="Arial"/>
                <w:spacing w:val="-1"/>
                <w:sz w:val="20"/>
                <w:szCs w:val="20"/>
              </w:rPr>
              <w:t>a</w:t>
            </w:r>
            <w:r w:rsidRPr="000B1BCE">
              <w:rPr>
                <w:rFonts w:ascii="Arial" w:eastAsia="Arial" w:hAnsi="Arial"/>
                <w:spacing w:val="1"/>
                <w:sz w:val="20"/>
                <w:szCs w:val="20"/>
              </w:rPr>
              <w:t>c</w:t>
            </w:r>
            <w:r w:rsidRPr="000B1BCE">
              <w:rPr>
                <w:rFonts w:ascii="Arial" w:eastAsia="Arial" w:hAnsi="Arial"/>
                <w:sz w:val="20"/>
                <w:szCs w:val="20"/>
              </w:rPr>
              <w:t>i</w:t>
            </w:r>
            <w:r w:rsidRPr="000B1BCE">
              <w:rPr>
                <w:rFonts w:ascii="Arial" w:eastAsia="Arial" w:hAnsi="Arial"/>
                <w:spacing w:val="-1"/>
                <w:sz w:val="20"/>
                <w:szCs w:val="20"/>
              </w:rPr>
              <w:t>a</w:t>
            </w:r>
            <w:r w:rsidRPr="000B1BCE">
              <w:rPr>
                <w:rFonts w:ascii="Arial" w:eastAsia="Arial" w:hAnsi="Arial"/>
                <w:sz w:val="20"/>
                <w:szCs w:val="20"/>
              </w:rPr>
              <w:t>s de cadena nacional</w:t>
            </w:r>
          </w:p>
        </w:tc>
        <w:tc>
          <w:tcPr>
            <w:tcW w:w="1390" w:type="dxa"/>
            <w:tcBorders>
              <w:top w:val="single" w:sz="5" w:space="0" w:color="000000"/>
              <w:left w:val="single" w:sz="5" w:space="0" w:color="000000"/>
              <w:bottom w:val="single" w:sz="5" w:space="0" w:color="000000"/>
              <w:right w:val="single" w:sz="5" w:space="0" w:color="000000"/>
            </w:tcBorders>
          </w:tcPr>
          <w:p w14:paraId="7CE5D73A" w14:textId="39C46F01" w:rsidR="00FA677E" w:rsidRPr="000B1BCE" w:rsidRDefault="00AF6DB0"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w:t>
            </w:r>
            <w:r w:rsidRPr="000B1BCE">
              <w:rPr>
                <w:rFonts w:ascii="Arial" w:eastAsia="Arial" w:hAnsi="Arial"/>
                <w:sz w:val="20"/>
                <w:szCs w:val="20"/>
              </w:rPr>
              <w:t xml:space="preserve">   </w:t>
            </w:r>
            <w:r w:rsidR="00FA677E" w:rsidRPr="000B1BCE">
              <w:rPr>
                <w:rFonts w:ascii="Arial" w:eastAsia="Arial" w:hAnsi="Arial"/>
                <w:sz w:val="20"/>
                <w:szCs w:val="20"/>
              </w:rPr>
              <w:t>22,000.00</w:t>
            </w:r>
          </w:p>
        </w:tc>
        <w:tc>
          <w:tcPr>
            <w:tcW w:w="2291" w:type="dxa"/>
            <w:tcBorders>
              <w:top w:val="single" w:sz="5" w:space="0" w:color="000000"/>
              <w:left w:val="single" w:sz="5" w:space="0" w:color="000000"/>
              <w:bottom w:val="single" w:sz="5" w:space="0" w:color="000000"/>
              <w:right w:val="single" w:sz="5" w:space="0" w:color="000000"/>
            </w:tcBorders>
          </w:tcPr>
          <w:p w14:paraId="187ECFA6" w14:textId="2F343E84" w:rsidR="00FA677E" w:rsidRPr="000B1BCE" w:rsidRDefault="00AF6DB0"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w:t>
            </w:r>
            <w:r w:rsidRPr="000B1BCE">
              <w:rPr>
                <w:rFonts w:ascii="Arial" w:eastAsia="Arial" w:hAnsi="Arial"/>
                <w:sz w:val="20"/>
                <w:szCs w:val="20"/>
              </w:rPr>
              <w:t xml:space="preserve">                      </w:t>
            </w:r>
            <w:r w:rsidR="00FA677E" w:rsidRPr="000B1BCE">
              <w:rPr>
                <w:rFonts w:ascii="Arial" w:eastAsia="Arial" w:hAnsi="Arial"/>
                <w:sz w:val="20"/>
                <w:szCs w:val="20"/>
              </w:rPr>
              <w:t>3,500.00</w:t>
            </w:r>
          </w:p>
        </w:tc>
      </w:tr>
      <w:tr w:rsidR="00FA677E" w:rsidRPr="000B1BCE" w14:paraId="00503C9A" w14:textId="77777777" w:rsidTr="0037527C">
        <w:trPr>
          <w:trHeight w:hRule="exact" w:val="403"/>
        </w:trPr>
        <w:tc>
          <w:tcPr>
            <w:tcW w:w="5675" w:type="dxa"/>
            <w:tcBorders>
              <w:top w:val="single" w:sz="5" w:space="0" w:color="000000"/>
              <w:left w:val="single" w:sz="5" w:space="0" w:color="000000"/>
              <w:bottom w:val="single" w:sz="5" w:space="0" w:color="000000"/>
              <w:right w:val="single" w:sz="5" w:space="0" w:color="000000"/>
            </w:tcBorders>
          </w:tcPr>
          <w:p w14:paraId="56CD3AEA" w14:textId="49985D22" w:rsidR="00FA677E" w:rsidRPr="000B1BCE" w:rsidRDefault="00FA677E" w:rsidP="0006387B">
            <w:pPr>
              <w:spacing w:after="0" w:line="360" w:lineRule="auto"/>
              <w:rPr>
                <w:rFonts w:ascii="Arial" w:eastAsia="Arial" w:hAnsi="Arial"/>
                <w:b/>
                <w:sz w:val="20"/>
                <w:szCs w:val="20"/>
              </w:rPr>
            </w:pPr>
            <w:r w:rsidRPr="000B1BCE">
              <w:rPr>
                <w:rFonts w:ascii="Arial" w:eastAsia="Arial" w:hAnsi="Arial"/>
                <w:b/>
                <w:sz w:val="20"/>
                <w:szCs w:val="20"/>
              </w:rPr>
              <w:t>XL</w:t>
            </w:r>
            <w:r w:rsidR="009448D9">
              <w:rPr>
                <w:rFonts w:ascii="Arial" w:eastAsia="Arial" w:hAnsi="Arial"/>
                <w:b/>
                <w:sz w:val="20"/>
                <w:szCs w:val="20"/>
              </w:rPr>
              <w:t>I</w:t>
            </w:r>
            <w:r w:rsidRPr="000B1BCE">
              <w:rPr>
                <w:rFonts w:ascii="Arial" w:eastAsia="Arial" w:hAnsi="Arial"/>
                <w:b/>
                <w:sz w:val="20"/>
                <w:szCs w:val="20"/>
              </w:rPr>
              <w:t>V.-</w:t>
            </w:r>
            <w:r w:rsidRPr="000B1BCE">
              <w:rPr>
                <w:rFonts w:ascii="Arial" w:eastAsia="Arial" w:hAnsi="Arial"/>
                <w:sz w:val="20"/>
                <w:szCs w:val="20"/>
              </w:rPr>
              <w:t xml:space="preserve"> Gasolineras</w:t>
            </w:r>
          </w:p>
        </w:tc>
        <w:tc>
          <w:tcPr>
            <w:tcW w:w="1390" w:type="dxa"/>
            <w:tcBorders>
              <w:top w:val="single" w:sz="5" w:space="0" w:color="000000"/>
              <w:left w:val="single" w:sz="5" w:space="0" w:color="000000"/>
              <w:bottom w:val="single" w:sz="5" w:space="0" w:color="000000"/>
              <w:right w:val="single" w:sz="5" w:space="0" w:color="000000"/>
            </w:tcBorders>
          </w:tcPr>
          <w:p w14:paraId="1A5A0218" w14:textId="0A70CC10" w:rsidR="00FA677E" w:rsidRPr="000B1BCE" w:rsidRDefault="00AF6DB0"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w:t>
            </w:r>
            <w:r w:rsidRPr="000B1BCE">
              <w:rPr>
                <w:rFonts w:ascii="Arial" w:eastAsia="Arial" w:hAnsi="Arial"/>
                <w:sz w:val="20"/>
                <w:szCs w:val="20"/>
              </w:rPr>
              <w:t xml:space="preserve">   </w:t>
            </w:r>
            <w:r w:rsidR="00FA677E" w:rsidRPr="000B1BCE">
              <w:rPr>
                <w:rFonts w:ascii="Arial" w:eastAsia="Arial" w:hAnsi="Arial"/>
                <w:sz w:val="20"/>
                <w:szCs w:val="20"/>
              </w:rPr>
              <w:t>55,000.00</w:t>
            </w:r>
          </w:p>
        </w:tc>
        <w:tc>
          <w:tcPr>
            <w:tcW w:w="2291" w:type="dxa"/>
            <w:tcBorders>
              <w:top w:val="single" w:sz="5" w:space="0" w:color="000000"/>
              <w:left w:val="single" w:sz="5" w:space="0" w:color="000000"/>
              <w:bottom w:val="single" w:sz="5" w:space="0" w:color="000000"/>
              <w:right w:val="single" w:sz="5" w:space="0" w:color="000000"/>
            </w:tcBorders>
          </w:tcPr>
          <w:p w14:paraId="0A0F1974" w14:textId="2D558856" w:rsidR="00FA677E" w:rsidRPr="000B1BCE" w:rsidRDefault="00AF6DB0"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w:t>
            </w:r>
            <w:r w:rsidRPr="000B1BCE">
              <w:rPr>
                <w:rFonts w:ascii="Arial" w:eastAsia="Arial" w:hAnsi="Arial"/>
                <w:sz w:val="20"/>
                <w:szCs w:val="20"/>
              </w:rPr>
              <w:t xml:space="preserve">                    </w:t>
            </w:r>
            <w:r w:rsidR="00FA677E" w:rsidRPr="000B1BCE">
              <w:rPr>
                <w:rFonts w:ascii="Arial" w:eastAsia="Arial" w:hAnsi="Arial"/>
                <w:sz w:val="20"/>
                <w:szCs w:val="20"/>
              </w:rPr>
              <w:t>15,000.00</w:t>
            </w:r>
          </w:p>
        </w:tc>
      </w:tr>
      <w:tr w:rsidR="00FA677E" w:rsidRPr="000B1BCE" w14:paraId="4E9E7B6B" w14:textId="77777777" w:rsidTr="0037527C">
        <w:trPr>
          <w:trHeight w:hRule="exact" w:val="403"/>
        </w:trPr>
        <w:tc>
          <w:tcPr>
            <w:tcW w:w="5675" w:type="dxa"/>
            <w:tcBorders>
              <w:top w:val="single" w:sz="5" w:space="0" w:color="000000"/>
              <w:left w:val="single" w:sz="5" w:space="0" w:color="000000"/>
              <w:bottom w:val="single" w:sz="5" w:space="0" w:color="000000"/>
              <w:right w:val="single" w:sz="5" w:space="0" w:color="000000"/>
            </w:tcBorders>
          </w:tcPr>
          <w:p w14:paraId="2131A209" w14:textId="7539B7E4" w:rsidR="00FA677E" w:rsidRPr="000B1BCE" w:rsidRDefault="00FA677E" w:rsidP="0006387B">
            <w:pPr>
              <w:spacing w:after="0" w:line="360" w:lineRule="auto"/>
              <w:rPr>
                <w:rFonts w:ascii="Arial" w:eastAsia="Arial" w:hAnsi="Arial"/>
                <w:b/>
                <w:sz w:val="20"/>
                <w:szCs w:val="20"/>
              </w:rPr>
            </w:pPr>
            <w:r w:rsidRPr="000B1BCE">
              <w:rPr>
                <w:rFonts w:ascii="Arial" w:eastAsia="Arial" w:hAnsi="Arial"/>
                <w:b/>
                <w:sz w:val="20"/>
                <w:szCs w:val="20"/>
              </w:rPr>
              <w:t>XLV.-</w:t>
            </w:r>
            <w:r w:rsidRPr="000B1BCE">
              <w:rPr>
                <w:rFonts w:ascii="Arial" w:eastAsia="Arial" w:hAnsi="Arial"/>
                <w:sz w:val="20"/>
                <w:szCs w:val="20"/>
              </w:rPr>
              <w:t xml:space="preserve"> Estación de servicio de gas L.P.</w:t>
            </w:r>
          </w:p>
        </w:tc>
        <w:tc>
          <w:tcPr>
            <w:tcW w:w="1390" w:type="dxa"/>
            <w:tcBorders>
              <w:top w:val="single" w:sz="5" w:space="0" w:color="000000"/>
              <w:left w:val="single" w:sz="5" w:space="0" w:color="000000"/>
              <w:bottom w:val="single" w:sz="5" w:space="0" w:color="000000"/>
              <w:right w:val="single" w:sz="5" w:space="0" w:color="000000"/>
            </w:tcBorders>
          </w:tcPr>
          <w:p w14:paraId="0821EEB1" w14:textId="386D743E" w:rsidR="00FA677E" w:rsidRPr="000B1BCE" w:rsidRDefault="00AF6DB0"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w:t>
            </w:r>
            <w:r w:rsidRPr="000B1BCE">
              <w:rPr>
                <w:rFonts w:ascii="Arial" w:eastAsia="Arial" w:hAnsi="Arial"/>
                <w:sz w:val="20"/>
                <w:szCs w:val="20"/>
              </w:rPr>
              <w:t xml:space="preserve">   </w:t>
            </w:r>
            <w:r w:rsidR="00FA677E" w:rsidRPr="000B1BCE">
              <w:rPr>
                <w:rFonts w:ascii="Arial" w:eastAsia="Arial" w:hAnsi="Arial"/>
                <w:sz w:val="20"/>
                <w:szCs w:val="20"/>
              </w:rPr>
              <w:t>55,000.00</w:t>
            </w:r>
          </w:p>
        </w:tc>
        <w:tc>
          <w:tcPr>
            <w:tcW w:w="2291" w:type="dxa"/>
            <w:tcBorders>
              <w:top w:val="single" w:sz="5" w:space="0" w:color="000000"/>
              <w:left w:val="single" w:sz="5" w:space="0" w:color="000000"/>
              <w:bottom w:val="single" w:sz="5" w:space="0" w:color="000000"/>
              <w:right w:val="single" w:sz="5" w:space="0" w:color="000000"/>
            </w:tcBorders>
          </w:tcPr>
          <w:p w14:paraId="18CEBFBD" w14:textId="4909295A" w:rsidR="00FA677E" w:rsidRPr="000B1BCE" w:rsidRDefault="00AF6DB0"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w:t>
            </w:r>
            <w:r w:rsidRPr="000B1BCE">
              <w:rPr>
                <w:rFonts w:ascii="Arial" w:eastAsia="Arial" w:hAnsi="Arial"/>
                <w:sz w:val="20"/>
                <w:szCs w:val="20"/>
              </w:rPr>
              <w:t xml:space="preserve">                    </w:t>
            </w:r>
            <w:r w:rsidR="00FA677E" w:rsidRPr="000B1BCE">
              <w:rPr>
                <w:rFonts w:ascii="Arial" w:eastAsia="Arial" w:hAnsi="Arial"/>
                <w:sz w:val="20"/>
                <w:szCs w:val="20"/>
              </w:rPr>
              <w:t>10,000.00</w:t>
            </w:r>
          </w:p>
        </w:tc>
      </w:tr>
      <w:tr w:rsidR="00FA677E" w:rsidRPr="000B1BCE" w14:paraId="5B227F4E" w14:textId="77777777" w:rsidTr="0037527C">
        <w:trPr>
          <w:trHeight w:hRule="exact" w:val="403"/>
        </w:trPr>
        <w:tc>
          <w:tcPr>
            <w:tcW w:w="5675" w:type="dxa"/>
            <w:tcBorders>
              <w:top w:val="single" w:sz="5" w:space="0" w:color="000000"/>
              <w:left w:val="single" w:sz="5" w:space="0" w:color="000000"/>
              <w:bottom w:val="single" w:sz="5" w:space="0" w:color="000000"/>
              <w:right w:val="single" w:sz="5" w:space="0" w:color="000000"/>
            </w:tcBorders>
          </w:tcPr>
          <w:p w14:paraId="30F195D5" w14:textId="42509E2A" w:rsidR="00FA677E" w:rsidRPr="000B1BCE" w:rsidRDefault="00FA677E" w:rsidP="0006387B">
            <w:pPr>
              <w:spacing w:after="0" w:line="360" w:lineRule="auto"/>
              <w:rPr>
                <w:rFonts w:ascii="Arial" w:eastAsia="Arial" w:hAnsi="Arial"/>
                <w:b/>
                <w:sz w:val="20"/>
                <w:szCs w:val="20"/>
              </w:rPr>
            </w:pPr>
            <w:r w:rsidRPr="000B1BCE">
              <w:rPr>
                <w:rFonts w:ascii="Arial" w:eastAsia="Arial" w:hAnsi="Arial"/>
                <w:b/>
                <w:sz w:val="20"/>
                <w:szCs w:val="20"/>
              </w:rPr>
              <w:t>XLVI.-</w:t>
            </w:r>
            <w:r w:rsidRPr="000B1BCE">
              <w:rPr>
                <w:rFonts w:ascii="Arial" w:eastAsia="Arial" w:hAnsi="Arial"/>
                <w:sz w:val="20"/>
                <w:szCs w:val="20"/>
              </w:rPr>
              <w:t xml:space="preserve"> Cajeros Automáticos</w:t>
            </w:r>
          </w:p>
        </w:tc>
        <w:tc>
          <w:tcPr>
            <w:tcW w:w="1390" w:type="dxa"/>
            <w:tcBorders>
              <w:top w:val="single" w:sz="5" w:space="0" w:color="000000"/>
              <w:left w:val="single" w:sz="5" w:space="0" w:color="000000"/>
              <w:bottom w:val="single" w:sz="5" w:space="0" w:color="000000"/>
              <w:right w:val="single" w:sz="5" w:space="0" w:color="000000"/>
            </w:tcBorders>
          </w:tcPr>
          <w:p w14:paraId="3F0DDDAD" w14:textId="1F6830CE" w:rsidR="00FA677E" w:rsidRPr="000B1BCE" w:rsidRDefault="00AF6DB0"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w:t>
            </w:r>
            <w:r w:rsidRPr="000B1BCE">
              <w:rPr>
                <w:rFonts w:ascii="Arial" w:eastAsia="Arial" w:hAnsi="Arial"/>
                <w:sz w:val="20"/>
                <w:szCs w:val="20"/>
              </w:rPr>
              <w:t xml:space="preserve">       </w:t>
            </w:r>
            <w:r w:rsidR="00FA677E" w:rsidRPr="000B1BCE">
              <w:rPr>
                <w:rFonts w:ascii="Arial" w:eastAsia="Arial" w:hAnsi="Arial"/>
                <w:sz w:val="20"/>
                <w:szCs w:val="20"/>
              </w:rPr>
              <w:t>,900.00</w:t>
            </w:r>
          </w:p>
        </w:tc>
        <w:tc>
          <w:tcPr>
            <w:tcW w:w="2291" w:type="dxa"/>
            <w:tcBorders>
              <w:top w:val="single" w:sz="5" w:space="0" w:color="000000"/>
              <w:left w:val="single" w:sz="5" w:space="0" w:color="000000"/>
              <w:bottom w:val="single" w:sz="5" w:space="0" w:color="000000"/>
              <w:right w:val="single" w:sz="5" w:space="0" w:color="000000"/>
            </w:tcBorders>
          </w:tcPr>
          <w:p w14:paraId="11FE12C3" w14:textId="3F7631CB" w:rsidR="00FA677E" w:rsidRPr="000B1BCE" w:rsidRDefault="00AF6DB0"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w:t>
            </w:r>
            <w:r w:rsidRPr="000B1BCE">
              <w:rPr>
                <w:rFonts w:ascii="Arial" w:eastAsia="Arial" w:hAnsi="Arial"/>
                <w:sz w:val="20"/>
                <w:szCs w:val="20"/>
              </w:rPr>
              <w:t xml:space="preserve">                      </w:t>
            </w:r>
            <w:r w:rsidR="00FA677E" w:rsidRPr="000B1BCE">
              <w:rPr>
                <w:rFonts w:ascii="Arial" w:eastAsia="Arial" w:hAnsi="Arial"/>
                <w:sz w:val="20"/>
                <w:szCs w:val="20"/>
              </w:rPr>
              <w:t>2,100.00</w:t>
            </w:r>
          </w:p>
        </w:tc>
      </w:tr>
    </w:tbl>
    <w:p w14:paraId="61ADE259" w14:textId="77777777" w:rsidR="00FA677E" w:rsidRPr="000B1BCE" w:rsidRDefault="00FA677E" w:rsidP="0006387B">
      <w:pPr>
        <w:spacing w:after="0" w:line="360" w:lineRule="auto"/>
        <w:rPr>
          <w:rFonts w:ascii="Arial" w:eastAsia="Times New Roman" w:hAnsi="Arial"/>
          <w:sz w:val="20"/>
          <w:szCs w:val="20"/>
        </w:rPr>
      </w:pPr>
    </w:p>
    <w:p w14:paraId="0B16721C" w14:textId="4DDA35E0" w:rsidR="00FA677E" w:rsidRPr="000B1BCE" w:rsidRDefault="00FA677E" w:rsidP="0006387B">
      <w:pPr>
        <w:spacing w:after="0" w:line="360" w:lineRule="auto"/>
        <w:jc w:val="both"/>
        <w:rPr>
          <w:rFonts w:ascii="Arial" w:eastAsia="Arial" w:hAnsi="Arial"/>
          <w:sz w:val="20"/>
          <w:szCs w:val="20"/>
        </w:rPr>
      </w:pPr>
      <w:r w:rsidRPr="000B1BCE">
        <w:rPr>
          <w:rFonts w:ascii="Arial" w:eastAsia="Arial" w:hAnsi="Arial"/>
          <w:sz w:val="20"/>
          <w:szCs w:val="20"/>
        </w:rPr>
        <w:t>Cu</w:t>
      </w:r>
      <w:r w:rsidRPr="000B1BCE">
        <w:rPr>
          <w:rFonts w:ascii="Arial" w:eastAsia="Arial" w:hAnsi="Arial"/>
          <w:spacing w:val="-1"/>
          <w:sz w:val="20"/>
          <w:szCs w:val="20"/>
        </w:rPr>
        <w:t>a</w:t>
      </w:r>
      <w:r w:rsidRPr="000B1BCE">
        <w:rPr>
          <w:rFonts w:ascii="Arial" w:eastAsia="Arial" w:hAnsi="Arial"/>
          <w:sz w:val="20"/>
          <w:szCs w:val="20"/>
        </w:rPr>
        <w:t>ndo</w:t>
      </w:r>
      <w:r w:rsidRPr="000B1BCE">
        <w:rPr>
          <w:rFonts w:ascii="Arial" w:eastAsia="Arial" w:hAnsi="Arial"/>
          <w:spacing w:val="1"/>
          <w:sz w:val="20"/>
          <w:szCs w:val="20"/>
        </w:rPr>
        <w:t xml:space="preserve"> </w:t>
      </w:r>
      <w:r w:rsidRPr="000B1BCE">
        <w:rPr>
          <w:rFonts w:ascii="Arial" w:eastAsia="Arial" w:hAnsi="Arial"/>
          <w:spacing w:val="-1"/>
          <w:sz w:val="20"/>
          <w:szCs w:val="20"/>
        </w:rPr>
        <w:t>l</w:t>
      </w:r>
      <w:r w:rsidRPr="000B1BCE">
        <w:rPr>
          <w:rFonts w:ascii="Arial" w:eastAsia="Arial" w:hAnsi="Arial"/>
          <w:sz w:val="20"/>
          <w:szCs w:val="20"/>
        </w:rPr>
        <w:t>a</w:t>
      </w:r>
      <w:r w:rsidRPr="000B1BCE">
        <w:rPr>
          <w:rFonts w:ascii="Arial" w:eastAsia="Arial" w:hAnsi="Arial"/>
          <w:spacing w:val="1"/>
          <w:sz w:val="20"/>
          <w:szCs w:val="20"/>
        </w:rPr>
        <w:t xml:space="preserve"> </w:t>
      </w:r>
      <w:r w:rsidRPr="000B1BCE">
        <w:rPr>
          <w:rFonts w:ascii="Arial" w:eastAsia="Arial" w:hAnsi="Arial"/>
          <w:sz w:val="20"/>
          <w:szCs w:val="20"/>
        </w:rPr>
        <w:t>lice</w:t>
      </w:r>
      <w:r w:rsidRPr="000B1BCE">
        <w:rPr>
          <w:rFonts w:ascii="Arial" w:eastAsia="Arial" w:hAnsi="Arial"/>
          <w:spacing w:val="-1"/>
          <w:sz w:val="20"/>
          <w:szCs w:val="20"/>
        </w:rPr>
        <w:t>n</w:t>
      </w:r>
      <w:r w:rsidRPr="000B1BCE">
        <w:rPr>
          <w:rFonts w:ascii="Arial" w:eastAsia="Arial" w:hAnsi="Arial"/>
          <w:sz w:val="20"/>
          <w:szCs w:val="20"/>
        </w:rPr>
        <w:t>cia de</w:t>
      </w:r>
      <w:r w:rsidRPr="000B1BCE">
        <w:rPr>
          <w:rFonts w:ascii="Arial" w:eastAsia="Arial" w:hAnsi="Arial"/>
          <w:spacing w:val="1"/>
          <w:sz w:val="20"/>
          <w:szCs w:val="20"/>
        </w:rPr>
        <w:t xml:space="preserve"> </w:t>
      </w:r>
      <w:r w:rsidRPr="000B1BCE">
        <w:rPr>
          <w:rFonts w:ascii="Arial" w:eastAsia="Arial" w:hAnsi="Arial"/>
          <w:sz w:val="20"/>
          <w:szCs w:val="20"/>
        </w:rPr>
        <w:t>f</w:t>
      </w:r>
      <w:r w:rsidRPr="000B1BCE">
        <w:rPr>
          <w:rFonts w:ascii="Arial" w:eastAsia="Arial" w:hAnsi="Arial"/>
          <w:spacing w:val="-1"/>
          <w:sz w:val="20"/>
          <w:szCs w:val="20"/>
        </w:rPr>
        <w:t>u</w:t>
      </w:r>
      <w:r w:rsidRPr="000B1BCE">
        <w:rPr>
          <w:rFonts w:ascii="Arial" w:eastAsia="Arial" w:hAnsi="Arial"/>
          <w:sz w:val="20"/>
          <w:szCs w:val="20"/>
        </w:rPr>
        <w:t>nci</w:t>
      </w:r>
      <w:r w:rsidRPr="000B1BCE">
        <w:rPr>
          <w:rFonts w:ascii="Arial" w:eastAsia="Arial" w:hAnsi="Arial"/>
          <w:spacing w:val="-1"/>
          <w:sz w:val="20"/>
          <w:szCs w:val="20"/>
        </w:rPr>
        <w:t>o</w:t>
      </w:r>
      <w:r w:rsidRPr="000B1BCE">
        <w:rPr>
          <w:rFonts w:ascii="Arial" w:eastAsia="Arial" w:hAnsi="Arial"/>
          <w:sz w:val="20"/>
          <w:szCs w:val="20"/>
        </w:rPr>
        <w:t>nami</w:t>
      </w:r>
      <w:r w:rsidRPr="000B1BCE">
        <w:rPr>
          <w:rFonts w:ascii="Arial" w:eastAsia="Arial" w:hAnsi="Arial"/>
          <w:spacing w:val="-1"/>
          <w:sz w:val="20"/>
          <w:szCs w:val="20"/>
        </w:rPr>
        <w:t>e</w:t>
      </w:r>
      <w:r w:rsidRPr="000B1BCE">
        <w:rPr>
          <w:rFonts w:ascii="Arial" w:eastAsia="Arial" w:hAnsi="Arial"/>
          <w:sz w:val="20"/>
          <w:szCs w:val="20"/>
        </w:rPr>
        <w:t>nto camb</w:t>
      </w:r>
      <w:r w:rsidRPr="000B1BCE">
        <w:rPr>
          <w:rFonts w:ascii="Arial" w:eastAsia="Arial" w:hAnsi="Arial"/>
          <w:spacing w:val="-1"/>
          <w:sz w:val="20"/>
          <w:szCs w:val="20"/>
        </w:rPr>
        <w:t>i</w:t>
      </w:r>
      <w:r w:rsidRPr="000B1BCE">
        <w:rPr>
          <w:rFonts w:ascii="Arial" w:eastAsia="Arial" w:hAnsi="Arial"/>
          <w:sz w:val="20"/>
          <w:szCs w:val="20"/>
        </w:rPr>
        <w:t>e</w:t>
      </w:r>
      <w:r w:rsidRPr="000B1BCE">
        <w:rPr>
          <w:rFonts w:ascii="Arial" w:eastAsia="Arial" w:hAnsi="Arial"/>
          <w:spacing w:val="1"/>
          <w:sz w:val="20"/>
          <w:szCs w:val="20"/>
        </w:rPr>
        <w:t xml:space="preserve"> </w:t>
      </w:r>
      <w:r w:rsidRPr="000B1BCE">
        <w:rPr>
          <w:rFonts w:ascii="Arial" w:eastAsia="Arial" w:hAnsi="Arial"/>
          <w:sz w:val="20"/>
          <w:szCs w:val="20"/>
        </w:rPr>
        <w:t>de due</w:t>
      </w:r>
      <w:r w:rsidRPr="000B1BCE">
        <w:rPr>
          <w:rFonts w:ascii="Arial" w:eastAsia="Arial" w:hAnsi="Arial"/>
          <w:spacing w:val="-1"/>
          <w:sz w:val="20"/>
          <w:szCs w:val="20"/>
        </w:rPr>
        <w:t>ñ</w:t>
      </w:r>
      <w:r w:rsidRPr="000B1BCE">
        <w:rPr>
          <w:rFonts w:ascii="Arial" w:eastAsia="Arial" w:hAnsi="Arial"/>
          <w:sz w:val="20"/>
          <w:szCs w:val="20"/>
        </w:rPr>
        <w:t>o,</w:t>
      </w:r>
      <w:r w:rsidRPr="000B1BCE">
        <w:rPr>
          <w:rFonts w:ascii="Arial" w:eastAsia="Arial" w:hAnsi="Arial"/>
          <w:spacing w:val="1"/>
          <w:sz w:val="20"/>
          <w:szCs w:val="20"/>
        </w:rPr>
        <w:t xml:space="preserve"> </w:t>
      </w:r>
      <w:r w:rsidRPr="000B1BCE">
        <w:rPr>
          <w:rFonts w:ascii="Arial" w:eastAsia="Arial" w:hAnsi="Arial"/>
          <w:sz w:val="20"/>
          <w:szCs w:val="20"/>
        </w:rPr>
        <w:t>giro o</w:t>
      </w:r>
      <w:r w:rsidRPr="000B1BCE">
        <w:rPr>
          <w:rFonts w:ascii="Arial" w:eastAsia="Arial" w:hAnsi="Arial"/>
          <w:spacing w:val="1"/>
          <w:sz w:val="20"/>
          <w:szCs w:val="20"/>
        </w:rPr>
        <w:t xml:space="preserve"> </w:t>
      </w:r>
      <w:r w:rsidRPr="000B1BCE">
        <w:rPr>
          <w:rFonts w:ascii="Arial" w:eastAsia="Arial" w:hAnsi="Arial"/>
          <w:sz w:val="20"/>
          <w:szCs w:val="20"/>
        </w:rPr>
        <w:t>se amplié,</w:t>
      </w:r>
      <w:r w:rsidRPr="000B1BCE">
        <w:rPr>
          <w:rFonts w:ascii="Arial" w:eastAsia="Arial" w:hAnsi="Arial"/>
          <w:spacing w:val="54"/>
          <w:sz w:val="20"/>
          <w:szCs w:val="20"/>
        </w:rPr>
        <w:t xml:space="preserve"> </w:t>
      </w:r>
      <w:r w:rsidRPr="000B1BCE">
        <w:rPr>
          <w:rFonts w:ascii="Arial" w:eastAsia="Arial" w:hAnsi="Arial"/>
          <w:sz w:val="20"/>
          <w:szCs w:val="20"/>
        </w:rPr>
        <w:t xml:space="preserve">se </w:t>
      </w:r>
      <w:r w:rsidRPr="000B1BCE">
        <w:rPr>
          <w:rFonts w:ascii="Arial" w:eastAsia="Arial" w:hAnsi="Arial"/>
          <w:spacing w:val="-1"/>
          <w:sz w:val="20"/>
          <w:szCs w:val="20"/>
        </w:rPr>
        <w:t>p</w:t>
      </w:r>
      <w:r w:rsidRPr="000B1BCE">
        <w:rPr>
          <w:rFonts w:ascii="Arial" w:eastAsia="Arial" w:hAnsi="Arial"/>
          <w:sz w:val="20"/>
          <w:szCs w:val="20"/>
        </w:rPr>
        <w:t>ag</w:t>
      </w:r>
      <w:r w:rsidRPr="000B1BCE">
        <w:rPr>
          <w:rFonts w:ascii="Arial" w:eastAsia="Arial" w:hAnsi="Arial"/>
          <w:spacing w:val="-1"/>
          <w:sz w:val="20"/>
          <w:szCs w:val="20"/>
        </w:rPr>
        <w:t>a</w:t>
      </w:r>
      <w:r w:rsidRPr="000B1BCE">
        <w:rPr>
          <w:rFonts w:ascii="Arial" w:eastAsia="Arial" w:hAnsi="Arial"/>
          <w:sz w:val="20"/>
          <w:szCs w:val="20"/>
        </w:rPr>
        <w:t xml:space="preserve">rá una </w:t>
      </w:r>
      <w:r w:rsidRPr="000B1BCE">
        <w:rPr>
          <w:rFonts w:ascii="Arial" w:eastAsia="Arial" w:hAnsi="Arial"/>
          <w:spacing w:val="-1"/>
          <w:sz w:val="20"/>
          <w:szCs w:val="20"/>
        </w:rPr>
        <w:t>n</w:t>
      </w:r>
      <w:r w:rsidRPr="000B1BCE">
        <w:rPr>
          <w:rFonts w:ascii="Arial" w:eastAsia="Arial" w:hAnsi="Arial"/>
          <w:sz w:val="20"/>
          <w:szCs w:val="20"/>
        </w:rPr>
        <w:t>ue</w:t>
      </w:r>
      <w:r w:rsidRPr="000B1BCE">
        <w:rPr>
          <w:rFonts w:ascii="Arial" w:eastAsia="Arial" w:hAnsi="Arial"/>
          <w:spacing w:val="-2"/>
          <w:sz w:val="20"/>
          <w:szCs w:val="20"/>
        </w:rPr>
        <w:t>v</w:t>
      </w:r>
      <w:r w:rsidRPr="000B1BCE">
        <w:rPr>
          <w:rFonts w:ascii="Arial" w:eastAsia="Arial" w:hAnsi="Arial"/>
          <w:sz w:val="20"/>
          <w:szCs w:val="20"/>
        </w:rPr>
        <w:t>a lice</w:t>
      </w:r>
      <w:r w:rsidRPr="000B1BCE">
        <w:rPr>
          <w:rFonts w:ascii="Arial" w:eastAsia="Arial" w:hAnsi="Arial"/>
          <w:spacing w:val="-1"/>
          <w:sz w:val="20"/>
          <w:szCs w:val="20"/>
        </w:rPr>
        <w:t>n</w:t>
      </w:r>
      <w:r w:rsidRPr="000B1BCE">
        <w:rPr>
          <w:rFonts w:ascii="Arial" w:eastAsia="Arial" w:hAnsi="Arial"/>
          <w:sz w:val="20"/>
          <w:szCs w:val="20"/>
        </w:rPr>
        <w:t>cia.</w:t>
      </w:r>
    </w:p>
    <w:p w14:paraId="772456C3" w14:textId="77777777" w:rsidR="00FA677E" w:rsidRPr="000B1BCE" w:rsidRDefault="00FA677E" w:rsidP="0006387B">
      <w:pPr>
        <w:spacing w:after="0" w:line="360" w:lineRule="auto"/>
        <w:jc w:val="both"/>
        <w:rPr>
          <w:rFonts w:ascii="Arial" w:eastAsia="Times New Roman" w:hAnsi="Arial"/>
          <w:sz w:val="20"/>
          <w:szCs w:val="20"/>
        </w:rPr>
      </w:pPr>
    </w:p>
    <w:p w14:paraId="1F976320" w14:textId="5ACE9A26" w:rsidR="00AE1654" w:rsidRPr="000B1BCE" w:rsidRDefault="00FA677E" w:rsidP="0006387B">
      <w:pPr>
        <w:spacing w:after="0" w:line="360" w:lineRule="auto"/>
        <w:jc w:val="both"/>
        <w:rPr>
          <w:rFonts w:ascii="Arial" w:eastAsia="Arial" w:hAnsi="Arial"/>
          <w:sz w:val="20"/>
          <w:szCs w:val="20"/>
        </w:rPr>
      </w:pPr>
      <w:r w:rsidRPr="000B1BCE">
        <w:rPr>
          <w:rFonts w:ascii="Arial" w:eastAsia="Arial" w:hAnsi="Arial"/>
          <w:sz w:val="20"/>
          <w:szCs w:val="20"/>
        </w:rPr>
        <w:t>El co</w:t>
      </w:r>
      <w:r w:rsidRPr="000B1BCE">
        <w:rPr>
          <w:rFonts w:ascii="Arial" w:eastAsia="Arial" w:hAnsi="Arial"/>
          <w:spacing w:val="-1"/>
          <w:sz w:val="20"/>
          <w:szCs w:val="20"/>
        </w:rPr>
        <w:t>b</w:t>
      </w:r>
      <w:r w:rsidRPr="000B1BCE">
        <w:rPr>
          <w:rFonts w:ascii="Arial" w:eastAsia="Arial" w:hAnsi="Arial"/>
          <w:sz w:val="20"/>
          <w:szCs w:val="20"/>
        </w:rPr>
        <w:t xml:space="preserve">ro </w:t>
      </w:r>
      <w:r w:rsidRPr="000B1BCE">
        <w:rPr>
          <w:rFonts w:ascii="Arial" w:eastAsia="Arial" w:hAnsi="Arial"/>
          <w:spacing w:val="-1"/>
          <w:sz w:val="20"/>
          <w:szCs w:val="20"/>
        </w:rPr>
        <w:t>d</w:t>
      </w:r>
      <w:r w:rsidRPr="000B1BCE">
        <w:rPr>
          <w:rFonts w:ascii="Arial" w:eastAsia="Arial" w:hAnsi="Arial"/>
          <w:sz w:val="20"/>
          <w:szCs w:val="20"/>
        </w:rPr>
        <w:t>e derech</w:t>
      </w:r>
      <w:r w:rsidRPr="000B1BCE">
        <w:rPr>
          <w:rFonts w:ascii="Arial" w:eastAsia="Arial" w:hAnsi="Arial"/>
          <w:spacing w:val="-1"/>
          <w:sz w:val="20"/>
          <w:szCs w:val="20"/>
        </w:rPr>
        <w:t>o</w:t>
      </w:r>
      <w:r w:rsidRPr="000B1BCE">
        <w:rPr>
          <w:rFonts w:ascii="Arial" w:eastAsia="Arial" w:hAnsi="Arial"/>
          <w:sz w:val="20"/>
          <w:szCs w:val="20"/>
        </w:rPr>
        <w:t>s por</w:t>
      </w:r>
      <w:r w:rsidRPr="000B1BCE">
        <w:rPr>
          <w:rFonts w:ascii="Arial" w:eastAsia="Arial" w:hAnsi="Arial"/>
          <w:spacing w:val="1"/>
          <w:sz w:val="20"/>
          <w:szCs w:val="20"/>
        </w:rPr>
        <w:t xml:space="preserve"> </w:t>
      </w:r>
      <w:r w:rsidRPr="000B1BCE">
        <w:rPr>
          <w:rFonts w:ascii="Arial" w:eastAsia="Arial" w:hAnsi="Arial"/>
          <w:sz w:val="20"/>
          <w:szCs w:val="20"/>
        </w:rPr>
        <w:t>el ot</w:t>
      </w:r>
      <w:r w:rsidRPr="000B1BCE">
        <w:rPr>
          <w:rFonts w:ascii="Arial" w:eastAsia="Arial" w:hAnsi="Arial"/>
          <w:spacing w:val="-1"/>
          <w:sz w:val="20"/>
          <w:szCs w:val="20"/>
        </w:rPr>
        <w:t>o</w:t>
      </w:r>
      <w:r w:rsidRPr="000B1BCE">
        <w:rPr>
          <w:rFonts w:ascii="Arial" w:eastAsia="Arial" w:hAnsi="Arial"/>
          <w:sz w:val="20"/>
          <w:szCs w:val="20"/>
        </w:rPr>
        <w:t>rgam</w:t>
      </w:r>
      <w:r w:rsidRPr="000B1BCE">
        <w:rPr>
          <w:rFonts w:ascii="Arial" w:eastAsia="Arial" w:hAnsi="Arial"/>
          <w:spacing w:val="-1"/>
          <w:sz w:val="20"/>
          <w:szCs w:val="20"/>
        </w:rPr>
        <w:t>i</w:t>
      </w:r>
      <w:r w:rsidRPr="000B1BCE">
        <w:rPr>
          <w:rFonts w:ascii="Arial" w:eastAsia="Arial" w:hAnsi="Arial"/>
          <w:sz w:val="20"/>
          <w:szCs w:val="20"/>
        </w:rPr>
        <w:t xml:space="preserve">ento </w:t>
      </w:r>
      <w:r w:rsidRPr="000B1BCE">
        <w:rPr>
          <w:rFonts w:ascii="Arial" w:eastAsia="Arial" w:hAnsi="Arial"/>
          <w:spacing w:val="-1"/>
          <w:sz w:val="20"/>
          <w:szCs w:val="20"/>
        </w:rPr>
        <w:t>d</w:t>
      </w:r>
      <w:r w:rsidRPr="000B1BCE">
        <w:rPr>
          <w:rFonts w:ascii="Arial" w:eastAsia="Arial" w:hAnsi="Arial"/>
          <w:sz w:val="20"/>
          <w:szCs w:val="20"/>
        </w:rPr>
        <w:t>e lic</w:t>
      </w:r>
      <w:r w:rsidRPr="000B1BCE">
        <w:rPr>
          <w:rFonts w:ascii="Arial" w:eastAsia="Arial" w:hAnsi="Arial"/>
          <w:spacing w:val="-1"/>
          <w:sz w:val="20"/>
          <w:szCs w:val="20"/>
        </w:rPr>
        <w:t>e</w:t>
      </w:r>
      <w:r w:rsidRPr="000B1BCE">
        <w:rPr>
          <w:rFonts w:ascii="Arial" w:eastAsia="Arial" w:hAnsi="Arial"/>
          <w:sz w:val="20"/>
          <w:szCs w:val="20"/>
        </w:rPr>
        <w:t>nc</w:t>
      </w:r>
      <w:r w:rsidRPr="000B1BCE">
        <w:rPr>
          <w:rFonts w:ascii="Arial" w:eastAsia="Arial" w:hAnsi="Arial"/>
          <w:spacing w:val="-1"/>
          <w:sz w:val="20"/>
          <w:szCs w:val="20"/>
        </w:rPr>
        <w:t>i</w:t>
      </w:r>
      <w:r w:rsidRPr="000B1BCE">
        <w:rPr>
          <w:rFonts w:ascii="Arial" w:eastAsia="Arial" w:hAnsi="Arial"/>
          <w:sz w:val="20"/>
          <w:szCs w:val="20"/>
        </w:rPr>
        <w:t>as, perm</w:t>
      </w:r>
      <w:r w:rsidRPr="000B1BCE">
        <w:rPr>
          <w:rFonts w:ascii="Arial" w:eastAsia="Arial" w:hAnsi="Arial"/>
          <w:spacing w:val="-1"/>
          <w:sz w:val="20"/>
          <w:szCs w:val="20"/>
        </w:rPr>
        <w:t>i</w:t>
      </w:r>
      <w:r w:rsidRPr="000B1BCE">
        <w:rPr>
          <w:rFonts w:ascii="Arial" w:eastAsia="Arial" w:hAnsi="Arial"/>
          <w:sz w:val="20"/>
          <w:szCs w:val="20"/>
        </w:rPr>
        <w:t>s</w:t>
      </w:r>
      <w:r w:rsidRPr="000B1BCE">
        <w:rPr>
          <w:rFonts w:ascii="Arial" w:eastAsia="Arial" w:hAnsi="Arial"/>
          <w:spacing w:val="-1"/>
          <w:sz w:val="20"/>
          <w:szCs w:val="20"/>
        </w:rPr>
        <w:t>o</w:t>
      </w:r>
      <w:r w:rsidRPr="000B1BCE">
        <w:rPr>
          <w:rFonts w:ascii="Arial" w:eastAsia="Arial" w:hAnsi="Arial"/>
          <w:sz w:val="20"/>
          <w:szCs w:val="20"/>
        </w:rPr>
        <w:t>s o autor</w:t>
      </w:r>
      <w:r w:rsidRPr="000B1BCE">
        <w:rPr>
          <w:rFonts w:ascii="Arial" w:eastAsia="Arial" w:hAnsi="Arial"/>
          <w:spacing w:val="-1"/>
          <w:sz w:val="20"/>
          <w:szCs w:val="20"/>
        </w:rPr>
        <w:t>i</w:t>
      </w:r>
      <w:r w:rsidRPr="000B1BCE">
        <w:rPr>
          <w:rFonts w:ascii="Arial" w:eastAsia="Arial" w:hAnsi="Arial"/>
          <w:spacing w:val="1"/>
          <w:sz w:val="20"/>
          <w:szCs w:val="20"/>
        </w:rPr>
        <w:t>z</w:t>
      </w:r>
      <w:r w:rsidRPr="000B1BCE">
        <w:rPr>
          <w:rFonts w:ascii="Arial" w:eastAsia="Arial" w:hAnsi="Arial"/>
          <w:spacing w:val="-1"/>
          <w:sz w:val="20"/>
          <w:szCs w:val="20"/>
        </w:rPr>
        <w:t>a</w:t>
      </w:r>
      <w:r w:rsidRPr="000B1BCE">
        <w:rPr>
          <w:rFonts w:ascii="Arial" w:eastAsia="Arial" w:hAnsi="Arial"/>
          <w:spacing w:val="1"/>
          <w:sz w:val="20"/>
          <w:szCs w:val="20"/>
        </w:rPr>
        <w:t>c</w:t>
      </w:r>
      <w:r w:rsidRPr="000B1BCE">
        <w:rPr>
          <w:rFonts w:ascii="Arial" w:eastAsia="Arial" w:hAnsi="Arial"/>
          <w:spacing w:val="-1"/>
          <w:sz w:val="20"/>
          <w:szCs w:val="20"/>
        </w:rPr>
        <w:t>i</w:t>
      </w:r>
      <w:r w:rsidRPr="000B1BCE">
        <w:rPr>
          <w:rFonts w:ascii="Arial" w:eastAsia="Arial" w:hAnsi="Arial"/>
          <w:sz w:val="20"/>
          <w:szCs w:val="20"/>
        </w:rPr>
        <w:t>on</w:t>
      </w:r>
      <w:r w:rsidRPr="000B1BCE">
        <w:rPr>
          <w:rFonts w:ascii="Arial" w:eastAsia="Arial" w:hAnsi="Arial"/>
          <w:spacing w:val="-1"/>
          <w:sz w:val="20"/>
          <w:szCs w:val="20"/>
        </w:rPr>
        <w:t>e</w:t>
      </w:r>
      <w:r w:rsidRPr="000B1BCE">
        <w:rPr>
          <w:rFonts w:ascii="Arial" w:eastAsia="Arial" w:hAnsi="Arial"/>
          <w:sz w:val="20"/>
          <w:szCs w:val="20"/>
        </w:rPr>
        <w:t>s p</w:t>
      </w:r>
      <w:r w:rsidRPr="000B1BCE">
        <w:rPr>
          <w:rFonts w:ascii="Arial" w:eastAsia="Arial" w:hAnsi="Arial"/>
          <w:spacing w:val="-1"/>
          <w:sz w:val="20"/>
          <w:szCs w:val="20"/>
        </w:rPr>
        <w:t>a</w:t>
      </w:r>
      <w:r w:rsidRPr="000B1BCE">
        <w:rPr>
          <w:rFonts w:ascii="Arial" w:eastAsia="Arial" w:hAnsi="Arial"/>
          <w:sz w:val="20"/>
          <w:szCs w:val="20"/>
        </w:rPr>
        <w:t>ra el funci</w:t>
      </w:r>
      <w:r w:rsidRPr="000B1BCE">
        <w:rPr>
          <w:rFonts w:ascii="Arial" w:eastAsia="Arial" w:hAnsi="Arial"/>
          <w:spacing w:val="-1"/>
          <w:sz w:val="20"/>
          <w:szCs w:val="20"/>
        </w:rPr>
        <w:t>o</w:t>
      </w:r>
      <w:r w:rsidRPr="000B1BCE">
        <w:rPr>
          <w:rFonts w:ascii="Arial" w:eastAsia="Arial" w:hAnsi="Arial"/>
          <w:sz w:val="20"/>
          <w:szCs w:val="20"/>
        </w:rPr>
        <w:t>nami</w:t>
      </w:r>
      <w:r w:rsidRPr="000B1BCE">
        <w:rPr>
          <w:rFonts w:ascii="Arial" w:eastAsia="Arial" w:hAnsi="Arial"/>
          <w:spacing w:val="-1"/>
          <w:sz w:val="20"/>
          <w:szCs w:val="20"/>
        </w:rPr>
        <w:t>en</w:t>
      </w:r>
      <w:r w:rsidRPr="000B1BCE">
        <w:rPr>
          <w:rFonts w:ascii="Arial" w:eastAsia="Arial" w:hAnsi="Arial"/>
          <w:sz w:val="20"/>
          <w:szCs w:val="20"/>
        </w:rPr>
        <w:t>to de est</w:t>
      </w:r>
      <w:r w:rsidRPr="000B1BCE">
        <w:rPr>
          <w:rFonts w:ascii="Arial" w:eastAsia="Arial" w:hAnsi="Arial"/>
          <w:spacing w:val="-1"/>
          <w:sz w:val="20"/>
          <w:szCs w:val="20"/>
        </w:rPr>
        <w:t>a</w:t>
      </w:r>
      <w:r w:rsidRPr="000B1BCE">
        <w:rPr>
          <w:rFonts w:ascii="Arial" w:eastAsia="Arial" w:hAnsi="Arial"/>
          <w:sz w:val="20"/>
          <w:szCs w:val="20"/>
        </w:rPr>
        <w:t>b</w:t>
      </w:r>
      <w:r w:rsidRPr="000B1BCE">
        <w:rPr>
          <w:rFonts w:ascii="Arial" w:eastAsia="Arial" w:hAnsi="Arial"/>
          <w:spacing w:val="-1"/>
          <w:sz w:val="20"/>
          <w:szCs w:val="20"/>
        </w:rPr>
        <w:t>l</w:t>
      </w:r>
      <w:r w:rsidRPr="000B1BCE">
        <w:rPr>
          <w:rFonts w:ascii="Arial" w:eastAsia="Arial" w:hAnsi="Arial"/>
          <w:sz w:val="20"/>
          <w:szCs w:val="20"/>
        </w:rPr>
        <w:t>ecimi</w:t>
      </w:r>
      <w:r w:rsidRPr="000B1BCE">
        <w:rPr>
          <w:rFonts w:ascii="Arial" w:eastAsia="Arial" w:hAnsi="Arial"/>
          <w:spacing w:val="-1"/>
          <w:sz w:val="20"/>
          <w:szCs w:val="20"/>
        </w:rPr>
        <w:t>e</w:t>
      </w:r>
      <w:r w:rsidRPr="000B1BCE">
        <w:rPr>
          <w:rFonts w:ascii="Arial" w:eastAsia="Arial" w:hAnsi="Arial"/>
          <w:sz w:val="20"/>
          <w:szCs w:val="20"/>
        </w:rPr>
        <w:t>ntos y local</w:t>
      </w:r>
      <w:r w:rsidRPr="000B1BCE">
        <w:rPr>
          <w:rFonts w:ascii="Arial" w:eastAsia="Arial" w:hAnsi="Arial"/>
          <w:spacing w:val="-1"/>
          <w:sz w:val="20"/>
          <w:szCs w:val="20"/>
        </w:rPr>
        <w:t>e</w:t>
      </w:r>
      <w:r w:rsidRPr="000B1BCE">
        <w:rPr>
          <w:rFonts w:ascii="Arial" w:eastAsia="Arial" w:hAnsi="Arial"/>
          <w:sz w:val="20"/>
          <w:szCs w:val="20"/>
        </w:rPr>
        <w:t>s c</w:t>
      </w:r>
      <w:r w:rsidRPr="000B1BCE">
        <w:rPr>
          <w:rFonts w:ascii="Arial" w:eastAsia="Arial" w:hAnsi="Arial"/>
          <w:spacing w:val="-1"/>
          <w:sz w:val="20"/>
          <w:szCs w:val="20"/>
        </w:rPr>
        <w:t>o</w:t>
      </w:r>
      <w:r w:rsidRPr="000B1BCE">
        <w:rPr>
          <w:rFonts w:ascii="Arial" w:eastAsia="Arial" w:hAnsi="Arial"/>
          <w:sz w:val="20"/>
          <w:szCs w:val="20"/>
        </w:rPr>
        <w:t>m</w:t>
      </w:r>
      <w:r w:rsidRPr="000B1BCE">
        <w:rPr>
          <w:rFonts w:ascii="Arial" w:eastAsia="Arial" w:hAnsi="Arial"/>
          <w:spacing w:val="1"/>
          <w:sz w:val="20"/>
          <w:szCs w:val="20"/>
        </w:rPr>
        <w:t>e</w:t>
      </w:r>
      <w:r w:rsidRPr="000B1BCE">
        <w:rPr>
          <w:rFonts w:ascii="Arial" w:eastAsia="Arial" w:hAnsi="Arial"/>
          <w:sz w:val="20"/>
          <w:szCs w:val="20"/>
        </w:rPr>
        <w:t>rciales o de servicios,</w:t>
      </w:r>
      <w:r w:rsidRPr="000B1BCE">
        <w:rPr>
          <w:rFonts w:ascii="Arial" w:eastAsia="Arial" w:hAnsi="Arial"/>
          <w:spacing w:val="1"/>
          <w:sz w:val="20"/>
          <w:szCs w:val="20"/>
        </w:rPr>
        <w:t xml:space="preserve"> </w:t>
      </w:r>
      <w:r w:rsidRPr="000B1BCE">
        <w:rPr>
          <w:rFonts w:ascii="Arial" w:eastAsia="Arial" w:hAnsi="Arial"/>
          <w:sz w:val="20"/>
          <w:szCs w:val="20"/>
        </w:rPr>
        <w:t>en cumpl</w:t>
      </w:r>
      <w:r w:rsidRPr="000B1BCE">
        <w:rPr>
          <w:rFonts w:ascii="Arial" w:eastAsia="Arial" w:hAnsi="Arial"/>
          <w:spacing w:val="-1"/>
          <w:sz w:val="20"/>
          <w:szCs w:val="20"/>
        </w:rPr>
        <w:t>i</w:t>
      </w:r>
      <w:r w:rsidRPr="000B1BCE">
        <w:rPr>
          <w:rFonts w:ascii="Arial" w:eastAsia="Arial" w:hAnsi="Arial"/>
          <w:sz w:val="20"/>
          <w:szCs w:val="20"/>
        </w:rPr>
        <w:t>miento a lo dis</w:t>
      </w:r>
      <w:r w:rsidRPr="000B1BCE">
        <w:rPr>
          <w:rFonts w:ascii="Arial" w:eastAsia="Arial" w:hAnsi="Arial"/>
          <w:spacing w:val="-1"/>
          <w:sz w:val="20"/>
          <w:szCs w:val="20"/>
        </w:rPr>
        <w:t>p</w:t>
      </w:r>
      <w:r w:rsidRPr="000B1BCE">
        <w:rPr>
          <w:rFonts w:ascii="Arial" w:eastAsia="Arial" w:hAnsi="Arial"/>
          <w:sz w:val="20"/>
          <w:szCs w:val="20"/>
        </w:rPr>
        <w:t>u</w:t>
      </w:r>
      <w:r w:rsidRPr="000B1BCE">
        <w:rPr>
          <w:rFonts w:ascii="Arial" w:eastAsia="Arial" w:hAnsi="Arial"/>
          <w:spacing w:val="-1"/>
          <w:sz w:val="20"/>
          <w:szCs w:val="20"/>
        </w:rPr>
        <w:t>e</w:t>
      </w:r>
      <w:r w:rsidRPr="000B1BCE">
        <w:rPr>
          <w:rFonts w:ascii="Arial" w:eastAsia="Arial" w:hAnsi="Arial"/>
          <w:sz w:val="20"/>
          <w:szCs w:val="20"/>
        </w:rPr>
        <w:t>sto</w:t>
      </w:r>
      <w:r w:rsidRPr="000B1BCE">
        <w:rPr>
          <w:rFonts w:ascii="Arial" w:eastAsia="Arial" w:hAnsi="Arial"/>
          <w:spacing w:val="42"/>
          <w:sz w:val="20"/>
          <w:szCs w:val="20"/>
        </w:rPr>
        <w:t xml:space="preserve"> </w:t>
      </w:r>
      <w:r w:rsidRPr="000B1BCE">
        <w:rPr>
          <w:rFonts w:ascii="Arial" w:eastAsia="Arial" w:hAnsi="Arial"/>
          <w:sz w:val="20"/>
          <w:szCs w:val="20"/>
        </w:rPr>
        <w:t>p</w:t>
      </w:r>
      <w:r w:rsidRPr="000B1BCE">
        <w:rPr>
          <w:rFonts w:ascii="Arial" w:eastAsia="Arial" w:hAnsi="Arial"/>
          <w:spacing w:val="-1"/>
          <w:sz w:val="20"/>
          <w:szCs w:val="20"/>
        </w:rPr>
        <w:t>o</w:t>
      </w:r>
      <w:r w:rsidRPr="000B1BCE">
        <w:rPr>
          <w:rFonts w:ascii="Arial" w:eastAsia="Arial" w:hAnsi="Arial"/>
          <w:sz w:val="20"/>
          <w:szCs w:val="20"/>
        </w:rPr>
        <w:t>r</w:t>
      </w:r>
      <w:r w:rsidRPr="000B1BCE">
        <w:rPr>
          <w:rFonts w:ascii="Arial" w:eastAsia="Arial" w:hAnsi="Arial"/>
          <w:spacing w:val="42"/>
          <w:sz w:val="20"/>
          <w:szCs w:val="20"/>
        </w:rPr>
        <w:t xml:space="preserve"> </w:t>
      </w:r>
      <w:r w:rsidRPr="000B1BCE">
        <w:rPr>
          <w:rFonts w:ascii="Arial" w:eastAsia="Arial" w:hAnsi="Arial"/>
          <w:sz w:val="20"/>
          <w:szCs w:val="20"/>
        </w:rPr>
        <w:t>el</w:t>
      </w:r>
      <w:r w:rsidRPr="000B1BCE">
        <w:rPr>
          <w:rFonts w:ascii="Arial" w:eastAsia="Arial" w:hAnsi="Arial"/>
          <w:spacing w:val="41"/>
          <w:sz w:val="20"/>
          <w:szCs w:val="20"/>
        </w:rPr>
        <w:t xml:space="preserve"> </w:t>
      </w:r>
      <w:r w:rsidRPr="000B1BCE">
        <w:rPr>
          <w:rFonts w:ascii="Arial" w:eastAsia="Arial" w:hAnsi="Arial"/>
          <w:sz w:val="20"/>
          <w:szCs w:val="20"/>
        </w:rPr>
        <w:t>Artícu</w:t>
      </w:r>
      <w:r w:rsidRPr="000B1BCE">
        <w:rPr>
          <w:rFonts w:ascii="Arial" w:eastAsia="Arial" w:hAnsi="Arial"/>
          <w:spacing w:val="-1"/>
          <w:sz w:val="20"/>
          <w:szCs w:val="20"/>
        </w:rPr>
        <w:t>l</w:t>
      </w:r>
      <w:r w:rsidRPr="000B1BCE">
        <w:rPr>
          <w:rFonts w:ascii="Arial" w:eastAsia="Arial" w:hAnsi="Arial"/>
          <w:sz w:val="20"/>
          <w:szCs w:val="20"/>
        </w:rPr>
        <w:t>o</w:t>
      </w:r>
      <w:r w:rsidRPr="000B1BCE">
        <w:rPr>
          <w:rFonts w:ascii="Arial" w:eastAsia="Arial" w:hAnsi="Arial"/>
          <w:spacing w:val="40"/>
          <w:sz w:val="20"/>
          <w:szCs w:val="20"/>
        </w:rPr>
        <w:t xml:space="preserve"> </w:t>
      </w:r>
      <w:r w:rsidRPr="000B1BCE">
        <w:rPr>
          <w:rFonts w:ascii="Arial" w:eastAsia="Arial" w:hAnsi="Arial"/>
          <w:sz w:val="20"/>
          <w:szCs w:val="20"/>
        </w:rPr>
        <w:t>10-A</w:t>
      </w:r>
      <w:r w:rsidRPr="000B1BCE">
        <w:rPr>
          <w:rFonts w:ascii="Arial" w:eastAsia="Arial" w:hAnsi="Arial"/>
          <w:spacing w:val="41"/>
          <w:sz w:val="20"/>
          <w:szCs w:val="20"/>
        </w:rPr>
        <w:t xml:space="preserve"> </w:t>
      </w:r>
      <w:r w:rsidRPr="000B1BCE">
        <w:rPr>
          <w:rFonts w:ascii="Arial" w:eastAsia="Arial" w:hAnsi="Arial"/>
          <w:spacing w:val="-1"/>
          <w:sz w:val="20"/>
          <w:szCs w:val="20"/>
        </w:rPr>
        <w:t>d</w:t>
      </w:r>
      <w:r w:rsidRPr="000B1BCE">
        <w:rPr>
          <w:rFonts w:ascii="Arial" w:eastAsia="Arial" w:hAnsi="Arial"/>
          <w:sz w:val="20"/>
          <w:szCs w:val="20"/>
        </w:rPr>
        <w:t>e</w:t>
      </w:r>
      <w:r w:rsidRPr="000B1BCE">
        <w:rPr>
          <w:rFonts w:ascii="Arial" w:eastAsia="Arial" w:hAnsi="Arial"/>
          <w:spacing w:val="41"/>
          <w:sz w:val="20"/>
          <w:szCs w:val="20"/>
        </w:rPr>
        <w:t xml:space="preserve"> </w:t>
      </w:r>
      <w:r w:rsidRPr="000B1BCE">
        <w:rPr>
          <w:rFonts w:ascii="Arial" w:eastAsia="Arial" w:hAnsi="Arial"/>
          <w:sz w:val="20"/>
          <w:szCs w:val="20"/>
        </w:rPr>
        <w:t>la</w:t>
      </w:r>
      <w:r w:rsidRPr="000B1BCE">
        <w:rPr>
          <w:rFonts w:ascii="Arial" w:eastAsia="Arial" w:hAnsi="Arial"/>
          <w:spacing w:val="41"/>
          <w:sz w:val="20"/>
          <w:szCs w:val="20"/>
        </w:rPr>
        <w:t xml:space="preserve"> </w:t>
      </w:r>
      <w:r w:rsidRPr="000B1BCE">
        <w:rPr>
          <w:rFonts w:ascii="Arial" w:eastAsia="Arial" w:hAnsi="Arial"/>
          <w:spacing w:val="-1"/>
          <w:sz w:val="20"/>
          <w:szCs w:val="20"/>
        </w:rPr>
        <w:t>L</w:t>
      </w:r>
      <w:r w:rsidRPr="000B1BCE">
        <w:rPr>
          <w:rFonts w:ascii="Arial" w:eastAsia="Arial" w:hAnsi="Arial"/>
          <w:sz w:val="20"/>
          <w:szCs w:val="20"/>
        </w:rPr>
        <w:t>ey</w:t>
      </w:r>
      <w:r w:rsidRPr="000B1BCE">
        <w:rPr>
          <w:rFonts w:ascii="Arial" w:eastAsia="Arial" w:hAnsi="Arial"/>
          <w:spacing w:val="41"/>
          <w:sz w:val="20"/>
          <w:szCs w:val="20"/>
        </w:rPr>
        <w:t xml:space="preserve"> </w:t>
      </w:r>
      <w:r w:rsidRPr="000B1BCE">
        <w:rPr>
          <w:rFonts w:ascii="Arial" w:eastAsia="Arial" w:hAnsi="Arial"/>
          <w:sz w:val="20"/>
          <w:szCs w:val="20"/>
        </w:rPr>
        <w:t>de</w:t>
      </w:r>
      <w:r w:rsidRPr="000B1BCE">
        <w:rPr>
          <w:rFonts w:ascii="Arial" w:eastAsia="Arial" w:hAnsi="Arial"/>
          <w:spacing w:val="41"/>
          <w:sz w:val="20"/>
          <w:szCs w:val="20"/>
        </w:rPr>
        <w:t xml:space="preserve"> </w:t>
      </w:r>
      <w:r w:rsidRPr="000B1BCE">
        <w:rPr>
          <w:rFonts w:ascii="Arial" w:eastAsia="Arial" w:hAnsi="Arial"/>
          <w:sz w:val="20"/>
          <w:szCs w:val="20"/>
        </w:rPr>
        <w:t>C</w:t>
      </w:r>
      <w:r w:rsidRPr="000B1BCE">
        <w:rPr>
          <w:rFonts w:ascii="Arial" w:eastAsia="Arial" w:hAnsi="Arial"/>
          <w:spacing w:val="-1"/>
          <w:sz w:val="20"/>
          <w:szCs w:val="20"/>
        </w:rPr>
        <w:t>o</w:t>
      </w:r>
      <w:r w:rsidRPr="000B1BCE">
        <w:rPr>
          <w:rFonts w:ascii="Arial" w:eastAsia="Arial" w:hAnsi="Arial"/>
          <w:sz w:val="20"/>
          <w:szCs w:val="20"/>
        </w:rPr>
        <w:t>ord</w:t>
      </w:r>
      <w:r w:rsidRPr="000B1BCE">
        <w:rPr>
          <w:rFonts w:ascii="Arial" w:eastAsia="Arial" w:hAnsi="Arial"/>
          <w:spacing w:val="-1"/>
          <w:sz w:val="20"/>
          <w:szCs w:val="20"/>
        </w:rPr>
        <w:t>i</w:t>
      </w:r>
      <w:r w:rsidRPr="000B1BCE">
        <w:rPr>
          <w:rFonts w:ascii="Arial" w:eastAsia="Arial" w:hAnsi="Arial"/>
          <w:sz w:val="20"/>
          <w:szCs w:val="20"/>
        </w:rPr>
        <w:t>na</w:t>
      </w:r>
      <w:r w:rsidRPr="000B1BCE">
        <w:rPr>
          <w:rFonts w:ascii="Arial" w:eastAsia="Arial" w:hAnsi="Arial"/>
          <w:spacing w:val="1"/>
          <w:sz w:val="20"/>
          <w:szCs w:val="20"/>
        </w:rPr>
        <w:t>c</w:t>
      </w:r>
      <w:r w:rsidRPr="000B1BCE">
        <w:rPr>
          <w:rFonts w:ascii="Arial" w:eastAsia="Arial" w:hAnsi="Arial"/>
          <w:spacing w:val="-1"/>
          <w:sz w:val="20"/>
          <w:szCs w:val="20"/>
        </w:rPr>
        <w:t>i</w:t>
      </w:r>
      <w:r w:rsidRPr="000B1BCE">
        <w:rPr>
          <w:rFonts w:ascii="Arial" w:eastAsia="Arial" w:hAnsi="Arial"/>
          <w:sz w:val="20"/>
          <w:szCs w:val="20"/>
        </w:rPr>
        <w:t>ón</w:t>
      </w:r>
      <w:r w:rsidRPr="000B1BCE">
        <w:rPr>
          <w:rFonts w:ascii="Arial" w:eastAsia="Arial" w:hAnsi="Arial"/>
          <w:spacing w:val="41"/>
          <w:sz w:val="20"/>
          <w:szCs w:val="20"/>
        </w:rPr>
        <w:t xml:space="preserve"> </w:t>
      </w:r>
      <w:r w:rsidRPr="000B1BCE">
        <w:rPr>
          <w:rFonts w:ascii="Arial" w:eastAsia="Arial" w:hAnsi="Arial"/>
          <w:sz w:val="20"/>
          <w:szCs w:val="20"/>
        </w:rPr>
        <w:t>F</w:t>
      </w:r>
      <w:r w:rsidRPr="000B1BCE">
        <w:rPr>
          <w:rFonts w:ascii="Arial" w:eastAsia="Arial" w:hAnsi="Arial"/>
          <w:spacing w:val="-1"/>
          <w:sz w:val="20"/>
          <w:szCs w:val="20"/>
        </w:rPr>
        <w:t>i</w:t>
      </w:r>
      <w:r w:rsidRPr="000B1BCE">
        <w:rPr>
          <w:rFonts w:ascii="Arial" w:eastAsia="Arial" w:hAnsi="Arial"/>
          <w:sz w:val="20"/>
          <w:szCs w:val="20"/>
        </w:rPr>
        <w:t>scal</w:t>
      </w:r>
      <w:r w:rsidRPr="000B1BCE">
        <w:rPr>
          <w:rFonts w:ascii="Arial" w:eastAsia="Arial" w:hAnsi="Arial"/>
          <w:spacing w:val="40"/>
          <w:sz w:val="20"/>
          <w:szCs w:val="20"/>
        </w:rPr>
        <w:t xml:space="preserve"> </w:t>
      </w:r>
      <w:r w:rsidRPr="000B1BCE">
        <w:rPr>
          <w:rFonts w:ascii="Arial" w:eastAsia="Arial" w:hAnsi="Arial"/>
          <w:sz w:val="20"/>
          <w:szCs w:val="20"/>
        </w:rPr>
        <w:t>Fed</w:t>
      </w:r>
      <w:r w:rsidRPr="000B1BCE">
        <w:rPr>
          <w:rFonts w:ascii="Arial" w:eastAsia="Arial" w:hAnsi="Arial"/>
          <w:spacing w:val="-1"/>
          <w:sz w:val="20"/>
          <w:szCs w:val="20"/>
        </w:rPr>
        <w:t>e</w:t>
      </w:r>
      <w:r w:rsidRPr="000B1BCE">
        <w:rPr>
          <w:rFonts w:ascii="Arial" w:eastAsia="Arial" w:hAnsi="Arial"/>
          <w:sz w:val="20"/>
          <w:szCs w:val="20"/>
        </w:rPr>
        <w:t>ral,</w:t>
      </w:r>
      <w:r w:rsidRPr="000B1BCE">
        <w:rPr>
          <w:rFonts w:ascii="Arial" w:eastAsia="Arial" w:hAnsi="Arial"/>
          <w:spacing w:val="42"/>
          <w:sz w:val="20"/>
          <w:szCs w:val="20"/>
        </w:rPr>
        <w:t xml:space="preserve"> </w:t>
      </w:r>
      <w:r w:rsidRPr="000B1BCE">
        <w:rPr>
          <w:rFonts w:ascii="Arial" w:eastAsia="Arial" w:hAnsi="Arial"/>
          <w:sz w:val="20"/>
          <w:szCs w:val="20"/>
        </w:rPr>
        <w:t>no</w:t>
      </w:r>
      <w:r w:rsidRPr="000B1BCE">
        <w:rPr>
          <w:rFonts w:ascii="Arial" w:eastAsia="Arial" w:hAnsi="Arial"/>
          <w:spacing w:val="40"/>
          <w:sz w:val="20"/>
          <w:szCs w:val="20"/>
        </w:rPr>
        <w:t xml:space="preserve"> </w:t>
      </w:r>
      <w:r w:rsidRPr="000B1BCE">
        <w:rPr>
          <w:rFonts w:ascii="Arial" w:eastAsia="Arial" w:hAnsi="Arial"/>
          <w:sz w:val="20"/>
          <w:szCs w:val="20"/>
        </w:rPr>
        <w:t>co</w:t>
      </w:r>
      <w:r w:rsidRPr="000B1BCE">
        <w:rPr>
          <w:rFonts w:ascii="Arial" w:eastAsia="Arial" w:hAnsi="Arial"/>
          <w:spacing w:val="-1"/>
          <w:sz w:val="20"/>
          <w:szCs w:val="20"/>
        </w:rPr>
        <w:t>n</w:t>
      </w:r>
      <w:r w:rsidRPr="000B1BCE">
        <w:rPr>
          <w:rFonts w:ascii="Arial" w:eastAsia="Arial" w:hAnsi="Arial"/>
          <w:sz w:val="20"/>
          <w:szCs w:val="20"/>
        </w:rPr>
        <w:t>dici</w:t>
      </w:r>
      <w:r w:rsidRPr="000B1BCE">
        <w:rPr>
          <w:rFonts w:ascii="Arial" w:eastAsia="Arial" w:hAnsi="Arial"/>
          <w:spacing w:val="-1"/>
          <w:sz w:val="20"/>
          <w:szCs w:val="20"/>
        </w:rPr>
        <w:t>o</w:t>
      </w:r>
      <w:r w:rsidRPr="000B1BCE">
        <w:rPr>
          <w:rFonts w:ascii="Arial" w:eastAsia="Arial" w:hAnsi="Arial"/>
          <w:sz w:val="20"/>
          <w:szCs w:val="20"/>
        </w:rPr>
        <w:t>na</w:t>
      </w:r>
      <w:r w:rsidRPr="000B1BCE">
        <w:rPr>
          <w:rFonts w:ascii="Arial" w:eastAsia="Arial" w:hAnsi="Arial"/>
          <w:spacing w:val="40"/>
          <w:sz w:val="20"/>
          <w:szCs w:val="20"/>
        </w:rPr>
        <w:t xml:space="preserve"> </w:t>
      </w:r>
      <w:r w:rsidRPr="000B1BCE">
        <w:rPr>
          <w:rFonts w:ascii="Arial" w:eastAsia="Arial" w:hAnsi="Arial"/>
          <w:sz w:val="20"/>
          <w:szCs w:val="20"/>
        </w:rPr>
        <w:t>el</w:t>
      </w:r>
      <w:r w:rsidRPr="000B1BCE">
        <w:rPr>
          <w:rFonts w:ascii="Arial" w:eastAsia="Arial" w:hAnsi="Arial"/>
          <w:spacing w:val="41"/>
          <w:sz w:val="20"/>
          <w:szCs w:val="20"/>
        </w:rPr>
        <w:t xml:space="preserve"> </w:t>
      </w:r>
      <w:r w:rsidRPr="000B1BCE">
        <w:rPr>
          <w:rFonts w:ascii="Arial" w:eastAsia="Arial" w:hAnsi="Arial"/>
          <w:sz w:val="20"/>
          <w:szCs w:val="20"/>
        </w:rPr>
        <w:t>ejerc</w:t>
      </w:r>
      <w:r w:rsidRPr="000B1BCE">
        <w:rPr>
          <w:rFonts w:ascii="Arial" w:eastAsia="Arial" w:hAnsi="Arial"/>
          <w:spacing w:val="-1"/>
          <w:sz w:val="20"/>
          <w:szCs w:val="20"/>
        </w:rPr>
        <w:t>i</w:t>
      </w:r>
      <w:r w:rsidRPr="000B1BCE">
        <w:rPr>
          <w:rFonts w:ascii="Arial" w:eastAsia="Arial" w:hAnsi="Arial"/>
          <w:sz w:val="20"/>
          <w:szCs w:val="20"/>
        </w:rPr>
        <w:t xml:space="preserve">cio de las </w:t>
      </w:r>
      <w:r w:rsidRPr="000B1BCE">
        <w:rPr>
          <w:rFonts w:ascii="Arial" w:eastAsia="Arial" w:hAnsi="Arial"/>
          <w:spacing w:val="-1"/>
          <w:sz w:val="20"/>
          <w:szCs w:val="20"/>
        </w:rPr>
        <w:t>a</w:t>
      </w:r>
      <w:r w:rsidRPr="000B1BCE">
        <w:rPr>
          <w:rFonts w:ascii="Arial" w:eastAsia="Arial" w:hAnsi="Arial"/>
          <w:spacing w:val="1"/>
          <w:sz w:val="20"/>
          <w:szCs w:val="20"/>
        </w:rPr>
        <w:t>c</w:t>
      </w:r>
      <w:r w:rsidRPr="000B1BCE">
        <w:rPr>
          <w:rFonts w:ascii="Arial" w:eastAsia="Arial" w:hAnsi="Arial"/>
          <w:sz w:val="20"/>
          <w:szCs w:val="20"/>
        </w:rPr>
        <w:t>tivi</w:t>
      </w:r>
      <w:r w:rsidRPr="000B1BCE">
        <w:rPr>
          <w:rFonts w:ascii="Arial" w:eastAsia="Arial" w:hAnsi="Arial"/>
          <w:spacing w:val="-1"/>
          <w:sz w:val="20"/>
          <w:szCs w:val="20"/>
        </w:rPr>
        <w:t>d</w:t>
      </w:r>
      <w:r w:rsidRPr="000B1BCE">
        <w:rPr>
          <w:rFonts w:ascii="Arial" w:eastAsia="Arial" w:hAnsi="Arial"/>
          <w:sz w:val="20"/>
          <w:szCs w:val="20"/>
        </w:rPr>
        <w:t>ad</w:t>
      </w:r>
      <w:r w:rsidRPr="000B1BCE">
        <w:rPr>
          <w:rFonts w:ascii="Arial" w:eastAsia="Arial" w:hAnsi="Arial"/>
          <w:spacing w:val="-1"/>
          <w:sz w:val="20"/>
          <w:szCs w:val="20"/>
        </w:rPr>
        <w:t>e</w:t>
      </w:r>
      <w:r w:rsidRPr="000B1BCE">
        <w:rPr>
          <w:rFonts w:ascii="Arial" w:eastAsia="Arial" w:hAnsi="Arial"/>
          <w:sz w:val="20"/>
          <w:szCs w:val="20"/>
        </w:rPr>
        <w:t>s co</w:t>
      </w:r>
      <w:r w:rsidRPr="000B1BCE">
        <w:rPr>
          <w:rFonts w:ascii="Arial" w:eastAsia="Arial" w:hAnsi="Arial"/>
          <w:spacing w:val="-1"/>
          <w:sz w:val="20"/>
          <w:szCs w:val="20"/>
        </w:rPr>
        <w:t>m</w:t>
      </w:r>
      <w:r w:rsidRPr="000B1BCE">
        <w:rPr>
          <w:rFonts w:ascii="Arial" w:eastAsia="Arial" w:hAnsi="Arial"/>
          <w:sz w:val="20"/>
          <w:szCs w:val="20"/>
        </w:rPr>
        <w:t>erc</w:t>
      </w:r>
      <w:r w:rsidRPr="000B1BCE">
        <w:rPr>
          <w:rFonts w:ascii="Arial" w:eastAsia="Arial" w:hAnsi="Arial"/>
          <w:spacing w:val="-1"/>
          <w:sz w:val="20"/>
          <w:szCs w:val="20"/>
        </w:rPr>
        <w:t>i</w:t>
      </w:r>
      <w:r w:rsidRPr="000B1BCE">
        <w:rPr>
          <w:rFonts w:ascii="Arial" w:eastAsia="Arial" w:hAnsi="Arial"/>
          <w:sz w:val="20"/>
          <w:szCs w:val="20"/>
        </w:rPr>
        <w:t>ales, in</w:t>
      </w:r>
      <w:r w:rsidRPr="000B1BCE">
        <w:rPr>
          <w:rFonts w:ascii="Arial" w:eastAsia="Arial" w:hAnsi="Arial"/>
          <w:spacing w:val="-1"/>
          <w:sz w:val="20"/>
          <w:szCs w:val="20"/>
        </w:rPr>
        <w:t>d</w:t>
      </w:r>
      <w:r w:rsidRPr="000B1BCE">
        <w:rPr>
          <w:rFonts w:ascii="Arial" w:eastAsia="Arial" w:hAnsi="Arial"/>
          <w:sz w:val="20"/>
          <w:szCs w:val="20"/>
        </w:rPr>
        <w:t>ustr</w:t>
      </w:r>
      <w:r w:rsidRPr="000B1BCE">
        <w:rPr>
          <w:rFonts w:ascii="Arial" w:eastAsia="Arial" w:hAnsi="Arial"/>
          <w:spacing w:val="-1"/>
          <w:sz w:val="20"/>
          <w:szCs w:val="20"/>
        </w:rPr>
        <w:t>i</w:t>
      </w:r>
      <w:r w:rsidRPr="000B1BCE">
        <w:rPr>
          <w:rFonts w:ascii="Arial" w:eastAsia="Arial" w:hAnsi="Arial"/>
          <w:sz w:val="20"/>
          <w:szCs w:val="20"/>
        </w:rPr>
        <w:t xml:space="preserve">ales o </w:t>
      </w:r>
      <w:r w:rsidRPr="000B1BCE">
        <w:rPr>
          <w:rFonts w:ascii="Arial" w:eastAsia="Arial" w:hAnsi="Arial"/>
          <w:spacing w:val="-1"/>
          <w:sz w:val="20"/>
          <w:szCs w:val="20"/>
        </w:rPr>
        <w:t>d</w:t>
      </w:r>
      <w:r w:rsidRPr="000B1BCE">
        <w:rPr>
          <w:rFonts w:ascii="Arial" w:eastAsia="Arial" w:hAnsi="Arial"/>
          <w:sz w:val="20"/>
          <w:szCs w:val="20"/>
        </w:rPr>
        <w:t>e pr</w:t>
      </w:r>
      <w:r w:rsidRPr="000B1BCE">
        <w:rPr>
          <w:rFonts w:ascii="Arial" w:eastAsia="Arial" w:hAnsi="Arial"/>
          <w:spacing w:val="-1"/>
          <w:sz w:val="20"/>
          <w:szCs w:val="20"/>
        </w:rPr>
        <w:t>e</w:t>
      </w:r>
      <w:r w:rsidRPr="000B1BCE">
        <w:rPr>
          <w:rFonts w:ascii="Arial" w:eastAsia="Arial" w:hAnsi="Arial"/>
          <w:spacing w:val="1"/>
          <w:sz w:val="20"/>
          <w:szCs w:val="20"/>
        </w:rPr>
        <w:t>s</w:t>
      </w:r>
      <w:r w:rsidRPr="000B1BCE">
        <w:rPr>
          <w:rFonts w:ascii="Arial" w:eastAsia="Arial" w:hAnsi="Arial"/>
          <w:sz w:val="20"/>
          <w:szCs w:val="20"/>
        </w:rPr>
        <w:t>tac</w:t>
      </w:r>
      <w:r w:rsidRPr="000B1BCE">
        <w:rPr>
          <w:rFonts w:ascii="Arial" w:eastAsia="Arial" w:hAnsi="Arial"/>
          <w:spacing w:val="-1"/>
          <w:sz w:val="20"/>
          <w:szCs w:val="20"/>
        </w:rPr>
        <w:t>i</w:t>
      </w:r>
      <w:r w:rsidRPr="000B1BCE">
        <w:rPr>
          <w:rFonts w:ascii="Arial" w:eastAsia="Arial" w:hAnsi="Arial"/>
          <w:sz w:val="20"/>
          <w:szCs w:val="20"/>
        </w:rPr>
        <w:t>ón de</w:t>
      </w:r>
      <w:r w:rsidRPr="000B1BCE">
        <w:rPr>
          <w:rFonts w:ascii="Arial" w:eastAsia="Arial" w:hAnsi="Arial"/>
          <w:spacing w:val="-1"/>
          <w:sz w:val="20"/>
          <w:szCs w:val="20"/>
        </w:rPr>
        <w:t xml:space="preserve"> </w:t>
      </w:r>
      <w:r w:rsidRPr="000B1BCE">
        <w:rPr>
          <w:rFonts w:ascii="Arial" w:eastAsia="Arial" w:hAnsi="Arial"/>
          <w:sz w:val="20"/>
          <w:szCs w:val="20"/>
        </w:rPr>
        <w:t>s</w:t>
      </w:r>
      <w:r w:rsidRPr="000B1BCE">
        <w:rPr>
          <w:rFonts w:ascii="Arial" w:eastAsia="Arial" w:hAnsi="Arial"/>
          <w:spacing w:val="-1"/>
          <w:sz w:val="20"/>
          <w:szCs w:val="20"/>
        </w:rPr>
        <w:t>e</w:t>
      </w:r>
      <w:r w:rsidRPr="000B1BCE">
        <w:rPr>
          <w:rFonts w:ascii="Arial" w:eastAsia="Arial" w:hAnsi="Arial"/>
          <w:sz w:val="20"/>
          <w:szCs w:val="20"/>
        </w:rPr>
        <w:t>rvici</w:t>
      </w:r>
      <w:r w:rsidRPr="000B1BCE">
        <w:rPr>
          <w:rFonts w:ascii="Arial" w:eastAsia="Arial" w:hAnsi="Arial"/>
          <w:spacing w:val="-1"/>
          <w:sz w:val="20"/>
          <w:szCs w:val="20"/>
        </w:rPr>
        <w:t>o</w:t>
      </w:r>
      <w:r w:rsidRPr="000B1BCE">
        <w:rPr>
          <w:rFonts w:ascii="Arial" w:eastAsia="Arial" w:hAnsi="Arial"/>
          <w:sz w:val="20"/>
          <w:szCs w:val="20"/>
        </w:rPr>
        <w:t>s.</w:t>
      </w:r>
    </w:p>
    <w:p w14:paraId="0BE30464" w14:textId="77777777" w:rsidR="00D83850" w:rsidRPr="000B1BCE" w:rsidRDefault="00D83850" w:rsidP="0006387B">
      <w:pPr>
        <w:spacing w:after="0" w:line="360" w:lineRule="auto"/>
        <w:jc w:val="both"/>
        <w:rPr>
          <w:rFonts w:ascii="Arial" w:eastAsia="Arial" w:hAnsi="Arial"/>
          <w:b/>
          <w:sz w:val="20"/>
          <w:szCs w:val="20"/>
        </w:rPr>
      </w:pPr>
    </w:p>
    <w:p w14:paraId="7E8ABDFF" w14:textId="42FC79F9" w:rsidR="00FA677E" w:rsidRDefault="00FA677E" w:rsidP="0006387B">
      <w:pPr>
        <w:spacing w:after="0" w:line="360" w:lineRule="auto"/>
        <w:jc w:val="both"/>
        <w:rPr>
          <w:rFonts w:ascii="Arial" w:eastAsia="Arial" w:hAnsi="Arial"/>
          <w:sz w:val="20"/>
          <w:szCs w:val="20"/>
        </w:rPr>
      </w:pPr>
      <w:r w:rsidRPr="000B1BCE">
        <w:rPr>
          <w:rFonts w:ascii="Arial" w:eastAsia="Arial" w:hAnsi="Arial"/>
          <w:b/>
          <w:sz w:val="20"/>
          <w:szCs w:val="20"/>
        </w:rPr>
        <w:t xml:space="preserve">Artículo 25.- </w:t>
      </w:r>
      <w:r w:rsidRPr="000B1BCE">
        <w:rPr>
          <w:rFonts w:ascii="Arial" w:eastAsia="Arial" w:hAnsi="Arial"/>
          <w:sz w:val="20"/>
          <w:szCs w:val="20"/>
        </w:rPr>
        <w:t xml:space="preserve">Por </w:t>
      </w:r>
      <w:r w:rsidR="00AF6DB0" w:rsidRPr="000B1BCE">
        <w:rPr>
          <w:rFonts w:ascii="Arial" w:eastAsia="Arial" w:hAnsi="Arial"/>
          <w:sz w:val="20"/>
          <w:szCs w:val="20"/>
        </w:rPr>
        <w:t>e</w:t>
      </w:r>
      <w:r w:rsidRPr="000B1BCE">
        <w:rPr>
          <w:rFonts w:ascii="Arial" w:eastAsia="Arial" w:hAnsi="Arial"/>
          <w:sz w:val="20"/>
          <w:szCs w:val="20"/>
        </w:rPr>
        <w:t>l ot</w:t>
      </w:r>
      <w:r w:rsidRPr="000B1BCE">
        <w:rPr>
          <w:rFonts w:ascii="Arial" w:eastAsia="Arial" w:hAnsi="Arial"/>
          <w:spacing w:val="-1"/>
          <w:sz w:val="20"/>
          <w:szCs w:val="20"/>
        </w:rPr>
        <w:t>or</w:t>
      </w:r>
      <w:r w:rsidRPr="000B1BCE">
        <w:rPr>
          <w:rFonts w:ascii="Arial" w:eastAsia="Arial" w:hAnsi="Arial"/>
          <w:sz w:val="20"/>
          <w:szCs w:val="20"/>
        </w:rPr>
        <w:t>gamiento de las lic</w:t>
      </w:r>
      <w:r w:rsidRPr="000B1BCE">
        <w:rPr>
          <w:rFonts w:ascii="Arial" w:eastAsia="Arial" w:hAnsi="Arial"/>
          <w:spacing w:val="-1"/>
          <w:sz w:val="20"/>
          <w:szCs w:val="20"/>
        </w:rPr>
        <w:t>e</w:t>
      </w:r>
      <w:r w:rsidRPr="000B1BCE">
        <w:rPr>
          <w:rFonts w:ascii="Arial" w:eastAsia="Arial" w:hAnsi="Arial"/>
          <w:sz w:val="20"/>
          <w:szCs w:val="20"/>
        </w:rPr>
        <w:t>nc</w:t>
      </w:r>
      <w:r w:rsidRPr="000B1BCE">
        <w:rPr>
          <w:rFonts w:ascii="Arial" w:eastAsia="Arial" w:hAnsi="Arial"/>
          <w:spacing w:val="-1"/>
          <w:sz w:val="20"/>
          <w:szCs w:val="20"/>
        </w:rPr>
        <w:t>ia</w:t>
      </w:r>
      <w:r w:rsidRPr="000B1BCE">
        <w:rPr>
          <w:rFonts w:ascii="Arial" w:eastAsia="Arial" w:hAnsi="Arial"/>
          <w:sz w:val="20"/>
          <w:szCs w:val="20"/>
        </w:rPr>
        <w:t xml:space="preserve">s </w:t>
      </w:r>
      <w:r w:rsidRPr="000B1BCE">
        <w:rPr>
          <w:rFonts w:ascii="Arial" w:eastAsia="Arial" w:hAnsi="Arial"/>
          <w:spacing w:val="-1"/>
          <w:sz w:val="20"/>
          <w:szCs w:val="20"/>
        </w:rPr>
        <w:t>p</w:t>
      </w:r>
      <w:r w:rsidRPr="000B1BCE">
        <w:rPr>
          <w:rFonts w:ascii="Arial" w:eastAsia="Arial" w:hAnsi="Arial"/>
          <w:sz w:val="20"/>
          <w:szCs w:val="20"/>
        </w:rPr>
        <w:t>ara i</w:t>
      </w:r>
      <w:r w:rsidRPr="000B1BCE">
        <w:rPr>
          <w:rFonts w:ascii="Arial" w:eastAsia="Arial" w:hAnsi="Arial"/>
          <w:spacing w:val="-1"/>
          <w:sz w:val="20"/>
          <w:szCs w:val="20"/>
        </w:rPr>
        <w:t>n</w:t>
      </w:r>
      <w:r w:rsidRPr="000B1BCE">
        <w:rPr>
          <w:rFonts w:ascii="Arial" w:eastAsia="Arial" w:hAnsi="Arial"/>
          <w:sz w:val="20"/>
          <w:szCs w:val="20"/>
        </w:rPr>
        <w:t>sta</w:t>
      </w:r>
      <w:r w:rsidRPr="000B1BCE">
        <w:rPr>
          <w:rFonts w:ascii="Arial" w:eastAsia="Arial" w:hAnsi="Arial"/>
          <w:spacing w:val="-1"/>
          <w:sz w:val="20"/>
          <w:szCs w:val="20"/>
        </w:rPr>
        <w:t>l</w:t>
      </w:r>
      <w:r w:rsidRPr="000B1BCE">
        <w:rPr>
          <w:rFonts w:ascii="Arial" w:eastAsia="Arial" w:hAnsi="Arial"/>
          <w:sz w:val="20"/>
          <w:szCs w:val="20"/>
        </w:rPr>
        <w:t>aci</w:t>
      </w:r>
      <w:r w:rsidRPr="000B1BCE">
        <w:rPr>
          <w:rFonts w:ascii="Arial" w:eastAsia="Arial" w:hAnsi="Arial"/>
          <w:spacing w:val="-1"/>
          <w:sz w:val="20"/>
          <w:szCs w:val="20"/>
        </w:rPr>
        <w:t>ó</w:t>
      </w:r>
      <w:r w:rsidRPr="000B1BCE">
        <w:rPr>
          <w:rFonts w:ascii="Arial" w:eastAsia="Arial" w:hAnsi="Arial"/>
          <w:sz w:val="20"/>
          <w:szCs w:val="20"/>
        </w:rPr>
        <w:t>n</w:t>
      </w:r>
      <w:r w:rsidRPr="000B1BCE">
        <w:rPr>
          <w:rFonts w:ascii="Arial" w:eastAsia="Arial" w:hAnsi="Arial"/>
          <w:spacing w:val="1"/>
          <w:sz w:val="20"/>
          <w:szCs w:val="20"/>
        </w:rPr>
        <w:t xml:space="preserve"> </w:t>
      </w:r>
      <w:r w:rsidRPr="000B1BCE">
        <w:rPr>
          <w:rFonts w:ascii="Arial" w:eastAsia="Arial" w:hAnsi="Arial"/>
          <w:sz w:val="20"/>
          <w:szCs w:val="20"/>
        </w:rPr>
        <w:t>de a</w:t>
      </w:r>
      <w:r w:rsidRPr="000B1BCE">
        <w:rPr>
          <w:rFonts w:ascii="Arial" w:eastAsia="Arial" w:hAnsi="Arial"/>
          <w:spacing w:val="-1"/>
          <w:sz w:val="20"/>
          <w:szCs w:val="20"/>
        </w:rPr>
        <w:t>n</w:t>
      </w:r>
      <w:r w:rsidRPr="000B1BCE">
        <w:rPr>
          <w:rFonts w:ascii="Arial" w:eastAsia="Arial" w:hAnsi="Arial"/>
          <w:sz w:val="20"/>
          <w:szCs w:val="20"/>
        </w:rPr>
        <w:t>unc</w:t>
      </w:r>
      <w:r w:rsidRPr="000B1BCE">
        <w:rPr>
          <w:rFonts w:ascii="Arial" w:eastAsia="Arial" w:hAnsi="Arial"/>
          <w:spacing w:val="-1"/>
          <w:sz w:val="20"/>
          <w:szCs w:val="20"/>
        </w:rPr>
        <w:t>i</w:t>
      </w:r>
      <w:r w:rsidRPr="000B1BCE">
        <w:rPr>
          <w:rFonts w:ascii="Arial" w:eastAsia="Arial" w:hAnsi="Arial"/>
          <w:sz w:val="20"/>
          <w:szCs w:val="20"/>
        </w:rPr>
        <w:t>os de t</w:t>
      </w:r>
      <w:r w:rsidRPr="000B1BCE">
        <w:rPr>
          <w:rFonts w:ascii="Arial" w:eastAsia="Arial" w:hAnsi="Arial"/>
          <w:spacing w:val="-1"/>
          <w:sz w:val="20"/>
          <w:szCs w:val="20"/>
        </w:rPr>
        <w:t>o</w:t>
      </w:r>
      <w:r w:rsidRPr="000B1BCE">
        <w:rPr>
          <w:rFonts w:ascii="Arial" w:eastAsia="Arial" w:hAnsi="Arial"/>
          <w:sz w:val="20"/>
          <w:szCs w:val="20"/>
        </w:rPr>
        <w:t>da ín</w:t>
      </w:r>
      <w:r w:rsidRPr="000B1BCE">
        <w:rPr>
          <w:rFonts w:ascii="Arial" w:eastAsia="Arial" w:hAnsi="Arial"/>
          <w:spacing w:val="-1"/>
          <w:sz w:val="20"/>
          <w:szCs w:val="20"/>
        </w:rPr>
        <w:t>d</w:t>
      </w:r>
      <w:r w:rsidRPr="000B1BCE">
        <w:rPr>
          <w:rFonts w:ascii="Arial" w:eastAsia="Arial" w:hAnsi="Arial"/>
          <w:sz w:val="20"/>
          <w:szCs w:val="20"/>
        </w:rPr>
        <w:t>ole, ca</w:t>
      </w:r>
      <w:r w:rsidRPr="000B1BCE">
        <w:rPr>
          <w:rFonts w:ascii="Arial" w:eastAsia="Arial" w:hAnsi="Arial"/>
          <w:spacing w:val="-1"/>
          <w:sz w:val="20"/>
          <w:szCs w:val="20"/>
        </w:rPr>
        <w:t>u</w:t>
      </w:r>
      <w:r w:rsidRPr="000B1BCE">
        <w:rPr>
          <w:rFonts w:ascii="Arial" w:eastAsia="Arial" w:hAnsi="Arial"/>
          <w:spacing w:val="1"/>
          <w:sz w:val="20"/>
          <w:szCs w:val="20"/>
        </w:rPr>
        <w:t>s</w:t>
      </w:r>
      <w:r w:rsidRPr="000B1BCE">
        <w:rPr>
          <w:rFonts w:ascii="Arial" w:eastAsia="Arial" w:hAnsi="Arial"/>
          <w:spacing w:val="-1"/>
          <w:sz w:val="20"/>
          <w:szCs w:val="20"/>
        </w:rPr>
        <w:t>a</w:t>
      </w:r>
      <w:r w:rsidRPr="000B1BCE">
        <w:rPr>
          <w:rFonts w:ascii="Arial" w:eastAsia="Arial" w:hAnsi="Arial"/>
          <w:sz w:val="20"/>
          <w:szCs w:val="20"/>
        </w:rPr>
        <w:t xml:space="preserve">rán y </w:t>
      </w:r>
      <w:r w:rsidRPr="000B1BCE">
        <w:rPr>
          <w:rFonts w:ascii="Arial" w:eastAsia="Arial" w:hAnsi="Arial"/>
          <w:spacing w:val="-1"/>
          <w:sz w:val="20"/>
          <w:szCs w:val="20"/>
        </w:rPr>
        <w:t>p</w:t>
      </w:r>
      <w:r w:rsidRPr="000B1BCE">
        <w:rPr>
          <w:rFonts w:ascii="Arial" w:eastAsia="Arial" w:hAnsi="Arial"/>
          <w:sz w:val="20"/>
          <w:szCs w:val="20"/>
        </w:rPr>
        <w:t>agarán d</w:t>
      </w:r>
      <w:r w:rsidRPr="000B1BCE">
        <w:rPr>
          <w:rFonts w:ascii="Arial" w:eastAsia="Arial" w:hAnsi="Arial"/>
          <w:spacing w:val="-1"/>
          <w:sz w:val="20"/>
          <w:szCs w:val="20"/>
        </w:rPr>
        <w:t>e</w:t>
      </w:r>
      <w:r w:rsidRPr="000B1BCE">
        <w:rPr>
          <w:rFonts w:ascii="Arial" w:eastAsia="Arial" w:hAnsi="Arial"/>
          <w:sz w:val="20"/>
          <w:szCs w:val="20"/>
        </w:rPr>
        <w:t>r</w:t>
      </w:r>
      <w:r w:rsidRPr="000B1BCE">
        <w:rPr>
          <w:rFonts w:ascii="Arial" w:eastAsia="Arial" w:hAnsi="Arial"/>
          <w:spacing w:val="-1"/>
          <w:sz w:val="20"/>
          <w:szCs w:val="20"/>
        </w:rPr>
        <w:t>e</w:t>
      </w:r>
      <w:r w:rsidRPr="000B1BCE">
        <w:rPr>
          <w:rFonts w:ascii="Arial" w:eastAsia="Arial" w:hAnsi="Arial"/>
          <w:sz w:val="20"/>
          <w:szCs w:val="20"/>
        </w:rPr>
        <w:t xml:space="preserve">chos </w:t>
      </w:r>
      <w:r w:rsidRPr="000B1BCE">
        <w:rPr>
          <w:rFonts w:ascii="Arial" w:eastAsia="Arial" w:hAnsi="Arial"/>
          <w:spacing w:val="-1"/>
          <w:sz w:val="20"/>
          <w:szCs w:val="20"/>
        </w:rPr>
        <w:t>d</w:t>
      </w:r>
      <w:r w:rsidRPr="000B1BCE">
        <w:rPr>
          <w:rFonts w:ascii="Arial" w:eastAsia="Arial" w:hAnsi="Arial"/>
          <w:sz w:val="20"/>
          <w:szCs w:val="20"/>
        </w:rPr>
        <w:t>e acuerdo a la si</w:t>
      </w:r>
      <w:r w:rsidRPr="000B1BCE">
        <w:rPr>
          <w:rFonts w:ascii="Arial" w:eastAsia="Arial" w:hAnsi="Arial"/>
          <w:spacing w:val="-1"/>
          <w:sz w:val="20"/>
          <w:szCs w:val="20"/>
        </w:rPr>
        <w:t>g</w:t>
      </w:r>
      <w:r w:rsidRPr="000B1BCE">
        <w:rPr>
          <w:rFonts w:ascii="Arial" w:eastAsia="Arial" w:hAnsi="Arial"/>
          <w:sz w:val="20"/>
          <w:szCs w:val="20"/>
        </w:rPr>
        <w:t>ui</w:t>
      </w:r>
      <w:r w:rsidRPr="000B1BCE">
        <w:rPr>
          <w:rFonts w:ascii="Arial" w:eastAsia="Arial" w:hAnsi="Arial"/>
          <w:spacing w:val="-1"/>
          <w:sz w:val="20"/>
          <w:szCs w:val="20"/>
        </w:rPr>
        <w:t>e</w:t>
      </w:r>
      <w:r w:rsidRPr="000B1BCE">
        <w:rPr>
          <w:rFonts w:ascii="Arial" w:eastAsia="Arial" w:hAnsi="Arial"/>
          <w:sz w:val="20"/>
          <w:szCs w:val="20"/>
        </w:rPr>
        <w:t>nte tarifa:</w:t>
      </w:r>
    </w:p>
    <w:p w14:paraId="1C7BD34C" w14:textId="77777777" w:rsidR="006926CC" w:rsidRPr="000B1BCE" w:rsidRDefault="006926CC" w:rsidP="0006387B">
      <w:pPr>
        <w:spacing w:after="0" w:line="360" w:lineRule="auto"/>
        <w:jc w:val="both"/>
        <w:rPr>
          <w:rFonts w:ascii="Arial" w:eastAsia="Arial" w:hAnsi="Arial"/>
          <w:sz w:val="20"/>
          <w:szCs w:val="20"/>
        </w:rPr>
      </w:pPr>
    </w:p>
    <w:p w14:paraId="60B65EB3"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I.- Por su posición o ubicación:</w:t>
      </w:r>
    </w:p>
    <w:p w14:paraId="6B2EAF74" w14:textId="19C92007" w:rsidR="00D83850" w:rsidRDefault="00FA677E" w:rsidP="0006387B">
      <w:pPr>
        <w:spacing w:after="0" w:line="360" w:lineRule="auto"/>
        <w:ind w:firstLine="708"/>
        <w:rPr>
          <w:rFonts w:ascii="Arial" w:eastAsia="Arial" w:hAnsi="Arial"/>
          <w:sz w:val="20"/>
          <w:szCs w:val="20"/>
        </w:rPr>
      </w:pPr>
      <w:r w:rsidRPr="000B1BCE">
        <w:rPr>
          <w:rFonts w:ascii="Arial" w:eastAsia="Arial" w:hAnsi="Arial"/>
          <w:sz w:val="20"/>
          <w:szCs w:val="20"/>
        </w:rPr>
        <w:t>a) De f</w:t>
      </w:r>
      <w:r w:rsidRPr="000B1BCE">
        <w:rPr>
          <w:rFonts w:ascii="Arial" w:eastAsia="Arial" w:hAnsi="Arial"/>
          <w:spacing w:val="-1"/>
          <w:sz w:val="20"/>
          <w:szCs w:val="20"/>
        </w:rPr>
        <w:t>a</w:t>
      </w:r>
      <w:r w:rsidRPr="000B1BCE">
        <w:rPr>
          <w:rFonts w:ascii="Arial" w:eastAsia="Arial" w:hAnsi="Arial"/>
          <w:sz w:val="20"/>
          <w:szCs w:val="20"/>
        </w:rPr>
        <w:t>ch</w:t>
      </w:r>
      <w:r w:rsidRPr="000B1BCE">
        <w:rPr>
          <w:rFonts w:ascii="Arial" w:eastAsia="Arial" w:hAnsi="Arial"/>
          <w:spacing w:val="-1"/>
          <w:sz w:val="20"/>
          <w:szCs w:val="20"/>
        </w:rPr>
        <w:t>ad</w:t>
      </w:r>
      <w:r w:rsidRPr="000B1BCE">
        <w:rPr>
          <w:rFonts w:ascii="Arial" w:eastAsia="Arial" w:hAnsi="Arial"/>
          <w:sz w:val="20"/>
          <w:szCs w:val="20"/>
        </w:rPr>
        <w:t>as,</w:t>
      </w:r>
      <w:r w:rsidRPr="000B1BCE">
        <w:rPr>
          <w:rFonts w:ascii="Arial" w:eastAsia="Arial" w:hAnsi="Arial"/>
          <w:spacing w:val="-1"/>
          <w:sz w:val="20"/>
          <w:szCs w:val="20"/>
        </w:rPr>
        <w:t xml:space="preserve"> </w:t>
      </w:r>
      <w:r w:rsidRPr="000B1BCE">
        <w:rPr>
          <w:rFonts w:ascii="Arial" w:eastAsia="Arial" w:hAnsi="Arial"/>
          <w:sz w:val="20"/>
          <w:szCs w:val="20"/>
        </w:rPr>
        <w:t>mu</w:t>
      </w:r>
      <w:r w:rsidRPr="000B1BCE">
        <w:rPr>
          <w:rFonts w:ascii="Arial" w:eastAsia="Arial" w:hAnsi="Arial"/>
          <w:spacing w:val="-1"/>
          <w:sz w:val="20"/>
          <w:szCs w:val="20"/>
        </w:rPr>
        <w:t>r</w:t>
      </w:r>
      <w:r w:rsidRPr="000B1BCE">
        <w:rPr>
          <w:rFonts w:ascii="Arial" w:eastAsia="Arial" w:hAnsi="Arial"/>
          <w:sz w:val="20"/>
          <w:szCs w:val="20"/>
        </w:rPr>
        <w:t>os y</w:t>
      </w:r>
      <w:r w:rsidRPr="000B1BCE">
        <w:rPr>
          <w:rFonts w:ascii="Arial" w:eastAsia="Arial" w:hAnsi="Arial"/>
          <w:spacing w:val="-1"/>
          <w:sz w:val="20"/>
          <w:szCs w:val="20"/>
        </w:rPr>
        <w:t xml:space="preserve"> b</w:t>
      </w:r>
      <w:r w:rsidRPr="000B1BCE">
        <w:rPr>
          <w:rFonts w:ascii="Arial" w:eastAsia="Arial" w:hAnsi="Arial"/>
          <w:sz w:val="20"/>
          <w:szCs w:val="20"/>
        </w:rPr>
        <w:t>ard</w:t>
      </w:r>
      <w:r w:rsidRPr="000B1BCE">
        <w:rPr>
          <w:rFonts w:ascii="Arial" w:eastAsia="Arial" w:hAnsi="Arial"/>
          <w:spacing w:val="-1"/>
          <w:sz w:val="20"/>
          <w:szCs w:val="20"/>
        </w:rPr>
        <w:t>a</w:t>
      </w:r>
      <w:r w:rsidRPr="000B1BCE">
        <w:rPr>
          <w:rFonts w:ascii="Arial" w:eastAsia="Arial" w:hAnsi="Arial"/>
          <w:spacing w:val="1"/>
          <w:sz w:val="20"/>
          <w:szCs w:val="20"/>
        </w:rPr>
        <w:t>s</w:t>
      </w:r>
      <w:r w:rsidRPr="000B1BCE">
        <w:rPr>
          <w:rFonts w:ascii="Arial" w:eastAsia="Arial" w:hAnsi="Arial"/>
          <w:sz w:val="20"/>
          <w:szCs w:val="20"/>
        </w:rPr>
        <w:t>: $ 15.</w:t>
      </w:r>
      <w:r w:rsidRPr="000B1BCE">
        <w:rPr>
          <w:rFonts w:ascii="Arial" w:eastAsia="Arial" w:hAnsi="Arial"/>
          <w:spacing w:val="-1"/>
          <w:sz w:val="20"/>
          <w:szCs w:val="20"/>
        </w:rPr>
        <w:t>0</w:t>
      </w:r>
      <w:r w:rsidRPr="000B1BCE">
        <w:rPr>
          <w:rFonts w:ascii="Arial" w:eastAsia="Arial" w:hAnsi="Arial"/>
          <w:sz w:val="20"/>
          <w:szCs w:val="20"/>
        </w:rPr>
        <w:t>0 por M2.</w:t>
      </w:r>
    </w:p>
    <w:p w14:paraId="0746B8E6" w14:textId="77777777" w:rsidR="0040675F" w:rsidRPr="000B1BCE" w:rsidRDefault="0040675F" w:rsidP="0006387B">
      <w:pPr>
        <w:spacing w:after="0" w:line="360" w:lineRule="auto"/>
        <w:ind w:firstLine="708"/>
        <w:rPr>
          <w:rFonts w:ascii="Arial" w:eastAsia="Arial" w:hAnsi="Arial"/>
          <w:sz w:val="20"/>
          <w:szCs w:val="20"/>
        </w:rPr>
      </w:pPr>
    </w:p>
    <w:p w14:paraId="1BEA6BD0" w14:textId="39F79C29"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II.- Por su duración:</w:t>
      </w:r>
    </w:p>
    <w:p w14:paraId="4E5BF4D9" w14:textId="10958EEF" w:rsidR="00FA677E" w:rsidRPr="000B1BCE" w:rsidRDefault="00FA677E" w:rsidP="0006387B">
      <w:pPr>
        <w:spacing w:after="0" w:line="360" w:lineRule="auto"/>
        <w:ind w:firstLine="708"/>
        <w:rPr>
          <w:rFonts w:ascii="Arial" w:eastAsia="Arial" w:hAnsi="Arial"/>
          <w:sz w:val="20"/>
          <w:szCs w:val="20"/>
        </w:rPr>
      </w:pPr>
      <w:r w:rsidRPr="000B1BCE">
        <w:rPr>
          <w:rFonts w:ascii="Arial" w:eastAsia="Arial" w:hAnsi="Arial"/>
          <w:b/>
          <w:sz w:val="20"/>
          <w:szCs w:val="20"/>
        </w:rPr>
        <w:t xml:space="preserve">a) </w:t>
      </w:r>
      <w:r w:rsidRPr="000B1BCE">
        <w:rPr>
          <w:rFonts w:ascii="Arial" w:eastAsia="Arial" w:hAnsi="Arial"/>
          <w:sz w:val="20"/>
          <w:szCs w:val="20"/>
        </w:rPr>
        <w:t>Anu</w:t>
      </w:r>
      <w:r w:rsidRPr="000B1BCE">
        <w:rPr>
          <w:rFonts w:ascii="Arial" w:eastAsia="Arial" w:hAnsi="Arial"/>
          <w:spacing w:val="-1"/>
          <w:sz w:val="20"/>
          <w:szCs w:val="20"/>
        </w:rPr>
        <w:t>n</w:t>
      </w:r>
      <w:r w:rsidRPr="000B1BCE">
        <w:rPr>
          <w:rFonts w:ascii="Arial" w:eastAsia="Arial" w:hAnsi="Arial"/>
          <w:sz w:val="20"/>
          <w:szCs w:val="20"/>
        </w:rPr>
        <w:t>ci</w:t>
      </w:r>
      <w:r w:rsidRPr="000B1BCE">
        <w:rPr>
          <w:rFonts w:ascii="Arial" w:eastAsia="Arial" w:hAnsi="Arial"/>
          <w:spacing w:val="-1"/>
          <w:sz w:val="20"/>
          <w:szCs w:val="20"/>
        </w:rPr>
        <w:t>o</w:t>
      </w:r>
      <w:r w:rsidRPr="000B1BCE">
        <w:rPr>
          <w:rFonts w:ascii="Arial" w:eastAsia="Arial" w:hAnsi="Arial"/>
          <w:sz w:val="20"/>
          <w:szCs w:val="20"/>
        </w:rPr>
        <w:t>s temp</w:t>
      </w:r>
      <w:r w:rsidRPr="000B1BCE">
        <w:rPr>
          <w:rFonts w:ascii="Arial" w:eastAsia="Arial" w:hAnsi="Arial"/>
          <w:spacing w:val="-1"/>
          <w:sz w:val="20"/>
          <w:szCs w:val="20"/>
        </w:rPr>
        <w:t>o</w:t>
      </w:r>
      <w:r w:rsidRPr="000B1BCE">
        <w:rPr>
          <w:rFonts w:ascii="Arial" w:eastAsia="Arial" w:hAnsi="Arial"/>
          <w:sz w:val="20"/>
          <w:szCs w:val="20"/>
        </w:rPr>
        <w:t>ral</w:t>
      </w:r>
      <w:r w:rsidRPr="000B1BCE">
        <w:rPr>
          <w:rFonts w:ascii="Arial" w:eastAsia="Arial" w:hAnsi="Arial"/>
          <w:spacing w:val="-1"/>
          <w:sz w:val="20"/>
          <w:szCs w:val="20"/>
        </w:rPr>
        <w:t>e</w:t>
      </w:r>
      <w:r w:rsidRPr="000B1BCE">
        <w:rPr>
          <w:rFonts w:ascii="Arial" w:eastAsia="Arial" w:hAnsi="Arial"/>
          <w:spacing w:val="1"/>
          <w:sz w:val="20"/>
          <w:szCs w:val="20"/>
        </w:rPr>
        <w:t>s</w:t>
      </w:r>
      <w:r w:rsidRPr="000B1BCE">
        <w:rPr>
          <w:rFonts w:ascii="Arial" w:eastAsia="Arial" w:hAnsi="Arial"/>
          <w:sz w:val="20"/>
          <w:szCs w:val="20"/>
        </w:rPr>
        <w:t xml:space="preserve">: </w:t>
      </w:r>
      <w:r w:rsidRPr="000B1BCE">
        <w:rPr>
          <w:rFonts w:ascii="Arial" w:eastAsia="Arial" w:hAnsi="Arial"/>
          <w:spacing w:val="-1"/>
          <w:sz w:val="20"/>
          <w:szCs w:val="20"/>
        </w:rPr>
        <w:t>d</w:t>
      </w:r>
      <w:r w:rsidRPr="000B1BCE">
        <w:rPr>
          <w:rFonts w:ascii="Arial" w:eastAsia="Arial" w:hAnsi="Arial"/>
          <w:sz w:val="20"/>
          <w:szCs w:val="20"/>
        </w:rPr>
        <w:t>ur</w:t>
      </w:r>
      <w:r w:rsidRPr="000B1BCE">
        <w:rPr>
          <w:rFonts w:ascii="Arial" w:eastAsia="Arial" w:hAnsi="Arial"/>
          <w:spacing w:val="-1"/>
          <w:sz w:val="20"/>
          <w:szCs w:val="20"/>
        </w:rPr>
        <w:t>a</w:t>
      </w:r>
      <w:r w:rsidRPr="000B1BCE">
        <w:rPr>
          <w:rFonts w:ascii="Arial" w:eastAsia="Arial" w:hAnsi="Arial"/>
          <w:sz w:val="20"/>
          <w:szCs w:val="20"/>
        </w:rPr>
        <w:t xml:space="preserve">ción </w:t>
      </w:r>
      <w:r w:rsidRPr="000B1BCE">
        <w:rPr>
          <w:rFonts w:ascii="Arial" w:eastAsia="Arial" w:hAnsi="Arial"/>
          <w:spacing w:val="-1"/>
          <w:sz w:val="20"/>
          <w:szCs w:val="20"/>
        </w:rPr>
        <w:t>q</w:t>
      </w:r>
      <w:r w:rsidRPr="000B1BCE">
        <w:rPr>
          <w:rFonts w:ascii="Arial" w:eastAsia="Arial" w:hAnsi="Arial"/>
          <w:sz w:val="20"/>
          <w:szCs w:val="20"/>
        </w:rPr>
        <w:t xml:space="preserve">ue </w:t>
      </w:r>
      <w:r w:rsidRPr="000B1BCE">
        <w:rPr>
          <w:rFonts w:ascii="Arial" w:eastAsia="Arial" w:hAnsi="Arial"/>
          <w:spacing w:val="-1"/>
          <w:sz w:val="20"/>
          <w:szCs w:val="20"/>
        </w:rPr>
        <w:t>n</w:t>
      </w:r>
      <w:r w:rsidRPr="000B1BCE">
        <w:rPr>
          <w:rFonts w:ascii="Arial" w:eastAsia="Arial" w:hAnsi="Arial"/>
          <w:sz w:val="20"/>
          <w:szCs w:val="20"/>
        </w:rPr>
        <w:t>o exce</w:t>
      </w:r>
      <w:r w:rsidRPr="000B1BCE">
        <w:rPr>
          <w:rFonts w:ascii="Arial" w:eastAsia="Arial" w:hAnsi="Arial"/>
          <w:spacing w:val="-1"/>
          <w:sz w:val="20"/>
          <w:szCs w:val="20"/>
        </w:rPr>
        <w:t>d</w:t>
      </w:r>
      <w:r w:rsidRPr="000B1BCE">
        <w:rPr>
          <w:rFonts w:ascii="Arial" w:eastAsia="Arial" w:hAnsi="Arial"/>
          <w:sz w:val="20"/>
          <w:szCs w:val="20"/>
        </w:rPr>
        <w:t>a los</w:t>
      </w:r>
      <w:r w:rsidRPr="000B1BCE">
        <w:rPr>
          <w:rFonts w:ascii="Arial" w:eastAsia="Arial" w:hAnsi="Arial"/>
          <w:spacing w:val="-1"/>
          <w:sz w:val="20"/>
          <w:szCs w:val="20"/>
        </w:rPr>
        <w:t xml:space="preserve"> </w:t>
      </w:r>
      <w:r w:rsidRPr="000B1BCE">
        <w:rPr>
          <w:rFonts w:ascii="Arial" w:eastAsia="Arial" w:hAnsi="Arial"/>
          <w:sz w:val="20"/>
          <w:szCs w:val="20"/>
        </w:rPr>
        <w:t>60 días: $ 10</w:t>
      </w:r>
      <w:r w:rsidRPr="000B1BCE">
        <w:rPr>
          <w:rFonts w:ascii="Arial" w:eastAsia="Arial" w:hAnsi="Arial"/>
          <w:spacing w:val="-2"/>
          <w:sz w:val="20"/>
          <w:szCs w:val="20"/>
        </w:rPr>
        <w:t>.</w:t>
      </w:r>
      <w:r w:rsidRPr="000B1BCE">
        <w:rPr>
          <w:rFonts w:ascii="Arial" w:eastAsia="Arial" w:hAnsi="Arial"/>
          <w:sz w:val="20"/>
          <w:szCs w:val="20"/>
        </w:rPr>
        <w:t xml:space="preserve">00 por </w:t>
      </w:r>
      <w:r w:rsidRPr="000B1BCE">
        <w:rPr>
          <w:rFonts w:ascii="Arial" w:eastAsia="Arial" w:hAnsi="Arial"/>
          <w:spacing w:val="-1"/>
          <w:sz w:val="20"/>
          <w:szCs w:val="20"/>
        </w:rPr>
        <w:t>M</w:t>
      </w:r>
      <w:r w:rsidRPr="000B1BCE">
        <w:rPr>
          <w:rFonts w:ascii="Arial" w:eastAsia="Arial" w:hAnsi="Arial"/>
          <w:sz w:val="20"/>
          <w:szCs w:val="20"/>
        </w:rPr>
        <w:t>2.</w:t>
      </w:r>
    </w:p>
    <w:p w14:paraId="2B9EB5A6" w14:textId="428A69D5" w:rsidR="00FA677E" w:rsidRDefault="00FA677E" w:rsidP="0006387B">
      <w:pPr>
        <w:spacing w:after="0" w:line="360" w:lineRule="auto"/>
        <w:ind w:firstLine="708"/>
        <w:rPr>
          <w:rFonts w:ascii="Arial" w:eastAsia="Arial" w:hAnsi="Arial"/>
          <w:sz w:val="20"/>
          <w:szCs w:val="20"/>
        </w:rPr>
      </w:pPr>
      <w:r w:rsidRPr="000B1BCE">
        <w:rPr>
          <w:rFonts w:ascii="Arial" w:eastAsia="Arial" w:hAnsi="Arial"/>
          <w:b/>
          <w:sz w:val="20"/>
          <w:szCs w:val="20"/>
        </w:rPr>
        <w:t xml:space="preserve">b) </w:t>
      </w:r>
      <w:r w:rsidRPr="000B1BCE">
        <w:rPr>
          <w:rFonts w:ascii="Arial" w:eastAsia="Arial" w:hAnsi="Arial"/>
          <w:sz w:val="20"/>
          <w:szCs w:val="20"/>
        </w:rPr>
        <w:t>Anu</w:t>
      </w:r>
      <w:r w:rsidRPr="000B1BCE">
        <w:rPr>
          <w:rFonts w:ascii="Arial" w:eastAsia="Arial" w:hAnsi="Arial"/>
          <w:spacing w:val="-1"/>
          <w:sz w:val="20"/>
          <w:szCs w:val="20"/>
        </w:rPr>
        <w:t>n</w:t>
      </w:r>
      <w:r w:rsidRPr="000B1BCE">
        <w:rPr>
          <w:rFonts w:ascii="Arial" w:eastAsia="Arial" w:hAnsi="Arial"/>
          <w:sz w:val="20"/>
          <w:szCs w:val="20"/>
        </w:rPr>
        <w:t>ci</w:t>
      </w:r>
      <w:r w:rsidRPr="000B1BCE">
        <w:rPr>
          <w:rFonts w:ascii="Arial" w:eastAsia="Arial" w:hAnsi="Arial"/>
          <w:spacing w:val="-1"/>
          <w:sz w:val="20"/>
          <w:szCs w:val="20"/>
        </w:rPr>
        <w:t>o</w:t>
      </w:r>
      <w:r w:rsidRPr="000B1BCE">
        <w:rPr>
          <w:rFonts w:ascii="Arial" w:eastAsia="Arial" w:hAnsi="Arial"/>
          <w:sz w:val="20"/>
          <w:szCs w:val="20"/>
        </w:rPr>
        <w:t>s per</w:t>
      </w:r>
      <w:r w:rsidRPr="000B1BCE">
        <w:rPr>
          <w:rFonts w:ascii="Arial" w:eastAsia="Arial" w:hAnsi="Arial"/>
          <w:spacing w:val="-1"/>
          <w:sz w:val="20"/>
          <w:szCs w:val="20"/>
        </w:rPr>
        <w:t>m</w:t>
      </w:r>
      <w:r w:rsidRPr="000B1BCE">
        <w:rPr>
          <w:rFonts w:ascii="Arial" w:eastAsia="Arial" w:hAnsi="Arial"/>
          <w:sz w:val="20"/>
          <w:szCs w:val="20"/>
        </w:rPr>
        <w:t>an</w:t>
      </w:r>
      <w:r w:rsidRPr="000B1BCE">
        <w:rPr>
          <w:rFonts w:ascii="Arial" w:eastAsia="Arial" w:hAnsi="Arial"/>
          <w:spacing w:val="-1"/>
          <w:sz w:val="20"/>
          <w:szCs w:val="20"/>
        </w:rPr>
        <w:t>e</w:t>
      </w:r>
      <w:r w:rsidRPr="000B1BCE">
        <w:rPr>
          <w:rFonts w:ascii="Arial" w:eastAsia="Arial" w:hAnsi="Arial"/>
          <w:sz w:val="20"/>
          <w:szCs w:val="20"/>
        </w:rPr>
        <w:t>ntes:</w:t>
      </w:r>
      <w:r w:rsidRPr="000B1BCE">
        <w:rPr>
          <w:rFonts w:ascii="Arial" w:eastAsia="Arial" w:hAnsi="Arial"/>
          <w:spacing w:val="-2"/>
          <w:sz w:val="20"/>
          <w:szCs w:val="20"/>
        </w:rPr>
        <w:t xml:space="preserve"> </w:t>
      </w:r>
      <w:r w:rsidRPr="000B1BCE">
        <w:rPr>
          <w:rFonts w:ascii="Arial" w:eastAsia="Arial" w:hAnsi="Arial"/>
          <w:sz w:val="20"/>
          <w:szCs w:val="20"/>
        </w:rPr>
        <w:t>anu</w:t>
      </w:r>
      <w:r w:rsidRPr="000B1BCE">
        <w:rPr>
          <w:rFonts w:ascii="Arial" w:eastAsia="Arial" w:hAnsi="Arial"/>
          <w:spacing w:val="-1"/>
          <w:sz w:val="20"/>
          <w:szCs w:val="20"/>
        </w:rPr>
        <w:t>n</w:t>
      </w:r>
      <w:r w:rsidRPr="000B1BCE">
        <w:rPr>
          <w:rFonts w:ascii="Arial" w:eastAsia="Arial" w:hAnsi="Arial"/>
          <w:sz w:val="20"/>
          <w:szCs w:val="20"/>
        </w:rPr>
        <w:t>ci</w:t>
      </w:r>
      <w:r w:rsidRPr="000B1BCE">
        <w:rPr>
          <w:rFonts w:ascii="Arial" w:eastAsia="Arial" w:hAnsi="Arial"/>
          <w:spacing w:val="-1"/>
          <w:sz w:val="20"/>
          <w:szCs w:val="20"/>
        </w:rPr>
        <w:t>o</w:t>
      </w:r>
      <w:r w:rsidRPr="000B1BCE">
        <w:rPr>
          <w:rFonts w:ascii="Arial" w:eastAsia="Arial" w:hAnsi="Arial"/>
          <w:sz w:val="20"/>
          <w:szCs w:val="20"/>
        </w:rPr>
        <w:t>s pi</w:t>
      </w:r>
      <w:r w:rsidRPr="000B1BCE">
        <w:rPr>
          <w:rFonts w:ascii="Arial" w:eastAsia="Arial" w:hAnsi="Arial"/>
          <w:spacing w:val="-1"/>
          <w:sz w:val="20"/>
          <w:szCs w:val="20"/>
        </w:rPr>
        <w:t>n</w:t>
      </w:r>
      <w:r w:rsidRPr="000B1BCE">
        <w:rPr>
          <w:rFonts w:ascii="Arial" w:eastAsia="Arial" w:hAnsi="Arial"/>
          <w:sz w:val="20"/>
          <w:szCs w:val="20"/>
        </w:rPr>
        <w:t>tados, pl</w:t>
      </w:r>
      <w:r w:rsidRPr="000B1BCE">
        <w:rPr>
          <w:rFonts w:ascii="Arial" w:eastAsia="Arial" w:hAnsi="Arial"/>
          <w:spacing w:val="-1"/>
          <w:sz w:val="20"/>
          <w:szCs w:val="20"/>
        </w:rPr>
        <w:t>a</w:t>
      </w:r>
      <w:r w:rsidRPr="000B1BCE">
        <w:rPr>
          <w:rFonts w:ascii="Arial" w:eastAsia="Arial" w:hAnsi="Arial"/>
          <w:spacing w:val="1"/>
          <w:sz w:val="20"/>
          <w:szCs w:val="20"/>
        </w:rPr>
        <w:t>c</w:t>
      </w:r>
      <w:r w:rsidRPr="000B1BCE">
        <w:rPr>
          <w:rFonts w:ascii="Arial" w:eastAsia="Arial" w:hAnsi="Arial"/>
          <w:spacing w:val="-1"/>
          <w:sz w:val="20"/>
          <w:szCs w:val="20"/>
        </w:rPr>
        <w:t>a</w:t>
      </w:r>
      <w:r w:rsidRPr="000B1BCE">
        <w:rPr>
          <w:rFonts w:ascii="Arial" w:eastAsia="Arial" w:hAnsi="Arial"/>
          <w:sz w:val="20"/>
          <w:szCs w:val="20"/>
        </w:rPr>
        <w:t>s</w:t>
      </w:r>
      <w:r w:rsidRPr="000B1BCE">
        <w:rPr>
          <w:rFonts w:ascii="Arial" w:eastAsia="Arial" w:hAnsi="Arial"/>
          <w:spacing w:val="-1"/>
          <w:sz w:val="20"/>
          <w:szCs w:val="20"/>
        </w:rPr>
        <w:t xml:space="preserve"> </w:t>
      </w:r>
      <w:r w:rsidRPr="000B1BCE">
        <w:rPr>
          <w:rFonts w:ascii="Arial" w:eastAsia="Arial" w:hAnsi="Arial"/>
          <w:sz w:val="20"/>
          <w:szCs w:val="20"/>
        </w:rPr>
        <w:t>denomi</w:t>
      </w:r>
      <w:r w:rsidRPr="000B1BCE">
        <w:rPr>
          <w:rFonts w:ascii="Arial" w:eastAsia="Arial" w:hAnsi="Arial"/>
          <w:spacing w:val="-1"/>
          <w:sz w:val="20"/>
          <w:szCs w:val="20"/>
        </w:rPr>
        <w:t>n</w:t>
      </w:r>
      <w:r w:rsidRPr="000B1BCE">
        <w:rPr>
          <w:rFonts w:ascii="Arial" w:eastAsia="Arial" w:hAnsi="Arial"/>
          <w:sz w:val="20"/>
          <w:szCs w:val="20"/>
        </w:rPr>
        <w:t>ativas, fijad</w:t>
      </w:r>
      <w:r w:rsidRPr="000B1BCE">
        <w:rPr>
          <w:rFonts w:ascii="Arial" w:eastAsia="Arial" w:hAnsi="Arial"/>
          <w:spacing w:val="-1"/>
          <w:sz w:val="20"/>
          <w:szCs w:val="20"/>
        </w:rPr>
        <w:t>o</w:t>
      </w:r>
      <w:r w:rsidRPr="000B1BCE">
        <w:rPr>
          <w:rFonts w:ascii="Arial" w:eastAsia="Arial" w:hAnsi="Arial"/>
          <w:sz w:val="20"/>
          <w:szCs w:val="20"/>
        </w:rPr>
        <w:t>s en</w:t>
      </w:r>
      <w:r w:rsidRPr="000B1BCE">
        <w:rPr>
          <w:rFonts w:ascii="Arial" w:eastAsia="Arial" w:hAnsi="Arial"/>
          <w:spacing w:val="-1"/>
          <w:sz w:val="20"/>
          <w:szCs w:val="20"/>
        </w:rPr>
        <w:t xml:space="preserve"> </w:t>
      </w:r>
      <w:r w:rsidRPr="000B1BCE">
        <w:rPr>
          <w:rFonts w:ascii="Arial" w:eastAsia="Arial" w:hAnsi="Arial"/>
          <w:sz w:val="20"/>
          <w:szCs w:val="20"/>
        </w:rPr>
        <w:t>cerc</w:t>
      </w:r>
      <w:r w:rsidRPr="000B1BCE">
        <w:rPr>
          <w:rFonts w:ascii="Arial" w:eastAsia="Arial" w:hAnsi="Arial"/>
          <w:spacing w:val="-1"/>
          <w:sz w:val="20"/>
          <w:szCs w:val="20"/>
        </w:rPr>
        <w:t>a</w:t>
      </w:r>
      <w:r w:rsidRPr="000B1BCE">
        <w:rPr>
          <w:rFonts w:ascii="Arial" w:eastAsia="Arial" w:hAnsi="Arial"/>
          <w:sz w:val="20"/>
          <w:szCs w:val="20"/>
        </w:rPr>
        <w:t>s y muros cuya d</w:t>
      </w:r>
      <w:r w:rsidRPr="000B1BCE">
        <w:rPr>
          <w:rFonts w:ascii="Arial" w:eastAsia="Arial" w:hAnsi="Arial"/>
          <w:spacing w:val="-1"/>
          <w:sz w:val="20"/>
          <w:szCs w:val="20"/>
        </w:rPr>
        <w:t>u</w:t>
      </w:r>
      <w:r w:rsidRPr="000B1BCE">
        <w:rPr>
          <w:rFonts w:ascii="Arial" w:eastAsia="Arial" w:hAnsi="Arial"/>
          <w:sz w:val="20"/>
          <w:szCs w:val="20"/>
        </w:rPr>
        <w:t>r</w:t>
      </w:r>
      <w:r w:rsidRPr="000B1BCE">
        <w:rPr>
          <w:rFonts w:ascii="Arial" w:eastAsia="Arial" w:hAnsi="Arial"/>
          <w:spacing w:val="-1"/>
          <w:sz w:val="20"/>
          <w:szCs w:val="20"/>
        </w:rPr>
        <w:t>a</w:t>
      </w:r>
      <w:r w:rsidRPr="000B1BCE">
        <w:rPr>
          <w:rFonts w:ascii="Arial" w:eastAsia="Arial" w:hAnsi="Arial"/>
          <w:sz w:val="20"/>
          <w:szCs w:val="20"/>
        </w:rPr>
        <w:t>ci</w:t>
      </w:r>
      <w:r w:rsidRPr="000B1BCE">
        <w:rPr>
          <w:rFonts w:ascii="Arial" w:eastAsia="Arial" w:hAnsi="Arial"/>
          <w:spacing w:val="-1"/>
          <w:sz w:val="20"/>
          <w:szCs w:val="20"/>
        </w:rPr>
        <w:t>ó</w:t>
      </w:r>
      <w:r w:rsidRPr="000B1BCE">
        <w:rPr>
          <w:rFonts w:ascii="Arial" w:eastAsia="Arial" w:hAnsi="Arial"/>
          <w:sz w:val="20"/>
          <w:szCs w:val="20"/>
        </w:rPr>
        <w:t>n exce</w:t>
      </w:r>
      <w:r w:rsidRPr="000B1BCE">
        <w:rPr>
          <w:rFonts w:ascii="Arial" w:eastAsia="Arial" w:hAnsi="Arial"/>
          <w:spacing w:val="-1"/>
          <w:sz w:val="20"/>
          <w:szCs w:val="20"/>
        </w:rPr>
        <w:t>d</w:t>
      </w:r>
      <w:r w:rsidRPr="000B1BCE">
        <w:rPr>
          <w:rFonts w:ascii="Arial" w:eastAsia="Arial" w:hAnsi="Arial"/>
          <w:sz w:val="20"/>
          <w:szCs w:val="20"/>
        </w:rPr>
        <w:t xml:space="preserve">a de </w:t>
      </w:r>
      <w:r w:rsidRPr="000B1BCE">
        <w:rPr>
          <w:rFonts w:ascii="Arial" w:eastAsia="Arial" w:hAnsi="Arial"/>
          <w:spacing w:val="-1"/>
          <w:sz w:val="20"/>
          <w:szCs w:val="20"/>
        </w:rPr>
        <w:t>l</w:t>
      </w:r>
      <w:r w:rsidRPr="000B1BCE">
        <w:rPr>
          <w:rFonts w:ascii="Arial" w:eastAsia="Arial" w:hAnsi="Arial"/>
          <w:sz w:val="20"/>
          <w:szCs w:val="20"/>
        </w:rPr>
        <w:t>os 60 dí</w:t>
      </w:r>
      <w:r w:rsidRPr="000B1BCE">
        <w:rPr>
          <w:rFonts w:ascii="Arial" w:eastAsia="Arial" w:hAnsi="Arial"/>
          <w:spacing w:val="-1"/>
          <w:sz w:val="20"/>
          <w:szCs w:val="20"/>
        </w:rPr>
        <w:t>a</w:t>
      </w:r>
      <w:r w:rsidRPr="000B1BCE">
        <w:rPr>
          <w:rFonts w:ascii="Arial" w:eastAsia="Arial" w:hAnsi="Arial"/>
          <w:spacing w:val="1"/>
          <w:sz w:val="20"/>
          <w:szCs w:val="20"/>
        </w:rPr>
        <w:t>s</w:t>
      </w:r>
      <w:r w:rsidRPr="000B1BCE">
        <w:rPr>
          <w:rFonts w:ascii="Arial" w:eastAsia="Arial" w:hAnsi="Arial"/>
          <w:sz w:val="20"/>
          <w:szCs w:val="20"/>
        </w:rPr>
        <w:t>: $ 20.00 p</w:t>
      </w:r>
      <w:r w:rsidRPr="000B1BCE">
        <w:rPr>
          <w:rFonts w:ascii="Arial" w:eastAsia="Arial" w:hAnsi="Arial"/>
          <w:spacing w:val="-1"/>
          <w:sz w:val="20"/>
          <w:szCs w:val="20"/>
        </w:rPr>
        <w:t>o</w:t>
      </w:r>
      <w:r w:rsidRPr="000B1BCE">
        <w:rPr>
          <w:rFonts w:ascii="Arial" w:eastAsia="Arial" w:hAnsi="Arial"/>
          <w:sz w:val="20"/>
          <w:szCs w:val="20"/>
        </w:rPr>
        <w:t>r M</w:t>
      </w:r>
      <w:r w:rsidRPr="000B1BCE">
        <w:rPr>
          <w:rFonts w:ascii="Arial" w:eastAsia="Arial" w:hAnsi="Arial"/>
          <w:spacing w:val="-1"/>
          <w:sz w:val="20"/>
          <w:szCs w:val="20"/>
        </w:rPr>
        <w:t>2</w:t>
      </w:r>
      <w:r w:rsidRPr="000B1BCE">
        <w:rPr>
          <w:rFonts w:ascii="Arial" w:eastAsia="Arial" w:hAnsi="Arial"/>
          <w:sz w:val="20"/>
          <w:szCs w:val="20"/>
        </w:rPr>
        <w:t>.</w:t>
      </w:r>
    </w:p>
    <w:p w14:paraId="3F2FFB63" w14:textId="77777777" w:rsidR="0040675F" w:rsidRPr="000B1BCE" w:rsidRDefault="0040675F" w:rsidP="0006387B">
      <w:pPr>
        <w:spacing w:after="0" w:line="360" w:lineRule="auto"/>
        <w:ind w:firstLine="708"/>
        <w:rPr>
          <w:rFonts w:ascii="Arial" w:eastAsia="Arial" w:hAnsi="Arial"/>
          <w:sz w:val="20"/>
          <w:szCs w:val="20"/>
        </w:rPr>
      </w:pPr>
    </w:p>
    <w:p w14:paraId="282D8A6C" w14:textId="77777777" w:rsidR="00AF6DB0" w:rsidRPr="000B1BCE" w:rsidRDefault="00FA677E" w:rsidP="0006387B">
      <w:pPr>
        <w:spacing w:after="0" w:line="360" w:lineRule="auto"/>
        <w:rPr>
          <w:rFonts w:ascii="Arial" w:eastAsia="Arial" w:hAnsi="Arial"/>
          <w:b/>
          <w:sz w:val="20"/>
          <w:szCs w:val="20"/>
        </w:rPr>
      </w:pPr>
      <w:r w:rsidRPr="000B1BCE">
        <w:rPr>
          <w:rFonts w:ascii="Arial" w:eastAsia="Arial" w:hAnsi="Arial"/>
          <w:b/>
          <w:sz w:val="20"/>
          <w:szCs w:val="20"/>
        </w:rPr>
        <w:t xml:space="preserve">III.- Por su </w:t>
      </w:r>
      <w:r w:rsidRPr="000B1BCE">
        <w:rPr>
          <w:rFonts w:ascii="Arial" w:eastAsia="Arial" w:hAnsi="Arial"/>
          <w:b/>
          <w:spacing w:val="1"/>
          <w:sz w:val="20"/>
          <w:szCs w:val="20"/>
        </w:rPr>
        <w:t>c</w:t>
      </w:r>
      <w:r w:rsidRPr="000B1BCE">
        <w:rPr>
          <w:rFonts w:ascii="Arial" w:eastAsia="Arial" w:hAnsi="Arial"/>
          <w:b/>
          <w:sz w:val="20"/>
          <w:szCs w:val="20"/>
        </w:rPr>
        <w:t>olocació</w:t>
      </w:r>
      <w:r w:rsidRPr="000B1BCE">
        <w:rPr>
          <w:rFonts w:ascii="Arial" w:eastAsia="Arial" w:hAnsi="Arial"/>
          <w:b/>
          <w:spacing w:val="-1"/>
          <w:sz w:val="20"/>
          <w:szCs w:val="20"/>
        </w:rPr>
        <w:t>n</w:t>
      </w:r>
      <w:r w:rsidRPr="000B1BCE">
        <w:rPr>
          <w:rFonts w:ascii="Arial" w:eastAsia="Arial" w:hAnsi="Arial"/>
          <w:b/>
          <w:sz w:val="20"/>
          <w:szCs w:val="20"/>
        </w:rPr>
        <w:t xml:space="preserve">: </w:t>
      </w:r>
      <w:r w:rsidRPr="000B1BCE">
        <w:rPr>
          <w:rFonts w:ascii="Arial" w:eastAsia="Arial" w:hAnsi="Arial"/>
          <w:b/>
          <w:spacing w:val="-1"/>
          <w:sz w:val="20"/>
          <w:szCs w:val="20"/>
        </w:rPr>
        <w:t>h</w:t>
      </w:r>
      <w:r w:rsidRPr="000B1BCE">
        <w:rPr>
          <w:rFonts w:ascii="Arial" w:eastAsia="Arial" w:hAnsi="Arial"/>
          <w:b/>
          <w:sz w:val="20"/>
          <w:szCs w:val="20"/>
        </w:rPr>
        <w:t xml:space="preserve">asta </w:t>
      </w:r>
      <w:r w:rsidRPr="000B1BCE">
        <w:rPr>
          <w:rFonts w:ascii="Arial" w:eastAsia="Arial" w:hAnsi="Arial"/>
          <w:b/>
          <w:spacing w:val="-1"/>
          <w:sz w:val="20"/>
          <w:szCs w:val="20"/>
        </w:rPr>
        <w:t>p</w:t>
      </w:r>
      <w:r w:rsidRPr="000B1BCE">
        <w:rPr>
          <w:rFonts w:ascii="Arial" w:eastAsia="Arial" w:hAnsi="Arial"/>
          <w:b/>
          <w:sz w:val="20"/>
          <w:szCs w:val="20"/>
        </w:rPr>
        <w:t>or 30</w:t>
      </w:r>
      <w:r w:rsidRPr="000B1BCE">
        <w:rPr>
          <w:rFonts w:ascii="Arial" w:eastAsia="Arial" w:hAnsi="Arial"/>
          <w:b/>
          <w:spacing w:val="-1"/>
          <w:sz w:val="20"/>
          <w:szCs w:val="20"/>
        </w:rPr>
        <w:t xml:space="preserve"> </w:t>
      </w:r>
      <w:r w:rsidRPr="000B1BCE">
        <w:rPr>
          <w:rFonts w:ascii="Arial" w:eastAsia="Arial" w:hAnsi="Arial"/>
          <w:b/>
          <w:sz w:val="20"/>
          <w:szCs w:val="20"/>
        </w:rPr>
        <w:t xml:space="preserve">días </w:t>
      </w:r>
    </w:p>
    <w:p w14:paraId="02AB76E0" w14:textId="61EC0839" w:rsidR="00FA677E" w:rsidRPr="000B1BCE" w:rsidRDefault="00FA677E" w:rsidP="0006387B">
      <w:pPr>
        <w:spacing w:after="0" w:line="360" w:lineRule="auto"/>
        <w:ind w:firstLine="708"/>
        <w:rPr>
          <w:rFonts w:ascii="Arial" w:eastAsia="Arial" w:hAnsi="Arial"/>
          <w:sz w:val="20"/>
          <w:szCs w:val="20"/>
        </w:rPr>
      </w:pPr>
      <w:r w:rsidRPr="000B1BCE">
        <w:rPr>
          <w:rFonts w:ascii="Arial" w:eastAsia="Arial" w:hAnsi="Arial"/>
          <w:b/>
          <w:sz w:val="20"/>
          <w:szCs w:val="20"/>
        </w:rPr>
        <w:t xml:space="preserve">a) </w:t>
      </w:r>
      <w:r w:rsidRPr="000B1BCE">
        <w:rPr>
          <w:rFonts w:ascii="Arial" w:eastAsia="Arial" w:hAnsi="Arial"/>
          <w:sz w:val="20"/>
          <w:szCs w:val="20"/>
        </w:rPr>
        <w:t>Co</w:t>
      </w:r>
      <w:r w:rsidRPr="000B1BCE">
        <w:rPr>
          <w:rFonts w:ascii="Arial" w:eastAsia="Arial" w:hAnsi="Arial"/>
          <w:spacing w:val="-1"/>
          <w:sz w:val="20"/>
          <w:szCs w:val="20"/>
        </w:rPr>
        <w:t>l</w:t>
      </w:r>
      <w:r w:rsidRPr="000B1BCE">
        <w:rPr>
          <w:rFonts w:ascii="Arial" w:eastAsia="Arial" w:hAnsi="Arial"/>
          <w:sz w:val="20"/>
          <w:szCs w:val="20"/>
        </w:rPr>
        <w:t>gant</w:t>
      </w:r>
      <w:r w:rsidRPr="000B1BCE">
        <w:rPr>
          <w:rFonts w:ascii="Arial" w:eastAsia="Arial" w:hAnsi="Arial"/>
          <w:spacing w:val="-1"/>
          <w:sz w:val="20"/>
          <w:szCs w:val="20"/>
        </w:rPr>
        <w:t>e</w:t>
      </w:r>
      <w:r w:rsidRPr="000B1BCE">
        <w:rPr>
          <w:rFonts w:ascii="Arial" w:eastAsia="Arial" w:hAnsi="Arial"/>
          <w:sz w:val="20"/>
          <w:szCs w:val="20"/>
        </w:rPr>
        <w:t>s</w:t>
      </w:r>
      <w:r w:rsidRPr="000B1BCE">
        <w:rPr>
          <w:rFonts w:ascii="Arial" w:eastAsia="Arial" w:hAnsi="Arial"/>
          <w:spacing w:val="-1"/>
          <w:sz w:val="20"/>
          <w:szCs w:val="20"/>
        </w:rPr>
        <w:t xml:space="preserve"> </w:t>
      </w:r>
      <w:r w:rsidRPr="000B1BCE">
        <w:rPr>
          <w:rFonts w:ascii="Arial" w:eastAsia="Arial" w:hAnsi="Arial"/>
          <w:sz w:val="20"/>
          <w:szCs w:val="20"/>
        </w:rPr>
        <w:t>$ 15.00 p</w:t>
      </w:r>
      <w:r w:rsidRPr="000B1BCE">
        <w:rPr>
          <w:rFonts w:ascii="Arial" w:eastAsia="Arial" w:hAnsi="Arial"/>
          <w:spacing w:val="-1"/>
          <w:sz w:val="20"/>
          <w:szCs w:val="20"/>
        </w:rPr>
        <w:t>o</w:t>
      </w:r>
      <w:r w:rsidRPr="000B1BCE">
        <w:rPr>
          <w:rFonts w:ascii="Arial" w:eastAsia="Arial" w:hAnsi="Arial"/>
          <w:sz w:val="20"/>
          <w:szCs w:val="20"/>
        </w:rPr>
        <w:t>r M2</w:t>
      </w:r>
    </w:p>
    <w:p w14:paraId="06FC337D" w14:textId="37045DC8" w:rsidR="00FA677E" w:rsidRPr="000B1BCE" w:rsidRDefault="00FA677E" w:rsidP="0006387B">
      <w:pPr>
        <w:spacing w:after="0" w:line="360" w:lineRule="auto"/>
        <w:ind w:firstLine="708"/>
        <w:rPr>
          <w:rFonts w:ascii="Arial" w:eastAsia="Arial" w:hAnsi="Arial"/>
          <w:sz w:val="20"/>
          <w:szCs w:val="20"/>
        </w:rPr>
      </w:pPr>
      <w:r w:rsidRPr="000B1BCE">
        <w:rPr>
          <w:rFonts w:ascii="Arial" w:eastAsia="Arial" w:hAnsi="Arial"/>
          <w:b/>
          <w:sz w:val="20"/>
          <w:szCs w:val="20"/>
        </w:rPr>
        <w:t xml:space="preserve">b) </w:t>
      </w:r>
      <w:r w:rsidRPr="000B1BCE">
        <w:rPr>
          <w:rFonts w:ascii="Arial" w:eastAsia="Arial" w:hAnsi="Arial"/>
          <w:sz w:val="20"/>
          <w:szCs w:val="20"/>
        </w:rPr>
        <w:t xml:space="preserve">De </w:t>
      </w:r>
      <w:r w:rsidRPr="000B1BCE">
        <w:rPr>
          <w:rFonts w:ascii="Arial" w:eastAsia="Arial" w:hAnsi="Arial"/>
          <w:spacing w:val="-1"/>
          <w:sz w:val="20"/>
          <w:szCs w:val="20"/>
        </w:rPr>
        <w:t>a</w:t>
      </w:r>
      <w:r w:rsidRPr="000B1BCE">
        <w:rPr>
          <w:rFonts w:ascii="Arial" w:eastAsia="Arial" w:hAnsi="Arial"/>
          <w:spacing w:val="1"/>
          <w:sz w:val="20"/>
          <w:szCs w:val="20"/>
        </w:rPr>
        <w:t>z</w:t>
      </w:r>
      <w:r w:rsidRPr="000B1BCE">
        <w:rPr>
          <w:rFonts w:ascii="Arial" w:eastAsia="Arial" w:hAnsi="Arial"/>
          <w:sz w:val="20"/>
          <w:szCs w:val="20"/>
        </w:rPr>
        <w:t>ot</w:t>
      </w:r>
      <w:r w:rsidRPr="000B1BCE">
        <w:rPr>
          <w:rFonts w:ascii="Arial" w:eastAsia="Arial" w:hAnsi="Arial"/>
          <w:spacing w:val="-1"/>
          <w:sz w:val="20"/>
          <w:szCs w:val="20"/>
        </w:rPr>
        <w:t>e</w:t>
      </w:r>
      <w:r w:rsidRPr="000B1BCE">
        <w:rPr>
          <w:rFonts w:ascii="Arial" w:eastAsia="Arial" w:hAnsi="Arial"/>
          <w:sz w:val="20"/>
          <w:szCs w:val="20"/>
        </w:rPr>
        <w:t>a $ 15.00 por</w:t>
      </w:r>
      <w:r w:rsidRPr="000B1BCE">
        <w:rPr>
          <w:rFonts w:ascii="Arial" w:eastAsia="Arial" w:hAnsi="Arial"/>
          <w:spacing w:val="-1"/>
          <w:sz w:val="20"/>
          <w:szCs w:val="20"/>
        </w:rPr>
        <w:t xml:space="preserve"> </w:t>
      </w:r>
      <w:r w:rsidRPr="000B1BCE">
        <w:rPr>
          <w:rFonts w:ascii="Arial" w:eastAsia="Arial" w:hAnsi="Arial"/>
          <w:sz w:val="20"/>
          <w:szCs w:val="20"/>
        </w:rPr>
        <w:t>M2</w:t>
      </w:r>
    </w:p>
    <w:p w14:paraId="5B3CC6C2" w14:textId="5F7B1B82" w:rsidR="00FA677E" w:rsidRPr="000B1BCE" w:rsidRDefault="00FA677E" w:rsidP="0006387B">
      <w:pPr>
        <w:tabs>
          <w:tab w:val="center" w:pos="5094"/>
        </w:tabs>
        <w:spacing w:after="0" w:line="360" w:lineRule="auto"/>
        <w:ind w:firstLine="708"/>
        <w:rPr>
          <w:rFonts w:ascii="Arial" w:eastAsia="Arial" w:hAnsi="Arial"/>
          <w:spacing w:val="-1"/>
          <w:sz w:val="20"/>
          <w:szCs w:val="20"/>
        </w:rPr>
      </w:pPr>
      <w:r w:rsidRPr="000B1BCE">
        <w:rPr>
          <w:rFonts w:ascii="Arial" w:eastAsia="Arial" w:hAnsi="Arial"/>
          <w:b/>
          <w:sz w:val="20"/>
          <w:szCs w:val="20"/>
        </w:rPr>
        <w:t xml:space="preserve">c) </w:t>
      </w:r>
      <w:r w:rsidRPr="000B1BCE">
        <w:rPr>
          <w:rFonts w:ascii="Arial" w:eastAsia="Arial" w:hAnsi="Arial"/>
          <w:sz w:val="20"/>
          <w:szCs w:val="20"/>
        </w:rPr>
        <w:t>Pintad</w:t>
      </w:r>
      <w:r w:rsidRPr="000B1BCE">
        <w:rPr>
          <w:rFonts w:ascii="Arial" w:eastAsia="Arial" w:hAnsi="Arial"/>
          <w:spacing w:val="-1"/>
          <w:sz w:val="20"/>
          <w:szCs w:val="20"/>
        </w:rPr>
        <w:t>o</w:t>
      </w:r>
      <w:r w:rsidRPr="000B1BCE">
        <w:rPr>
          <w:rFonts w:ascii="Arial" w:eastAsia="Arial" w:hAnsi="Arial"/>
          <w:sz w:val="20"/>
          <w:szCs w:val="20"/>
        </w:rPr>
        <w:t>s $</w:t>
      </w:r>
      <w:r w:rsidRPr="000B1BCE">
        <w:rPr>
          <w:rFonts w:ascii="Arial" w:eastAsia="Arial" w:hAnsi="Arial"/>
          <w:spacing w:val="-1"/>
          <w:sz w:val="20"/>
          <w:szCs w:val="20"/>
        </w:rPr>
        <w:t xml:space="preserve"> </w:t>
      </w:r>
      <w:r w:rsidRPr="000B1BCE">
        <w:rPr>
          <w:rFonts w:ascii="Arial" w:eastAsia="Arial" w:hAnsi="Arial"/>
          <w:sz w:val="20"/>
          <w:szCs w:val="20"/>
        </w:rPr>
        <w:t xml:space="preserve">12.00 por </w:t>
      </w:r>
      <w:r w:rsidRPr="000B1BCE">
        <w:rPr>
          <w:rFonts w:ascii="Arial" w:eastAsia="Arial" w:hAnsi="Arial"/>
          <w:spacing w:val="-1"/>
          <w:sz w:val="20"/>
          <w:szCs w:val="20"/>
        </w:rPr>
        <w:t>M</w:t>
      </w:r>
    </w:p>
    <w:p w14:paraId="62B38047" w14:textId="7A5553CA" w:rsidR="0037527C" w:rsidRPr="000B1BCE" w:rsidRDefault="0037527C" w:rsidP="0006387B">
      <w:pPr>
        <w:spacing w:after="0" w:line="360" w:lineRule="auto"/>
        <w:rPr>
          <w:rFonts w:ascii="Arial" w:eastAsia="Arial" w:hAnsi="Arial"/>
          <w:b/>
          <w:sz w:val="20"/>
          <w:szCs w:val="20"/>
        </w:rPr>
      </w:pPr>
    </w:p>
    <w:p w14:paraId="76C73DB2" w14:textId="5496DEC8" w:rsidR="0037527C" w:rsidRPr="000B1BCE" w:rsidRDefault="00FA677E" w:rsidP="0006387B">
      <w:pPr>
        <w:spacing w:after="0" w:line="360" w:lineRule="auto"/>
        <w:jc w:val="center"/>
        <w:rPr>
          <w:rFonts w:ascii="Arial" w:eastAsia="Arial" w:hAnsi="Arial"/>
          <w:sz w:val="20"/>
          <w:szCs w:val="20"/>
        </w:rPr>
      </w:pPr>
      <w:r w:rsidRPr="000B1BCE">
        <w:rPr>
          <w:rFonts w:ascii="Arial" w:eastAsia="Arial" w:hAnsi="Arial"/>
          <w:b/>
          <w:sz w:val="20"/>
          <w:szCs w:val="20"/>
        </w:rPr>
        <w:lastRenderedPageBreak/>
        <w:t>CAPÍ</w:t>
      </w:r>
      <w:r w:rsidRPr="000B1BCE">
        <w:rPr>
          <w:rFonts w:ascii="Arial" w:eastAsia="Arial" w:hAnsi="Arial"/>
          <w:b/>
          <w:spacing w:val="-1"/>
          <w:sz w:val="20"/>
          <w:szCs w:val="20"/>
        </w:rPr>
        <w:t>T</w:t>
      </w:r>
      <w:r w:rsidRPr="000B1BCE">
        <w:rPr>
          <w:rFonts w:ascii="Arial" w:eastAsia="Arial" w:hAnsi="Arial"/>
          <w:b/>
          <w:sz w:val="20"/>
          <w:szCs w:val="20"/>
        </w:rPr>
        <w:t xml:space="preserve">ULO </w:t>
      </w:r>
      <w:proofErr w:type="spellStart"/>
      <w:r w:rsidRPr="000B1BCE">
        <w:rPr>
          <w:rFonts w:ascii="Arial" w:eastAsia="Arial" w:hAnsi="Arial"/>
          <w:b/>
          <w:sz w:val="20"/>
          <w:szCs w:val="20"/>
        </w:rPr>
        <w:t>Il</w:t>
      </w:r>
      <w:proofErr w:type="spellEnd"/>
    </w:p>
    <w:p w14:paraId="031C5795" w14:textId="77777777" w:rsidR="00FA677E" w:rsidRPr="000B1BCE" w:rsidRDefault="00FA677E" w:rsidP="0006387B">
      <w:pPr>
        <w:spacing w:after="0" w:line="360" w:lineRule="auto"/>
        <w:jc w:val="center"/>
        <w:rPr>
          <w:rFonts w:ascii="Arial" w:eastAsia="Arial" w:hAnsi="Arial"/>
          <w:sz w:val="20"/>
          <w:szCs w:val="20"/>
        </w:rPr>
      </w:pPr>
      <w:r w:rsidRPr="000B1BCE">
        <w:rPr>
          <w:rFonts w:ascii="Arial" w:eastAsia="Arial" w:hAnsi="Arial"/>
          <w:b/>
          <w:sz w:val="20"/>
          <w:szCs w:val="20"/>
        </w:rPr>
        <w:t>Der</w:t>
      </w:r>
      <w:r w:rsidRPr="000B1BCE">
        <w:rPr>
          <w:rFonts w:ascii="Arial" w:eastAsia="Arial" w:hAnsi="Arial"/>
          <w:b/>
          <w:spacing w:val="-1"/>
          <w:sz w:val="20"/>
          <w:szCs w:val="20"/>
        </w:rPr>
        <w:t>e</w:t>
      </w:r>
      <w:r w:rsidRPr="000B1BCE">
        <w:rPr>
          <w:rFonts w:ascii="Arial" w:eastAsia="Arial" w:hAnsi="Arial"/>
          <w:b/>
          <w:sz w:val="20"/>
          <w:szCs w:val="20"/>
        </w:rPr>
        <w:t xml:space="preserve">chos </w:t>
      </w:r>
      <w:r w:rsidRPr="000B1BCE">
        <w:rPr>
          <w:rFonts w:ascii="Arial" w:eastAsia="Arial" w:hAnsi="Arial"/>
          <w:b/>
          <w:spacing w:val="-1"/>
          <w:sz w:val="20"/>
          <w:szCs w:val="20"/>
        </w:rPr>
        <w:t>po</w:t>
      </w:r>
      <w:r w:rsidRPr="000B1BCE">
        <w:rPr>
          <w:rFonts w:ascii="Arial" w:eastAsia="Arial" w:hAnsi="Arial"/>
          <w:b/>
          <w:sz w:val="20"/>
          <w:szCs w:val="20"/>
        </w:rPr>
        <w:t>r Se</w:t>
      </w:r>
      <w:r w:rsidRPr="000B1BCE">
        <w:rPr>
          <w:rFonts w:ascii="Arial" w:eastAsia="Arial" w:hAnsi="Arial"/>
          <w:b/>
          <w:spacing w:val="1"/>
          <w:sz w:val="20"/>
          <w:szCs w:val="20"/>
        </w:rPr>
        <w:t>r</w:t>
      </w:r>
      <w:r w:rsidRPr="000B1BCE">
        <w:rPr>
          <w:rFonts w:ascii="Arial" w:eastAsia="Arial" w:hAnsi="Arial"/>
          <w:b/>
          <w:spacing w:val="-2"/>
          <w:sz w:val="20"/>
          <w:szCs w:val="20"/>
        </w:rPr>
        <w:t>v</w:t>
      </w:r>
      <w:r w:rsidRPr="000B1BCE">
        <w:rPr>
          <w:rFonts w:ascii="Arial" w:eastAsia="Arial" w:hAnsi="Arial"/>
          <w:b/>
          <w:sz w:val="20"/>
          <w:szCs w:val="20"/>
        </w:rPr>
        <w:t>icios que pre</w:t>
      </w:r>
      <w:r w:rsidRPr="000B1BCE">
        <w:rPr>
          <w:rFonts w:ascii="Arial" w:eastAsia="Arial" w:hAnsi="Arial"/>
          <w:b/>
          <w:spacing w:val="-1"/>
          <w:sz w:val="20"/>
          <w:szCs w:val="20"/>
        </w:rPr>
        <w:t>s</w:t>
      </w:r>
      <w:r w:rsidRPr="000B1BCE">
        <w:rPr>
          <w:rFonts w:ascii="Arial" w:eastAsia="Arial" w:hAnsi="Arial"/>
          <w:b/>
          <w:sz w:val="20"/>
          <w:szCs w:val="20"/>
        </w:rPr>
        <w:t>ta la Direcci</w:t>
      </w:r>
      <w:r w:rsidRPr="000B1BCE">
        <w:rPr>
          <w:rFonts w:ascii="Arial" w:eastAsia="Arial" w:hAnsi="Arial"/>
          <w:b/>
          <w:spacing w:val="-1"/>
          <w:sz w:val="20"/>
          <w:szCs w:val="20"/>
        </w:rPr>
        <w:t>ó</w:t>
      </w:r>
      <w:r w:rsidRPr="000B1BCE">
        <w:rPr>
          <w:rFonts w:ascii="Arial" w:eastAsia="Arial" w:hAnsi="Arial"/>
          <w:b/>
          <w:sz w:val="20"/>
          <w:szCs w:val="20"/>
        </w:rPr>
        <w:t>n de</w:t>
      </w:r>
      <w:r w:rsidRPr="000B1BCE">
        <w:rPr>
          <w:rFonts w:ascii="Arial" w:eastAsia="Arial" w:hAnsi="Arial"/>
          <w:b/>
          <w:spacing w:val="-1"/>
          <w:sz w:val="20"/>
          <w:szCs w:val="20"/>
        </w:rPr>
        <w:t xml:space="preserve"> </w:t>
      </w:r>
      <w:r w:rsidRPr="000B1BCE">
        <w:rPr>
          <w:rFonts w:ascii="Arial" w:eastAsia="Arial" w:hAnsi="Arial"/>
          <w:b/>
          <w:sz w:val="20"/>
          <w:szCs w:val="20"/>
        </w:rPr>
        <w:t>Obras Públicas</w:t>
      </w:r>
    </w:p>
    <w:p w14:paraId="72BE8AD2" w14:textId="77777777" w:rsidR="00FA677E" w:rsidRPr="000B1BCE" w:rsidRDefault="00FA677E" w:rsidP="0006387B">
      <w:pPr>
        <w:spacing w:after="0" w:line="360" w:lineRule="auto"/>
        <w:jc w:val="both"/>
        <w:rPr>
          <w:rFonts w:ascii="Arial" w:eastAsia="Times New Roman" w:hAnsi="Arial"/>
          <w:sz w:val="20"/>
          <w:szCs w:val="20"/>
        </w:rPr>
      </w:pPr>
    </w:p>
    <w:p w14:paraId="18A85DED" w14:textId="3AED8815" w:rsidR="00FA677E" w:rsidRDefault="00FA677E" w:rsidP="0006387B">
      <w:pPr>
        <w:spacing w:after="0" w:line="360" w:lineRule="auto"/>
        <w:jc w:val="both"/>
        <w:rPr>
          <w:rFonts w:ascii="Arial" w:eastAsia="Arial" w:hAnsi="Arial"/>
          <w:sz w:val="20"/>
          <w:szCs w:val="20"/>
        </w:rPr>
      </w:pPr>
      <w:r w:rsidRPr="000B1BCE">
        <w:rPr>
          <w:rFonts w:ascii="Arial" w:eastAsia="Arial" w:hAnsi="Arial"/>
          <w:b/>
          <w:sz w:val="20"/>
          <w:szCs w:val="20"/>
        </w:rPr>
        <w:t>Artículo 26.-</w:t>
      </w:r>
      <w:r w:rsidRPr="000B1BCE">
        <w:rPr>
          <w:rFonts w:ascii="Arial" w:eastAsia="Arial" w:hAnsi="Arial"/>
          <w:b/>
          <w:spacing w:val="-1"/>
          <w:sz w:val="20"/>
          <w:szCs w:val="20"/>
        </w:rPr>
        <w:t xml:space="preserve"> </w:t>
      </w:r>
      <w:r w:rsidRPr="000B1BCE">
        <w:rPr>
          <w:rFonts w:ascii="Arial" w:eastAsia="Arial" w:hAnsi="Arial"/>
          <w:sz w:val="20"/>
          <w:szCs w:val="20"/>
        </w:rPr>
        <w:t>Por el otor</w:t>
      </w:r>
      <w:r w:rsidRPr="000B1BCE">
        <w:rPr>
          <w:rFonts w:ascii="Arial" w:eastAsia="Arial" w:hAnsi="Arial"/>
          <w:spacing w:val="-1"/>
          <w:sz w:val="20"/>
          <w:szCs w:val="20"/>
        </w:rPr>
        <w:t>ga</w:t>
      </w:r>
      <w:r w:rsidRPr="000B1BCE">
        <w:rPr>
          <w:rFonts w:ascii="Arial" w:eastAsia="Arial" w:hAnsi="Arial"/>
          <w:sz w:val="20"/>
          <w:szCs w:val="20"/>
        </w:rPr>
        <w:t>miento de l</w:t>
      </w:r>
      <w:r w:rsidRPr="000B1BCE">
        <w:rPr>
          <w:rFonts w:ascii="Arial" w:eastAsia="Arial" w:hAnsi="Arial"/>
          <w:spacing w:val="-1"/>
          <w:sz w:val="20"/>
          <w:szCs w:val="20"/>
        </w:rPr>
        <w:t>o</w:t>
      </w:r>
      <w:r w:rsidRPr="000B1BCE">
        <w:rPr>
          <w:rFonts w:ascii="Arial" w:eastAsia="Arial" w:hAnsi="Arial"/>
          <w:sz w:val="20"/>
          <w:szCs w:val="20"/>
        </w:rPr>
        <w:t>s perm</w:t>
      </w:r>
      <w:r w:rsidRPr="000B1BCE">
        <w:rPr>
          <w:rFonts w:ascii="Arial" w:eastAsia="Arial" w:hAnsi="Arial"/>
          <w:spacing w:val="-1"/>
          <w:sz w:val="20"/>
          <w:szCs w:val="20"/>
        </w:rPr>
        <w:t>i</w:t>
      </w:r>
      <w:r w:rsidRPr="000B1BCE">
        <w:rPr>
          <w:rFonts w:ascii="Arial" w:eastAsia="Arial" w:hAnsi="Arial"/>
          <w:sz w:val="20"/>
          <w:szCs w:val="20"/>
        </w:rPr>
        <w:t>s</w:t>
      </w:r>
      <w:r w:rsidRPr="000B1BCE">
        <w:rPr>
          <w:rFonts w:ascii="Arial" w:eastAsia="Arial" w:hAnsi="Arial"/>
          <w:spacing w:val="-1"/>
          <w:sz w:val="20"/>
          <w:szCs w:val="20"/>
        </w:rPr>
        <w:t>o</w:t>
      </w:r>
      <w:r w:rsidRPr="000B1BCE">
        <w:rPr>
          <w:rFonts w:ascii="Arial" w:eastAsia="Arial" w:hAnsi="Arial"/>
          <w:sz w:val="20"/>
          <w:szCs w:val="20"/>
        </w:rPr>
        <w:t>s q</w:t>
      </w:r>
      <w:r w:rsidRPr="000B1BCE">
        <w:rPr>
          <w:rFonts w:ascii="Arial" w:eastAsia="Arial" w:hAnsi="Arial"/>
          <w:spacing w:val="-1"/>
          <w:sz w:val="20"/>
          <w:szCs w:val="20"/>
        </w:rPr>
        <w:t>u</w:t>
      </w:r>
      <w:r w:rsidRPr="000B1BCE">
        <w:rPr>
          <w:rFonts w:ascii="Arial" w:eastAsia="Arial" w:hAnsi="Arial"/>
          <w:sz w:val="20"/>
          <w:szCs w:val="20"/>
        </w:rPr>
        <w:t>e pr</w:t>
      </w:r>
      <w:r w:rsidRPr="000B1BCE">
        <w:rPr>
          <w:rFonts w:ascii="Arial" w:eastAsia="Arial" w:hAnsi="Arial"/>
          <w:spacing w:val="-1"/>
          <w:sz w:val="20"/>
          <w:szCs w:val="20"/>
        </w:rPr>
        <w:t>e</w:t>
      </w:r>
      <w:r w:rsidRPr="000B1BCE">
        <w:rPr>
          <w:rFonts w:ascii="Arial" w:eastAsia="Arial" w:hAnsi="Arial"/>
          <w:spacing w:val="1"/>
          <w:sz w:val="20"/>
          <w:szCs w:val="20"/>
        </w:rPr>
        <w:t>s</w:t>
      </w:r>
      <w:r w:rsidRPr="000B1BCE">
        <w:rPr>
          <w:rFonts w:ascii="Arial" w:eastAsia="Arial" w:hAnsi="Arial"/>
          <w:sz w:val="20"/>
          <w:szCs w:val="20"/>
        </w:rPr>
        <w:t xml:space="preserve">ta la dirección </w:t>
      </w:r>
      <w:r w:rsidRPr="000B1BCE">
        <w:rPr>
          <w:rFonts w:ascii="Arial" w:eastAsia="Arial" w:hAnsi="Arial"/>
          <w:spacing w:val="-1"/>
          <w:sz w:val="20"/>
          <w:szCs w:val="20"/>
        </w:rPr>
        <w:t>d</w:t>
      </w:r>
      <w:r w:rsidRPr="000B1BCE">
        <w:rPr>
          <w:rFonts w:ascii="Arial" w:eastAsia="Arial" w:hAnsi="Arial"/>
          <w:sz w:val="20"/>
          <w:szCs w:val="20"/>
        </w:rPr>
        <w:t>e O</w:t>
      </w:r>
      <w:r w:rsidRPr="000B1BCE">
        <w:rPr>
          <w:rFonts w:ascii="Arial" w:eastAsia="Arial" w:hAnsi="Arial"/>
          <w:spacing w:val="-1"/>
          <w:sz w:val="20"/>
          <w:szCs w:val="20"/>
        </w:rPr>
        <w:t>b</w:t>
      </w:r>
      <w:r w:rsidRPr="000B1BCE">
        <w:rPr>
          <w:rFonts w:ascii="Arial" w:eastAsia="Arial" w:hAnsi="Arial"/>
          <w:sz w:val="20"/>
          <w:szCs w:val="20"/>
        </w:rPr>
        <w:t>ras P</w:t>
      </w:r>
      <w:r w:rsidRPr="000B1BCE">
        <w:rPr>
          <w:rFonts w:ascii="Arial" w:eastAsia="Arial" w:hAnsi="Arial"/>
          <w:spacing w:val="-1"/>
          <w:sz w:val="20"/>
          <w:szCs w:val="20"/>
        </w:rPr>
        <w:t>u</w:t>
      </w:r>
      <w:r w:rsidRPr="000B1BCE">
        <w:rPr>
          <w:rFonts w:ascii="Arial" w:eastAsia="Arial" w:hAnsi="Arial"/>
          <w:sz w:val="20"/>
          <w:szCs w:val="20"/>
        </w:rPr>
        <w:t>blicas</w:t>
      </w:r>
      <w:r w:rsidRPr="000B1BCE">
        <w:rPr>
          <w:rFonts w:ascii="Arial" w:eastAsia="Arial" w:hAnsi="Arial"/>
          <w:spacing w:val="-1"/>
          <w:sz w:val="20"/>
          <w:szCs w:val="20"/>
        </w:rPr>
        <w:t xml:space="preserve"> </w:t>
      </w:r>
      <w:r w:rsidRPr="000B1BCE">
        <w:rPr>
          <w:rFonts w:ascii="Arial" w:eastAsia="Arial" w:hAnsi="Arial"/>
          <w:sz w:val="20"/>
          <w:szCs w:val="20"/>
        </w:rPr>
        <w:t>se ca</w:t>
      </w:r>
      <w:r w:rsidRPr="000B1BCE">
        <w:rPr>
          <w:rFonts w:ascii="Arial" w:eastAsia="Arial" w:hAnsi="Arial"/>
          <w:spacing w:val="-1"/>
          <w:sz w:val="20"/>
          <w:szCs w:val="20"/>
        </w:rPr>
        <w:t>u</w:t>
      </w:r>
      <w:r w:rsidRPr="000B1BCE">
        <w:rPr>
          <w:rFonts w:ascii="Arial" w:eastAsia="Arial" w:hAnsi="Arial"/>
          <w:spacing w:val="1"/>
          <w:sz w:val="20"/>
          <w:szCs w:val="20"/>
        </w:rPr>
        <w:t>s</w:t>
      </w:r>
      <w:r w:rsidRPr="000B1BCE">
        <w:rPr>
          <w:rFonts w:ascii="Arial" w:eastAsia="Arial" w:hAnsi="Arial"/>
          <w:spacing w:val="-1"/>
          <w:sz w:val="20"/>
          <w:szCs w:val="20"/>
        </w:rPr>
        <w:t>a</w:t>
      </w:r>
      <w:r w:rsidRPr="000B1BCE">
        <w:rPr>
          <w:rFonts w:ascii="Arial" w:eastAsia="Arial" w:hAnsi="Arial"/>
          <w:sz w:val="20"/>
          <w:szCs w:val="20"/>
        </w:rPr>
        <w:t xml:space="preserve">rán y </w:t>
      </w:r>
      <w:r w:rsidRPr="000B1BCE">
        <w:rPr>
          <w:rFonts w:ascii="Arial" w:eastAsia="Arial" w:hAnsi="Arial"/>
          <w:spacing w:val="-1"/>
          <w:sz w:val="20"/>
          <w:szCs w:val="20"/>
        </w:rPr>
        <w:t>p</w:t>
      </w:r>
      <w:r w:rsidRPr="000B1BCE">
        <w:rPr>
          <w:rFonts w:ascii="Arial" w:eastAsia="Arial" w:hAnsi="Arial"/>
          <w:sz w:val="20"/>
          <w:szCs w:val="20"/>
        </w:rPr>
        <w:t>agarán d</w:t>
      </w:r>
      <w:r w:rsidRPr="000B1BCE">
        <w:rPr>
          <w:rFonts w:ascii="Arial" w:eastAsia="Arial" w:hAnsi="Arial"/>
          <w:spacing w:val="-1"/>
          <w:sz w:val="20"/>
          <w:szCs w:val="20"/>
        </w:rPr>
        <w:t>e</w:t>
      </w:r>
      <w:r w:rsidRPr="000B1BCE">
        <w:rPr>
          <w:rFonts w:ascii="Arial" w:eastAsia="Arial" w:hAnsi="Arial"/>
          <w:sz w:val="20"/>
          <w:szCs w:val="20"/>
        </w:rPr>
        <w:t>r</w:t>
      </w:r>
      <w:r w:rsidRPr="000B1BCE">
        <w:rPr>
          <w:rFonts w:ascii="Arial" w:eastAsia="Arial" w:hAnsi="Arial"/>
          <w:spacing w:val="-1"/>
          <w:sz w:val="20"/>
          <w:szCs w:val="20"/>
        </w:rPr>
        <w:t>e</w:t>
      </w:r>
      <w:r w:rsidRPr="000B1BCE">
        <w:rPr>
          <w:rFonts w:ascii="Arial" w:eastAsia="Arial" w:hAnsi="Arial"/>
          <w:sz w:val="20"/>
          <w:szCs w:val="20"/>
        </w:rPr>
        <w:t xml:space="preserve">chos </w:t>
      </w:r>
      <w:r w:rsidRPr="000B1BCE">
        <w:rPr>
          <w:rFonts w:ascii="Arial" w:eastAsia="Arial" w:hAnsi="Arial"/>
          <w:spacing w:val="-1"/>
          <w:sz w:val="20"/>
          <w:szCs w:val="20"/>
        </w:rPr>
        <w:t>d</w:t>
      </w:r>
      <w:r w:rsidRPr="000B1BCE">
        <w:rPr>
          <w:rFonts w:ascii="Arial" w:eastAsia="Arial" w:hAnsi="Arial"/>
          <w:sz w:val="20"/>
          <w:szCs w:val="20"/>
        </w:rPr>
        <w:t>e acuerdo c</w:t>
      </w:r>
      <w:r w:rsidRPr="000B1BCE">
        <w:rPr>
          <w:rFonts w:ascii="Arial" w:eastAsia="Arial" w:hAnsi="Arial"/>
          <w:spacing w:val="-1"/>
          <w:sz w:val="20"/>
          <w:szCs w:val="20"/>
        </w:rPr>
        <w:t>o</w:t>
      </w:r>
      <w:r w:rsidRPr="000B1BCE">
        <w:rPr>
          <w:rFonts w:ascii="Arial" w:eastAsia="Arial" w:hAnsi="Arial"/>
          <w:sz w:val="20"/>
          <w:szCs w:val="20"/>
        </w:rPr>
        <w:t>n las</w:t>
      </w:r>
      <w:r w:rsidRPr="000B1BCE">
        <w:rPr>
          <w:rFonts w:ascii="Arial" w:eastAsia="Arial" w:hAnsi="Arial"/>
          <w:spacing w:val="-1"/>
          <w:sz w:val="20"/>
          <w:szCs w:val="20"/>
        </w:rPr>
        <w:t xml:space="preserve"> </w:t>
      </w:r>
      <w:r w:rsidRPr="000B1BCE">
        <w:rPr>
          <w:rFonts w:ascii="Arial" w:eastAsia="Arial" w:hAnsi="Arial"/>
          <w:sz w:val="20"/>
          <w:szCs w:val="20"/>
        </w:rPr>
        <w:t>si</w:t>
      </w:r>
      <w:r w:rsidRPr="000B1BCE">
        <w:rPr>
          <w:rFonts w:ascii="Arial" w:eastAsia="Arial" w:hAnsi="Arial"/>
          <w:spacing w:val="-1"/>
          <w:sz w:val="20"/>
          <w:szCs w:val="20"/>
        </w:rPr>
        <w:t>g</w:t>
      </w:r>
      <w:r w:rsidRPr="000B1BCE">
        <w:rPr>
          <w:rFonts w:ascii="Arial" w:eastAsia="Arial" w:hAnsi="Arial"/>
          <w:sz w:val="20"/>
          <w:szCs w:val="20"/>
        </w:rPr>
        <w:t>uient</w:t>
      </w:r>
      <w:r w:rsidRPr="000B1BCE">
        <w:rPr>
          <w:rFonts w:ascii="Arial" w:eastAsia="Arial" w:hAnsi="Arial"/>
          <w:spacing w:val="-1"/>
          <w:sz w:val="20"/>
          <w:szCs w:val="20"/>
        </w:rPr>
        <w:t>e</w:t>
      </w:r>
      <w:r w:rsidRPr="000B1BCE">
        <w:rPr>
          <w:rFonts w:ascii="Arial" w:eastAsia="Arial" w:hAnsi="Arial"/>
          <w:sz w:val="20"/>
          <w:szCs w:val="20"/>
        </w:rPr>
        <w:t>s tarif</w:t>
      </w:r>
      <w:r w:rsidRPr="000B1BCE">
        <w:rPr>
          <w:rFonts w:ascii="Arial" w:eastAsia="Arial" w:hAnsi="Arial"/>
          <w:spacing w:val="-1"/>
          <w:sz w:val="20"/>
          <w:szCs w:val="20"/>
        </w:rPr>
        <w:t>a</w:t>
      </w:r>
      <w:r w:rsidRPr="000B1BCE">
        <w:rPr>
          <w:rFonts w:ascii="Arial" w:eastAsia="Arial" w:hAnsi="Arial"/>
          <w:sz w:val="20"/>
          <w:szCs w:val="20"/>
        </w:rPr>
        <w:t>s:</w:t>
      </w:r>
    </w:p>
    <w:p w14:paraId="2C3AFE71" w14:textId="77777777" w:rsidR="006926CC" w:rsidRPr="000B1BCE" w:rsidRDefault="006926CC" w:rsidP="0006387B">
      <w:pPr>
        <w:spacing w:after="0" w:line="360" w:lineRule="auto"/>
        <w:rPr>
          <w:rFonts w:ascii="Arial" w:eastAsia="Arial" w:hAnsi="Arial"/>
          <w:sz w:val="20"/>
          <w:szCs w:val="20"/>
        </w:rPr>
      </w:pPr>
    </w:p>
    <w:p w14:paraId="55688986" w14:textId="458A56E9"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 xml:space="preserve">I.- Licencia </w:t>
      </w:r>
      <w:r w:rsidRPr="000B1BCE">
        <w:rPr>
          <w:rFonts w:ascii="Arial" w:eastAsia="Arial" w:hAnsi="Arial"/>
          <w:b/>
          <w:spacing w:val="-1"/>
          <w:sz w:val="20"/>
          <w:szCs w:val="20"/>
        </w:rPr>
        <w:t>d</w:t>
      </w:r>
      <w:r w:rsidRPr="000B1BCE">
        <w:rPr>
          <w:rFonts w:ascii="Arial" w:eastAsia="Arial" w:hAnsi="Arial"/>
          <w:b/>
          <w:sz w:val="20"/>
          <w:szCs w:val="20"/>
        </w:rPr>
        <w:t>e con</w:t>
      </w:r>
      <w:r w:rsidRPr="000B1BCE">
        <w:rPr>
          <w:rFonts w:ascii="Arial" w:eastAsia="Arial" w:hAnsi="Arial"/>
          <w:b/>
          <w:spacing w:val="-1"/>
          <w:sz w:val="20"/>
          <w:szCs w:val="20"/>
        </w:rPr>
        <w:t>s</w:t>
      </w:r>
      <w:r w:rsidRPr="000B1BCE">
        <w:rPr>
          <w:rFonts w:ascii="Arial" w:eastAsia="Arial" w:hAnsi="Arial"/>
          <w:b/>
          <w:sz w:val="20"/>
          <w:szCs w:val="20"/>
        </w:rPr>
        <w:t>trucc</w:t>
      </w:r>
      <w:r w:rsidRPr="000B1BCE">
        <w:rPr>
          <w:rFonts w:ascii="Arial" w:eastAsia="Arial" w:hAnsi="Arial"/>
          <w:b/>
          <w:spacing w:val="-2"/>
          <w:sz w:val="20"/>
          <w:szCs w:val="20"/>
        </w:rPr>
        <w:t>i</w:t>
      </w:r>
      <w:r w:rsidRPr="000B1BCE">
        <w:rPr>
          <w:rFonts w:ascii="Arial" w:eastAsia="Arial" w:hAnsi="Arial"/>
          <w:b/>
          <w:sz w:val="20"/>
          <w:szCs w:val="20"/>
        </w:rPr>
        <w:t>ón:</w:t>
      </w:r>
    </w:p>
    <w:tbl>
      <w:tblPr>
        <w:tblW w:w="0" w:type="auto"/>
        <w:tblInd w:w="118" w:type="dxa"/>
        <w:tblLayout w:type="fixed"/>
        <w:tblCellMar>
          <w:left w:w="0" w:type="dxa"/>
          <w:right w:w="0" w:type="dxa"/>
        </w:tblCellMar>
        <w:tblLook w:val="01E0" w:firstRow="1" w:lastRow="1" w:firstColumn="1" w:lastColumn="1" w:noHBand="0" w:noVBand="0"/>
      </w:tblPr>
      <w:tblGrid>
        <w:gridCol w:w="6964"/>
        <w:gridCol w:w="1858"/>
      </w:tblGrid>
      <w:tr w:rsidR="00FA677E" w:rsidRPr="000B1BCE" w14:paraId="1852475C" w14:textId="77777777" w:rsidTr="00C11267">
        <w:trPr>
          <w:trHeight w:val="20"/>
        </w:trPr>
        <w:tc>
          <w:tcPr>
            <w:tcW w:w="6964" w:type="dxa"/>
            <w:tcBorders>
              <w:top w:val="single" w:sz="5" w:space="0" w:color="000000"/>
              <w:left w:val="single" w:sz="5" w:space="0" w:color="000000"/>
              <w:bottom w:val="single" w:sz="7" w:space="0" w:color="000000"/>
              <w:right w:val="single" w:sz="7" w:space="0" w:color="000000"/>
            </w:tcBorders>
          </w:tcPr>
          <w:p w14:paraId="2670C3EE"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sz w:val="20"/>
                <w:szCs w:val="20"/>
              </w:rPr>
              <w:t>Tipo A cl</w:t>
            </w:r>
            <w:r w:rsidRPr="000B1BCE">
              <w:rPr>
                <w:rFonts w:ascii="Arial" w:eastAsia="Arial" w:hAnsi="Arial"/>
                <w:spacing w:val="-1"/>
                <w:sz w:val="20"/>
                <w:szCs w:val="20"/>
              </w:rPr>
              <w:t>a</w:t>
            </w:r>
            <w:r w:rsidRPr="000B1BCE">
              <w:rPr>
                <w:rFonts w:ascii="Arial" w:eastAsia="Arial" w:hAnsi="Arial"/>
                <w:spacing w:val="1"/>
                <w:sz w:val="20"/>
                <w:szCs w:val="20"/>
              </w:rPr>
              <w:t>s</w:t>
            </w:r>
            <w:r w:rsidRPr="000B1BCE">
              <w:rPr>
                <w:rFonts w:ascii="Arial" w:eastAsia="Arial" w:hAnsi="Arial"/>
                <w:sz w:val="20"/>
                <w:szCs w:val="20"/>
              </w:rPr>
              <w:t>e</w:t>
            </w:r>
            <w:r w:rsidRPr="000B1BCE">
              <w:rPr>
                <w:rFonts w:ascii="Arial" w:eastAsia="Arial" w:hAnsi="Arial"/>
                <w:spacing w:val="-1"/>
                <w:sz w:val="20"/>
                <w:szCs w:val="20"/>
              </w:rPr>
              <w:t xml:space="preserve"> </w:t>
            </w:r>
            <w:r w:rsidRPr="000B1BCE">
              <w:rPr>
                <w:rFonts w:ascii="Arial" w:eastAsia="Arial" w:hAnsi="Arial"/>
                <w:sz w:val="20"/>
                <w:szCs w:val="20"/>
              </w:rPr>
              <w:t>1</w:t>
            </w:r>
          </w:p>
        </w:tc>
        <w:tc>
          <w:tcPr>
            <w:tcW w:w="1858" w:type="dxa"/>
            <w:tcBorders>
              <w:top w:val="single" w:sz="5" w:space="0" w:color="000000"/>
              <w:left w:val="single" w:sz="7" w:space="0" w:color="000000"/>
              <w:bottom w:val="single" w:sz="7" w:space="0" w:color="000000"/>
              <w:right w:val="single" w:sz="5" w:space="0" w:color="000000"/>
            </w:tcBorders>
          </w:tcPr>
          <w:p w14:paraId="4F194AAA" w14:textId="659ED098" w:rsidR="00FA677E" w:rsidRPr="000B1BCE" w:rsidRDefault="00C11267"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w:t>
            </w:r>
            <w:r w:rsidRPr="000B1BCE">
              <w:rPr>
                <w:rFonts w:ascii="Arial" w:eastAsia="Arial" w:hAnsi="Arial"/>
                <w:sz w:val="20"/>
                <w:szCs w:val="20"/>
              </w:rPr>
              <w:t xml:space="preserve">       </w:t>
            </w:r>
            <w:r w:rsidR="00FA677E" w:rsidRPr="000B1BCE">
              <w:rPr>
                <w:rFonts w:ascii="Arial" w:eastAsia="Arial" w:hAnsi="Arial"/>
                <w:sz w:val="20"/>
                <w:szCs w:val="20"/>
              </w:rPr>
              <w:t xml:space="preserve"> 7.50 por </w:t>
            </w:r>
            <w:r w:rsidR="00FA677E" w:rsidRPr="000B1BCE">
              <w:rPr>
                <w:rFonts w:ascii="Arial" w:eastAsia="Arial" w:hAnsi="Arial"/>
                <w:spacing w:val="-1"/>
                <w:sz w:val="20"/>
                <w:szCs w:val="20"/>
              </w:rPr>
              <w:t>M</w:t>
            </w:r>
            <w:r w:rsidR="00FA677E" w:rsidRPr="000B1BCE">
              <w:rPr>
                <w:rFonts w:ascii="Arial" w:eastAsia="Arial" w:hAnsi="Arial"/>
                <w:sz w:val="20"/>
                <w:szCs w:val="20"/>
              </w:rPr>
              <w:t>2</w:t>
            </w:r>
          </w:p>
        </w:tc>
      </w:tr>
      <w:tr w:rsidR="00FA677E" w:rsidRPr="000B1BCE" w14:paraId="70690FA4" w14:textId="77777777" w:rsidTr="00C11267">
        <w:trPr>
          <w:trHeight w:val="20"/>
        </w:trPr>
        <w:tc>
          <w:tcPr>
            <w:tcW w:w="6964" w:type="dxa"/>
            <w:tcBorders>
              <w:top w:val="single" w:sz="7" w:space="0" w:color="000000"/>
              <w:left w:val="single" w:sz="5" w:space="0" w:color="000000"/>
              <w:bottom w:val="single" w:sz="7" w:space="0" w:color="000000"/>
              <w:right w:val="single" w:sz="7" w:space="0" w:color="000000"/>
            </w:tcBorders>
          </w:tcPr>
          <w:p w14:paraId="2788419B"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sz w:val="20"/>
                <w:szCs w:val="20"/>
              </w:rPr>
              <w:t>Tipo A cl</w:t>
            </w:r>
            <w:r w:rsidRPr="000B1BCE">
              <w:rPr>
                <w:rFonts w:ascii="Arial" w:eastAsia="Arial" w:hAnsi="Arial"/>
                <w:spacing w:val="-1"/>
                <w:sz w:val="20"/>
                <w:szCs w:val="20"/>
              </w:rPr>
              <w:t>a</w:t>
            </w:r>
            <w:r w:rsidRPr="000B1BCE">
              <w:rPr>
                <w:rFonts w:ascii="Arial" w:eastAsia="Arial" w:hAnsi="Arial"/>
                <w:spacing w:val="1"/>
                <w:sz w:val="20"/>
                <w:szCs w:val="20"/>
              </w:rPr>
              <w:t>s</w:t>
            </w:r>
            <w:r w:rsidRPr="000B1BCE">
              <w:rPr>
                <w:rFonts w:ascii="Arial" w:eastAsia="Arial" w:hAnsi="Arial"/>
                <w:sz w:val="20"/>
                <w:szCs w:val="20"/>
              </w:rPr>
              <w:t>e</w:t>
            </w:r>
            <w:r w:rsidRPr="000B1BCE">
              <w:rPr>
                <w:rFonts w:ascii="Arial" w:eastAsia="Arial" w:hAnsi="Arial"/>
                <w:spacing w:val="-1"/>
                <w:sz w:val="20"/>
                <w:szCs w:val="20"/>
              </w:rPr>
              <w:t xml:space="preserve"> </w:t>
            </w:r>
            <w:r w:rsidRPr="000B1BCE">
              <w:rPr>
                <w:rFonts w:ascii="Arial" w:eastAsia="Arial" w:hAnsi="Arial"/>
                <w:sz w:val="20"/>
                <w:szCs w:val="20"/>
              </w:rPr>
              <w:t>2</w:t>
            </w:r>
          </w:p>
        </w:tc>
        <w:tc>
          <w:tcPr>
            <w:tcW w:w="1858" w:type="dxa"/>
            <w:tcBorders>
              <w:top w:val="single" w:sz="7" w:space="0" w:color="000000"/>
              <w:left w:val="single" w:sz="7" w:space="0" w:color="000000"/>
              <w:bottom w:val="single" w:sz="7" w:space="0" w:color="000000"/>
              <w:right w:val="single" w:sz="5" w:space="0" w:color="000000"/>
            </w:tcBorders>
          </w:tcPr>
          <w:p w14:paraId="31499F17" w14:textId="1E6CF89A" w:rsidR="00FA677E" w:rsidRPr="000B1BCE" w:rsidRDefault="00C11267"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w:t>
            </w:r>
            <w:r w:rsidRPr="000B1BCE">
              <w:rPr>
                <w:rFonts w:ascii="Arial" w:eastAsia="Arial" w:hAnsi="Arial"/>
                <w:sz w:val="20"/>
                <w:szCs w:val="20"/>
              </w:rPr>
              <w:t xml:space="preserve">       </w:t>
            </w:r>
            <w:r w:rsidR="00FA677E" w:rsidRPr="000B1BCE">
              <w:rPr>
                <w:rFonts w:ascii="Arial" w:eastAsia="Arial" w:hAnsi="Arial"/>
                <w:sz w:val="20"/>
                <w:szCs w:val="20"/>
              </w:rPr>
              <w:t xml:space="preserve"> 5.00 por </w:t>
            </w:r>
            <w:r w:rsidR="00FA677E" w:rsidRPr="000B1BCE">
              <w:rPr>
                <w:rFonts w:ascii="Arial" w:eastAsia="Arial" w:hAnsi="Arial"/>
                <w:spacing w:val="-1"/>
                <w:sz w:val="20"/>
                <w:szCs w:val="20"/>
              </w:rPr>
              <w:t>M</w:t>
            </w:r>
            <w:r w:rsidR="00FA677E" w:rsidRPr="000B1BCE">
              <w:rPr>
                <w:rFonts w:ascii="Arial" w:eastAsia="Arial" w:hAnsi="Arial"/>
                <w:sz w:val="20"/>
                <w:szCs w:val="20"/>
              </w:rPr>
              <w:t>2</w:t>
            </w:r>
          </w:p>
        </w:tc>
      </w:tr>
      <w:tr w:rsidR="00FA677E" w:rsidRPr="000B1BCE" w14:paraId="0E1978CC" w14:textId="77777777" w:rsidTr="00C11267">
        <w:trPr>
          <w:trHeight w:val="20"/>
        </w:trPr>
        <w:tc>
          <w:tcPr>
            <w:tcW w:w="6964" w:type="dxa"/>
            <w:tcBorders>
              <w:top w:val="single" w:sz="7" w:space="0" w:color="000000"/>
              <w:left w:val="single" w:sz="5" w:space="0" w:color="000000"/>
              <w:bottom w:val="single" w:sz="7" w:space="0" w:color="000000"/>
              <w:right w:val="single" w:sz="7" w:space="0" w:color="000000"/>
            </w:tcBorders>
          </w:tcPr>
          <w:p w14:paraId="098A0210"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sz w:val="20"/>
                <w:szCs w:val="20"/>
              </w:rPr>
              <w:t>Tipo A cl</w:t>
            </w:r>
            <w:r w:rsidRPr="000B1BCE">
              <w:rPr>
                <w:rFonts w:ascii="Arial" w:eastAsia="Arial" w:hAnsi="Arial"/>
                <w:spacing w:val="-1"/>
                <w:sz w:val="20"/>
                <w:szCs w:val="20"/>
              </w:rPr>
              <w:t>a</w:t>
            </w:r>
            <w:r w:rsidRPr="000B1BCE">
              <w:rPr>
                <w:rFonts w:ascii="Arial" w:eastAsia="Arial" w:hAnsi="Arial"/>
                <w:spacing w:val="1"/>
                <w:sz w:val="20"/>
                <w:szCs w:val="20"/>
              </w:rPr>
              <w:t>s</w:t>
            </w:r>
            <w:r w:rsidRPr="000B1BCE">
              <w:rPr>
                <w:rFonts w:ascii="Arial" w:eastAsia="Arial" w:hAnsi="Arial"/>
                <w:sz w:val="20"/>
                <w:szCs w:val="20"/>
              </w:rPr>
              <w:t>e</w:t>
            </w:r>
            <w:r w:rsidRPr="000B1BCE">
              <w:rPr>
                <w:rFonts w:ascii="Arial" w:eastAsia="Arial" w:hAnsi="Arial"/>
                <w:spacing w:val="-1"/>
                <w:sz w:val="20"/>
                <w:szCs w:val="20"/>
              </w:rPr>
              <w:t xml:space="preserve"> </w:t>
            </w:r>
            <w:r w:rsidRPr="000B1BCE">
              <w:rPr>
                <w:rFonts w:ascii="Arial" w:eastAsia="Arial" w:hAnsi="Arial"/>
                <w:sz w:val="20"/>
                <w:szCs w:val="20"/>
              </w:rPr>
              <w:t>3</w:t>
            </w:r>
          </w:p>
        </w:tc>
        <w:tc>
          <w:tcPr>
            <w:tcW w:w="1858" w:type="dxa"/>
            <w:tcBorders>
              <w:top w:val="single" w:sz="7" w:space="0" w:color="000000"/>
              <w:left w:val="single" w:sz="7" w:space="0" w:color="000000"/>
              <w:bottom w:val="single" w:sz="7" w:space="0" w:color="000000"/>
              <w:right w:val="single" w:sz="5" w:space="0" w:color="000000"/>
            </w:tcBorders>
          </w:tcPr>
          <w:p w14:paraId="0E7DE07B" w14:textId="6F7AAAE4" w:rsidR="00FA677E" w:rsidRPr="000B1BCE" w:rsidRDefault="00C11267"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w:t>
            </w:r>
            <w:r w:rsidRPr="000B1BCE">
              <w:rPr>
                <w:rFonts w:ascii="Arial" w:eastAsia="Arial" w:hAnsi="Arial"/>
                <w:sz w:val="20"/>
                <w:szCs w:val="20"/>
              </w:rPr>
              <w:t xml:space="preserve">       </w:t>
            </w:r>
            <w:r w:rsidR="00FA677E" w:rsidRPr="000B1BCE">
              <w:rPr>
                <w:rFonts w:ascii="Arial" w:eastAsia="Arial" w:hAnsi="Arial"/>
                <w:sz w:val="20"/>
                <w:szCs w:val="20"/>
              </w:rPr>
              <w:t xml:space="preserve"> 4.50 por </w:t>
            </w:r>
            <w:r w:rsidR="00FA677E" w:rsidRPr="000B1BCE">
              <w:rPr>
                <w:rFonts w:ascii="Arial" w:eastAsia="Arial" w:hAnsi="Arial"/>
                <w:spacing w:val="-1"/>
                <w:sz w:val="20"/>
                <w:szCs w:val="20"/>
              </w:rPr>
              <w:t>M</w:t>
            </w:r>
            <w:r w:rsidR="00FA677E" w:rsidRPr="000B1BCE">
              <w:rPr>
                <w:rFonts w:ascii="Arial" w:eastAsia="Arial" w:hAnsi="Arial"/>
                <w:sz w:val="20"/>
                <w:szCs w:val="20"/>
              </w:rPr>
              <w:t>2</w:t>
            </w:r>
          </w:p>
        </w:tc>
      </w:tr>
      <w:tr w:rsidR="00FA677E" w:rsidRPr="000B1BCE" w14:paraId="21E4A50F" w14:textId="77777777" w:rsidTr="00C11267">
        <w:trPr>
          <w:trHeight w:val="20"/>
        </w:trPr>
        <w:tc>
          <w:tcPr>
            <w:tcW w:w="6964" w:type="dxa"/>
            <w:tcBorders>
              <w:top w:val="single" w:sz="7" w:space="0" w:color="000000"/>
              <w:left w:val="single" w:sz="5" w:space="0" w:color="000000"/>
              <w:bottom w:val="single" w:sz="7" w:space="0" w:color="000000"/>
              <w:right w:val="single" w:sz="7" w:space="0" w:color="000000"/>
            </w:tcBorders>
          </w:tcPr>
          <w:p w14:paraId="023BE0BC"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sz w:val="20"/>
                <w:szCs w:val="20"/>
              </w:rPr>
              <w:t>Tipo A cl</w:t>
            </w:r>
            <w:r w:rsidRPr="000B1BCE">
              <w:rPr>
                <w:rFonts w:ascii="Arial" w:eastAsia="Arial" w:hAnsi="Arial"/>
                <w:spacing w:val="-1"/>
                <w:sz w:val="20"/>
                <w:szCs w:val="20"/>
              </w:rPr>
              <w:t>a</w:t>
            </w:r>
            <w:r w:rsidRPr="000B1BCE">
              <w:rPr>
                <w:rFonts w:ascii="Arial" w:eastAsia="Arial" w:hAnsi="Arial"/>
                <w:spacing w:val="1"/>
                <w:sz w:val="20"/>
                <w:szCs w:val="20"/>
              </w:rPr>
              <w:t>s</w:t>
            </w:r>
            <w:r w:rsidRPr="000B1BCE">
              <w:rPr>
                <w:rFonts w:ascii="Arial" w:eastAsia="Arial" w:hAnsi="Arial"/>
                <w:sz w:val="20"/>
                <w:szCs w:val="20"/>
              </w:rPr>
              <w:t>e</w:t>
            </w:r>
            <w:r w:rsidRPr="000B1BCE">
              <w:rPr>
                <w:rFonts w:ascii="Arial" w:eastAsia="Arial" w:hAnsi="Arial"/>
                <w:spacing w:val="-1"/>
                <w:sz w:val="20"/>
                <w:szCs w:val="20"/>
              </w:rPr>
              <w:t xml:space="preserve"> </w:t>
            </w:r>
            <w:r w:rsidRPr="000B1BCE">
              <w:rPr>
                <w:rFonts w:ascii="Arial" w:eastAsia="Arial" w:hAnsi="Arial"/>
                <w:sz w:val="20"/>
                <w:szCs w:val="20"/>
              </w:rPr>
              <w:t>4</w:t>
            </w:r>
          </w:p>
        </w:tc>
        <w:tc>
          <w:tcPr>
            <w:tcW w:w="1858" w:type="dxa"/>
            <w:tcBorders>
              <w:top w:val="single" w:sz="7" w:space="0" w:color="000000"/>
              <w:left w:val="single" w:sz="7" w:space="0" w:color="000000"/>
              <w:bottom w:val="single" w:sz="7" w:space="0" w:color="000000"/>
              <w:right w:val="single" w:sz="5" w:space="0" w:color="000000"/>
            </w:tcBorders>
          </w:tcPr>
          <w:p w14:paraId="4E294FBB" w14:textId="5CF37C97" w:rsidR="00FA677E" w:rsidRPr="000B1BCE" w:rsidRDefault="00C11267"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Pr="000B1BCE">
              <w:rPr>
                <w:rFonts w:ascii="Arial" w:eastAsia="Arial" w:hAnsi="Arial"/>
                <w:sz w:val="20"/>
                <w:szCs w:val="20"/>
              </w:rPr>
              <w:t xml:space="preserve">       </w:t>
            </w:r>
            <w:r w:rsidR="00FA677E" w:rsidRPr="000B1BCE">
              <w:rPr>
                <w:rFonts w:ascii="Arial" w:eastAsia="Arial" w:hAnsi="Arial"/>
                <w:sz w:val="20"/>
                <w:szCs w:val="20"/>
              </w:rPr>
              <w:t xml:space="preserve">3.00 por </w:t>
            </w:r>
            <w:r w:rsidR="00FA677E" w:rsidRPr="000B1BCE">
              <w:rPr>
                <w:rFonts w:ascii="Arial" w:eastAsia="Arial" w:hAnsi="Arial"/>
                <w:spacing w:val="-1"/>
                <w:sz w:val="20"/>
                <w:szCs w:val="20"/>
              </w:rPr>
              <w:t>M</w:t>
            </w:r>
            <w:r w:rsidR="00FA677E" w:rsidRPr="000B1BCE">
              <w:rPr>
                <w:rFonts w:ascii="Arial" w:eastAsia="Arial" w:hAnsi="Arial"/>
                <w:sz w:val="20"/>
                <w:szCs w:val="20"/>
              </w:rPr>
              <w:t>2</w:t>
            </w:r>
          </w:p>
        </w:tc>
      </w:tr>
      <w:tr w:rsidR="00FA677E" w:rsidRPr="000B1BCE" w14:paraId="36AE3760" w14:textId="77777777" w:rsidTr="00C11267">
        <w:trPr>
          <w:trHeight w:val="20"/>
        </w:trPr>
        <w:tc>
          <w:tcPr>
            <w:tcW w:w="6964" w:type="dxa"/>
            <w:tcBorders>
              <w:top w:val="single" w:sz="7" w:space="0" w:color="000000"/>
              <w:left w:val="single" w:sz="5" w:space="0" w:color="000000"/>
              <w:bottom w:val="single" w:sz="7" w:space="0" w:color="000000"/>
              <w:right w:val="single" w:sz="7" w:space="0" w:color="000000"/>
            </w:tcBorders>
          </w:tcPr>
          <w:p w14:paraId="5B9CFF0C"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sz w:val="20"/>
                <w:szCs w:val="20"/>
              </w:rPr>
              <w:t>Tipo B cl</w:t>
            </w:r>
            <w:r w:rsidRPr="000B1BCE">
              <w:rPr>
                <w:rFonts w:ascii="Arial" w:eastAsia="Arial" w:hAnsi="Arial"/>
                <w:spacing w:val="-1"/>
                <w:sz w:val="20"/>
                <w:szCs w:val="20"/>
              </w:rPr>
              <w:t>a</w:t>
            </w:r>
            <w:r w:rsidRPr="000B1BCE">
              <w:rPr>
                <w:rFonts w:ascii="Arial" w:eastAsia="Arial" w:hAnsi="Arial"/>
                <w:spacing w:val="1"/>
                <w:sz w:val="20"/>
                <w:szCs w:val="20"/>
              </w:rPr>
              <w:t>s</w:t>
            </w:r>
            <w:r w:rsidRPr="000B1BCE">
              <w:rPr>
                <w:rFonts w:ascii="Arial" w:eastAsia="Arial" w:hAnsi="Arial"/>
                <w:sz w:val="20"/>
                <w:szCs w:val="20"/>
              </w:rPr>
              <w:t>e</w:t>
            </w:r>
            <w:r w:rsidRPr="000B1BCE">
              <w:rPr>
                <w:rFonts w:ascii="Arial" w:eastAsia="Arial" w:hAnsi="Arial"/>
                <w:spacing w:val="-1"/>
                <w:sz w:val="20"/>
                <w:szCs w:val="20"/>
              </w:rPr>
              <w:t xml:space="preserve"> </w:t>
            </w:r>
            <w:r w:rsidRPr="000B1BCE">
              <w:rPr>
                <w:rFonts w:ascii="Arial" w:eastAsia="Arial" w:hAnsi="Arial"/>
                <w:sz w:val="20"/>
                <w:szCs w:val="20"/>
              </w:rPr>
              <w:t>1</w:t>
            </w:r>
          </w:p>
        </w:tc>
        <w:tc>
          <w:tcPr>
            <w:tcW w:w="1858" w:type="dxa"/>
            <w:tcBorders>
              <w:top w:val="single" w:sz="7" w:space="0" w:color="000000"/>
              <w:left w:val="single" w:sz="7" w:space="0" w:color="000000"/>
              <w:bottom w:val="single" w:sz="7" w:space="0" w:color="000000"/>
              <w:right w:val="single" w:sz="5" w:space="0" w:color="000000"/>
            </w:tcBorders>
          </w:tcPr>
          <w:p w14:paraId="30F15DF4" w14:textId="672A7996" w:rsidR="00FA677E" w:rsidRPr="000B1BCE" w:rsidRDefault="00C11267"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w:t>
            </w:r>
            <w:r w:rsidRPr="000B1BCE">
              <w:rPr>
                <w:rFonts w:ascii="Arial" w:eastAsia="Arial" w:hAnsi="Arial"/>
                <w:sz w:val="20"/>
                <w:szCs w:val="20"/>
              </w:rPr>
              <w:t xml:space="preserve">       </w:t>
            </w:r>
            <w:r w:rsidR="00FA677E" w:rsidRPr="000B1BCE">
              <w:rPr>
                <w:rFonts w:ascii="Arial" w:eastAsia="Arial" w:hAnsi="Arial"/>
                <w:sz w:val="20"/>
                <w:szCs w:val="20"/>
              </w:rPr>
              <w:t xml:space="preserve"> 6.50 por </w:t>
            </w:r>
            <w:r w:rsidR="00FA677E" w:rsidRPr="000B1BCE">
              <w:rPr>
                <w:rFonts w:ascii="Arial" w:eastAsia="Arial" w:hAnsi="Arial"/>
                <w:spacing w:val="-1"/>
                <w:sz w:val="20"/>
                <w:szCs w:val="20"/>
              </w:rPr>
              <w:t>M</w:t>
            </w:r>
            <w:r w:rsidR="00FA677E" w:rsidRPr="000B1BCE">
              <w:rPr>
                <w:rFonts w:ascii="Arial" w:eastAsia="Arial" w:hAnsi="Arial"/>
                <w:sz w:val="20"/>
                <w:szCs w:val="20"/>
              </w:rPr>
              <w:t>2</w:t>
            </w:r>
          </w:p>
        </w:tc>
      </w:tr>
      <w:tr w:rsidR="00FA677E" w:rsidRPr="000B1BCE" w14:paraId="5DAD9F8B" w14:textId="77777777" w:rsidTr="00C11267">
        <w:trPr>
          <w:trHeight w:val="20"/>
        </w:trPr>
        <w:tc>
          <w:tcPr>
            <w:tcW w:w="6964" w:type="dxa"/>
            <w:tcBorders>
              <w:top w:val="single" w:sz="7" w:space="0" w:color="000000"/>
              <w:left w:val="single" w:sz="5" w:space="0" w:color="000000"/>
              <w:bottom w:val="single" w:sz="7" w:space="0" w:color="000000"/>
              <w:right w:val="single" w:sz="7" w:space="0" w:color="000000"/>
            </w:tcBorders>
          </w:tcPr>
          <w:p w14:paraId="548F40A1"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sz w:val="20"/>
                <w:szCs w:val="20"/>
              </w:rPr>
              <w:t>Tipo B cl</w:t>
            </w:r>
            <w:r w:rsidRPr="000B1BCE">
              <w:rPr>
                <w:rFonts w:ascii="Arial" w:eastAsia="Arial" w:hAnsi="Arial"/>
                <w:spacing w:val="-1"/>
                <w:sz w:val="20"/>
                <w:szCs w:val="20"/>
              </w:rPr>
              <w:t>a</w:t>
            </w:r>
            <w:r w:rsidRPr="000B1BCE">
              <w:rPr>
                <w:rFonts w:ascii="Arial" w:eastAsia="Arial" w:hAnsi="Arial"/>
                <w:spacing w:val="1"/>
                <w:sz w:val="20"/>
                <w:szCs w:val="20"/>
              </w:rPr>
              <w:t>s</w:t>
            </w:r>
            <w:r w:rsidRPr="000B1BCE">
              <w:rPr>
                <w:rFonts w:ascii="Arial" w:eastAsia="Arial" w:hAnsi="Arial"/>
                <w:sz w:val="20"/>
                <w:szCs w:val="20"/>
              </w:rPr>
              <w:t>e</w:t>
            </w:r>
            <w:r w:rsidRPr="000B1BCE">
              <w:rPr>
                <w:rFonts w:ascii="Arial" w:eastAsia="Arial" w:hAnsi="Arial"/>
                <w:spacing w:val="-1"/>
                <w:sz w:val="20"/>
                <w:szCs w:val="20"/>
              </w:rPr>
              <w:t xml:space="preserve"> </w:t>
            </w:r>
            <w:r w:rsidRPr="000B1BCE">
              <w:rPr>
                <w:rFonts w:ascii="Arial" w:eastAsia="Arial" w:hAnsi="Arial"/>
                <w:sz w:val="20"/>
                <w:szCs w:val="20"/>
              </w:rPr>
              <w:t>2</w:t>
            </w:r>
          </w:p>
        </w:tc>
        <w:tc>
          <w:tcPr>
            <w:tcW w:w="1858" w:type="dxa"/>
            <w:tcBorders>
              <w:top w:val="single" w:sz="7" w:space="0" w:color="000000"/>
              <w:left w:val="single" w:sz="7" w:space="0" w:color="000000"/>
              <w:bottom w:val="single" w:sz="7" w:space="0" w:color="000000"/>
              <w:right w:val="single" w:sz="5" w:space="0" w:color="000000"/>
            </w:tcBorders>
          </w:tcPr>
          <w:p w14:paraId="16AF49C4" w14:textId="53524647" w:rsidR="00FA677E" w:rsidRPr="000B1BCE" w:rsidRDefault="00C11267"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w:t>
            </w:r>
            <w:r w:rsidRPr="000B1BCE">
              <w:rPr>
                <w:rFonts w:ascii="Arial" w:eastAsia="Arial" w:hAnsi="Arial"/>
                <w:sz w:val="20"/>
                <w:szCs w:val="20"/>
              </w:rPr>
              <w:t xml:space="preserve">       </w:t>
            </w:r>
            <w:r w:rsidR="00FA677E" w:rsidRPr="000B1BCE">
              <w:rPr>
                <w:rFonts w:ascii="Arial" w:eastAsia="Arial" w:hAnsi="Arial"/>
                <w:sz w:val="20"/>
                <w:szCs w:val="20"/>
              </w:rPr>
              <w:t xml:space="preserve"> 4.00 por </w:t>
            </w:r>
            <w:r w:rsidR="00FA677E" w:rsidRPr="000B1BCE">
              <w:rPr>
                <w:rFonts w:ascii="Arial" w:eastAsia="Arial" w:hAnsi="Arial"/>
                <w:spacing w:val="-1"/>
                <w:sz w:val="20"/>
                <w:szCs w:val="20"/>
              </w:rPr>
              <w:t>M</w:t>
            </w:r>
            <w:r w:rsidR="00FA677E" w:rsidRPr="000B1BCE">
              <w:rPr>
                <w:rFonts w:ascii="Arial" w:eastAsia="Arial" w:hAnsi="Arial"/>
                <w:sz w:val="20"/>
                <w:szCs w:val="20"/>
              </w:rPr>
              <w:t>2</w:t>
            </w:r>
          </w:p>
        </w:tc>
      </w:tr>
      <w:tr w:rsidR="00FA677E" w:rsidRPr="000B1BCE" w14:paraId="4FC8074A" w14:textId="77777777" w:rsidTr="00C11267">
        <w:trPr>
          <w:trHeight w:val="20"/>
        </w:trPr>
        <w:tc>
          <w:tcPr>
            <w:tcW w:w="6964" w:type="dxa"/>
            <w:tcBorders>
              <w:top w:val="single" w:sz="7" w:space="0" w:color="000000"/>
              <w:left w:val="single" w:sz="5" w:space="0" w:color="000000"/>
              <w:bottom w:val="single" w:sz="7" w:space="0" w:color="000000"/>
              <w:right w:val="single" w:sz="7" w:space="0" w:color="000000"/>
            </w:tcBorders>
          </w:tcPr>
          <w:p w14:paraId="68CE924D"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sz w:val="20"/>
                <w:szCs w:val="20"/>
              </w:rPr>
              <w:t>Tipo B cl</w:t>
            </w:r>
            <w:r w:rsidRPr="000B1BCE">
              <w:rPr>
                <w:rFonts w:ascii="Arial" w:eastAsia="Arial" w:hAnsi="Arial"/>
                <w:spacing w:val="-1"/>
                <w:sz w:val="20"/>
                <w:szCs w:val="20"/>
              </w:rPr>
              <w:t>a</w:t>
            </w:r>
            <w:r w:rsidRPr="000B1BCE">
              <w:rPr>
                <w:rFonts w:ascii="Arial" w:eastAsia="Arial" w:hAnsi="Arial"/>
                <w:spacing w:val="1"/>
                <w:sz w:val="20"/>
                <w:szCs w:val="20"/>
              </w:rPr>
              <w:t>s</w:t>
            </w:r>
            <w:r w:rsidRPr="000B1BCE">
              <w:rPr>
                <w:rFonts w:ascii="Arial" w:eastAsia="Arial" w:hAnsi="Arial"/>
                <w:sz w:val="20"/>
                <w:szCs w:val="20"/>
              </w:rPr>
              <w:t>e</w:t>
            </w:r>
            <w:r w:rsidRPr="000B1BCE">
              <w:rPr>
                <w:rFonts w:ascii="Arial" w:eastAsia="Arial" w:hAnsi="Arial"/>
                <w:spacing w:val="-1"/>
                <w:sz w:val="20"/>
                <w:szCs w:val="20"/>
              </w:rPr>
              <w:t xml:space="preserve"> </w:t>
            </w:r>
            <w:r w:rsidRPr="000B1BCE">
              <w:rPr>
                <w:rFonts w:ascii="Arial" w:eastAsia="Arial" w:hAnsi="Arial"/>
                <w:sz w:val="20"/>
                <w:szCs w:val="20"/>
              </w:rPr>
              <w:t>3</w:t>
            </w:r>
          </w:p>
        </w:tc>
        <w:tc>
          <w:tcPr>
            <w:tcW w:w="1858" w:type="dxa"/>
            <w:tcBorders>
              <w:top w:val="single" w:sz="7" w:space="0" w:color="000000"/>
              <w:left w:val="single" w:sz="7" w:space="0" w:color="000000"/>
              <w:bottom w:val="single" w:sz="7" w:space="0" w:color="000000"/>
              <w:right w:val="single" w:sz="5" w:space="0" w:color="000000"/>
            </w:tcBorders>
          </w:tcPr>
          <w:p w14:paraId="57CF8902" w14:textId="5F47418C" w:rsidR="00FA677E" w:rsidRPr="000B1BCE" w:rsidRDefault="00C11267"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Pr="000B1BCE">
              <w:rPr>
                <w:rFonts w:ascii="Arial" w:eastAsia="Arial" w:hAnsi="Arial"/>
                <w:sz w:val="20"/>
                <w:szCs w:val="20"/>
              </w:rPr>
              <w:t xml:space="preserve">       </w:t>
            </w:r>
            <w:r w:rsidR="00FA677E" w:rsidRPr="000B1BCE">
              <w:rPr>
                <w:rFonts w:ascii="Arial" w:eastAsia="Arial" w:hAnsi="Arial"/>
                <w:sz w:val="20"/>
                <w:szCs w:val="20"/>
              </w:rPr>
              <w:t xml:space="preserve">3.50 por </w:t>
            </w:r>
            <w:r w:rsidR="00FA677E" w:rsidRPr="000B1BCE">
              <w:rPr>
                <w:rFonts w:ascii="Arial" w:eastAsia="Arial" w:hAnsi="Arial"/>
                <w:spacing w:val="-1"/>
                <w:sz w:val="20"/>
                <w:szCs w:val="20"/>
              </w:rPr>
              <w:t>M</w:t>
            </w:r>
            <w:r w:rsidR="00FA677E" w:rsidRPr="000B1BCE">
              <w:rPr>
                <w:rFonts w:ascii="Arial" w:eastAsia="Arial" w:hAnsi="Arial"/>
                <w:sz w:val="20"/>
                <w:szCs w:val="20"/>
              </w:rPr>
              <w:t>2</w:t>
            </w:r>
          </w:p>
        </w:tc>
      </w:tr>
      <w:tr w:rsidR="00FA677E" w:rsidRPr="000B1BCE" w14:paraId="4DED0875" w14:textId="77777777" w:rsidTr="00C11267">
        <w:trPr>
          <w:trHeight w:val="20"/>
        </w:trPr>
        <w:tc>
          <w:tcPr>
            <w:tcW w:w="6964" w:type="dxa"/>
            <w:tcBorders>
              <w:top w:val="single" w:sz="7" w:space="0" w:color="000000"/>
              <w:left w:val="single" w:sz="5" w:space="0" w:color="000000"/>
              <w:bottom w:val="single" w:sz="5" w:space="0" w:color="000000"/>
              <w:right w:val="single" w:sz="7" w:space="0" w:color="000000"/>
            </w:tcBorders>
          </w:tcPr>
          <w:p w14:paraId="47CC7B7F"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sz w:val="20"/>
                <w:szCs w:val="20"/>
              </w:rPr>
              <w:t>Tipo B cl</w:t>
            </w:r>
            <w:r w:rsidRPr="000B1BCE">
              <w:rPr>
                <w:rFonts w:ascii="Arial" w:eastAsia="Arial" w:hAnsi="Arial"/>
                <w:spacing w:val="-1"/>
                <w:sz w:val="20"/>
                <w:szCs w:val="20"/>
              </w:rPr>
              <w:t>a</w:t>
            </w:r>
            <w:r w:rsidRPr="000B1BCE">
              <w:rPr>
                <w:rFonts w:ascii="Arial" w:eastAsia="Arial" w:hAnsi="Arial"/>
                <w:spacing w:val="1"/>
                <w:sz w:val="20"/>
                <w:szCs w:val="20"/>
              </w:rPr>
              <w:t>s</w:t>
            </w:r>
            <w:r w:rsidRPr="000B1BCE">
              <w:rPr>
                <w:rFonts w:ascii="Arial" w:eastAsia="Arial" w:hAnsi="Arial"/>
                <w:sz w:val="20"/>
                <w:szCs w:val="20"/>
              </w:rPr>
              <w:t>e</w:t>
            </w:r>
            <w:r w:rsidRPr="000B1BCE">
              <w:rPr>
                <w:rFonts w:ascii="Arial" w:eastAsia="Arial" w:hAnsi="Arial"/>
                <w:spacing w:val="-1"/>
                <w:sz w:val="20"/>
                <w:szCs w:val="20"/>
              </w:rPr>
              <w:t xml:space="preserve"> </w:t>
            </w:r>
            <w:r w:rsidRPr="000B1BCE">
              <w:rPr>
                <w:rFonts w:ascii="Arial" w:eastAsia="Arial" w:hAnsi="Arial"/>
                <w:sz w:val="20"/>
                <w:szCs w:val="20"/>
              </w:rPr>
              <w:t>4</w:t>
            </w:r>
          </w:p>
        </w:tc>
        <w:tc>
          <w:tcPr>
            <w:tcW w:w="1858" w:type="dxa"/>
            <w:tcBorders>
              <w:top w:val="single" w:sz="7" w:space="0" w:color="000000"/>
              <w:left w:val="single" w:sz="7" w:space="0" w:color="000000"/>
              <w:bottom w:val="single" w:sz="5" w:space="0" w:color="000000"/>
              <w:right w:val="single" w:sz="5" w:space="0" w:color="000000"/>
            </w:tcBorders>
          </w:tcPr>
          <w:p w14:paraId="0AAA9A45" w14:textId="7287C8CD" w:rsidR="00FA677E" w:rsidRPr="000B1BCE" w:rsidRDefault="00C11267"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w:t>
            </w:r>
            <w:r w:rsidRPr="000B1BCE">
              <w:rPr>
                <w:rFonts w:ascii="Arial" w:eastAsia="Arial" w:hAnsi="Arial"/>
                <w:sz w:val="20"/>
                <w:szCs w:val="20"/>
              </w:rPr>
              <w:t xml:space="preserve">       </w:t>
            </w:r>
            <w:r w:rsidR="00FA677E" w:rsidRPr="000B1BCE">
              <w:rPr>
                <w:rFonts w:ascii="Arial" w:eastAsia="Arial" w:hAnsi="Arial"/>
                <w:sz w:val="20"/>
                <w:szCs w:val="20"/>
              </w:rPr>
              <w:t xml:space="preserve"> 2.50 por </w:t>
            </w:r>
            <w:r w:rsidR="00FA677E" w:rsidRPr="000B1BCE">
              <w:rPr>
                <w:rFonts w:ascii="Arial" w:eastAsia="Arial" w:hAnsi="Arial"/>
                <w:spacing w:val="-1"/>
                <w:sz w:val="20"/>
                <w:szCs w:val="20"/>
              </w:rPr>
              <w:t>M</w:t>
            </w:r>
            <w:r w:rsidR="00FA677E" w:rsidRPr="000B1BCE">
              <w:rPr>
                <w:rFonts w:ascii="Arial" w:eastAsia="Arial" w:hAnsi="Arial"/>
                <w:sz w:val="20"/>
                <w:szCs w:val="20"/>
              </w:rPr>
              <w:t>2</w:t>
            </w:r>
          </w:p>
        </w:tc>
      </w:tr>
    </w:tbl>
    <w:p w14:paraId="1B5B41D4" w14:textId="77777777" w:rsidR="00D83850" w:rsidRPr="000B1BCE" w:rsidRDefault="00D83850" w:rsidP="0006387B">
      <w:pPr>
        <w:spacing w:after="0" w:line="360" w:lineRule="auto"/>
        <w:rPr>
          <w:rFonts w:ascii="Arial" w:eastAsia="Arial" w:hAnsi="Arial"/>
          <w:b/>
          <w:sz w:val="20"/>
          <w:szCs w:val="20"/>
        </w:rPr>
      </w:pPr>
    </w:p>
    <w:p w14:paraId="3811928E" w14:textId="790DD7D1"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II.- Constancia de Deter</w:t>
      </w:r>
      <w:r w:rsidRPr="000B1BCE">
        <w:rPr>
          <w:rFonts w:ascii="Arial" w:eastAsia="Arial" w:hAnsi="Arial"/>
          <w:b/>
          <w:spacing w:val="-2"/>
          <w:sz w:val="20"/>
          <w:szCs w:val="20"/>
        </w:rPr>
        <w:t>m</w:t>
      </w:r>
      <w:r w:rsidRPr="000B1BCE">
        <w:rPr>
          <w:rFonts w:ascii="Arial" w:eastAsia="Arial" w:hAnsi="Arial"/>
          <w:b/>
          <w:sz w:val="20"/>
          <w:szCs w:val="20"/>
        </w:rPr>
        <w:t>inación de Obra:</w:t>
      </w:r>
    </w:p>
    <w:tbl>
      <w:tblPr>
        <w:tblW w:w="0" w:type="auto"/>
        <w:tblInd w:w="106" w:type="dxa"/>
        <w:tblLayout w:type="fixed"/>
        <w:tblCellMar>
          <w:left w:w="0" w:type="dxa"/>
          <w:right w:w="0" w:type="dxa"/>
        </w:tblCellMar>
        <w:tblLook w:val="01E0" w:firstRow="1" w:lastRow="1" w:firstColumn="1" w:lastColumn="1" w:noHBand="0" w:noVBand="0"/>
      </w:tblPr>
      <w:tblGrid>
        <w:gridCol w:w="6976"/>
        <w:gridCol w:w="1846"/>
      </w:tblGrid>
      <w:tr w:rsidR="00FA677E" w:rsidRPr="000B1BCE" w14:paraId="3F42FA61" w14:textId="77777777" w:rsidTr="00C11267">
        <w:trPr>
          <w:trHeight w:hRule="exact" w:val="356"/>
        </w:trPr>
        <w:tc>
          <w:tcPr>
            <w:tcW w:w="6976" w:type="dxa"/>
            <w:tcBorders>
              <w:top w:val="single" w:sz="5" w:space="0" w:color="000000"/>
              <w:left w:val="single" w:sz="5" w:space="0" w:color="000000"/>
              <w:bottom w:val="single" w:sz="7" w:space="0" w:color="000000"/>
              <w:right w:val="single" w:sz="7" w:space="0" w:color="000000"/>
            </w:tcBorders>
          </w:tcPr>
          <w:p w14:paraId="15302CDA"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sz w:val="20"/>
                <w:szCs w:val="20"/>
              </w:rPr>
              <w:t>Tipo A cl</w:t>
            </w:r>
            <w:r w:rsidRPr="000B1BCE">
              <w:rPr>
                <w:rFonts w:ascii="Arial" w:eastAsia="Arial" w:hAnsi="Arial"/>
                <w:spacing w:val="-1"/>
                <w:sz w:val="20"/>
                <w:szCs w:val="20"/>
              </w:rPr>
              <w:t>a</w:t>
            </w:r>
            <w:r w:rsidRPr="000B1BCE">
              <w:rPr>
                <w:rFonts w:ascii="Arial" w:eastAsia="Arial" w:hAnsi="Arial"/>
                <w:spacing w:val="1"/>
                <w:sz w:val="20"/>
                <w:szCs w:val="20"/>
              </w:rPr>
              <w:t>s</w:t>
            </w:r>
            <w:r w:rsidRPr="000B1BCE">
              <w:rPr>
                <w:rFonts w:ascii="Arial" w:eastAsia="Arial" w:hAnsi="Arial"/>
                <w:sz w:val="20"/>
                <w:szCs w:val="20"/>
              </w:rPr>
              <w:t>e</w:t>
            </w:r>
            <w:r w:rsidRPr="000B1BCE">
              <w:rPr>
                <w:rFonts w:ascii="Arial" w:eastAsia="Arial" w:hAnsi="Arial"/>
                <w:spacing w:val="-1"/>
                <w:sz w:val="20"/>
                <w:szCs w:val="20"/>
              </w:rPr>
              <w:t xml:space="preserve"> </w:t>
            </w:r>
            <w:r w:rsidRPr="000B1BCE">
              <w:rPr>
                <w:rFonts w:ascii="Arial" w:eastAsia="Arial" w:hAnsi="Arial"/>
                <w:sz w:val="20"/>
                <w:szCs w:val="20"/>
              </w:rPr>
              <w:t>1</w:t>
            </w:r>
          </w:p>
        </w:tc>
        <w:tc>
          <w:tcPr>
            <w:tcW w:w="1846" w:type="dxa"/>
            <w:tcBorders>
              <w:top w:val="single" w:sz="5" w:space="0" w:color="000000"/>
              <w:left w:val="single" w:sz="7" w:space="0" w:color="000000"/>
              <w:bottom w:val="single" w:sz="7" w:space="0" w:color="000000"/>
              <w:right w:val="single" w:sz="5" w:space="0" w:color="000000"/>
            </w:tcBorders>
          </w:tcPr>
          <w:p w14:paraId="743563CF" w14:textId="1AFA4E8B" w:rsidR="00FA677E" w:rsidRPr="000B1BCE" w:rsidRDefault="00C11267"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Pr="000B1BCE">
              <w:rPr>
                <w:rFonts w:ascii="Arial" w:eastAsia="Arial" w:hAnsi="Arial"/>
                <w:sz w:val="20"/>
                <w:szCs w:val="20"/>
              </w:rPr>
              <w:t xml:space="preserve">       </w:t>
            </w:r>
            <w:r w:rsidR="00FA677E" w:rsidRPr="000B1BCE">
              <w:rPr>
                <w:rFonts w:ascii="Arial" w:eastAsia="Arial" w:hAnsi="Arial"/>
                <w:sz w:val="20"/>
                <w:szCs w:val="20"/>
              </w:rPr>
              <w:t xml:space="preserve">2.50 por </w:t>
            </w:r>
            <w:r w:rsidR="00FA677E" w:rsidRPr="000B1BCE">
              <w:rPr>
                <w:rFonts w:ascii="Arial" w:eastAsia="Arial" w:hAnsi="Arial"/>
                <w:spacing w:val="-1"/>
                <w:sz w:val="20"/>
                <w:szCs w:val="20"/>
              </w:rPr>
              <w:t>M</w:t>
            </w:r>
            <w:r w:rsidR="00FA677E" w:rsidRPr="000B1BCE">
              <w:rPr>
                <w:rFonts w:ascii="Arial" w:eastAsia="Arial" w:hAnsi="Arial"/>
                <w:sz w:val="20"/>
                <w:szCs w:val="20"/>
              </w:rPr>
              <w:t>2</w:t>
            </w:r>
          </w:p>
        </w:tc>
      </w:tr>
      <w:tr w:rsidR="00FA677E" w:rsidRPr="000B1BCE" w14:paraId="6B852C23" w14:textId="77777777" w:rsidTr="00C11267">
        <w:trPr>
          <w:trHeight w:hRule="exact" w:val="360"/>
        </w:trPr>
        <w:tc>
          <w:tcPr>
            <w:tcW w:w="6976" w:type="dxa"/>
            <w:tcBorders>
              <w:top w:val="single" w:sz="7" w:space="0" w:color="000000"/>
              <w:left w:val="single" w:sz="5" w:space="0" w:color="000000"/>
              <w:bottom w:val="single" w:sz="7" w:space="0" w:color="000000"/>
              <w:right w:val="single" w:sz="7" w:space="0" w:color="000000"/>
            </w:tcBorders>
          </w:tcPr>
          <w:p w14:paraId="078C3096"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sz w:val="20"/>
                <w:szCs w:val="20"/>
              </w:rPr>
              <w:t>Tipo A cl</w:t>
            </w:r>
            <w:r w:rsidRPr="000B1BCE">
              <w:rPr>
                <w:rFonts w:ascii="Arial" w:eastAsia="Arial" w:hAnsi="Arial"/>
                <w:spacing w:val="-1"/>
                <w:sz w:val="20"/>
                <w:szCs w:val="20"/>
              </w:rPr>
              <w:t>a</w:t>
            </w:r>
            <w:r w:rsidRPr="000B1BCE">
              <w:rPr>
                <w:rFonts w:ascii="Arial" w:eastAsia="Arial" w:hAnsi="Arial"/>
                <w:spacing w:val="1"/>
                <w:sz w:val="20"/>
                <w:szCs w:val="20"/>
              </w:rPr>
              <w:t>s</w:t>
            </w:r>
            <w:r w:rsidRPr="000B1BCE">
              <w:rPr>
                <w:rFonts w:ascii="Arial" w:eastAsia="Arial" w:hAnsi="Arial"/>
                <w:sz w:val="20"/>
                <w:szCs w:val="20"/>
              </w:rPr>
              <w:t>e</w:t>
            </w:r>
            <w:r w:rsidRPr="000B1BCE">
              <w:rPr>
                <w:rFonts w:ascii="Arial" w:eastAsia="Arial" w:hAnsi="Arial"/>
                <w:spacing w:val="-1"/>
                <w:sz w:val="20"/>
                <w:szCs w:val="20"/>
              </w:rPr>
              <w:t xml:space="preserve"> </w:t>
            </w:r>
            <w:r w:rsidRPr="000B1BCE">
              <w:rPr>
                <w:rFonts w:ascii="Arial" w:eastAsia="Arial" w:hAnsi="Arial"/>
                <w:sz w:val="20"/>
                <w:szCs w:val="20"/>
              </w:rPr>
              <w:t>2</w:t>
            </w:r>
          </w:p>
        </w:tc>
        <w:tc>
          <w:tcPr>
            <w:tcW w:w="1846" w:type="dxa"/>
            <w:tcBorders>
              <w:top w:val="single" w:sz="7" w:space="0" w:color="000000"/>
              <w:left w:val="single" w:sz="7" w:space="0" w:color="000000"/>
              <w:bottom w:val="single" w:sz="7" w:space="0" w:color="000000"/>
              <w:right w:val="single" w:sz="5" w:space="0" w:color="000000"/>
            </w:tcBorders>
          </w:tcPr>
          <w:p w14:paraId="283099B3" w14:textId="2B6A55BD" w:rsidR="00FA677E" w:rsidRPr="000B1BCE" w:rsidRDefault="00C11267"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w:t>
            </w:r>
            <w:r w:rsidRPr="000B1BCE">
              <w:rPr>
                <w:rFonts w:ascii="Arial" w:eastAsia="Arial" w:hAnsi="Arial"/>
                <w:sz w:val="20"/>
                <w:szCs w:val="20"/>
              </w:rPr>
              <w:t xml:space="preserve">       </w:t>
            </w:r>
            <w:r w:rsidR="00FA677E" w:rsidRPr="000B1BCE">
              <w:rPr>
                <w:rFonts w:ascii="Arial" w:eastAsia="Arial" w:hAnsi="Arial"/>
                <w:sz w:val="20"/>
                <w:szCs w:val="20"/>
              </w:rPr>
              <w:t xml:space="preserve"> 2.00 por </w:t>
            </w:r>
            <w:r w:rsidR="00FA677E" w:rsidRPr="000B1BCE">
              <w:rPr>
                <w:rFonts w:ascii="Arial" w:eastAsia="Arial" w:hAnsi="Arial"/>
                <w:spacing w:val="-1"/>
                <w:sz w:val="20"/>
                <w:szCs w:val="20"/>
              </w:rPr>
              <w:t>M</w:t>
            </w:r>
            <w:r w:rsidR="00FA677E" w:rsidRPr="000B1BCE">
              <w:rPr>
                <w:rFonts w:ascii="Arial" w:eastAsia="Arial" w:hAnsi="Arial"/>
                <w:sz w:val="20"/>
                <w:szCs w:val="20"/>
              </w:rPr>
              <w:t>2</w:t>
            </w:r>
          </w:p>
        </w:tc>
      </w:tr>
      <w:tr w:rsidR="00FA677E" w:rsidRPr="000B1BCE" w14:paraId="00C41A37" w14:textId="77777777" w:rsidTr="00C11267">
        <w:trPr>
          <w:trHeight w:hRule="exact" w:val="360"/>
        </w:trPr>
        <w:tc>
          <w:tcPr>
            <w:tcW w:w="6976" w:type="dxa"/>
            <w:tcBorders>
              <w:top w:val="single" w:sz="7" w:space="0" w:color="000000"/>
              <w:left w:val="single" w:sz="5" w:space="0" w:color="000000"/>
              <w:bottom w:val="single" w:sz="7" w:space="0" w:color="000000"/>
              <w:right w:val="single" w:sz="7" w:space="0" w:color="000000"/>
            </w:tcBorders>
          </w:tcPr>
          <w:p w14:paraId="6EFB18D2"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sz w:val="20"/>
                <w:szCs w:val="20"/>
              </w:rPr>
              <w:t>Tipo A cl</w:t>
            </w:r>
            <w:r w:rsidRPr="000B1BCE">
              <w:rPr>
                <w:rFonts w:ascii="Arial" w:eastAsia="Arial" w:hAnsi="Arial"/>
                <w:spacing w:val="-1"/>
                <w:sz w:val="20"/>
                <w:szCs w:val="20"/>
              </w:rPr>
              <w:t>a</w:t>
            </w:r>
            <w:r w:rsidRPr="000B1BCE">
              <w:rPr>
                <w:rFonts w:ascii="Arial" w:eastAsia="Arial" w:hAnsi="Arial"/>
                <w:spacing w:val="1"/>
                <w:sz w:val="20"/>
                <w:szCs w:val="20"/>
              </w:rPr>
              <w:t>s</w:t>
            </w:r>
            <w:r w:rsidRPr="000B1BCE">
              <w:rPr>
                <w:rFonts w:ascii="Arial" w:eastAsia="Arial" w:hAnsi="Arial"/>
                <w:sz w:val="20"/>
                <w:szCs w:val="20"/>
              </w:rPr>
              <w:t>e</w:t>
            </w:r>
            <w:r w:rsidRPr="000B1BCE">
              <w:rPr>
                <w:rFonts w:ascii="Arial" w:eastAsia="Arial" w:hAnsi="Arial"/>
                <w:spacing w:val="-1"/>
                <w:sz w:val="20"/>
                <w:szCs w:val="20"/>
              </w:rPr>
              <w:t xml:space="preserve"> </w:t>
            </w:r>
            <w:r w:rsidRPr="000B1BCE">
              <w:rPr>
                <w:rFonts w:ascii="Arial" w:eastAsia="Arial" w:hAnsi="Arial"/>
                <w:sz w:val="20"/>
                <w:szCs w:val="20"/>
              </w:rPr>
              <w:t>3</w:t>
            </w:r>
          </w:p>
        </w:tc>
        <w:tc>
          <w:tcPr>
            <w:tcW w:w="1846" w:type="dxa"/>
            <w:tcBorders>
              <w:top w:val="single" w:sz="7" w:space="0" w:color="000000"/>
              <w:left w:val="single" w:sz="7" w:space="0" w:color="000000"/>
              <w:bottom w:val="single" w:sz="7" w:space="0" w:color="000000"/>
              <w:right w:val="single" w:sz="5" w:space="0" w:color="000000"/>
            </w:tcBorders>
          </w:tcPr>
          <w:p w14:paraId="31F435E3" w14:textId="7DC28B5B" w:rsidR="00FA677E" w:rsidRPr="000B1BCE" w:rsidRDefault="00C11267"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w:t>
            </w:r>
            <w:r w:rsidRPr="000B1BCE">
              <w:rPr>
                <w:rFonts w:ascii="Arial" w:eastAsia="Arial" w:hAnsi="Arial"/>
                <w:sz w:val="20"/>
                <w:szCs w:val="20"/>
              </w:rPr>
              <w:t xml:space="preserve">       </w:t>
            </w:r>
            <w:r w:rsidR="00FA677E" w:rsidRPr="000B1BCE">
              <w:rPr>
                <w:rFonts w:ascii="Arial" w:eastAsia="Arial" w:hAnsi="Arial"/>
                <w:sz w:val="20"/>
                <w:szCs w:val="20"/>
              </w:rPr>
              <w:t xml:space="preserve"> 1.50 por </w:t>
            </w:r>
            <w:r w:rsidR="00FA677E" w:rsidRPr="000B1BCE">
              <w:rPr>
                <w:rFonts w:ascii="Arial" w:eastAsia="Arial" w:hAnsi="Arial"/>
                <w:spacing w:val="-1"/>
                <w:sz w:val="20"/>
                <w:szCs w:val="20"/>
              </w:rPr>
              <w:t>M</w:t>
            </w:r>
            <w:r w:rsidR="00FA677E" w:rsidRPr="000B1BCE">
              <w:rPr>
                <w:rFonts w:ascii="Arial" w:eastAsia="Arial" w:hAnsi="Arial"/>
                <w:sz w:val="20"/>
                <w:szCs w:val="20"/>
              </w:rPr>
              <w:t>2</w:t>
            </w:r>
          </w:p>
        </w:tc>
      </w:tr>
      <w:tr w:rsidR="00FA677E" w:rsidRPr="000B1BCE" w14:paraId="277B85F3" w14:textId="77777777" w:rsidTr="00C11267">
        <w:trPr>
          <w:trHeight w:hRule="exact" w:val="360"/>
        </w:trPr>
        <w:tc>
          <w:tcPr>
            <w:tcW w:w="6976" w:type="dxa"/>
            <w:tcBorders>
              <w:top w:val="single" w:sz="7" w:space="0" w:color="000000"/>
              <w:left w:val="single" w:sz="5" w:space="0" w:color="000000"/>
              <w:bottom w:val="single" w:sz="7" w:space="0" w:color="000000"/>
              <w:right w:val="single" w:sz="7" w:space="0" w:color="000000"/>
            </w:tcBorders>
          </w:tcPr>
          <w:p w14:paraId="7E2E4DCC"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sz w:val="20"/>
                <w:szCs w:val="20"/>
              </w:rPr>
              <w:t>Tipo A cl</w:t>
            </w:r>
            <w:r w:rsidRPr="000B1BCE">
              <w:rPr>
                <w:rFonts w:ascii="Arial" w:eastAsia="Arial" w:hAnsi="Arial"/>
                <w:spacing w:val="-1"/>
                <w:sz w:val="20"/>
                <w:szCs w:val="20"/>
              </w:rPr>
              <w:t>a</w:t>
            </w:r>
            <w:r w:rsidRPr="000B1BCE">
              <w:rPr>
                <w:rFonts w:ascii="Arial" w:eastAsia="Arial" w:hAnsi="Arial"/>
                <w:spacing w:val="1"/>
                <w:sz w:val="20"/>
                <w:szCs w:val="20"/>
              </w:rPr>
              <w:t>s</w:t>
            </w:r>
            <w:r w:rsidRPr="000B1BCE">
              <w:rPr>
                <w:rFonts w:ascii="Arial" w:eastAsia="Arial" w:hAnsi="Arial"/>
                <w:sz w:val="20"/>
                <w:szCs w:val="20"/>
              </w:rPr>
              <w:t>e</w:t>
            </w:r>
            <w:r w:rsidRPr="000B1BCE">
              <w:rPr>
                <w:rFonts w:ascii="Arial" w:eastAsia="Arial" w:hAnsi="Arial"/>
                <w:spacing w:val="-1"/>
                <w:sz w:val="20"/>
                <w:szCs w:val="20"/>
              </w:rPr>
              <w:t xml:space="preserve"> </w:t>
            </w:r>
            <w:r w:rsidRPr="000B1BCE">
              <w:rPr>
                <w:rFonts w:ascii="Arial" w:eastAsia="Arial" w:hAnsi="Arial"/>
                <w:sz w:val="20"/>
                <w:szCs w:val="20"/>
              </w:rPr>
              <w:t>4</w:t>
            </w:r>
          </w:p>
        </w:tc>
        <w:tc>
          <w:tcPr>
            <w:tcW w:w="1846" w:type="dxa"/>
            <w:tcBorders>
              <w:top w:val="single" w:sz="7" w:space="0" w:color="000000"/>
              <w:left w:val="single" w:sz="7" w:space="0" w:color="000000"/>
              <w:bottom w:val="single" w:sz="7" w:space="0" w:color="000000"/>
              <w:right w:val="single" w:sz="5" w:space="0" w:color="000000"/>
            </w:tcBorders>
          </w:tcPr>
          <w:p w14:paraId="516B968D" w14:textId="4E2D8107" w:rsidR="00FA677E" w:rsidRPr="000B1BCE" w:rsidRDefault="00C11267"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Pr="000B1BCE">
              <w:rPr>
                <w:rFonts w:ascii="Arial" w:eastAsia="Arial" w:hAnsi="Arial"/>
                <w:sz w:val="20"/>
                <w:szCs w:val="20"/>
              </w:rPr>
              <w:t xml:space="preserve">       </w:t>
            </w:r>
            <w:r w:rsidR="00FA677E" w:rsidRPr="000B1BCE">
              <w:rPr>
                <w:rFonts w:ascii="Arial" w:eastAsia="Arial" w:hAnsi="Arial"/>
                <w:sz w:val="20"/>
                <w:szCs w:val="20"/>
              </w:rPr>
              <w:t xml:space="preserve">1.00 por </w:t>
            </w:r>
            <w:r w:rsidR="00FA677E" w:rsidRPr="000B1BCE">
              <w:rPr>
                <w:rFonts w:ascii="Arial" w:eastAsia="Arial" w:hAnsi="Arial"/>
                <w:spacing w:val="-1"/>
                <w:sz w:val="20"/>
                <w:szCs w:val="20"/>
              </w:rPr>
              <w:t>M</w:t>
            </w:r>
            <w:r w:rsidR="00FA677E" w:rsidRPr="000B1BCE">
              <w:rPr>
                <w:rFonts w:ascii="Arial" w:eastAsia="Arial" w:hAnsi="Arial"/>
                <w:sz w:val="20"/>
                <w:szCs w:val="20"/>
              </w:rPr>
              <w:t>2</w:t>
            </w:r>
          </w:p>
        </w:tc>
      </w:tr>
      <w:tr w:rsidR="00FA677E" w:rsidRPr="000B1BCE" w14:paraId="51A0FBCA" w14:textId="77777777" w:rsidTr="00C11267">
        <w:trPr>
          <w:trHeight w:hRule="exact" w:val="360"/>
        </w:trPr>
        <w:tc>
          <w:tcPr>
            <w:tcW w:w="6976" w:type="dxa"/>
            <w:tcBorders>
              <w:top w:val="single" w:sz="7" w:space="0" w:color="000000"/>
              <w:left w:val="single" w:sz="5" w:space="0" w:color="000000"/>
              <w:bottom w:val="single" w:sz="7" w:space="0" w:color="000000"/>
              <w:right w:val="single" w:sz="7" w:space="0" w:color="000000"/>
            </w:tcBorders>
          </w:tcPr>
          <w:p w14:paraId="48CE963D"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sz w:val="20"/>
                <w:szCs w:val="20"/>
              </w:rPr>
              <w:t>Tipo B cl</w:t>
            </w:r>
            <w:r w:rsidRPr="000B1BCE">
              <w:rPr>
                <w:rFonts w:ascii="Arial" w:eastAsia="Arial" w:hAnsi="Arial"/>
                <w:spacing w:val="-1"/>
                <w:sz w:val="20"/>
                <w:szCs w:val="20"/>
              </w:rPr>
              <w:t>a</w:t>
            </w:r>
            <w:r w:rsidRPr="000B1BCE">
              <w:rPr>
                <w:rFonts w:ascii="Arial" w:eastAsia="Arial" w:hAnsi="Arial"/>
                <w:spacing w:val="1"/>
                <w:sz w:val="20"/>
                <w:szCs w:val="20"/>
              </w:rPr>
              <w:t>s</w:t>
            </w:r>
            <w:r w:rsidRPr="000B1BCE">
              <w:rPr>
                <w:rFonts w:ascii="Arial" w:eastAsia="Arial" w:hAnsi="Arial"/>
                <w:sz w:val="20"/>
                <w:szCs w:val="20"/>
              </w:rPr>
              <w:t>e</w:t>
            </w:r>
            <w:r w:rsidRPr="000B1BCE">
              <w:rPr>
                <w:rFonts w:ascii="Arial" w:eastAsia="Arial" w:hAnsi="Arial"/>
                <w:spacing w:val="-1"/>
                <w:sz w:val="20"/>
                <w:szCs w:val="20"/>
              </w:rPr>
              <w:t xml:space="preserve"> </w:t>
            </w:r>
            <w:r w:rsidRPr="000B1BCE">
              <w:rPr>
                <w:rFonts w:ascii="Arial" w:eastAsia="Arial" w:hAnsi="Arial"/>
                <w:sz w:val="20"/>
                <w:szCs w:val="20"/>
              </w:rPr>
              <w:t>1</w:t>
            </w:r>
          </w:p>
        </w:tc>
        <w:tc>
          <w:tcPr>
            <w:tcW w:w="1846" w:type="dxa"/>
            <w:tcBorders>
              <w:top w:val="single" w:sz="7" w:space="0" w:color="000000"/>
              <w:left w:val="single" w:sz="7" w:space="0" w:color="000000"/>
              <w:bottom w:val="single" w:sz="7" w:space="0" w:color="000000"/>
              <w:right w:val="single" w:sz="5" w:space="0" w:color="000000"/>
            </w:tcBorders>
          </w:tcPr>
          <w:p w14:paraId="38668FA2" w14:textId="6B791B10" w:rsidR="00FA677E" w:rsidRPr="000B1BCE" w:rsidRDefault="00C11267"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w:t>
            </w:r>
            <w:r w:rsidRPr="000B1BCE">
              <w:rPr>
                <w:rFonts w:ascii="Arial" w:eastAsia="Arial" w:hAnsi="Arial"/>
                <w:sz w:val="20"/>
                <w:szCs w:val="20"/>
              </w:rPr>
              <w:t xml:space="preserve">       </w:t>
            </w:r>
            <w:r w:rsidR="00FA677E" w:rsidRPr="000B1BCE">
              <w:rPr>
                <w:rFonts w:ascii="Arial" w:eastAsia="Arial" w:hAnsi="Arial"/>
                <w:sz w:val="20"/>
                <w:szCs w:val="20"/>
              </w:rPr>
              <w:t xml:space="preserve"> 2.00 por </w:t>
            </w:r>
            <w:r w:rsidR="00FA677E" w:rsidRPr="000B1BCE">
              <w:rPr>
                <w:rFonts w:ascii="Arial" w:eastAsia="Arial" w:hAnsi="Arial"/>
                <w:spacing w:val="-1"/>
                <w:sz w:val="20"/>
                <w:szCs w:val="20"/>
              </w:rPr>
              <w:t>M</w:t>
            </w:r>
            <w:r w:rsidR="00FA677E" w:rsidRPr="000B1BCE">
              <w:rPr>
                <w:rFonts w:ascii="Arial" w:eastAsia="Arial" w:hAnsi="Arial"/>
                <w:sz w:val="20"/>
                <w:szCs w:val="20"/>
              </w:rPr>
              <w:t>2</w:t>
            </w:r>
          </w:p>
        </w:tc>
      </w:tr>
      <w:tr w:rsidR="00FA677E" w:rsidRPr="000B1BCE" w14:paraId="307FF560" w14:textId="77777777" w:rsidTr="00C11267">
        <w:trPr>
          <w:trHeight w:hRule="exact" w:val="360"/>
        </w:trPr>
        <w:tc>
          <w:tcPr>
            <w:tcW w:w="6976" w:type="dxa"/>
            <w:tcBorders>
              <w:top w:val="single" w:sz="7" w:space="0" w:color="000000"/>
              <w:left w:val="single" w:sz="5" w:space="0" w:color="000000"/>
              <w:bottom w:val="single" w:sz="7" w:space="0" w:color="000000"/>
              <w:right w:val="single" w:sz="7" w:space="0" w:color="000000"/>
            </w:tcBorders>
          </w:tcPr>
          <w:p w14:paraId="27E8483B"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sz w:val="20"/>
                <w:szCs w:val="20"/>
              </w:rPr>
              <w:t>Tipo B cl</w:t>
            </w:r>
            <w:r w:rsidRPr="000B1BCE">
              <w:rPr>
                <w:rFonts w:ascii="Arial" w:eastAsia="Arial" w:hAnsi="Arial"/>
                <w:spacing w:val="-1"/>
                <w:sz w:val="20"/>
                <w:szCs w:val="20"/>
              </w:rPr>
              <w:t>a</w:t>
            </w:r>
            <w:r w:rsidRPr="000B1BCE">
              <w:rPr>
                <w:rFonts w:ascii="Arial" w:eastAsia="Arial" w:hAnsi="Arial"/>
                <w:spacing w:val="1"/>
                <w:sz w:val="20"/>
                <w:szCs w:val="20"/>
              </w:rPr>
              <w:t>s</w:t>
            </w:r>
            <w:r w:rsidRPr="000B1BCE">
              <w:rPr>
                <w:rFonts w:ascii="Arial" w:eastAsia="Arial" w:hAnsi="Arial"/>
                <w:sz w:val="20"/>
                <w:szCs w:val="20"/>
              </w:rPr>
              <w:t>e</w:t>
            </w:r>
            <w:r w:rsidRPr="000B1BCE">
              <w:rPr>
                <w:rFonts w:ascii="Arial" w:eastAsia="Arial" w:hAnsi="Arial"/>
                <w:spacing w:val="-1"/>
                <w:sz w:val="20"/>
                <w:szCs w:val="20"/>
              </w:rPr>
              <w:t xml:space="preserve"> </w:t>
            </w:r>
            <w:r w:rsidRPr="000B1BCE">
              <w:rPr>
                <w:rFonts w:ascii="Arial" w:eastAsia="Arial" w:hAnsi="Arial"/>
                <w:sz w:val="20"/>
                <w:szCs w:val="20"/>
              </w:rPr>
              <w:t>2</w:t>
            </w:r>
          </w:p>
        </w:tc>
        <w:tc>
          <w:tcPr>
            <w:tcW w:w="1846" w:type="dxa"/>
            <w:tcBorders>
              <w:top w:val="single" w:sz="7" w:space="0" w:color="000000"/>
              <w:left w:val="single" w:sz="7" w:space="0" w:color="000000"/>
              <w:bottom w:val="single" w:sz="7" w:space="0" w:color="000000"/>
              <w:right w:val="single" w:sz="5" w:space="0" w:color="000000"/>
            </w:tcBorders>
          </w:tcPr>
          <w:p w14:paraId="1527BCBA" w14:textId="33D83E5E" w:rsidR="00FA677E" w:rsidRPr="000B1BCE" w:rsidRDefault="00C11267"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w:t>
            </w:r>
            <w:r w:rsidRPr="000B1BCE">
              <w:rPr>
                <w:rFonts w:ascii="Arial" w:eastAsia="Arial" w:hAnsi="Arial"/>
                <w:sz w:val="20"/>
                <w:szCs w:val="20"/>
              </w:rPr>
              <w:t xml:space="preserve">       </w:t>
            </w:r>
            <w:r w:rsidR="00FA677E" w:rsidRPr="000B1BCE">
              <w:rPr>
                <w:rFonts w:ascii="Arial" w:eastAsia="Arial" w:hAnsi="Arial"/>
                <w:sz w:val="20"/>
                <w:szCs w:val="20"/>
              </w:rPr>
              <w:t xml:space="preserve"> 1.50 por </w:t>
            </w:r>
            <w:r w:rsidR="00FA677E" w:rsidRPr="000B1BCE">
              <w:rPr>
                <w:rFonts w:ascii="Arial" w:eastAsia="Arial" w:hAnsi="Arial"/>
                <w:spacing w:val="-1"/>
                <w:sz w:val="20"/>
                <w:szCs w:val="20"/>
              </w:rPr>
              <w:t>M</w:t>
            </w:r>
            <w:r w:rsidR="00FA677E" w:rsidRPr="000B1BCE">
              <w:rPr>
                <w:rFonts w:ascii="Arial" w:eastAsia="Arial" w:hAnsi="Arial"/>
                <w:sz w:val="20"/>
                <w:szCs w:val="20"/>
              </w:rPr>
              <w:t>2</w:t>
            </w:r>
          </w:p>
        </w:tc>
      </w:tr>
      <w:tr w:rsidR="00FA677E" w:rsidRPr="000B1BCE" w14:paraId="6CA75342" w14:textId="77777777" w:rsidTr="00C11267">
        <w:trPr>
          <w:trHeight w:hRule="exact" w:val="360"/>
        </w:trPr>
        <w:tc>
          <w:tcPr>
            <w:tcW w:w="6976" w:type="dxa"/>
            <w:tcBorders>
              <w:top w:val="single" w:sz="7" w:space="0" w:color="000000"/>
              <w:left w:val="single" w:sz="5" w:space="0" w:color="000000"/>
              <w:bottom w:val="single" w:sz="7" w:space="0" w:color="000000"/>
              <w:right w:val="single" w:sz="7" w:space="0" w:color="000000"/>
            </w:tcBorders>
          </w:tcPr>
          <w:p w14:paraId="37F53A7E"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sz w:val="20"/>
                <w:szCs w:val="20"/>
              </w:rPr>
              <w:t>Tipo B cl</w:t>
            </w:r>
            <w:r w:rsidRPr="000B1BCE">
              <w:rPr>
                <w:rFonts w:ascii="Arial" w:eastAsia="Arial" w:hAnsi="Arial"/>
                <w:spacing w:val="-1"/>
                <w:sz w:val="20"/>
                <w:szCs w:val="20"/>
              </w:rPr>
              <w:t>a</w:t>
            </w:r>
            <w:r w:rsidRPr="000B1BCE">
              <w:rPr>
                <w:rFonts w:ascii="Arial" w:eastAsia="Arial" w:hAnsi="Arial"/>
                <w:spacing w:val="1"/>
                <w:sz w:val="20"/>
                <w:szCs w:val="20"/>
              </w:rPr>
              <w:t>s</w:t>
            </w:r>
            <w:r w:rsidRPr="000B1BCE">
              <w:rPr>
                <w:rFonts w:ascii="Arial" w:eastAsia="Arial" w:hAnsi="Arial"/>
                <w:sz w:val="20"/>
                <w:szCs w:val="20"/>
              </w:rPr>
              <w:t>e</w:t>
            </w:r>
            <w:r w:rsidRPr="000B1BCE">
              <w:rPr>
                <w:rFonts w:ascii="Arial" w:eastAsia="Arial" w:hAnsi="Arial"/>
                <w:spacing w:val="-1"/>
                <w:sz w:val="20"/>
                <w:szCs w:val="20"/>
              </w:rPr>
              <w:t xml:space="preserve"> </w:t>
            </w:r>
            <w:r w:rsidRPr="000B1BCE">
              <w:rPr>
                <w:rFonts w:ascii="Arial" w:eastAsia="Arial" w:hAnsi="Arial"/>
                <w:sz w:val="20"/>
                <w:szCs w:val="20"/>
              </w:rPr>
              <w:t>3</w:t>
            </w:r>
          </w:p>
        </w:tc>
        <w:tc>
          <w:tcPr>
            <w:tcW w:w="1846" w:type="dxa"/>
            <w:tcBorders>
              <w:top w:val="single" w:sz="7" w:space="0" w:color="000000"/>
              <w:left w:val="single" w:sz="7" w:space="0" w:color="000000"/>
              <w:bottom w:val="single" w:sz="7" w:space="0" w:color="000000"/>
              <w:right w:val="single" w:sz="5" w:space="0" w:color="000000"/>
            </w:tcBorders>
          </w:tcPr>
          <w:p w14:paraId="55D1CCB6" w14:textId="7D6805FA" w:rsidR="00FA677E" w:rsidRPr="000B1BCE" w:rsidRDefault="00C11267"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w:t>
            </w:r>
            <w:r w:rsidRPr="000B1BCE">
              <w:rPr>
                <w:rFonts w:ascii="Arial" w:eastAsia="Arial" w:hAnsi="Arial"/>
                <w:sz w:val="20"/>
                <w:szCs w:val="20"/>
              </w:rPr>
              <w:t xml:space="preserve">       </w:t>
            </w:r>
            <w:r w:rsidR="00FA677E" w:rsidRPr="000B1BCE">
              <w:rPr>
                <w:rFonts w:ascii="Arial" w:eastAsia="Arial" w:hAnsi="Arial"/>
                <w:sz w:val="20"/>
                <w:szCs w:val="20"/>
              </w:rPr>
              <w:t xml:space="preserve"> 1.00 por </w:t>
            </w:r>
            <w:r w:rsidR="00FA677E" w:rsidRPr="000B1BCE">
              <w:rPr>
                <w:rFonts w:ascii="Arial" w:eastAsia="Arial" w:hAnsi="Arial"/>
                <w:spacing w:val="-1"/>
                <w:sz w:val="20"/>
                <w:szCs w:val="20"/>
              </w:rPr>
              <w:t>M</w:t>
            </w:r>
            <w:r w:rsidR="00FA677E" w:rsidRPr="000B1BCE">
              <w:rPr>
                <w:rFonts w:ascii="Arial" w:eastAsia="Arial" w:hAnsi="Arial"/>
                <w:sz w:val="20"/>
                <w:szCs w:val="20"/>
              </w:rPr>
              <w:t>2</w:t>
            </w:r>
          </w:p>
        </w:tc>
      </w:tr>
      <w:tr w:rsidR="00FA677E" w:rsidRPr="000B1BCE" w14:paraId="04F01E52" w14:textId="77777777" w:rsidTr="00C11267">
        <w:trPr>
          <w:trHeight w:hRule="exact" w:val="359"/>
        </w:trPr>
        <w:tc>
          <w:tcPr>
            <w:tcW w:w="6976" w:type="dxa"/>
            <w:tcBorders>
              <w:top w:val="single" w:sz="7" w:space="0" w:color="000000"/>
              <w:left w:val="single" w:sz="5" w:space="0" w:color="000000"/>
              <w:bottom w:val="single" w:sz="5" w:space="0" w:color="000000"/>
              <w:right w:val="single" w:sz="7" w:space="0" w:color="000000"/>
            </w:tcBorders>
          </w:tcPr>
          <w:p w14:paraId="6A31EF74"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sz w:val="20"/>
                <w:szCs w:val="20"/>
              </w:rPr>
              <w:t>Tipo B cl</w:t>
            </w:r>
            <w:r w:rsidRPr="000B1BCE">
              <w:rPr>
                <w:rFonts w:ascii="Arial" w:eastAsia="Arial" w:hAnsi="Arial"/>
                <w:spacing w:val="-1"/>
                <w:sz w:val="20"/>
                <w:szCs w:val="20"/>
              </w:rPr>
              <w:t>a</w:t>
            </w:r>
            <w:r w:rsidRPr="000B1BCE">
              <w:rPr>
                <w:rFonts w:ascii="Arial" w:eastAsia="Arial" w:hAnsi="Arial"/>
                <w:spacing w:val="1"/>
                <w:sz w:val="20"/>
                <w:szCs w:val="20"/>
              </w:rPr>
              <w:t>s</w:t>
            </w:r>
            <w:r w:rsidRPr="000B1BCE">
              <w:rPr>
                <w:rFonts w:ascii="Arial" w:eastAsia="Arial" w:hAnsi="Arial"/>
                <w:sz w:val="20"/>
                <w:szCs w:val="20"/>
              </w:rPr>
              <w:t>e</w:t>
            </w:r>
            <w:r w:rsidRPr="000B1BCE">
              <w:rPr>
                <w:rFonts w:ascii="Arial" w:eastAsia="Arial" w:hAnsi="Arial"/>
                <w:spacing w:val="-1"/>
                <w:sz w:val="20"/>
                <w:szCs w:val="20"/>
              </w:rPr>
              <w:t xml:space="preserve"> </w:t>
            </w:r>
            <w:r w:rsidRPr="000B1BCE">
              <w:rPr>
                <w:rFonts w:ascii="Arial" w:eastAsia="Arial" w:hAnsi="Arial"/>
                <w:sz w:val="20"/>
                <w:szCs w:val="20"/>
              </w:rPr>
              <w:t>4</w:t>
            </w:r>
          </w:p>
        </w:tc>
        <w:tc>
          <w:tcPr>
            <w:tcW w:w="1846" w:type="dxa"/>
            <w:tcBorders>
              <w:top w:val="single" w:sz="7" w:space="0" w:color="000000"/>
              <w:left w:val="single" w:sz="7" w:space="0" w:color="000000"/>
              <w:bottom w:val="single" w:sz="5" w:space="0" w:color="000000"/>
              <w:right w:val="single" w:sz="5" w:space="0" w:color="000000"/>
            </w:tcBorders>
          </w:tcPr>
          <w:p w14:paraId="18BC2550" w14:textId="54B334F1" w:rsidR="00FA677E" w:rsidRPr="000B1BCE" w:rsidRDefault="00C11267"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w:t>
            </w:r>
            <w:r w:rsidRPr="000B1BCE">
              <w:rPr>
                <w:rFonts w:ascii="Arial" w:eastAsia="Arial" w:hAnsi="Arial"/>
                <w:sz w:val="20"/>
                <w:szCs w:val="20"/>
              </w:rPr>
              <w:t xml:space="preserve">       </w:t>
            </w:r>
            <w:r w:rsidR="00FA677E" w:rsidRPr="000B1BCE">
              <w:rPr>
                <w:rFonts w:ascii="Arial" w:eastAsia="Arial" w:hAnsi="Arial"/>
                <w:sz w:val="20"/>
                <w:szCs w:val="20"/>
              </w:rPr>
              <w:t xml:space="preserve"> 0.50 por </w:t>
            </w:r>
            <w:r w:rsidR="00FA677E" w:rsidRPr="000B1BCE">
              <w:rPr>
                <w:rFonts w:ascii="Arial" w:eastAsia="Arial" w:hAnsi="Arial"/>
                <w:spacing w:val="-1"/>
                <w:sz w:val="20"/>
                <w:szCs w:val="20"/>
              </w:rPr>
              <w:t>M</w:t>
            </w:r>
            <w:r w:rsidR="00FA677E" w:rsidRPr="000B1BCE">
              <w:rPr>
                <w:rFonts w:ascii="Arial" w:eastAsia="Arial" w:hAnsi="Arial"/>
                <w:sz w:val="20"/>
                <w:szCs w:val="20"/>
              </w:rPr>
              <w:t>2</w:t>
            </w:r>
          </w:p>
        </w:tc>
      </w:tr>
    </w:tbl>
    <w:p w14:paraId="12A668A2" w14:textId="77777777" w:rsidR="00D83850" w:rsidRPr="000B1BCE" w:rsidRDefault="00D83850" w:rsidP="0006387B">
      <w:pPr>
        <w:spacing w:after="0" w:line="360" w:lineRule="auto"/>
        <w:rPr>
          <w:rFonts w:ascii="Arial" w:eastAsia="Times New Roman" w:hAnsi="Arial"/>
          <w:sz w:val="20"/>
          <w:szCs w:val="20"/>
        </w:rPr>
      </w:pPr>
    </w:p>
    <w:p w14:paraId="74EB1CC8" w14:textId="26D69F35"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III.- Constancia de Unión</w:t>
      </w:r>
      <w:r w:rsidRPr="000B1BCE">
        <w:rPr>
          <w:rFonts w:ascii="Arial" w:eastAsia="Arial" w:hAnsi="Arial"/>
          <w:b/>
          <w:spacing w:val="1"/>
          <w:sz w:val="20"/>
          <w:szCs w:val="20"/>
        </w:rPr>
        <w:t xml:space="preserve"> </w:t>
      </w:r>
      <w:r w:rsidRPr="000B1BCE">
        <w:rPr>
          <w:rFonts w:ascii="Arial" w:eastAsia="Arial" w:hAnsi="Arial"/>
          <w:b/>
          <w:sz w:val="20"/>
          <w:szCs w:val="20"/>
        </w:rPr>
        <w:t>y</w:t>
      </w:r>
      <w:r w:rsidRPr="000B1BCE">
        <w:rPr>
          <w:rFonts w:ascii="Arial" w:eastAsia="Arial" w:hAnsi="Arial"/>
          <w:b/>
          <w:spacing w:val="-2"/>
          <w:sz w:val="20"/>
          <w:szCs w:val="20"/>
        </w:rPr>
        <w:t xml:space="preserve"> </w:t>
      </w:r>
      <w:r w:rsidRPr="000B1BCE">
        <w:rPr>
          <w:rFonts w:ascii="Arial" w:eastAsia="Arial" w:hAnsi="Arial"/>
          <w:b/>
          <w:sz w:val="20"/>
          <w:szCs w:val="20"/>
        </w:rPr>
        <w:t>D</w:t>
      </w:r>
      <w:r w:rsidRPr="000B1BCE">
        <w:rPr>
          <w:rFonts w:ascii="Arial" w:eastAsia="Arial" w:hAnsi="Arial"/>
          <w:b/>
          <w:spacing w:val="2"/>
          <w:sz w:val="20"/>
          <w:szCs w:val="20"/>
        </w:rPr>
        <w:t>i</w:t>
      </w:r>
      <w:r w:rsidRPr="000B1BCE">
        <w:rPr>
          <w:rFonts w:ascii="Arial" w:eastAsia="Arial" w:hAnsi="Arial"/>
          <w:b/>
          <w:sz w:val="20"/>
          <w:szCs w:val="20"/>
        </w:rPr>
        <w:t xml:space="preserve">visión </w:t>
      </w:r>
      <w:r w:rsidRPr="000B1BCE">
        <w:rPr>
          <w:rFonts w:ascii="Arial" w:eastAsia="Arial" w:hAnsi="Arial"/>
          <w:b/>
          <w:spacing w:val="1"/>
          <w:sz w:val="20"/>
          <w:szCs w:val="20"/>
        </w:rPr>
        <w:t>d</w:t>
      </w:r>
      <w:r w:rsidRPr="000B1BCE">
        <w:rPr>
          <w:rFonts w:ascii="Arial" w:eastAsia="Arial" w:hAnsi="Arial"/>
          <w:b/>
          <w:sz w:val="20"/>
          <w:szCs w:val="20"/>
        </w:rPr>
        <w:t>e Inmuebles se pagará:</w:t>
      </w:r>
    </w:p>
    <w:tbl>
      <w:tblPr>
        <w:tblW w:w="0" w:type="auto"/>
        <w:tblInd w:w="106" w:type="dxa"/>
        <w:tblLayout w:type="fixed"/>
        <w:tblCellMar>
          <w:left w:w="0" w:type="dxa"/>
          <w:right w:w="0" w:type="dxa"/>
        </w:tblCellMar>
        <w:tblLook w:val="01E0" w:firstRow="1" w:lastRow="1" w:firstColumn="1" w:lastColumn="1" w:noHBand="0" w:noVBand="0"/>
      </w:tblPr>
      <w:tblGrid>
        <w:gridCol w:w="6976"/>
        <w:gridCol w:w="1846"/>
      </w:tblGrid>
      <w:tr w:rsidR="00FA677E" w:rsidRPr="000B1BCE" w14:paraId="6CC172B8" w14:textId="77777777" w:rsidTr="00C11267">
        <w:trPr>
          <w:trHeight w:val="20"/>
        </w:trPr>
        <w:tc>
          <w:tcPr>
            <w:tcW w:w="6976" w:type="dxa"/>
            <w:tcBorders>
              <w:top w:val="single" w:sz="5" w:space="0" w:color="000000"/>
              <w:left w:val="single" w:sz="5" w:space="0" w:color="000000"/>
              <w:bottom w:val="single" w:sz="7" w:space="0" w:color="000000"/>
              <w:right w:val="single" w:sz="7" w:space="0" w:color="000000"/>
            </w:tcBorders>
          </w:tcPr>
          <w:p w14:paraId="7ABC2814"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sz w:val="20"/>
                <w:szCs w:val="20"/>
              </w:rPr>
              <w:t>Tipo A cl</w:t>
            </w:r>
            <w:r w:rsidRPr="000B1BCE">
              <w:rPr>
                <w:rFonts w:ascii="Arial" w:eastAsia="Arial" w:hAnsi="Arial"/>
                <w:spacing w:val="-1"/>
                <w:sz w:val="20"/>
                <w:szCs w:val="20"/>
              </w:rPr>
              <w:t>a</w:t>
            </w:r>
            <w:r w:rsidRPr="000B1BCE">
              <w:rPr>
                <w:rFonts w:ascii="Arial" w:eastAsia="Arial" w:hAnsi="Arial"/>
                <w:spacing w:val="1"/>
                <w:sz w:val="20"/>
                <w:szCs w:val="20"/>
              </w:rPr>
              <w:t>s</w:t>
            </w:r>
            <w:r w:rsidRPr="000B1BCE">
              <w:rPr>
                <w:rFonts w:ascii="Arial" w:eastAsia="Arial" w:hAnsi="Arial"/>
                <w:sz w:val="20"/>
                <w:szCs w:val="20"/>
              </w:rPr>
              <w:t>e</w:t>
            </w:r>
            <w:r w:rsidRPr="000B1BCE">
              <w:rPr>
                <w:rFonts w:ascii="Arial" w:eastAsia="Arial" w:hAnsi="Arial"/>
                <w:spacing w:val="-1"/>
                <w:sz w:val="20"/>
                <w:szCs w:val="20"/>
              </w:rPr>
              <w:t xml:space="preserve"> </w:t>
            </w:r>
            <w:r w:rsidRPr="000B1BCE">
              <w:rPr>
                <w:rFonts w:ascii="Arial" w:eastAsia="Arial" w:hAnsi="Arial"/>
                <w:sz w:val="20"/>
                <w:szCs w:val="20"/>
              </w:rPr>
              <w:t>1</w:t>
            </w:r>
          </w:p>
        </w:tc>
        <w:tc>
          <w:tcPr>
            <w:tcW w:w="1846" w:type="dxa"/>
            <w:tcBorders>
              <w:top w:val="single" w:sz="5" w:space="0" w:color="000000"/>
              <w:left w:val="single" w:sz="7" w:space="0" w:color="000000"/>
              <w:bottom w:val="single" w:sz="7" w:space="0" w:color="000000"/>
              <w:right w:val="single" w:sz="5" w:space="0" w:color="000000"/>
            </w:tcBorders>
          </w:tcPr>
          <w:p w14:paraId="1F5A782F" w14:textId="48442692" w:rsidR="00FA677E" w:rsidRPr="000B1BCE" w:rsidRDefault="00C11267"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Pr="000B1BCE">
              <w:rPr>
                <w:rFonts w:ascii="Arial" w:eastAsia="Arial" w:hAnsi="Arial"/>
                <w:sz w:val="20"/>
                <w:szCs w:val="20"/>
              </w:rPr>
              <w:t xml:space="preserve">       </w:t>
            </w:r>
            <w:r w:rsidR="00FA677E" w:rsidRPr="000B1BCE">
              <w:rPr>
                <w:rFonts w:ascii="Arial" w:eastAsia="Arial" w:hAnsi="Arial"/>
                <w:sz w:val="20"/>
                <w:szCs w:val="20"/>
              </w:rPr>
              <w:t xml:space="preserve">3.00 por </w:t>
            </w:r>
            <w:r w:rsidR="00FA677E" w:rsidRPr="000B1BCE">
              <w:rPr>
                <w:rFonts w:ascii="Arial" w:eastAsia="Arial" w:hAnsi="Arial"/>
                <w:spacing w:val="-1"/>
                <w:sz w:val="20"/>
                <w:szCs w:val="20"/>
              </w:rPr>
              <w:t>M</w:t>
            </w:r>
            <w:r w:rsidR="00FA677E" w:rsidRPr="000B1BCE">
              <w:rPr>
                <w:rFonts w:ascii="Arial" w:eastAsia="Arial" w:hAnsi="Arial"/>
                <w:sz w:val="20"/>
                <w:szCs w:val="20"/>
              </w:rPr>
              <w:t>2</w:t>
            </w:r>
          </w:p>
        </w:tc>
      </w:tr>
      <w:tr w:rsidR="00FA677E" w:rsidRPr="000B1BCE" w14:paraId="4BE4A056" w14:textId="77777777" w:rsidTr="00C11267">
        <w:trPr>
          <w:trHeight w:val="20"/>
        </w:trPr>
        <w:tc>
          <w:tcPr>
            <w:tcW w:w="6976" w:type="dxa"/>
            <w:tcBorders>
              <w:top w:val="single" w:sz="7" w:space="0" w:color="000000"/>
              <w:left w:val="single" w:sz="5" w:space="0" w:color="000000"/>
              <w:bottom w:val="single" w:sz="7" w:space="0" w:color="000000"/>
              <w:right w:val="single" w:sz="7" w:space="0" w:color="000000"/>
            </w:tcBorders>
          </w:tcPr>
          <w:p w14:paraId="545B0044"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sz w:val="20"/>
                <w:szCs w:val="20"/>
              </w:rPr>
              <w:t>Tipo A cl</w:t>
            </w:r>
            <w:r w:rsidRPr="000B1BCE">
              <w:rPr>
                <w:rFonts w:ascii="Arial" w:eastAsia="Arial" w:hAnsi="Arial"/>
                <w:spacing w:val="-1"/>
                <w:sz w:val="20"/>
                <w:szCs w:val="20"/>
              </w:rPr>
              <w:t>a</w:t>
            </w:r>
            <w:r w:rsidRPr="000B1BCE">
              <w:rPr>
                <w:rFonts w:ascii="Arial" w:eastAsia="Arial" w:hAnsi="Arial"/>
                <w:spacing w:val="1"/>
                <w:sz w:val="20"/>
                <w:szCs w:val="20"/>
              </w:rPr>
              <w:t>s</w:t>
            </w:r>
            <w:r w:rsidRPr="000B1BCE">
              <w:rPr>
                <w:rFonts w:ascii="Arial" w:eastAsia="Arial" w:hAnsi="Arial"/>
                <w:sz w:val="20"/>
                <w:szCs w:val="20"/>
              </w:rPr>
              <w:t>e</w:t>
            </w:r>
            <w:r w:rsidRPr="000B1BCE">
              <w:rPr>
                <w:rFonts w:ascii="Arial" w:eastAsia="Arial" w:hAnsi="Arial"/>
                <w:spacing w:val="-1"/>
                <w:sz w:val="20"/>
                <w:szCs w:val="20"/>
              </w:rPr>
              <w:t xml:space="preserve"> </w:t>
            </w:r>
            <w:r w:rsidRPr="000B1BCE">
              <w:rPr>
                <w:rFonts w:ascii="Arial" w:eastAsia="Arial" w:hAnsi="Arial"/>
                <w:sz w:val="20"/>
                <w:szCs w:val="20"/>
              </w:rPr>
              <w:t>2</w:t>
            </w:r>
          </w:p>
        </w:tc>
        <w:tc>
          <w:tcPr>
            <w:tcW w:w="1846" w:type="dxa"/>
            <w:tcBorders>
              <w:top w:val="single" w:sz="7" w:space="0" w:color="000000"/>
              <w:left w:val="single" w:sz="7" w:space="0" w:color="000000"/>
              <w:bottom w:val="single" w:sz="7" w:space="0" w:color="000000"/>
              <w:right w:val="single" w:sz="5" w:space="0" w:color="000000"/>
            </w:tcBorders>
          </w:tcPr>
          <w:p w14:paraId="4226219F" w14:textId="3920619A" w:rsidR="00FA677E" w:rsidRPr="000B1BCE" w:rsidRDefault="00C11267"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w:t>
            </w:r>
            <w:r w:rsidRPr="000B1BCE">
              <w:rPr>
                <w:rFonts w:ascii="Arial" w:eastAsia="Arial" w:hAnsi="Arial"/>
                <w:sz w:val="20"/>
                <w:szCs w:val="20"/>
              </w:rPr>
              <w:t xml:space="preserve">       </w:t>
            </w:r>
            <w:r w:rsidR="00FA677E" w:rsidRPr="000B1BCE">
              <w:rPr>
                <w:rFonts w:ascii="Arial" w:eastAsia="Arial" w:hAnsi="Arial"/>
                <w:sz w:val="20"/>
                <w:szCs w:val="20"/>
              </w:rPr>
              <w:t xml:space="preserve"> 3.00 por </w:t>
            </w:r>
            <w:r w:rsidR="00FA677E" w:rsidRPr="000B1BCE">
              <w:rPr>
                <w:rFonts w:ascii="Arial" w:eastAsia="Arial" w:hAnsi="Arial"/>
                <w:spacing w:val="-1"/>
                <w:sz w:val="20"/>
                <w:szCs w:val="20"/>
              </w:rPr>
              <w:t>M</w:t>
            </w:r>
            <w:r w:rsidR="00FA677E" w:rsidRPr="000B1BCE">
              <w:rPr>
                <w:rFonts w:ascii="Arial" w:eastAsia="Arial" w:hAnsi="Arial"/>
                <w:sz w:val="20"/>
                <w:szCs w:val="20"/>
              </w:rPr>
              <w:t>2</w:t>
            </w:r>
          </w:p>
        </w:tc>
      </w:tr>
      <w:tr w:rsidR="00FA677E" w:rsidRPr="000B1BCE" w14:paraId="0803F4D5" w14:textId="77777777" w:rsidTr="00C11267">
        <w:trPr>
          <w:trHeight w:val="20"/>
        </w:trPr>
        <w:tc>
          <w:tcPr>
            <w:tcW w:w="6976" w:type="dxa"/>
            <w:tcBorders>
              <w:top w:val="single" w:sz="7" w:space="0" w:color="000000"/>
              <w:left w:val="single" w:sz="5" w:space="0" w:color="000000"/>
              <w:bottom w:val="single" w:sz="5" w:space="0" w:color="000000"/>
              <w:right w:val="single" w:sz="7" w:space="0" w:color="000000"/>
            </w:tcBorders>
          </w:tcPr>
          <w:p w14:paraId="1CE7D956"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sz w:val="20"/>
                <w:szCs w:val="20"/>
              </w:rPr>
              <w:t>Tipo A cl</w:t>
            </w:r>
            <w:r w:rsidRPr="000B1BCE">
              <w:rPr>
                <w:rFonts w:ascii="Arial" w:eastAsia="Arial" w:hAnsi="Arial"/>
                <w:spacing w:val="-1"/>
                <w:sz w:val="20"/>
                <w:szCs w:val="20"/>
              </w:rPr>
              <w:t>a</w:t>
            </w:r>
            <w:r w:rsidRPr="000B1BCE">
              <w:rPr>
                <w:rFonts w:ascii="Arial" w:eastAsia="Arial" w:hAnsi="Arial"/>
                <w:spacing w:val="1"/>
                <w:sz w:val="20"/>
                <w:szCs w:val="20"/>
              </w:rPr>
              <w:t>s</w:t>
            </w:r>
            <w:r w:rsidRPr="000B1BCE">
              <w:rPr>
                <w:rFonts w:ascii="Arial" w:eastAsia="Arial" w:hAnsi="Arial"/>
                <w:sz w:val="20"/>
                <w:szCs w:val="20"/>
              </w:rPr>
              <w:t>e</w:t>
            </w:r>
            <w:r w:rsidRPr="000B1BCE">
              <w:rPr>
                <w:rFonts w:ascii="Arial" w:eastAsia="Arial" w:hAnsi="Arial"/>
                <w:spacing w:val="-1"/>
                <w:sz w:val="20"/>
                <w:szCs w:val="20"/>
              </w:rPr>
              <w:t xml:space="preserve"> </w:t>
            </w:r>
            <w:r w:rsidRPr="000B1BCE">
              <w:rPr>
                <w:rFonts w:ascii="Arial" w:eastAsia="Arial" w:hAnsi="Arial"/>
                <w:sz w:val="20"/>
                <w:szCs w:val="20"/>
              </w:rPr>
              <w:t>3</w:t>
            </w:r>
          </w:p>
        </w:tc>
        <w:tc>
          <w:tcPr>
            <w:tcW w:w="1846" w:type="dxa"/>
            <w:tcBorders>
              <w:top w:val="single" w:sz="7" w:space="0" w:color="000000"/>
              <w:left w:val="single" w:sz="7" w:space="0" w:color="000000"/>
              <w:bottom w:val="single" w:sz="5" w:space="0" w:color="000000"/>
              <w:right w:val="single" w:sz="5" w:space="0" w:color="000000"/>
            </w:tcBorders>
          </w:tcPr>
          <w:p w14:paraId="058986C5" w14:textId="27019956" w:rsidR="00FA677E" w:rsidRPr="000B1BCE" w:rsidRDefault="00C11267"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w:t>
            </w:r>
            <w:r w:rsidRPr="000B1BCE">
              <w:rPr>
                <w:rFonts w:ascii="Arial" w:eastAsia="Arial" w:hAnsi="Arial"/>
                <w:sz w:val="20"/>
                <w:szCs w:val="20"/>
              </w:rPr>
              <w:t xml:space="preserve">       </w:t>
            </w:r>
            <w:r w:rsidR="00FA677E" w:rsidRPr="000B1BCE">
              <w:rPr>
                <w:rFonts w:ascii="Arial" w:eastAsia="Arial" w:hAnsi="Arial"/>
                <w:sz w:val="20"/>
                <w:szCs w:val="20"/>
              </w:rPr>
              <w:t xml:space="preserve"> 3.00 por </w:t>
            </w:r>
            <w:r w:rsidR="00FA677E" w:rsidRPr="000B1BCE">
              <w:rPr>
                <w:rFonts w:ascii="Arial" w:eastAsia="Arial" w:hAnsi="Arial"/>
                <w:spacing w:val="-1"/>
                <w:sz w:val="20"/>
                <w:szCs w:val="20"/>
              </w:rPr>
              <w:t>M</w:t>
            </w:r>
            <w:r w:rsidR="00FA677E" w:rsidRPr="000B1BCE">
              <w:rPr>
                <w:rFonts w:ascii="Arial" w:eastAsia="Arial" w:hAnsi="Arial"/>
                <w:sz w:val="20"/>
                <w:szCs w:val="20"/>
              </w:rPr>
              <w:t>2</w:t>
            </w:r>
          </w:p>
        </w:tc>
      </w:tr>
      <w:tr w:rsidR="00FA677E" w:rsidRPr="000B1BCE" w14:paraId="5BABFC1F" w14:textId="77777777" w:rsidTr="00C11267">
        <w:trPr>
          <w:trHeight w:val="20"/>
        </w:trPr>
        <w:tc>
          <w:tcPr>
            <w:tcW w:w="6976" w:type="dxa"/>
            <w:tcBorders>
              <w:top w:val="single" w:sz="5" w:space="0" w:color="000000"/>
              <w:left w:val="single" w:sz="5" w:space="0" w:color="000000"/>
              <w:bottom w:val="single" w:sz="7" w:space="0" w:color="000000"/>
              <w:right w:val="single" w:sz="7" w:space="0" w:color="000000"/>
            </w:tcBorders>
          </w:tcPr>
          <w:p w14:paraId="1AD44AE0"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sz w:val="20"/>
                <w:szCs w:val="20"/>
              </w:rPr>
              <w:t>Tipo A cl</w:t>
            </w:r>
            <w:r w:rsidRPr="000B1BCE">
              <w:rPr>
                <w:rFonts w:ascii="Arial" w:eastAsia="Arial" w:hAnsi="Arial"/>
                <w:spacing w:val="-1"/>
                <w:sz w:val="20"/>
                <w:szCs w:val="20"/>
              </w:rPr>
              <w:t>a</w:t>
            </w:r>
            <w:r w:rsidRPr="000B1BCE">
              <w:rPr>
                <w:rFonts w:ascii="Arial" w:eastAsia="Arial" w:hAnsi="Arial"/>
                <w:spacing w:val="1"/>
                <w:sz w:val="20"/>
                <w:szCs w:val="20"/>
              </w:rPr>
              <w:t>s</w:t>
            </w:r>
            <w:r w:rsidRPr="000B1BCE">
              <w:rPr>
                <w:rFonts w:ascii="Arial" w:eastAsia="Arial" w:hAnsi="Arial"/>
                <w:sz w:val="20"/>
                <w:szCs w:val="20"/>
              </w:rPr>
              <w:t>e</w:t>
            </w:r>
            <w:r w:rsidRPr="000B1BCE">
              <w:rPr>
                <w:rFonts w:ascii="Arial" w:eastAsia="Arial" w:hAnsi="Arial"/>
                <w:spacing w:val="-1"/>
                <w:sz w:val="20"/>
                <w:szCs w:val="20"/>
              </w:rPr>
              <w:t xml:space="preserve"> </w:t>
            </w:r>
            <w:r w:rsidRPr="000B1BCE">
              <w:rPr>
                <w:rFonts w:ascii="Arial" w:eastAsia="Arial" w:hAnsi="Arial"/>
                <w:sz w:val="20"/>
                <w:szCs w:val="20"/>
              </w:rPr>
              <w:t>4</w:t>
            </w:r>
          </w:p>
        </w:tc>
        <w:tc>
          <w:tcPr>
            <w:tcW w:w="1846" w:type="dxa"/>
            <w:tcBorders>
              <w:top w:val="single" w:sz="5" w:space="0" w:color="000000"/>
              <w:left w:val="single" w:sz="7" w:space="0" w:color="000000"/>
              <w:bottom w:val="single" w:sz="7" w:space="0" w:color="000000"/>
              <w:right w:val="single" w:sz="5" w:space="0" w:color="000000"/>
            </w:tcBorders>
          </w:tcPr>
          <w:p w14:paraId="5D492F64" w14:textId="2CBDE0EB" w:rsidR="00FA677E" w:rsidRPr="000B1BCE" w:rsidRDefault="00C11267"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w:t>
            </w:r>
            <w:r w:rsidRPr="000B1BCE">
              <w:rPr>
                <w:rFonts w:ascii="Arial" w:eastAsia="Arial" w:hAnsi="Arial"/>
                <w:sz w:val="20"/>
                <w:szCs w:val="20"/>
              </w:rPr>
              <w:t xml:space="preserve">       </w:t>
            </w:r>
            <w:r w:rsidR="00FA677E" w:rsidRPr="000B1BCE">
              <w:rPr>
                <w:rFonts w:ascii="Arial" w:eastAsia="Arial" w:hAnsi="Arial"/>
                <w:sz w:val="20"/>
                <w:szCs w:val="20"/>
              </w:rPr>
              <w:t xml:space="preserve"> 3.00 por </w:t>
            </w:r>
            <w:r w:rsidR="00FA677E" w:rsidRPr="000B1BCE">
              <w:rPr>
                <w:rFonts w:ascii="Arial" w:eastAsia="Arial" w:hAnsi="Arial"/>
                <w:spacing w:val="-1"/>
                <w:sz w:val="20"/>
                <w:szCs w:val="20"/>
              </w:rPr>
              <w:t>M</w:t>
            </w:r>
            <w:r w:rsidR="00FA677E" w:rsidRPr="000B1BCE">
              <w:rPr>
                <w:rFonts w:ascii="Arial" w:eastAsia="Arial" w:hAnsi="Arial"/>
                <w:sz w:val="20"/>
                <w:szCs w:val="20"/>
              </w:rPr>
              <w:t>2</w:t>
            </w:r>
          </w:p>
        </w:tc>
      </w:tr>
      <w:tr w:rsidR="00FA677E" w:rsidRPr="000B1BCE" w14:paraId="638EA4E3" w14:textId="77777777" w:rsidTr="00C11267">
        <w:trPr>
          <w:trHeight w:val="20"/>
        </w:trPr>
        <w:tc>
          <w:tcPr>
            <w:tcW w:w="6976" w:type="dxa"/>
            <w:tcBorders>
              <w:top w:val="single" w:sz="7" w:space="0" w:color="000000"/>
              <w:left w:val="single" w:sz="5" w:space="0" w:color="000000"/>
              <w:bottom w:val="single" w:sz="7" w:space="0" w:color="000000"/>
              <w:right w:val="single" w:sz="7" w:space="0" w:color="000000"/>
            </w:tcBorders>
          </w:tcPr>
          <w:p w14:paraId="6FF42792"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sz w:val="20"/>
                <w:szCs w:val="20"/>
              </w:rPr>
              <w:t>Tipo B cl</w:t>
            </w:r>
            <w:r w:rsidRPr="000B1BCE">
              <w:rPr>
                <w:rFonts w:ascii="Arial" w:eastAsia="Arial" w:hAnsi="Arial"/>
                <w:spacing w:val="-1"/>
                <w:sz w:val="20"/>
                <w:szCs w:val="20"/>
              </w:rPr>
              <w:t>a</w:t>
            </w:r>
            <w:r w:rsidRPr="000B1BCE">
              <w:rPr>
                <w:rFonts w:ascii="Arial" w:eastAsia="Arial" w:hAnsi="Arial"/>
                <w:spacing w:val="1"/>
                <w:sz w:val="20"/>
                <w:szCs w:val="20"/>
              </w:rPr>
              <w:t>s</w:t>
            </w:r>
            <w:r w:rsidRPr="000B1BCE">
              <w:rPr>
                <w:rFonts w:ascii="Arial" w:eastAsia="Arial" w:hAnsi="Arial"/>
                <w:sz w:val="20"/>
                <w:szCs w:val="20"/>
              </w:rPr>
              <w:t>e</w:t>
            </w:r>
            <w:r w:rsidRPr="000B1BCE">
              <w:rPr>
                <w:rFonts w:ascii="Arial" w:eastAsia="Arial" w:hAnsi="Arial"/>
                <w:spacing w:val="-1"/>
                <w:sz w:val="20"/>
                <w:szCs w:val="20"/>
              </w:rPr>
              <w:t xml:space="preserve"> </w:t>
            </w:r>
            <w:r w:rsidRPr="000B1BCE">
              <w:rPr>
                <w:rFonts w:ascii="Arial" w:eastAsia="Arial" w:hAnsi="Arial"/>
                <w:sz w:val="20"/>
                <w:szCs w:val="20"/>
              </w:rPr>
              <w:t>1</w:t>
            </w:r>
          </w:p>
        </w:tc>
        <w:tc>
          <w:tcPr>
            <w:tcW w:w="1846" w:type="dxa"/>
            <w:tcBorders>
              <w:top w:val="single" w:sz="7" w:space="0" w:color="000000"/>
              <w:left w:val="single" w:sz="7" w:space="0" w:color="000000"/>
              <w:bottom w:val="single" w:sz="7" w:space="0" w:color="000000"/>
              <w:right w:val="single" w:sz="5" w:space="0" w:color="000000"/>
            </w:tcBorders>
          </w:tcPr>
          <w:p w14:paraId="049F04FA" w14:textId="03339625" w:rsidR="00FA677E" w:rsidRPr="000B1BCE" w:rsidRDefault="00C11267"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w:t>
            </w:r>
            <w:r w:rsidRPr="000B1BCE">
              <w:rPr>
                <w:rFonts w:ascii="Arial" w:eastAsia="Arial" w:hAnsi="Arial"/>
                <w:sz w:val="20"/>
                <w:szCs w:val="20"/>
              </w:rPr>
              <w:t xml:space="preserve">       </w:t>
            </w:r>
            <w:r w:rsidR="00FA677E" w:rsidRPr="000B1BCE">
              <w:rPr>
                <w:rFonts w:ascii="Arial" w:eastAsia="Arial" w:hAnsi="Arial"/>
                <w:sz w:val="20"/>
                <w:szCs w:val="20"/>
              </w:rPr>
              <w:t xml:space="preserve"> 2.50 por </w:t>
            </w:r>
            <w:r w:rsidR="00FA677E" w:rsidRPr="000B1BCE">
              <w:rPr>
                <w:rFonts w:ascii="Arial" w:eastAsia="Arial" w:hAnsi="Arial"/>
                <w:spacing w:val="-1"/>
                <w:sz w:val="20"/>
                <w:szCs w:val="20"/>
              </w:rPr>
              <w:t>M</w:t>
            </w:r>
            <w:r w:rsidR="00FA677E" w:rsidRPr="000B1BCE">
              <w:rPr>
                <w:rFonts w:ascii="Arial" w:eastAsia="Arial" w:hAnsi="Arial"/>
                <w:sz w:val="20"/>
                <w:szCs w:val="20"/>
              </w:rPr>
              <w:t>2</w:t>
            </w:r>
          </w:p>
        </w:tc>
      </w:tr>
      <w:tr w:rsidR="00FA677E" w:rsidRPr="000B1BCE" w14:paraId="5E814500" w14:textId="77777777" w:rsidTr="00C11267">
        <w:trPr>
          <w:trHeight w:val="20"/>
        </w:trPr>
        <w:tc>
          <w:tcPr>
            <w:tcW w:w="6976" w:type="dxa"/>
            <w:tcBorders>
              <w:top w:val="single" w:sz="7" w:space="0" w:color="000000"/>
              <w:left w:val="single" w:sz="5" w:space="0" w:color="000000"/>
              <w:bottom w:val="single" w:sz="7" w:space="0" w:color="000000"/>
              <w:right w:val="single" w:sz="7" w:space="0" w:color="000000"/>
            </w:tcBorders>
          </w:tcPr>
          <w:p w14:paraId="72588FE6"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sz w:val="20"/>
                <w:szCs w:val="20"/>
              </w:rPr>
              <w:lastRenderedPageBreak/>
              <w:t>Tipo B cl</w:t>
            </w:r>
            <w:r w:rsidRPr="000B1BCE">
              <w:rPr>
                <w:rFonts w:ascii="Arial" w:eastAsia="Arial" w:hAnsi="Arial"/>
                <w:spacing w:val="-1"/>
                <w:sz w:val="20"/>
                <w:szCs w:val="20"/>
              </w:rPr>
              <w:t>a</w:t>
            </w:r>
            <w:r w:rsidRPr="000B1BCE">
              <w:rPr>
                <w:rFonts w:ascii="Arial" w:eastAsia="Arial" w:hAnsi="Arial"/>
                <w:spacing w:val="1"/>
                <w:sz w:val="20"/>
                <w:szCs w:val="20"/>
              </w:rPr>
              <w:t>s</w:t>
            </w:r>
            <w:r w:rsidRPr="000B1BCE">
              <w:rPr>
                <w:rFonts w:ascii="Arial" w:eastAsia="Arial" w:hAnsi="Arial"/>
                <w:sz w:val="20"/>
                <w:szCs w:val="20"/>
              </w:rPr>
              <w:t>e</w:t>
            </w:r>
            <w:r w:rsidRPr="000B1BCE">
              <w:rPr>
                <w:rFonts w:ascii="Arial" w:eastAsia="Arial" w:hAnsi="Arial"/>
                <w:spacing w:val="-1"/>
                <w:sz w:val="20"/>
                <w:szCs w:val="20"/>
              </w:rPr>
              <w:t xml:space="preserve"> </w:t>
            </w:r>
            <w:r w:rsidRPr="000B1BCE">
              <w:rPr>
                <w:rFonts w:ascii="Arial" w:eastAsia="Arial" w:hAnsi="Arial"/>
                <w:sz w:val="20"/>
                <w:szCs w:val="20"/>
              </w:rPr>
              <w:t>2</w:t>
            </w:r>
          </w:p>
        </w:tc>
        <w:tc>
          <w:tcPr>
            <w:tcW w:w="1846" w:type="dxa"/>
            <w:tcBorders>
              <w:top w:val="single" w:sz="7" w:space="0" w:color="000000"/>
              <w:left w:val="single" w:sz="7" w:space="0" w:color="000000"/>
              <w:bottom w:val="single" w:sz="7" w:space="0" w:color="000000"/>
              <w:right w:val="single" w:sz="5" w:space="0" w:color="000000"/>
            </w:tcBorders>
          </w:tcPr>
          <w:p w14:paraId="4A9558EC" w14:textId="50844D95" w:rsidR="00FA677E" w:rsidRPr="000B1BCE" w:rsidRDefault="00C11267"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w:t>
            </w:r>
            <w:r w:rsidRPr="000B1BCE">
              <w:rPr>
                <w:rFonts w:ascii="Arial" w:eastAsia="Arial" w:hAnsi="Arial"/>
                <w:sz w:val="20"/>
                <w:szCs w:val="20"/>
              </w:rPr>
              <w:t xml:space="preserve">       </w:t>
            </w:r>
            <w:r w:rsidR="00FA677E" w:rsidRPr="000B1BCE">
              <w:rPr>
                <w:rFonts w:ascii="Arial" w:eastAsia="Arial" w:hAnsi="Arial"/>
                <w:sz w:val="20"/>
                <w:szCs w:val="20"/>
              </w:rPr>
              <w:t xml:space="preserve"> 2.50 por </w:t>
            </w:r>
            <w:r w:rsidR="00FA677E" w:rsidRPr="000B1BCE">
              <w:rPr>
                <w:rFonts w:ascii="Arial" w:eastAsia="Arial" w:hAnsi="Arial"/>
                <w:spacing w:val="-1"/>
                <w:sz w:val="20"/>
                <w:szCs w:val="20"/>
              </w:rPr>
              <w:t>M</w:t>
            </w:r>
            <w:r w:rsidR="00FA677E" w:rsidRPr="000B1BCE">
              <w:rPr>
                <w:rFonts w:ascii="Arial" w:eastAsia="Arial" w:hAnsi="Arial"/>
                <w:sz w:val="20"/>
                <w:szCs w:val="20"/>
              </w:rPr>
              <w:t>2</w:t>
            </w:r>
          </w:p>
        </w:tc>
      </w:tr>
      <w:tr w:rsidR="00FA677E" w:rsidRPr="000B1BCE" w14:paraId="65489B76" w14:textId="77777777" w:rsidTr="00C11267">
        <w:trPr>
          <w:trHeight w:val="20"/>
        </w:trPr>
        <w:tc>
          <w:tcPr>
            <w:tcW w:w="6976" w:type="dxa"/>
            <w:tcBorders>
              <w:top w:val="single" w:sz="7" w:space="0" w:color="000000"/>
              <w:left w:val="single" w:sz="5" w:space="0" w:color="000000"/>
              <w:bottom w:val="single" w:sz="7" w:space="0" w:color="000000"/>
              <w:right w:val="single" w:sz="7" w:space="0" w:color="000000"/>
            </w:tcBorders>
          </w:tcPr>
          <w:p w14:paraId="20410717"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sz w:val="20"/>
                <w:szCs w:val="20"/>
              </w:rPr>
              <w:t>Tipo B cl</w:t>
            </w:r>
            <w:r w:rsidRPr="000B1BCE">
              <w:rPr>
                <w:rFonts w:ascii="Arial" w:eastAsia="Arial" w:hAnsi="Arial"/>
                <w:spacing w:val="-1"/>
                <w:sz w:val="20"/>
                <w:szCs w:val="20"/>
              </w:rPr>
              <w:t>a</w:t>
            </w:r>
            <w:r w:rsidRPr="000B1BCE">
              <w:rPr>
                <w:rFonts w:ascii="Arial" w:eastAsia="Arial" w:hAnsi="Arial"/>
                <w:spacing w:val="1"/>
                <w:sz w:val="20"/>
                <w:szCs w:val="20"/>
              </w:rPr>
              <w:t>s</w:t>
            </w:r>
            <w:r w:rsidRPr="000B1BCE">
              <w:rPr>
                <w:rFonts w:ascii="Arial" w:eastAsia="Arial" w:hAnsi="Arial"/>
                <w:sz w:val="20"/>
                <w:szCs w:val="20"/>
              </w:rPr>
              <w:t>e</w:t>
            </w:r>
            <w:r w:rsidRPr="000B1BCE">
              <w:rPr>
                <w:rFonts w:ascii="Arial" w:eastAsia="Arial" w:hAnsi="Arial"/>
                <w:spacing w:val="-1"/>
                <w:sz w:val="20"/>
                <w:szCs w:val="20"/>
              </w:rPr>
              <w:t xml:space="preserve"> </w:t>
            </w:r>
            <w:r w:rsidRPr="000B1BCE">
              <w:rPr>
                <w:rFonts w:ascii="Arial" w:eastAsia="Arial" w:hAnsi="Arial"/>
                <w:sz w:val="20"/>
                <w:szCs w:val="20"/>
              </w:rPr>
              <w:t>3</w:t>
            </w:r>
          </w:p>
        </w:tc>
        <w:tc>
          <w:tcPr>
            <w:tcW w:w="1846" w:type="dxa"/>
            <w:tcBorders>
              <w:top w:val="single" w:sz="7" w:space="0" w:color="000000"/>
              <w:left w:val="single" w:sz="7" w:space="0" w:color="000000"/>
              <w:bottom w:val="single" w:sz="7" w:space="0" w:color="000000"/>
              <w:right w:val="single" w:sz="5" w:space="0" w:color="000000"/>
            </w:tcBorders>
          </w:tcPr>
          <w:p w14:paraId="79B9BB05" w14:textId="0597596C" w:rsidR="00FA677E" w:rsidRPr="000B1BCE" w:rsidRDefault="00C11267"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w:t>
            </w:r>
            <w:r w:rsidRPr="000B1BCE">
              <w:rPr>
                <w:rFonts w:ascii="Arial" w:eastAsia="Arial" w:hAnsi="Arial"/>
                <w:sz w:val="20"/>
                <w:szCs w:val="20"/>
              </w:rPr>
              <w:t xml:space="preserve">       </w:t>
            </w:r>
            <w:r w:rsidR="00FA677E" w:rsidRPr="000B1BCE">
              <w:rPr>
                <w:rFonts w:ascii="Arial" w:eastAsia="Arial" w:hAnsi="Arial"/>
                <w:sz w:val="20"/>
                <w:szCs w:val="20"/>
              </w:rPr>
              <w:t xml:space="preserve"> 2.50 por </w:t>
            </w:r>
            <w:r w:rsidR="00FA677E" w:rsidRPr="000B1BCE">
              <w:rPr>
                <w:rFonts w:ascii="Arial" w:eastAsia="Arial" w:hAnsi="Arial"/>
                <w:spacing w:val="-1"/>
                <w:sz w:val="20"/>
                <w:szCs w:val="20"/>
              </w:rPr>
              <w:t>M</w:t>
            </w:r>
            <w:r w:rsidR="00FA677E" w:rsidRPr="000B1BCE">
              <w:rPr>
                <w:rFonts w:ascii="Arial" w:eastAsia="Arial" w:hAnsi="Arial"/>
                <w:sz w:val="20"/>
                <w:szCs w:val="20"/>
              </w:rPr>
              <w:t>2</w:t>
            </w:r>
          </w:p>
        </w:tc>
      </w:tr>
      <w:tr w:rsidR="00FA677E" w:rsidRPr="000B1BCE" w14:paraId="16329D8F" w14:textId="77777777" w:rsidTr="00C11267">
        <w:trPr>
          <w:trHeight w:val="20"/>
        </w:trPr>
        <w:tc>
          <w:tcPr>
            <w:tcW w:w="6976" w:type="dxa"/>
            <w:tcBorders>
              <w:top w:val="single" w:sz="7" w:space="0" w:color="000000"/>
              <w:left w:val="single" w:sz="5" w:space="0" w:color="000000"/>
              <w:bottom w:val="single" w:sz="5" w:space="0" w:color="000000"/>
              <w:right w:val="single" w:sz="7" w:space="0" w:color="000000"/>
            </w:tcBorders>
          </w:tcPr>
          <w:p w14:paraId="2D80E665"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sz w:val="20"/>
                <w:szCs w:val="20"/>
              </w:rPr>
              <w:t>Tipo B cl</w:t>
            </w:r>
            <w:r w:rsidRPr="000B1BCE">
              <w:rPr>
                <w:rFonts w:ascii="Arial" w:eastAsia="Arial" w:hAnsi="Arial"/>
                <w:spacing w:val="-1"/>
                <w:sz w:val="20"/>
                <w:szCs w:val="20"/>
              </w:rPr>
              <w:t>a</w:t>
            </w:r>
            <w:r w:rsidRPr="000B1BCE">
              <w:rPr>
                <w:rFonts w:ascii="Arial" w:eastAsia="Arial" w:hAnsi="Arial"/>
                <w:spacing w:val="1"/>
                <w:sz w:val="20"/>
                <w:szCs w:val="20"/>
              </w:rPr>
              <w:t>s</w:t>
            </w:r>
            <w:r w:rsidRPr="000B1BCE">
              <w:rPr>
                <w:rFonts w:ascii="Arial" w:eastAsia="Arial" w:hAnsi="Arial"/>
                <w:sz w:val="20"/>
                <w:szCs w:val="20"/>
              </w:rPr>
              <w:t>e</w:t>
            </w:r>
            <w:r w:rsidRPr="000B1BCE">
              <w:rPr>
                <w:rFonts w:ascii="Arial" w:eastAsia="Arial" w:hAnsi="Arial"/>
                <w:spacing w:val="-1"/>
                <w:sz w:val="20"/>
                <w:szCs w:val="20"/>
              </w:rPr>
              <w:t xml:space="preserve"> </w:t>
            </w:r>
            <w:r w:rsidRPr="000B1BCE">
              <w:rPr>
                <w:rFonts w:ascii="Arial" w:eastAsia="Arial" w:hAnsi="Arial"/>
                <w:sz w:val="20"/>
                <w:szCs w:val="20"/>
              </w:rPr>
              <w:t>4</w:t>
            </w:r>
          </w:p>
        </w:tc>
        <w:tc>
          <w:tcPr>
            <w:tcW w:w="1846" w:type="dxa"/>
            <w:tcBorders>
              <w:top w:val="single" w:sz="7" w:space="0" w:color="000000"/>
              <w:left w:val="single" w:sz="7" w:space="0" w:color="000000"/>
              <w:bottom w:val="single" w:sz="5" w:space="0" w:color="000000"/>
              <w:right w:val="single" w:sz="5" w:space="0" w:color="000000"/>
            </w:tcBorders>
          </w:tcPr>
          <w:p w14:paraId="45137314" w14:textId="331E7A92" w:rsidR="00FA677E" w:rsidRPr="000B1BCE" w:rsidRDefault="00C11267"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w:t>
            </w:r>
            <w:r w:rsidRPr="000B1BCE">
              <w:rPr>
                <w:rFonts w:ascii="Arial" w:eastAsia="Arial" w:hAnsi="Arial"/>
                <w:sz w:val="20"/>
                <w:szCs w:val="20"/>
              </w:rPr>
              <w:t xml:space="preserve">       </w:t>
            </w:r>
            <w:r w:rsidR="00FA677E" w:rsidRPr="000B1BCE">
              <w:rPr>
                <w:rFonts w:ascii="Arial" w:eastAsia="Arial" w:hAnsi="Arial"/>
                <w:sz w:val="20"/>
                <w:szCs w:val="20"/>
              </w:rPr>
              <w:t xml:space="preserve"> 2.50 por </w:t>
            </w:r>
            <w:r w:rsidR="00FA677E" w:rsidRPr="000B1BCE">
              <w:rPr>
                <w:rFonts w:ascii="Arial" w:eastAsia="Arial" w:hAnsi="Arial"/>
                <w:spacing w:val="-1"/>
                <w:sz w:val="20"/>
                <w:szCs w:val="20"/>
              </w:rPr>
              <w:t>M</w:t>
            </w:r>
            <w:r w:rsidR="00FA677E" w:rsidRPr="000B1BCE">
              <w:rPr>
                <w:rFonts w:ascii="Arial" w:eastAsia="Arial" w:hAnsi="Arial"/>
                <w:sz w:val="20"/>
                <w:szCs w:val="20"/>
              </w:rPr>
              <w:t>2</w:t>
            </w:r>
          </w:p>
        </w:tc>
      </w:tr>
    </w:tbl>
    <w:p w14:paraId="799320CA" w14:textId="77777777" w:rsidR="00FA677E" w:rsidRPr="000B1BCE" w:rsidRDefault="00FA677E" w:rsidP="0006387B">
      <w:pPr>
        <w:spacing w:after="0" w:line="360" w:lineRule="auto"/>
        <w:rPr>
          <w:rFonts w:ascii="Arial" w:eastAsia="Times New Roman" w:hAnsi="Arial"/>
          <w:sz w:val="20"/>
          <w:szCs w:val="20"/>
        </w:rPr>
      </w:pPr>
    </w:p>
    <w:p w14:paraId="55974758" w14:textId="6AE8ED8D" w:rsidR="00FA677E" w:rsidRDefault="00FA677E" w:rsidP="0006387B">
      <w:pPr>
        <w:spacing w:after="0" w:line="360" w:lineRule="auto"/>
        <w:rPr>
          <w:rFonts w:ascii="Arial" w:eastAsia="Arial" w:hAnsi="Arial"/>
          <w:sz w:val="20"/>
          <w:szCs w:val="20"/>
        </w:rPr>
      </w:pPr>
      <w:r w:rsidRPr="000B1BCE">
        <w:rPr>
          <w:rFonts w:ascii="Arial" w:eastAsia="Arial" w:hAnsi="Arial"/>
          <w:sz w:val="20"/>
          <w:szCs w:val="20"/>
        </w:rPr>
        <w:t>Las</w:t>
      </w:r>
      <w:r w:rsidRPr="000B1BCE">
        <w:rPr>
          <w:rFonts w:ascii="Arial" w:eastAsia="Arial" w:hAnsi="Arial"/>
          <w:spacing w:val="46"/>
          <w:sz w:val="20"/>
          <w:szCs w:val="20"/>
        </w:rPr>
        <w:t xml:space="preserve"> </w:t>
      </w:r>
      <w:r w:rsidRPr="000B1BCE">
        <w:rPr>
          <w:rFonts w:ascii="Arial" w:eastAsia="Arial" w:hAnsi="Arial"/>
          <w:sz w:val="20"/>
          <w:szCs w:val="20"/>
        </w:rPr>
        <w:t>c</w:t>
      </w:r>
      <w:r w:rsidRPr="000B1BCE">
        <w:rPr>
          <w:rFonts w:ascii="Arial" w:eastAsia="Arial" w:hAnsi="Arial"/>
          <w:spacing w:val="-1"/>
          <w:sz w:val="20"/>
          <w:szCs w:val="20"/>
        </w:rPr>
        <w:t>a</w:t>
      </w:r>
      <w:r w:rsidRPr="000B1BCE">
        <w:rPr>
          <w:rFonts w:ascii="Arial" w:eastAsia="Arial" w:hAnsi="Arial"/>
          <w:sz w:val="20"/>
          <w:szCs w:val="20"/>
        </w:rPr>
        <w:t>r</w:t>
      </w:r>
      <w:r w:rsidRPr="000B1BCE">
        <w:rPr>
          <w:rFonts w:ascii="Arial" w:eastAsia="Arial" w:hAnsi="Arial"/>
          <w:spacing w:val="-1"/>
          <w:sz w:val="20"/>
          <w:szCs w:val="20"/>
        </w:rPr>
        <w:t>a</w:t>
      </w:r>
      <w:r w:rsidRPr="000B1BCE">
        <w:rPr>
          <w:rFonts w:ascii="Arial" w:eastAsia="Arial" w:hAnsi="Arial"/>
          <w:sz w:val="20"/>
          <w:szCs w:val="20"/>
        </w:rPr>
        <w:t>cter</w:t>
      </w:r>
      <w:r w:rsidRPr="000B1BCE">
        <w:rPr>
          <w:rFonts w:ascii="Arial" w:eastAsia="Arial" w:hAnsi="Arial"/>
          <w:spacing w:val="-2"/>
          <w:sz w:val="20"/>
          <w:szCs w:val="20"/>
        </w:rPr>
        <w:t>í</w:t>
      </w:r>
      <w:r w:rsidRPr="000B1BCE">
        <w:rPr>
          <w:rFonts w:ascii="Arial" w:eastAsia="Arial" w:hAnsi="Arial"/>
          <w:spacing w:val="1"/>
          <w:sz w:val="20"/>
          <w:szCs w:val="20"/>
        </w:rPr>
        <w:t>s</w:t>
      </w:r>
      <w:r w:rsidRPr="000B1BCE">
        <w:rPr>
          <w:rFonts w:ascii="Arial" w:eastAsia="Arial" w:hAnsi="Arial"/>
          <w:sz w:val="20"/>
          <w:szCs w:val="20"/>
        </w:rPr>
        <w:t>tic</w:t>
      </w:r>
      <w:r w:rsidRPr="000B1BCE">
        <w:rPr>
          <w:rFonts w:ascii="Arial" w:eastAsia="Arial" w:hAnsi="Arial"/>
          <w:spacing w:val="-1"/>
          <w:sz w:val="20"/>
          <w:szCs w:val="20"/>
        </w:rPr>
        <w:t>a</w:t>
      </w:r>
      <w:r w:rsidRPr="000B1BCE">
        <w:rPr>
          <w:rFonts w:ascii="Arial" w:eastAsia="Arial" w:hAnsi="Arial"/>
          <w:sz w:val="20"/>
          <w:szCs w:val="20"/>
        </w:rPr>
        <w:t>s</w:t>
      </w:r>
      <w:r w:rsidRPr="000B1BCE">
        <w:rPr>
          <w:rFonts w:ascii="Arial" w:eastAsia="Arial" w:hAnsi="Arial"/>
          <w:spacing w:val="45"/>
          <w:sz w:val="20"/>
          <w:szCs w:val="20"/>
        </w:rPr>
        <w:t xml:space="preserve"> </w:t>
      </w:r>
      <w:r w:rsidRPr="000B1BCE">
        <w:rPr>
          <w:rFonts w:ascii="Arial" w:eastAsia="Arial" w:hAnsi="Arial"/>
          <w:sz w:val="20"/>
          <w:szCs w:val="20"/>
        </w:rPr>
        <w:t>que</w:t>
      </w:r>
      <w:r w:rsidRPr="000B1BCE">
        <w:rPr>
          <w:rFonts w:ascii="Arial" w:eastAsia="Arial" w:hAnsi="Arial"/>
          <w:spacing w:val="46"/>
          <w:sz w:val="20"/>
          <w:szCs w:val="20"/>
        </w:rPr>
        <w:t xml:space="preserve"> </w:t>
      </w:r>
      <w:r w:rsidRPr="000B1BCE">
        <w:rPr>
          <w:rFonts w:ascii="Arial" w:eastAsia="Arial" w:hAnsi="Arial"/>
          <w:spacing w:val="-1"/>
          <w:sz w:val="20"/>
          <w:szCs w:val="20"/>
        </w:rPr>
        <w:t>id</w:t>
      </w:r>
      <w:r w:rsidRPr="000B1BCE">
        <w:rPr>
          <w:rFonts w:ascii="Arial" w:eastAsia="Arial" w:hAnsi="Arial"/>
          <w:sz w:val="20"/>
          <w:szCs w:val="20"/>
        </w:rPr>
        <w:t>entifican</w:t>
      </w:r>
      <w:r w:rsidRPr="000B1BCE">
        <w:rPr>
          <w:rFonts w:ascii="Arial" w:eastAsia="Arial" w:hAnsi="Arial"/>
          <w:spacing w:val="45"/>
          <w:sz w:val="20"/>
          <w:szCs w:val="20"/>
        </w:rPr>
        <w:t xml:space="preserve"> </w:t>
      </w:r>
      <w:r w:rsidRPr="000B1BCE">
        <w:rPr>
          <w:rFonts w:ascii="Arial" w:eastAsia="Arial" w:hAnsi="Arial"/>
          <w:sz w:val="20"/>
          <w:szCs w:val="20"/>
        </w:rPr>
        <w:t>a</w:t>
      </w:r>
      <w:r w:rsidRPr="000B1BCE">
        <w:rPr>
          <w:rFonts w:ascii="Arial" w:eastAsia="Arial" w:hAnsi="Arial"/>
          <w:spacing w:val="46"/>
          <w:sz w:val="20"/>
          <w:szCs w:val="20"/>
        </w:rPr>
        <w:t xml:space="preserve"> </w:t>
      </w:r>
      <w:r w:rsidRPr="000B1BCE">
        <w:rPr>
          <w:rFonts w:ascii="Arial" w:eastAsia="Arial" w:hAnsi="Arial"/>
          <w:sz w:val="20"/>
          <w:szCs w:val="20"/>
        </w:rPr>
        <w:t>l</w:t>
      </w:r>
      <w:r w:rsidRPr="000B1BCE">
        <w:rPr>
          <w:rFonts w:ascii="Arial" w:eastAsia="Arial" w:hAnsi="Arial"/>
          <w:spacing w:val="-1"/>
          <w:sz w:val="20"/>
          <w:szCs w:val="20"/>
        </w:rPr>
        <w:t>a</w:t>
      </w:r>
      <w:r w:rsidRPr="000B1BCE">
        <w:rPr>
          <w:rFonts w:ascii="Arial" w:eastAsia="Arial" w:hAnsi="Arial"/>
          <w:sz w:val="20"/>
          <w:szCs w:val="20"/>
        </w:rPr>
        <w:t>s</w:t>
      </w:r>
      <w:r w:rsidRPr="000B1BCE">
        <w:rPr>
          <w:rFonts w:ascii="Arial" w:eastAsia="Arial" w:hAnsi="Arial"/>
          <w:spacing w:val="45"/>
          <w:sz w:val="20"/>
          <w:szCs w:val="20"/>
        </w:rPr>
        <w:t xml:space="preserve"> </w:t>
      </w:r>
      <w:r w:rsidRPr="000B1BCE">
        <w:rPr>
          <w:rFonts w:ascii="Arial" w:eastAsia="Arial" w:hAnsi="Arial"/>
          <w:sz w:val="20"/>
          <w:szCs w:val="20"/>
        </w:rPr>
        <w:t>co</w:t>
      </w:r>
      <w:r w:rsidRPr="000B1BCE">
        <w:rPr>
          <w:rFonts w:ascii="Arial" w:eastAsia="Arial" w:hAnsi="Arial"/>
          <w:spacing w:val="-1"/>
          <w:sz w:val="20"/>
          <w:szCs w:val="20"/>
        </w:rPr>
        <w:t>n</w:t>
      </w:r>
      <w:r w:rsidRPr="000B1BCE">
        <w:rPr>
          <w:rFonts w:ascii="Arial" w:eastAsia="Arial" w:hAnsi="Arial"/>
          <w:spacing w:val="1"/>
          <w:sz w:val="20"/>
          <w:szCs w:val="20"/>
        </w:rPr>
        <w:t>s</w:t>
      </w:r>
      <w:r w:rsidRPr="000B1BCE">
        <w:rPr>
          <w:rFonts w:ascii="Arial" w:eastAsia="Arial" w:hAnsi="Arial"/>
          <w:sz w:val="20"/>
          <w:szCs w:val="20"/>
        </w:rPr>
        <w:t>tr</w:t>
      </w:r>
      <w:r w:rsidRPr="000B1BCE">
        <w:rPr>
          <w:rFonts w:ascii="Arial" w:eastAsia="Arial" w:hAnsi="Arial"/>
          <w:spacing w:val="-1"/>
          <w:sz w:val="20"/>
          <w:szCs w:val="20"/>
        </w:rPr>
        <w:t>uc</w:t>
      </w:r>
      <w:r w:rsidRPr="000B1BCE">
        <w:rPr>
          <w:rFonts w:ascii="Arial" w:eastAsia="Arial" w:hAnsi="Arial"/>
          <w:sz w:val="20"/>
          <w:szCs w:val="20"/>
        </w:rPr>
        <w:t>ci</w:t>
      </w:r>
      <w:r w:rsidRPr="000B1BCE">
        <w:rPr>
          <w:rFonts w:ascii="Arial" w:eastAsia="Arial" w:hAnsi="Arial"/>
          <w:spacing w:val="-2"/>
          <w:sz w:val="20"/>
          <w:szCs w:val="20"/>
        </w:rPr>
        <w:t>o</w:t>
      </w:r>
      <w:r w:rsidRPr="000B1BCE">
        <w:rPr>
          <w:rFonts w:ascii="Arial" w:eastAsia="Arial" w:hAnsi="Arial"/>
          <w:sz w:val="20"/>
          <w:szCs w:val="20"/>
        </w:rPr>
        <w:t>nes</w:t>
      </w:r>
      <w:r w:rsidRPr="000B1BCE">
        <w:rPr>
          <w:rFonts w:ascii="Arial" w:eastAsia="Arial" w:hAnsi="Arial"/>
          <w:spacing w:val="46"/>
          <w:sz w:val="20"/>
          <w:szCs w:val="20"/>
        </w:rPr>
        <w:t xml:space="preserve"> </w:t>
      </w:r>
      <w:r w:rsidRPr="000B1BCE">
        <w:rPr>
          <w:rFonts w:ascii="Arial" w:eastAsia="Arial" w:hAnsi="Arial"/>
          <w:sz w:val="20"/>
          <w:szCs w:val="20"/>
        </w:rPr>
        <w:t>p</w:t>
      </w:r>
      <w:r w:rsidRPr="000B1BCE">
        <w:rPr>
          <w:rFonts w:ascii="Arial" w:eastAsia="Arial" w:hAnsi="Arial"/>
          <w:spacing w:val="-1"/>
          <w:sz w:val="20"/>
          <w:szCs w:val="20"/>
        </w:rPr>
        <w:t>o</w:t>
      </w:r>
      <w:r w:rsidRPr="000B1BCE">
        <w:rPr>
          <w:rFonts w:ascii="Arial" w:eastAsia="Arial" w:hAnsi="Arial"/>
          <w:sz w:val="20"/>
          <w:szCs w:val="20"/>
        </w:rPr>
        <w:t>r</w:t>
      </w:r>
      <w:r w:rsidRPr="000B1BCE">
        <w:rPr>
          <w:rFonts w:ascii="Arial" w:eastAsia="Arial" w:hAnsi="Arial"/>
          <w:spacing w:val="45"/>
          <w:sz w:val="20"/>
          <w:szCs w:val="20"/>
        </w:rPr>
        <w:t xml:space="preserve"> </w:t>
      </w:r>
      <w:r w:rsidRPr="000B1BCE">
        <w:rPr>
          <w:rFonts w:ascii="Arial" w:eastAsia="Arial" w:hAnsi="Arial"/>
          <w:sz w:val="20"/>
          <w:szCs w:val="20"/>
        </w:rPr>
        <w:t>su</w:t>
      </w:r>
      <w:r w:rsidRPr="000B1BCE">
        <w:rPr>
          <w:rFonts w:ascii="Arial" w:eastAsia="Arial" w:hAnsi="Arial"/>
          <w:spacing w:val="46"/>
          <w:sz w:val="20"/>
          <w:szCs w:val="20"/>
        </w:rPr>
        <w:t xml:space="preserve"> </w:t>
      </w:r>
      <w:r w:rsidRPr="000B1BCE">
        <w:rPr>
          <w:rFonts w:ascii="Arial" w:eastAsia="Arial" w:hAnsi="Arial"/>
          <w:sz w:val="20"/>
          <w:szCs w:val="20"/>
        </w:rPr>
        <w:t>t</w:t>
      </w:r>
      <w:r w:rsidRPr="000B1BCE">
        <w:rPr>
          <w:rFonts w:ascii="Arial" w:eastAsia="Arial" w:hAnsi="Arial"/>
          <w:spacing w:val="-1"/>
          <w:sz w:val="20"/>
          <w:szCs w:val="20"/>
        </w:rPr>
        <w:t>i</w:t>
      </w:r>
      <w:r w:rsidRPr="000B1BCE">
        <w:rPr>
          <w:rFonts w:ascii="Arial" w:eastAsia="Arial" w:hAnsi="Arial"/>
          <w:sz w:val="20"/>
          <w:szCs w:val="20"/>
        </w:rPr>
        <w:t>po</w:t>
      </w:r>
      <w:r w:rsidRPr="000B1BCE">
        <w:rPr>
          <w:rFonts w:ascii="Arial" w:eastAsia="Arial" w:hAnsi="Arial"/>
          <w:spacing w:val="46"/>
          <w:sz w:val="20"/>
          <w:szCs w:val="20"/>
        </w:rPr>
        <w:t xml:space="preserve"> </w:t>
      </w:r>
      <w:r w:rsidRPr="000B1BCE">
        <w:rPr>
          <w:rFonts w:ascii="Arial" w:eastAsia="Arial" w:hAnsi="Arial"/>
          <w:sz w:val="20"/>
          <w:szCs w:val="20"/>
        </w:rPr>
        <w:t>y</w:t>
      </w:r>
      <w:r w:rsidRPr="000B1BCE">
        <w:rPr>
          <w:rFonts w:ascii="Arial" w:eastAsia="Arial" w:hAnsi="Arial"/>
          <w:spacing w:val="46"/>
          <w:sz w:val="20"/>
          <w:szCs w:val="20"/>
        </w:rPr>
        <w:t xml:space="preserve"> </w:t>
      </w:r>
      <w:r w:rsidRPr="000B1BCE">
        <w:rPr>
          <w:rFonts w:ascii="Arial" w:eastAsia="Arial" w:hAnsi="Arial"/>
          <w:sz w:val="20"/>
          <w:szCs w:val="20"/>
        </w:rPr>
        <w:t>su</w:t>
      </w:r>
      <w:r w:rsidRPr="000B1BCE">
        <w:rPr>
          <w:rFonts w:ascii="Arial" w:eastAsia="Arial" w:hAnsi="Arial"/>
          <w:spacing w:val="45"/>
          <w:sz w:val="20"/>
          <w:szCs w:val="20"/>
        </w:rPr>
        <w:t xml:space="preserve"> </w:t>
      </w:r>
      <w:r w:rsidRPr="000B1BCE">
        <w:rPr>
          <w:rFonts w:ascii="Arial" w:eastAsia="Arial" w:hAnsi="Arial"/>
          <w:sz w:val="20"/>
          <w:szCs w:val="20"/>
        </w:rPr>
        <w:t>cl</w:t>
      </w:r>
      <w:r w:rsidRPr="000B1BCE">
        <w:rPr>
          <w:rFonts w:ascii="Arial" w:eastAsia="Arial" w:hAnsi="Arial"/>
          <w:spacing w:val="-1"/>
          <w:sz w:val="20"/>
          <w:szCs w:val="20"/>
        </w:rPr>
        <w:t>as</w:t>
      </w:r>
      <w:r w:rsidRPr="000B1BCE">
        <w:rPr>
          <w:rFonts w:ascii="Arial" w:eastAsia="Arial" w:hAnsi="Arial"/>
          <w:sz w:val="20"/>
          <w:szCs w:val="20"/>
        </w:rPr>
        <w:t>e</w:t>
      </w:r>
      <w:r w:rsidRPr="000B1BCE">
        <w:rPr>
          <w:rFonts w:ascii="Arial" w:eastAsia="Arial" w:hAnsi="Arial"/>
          <w:spacing w:val="46"/>
          <w:sz w:val="20"/>
          <w:szCs w:val="20"/>
        </w:rPr>
        <w:t xml:space="preserve"> </w:t>
      </w:r>
      <w:r w:rsidRPr="000B1BCE">
        <w:rPr>
          <w:rFonts w:ascii="Arial" w:eastAsia="Arial" w:hAnsi="Arial"/>
          <w:sz w:val="20"/>
          <w:szCs w:val="20"/>
        </w:rPr>
        <w:t>se</w:t>
      </w:r>
      <w:r w:rsidRPr="000B1BCE">
        <w:rPr>
          <w:rFonts w:ascii="Arial" w:eastAsia="Arial" w:hAnsi="Arial"/>
          <w:spacing w:val="46"/>
          <w:sz w:val="20"/>
          <w:szCs w:val="20"/>
        </w:rPr>
        <w:t xml:space="preserve"> </w:t>
      </w:r>
      <w:r w:rsidRPr="000B1BCE">
        <w:rPr>
          <w:rFonts w:ascii="Arial" w:eastAsia="Arial" w:hAnsi="Arial"/>
          <w:sz w:val="20"/>
          <w:szCs w:val="20"/>
        </w:rPr>
        <w:t>det</w:t>
      </w:r>
      <w:r w:rsidRPr="000B1BCE">
        <w:rPr>
          <w:rFonts w:ascii="Arial" w:eastAsia="Arial" w:hAnsi="Arial"/>
          <w:spacing w:val="-1"/>
          <w:sz w:val="20"/>
          <w:szCs w:val="20"/>
        </w:rPr>
        <w:t>e</w:t>
      </w:r>
      <w:r w:rsidRPr="000B1BCE">
        <w:rPr>
          <w:rFonts w:ascii="Arial" w:eastAsia="Arial" w:hAnsi="Arial"/>
          <w:sz w:val="20"/>
          <w:szCs w:val="20"/>
        </w:rPr>
        <w:t>rm</w:t>
      </w:r>
      <w:r w:rsidRPr="000B1BCE">
        <w:rPr>
          <w:rFonts w:ascii="Arial" w:eastAsia="Arial" w:hAnsi="Arial"/>
          <w:spacing w:val="-1"/>
          <w:sz w:val="20"/>
          <w:szCs w:val="20"/>
        </w:rPr>
        <w:t>i</w:t>
      </w:r>
      <w:r w:rsidRPr="000B1BCE">
        <w:rPr>
          <w:rFonts w:ascii="Arial" w:eastAsia="Arial" w:hAnsi="Arial"/>
          <w:sz w:val="20"/>
          <w:szCs w:val="20"/>
        </w:rPr>
        <w:t>nar</w:t>
      </w:r>
      <w:r w:rsidRPr="000B1BCE">
        <w:rPr>
          <w:rFonts w:ascii="Arial" w:eastAsia="Arial" w:hAnsi="Arial"/>
          <w:spacing w:val="-1"/>
          <w:sz w:val="20"/>
          <w:szCs w:val="20"/>
        </w:rPr>
        <w:t>á</w:t>
      </w:r>
      <w:r w:rsidRPr="000B1BCE">
        <w:rPr>
          <w:rFonts w:ascii="Arial" w:eastAsia="Arial" w:hAnsi="Arial"/>
          <w:sz w:val="20"/>
          <w:szCs w:val="20"/>
        </w:rPr>
        <w:t>n</w:t>
      </w:r>
      <w:r w:rsidRPr="000B1BCE">
        <w:rPr>
          <w:rFonts w:ascii="Arial" w:eastAsia="Arial" w:hAnsi="Arial"/>
          <w:spacing w:val="46"/>
          <w:sz w:val="20"/>
          <w:szCs w:val="20"/>
        </w:rPr>
        <w:t xml:space="preserve"> </w:t>
      </w:r>
      <w:r w:rsidRPr="000B1BCE">
        <w:rPr>
          <w:rFonts w:ascii="Arial" w:eastAsia="Arial" w:hAnsi="Arial"/>
          <w:spacing w:val="-1"/>
          <w:sz w:val="20"/>
          <w:szCs w:val="20"/>
        </w:rPr>
        <w:t>e</w:t>
      </w:r>
      <w:r w:rsidRPr="000B1BCE">
        <w:rPr>
          <w:rFonts w:ascii="Arial" w:eastAsia="Arial" w:hAnsi="Arial"/>
          <w:sz w:val="20"/>
          <w:szCs w:val="20"/>
        </w:rPr>
        <w:t>n conf</w:t>
      </w:r>
      <w:r w:rsidRPr="000B1BCE">
        <w:rPr>
          <w:rFonts w:ascii="Arial" w:eastAsia="Arial" w:hAnsi="Arial"/>
          <w:spacing w:val="-1"/>
          <w:sz w:val="20"/>
          <w:szCs w:val="20"/>
        </w:rPr>
        <w:t>o</w:t>
      </w:r>
      <w:r w:rsidRPr="000B1BCE">
        <w:rPr>
          <w:rFonts w:ascii="Arial" w:eastAsia="Arial" w:hAnsi="Arial"/>
          <w:sz w:val="20"/>
          <w:szCs w:val="20"/>
        </w:rPr>
        <w:t>rmi</w:t>
      </w:r>
      <w:r w:rsidRPr="000B1BCE">
        <w:rPr>
          <w:rFonts w:ascii="Arial" w:eastAsia="Arial" w:hAnsi="Arial"/>
          <w:spacing w:val="-1"/>
          <w:sz w:val="20"/>
          <w:szCs w:val="20"/>
        </w:rPr>
        <w:t>d</w:t>
      </w:r>
      <w:r w:rsidRPr="000B1BCE">
        <w:rPr>
          <w:rFonts w:ascii="Arial" w:eastAsia="Arial" w:hAnsi="Arial"/>
          <w:sz w:val="20"/>
          <w:szCs w:val="20"/>
        </w:rPr>
        <w:t>ad</w:t>
      </w:r>
      <w:r w:rsidRPr="000B1BCE">
        <w:rPr>
          <w:rFonts w:ascii="Arial" w:eastAsia="Arial" w:hAnsi="Arial"/>
          <w:spacing w:val="-1"/>
          <w:sz w:val="20"/>
          <w:szCs w:val="20"/>
        </w:rPr>
        <w:t xml:space="preserve"> </w:t>
      </w:r>
      <w:r w:rsidRPr="000B1BCE">
        <w:rPr>
          <w:rFonts w:ascii="Arial" w:eastAsia="Arial" w:hAnsi="Arial"/>
          <w:sz w:val="20"/>
          <w:szCs w:val="20"/>
        </w:rPr>
        <w:t xml:space="preserve">con lo </w:t>
      </w:r>
      <w:r w:rsidRPr="000B1BCE">
        <w:rPr>
          <w:rFonts w:ascii="Arial" w:eastAsia="Arial" w:hAnsi="Arial"/>
          <w:spacing w:val="-1"/>
          <w:sz w:val="20"/>
          <w:szCs w:val="20"/>
        </w:rPr>
        <w:t>e</w:t>
      </w:r>
      <w:r w:rsidRPr="000B1BCE">
        <w:rPr>
          <w:rFonts w:ascii="Arial" w:eastAsia="Arial" w:hAnsi="Arial"/>
          <w:spacing w:val="1"/>
          <w:sz w:val="20"/>
          <w:szCs w:val="20"/>
        </w:rPr>
        <w:t>s</w:t>
      </w:r>
      <w:r w:rsidRPr="000B1BCE">
        <w:rPr>
          <w:rFonts w:ascii="Arial" w:eastAsia="Arial" w:hAnsi="Arial"/>
          <w:sz w:val="20"/>
          <w:szCs w:val="20"/>
        </w:rPr>
        <w:t>tab</w:t>
      </w:r>
      <w:r w:rsidRPr="000B1BCE">
        <w:rPr>
          <w:rFonts w:ascii="Arial" w:eastAsia="Arial" w:hAnsi="Arial"/>
          <w:spacing w:val="-1"/>
          <w:sz w:val="20"/>
          <w:szCs w:val="20"/>
        </w:rPr>
        <w:t>l</w:t>
      </w:r>
      <w:r w:rsidRPr="000B1BCE">
        <w:rPr>
          <w:rFonts w:ascii="Arial" w:eastAsia="Arial" w:hAnsi="Arial"/>
          <w:sz w:val="20"/>
          <w:szCs w:val="20"/>
        </w:rPr>
        <w:t>eci</w:t>
      </w:r>
      <w:r w:rsidRPr="000B1BCE">
        <w:rPr>
          <w:rFonts w:ascii="Arial" w:eastAsia="Arial" w:hAnsi="Arial"/>
          <w:spacing w:val="-1"/>
          <w:sz w:val="20"/>
          <w:szCs w:val="20"/>
        </w:rPr>
        <w:t>d</w:t>
      </w:r>
      <w:r w:rsidRPr="000B1BCE">
        <w:rPr>
          <w:rFonts w:ascii="Arial" w:eastAsia="Arial" w:hAnsi="Arial"/>
          <w:sz w:val="20"/>
          <w:szCs w:val="20"/>
        </w:rPr>
        <w:t xml:space="preserve">o en la </w:t>
      </w:r>
      <w:r w:rsidRPr="000B1BCE">
        <w:rPr>
          <w:rFonts w:ascii="Arial" w:eastAsia="Arial" w:hAnsi="Arial"/>
          <w:spacing w:val="-1"/>
          <w:sz w:val="20"/>
          <w:szCs w:val="20"/>
        </w:rPr>
        <w:t>L</w:t>
      </w:r>
      <w:r w:rsidRPr="000B1BCE">
        <w:rPr>
          <w:rFonts w:ascii="Arial" w:eastAsia="Arial" w:hAnsi="Arial"/>
          <w:sz w:val="20"/>
          <w:szCs w:val="20"/>
        </w:rPr>
        <w:t>ey de H</w:t>
      </w:r>
      <w:r w:rsidRPr="000B1BCE">
        <w:rPr>
          <w:rFonts w:ascii="Arial" w:eastAsia="Arial" w:hAnsi="Arial"/>
          <w:spacing w:val="-1"/>
          <w:sz w:val="20"/>
          <w:szCs w:val="20"/>
        </w:rPr>
        <w:t>a</w:t>
      </w:r>
      <w:r w:rsidRPr="000B1BCE">
        <w:rPr>
          <w:rFonts w:ascii="Arial" w:eastAsia="Arial" w:hAnsi="Arial"/>
          <w:sz w:val="20"/>
          <w:szCs w:val="20"/>
        </w:rPr>
        <w:t>cie</w:t>
      </w:r>
      <w:r w:rsidRPr="000B1BCE">
        <w:rPr>
          <w:rFonts w:ascii="Arial" w:eastAsia="Arial" w:hAnsi="Arial"/>
          <w:spacing w:val="-1"/>
          <w:sz w:val="20"/>
          <w:szCs w:val="20"/>
        </w:rPr>
        <w:t>n</w:t>
      </w:r>
      <w:r w:rsidRPr="000B1BCE">
        <w:rPr>
          <w:rFonts w:ascii="Arial" w:eastAsia="Arial" w:hAnsi="Arial"/>
          <w:sz w:val="20"/>
          <w:szCs w:val="20"/>
        </w:rPr>
        <w:t>da para el M</w:t>
      </w:r>
      <w:r w:rsidRPr="000B1BCE">
        <w:rPr>
          <w:rFonts w:ascii="Arial" w:eastAsia="Arial" w:hAnsi="Arial"/>
          <w:spacing w:val="-1"/>
          <w:sz w:val="20"/>
          <w:szCs w:val="20"/>
        </w:rPr>
        <w:t>u</w:t>
      </w:r>
      <w:r w:rsidRPr="000B1BCE">
        <w:rPr>
          <w:rFonts w:ascii="Arial" w:eastAsia="Arial" w:hAnsi="Arial"/>
          <w:sz w:val="20"/>
          <w:szCs w:val="20"/>
        </w:rPr>
        <w:t>nicip</w:t>
      </w:r>
      <w:r w:rsidRPr="000B1BCE">
        <w:rPr>
          <w:rFonts w:ascii="Arial" w:eastAsia="Arial" w:hAnsi="Arial"/>
          <w:spacing w:val="-1"/>
          <w:sz w:val="20"/>
          <w:szCs w:val="20"/>
        </w:rPr>
        <w:t>i</w:t>
      </w:r>
      <w:r w:rsidRPr="000B1BCE">
        <w:rPr>
          <w:rFonts w:ascii="Arial" w:eastAsia="Arial" w:hAnsi="Arial"/>
          <w:sz w:val="20"/>
          <w:szCs w:val="20"/>
        </w:rPr>
        <w:t>o de Sotuta, Yucatán.</w:t>
      </w:r>
    </w:p>
    <w:p w14:paraId="6E3FFCD4" w14:textId="77777777" w:rsidR="006926CC" w:rsidRPr="000B1BCE" w:rsidRDefault="006926CC" w:rsidP="0006387B">
      <w:pPr>
        <w:spacing w:after="0" w:line="360" w:lineRule="auto"/>
        <w:rPr>
          <w:rFonts w:ascii="Arial" w:eastAsia="Arial" w:hAnsi="Arial"/>
          <w:sz w:val="20"/>
          <w:szCs w:val="20"/>
        </w:rPr>
      </w:pPr>
    </w:p>
    <w:p w14:paraId="2EACE96A" w14:textId="458146D6"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IV.</w:t>
      </w:r>
      <w:r w:rsidRPr="000B1BCE">
        <w:rPr>
          <w:rFonts w:ascii="Arial" w:eastAsia="Arial" w:hAnsi="Arial"/>
          <w:sz w:val="20"/>
          <w:szCs w:val="20"/>
        </w:rPr>
        <w:t>- Lice</w:t>
      </w:r>
      <w:r w:rsidRPr="000B1BCE">
        <w:rPr>
          <w:rFonts w:ascii="Arial" w:eastAsia="Arial" w:hAnsi="Arial"/>
          <w:spacing w:val="-1"/>
          <w:sz w:val="20"/>
          <w:szCs w:val="20"/>
        </w:rPr>
        <w:t>n</w:t>
      </w:r>
      <w:r w:rsidRPr="000B1BCE">
        <w:rPr>
          <w:rFonts w:ascii="Arial" w:eastAsia="Arial" w:hAnsi="Arial"/>
          <w:spacing w:val="1"/>
          <w:sz w:val="20"/>
          <w:szCs w:val="20"/>
        </w:rPr>
        <w:t>c</w:t>
      </w:r>
      <w:r w:rsidRPr="000B1BCE">
        <w:rPr>
          <w:rFonts w:ascii="Arial" w:eastAsia="Arial" w:hAnsi="Arial"/>
          <w:sz w:val="20"/>
          <w:szCs w:val="20"/>
        </w:rPr>
        <w:t>ia</w:t>
      </w:r>
      <w:r w:rsidRPr="000B1BCE">
        <w:rPr>
          <w:rFonts w:ascii="Arial" w:eastAsia="Arial" w:hAnsi="Arial"/>
          <w:spacing w:val="-1"/>
          <w:sz w:val="20"/>
          <w:szCs w:val="20"/>
        </w:rPr>
        <w:t xml:space="preserve"> </w:t>
      </w:r>
      <w:r w:rsidRPr="000B1BCE">
        <w:rPr>
          <w:rFonts w:ascii="Arial" w:eastAsia="Arial" w:hAnsi="Arial"/>
          <w:sz w:val="20"/>
          <w:szCs w:val="20"/>
        </w:rPr>
        <w:t>para</w:t>
      </w:r>
      <w:r w:rsidRPr="000B1BCE">
        <w:rPr>
          <w:rFonts w:ascii="Arial" w:eastAsia="Arial" w:hAnsi="Arial"/>
          <w:spacing w:val="-1"/>
          <w:sz w:val="20"/>
          <w:szCs w:val="20"/>
        </w:rPr>
        <w:t xml:space="preserve"> </w:t>
      </w:r>
      <w:r w:rsidRPr="000B1BCE">
        <w:rPr>
          <w:rFonts w:ascii="Arial" w:eastAsia="Arial" w:hAnsi="Arial"/>
          <w:sz w:val="20"/>
          <w:szCs w:val="20"/>
        </w:rPr>
        <w:t>real</w:t>
      </w:r>
      <w:r w:rsidRPr="000B1BCE">
        <w:rPr>
          <w:rFonts w:ascii="Arial" w:eastAsia="Arial" w:hAnsi="Arial"/>
          <w:spacing w:val="-1"/>
          <w:sz w:val="20"/>
          <w:szCs w:val="20"/>
        </w:rPr>
        <w:t>i</w:t>
      </w:r>
      <w:r w:rsidRPr="000B1BCE">
        <w:rPr>
          <w:rFonts w:ascii="Arial" w:eastAsia="Arial" w:hAnsi="Arial"/>
          <w:spacing w:val="1"/>
          <w:sz w:val="20"/>
          <w:szCs w:val="20"/>
        </w:rPr>
        <w:t>z</w:t>
      </w:r>
      <w:r w:rsidRPr="000B1BCE">
        <w:rPr>
          <w:rFonts w:ascii="Arial" w:eastAsia="Arial" w:hAnsi="Arial"/>
          <w:spacing w:val="-1"/>
          <w:sz w:val="20"/>
          <w:szCs w:val="20"/>
        </w:rPr>
        <w:t>a</w:t>
      </w:r>
      <w:r w:rsidRPr="000B1BCE">
        <w:rPr>
          <w:rFonts w:ascii="Arial" w:eastAsia="Arial" w:hAnsi="Arial"/>
          <w:sz w:val="20"/>
          <w:szCs w:val="20"/>
        </w:rPr>
        <w:t>r demol</w:t>
      </w:r>
      <w:r w:rsidRPr="000B1BCE">
        <w:rPr>
          <w:rFonts w:ascii="Arial" w:eastAsia="Arial" w:hAnsi="Arial"/>
          <w:spacing w:val="-1"/>
          <w:sz w:val="20"/>
          <w:szCs w:val="20"/>
        </w:rPr>
        <w:t>i</w:t>
      </w:r>
      <w:r w:rsidRPr="000B1BCE">
        <w:rPr>
          <w:rFonts w:ascii="Arial" w:eastAsia="Arial" w:hAnsi="Arial"/>
          <w:spacing w:val="1"/>
          <w:sz w:val="20"/>
          <w:szCs w:val="20"/>
        </w:rPr>
        <w:t>c</w:t>
      </w:r>
      <w:r w:rsidRPr="000B1BCE">
        <w:rPr>
          <w:rFonts w:ascii="Arial" w:eastAsia="Arial" w:hAnsi="Arial"/>
          <w:sz w:val="20"/>
          <w:szCs w:val="20"/>
        </w:rPr>
        <w:t xml:space="preserve">ión </w:t>
      </w:r>
      <w:r w:rsidRPr="000B1BCE">
        <w:rPr>
          <w:rFonts w:ascii="Arial" w:eastAsia="Arial" w:hAnsi="Arial"/>
          <w:spacing w:val="-1"/>
          <w:sz w:val="20"/>
          <w:szCs w:val="20"/>
        </w:rPr>
        <w:t>$</w:t>
      </w:r>
      <w:r w:rsidRPr="000B1BCE">
        <w:rPr>
          <w:rFonts w:ascii="Arial" w:eastAsia="Arial" w:hAnsi="Arial"/>
          <w:sz w:val="20"/>
          <w:szCs w:val="20"/>
        </w:rPr>
        <w:t xml:space="preserve">2.50 por </w:t>
      </w:r>
      <w:r w:rsidRPr="000B1BCE">
        <w:rPr>
          <w:rFonts w:ascii="Arial" w:eastAsia="Arial" w:hAnsi="Arial"/>
          <w:spacing w:val="-1"/>
          <w:sz w:val="20"/>
          <w:szCs w:val="20"/>
        </w:rPr>
        <w:t>M</w:t>
      </w:r>
      <w:r w:rsidRPr="000B1BCE">
        <w:rPr>
          <w:rFonts w:ascii="Arial" w:eastAsia="Arial" w:hAnsi="Arial"/>
          <w:sz w:val="20"/>
          <w:szCs w:val="20"/>
        </w:rPr>
        <w:t>2</w:t>
      </w:r>
    </w:p>
    <w:p w14:paraId="3A834DA4" w14:textId="7E2A9F03" w:rsidR="00FA677E" w:rsidRPr="000B1BCE" w:rsidRDefault="00C11267" w:rsidP="0006387B">
      <w:pPr>
        <w:spacing w:after="0" w:line="360" w:lineRule="auto"/>
        <w:ind w:hanging="55"/>
        <w:rPr>
          <w:rFonts w:ascii="Arial" w:eastAsia="Arial" w:hAnsi="Arial"/>
          <w:sz w:val="20"/>
          <w:szCs w:val="20"/>
        </w:rPr>
      </w:pPr>
      <w:r w:rsidRPr="000B1BCE">
        <w:rPr>
          <w:rFonts w:ascii="Arial" w:eastAsia="Arial" w:hAnsi="Arial"/>
          <w:b/>
          <w:sz w:val="20"/>
          <w:szCs w:val="20"/>
        </w:rPr>
        <w:t xml:space="preserve"> </w:t>
      </w:r>
      <w:r w:rsidR="00FA677E" w:rsidRPr="000B1BCE">
        <w:rPr>
          <w:rFonts w:ascii="Arial" w:eastAsia="Arial" w:hAnsi="Arial"/>
          <w:b/>
          <w:sz w:val="20"/>
          <w:szCs w:val="20"/>
        </w:rPr>
        <w:t>V.-</w:t>
      </w:r>
      <w:r w:rsidR="00FA677E" w:rsidRPr="000B1BCE">
        <w:rPr>
          <w:rFonts w:ascii="Arial" w:eastAsia="Arial" w:hAnsi="Arial"/>
          <w:b/>
          <w:spacing w:val="-1"/>
          <w:sz w:val="20"/>
          <w:szCs w:val="20"/>
        </w:rPr>
        <w:t xml:space="preserve"> </w:t>
      </w:r>
      <w:r w:rsidR="00FA677E" w:rsidRPr="000B1BCE">
        <w:rPr>
          <w:rFonts w:ascii="Arial" w:eastAsia="Arial" w:hAnsi="Arial"/>
          <w:sz w:val="20"/>
          <w:szCs w:val="20"/>
        </w:rPr>
        <w:t>Co</w:t>
      </w:r>
      <w:r w:rsidR="00FA677E" w:rsidRPr="000B1BCE">
        <w:rPr>
          <w:rFonts w:ascii="Arial" w:eastAsia="Arial" w:hAnsi="Arial"/>
          <w:spacing w:val="-1"/>
          <w:sz w:val="20"/>
          <w:szCs w:val="20"/>
        </w:rPr>
        <w:t>n</w:t>
      </w:r>
      <w:r w:rsidR="00FA677E" w:rsidRPr="000B1BCE">
        <w:rPr>
          <w:rFonts w:ascii="Arial" w:eastAsia="Arial" w:hAnsi="Arial"/>
          <w:spacing w:val="1"/>
          <w:sz w:val="20"/>
          <w:szCs w:val="20"/>
        </w:rPr>
        <w:t>s</w:t>
      </w:r>
      <w:r w:rsidR="00FA677E" w:rsidRPr="000B1BCE">
        <w:rPr>
          <w:rFonts w:ascii="Arial" w:eastAsia="Arial" w:hAnsi="Arial"/>
          <w:sz w:val="20"/>
          <w:szCs w:val="20"/>
        </w:rPr>
        <w:t>ta</w:t>
      </w:r>
      <w:r w:rsidR="00FA677E" w:rsidRPr="000B1BCE">
        <w:rPr>
          <w:rFonts w:ascii="Arial" w:eastAsia="Arial" w:hAnsi="Arial"/>
          <w:spacing w:val="-1"/>
          <w:sz w:val="20"/>
          <w:szCs w:val="20"/>
        </w:rPr>
        <w:t>n</w:t>
      </w:r>
      <w:r w:rsidR="00FA677E" w:rsidRPr="000B1BCE">
        <w:rPr>
          <w:rFonts w:ascii="Arial" w:eastAsia="Arial" w:hAnsi="Arial"/>
          <w:spacing w:val="1"/>
          <w:sz w:val="20"/>
          <w:szCs w:val="20"/>
        </w:rPr>
        <w:t>c</w:t>
      </w:r>
      <w:r w:rsidR="00FA677E" w:rsidRPr="000B1BCE">
        <w:rPr>
          <w:rFonts w:ascii="Arial" w:eastAsia="Arial" w:hAnsi="Arial"/>
          <w:spacing w:val="-1"/>
          <w:sz w:val="20"/>
          <w:szCs w:val="20"/>
        </w:rPr>
        <w:t>i</w:t>
      </w:r>
      <w:r w:rsidR="00FA677E" w:rsidRPr="000B1BCE">
        <w:rPr>
          <w:rFonts w:ascii="Arial" w:eastAsia="Arial" w:hAnsi="Arial"/>
          <w:sz w:val="20"/>
          <w:szCs w:val="20"/>
        </w:rPr>
        <w:t>a de alin</w:t>
      </w:r>
      <w:r w:rsidR="00FA677E" w:rsidRPr="000B1BCE">
        <w:rPr>
          <w:rFonts w:ascii="Arial" w:eastAsia="Arial" w:hAnsi="Arial"/>
          <w:spacing w:val="-1"/>
          <w:sz w:val="20"/>
          <w:szCs w:val="20"/>
        </w:rPr>
        <w:t>e</w:t>
      </w:r>
      <w:r w:rsidR="00FA677E" w:rsidRPr="000B1BCE">
        <w:rPr>
          <w:rFonts w:ascii="Arial" w:eastAsia="Arial" w:hAnsi="Arial"/>
          <w:sz w:val="20"/>
          <w:szCs w:val="20"/>
        </w:rPr>
        <w:t>am</w:t>
      </w:r>
      <w:r w:rsidR="00FA677E" w:rsidRPr="000B1BCE">
        <w:rPr>
          <w:rFonts w:ascii="Arial" w:eastAsia="Arial" w:hAnsi="Arial"/>
          <w:spacing w:val="-1"/>
          <w:sz w:val="20"/>
          <w:szCs w:val="20"/>
        </w:rPr>
        <w:t>i</w:t>
      </w:r>
      <w:r w:rsidR="00FA677E" w:rsidRPr="000B1BCE">
        <w:rPr>
          <w:rFonts w:ascii="Arial" w:eastAsia="Arial" w:hAnsi="Arial"/>
          <w:sz w:val="20"/>
          <w:szCs w:val="20"/>
        </w:rPr>
        <w:t xml:space="preserve">ento $2.50 </w:t>
      </w:r>
      <w:r w:rsidR="00FA677E" w:rsidRPr="000B1BCE">
        <w:rPr>
          <w:rFonts w:ascii="Arial" w:eastAsia="Arial" w:hAnsi="Arial"/>
          <w:spacing w:val="-1"/>
          <w:sz w:val="20"/>
          <w:szCs w:val="20"/>
        </w:rPr>
        <w:t>po</w:t>
      </w:r>
      <w:r w:rsidR="00FA677E" w:rsidRPr="000B1BCE">
        <w:rPr>
          <w:rFonts w:ascii="Arial" w:eastAsia="Arial" w:hAnsi="Arial"/>
          <w:sz w:val="20"/>
          <w:szCs w:val="20"/>
        </w:rPr>
        <w:t>r metro lin</w:t>
      </w:r>
      <w:r w:rsidR="00FA677E" w:rsidRPr="000B1BCE">
        <w:rPr>
          <w:rFonts w:ascii="Arial" w:eastAsia="Arial" w:hAnsi="Arial"/>
          <w:spacing w:val="-1"/>
          <w:sz w:val="20"/>
          <w:szCs w:val="20"/>
        </w:rPr>
        <w:t>e</w:t>
      </w:r>
      <w:r w:rsidR="00FA677E" w:rsidRPr="000B1BCE">
        <w:rPr>
          <w:rFonts w:ascii="Arial" w:eastAsia="Arial" w:hAnsi="Arial"/>
          <w:sz w:val="20"/>
          <w:szCs w:val="20"/>
        </w:rPr>
        <w:t xml:space="preserve">al de frente o frentes </w:t>
      </w:r>
      <w:r w:rsidR="00FA677E" w:rsidRPr="000B1BCE">
        <w:rPr>
          <w:rFonts w:ascii="Arial" w:eastAsia="Arial" w:hAnsi="Arial"/>
          <w:spacing w:val="-1"/>
          <w:sz w:val="20"/>
          <w:szCs w:val="20"/>
        </w:rPr>
        <w:t>d</w:t>
      </w:r>
      <w:r w:rsidR="00FA677E" w:rsidRPr="000B1BCE">
        <w:rPr>
          <w:rFonts w:ascii="Arial" w:eastAsia="Arial" w:hAnsi="Arial"/>
          <w:sz w:val="20"/>
          <w:szCs w:val="20"/>
        </w:rPr>
        <w:t>el pr</w:t>
      </w:r>
      <w:r w:rsidR="00FA677E" w:rsidRPr="000B1BCE">
        <w:rPr>
          <w:rFonts w:ascii="Arial" w:eastAsia="Arial" w:hAnsi="Arial"/>
          <w:spacing w:val="-1"/>
          <w:sz w:val="20"/>
          <w:szCs w:val="20"/>
        </w:rPr>
        <w:t>e</w:t>
      </w:r>
      <w:r w:rsidR="00FA677E" w:rsidRPr="000B1BCE">
        <w:rPr>
          <w:rFonts w:ascii="Arial" w:eastAsia="Arial" w:hAnsi="Arial"/>
          <w:sz w:val="20"/>
          <w:szCs w:val="20"/>
        </w:rPr>
        <w:t xml:space="preserve">dio que </w:t>
      </w:r>
      <w:r w:rsidR="00FA677E" w:rsidRPr="000B1BCE">
        <w:rPr>
          <w:rFonts w:ascii="Arial" w:eastAsia="Arial" w:hAnsi="Arial"/>
          <w:spacing w:val="-1"/>
          <w:sz w:val="20"/>
          <w:szCs w:val="20"/>
        </w:rPr>
        <w:t>d</w:t>
      </w:r>
      <w:r w:rsidR="00FA677E" w:rsidRPr="000B1BCE">
        <w:rPr>
          <w:rFonts w:ascii="Arial" w:eastAsia="Arial" w:hAnsi="Arial"/>
          <w:sz w:val="20"/>
          <w:szCs w:val="20"/>
        </w:rPr>
        <w:t>en a</w:t>
      </w:r>
      <w:r w:rsidR="00FA677E" w:rsidRPr="000B1BCE">
        <w:rPr>
          <w:rFonts w:ascii="Arial" w:eastAsia="Arial" w:hAnsi="Arial"/>
          <w:spacing w:val="-1"/>
          <w:sz w:val="20"/>
          <w:szCs w:val="20"/>
        </w:rPr>
        <w:t xml:space="preserve"> </w:t>
      </w:r>
      <w:r w:rsidR="00FA677E" w:rsidRPr="000B1BCE">
        <w:rPr>
          <w:rFonts w:ascii="Arial" w:eastAsia="Arial" w:hAnsi="Arial"/>
          <w:sz w:val="20"/>
          <w:szCs w:val="20"/>
        </w:rPr>
        <w:t>la vía pública.</w:t>
      </w:r>
    </w:p>
    <w:p w14:paraId="59EAE782" w14:textId="0B874E32"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 xml:space="preserve">VI.- </w:t>
      </w:r>
      <w:r w:rsidRPr="000B1BCE">
        <w:rPr>
          <w:rFonts w:ascii="Arial" w:eastAsia="Arial" w:hAnsi="Arial"/>
          <w:sz w:val="20"/>
          <w:szCs w:val="20"/>
        </w:rPr>
        <w:t>Sellado de plan</w:t>
      </w:r>
      <w:r w:rsidRPr="000B1BCE">
        <w:rPr>
          <w:rFonts w:ascii="Arial" w:eastAsia="Arial" w:hAnsi="Arial"/>
          <w:spacing w:val="-1"/>
          <w:sz w:val="20"/>
          <w:szCs w:val="20"/>
        </w:rPr>
        <w:t>o</w:t>
      </w:r>
      <w:r w:rsidRPr="000B1BCE">
        <w:rPr>
          <w:rFonts w:ascii="Arial" w:eastAsia="Arial" w:hAnsi="Arial"/>
          <w:sz w:val="20"/>
          <w:szCs w:val="20"/>
        </w:rPr>
        <w:t>s $</w:t>
      </w:r>
      <w:r w:rsidRPr="000B1BCE">
        <w:rPr>
          <w:rFonts w:ascii="Arial" w:eastAsia="Arial" w:hAnsi="Arial"/>
          <w:spacing w:val="-1"/>
          <w:sz w:val="20"/>
          <w:szCs w:val="20"/>
        </w:rPr>
        <w:t>4</w:t>
      </w:r>
      <w:r w:rsidRPr="000B1BCE">
        <w:rPr>
          <w:rFonts w:ascii="Arial" w:eastAsia="Arial" w:hAnsi="Arial"/>
          <w:sz w:val="20"/>
          <w:szCs w:val="20"/>
        </w:rPr>
        <w:t>0.00 por el</w:t>
      </w:r>
      <w:r w:rsidRPr="000B1BCE">
        <w:rPr>
          <w:rFonts w:ascii="Arial" w:eastAsia="Arial" w:hAnsi="Arial"/>
          <w:spacing w:val="-1"/>
          <w:sz w:val="20"/>
          <w:szCs w:val="20"/>
        </w:rPr>
        <w:t xml:space="preserve"> </w:t>
      </w:r>
      <w:r w:rsidRPr="000B1BCE">
        <w:rPr>
          <w:rFonts w:ascii="Arial" w:eastAsia="Arial" w:hAnsi="Arial"/>
          <w:sz w:val="20"/>
          <w:szCs w:val="20"/>
        </w:rPr>
        <w:t>s</w:t>
      </w:r>
      <w:r w:rsidRPr="000B1BCE">
        <w:rPr>
          <w:rFonts w:ascii="Arial" w:eastAsia="Arial" w:hAnsi="Arial"/>
          <w:spacing w:val="-1"/>
          <w:sz w:val="20"/>
          <w:szCs w:val="20"/>
        </w:rPr>
        <w:t>e</w:t>
      </w:r>
      <w:r w:rsidRPr="000B1BCE">
        <w:rPr>
          <w:rFonts w:ascii="Arial" w:eastAsia="Arial" w:hAnsi="Arial"/>
          <w:sz w:val="20"/>
          <w:szCs w:val="20"/>
        </w:rPr>
        <w:t>rvicio.</w:t>
      </w:r>
    </w:p>
    <w:p w14:paraId="22245550" w14:textId="60CF8E75"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VII.-</w:t>
      </w:r>
      <w:r w:rsidRPr="000B1BCE">
        <w:rPr>
          <w:rFonts w:ascii="Arial" w:eastAsia="Arial" w:hAnsi="Arial"/>
          <w:b/>
          <w:spacing w:val="40"/>
          <w:sz w:val="20"/>
          <w:szCs w:val="20"/>
        </w:rPr>
        <w:t xml:space="preserve"> </w:t>
      </w:r>
      <w:r w:rsidRPr="000B1BCE">
        <w:rPr>
          <w:rFonts w:ascii="Arial" w:eastAsia="Arial" w:hAnsi="Arial"/>
          <w:sz w:val="20"/>
          <w:szCs w:val="20"/>
        </w:rPr>
        <w:t>Lice</w:t>
      </w:r>
      <w:r w:rsidRPr="000B1BCE">
        <w:rPr>
          <w:rFonts w:ascii="Arial" w:eastAsia="Arial" w:hAnsi="Arial"/>
          <w:spacing w:val="-1"/>
          <w:sz w:val="20"/>
          <w:szCs w:val="20"/>
        </w:rPr>
        <w:t>n</w:t>
      </w:r>
      <w:r w:rsidRPr="000B1BCE">
        <w:rPr>
          <w:rFonts w:ascii="Arial" w:eastAsia="Arial" w:hAnsi="Arial"/>
          <w:spacing w:val="1"/>
          <w:sz w:val="20"/>
          <w:szCs w:val="20"/>
        </w:rPr>
        <w:t>c</w:t>
      </w:r>
      <w:r w:rsidRPr="000B1BCE">
        <w:rPr>
          <w:rFonts w:ascii="Arial" w:eastAsia="Arial" w:hAnsi="Arial"/>
          <w:sz w:val="20"/>
          <w:szCs w:val="20"/>
        </w:rPr>
        <w:t>ia</w:t>
      </w:r>
      <w:r w:rsidRPr="000B1BCE">
        <w:rPr>
          <w:rFonts w:ascii="Arial" w:eastAsia="Arial" w:hAnsi="Arial"/>
          <w:spacing w:val="39"/>
          <w:sz w:val="20"/>
          <w:szCs w:val="20"/>
        </w:rPr>
        <w:t xml:space="preserve"> </w:t>
      </w:r>
      <w:r w:rsidRPr="000B1BCE">
        <w:rPr>
          <w:rFonts w:ascii="Arial" w:eastAsia="Arial" w:hAnsi="Arial"/>
          <w:sz w:val="20"/>
          <w:szCs w:val="20"/>
        </w:rPr>
        <w:t>para</w:t>
      </w:r>
      <w:r w:rsidRPr="000B1BCE">
        <w:rPr>
          <w:rFonts w:ascii="Arial" w:eastAsia="Arial" w:hAnsi="Arial"/>
          <w:spacing w:val="39"/>
          <w:sz w:val="20"/>
          <w:szCs w:val="20"/>
        </w:rPr>
        <w:t xml:space="preserve"> </w:t>
      </w:r>
      <w:r w:rsidRPr="000B1BCE">
        <w:rPr>
          <w:rFonts w:ascii="Arial" w:eastAsia="Arial" w:hAnsi="Arial"/>
          <w:sz w:val="20"/>
          <w:szCs w:val="20"/>
        </w:rPr>
        <w:t>h</w:t>
      </w:r>
      <w:r w:rsidRPr="000B1BCE">
        <w:rPr>
          <w:rFonts w:ascii="Arial" w:eastAsia="Arial" w:hAnsi="Arial"/>
          <w:spacing w:val="-1"/>
          <w:sz w:val="20"/>
          <w:szCs w:val="20"/>
        </w:rPr>
        <w:t>a</w:t>
      </w:r>
      <w:r w:rsidRPr="000B1BCE">
        <w:rPr>
          <w:rFonts w:ascii="Arial" w:eastAsia="Arial" w:hAnsi="Arial"/>
          <w:sz w:val="20"/>
          <w:szCs w:val="20"/>
        </w:rPr>
        <w:t>c</w:t>
      </w:r>
      <w:r w:rsidRPr="000B1BCE">
        <w:rPr>
          <w:rFonts w:ascii="Arial" w:eastAsia="Arial" w:hAnsi="Arial"/>
          <w:spacing w:val="-1"/>
          <w:sz w:val="20"/>
          <w:szCs w:val="20"/>
        </w:rPr>
        <w:t>e</w:t>
      </w:r>
      <w:r w:rsidRPr="000B1BCE">
        <w:rPr>
          <w:rFonts w:ascii="Arial" w:eastAsia="Arial" w:hAnsi="Arial"/>
          <w:sz w:val="20"/>
          <w:szCs w:val="20"/>
        </w:rPr>
        <w:t>r</w:t>
      </w:r>
      <w:r w:rsidRPr="000B1BCE">
        <w:rPr>
          <w:rFonts w:ascii="Arial" w:eastAsia="Arial" w:hAnsi="Arial"/>
          <w:spacing w:val="39"/>
          <w:sz w:val="20"/>
          <w:szCs w:val="20"/>
        </w:rPr>
        <w:t xml:space="preserve"> </w:t>
      </w:r>
      <w:r w:rsidRPr="000B1BCE">
        <w:rPr>
          <w:rFonts w:ascii="Arial" w:eastAsia="Arial" w:hAnsi="Arial"/>
          <w:sz w:val="20"/>
          <w:szCs w:val="20"/>
        </w:rPr>
        <w:t>cort</w:t>
      </w:r>
      <w:r w:rsidRPr="000B1BCE">
        <w:rPr>
          <w:rFonts w:ascii="Arial" w:eastAsia="Arial" w:hAnsi="Arial"/>
          <w:spacing w:val="-1"/>
          <w:sz w:val="20"/>
          <w:szCs w:val="20"/>
        </w:rPr>
        <w:t>e</w:t>
      </w:r>
      <w:r w:rsidRPr="000B1BCE">
        <w:rPr>
          <w:rFonts w:ascii="Arial" w:eastAsia="Arial" w:hAnsi="Arial"/>
          <w:sz w:val="20"/>
          <w:szCs w:val="20"/>
        </w:rPr>
        <w:t>s</w:t>
      </w:r>
      <w:r w:rsidRPr="000B1BCE">
        <w:rPr>
          <w:rFonts w:ascii="Arial" w:eastAsia="Arial" w:hAnsi="Arial"/>
          <w:spacing w:val="41"/>
          <w:sz w:val="20"/>
          <w:szCs w:val="20"/>
        </w:rPr>
        <w:t xml:space="preserve"> </w:t>
      </w:r>
      <w:r w:rsidRPr="000B1BCE">
        <w:rPr>
          <w:rFonts w:ascii="Arial" w:eastAsia="Arial" w:hAnsi="Arial"/>
          <w:spacing w:val="-1"/>
          <w:sz w:val="20"/>
          <w:szCs w:val="20"/>
        </w:rPr>
        <w:t>d</w:t>
      </w:r>
      <w:r w:rsidRPr="000B1BCE">
        <w:rPr>
          <w:rFonts w:ascii="Arial" w:eastAsia="Arial" w:hAnsi="Arial"/>
          <w:sz w:val="20"/>
          <w:szCs w:val="20"/>
        </w:rPr>
        <w:t>e</w:t>
      </w:r>
      <w:r w:rsidRPr="000B1BCE">
        <w:rPr>
          <w:rFonts w:ascii="Arial" w:eastAsia="Arial" w:hAnsi="Arial"/>
          <w:spacing w:val="40"/>
          <w:sz w:val="20"/>
          <w:szCs w:val="20"/>
        </w:rPr>
        <w:t xml:space="preserve"> </w:t>
      </w:r>
      <w:r w:rsidRPr="000B1BCE">
        <w:rPr>
          <w:rFonts w:ascii="Arial" w:eastAsia="Arial" w:hAnsi="Arial"/>
          <w:sz w:val="20"/>
          <w:szCs w:val="20"/>
        </w:rPr>
        <w:t>b</w:t>
      </w:r>
      <w:r w:rsidRPr="000B1BCE">
        <w:rPr>
          <w:rFonts w:ascii="Arial" w:eastAsia="Arial" w:hAnsi="Arial"/>
          <w:spacing w:val="-1"/>
          <w:sz w:val="20"/>
          <w:szCs w:val="20"/>
        </w:rPr>
        <w:t>a</w:t>
      </w:r>
      <w:r w:rsidRPr="000B1BCE">
        <w:rPr>
          <w:rFonts w:ascii="Arial" w:eastAsia="Arial" w:hAnsi="Arial"/>
          <w:sz w:val="20"/>
          <w:szCs w:val="20"/>
        </w:rPr>
        <w:t>nquet</w:t>
      </w:r>
      <w:r w:rsidRPr="000B1BCE">
        <w:rPr>
          <w:rFonts w:ascii="Arial" w:eastAsia="Arial" w:hAnsi="Arial"/>
          <w:spacing w:val="-1"/>
          <w:sz w:val="20"/>
          <w:szCs w:val="20"/>
        </w:rPr>
        <w:t>a</w:t>
      </w:r>
      <w:r w:rsidRPr="000B1BCE">
        <w:rPr>
          <w:rFonts w:ascii="Arial" w:eastAsia="Arial" w:hAnsi="Arial"/>
          <w:spacing w:val="1"/>
          <w:sz w:val="20"/>
          <w:szCs w:val="20"/>
        </w:rPr>
        <w:t>s</w:t>
      </w:r>
      <w:r w:rsidRPr="000B1BCE">
        <w:rPr>
          <w:rFonts w:ascii="Arial" w:eastAsia="Arial" w:hAnsi="Arial"/>
          <w:sz w:val="20"/>
          <w:szCs w:val="20"/>
        </w:rPr>
        <w:t>,</w:t>
      </w:r>
      <w:r w:rsidRPr="000B1BCE">
        <w:rPr>
          <w:rFonts w:ascii="Arial" w:eastAsia="Arial" w:hAnsi="Arial"/>
          <w:spacing w:val="40"/>
          <w:sz w:val="20"/>
          <w:szCs w:val="20"/>
        </w:rPr>
        <w:t xml:space="preserve"> </w:t>
      </w:r>
      <w:r w:rsidRPr="000B1BCE">
        <w:rPr>
          <w:rFonts w:ascii="Arial" w:eastAsia="Arial" w:hAnsi="Arial"/>
          <w:sz w:val="20"/>
          <w:szCs w:val="20"/>
        </w:rPr>
        <w:t>pa</w:t>
      </w:r>
      <w:r w:rsidRPr="000B1BCE">
        <w:rPr>
          <w:rFonts w:ascii="Arial" w:eastAsia="Arial" w:hAnsi="Arial"/>
          <w:spacing w:val="-2"/>
          <w:sz w:val="20"/>
          <w:szCs w:val="20"/>
        </w:rPr>
        <w:t>v</w:t>
      </w:r>
      <w:r w:rsidRPr="000B1BCE">
        <w:rPr>
          <w:rFonts w:ascii="Arial" w:eastAsia="Arial" w:hAnsi="Arial"/>
          <w:sz w:val="20"/>
          <w:szCs w:val="20"/>
        </w:rPr>
        <w:t>imento</w:t>
      </w:r>
      <w:r w:rsidRPr="000B1BCE">
        <w:rPr>
          <w:rFonts w:ascii="Arial" w:eastAsia="Arial" w:hAnsi="Arial"/>
          <w:spacing w:val="40"/>
          <w:sz w:val="20"/>
          <w:szCs w:val="20"/>
        </w:rPr>
        <w:t xml:space="preserve"> </w:t>
      </w:r>
      <w:r w:rsidRPr="000B1BCE">
        <w:rPr>
          <w:rFonts w:ascii="Arial" w:eastAsia="Arial" w:hAnsi="Arial"/>
          <w:sz w:val="20"/>
          <w:szCs w:val="20"/>
        </w:rPr>
        <w:t>(z</w:t>
      </w:r>
      <w:r w:rsidRPr="000B1BCE">
        <w:rPr>
          <w:rFonts w:ascii="Arial" w:eastAsia="Arial" w:hAnsi="Arial"/>
          <w:spacing w:val="-1"/>
          <w:sz w:val="20"/>
          <w:szCs w:val="20"/>
        </w:rPr>
        <w:t>a</w:t>
      </w:r>
      <w:r w:rsidRPr="000B1BCE">
        <w:rPr>
          <w:rFonts w:ascii="Arial" w:eastAsia="Arial" w:hAnsi="Arial"/>
          <w:sz w:val="20"/>
          <w:szCs w:val="20"/>
        </w:rPr>
        <w:t>n</w:t>
      </w:r>
      <w:r w:rsidRPr="000B1BCE">
        <w:rPr>
          <w:rFonts w:ascii="Arial" w:eastAsia="Arial" w:hAnsi="Arial"/>
          <w:spacing w:val="-1"/>
          <w:sz w:val="20"/>
          <w:szCs w:val="20"/>
        </w:rPr>
        <w:t>j</w:t>
      </w:r>
      <w:r w:rsidRPr="000B1BCE">
        <w:rPr>
          <w:rFonts w:ascii="Arial" w:eastAsia="Arial" w:hAnsi="Arial"/>
          <w:sz w:val="20"/>
          <w:szCs w:val="20"/>
        </w:rPr>
        <w:t>as)</w:t>
      </w:r>
      <w:r w:rsidRPr="000B1BCE">
        <w:rPr>
          <w:rFonts w:ascii="Arial" w:eastAsia="Arial" w:hAnsi="Arial"/>
          <w:spacing w:val="40"/>
          <w:sz w:val="20"/>
          <w:szCs w:val="20"/>
        </w:rPr>
        <w:t xml:space="preserve"> </w:t>
      </w:r>
      <w:r w:rsidRPr="000B1BCE">
        <w:rPr>
          <w:rFonts w:ascii="Arial" w:eastAsia="Arial" w:hAnsi="Arial"/>
          <w:sz w:val="20"/>
          <w:szCs w:val="20"/>
        </w:rPr>
        <w:t>y</w:t>
      </w:r>
      <w:r w:rsidRPr="000B1BCE">
        <w:rPr>
          <w:rFonts w:ascii="Arial" w:eastAsia="Arial" w:hAnsi="Arial"/>
          <w:spacing w:val="40"/>
          <w:sz w:val="20"/>
          <w:szCs w:val="20"/>
        </w:rPr>
        <w:t xml:space="preserve"> </w:t>
      </w:r>
      <w:r w:rsidRPr="000B1BCE">
        <w:rPr>
          <w:rFonts w:ascii="Arial" w:eastAsia="Arial" w:hAnsi="Arial"/>
          <w:spacing w:val="-1"/>
          <w:sz w:val="20"/>
          <w:szCs w:val="20"/>
        </w:rPr>
        <w:t>g</w:t>
      </w:r>
      <w:r w:rsidRPr="000B1BCE">
        <w:rPr>
          <w:rFonts w:ascii="Arial" w:eastAsia="Arial" w:hAnsi="Arial"/>
          <w:sz w:val="20"/>
          <w:szCs w:val="20"/>
        </w:rPr>
        <w:t>u</w:t>
      </w:r>
      <w:r w:rsidRPr="000B1BCE">
        <w:rPr>
          <w:rFonts w:ascii="Arial" w:eastAsia="Arial" w:hAnsi="Arial"/>
          <w:spacing w:val="-1"/>
          <w:sz w:val="20"/>
          <w:szCs w:val="20"/>
        </w:rPr>
        <w:t>a</w:t>
      </w:r>
      <w:r w:rsidRPr="000B1BCE">
        <w:rPr>
          <w:rFonts w:ascii="Arial" w:eastAsia="Arial" w:hAnsi="Arial"/>
          <w:sz w:val="20"/>
          <w:szCs w:val="20"/>
        </w:rPr>
        <w:t>rn</w:t>
      </w:r>
      <w:r w:rsidRPr="000B1BCE">
        <w:rPr>
          <w:rFonts w:ascii="Arial" w:eastAsia="Arial" w:hAnsi="Arial"/>
          <w:spacing w:val="-1"/>
          <w:sz w:val="20"/>
          <w:szCs w:val="20"/>
        </w:rPr>
        <w:t>i</w:t>
      </w:r>
      <w:r w:rsidRPr="000B1BCE">
        <w:rPr>
          <w:rFonts w:ascii="Arial" w:eastAsia="Arial" w:hAnsi="Arial"/>
          <w:sz w:val="20"/>
          <w:szCs w:val="20"/>
        </w:rPr>
        <w:t>cion</w:t>
      </w:r>
      <w:r w:rsidRPr="000B1BCE">
        <w:rPr>
          <w:rFonts w:ascii="Arial" w:eastAsia="Arial" w:hAnsi="Arial"/>
          <w:spacing w:val="-1"/>
          <w:sz w:val="20"/>
          <w:szCs w:val="20"/>
        </w:rPr>
        <w:t>e</w:t>
      </w:r>
      <w:r w:rsidRPr="000B1BCE">
        <w:rPr>
          <w:rFonts w:ascii="Arial" w:eastAsia="Arial" w:hAnsi="Arial"/>
          <w:sz w:val="20"/>
          <w:szCs w:val="20"/>
        </w:rPr>
        <w:t>s</w:t>
      </w:r>
      <w:r w:rsidRPr="000B1BCE">
        <w:rPr>
          <w:rFonts w:ascii="Arial" w:eastAsia="Arial" w:hAnsi="Arial"/>
          <w:spacing w:val="40"/>
          <w:sz w:val="20"/>
          <w:szCs w:val="20"/>
        </w:rPr>
        <w:t xml:space="preserve"> </w:t>
      </w:r>
      <w:r w:rsidRPr="000B1BCE">
        <w:rPr>
          <w:rFonts w:ascii="Arial" w:eastAsia="Arial" w:hAnsi="Arial"/>
          <w:sz w:val="20"/>
          <w:szCs w:val="20"/>
        </w:rPr>
        <w:t>$</w:t>
      </w:r>
      <w:r w:rsidRPr="000B1BCE">
        <w:rPr>
          <w:rFonts w:ascii="Arial" w:eastAsia="Arial" w:hAnsi="Arial"/>
          <w:spacing w:val="-1"/>
          <w:sz w:val="20"/>
          <w:szCs w:val="20"/>
        </w:rPr>
        <w:t>4</w:t>
      </w:r>
      <w:r w:rsidRPr="000B1BCE">
        <w:rPr>
          <w:rFonts w:ascii="Arial" w:eastAsia="Arial" w:hAnsi="Arial"/>
          <w:sz w:val="20"/>
          <w:szCs w:val="20"/>
        </w:rPr>
        <w:t>0.00</w:t>
      </w:r>
      <w:r w:rsidRPr="000B1BCE">
        <w:rPr>
          <w:rFonts w:ascii="Arial" w:eastAsia="Arial" w:hAnsi="Arial"/>
          <w:spacing w:val="39"/>
          <w:sz w:val="20"/>
          <w:szCs w:val="20"/>
        </w:rPr>
        <w:t xml:space="preserve"> </w:t>
      </w:r>
      <w:r w:rsidRPr="000B1BCE">
        <w:rPr>
          <w:rFonts w:ascii="Arial" w:eastAsia="Arial" w:hAnsi="Arial"/>
          <w:sz w:val="20"/>
          <w:szCs w:val="20"/>
        </w:rPr>
        <w:t>por</w:t>
      </w:r>
      <w:r w:rsidRPr="000B1BCE">
        <w:rPr>
          <w:rFonts w:ascii="Arial" w:eastAsia="Arial" w:hAnsi="Arial"/>
          <w:spacing w:val="40"/>
          <w:sz w:val="20"/>
          <w:szCs w:val="20"/>
        </w:rPr>
        <w:t xml:space="preserve"> </w:t>
      </w:r>
      <w:r w:rsidRPr="000B1BCE">
        <w:rPr>
          <w:rFonts w:ascii="Arial" w:eastAsia="Arial" w:hAnsi="Arial"/>
          <w:spacing w:val="-1"/>
          <w:sz w:val="20"/>
          <w:szCs w:val="20"/>
        </w:rPr>
        <w:t>m</w:t>
      </w:r>
      <w:r w:rsidRPr="000B1BCE">
        <w:rPr>
          <w:rFonts w:ascii="Arial" w:eastAsia="Arial" w:hAnsi="Arial"/>
          <w:sz w:val="20"/>
          <w:szCs w:val="20"/>
        </w:rPr>
        <w:t>etro lineal.</w:t>
      </w:r>
    </w:p>
    <w:p w14:paraId="2EAB7151" w14:textId="1599047C" w:rsidR="00FA677E" w:rsidRPr="000B1BCE" w:rsidRDefault="00FA677E" w:rsidP="0006387B">
      <w:pPr>
        <w:spacing w:after="0" w:line="360" w:lineRule="auto"/>
        <w:rPr>
          <w:rFonts w:ascii="Arial" w:eastAsia="Times New Roman" w:hAnsi="Arial"/>
          <w:sz w:val="20"/>
          <w:szCs w:val="20"/>
        </w:rPr>
      </w:pPr>
      <w:r w:rsidRPr="000B1BCE">
        <w:rPr>
          <w:rFonts w:ascii="Arial" w:eastAsia="Arial" w:hAnsi="Arial"/>
          <w:b/>
          <w:sz w:val="20"/>
          <w:szCs w:val="20"/>
        </w:rPr>
        <w:t>VIII.-</w:t>
      </w:r>
      <w:r w:rsidRPr="000B1BCE">
        <w:rPr>
          <w:rFonts w:ascii="Arial" w:eastAsia="Arial" w:hAnsi="Arial"/>
          <w:b/>
          <w:spacing w:val="-1"/>
          <w:sz w:val="20"/>
          <w:szCs w:val="20"/>
        </w:rPr>
        <w:t xml:space="preserve"> </w:t>
      </w:r>
      <w:r w:rsidRPr="000B1BCE">
        <w:rPr>
          <w:rFonts w:ascii="Arial" w:eastAsia="Arial" w:hAnsi="Arial"/>
          <w:sz w:val="20"/>
          <w:szCs w:val="20"/>
        </w:rPr>
        <w:t>Consta</w:t>
      </w:r>
      <w:r w:rsidRPr="000B1BCE">
        <w:rPr>
          <w:rFonts w:ascii="Arial" w:eastAsia="Arial" w:hAnsi="Arial"/>
          <w:spacing w:val="-1"/>
          <w:sz w:val="20"/>
          <w:szCs w:val="20"/>
        </w:rPr>
        <w:t>n</w:t>
      </w:r>
      <w:r w:rsidRPr="000B1BCE">
        <w:rPr>
          <w:rFonts w:ascii="Arial" w:eastAsia="Arial" w:hAnsi="Arial"/>
          <w:spacing w:val="1"/>
          <w:sz w:val="20"/>
          <w:szCs w:val="20"/>
        </w:rPr>
        <w:t>c</w:t>
      </w:r>
      <w:r w:rsidRPr="000B1BCE">
        <w:rPr>
          <w:rFonts w:ascii="Arial" w:eastAsia="Arial" w:hAnsi="Arial"/>
          <w:sz w:val="20"/>
          <w:szCs w:val="20"/>
        </w:rPr>
        <w:t>ia de</w:t>
      </w:r>
      <w:r w:rsidRPr="000B1BCE">
        <w:rPr>
          <w:rFonts w:ascii="Arial" w:eastAsia="Arial" w:hAnsi="Arial"/>
          <w:spacing w:val="-1"/>
          <w:sz w:val="20"/>
          <w:szCs w:val="20"/>
        </w:rPr>
        <w:t xml:space="preserve"> </w:t>
      </w:r>
      <w:r w:rsidRPr="000B1BCE">
        <w:rPr>
          <w:rFonts w:ascii="Arial" w:eastAsia="Arial" w:hAnsi="Arial"/>
          <w:sz w:val="20"/>
          <w:szCs w:val="20"/>
        </w:rPr>
        <w:t>Régi</w:t>
      </w:r>
      <w:r w:rsidRPr="000B1BCE">
        <w:rPr>
          <w:rFonts w:ascii="Arial" w:eastAsia="Arial" w:hAnsi="Arial"/>
          <w:spacing w:val="-1"/>
          <w:sz w:val="20"/>
          <w:szCs w:val="20"/>
        </w:rPr>
        <w:t>m</w:t>
      </w:r>
      <w:r w:rsidRPr="000B1BCE">
        <w:rPr>
          <w:rFonts w:ascii="Arial" w:eastAsia="Arial" w:hAnsi="Arial"/>
          <w:sz w:val="20"/>
          <w:szCs w:val="20"/>
        </w:rPr>
        <w:t>en de Con</w:t>
      </w:r>
      <w:r w:rsidRPr="000B1BCE">
        <w:rPr>
          <w:rFonts w:ascii="Arial" w:eastAsia="Arial" w:hAnsi="Arial"/>
          <w:spacing w:val="-1"/>
          <w:sz w:val="20"/>
          <w:szCs w:val="20"/>
        </w:rPr>
        <w:t>do</w:t>
      </w:r>
      <w:r w:rsidRPr="000B1BCE">
        <w:rPr>
          <w:rFonts w:ascii="Arial" w:eastAsia="Arial" w:hAnsi="Arial"/>
          <w:sz w:val="20"/>
          <w:szCs w:val="20"/>
        </w:rPr>
        <w:t>minio $39.</w:t>
      </w:r>
      <w:r w:rsidRPr="000B1BCE">
        <w:rPr>
          <w:rFonts w:ascii="Arial" w:eastAsia="Arial" w:hAnsi="Arial"/>
          <w:spacing w:val="-1"/>
          <w:sz w:val="20"/>
          <w:szCs w:val="20"/>
        </w:rPr>
        <w:t>0</w:t>
      </w:r>
      <w:r w:rsidRPr="000B1BCE">
        <w:rPr>
          <w:rFonts w:ascii="Arial" w:eastAsia="Arial" w:hAnsi="Arial"/>
          <w:sz w:val="20"/>
          <w:szCs w:val="20"/>
        </w:rPr>
        <w:t xml:space="preserve">0 por </w:t>
      </w:r>
      <w:r w:rsidRPr="000B1BCE">
        <w:rPr>
          <w:rFonts w:ascii="Arial" w:eastAsia="Arial" w:hAnsi="Arial"/>
          <w:spacing w:val="-1"/>
          <w:sz w:val="20"/>
          <w:szCs w:val="20"/>
        </w:rPr>
        <w:t>p</w:t>
      </w:r>
      <w:r w:rsidRPr="000B1BCE">
        <w:rPr>
          <w:rFonts w:ascii="Arial" w:eastAsia="Arial" w:hAnsi="Arial"/>
          <w:sz w:val="20"/>
          <w:szCs w:val="20"/>
        </w:rPr>
        <w:t>red</w:t>
      </w:r>
      <w:r w:rsidRPr="000B1BCE">
        <w:rPr>
          <w:rFonts w:ascii="Arial" w:eastAsia="Arial" w:hAnsi="Arial"/>
          <w:spacing w:val="-1"/>
          <w:sz w:val="20"/>
          <w:szCs w:val="20"/>
        </w:rPr>
        <w:t>i</w:t>
      </w:r>
      <w:r w:rsidRPr="000B1BCE">
        <w:rPr>
          <w:rFonts w:ascii="Arial" w:eastAsia="Arial" w:hAnsi="Arial"/>
          <w:sz w:val="20"/>
          <w:szCs w:val="20"/>
        </w:rPr>
        <w:t>o, depart</w:t>
      </w:r>
      <w:r w:rsidRPr="000B1BCE">
        <w:rPr>
          <w:rFonts w:ascii="Arial" w:eastAsia="Arial" w:hAnsi="Arial"/>
          <w:spacing w:val="-1"/>
          <w:sz w:val="20"/>
          <w:szCs w:val="20"/>
        </w:rPr>
        <w:t>a</w:t>
      </w:r>
      <w:r w:rsidRPr="000B1BCE">
        <w:rPr>
          <w:rFonts w:ascii="Arial" w:eastAsia="Arial" w:hAnsi="Arial"/>
          <w:sz w:val="20"/>
          <w:szCs w:val="20"/>
        </w:rPr>
        <w:t>mento</w:t>
      </w:r>
      <w:r w:rsidRPr="000B1BCE">
        <w:rPr>
          <w:rFonts w:ascii="Arial" w:eastAsia="Arial" w:hAnsi="Arial"/>
          <w:spacing w:val="-1"/>
          <w:sz w:val="20"/>
          <w:szCs w:val="20"/>
        </w:rPr>
        <w:t xml:space="preserve"> </w:t>
      </w:r>
      <w:r w:rsidRPr="000B1BCE">
        <w:rPr>
          <w:rFonts w:ascii="Arial" w:eastAsia="Arial" w:hAnsi="Arial"/>
          <w:sz w:val="20"/>
          <w:szCs w:val="20"/>
        </w:rPr>
        <w:t>o local.</w:t>
      </w:r>
    </w:p>
    <w:p w14:paraId="2C4F0092" w14:textId="2A4DC4B1"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IX.</w:t>
      </w:r>
      <w:r w:rsidRPr="000B1BCE">
        <w:rPr>
          <w:rFonts w:ascii="Arial" w:eastAsia="Arial" w:hAnsi="Arial"/>
          <w:sz w:val="20"/>
          <w:szCs w:val="20"/>
        </w:rPr>
        <w:t>- Const</w:t>
      </w:r>
      <w:r w:rsidRPr="000B1BCE">
        <w:rPr>
          <w:rFonts w:ascii="Arial" w:eastAsia="Arial" w:hAnsi="Arial"/>
          <w:spacing w:val="-1"/>
          <w:sz w:val="20"/>
          <w:szCs w:val="20"/>
        </w:rPr>
        <w:t>a</w:t>
      </w:r>
      <w:r w:rsidRPr="000B1BCE">
        <w:rPr>
          <w:rFonts w:ascii="Arial" w:eastAsia="Arial" w:hAnsi="Arial"/>
          <w:sz w:val="20"/>
          <w:szCs w:val="20"/>
        </w:rPr>
        <w:t xml:space="preserve">ncia para </w:t>
      </w:r>
      <w:r w:rsidRPr="000B1BCE">
        <w:rPr>
          <w:rFonts w:ascii="Arial" w:eastAsia="Arial" w:hAnsi="Arial"/>
          <w:spacing w:val="-1"/>
          <w:sz w:val="20"/>
          <w:szCs w:val="20"/>
        </w:rPr>
        <w:t>O</w:t>
      </w:r>
      <w:r w:rsidRPr="000B1BCE">
        <w:rPr>
          <w:rFonts w:ascii="Arial" w:eastAsia="Arial" w:hAnsi="Arial"/>
          <w:sz w:val="20"/>
          <w:szCs w:val="20"/>
        </w:rPr>
        <w:t>bras de Ur</w:t>
      </w:r>
      <w:r w:rsidRPr="000B1BCE">
        <w:rPr>
          <w:rFonts w:ascii="Arial" w:eastAsia="Arial" w:hAnsi="Arial"/>
          <w:spacing w:val="-1"/>
          <w:sz w:val="20"/>
          <w:szCs w:val="20"/>
        </w:rPr>
        <w:t>b</w:t>
      </w:r>
      <w:r w:rsidRPr="000B1BCE">
        <w:rPr>
          <w:rFonts w:ascii="Arial" w:eastAsia="Arial" w:hAnsi="Arial"/>
          <w:sz w:val="20"/>
          <w:szCs w:val="20"/>
        </w:rPr>
        <w:t>an</w:t>
      </w:r>
      <w:r w:rsidRPr="000B1BCE">
        <w:rPr>
          <w:rFonts w:ascii="Arial" w:eastAsia="Arial" w:hAnsi="Arial"/>
          <w:spacing w:val="-1"/>
          <w:sz w:val="20"/>
          <w:szCs w:val="20"/>
        </w:rPr>
        <w:t>i</w:t>
      </w:r>
      <w:r w:rsidRPr="000B1BCE">
        <w:rPr>
          <w:rFonts w:ascii="Arial" w:eastAsia="Arial" w:hAnsi="Arial"/>
          <w:sz w:val="20"/>
          <w:szCs w:val="20"/>
        </w:rPr>
        <w:t>z</w:t>
      </w:r>
      <w:r w:rsidRPr="000B1BCE">
        <w:rPr>
          <w:rFonts w:ascii="Arial" w:eastAsia="Arial" w:hAnsi="Arial"/>
          <w:spacing w:val="-1"/>
          <w:sz w:val="20"/>
          <w:szCs w:val="20"/>
        </w:rPr>
        <w:t>a</w:t>
      </w:r>
      <w:r w:rsidRPr="000B1BCE">
        <w:rPr>
          <w:rFonts w:ascii="Arial" w:eastAsia="Arial" w:hAnsi="Arial"/>
          <w:sz w:val="20"/>
          <w:szCs w:val="20"/>
        </w:rPr>
        <w:t xml:space="preserve">ción </w:t>
      </w:r>
      <w:r w:rsidRPr="000B1BCE">
        <w:rPr>
          <w:rFonts w:ascii="Arial" w:eastAsia="Arial" w:hAnsi="Arial"/>
          <w:spacing w:val="-1"/>
          <w:sz w:val="20"/>
          <w:szCs w:val="20"/>
        </w:rPr>
        <w:t>$</w:t>
      </w:r>
      <w:r w:rsidRPr="000B1BCE">
        <w:rPr>
          <w:rFonts w:ascii="Arial" w:eastAsia="Arial" w:hAnsi="Arial"/>
          <w:sz w:val="20"/>
          <w:szCs w:val="20"/>
        </w:rPr>
        <w:t>1.00 p</w:t>
      </w:r>
      <w:r w:rsidRPr="000B1BCE">
        <w:rPr>
          <w:rFonts w:ascii="Arial" w:eastAsia="Arial" w:hAnsi="Arial"/>
          <w:spacing w:val="-1"/>
          <w:sz w:val="20"/>
          <w:szCs w:val="20"/>
        </w:rPr>
        <w:t>o</w:t>
      </w:r>
      <w:r w:rsidRPr="000B1BCE">
        <w:rPr>
          <w:rFonts w:ascii="Arial" w:eastAsia="Arial" w:hAnsi="Arial"/>
          <w:sz w:val="20"/>
          <w:szCs w:val="20"/>
        </w:rPr>
        <w:t>r M2 de vía pública.</w:t>
      </w:r>
    </w:p>
    <w:p w14:paraId="380559BB" w14:textId="047F8442"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X.</w:t>
      </w:r>
      <w:r w:rsidRPr="000B1BCE">
        <w:rPr>
          <w:rFonts w:ascii="Arial" w:eastAsia="Arial" w:hAnsi="Arial"/>
          <w:sz w:val="20"/>
          <w:szCs w:val="20"/>
        </w:rPr>
        <w:t>- Revisi</w:t>
      </w:r>
      <w:r w:rsidRPr="000B1BCE">
        <w:rPr>
          <w:rFonts w:ascii="Arial" w:eastAsia="Arial" w:hAnsi="Arial"/>
          <w:spacing w:val="-1"/>
          <w:sz w:val="20"/>
          <w:szCs w:val="20"/>
        </w:rPr>
        <w:t>ó</w:t>
      </w:r>
      <w:r w:rsidRPr="000B1BCE">
        <w:rPr>
          <w:rFonts w:ascii="Arial" w:eastAsia="Arial" w:hAnsi="Arial"/>
          <w:sz w:val="20"/>
          <w:szCs w:val="20"/>
        </w:rPr>
        <w:t>n de pla</w:t>
      </w:r>
      <w:r w:rsidRPr="000B1BCE">
        <w:rPr>
          <w:rFonts w:ascii="Arial" w:eastAsia="Arial" w:hAnsi="Arial"/>
          <w:spacing w:val="-1"/>
          <w:sz w:val="20"/>
          <w:szCs w:val="20"/>
        </w:rPr>
        <w:t>n</w:t>
      </w:r>
      <w:r w:rsidRPr="000B1BCE">
        <w:rPr>
          <w:rFonts w:ascii="Arial" w:eastAsia="Arial" w:hAnsi="Arial"/>
          <w:sz w:val="20"/>
          <w:szCs w:val="20"/>
        </w:rPr>
        <w:t xml:space="preserve">os </w:t>
      </w:r>
      <w:r w:rsidRPr="000B1BCE">
        <w:rPr>
          <w:rFonts w:ascii="Arial" w:eastAsia="Arial" w:hAnsi="Arial"/>
          <w:spacing w:val="-1"/>
          <w:sz w:val="20"/>
          <w:szCs w:val="20"/>
        </w:rPr>
        <w:t>p</w:t>
      </w:r>
      <w:r w:rsidRPr="000B1BCE">
        <w:rPr>
          <w:rFonts w:ascii="Arial" w:eastAsia="Arial" w:hAnsi="Arial"/>
          <w:sz w:val="20"/>
          <w:szCs w:val="20"/>
        </w:rPr>
        <w:t xml:space="preserve">ara tramites </w:t>
      </w:r>
      <w:r w:rsidRPr="000B1BCE">
        <w:rPr>
          <w:rFonts w:ascii="Arial" w:eastAsia="Arial" w:hAnsi="Arial"/>
          <w:spacing w:val="-1"/>
          <w:sz w:val="20"/>
          <w:szCs w:val="20"/>
        </w:rPr>
        <w:t>d</w:t>
      </w:r>
      <w:r w:rsidRPr="000B1BCE">
        <w:rPr>
          <w:rFonts w:ascii="Arial" w:eastAsia="Arial" w:hAnsi="Arial"/>
          <w:sz w:val="20"/>
          <w:szCs w:val="20"/>
        </w:rPr>
        <w:t>e Uso del Sue</w:t>
      </w:r>
      <w:r w:rsidRPr="000B1BCE">
        <w:rPr>
          <w:rFonts w:ascii="Arial" w:eastAsia="Arial" w:hAnsi="Arial"/>
          <w:spacing w:val="-1"/>
          <w:sz w:val="20"/>
          <w:szCs w:val="20"/>
        </w:rPr>
        <w:t>l</w:t>
      </w:r>
      <w:r w:rsidRPr="000B1BCE">
        <w:rPr>
          <w:rFonts w:ascii="Arial" w:eastAsia="Arial" w:hAnsi="Arial"/>
          <w:sz w:val="20"/>
          <w:szCs w:val="20"/>
        </w:rPr>
        <w:t>o $40.00</w:t>
      </w:r>
    </w:p>
    <w:p w14:paraId="5CA148A8" w14:textId="2B01962B"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XI.</w:t>
      </w:r>
      <w:r w:rsidRPr="000B1BCE">
        <w:rPr>
          <w:rFonts w:ascii="Arial" w:eastAsia="Arial" w:hAnsi="Arial"/>
          <w:sz w:val="20"/>
          <w:szCs w:val="20"/>
        </w:rPr>
        <w:t>- Lice</w:t>
      </w:r>
      <w:r w:rsidRPr="000B1BCE">
        <w:rPr>
          <w:rFonts w:ascii="Arial" w:eastAsia="Arial" w:hAnsi="Arial"/>
          <w:spacing w:val="-1"/>
          <w:sz w:val="20"/>
          <w:szCs w:val="20"/>
        </w:rPr>
        <w:t>n</w:t>
      </w:r>
      <w:r w:rsidRPr="000B1BCE">
        <w:rPr>
          <w:rFonts w:ascii="Arial" w:eastAsia="Arial" w:hAnsi="Arial"/>
          <w:spacing w:val="1"/>
          <w:sz w:val="20"/>
          <w:szCs w:val="20"/>
        </w:rPr>
        <w:t>c</w:t>
      </w:r>
      <w:r w:rsidRPr="000B1BCE">
        <w:rPr>
          <w:rFonts w:ascii="Arial" w:eastAsia="Arial" w:hAnsi="Arial"/>
          <w:sz w:val="20"/>
          <w:szCs w:val="20"/>
        </w:rPr>
        <w:t>i</w:t>
      </w:r>
      <w:r w:rsidRPr="000B1BCE">
        <w:rPr>
          <w:rFonts w:ascii="Arial" w:eastAsia="Arial" w:hAnsi="Arial"/>
          <w:spacing w:val="-1"/>
          <w:sz w:val="20"/>
          <w:szCs w:val="20"/>
        </w:rPr>
        <w:t>a</w:t>
      </w:r>
      <w:r w:rsidRPr="000B1BCE">
        <w:rPr>
          <w:rFonts w:ascii="Arial" w:eastAsia="Arial" w:hAnsi="Arial"/>
          <w:sz w:val="20"/>
          <w:szCs w:val="20"/>
        </w:rPr>
        <w:t>s para ef</w:t>
      </w:r>
      <w:r w:rsidRPr="000B1BCE">
        <w:rPr>
          <w:rFonts w:ascii="Arial" w:eastAsia="Arial" w:hAnsi="Arial"/>
          <w:spacing w:val="-1"/>
          <w:sz w:val="20"/>
          <w:szCs w:val="20"/>
        </w:rPr>
        <w:t>e</w:t>
      </w:r>
      <w:r w:rsidRPr="000B1BCE">
        <w:rPr>
          <w:rFonts w:ascii="Arial" w:eastAsia="Arial" w:hAnsi="Arial"/>
          <w:spacing w:val="1"/>
          <w:sz w:val="20"/>
          <w:szCs w:val="20"/>
        </w:rPr>
        <w:t>c</w:t>
      </w:r>
      <w:r w:rsidRPr="000B1BCE">
        <w:rPr>
          <w:rFonts w:ascii="Arial" w:eastAsia="Arial" w:hAnsi="Arial"/>
          <w:sz w:val="20"/>
          <w:szCs w:val="20"/>
        </w:rPr>
        <w:t>tu</w:t>
      </w:r>
      <w:r w:rsidRPr="000B1BCE">
        <w:rPr>
          <w:rFonts w:ascii="Arial" w:eastAsia="Arial" w:hAnsi="Arial"/>
          <w:spacing w:val="-1"/>
          <w:sz w:val="20"/>
          <w:szCs w:val="20"/>
        </w:rPr>
        <w:t>a</w:t>
      </w:r>
      <w:r w:rsidRPr="000B1BCE">
        <w:rPr>
          <w:rFonts w:ascii="Arial" w:eastAsia="Arial" w:hAnsi="Arial"/>
          <w:sz w:val="20"/>
          <w:szCs w:val="20"/>
        </w:rPr>
        <w:t>r excav</w:t>
      </w:r>
      <w:r w:rsidRPr="000B1BCE">
        <w:rPr>
          <w:rFonts w:ascii="Arial" w:eastAsia="Arial" w:hAnsi="Arial"/>
          <w:spacing w:val="-1"/>
          <w:sz w:val="20"/>
          <w:szCs w:val="20"/>
        </w:rPr>
        <w:t>a</w:t>
      </w:r>
      <w:r w:rsidRPr="000B1BCE">
        <w:rPr>
          <w:rFonts w:ascii="Arial" w:eastAsia="Arial" w:hAnsi="Arial"/>
          <w:sz w:val="20"/>
          <w:szCs w:val="20"/>
        </w:rPr>
        <w:t>cio</w:t>
      </w:r>
      <w:r w:rsidRPr="000B1BCE">
        <w:rPr>
          <w:rFonts w:ascii="Arial" w:eastAsia="Arial" w:hAnsi="Arial"/>
          <w:spacing w:val="-1"/>
          <w:sz w:val="20"/>
          <w:szCs w:val="20"/>
        </w:rPr>
        <w:t>n</w:t>
      </w:r>
      <w:r w:rsidRPr="000B1BCE">
        <w:rPr>
          <w:rFonts w:ascii="Arial" w:eastAsia="Arial" w:hAnsi="Arial"/>
          <w:sz w:val="20"/>
          <w:szCs w:val="20"/>
        </w:rPr>
        <w:t>es $</w:t>
      </w:r>
      <w:r w:rsidRPr="000B1BCE">
        <w:rPr>
          <w:rFonts w:ascii="Arial" w:eastAsia="Arial" w:hAnsi="Arial"/>
          <w:spacing w:val="-1"/>
          <w:sz w:val="20"/>
          <w:szCs w:val="20"/>
        </w:rPr>
        <w:t>1</w:t>
      </w:r>
      <w:r w:rsidRPr="000B1BCE">
        <w:rPr>
          <w:rFonts w:ascii="Arial" w:eastAsia="Arial" w:hAnsi="Arial"/>
          <w:sz w:val="20"/>
          <w:szCs w:val="20"/>
        </w:rPr>
        <w:t>2.00 p</w:t>
      </w:r>
      <w:r w:rsidRPr="000B1BCE">
        <w:rPr>
          <w:rFonts w:ascii="Arial" w:eastAsia="Arial" w:hAnsi="Arial"/>
          <w:spacing w:val="-1"/>
          <w:sz w:val="20"/>
          <w:szCs w:val="20"/>
        </w:rPr>
        <w:t>o</w:t>
      </w:r>
      <w:r w:rsidRPr="000B1BCE">
        <w:rPr>
          <w:rFonts w:ascii="Arial" w:eastAsia="Arial" w:hAnsi="Arial"/>
          <w:sz w:val="20"/>
          <w:szCs w:val="20"/>
        </w:rPr>
        <w:t>r M3.</w:t>
      </w:r>
    </w:p>
    <w:p w14:paraId="2424563C" w14:textId="76EAC051"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XII.</w:t>
      </w:r>
      <w:r w:rsidRPr="000B1BCE">
        <w:rPr>
          <w:rFonts w:ascii="Arial" w:eastAsia="Arial" w:hAnsi="Arial"/>
          <w:sz w:val="20"/>
          <w:szCs w:val="20"/>
        </w:rPr>
        <w:t>- Licenc</w:t>
      </w:r>
      <w:r w:rsidRPr="000B1BCE">
        <w:rPr>
          <w:rFonts w:ascii="Arial" w:eastAsia="Arial" w:hAnsi="Arial"/>
          <w:spacing w:val="-1"/>
          <w:sz w:val="20"/>
          <w:szCs w:val="20"/>
        </w:rPr>
        <w:t>ia</w:t>
      </w:r>
      <w:r w:rsidRPr="000B1BCE">
        <w:rPr>
          <w:rFonts w:ascii="Arial" w:eastAsia="Arial" w:hAnsi="Arial"/>
          <w:sz w:val="20"/>
          <w:szCs w:val="20"/>
        </w:rPr>
        <w:t>s para c</w:t>
      </w:r>
      <w:r w:rsidRPr="000B1BCE">
        <w:rPr>
          <w:rFonts w:ascii="Arial" w:eastAsia="Arial" w:hAnsi="Arial"/>
          <w:spacing w:val="-1"/>
          <w:sz w:val="20"/>
          <w:szCs w:val="20"/>
        </w:rPr>
        <w:t>o</w:t>
      </w:r>
      <w:r w:rsidRPr="000B1BCE">
        <w:rPr>
          <w:rFonts w:ascii="Arial" w:eastAsia="Arial" w:hAnsi="Arial"/>
          <w:sz w:val="20"/>
          <w:szCs w:val="20"/>
        </w:rPr>
        <w:t>ns</w:t>
      </w:r>
      <w:r w:rsidRPr="000B1BCE">
        <w:rPr>
          <w:rFonts w:ascii="Arial" w:eastAsia="Arial" w:hAnsi="Arial"/>
          <w:spacing w:val="-2"/>
          <w:sz w:val="20"/>
          <w:szCs w:val="20"/>
        </w:rPr>
        <w:t>t</w:t>
      </w:r>
      <w:r w:rsidRPr="000B1BCE">
        <w:rPr>
          <w:rFonts w:ascii="Arial" w:eastAsia="Arial" w:hAnsi="Arial"/>
          <w:spacing w:val="-1"/>
          <w:sz w:val="20"/>
          <w:szCs w:val="20"/>
        </w:rPr>
        <w:t>r</w:t>
      </w:r>
      <w:r w:rsidRPr="000B1BCE">
        <w:rPr>
          <w:rFonts w:ascii="Arial" w:eastAsia="Arial" w:hAnsi="Arial"/>
          <w:sz w:val="20"/>
          <w:szCs w:val="20"/>
        </w:rPr>
        <w:t>uir b</w:t>
      </w:r>
      <w:r w:rsidRPr="000B1BCE">
        <w:rPr>
          <w:rFonts w:ascii="Arial" w:eastAsia="Arial" w:hAnsi="Arial"/>
          <w:spacing w:val="-1"/>
          <w:sz w:val="20"/>
          <w:szCs w:val="20"/>
        </w:rPr>
        <w:t>a</w:t>
      </w:r>
      <w:r w:rsidRPr="000B1BCE">
        <w:rPr>
          <w:rFonts w:ascii="Arial" w:eastAsia="Arial" w:hAnsi="Arial"/>
          <w:sz w:val="20"/>
          <w:szCs w:val="20"/>
        </w:rPr>
        <w:t>rd</w:t>
      </w:r>
      <w:r w:rsidRPr="000B1BCE">
        <w:rPr>
          <w:rFonts w:ascii="Arial" w:eastAsia="Arial" w:hAnsi="Arial"/>
          <w:spacing w:val="-1"/>
          <w:sz w:val="20"/>
          <w:szCs w:val="20"/>
        </w:rPr>
        <w:t>a</w:t>
      </w:r>
      <w:r w:rsidRPr="000B1BCE">
        <w:rPr>
          <w:rFonts w:ascii="Arial" w:eastAsia="Arial" w:hAnsi="Arial"/>
          <w:sz w:val="20"/>
          <w:szCs w:val="20"/>
        </w:rPr>
        <w:t>s o colocar p</w:t>
      </w:r>
      <w:r w:rsidRPr="000B1BCE">
        <w:rPr>
          <w:rFonts w:ascii="Arial" w:eastAsia="Arial" w:hAnsi="Arial"/>
          <w:spacing w:val="-1"/>
          <w:sz w:val="20"/>
          <w:szCs w:val="20"/>
        </w:rPr>
        <w:t>i</w:t>
      </w:r>
      <w:r w:rsidRPr="000B1BCE">
        <w:rPr>
          <w:rFonts w:ascii="Arial" w:eastAsia="Arial" w:hAnsi="Arial"/>
          <w:sz w:val="20"/>
          <w:szCs w:val="20"/>
        </w:rPr>
        <w:t>s</w:t>
      </w:r>
      <w:r w:rsidRPr="000B1BCE">
        <w:rPr>
          <w:rFonts w:ascii="Arial" w:eastAsia="Arial" w:hAnsi="Arial"/>
          <w:spacing w:val="-1"/>
          <w:sz w:val="20"/>
          <w:szCs w:val="20"/>
        </w:rPr>
        <w:t>o</w:t>
      </w:r>
      <w:r w:rsidRPr="000B1BCE">
        <w:rPr>
          <w:rFonts w:ascii="Arial" w:eastAsia="Arial" w:hAnsi="Arial"/>
          <w:sz w:val="20"/>
          <w:szCs w:val="20"/>
        </w:rPr>
        <w:t>s $2.00 p</w:t>
      </w:r>
      <w:r w:rsidRPr="000B1BCE">
        <w:rPr>
          <w:rFonts w:ascii="Arial" w:eastAsia="Arial" w:hAnsi="Arial"/>
          <w:spacing w:val="-1"/>
          <w:sz w:val="20"/>
          <w:szCs w:val="20"/>
        </w:rPr>
        <w:t>o</w:t>
      </w:r>
      <w:r w:rsidRPr="000B1BCE">
        <w:rPr>
          <w:rFonts w:ascii="Arial" w:eastAsia="Arial" w:hAnsi="Arial"/>
          <w:sz w:val="20"/>
          <w:szCs w:val="20"/>
        </w:rPr>
        <w:t>r M</w:t>
      </w:r>
      <w:r w:rsidRPr="000B1BCE">
        <w:rPr>
          <w:rFonts w:ascii="Arial" w:eastAsia="Arial" w:hAnsi="Arial"/>
          <w:spacing w:val="-1"/>
          <w:sz w:val="20"/>
          <w:szCs w:val="20"/>
        </w:rPr>
        <w:t>2</w:t>
      </w:r>
      <w:r w:rsidRPr="000B1BCE">
        <w:rPr>
          <w:rFonts w:ascii="Arial" w:eastAsia="Arial" w:hAnsi="Arial"/>
          <w:sz w:val="20"/>
          <w:szCs w:val="20"/>
        </w:rPr>
        <w:t>.</w:t>
      </w:r>
    </w:p>
    <w:p w14:paraId="0A4F4A91" w14:textId="26E0D552"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XIII</w:t>
      </w:r>
      <w:r w:rsidRPr="000B1BCE">
        <w:rPr>
          <w:rFonts w:ascii="Arial" w:eastAsia="Arial" w:hAnsi="Arial"/>
          <w:b/>
          <w:spacing w:val="-1"/>
          <w:sz w:val="20"/>
          <w:szCs w:val="20"/>
        </w:rPr>
        <w:t>.</w:t>
      </w:r>
      <w:r w:rsidRPr="000B1BCE">
        <w:rPr>
          <w:rFonts w:ascii="Arial" w:eastAsia="Arial" w:hAnsi="Arial"/>
          <w:sz w:val="20"/>
          <w:szCs w:val="20"/>
        </w:rPr>
        <w:t>- Permis</w:t>
      </w:r>
      <w:r w:rsidRPr="000B1BCE">
        <w:rPr>
          <w:rFonts w:ascii="Arial" w:eastAsia="Arial" w:hAnsi="Arial"/>
          <w:spacing w:val="-1"/>
          <w:sz w:val="20"/>
          <w:szCs w:val="20"/>
        </w:rPr>
        <w:t>o</w:t>
      </w:r>
      <w:r w:rsidRPr="000B1BCE">
        <w:rPr>
          <w:rFonts w:ascii="Arial" w:eastAsia="Arial" w:hAnsi="Arial"/>
          <w:sz w:val="20"/>
          <w:szCs w:val="20"/>
        </w:rPr>
        <w:t>s por</w:t>
      </w:r>
      <w:r w:rsidRPr="000B1BCE">
        <w:rPr>
          <w:rFonts w:ascii="Arial" w:eastAsia="Arial" w:hAnsi="Arial"/>
          <w:spacing w:val="-1"/>
          <w:sz w:val="20"/>
          <w:szCs w:val="20"/>
        </w:rPr>
        <w:t xml:space="preserve"> </w:t>
      </w:r>
      <w:r w:rsidRPr="000B1BCE">
        <w:rPr>
          <w:rFonts w:ascii="Arial" w:eastAsia="Arial" w:hAnsi="Arial"/>
          <w:sz w:val="20"/>
          <w:szCs w:val="20"/>
        </w:rPr>
        <w:t>co</w:t>
      </w:r>
      <w:r w:rsidRPr="000B1BCE">
        <w:rPr>
          <w:rFonts w:ascii="Arial" w:eastAsia="Arial" w:hAnsi="Arial"/>
          <w:spacing w:val="-1"/>
          <w:sz w:val="20"/>
          <w:szCs w:val="20"/>
        </w:rPr>
        <w:t>n</w:t>
      </w:r>
      <w:r w:rsidRPr="000B1BCE">
        <w:rPr>
          <w:rFonts w:ascii="Arial" w:eastAsia="Arial" w:hAnsi="Arial"/>
          <w:spacing w:val="1"/>
          <w:sz w:val="20"/>
          <w:szCs w:val="20"/>
        </w:rPr>
        <w:t>s</w:t>
      </w:r>
      <w:r w:rsidRPr="000B1BCE">
        <w:rPr>
          <w:rFonts w:ascii="Arial" w:eastAsia="Arial" w:hAnsi="Arial"/>
          <w:sz w:val="20"/>
          <w:szCs w:val="20"/>
        </w:rPr>
        <w:t>tr</w:t>
      </w:r>
      <w:r w:rsidRPr="000B1BCE">
        <w:rPr>
          <w:rFonts w:ascii="Arial" w:eastAsia="Arial" w:hAnsi="Arial"/>
          <w:spacing w:val="-1"/>
          <w:sz w:val="20"/>
          <w:szCs w:val="20"/>
        </w:rPr>
        <w:t>u</w:t>
      </w:r>
      <w:r w:rsidRPr="000B1BCE">
        <w:rPr>
          <w:rFonts w:ascii="Arial" w:eastAsia="Arial" w:hAnsi="Arial"/>
          <w:sz w:val="20"/>
          <w:szCs w:val="20"/>
        </w:rPr>
        <w:t>cc</w:t>
      </w:r>
      <w:r w:rsidRPr="000B1BCE">
        <w:rPr>
          <w:rFonts w:ascii="Arial" w:eastAsia="Arial" w:hAnsi="Arial"/>
          <w:spacing w:val="-1"/>
          <w:sz w:val="20"/>
          <w:szCs w:val="20"/>
        </w:rPr>
        <w:t>i</w:t>
      </w:r>
      <w:r w:rsidRPr="000B1BCE">
        <w:rPr>
          <w:rFonts w:ascii="Arial" w:eastAsia="Arial" w:hAnsi="Arial"/>
          <w:sz w:val="20"/>
          <w:szCs w:val="20"/>
        </w:rPr>
        <w:t xml:space="preserve">ón de </w:t>
      </w:r>
      <w:r w:rsidRPr="000B1BCE">
        <w:rPr>
          <w:rFonts w:ascii="Arial" w:eastAsia="Arial" w:hAnsi="Arial"/>
          <w:spacing w:val="-1"/>
          <w:sz w:val="20"/>
          <w:szCs w:val="20"/>
        </w:rPr>
        <w:t>F</w:t>
      </w:r>
      <w:r w:rsidRPr="000B1BCE">
        <w:rPr>
          <w:rFonts w:ascii="Arial" w:eastAsia="Arial" w:hAnsi="Arial"/>
          <w:sz w:val="20"/>
          <w:szCs w:val="20"/>
        </w:rPr>
        <w:t>r</w:t>
      </w:r>
      <w:r w:rsidRPr="000B1BCE">
        <w:rPr>
          <w:rFonts w:ascii="Arial" w:eastAsia="Arial" w:hAnsi="Arial"/>
          <w:spacing w:val="-1"/>
          <w:sz w:val="20"/>
          <w:szCs w:val="20"/>
        </w:rPr>
        <w:t>ac</w:t>
      </w:r>
      <w:r w:rsidRPr="000B1BCE">
        <w:rPr>
          <w:rFonts w:ascii="Arial" w:eastAsia="Arial" w:hAnsi="Arial"/>
          <w:sz w:val="20"/>
          <w:szCs w:val="20"/>
        </w:rPr>
        <w:t>cio</w:t>
      </w:r>
      <w:r w:rsidRPr="000B1BCE">
        <w:rPr>
          <w:rFonts w:ascii="Arial" w:eastAsia="Arial" w:hAnsi="Arial"/>
          <w:spacing w:val="-1"/>
          <w:sz w:val="20"/>
          <w:szCs w:val="20"/>
        </w:rPr>
        <w:t>n</w:t>
      </w:r>
      <w:r w:rsidRPr="000B1BCE">
        <w:rPr>
          <w:rFonts w:ascii="Arial" w:eastAsia="Arial" w:hAnsi="Arial"/>
          <w:sz w:val="20"/>
          <w:szCs w:val="20"/>
        </w:rPr>
        <w:t>amient</w:t>
      </w:r>
      <w:r w:rsidRPr="000B1BCE">
        <w:rPr>
          <w:rFonts w:ascii="Arial" w:eastAsia="Arial" w:hAnsi="Arial"/>
          <w:spacing w:val="-1"/>
          <w:sz w:val="20"/>
          <w:szCs w:val="20"/>
        </w:rPr>
        <w:t>o</w:t>
      </w:r>
      <w:r w:rsidRPr="000B1BCE">
        <w:rPr>
          <w:rFonts w:ascii="Arial" w:eastAsia="Arial" w:hAnsi="Arial"/>
          <w:sz w:val="20"/>
          <w:szCs w:val="20"/>
        </w:rPr>
        <w:t>s</w:t>
      </w:r>
      <w:r w:rsidRPr="000B1BCE">
        <w:rPr>
          <w:rFonts w:ascii="Arial" w:eastAsia="Arial" w:hAnsi="Arial"/>
          <w:spacing w:val="-1"/>
          <w:sz w:val="20"/>
          <w:szCs w:val="20"/>
        </w:rPr>
        <w:t xml:space="preserve"> </w:t>
      </w:r>
      <w:r w:rsidRPr="000B1BCE">
        <w:rPr>
          <w:rFonts w:ascii="Arial" w:eastAsia="Arial" w:hAnsi="Arial"/>
          <w:sz w:val="20"/>
          <w:szCs w:val="20"/>
        </w:rPr>
        <w:t xml:space="preserve">$3.00 por </w:t>
      </w:r>
      <w:r w:rsidRPr="000B1BCE">
        <w:rPr>
          <w:rFonts w:ascii="Arial" w:eastAsia="Arial" w:hAnsi="Arial"/>
          <w:spacing w:val="-1"/>
          <w:sz w:val="20"/>
          <w:szCs w:val="20"/>
        </w:rPr>
        <w:t>M</w:t>
      </w:r>
      <w:r w:rsidRPr="000B1BCE">
        <w:rPr>
          <w:rFonts w:ascii="Arial" w:eastAsia="Arial" w:hAnsi="Arial"/>
          <w:sz w:val="20"/>
          <w:szCs w:val="20"/>
        </w:rPr>
        <w:t>2.</w:t>
      </w:r>
    </w:p>
    <w:p w14:paraId="6D4F9CDE" w14:textId="1A6461DD"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XIV</w:t>
      </w:r>
      <w:r w:rsidRPr="000B1BCE">
        <w:rPr>
          <w:rFonts w:ascii="Arial" w:eastAsia="Arial" w:hAnsi="Arial"/>
          <w:b/>
          <w:spacing w:val="-1"/>
          <w:sz w:val="20"/>
          <w:szCs w:val="20"/>
        </w:rPr>
        <w:t>.</w:t>
      </w:r>
      <w:r w:rsidRPr="000B1BCE">
        <w:rPr>
          <w:rFonts w:ascii="Arial" w:eastAsia="Arial" w:hAnsi="Arial"/>
          <w:sz w:val="20"/>
          <w:szCs w:val="20"/>
        </w:rPr>
        <w:t>- Permisos p</w:t>
      </w:r>
      <w:r w:rsidRPr="000B1BCE">
        <w:rPr>
          <w:rFonts w:ascii="Arial" w:eastAsia="Arial" w:hAnsi="Arial"/>
          <w:spacing w:val="-1"/>
          <w:sz w:val="20"/>
          <w:szCs w:val="20"/>
        </w:rPr>
        <w:t>o</w:t>
      </w:r>
      <w:r w:rsidRPr="000B1BCE">
        <w:rPr>
          <w:rFonts w:ascii="Arial" w:eastAsia="Arial" w:hAnsi="Arial"/>
          <w:sz w:val="20"/>
          <w:szCs w:val="20"/>
        </w:rPr>
        <w:t>r ci</w:t>
      </w:r>
      <w:r w:rsidRPr="000B1BCE">
        <w:rPr>
          <w:rFonts w:ascii="Arial" w:eastAsia="Arial" w:hAnsi="Arial"/>
          <w:spacing w:val="-1"/>
          <w:sz w:val="20"/>
          <w:szCs w:val="20"/>
        </w:rPr>
        <w:t>e</w:t>
      </w:r>
      <w:r w:rsidRPr="000B1BCE">
        <w:rPr>
          <w:rFonts w:ascii="Arial" w:eastAsia="Arial" w:hAnsi="Arial"/>
          <w:sz w:val="20"/>
          <w:szCs w:val="20"/>
        </w:rPr>
        <w:t>rre de cal</w:t>
      </w:r>
      <w:r w:rsidRPr="000B1BCE">
        <w:rPr>
          <w:rFonts w:ascii="Arial" w:eastAsia="Arial" w:hAnsi="Arial"/>
          <w:spacing w:val="-1"/>
          <w:sz w:val="20"/>
          <w:szCs w:val="20"/>
        </w:rPr>
        <w:t>l</w:t>
      </w:r>
      <w:r w:rsidRPr="000B1BCE">
        <w:rPr>
          <w:rFonts w:ascii="Arial" w:eastAsia="Arial" w:hAnsi="Arial"/>
          <w:sz w:val="20"/>
          <w:szCs w:val="20"/>
        </w:rPr>
        <w:t xml:space="preserve">es </w:t>
      </w:r>
      <w:r w:rsidRPr="000B1BCE">
        <w:rPr>
          <w:rFonts w:ascii="Arial" w:eastAsia="Arial" w:hAnsi="Arial"/>
          <w:spacing w:val="-1"/>
          <w:sz w:val="20"/>
          <w:szCs w:val="20"/>
        </w:rPr>
        <w:t>p</w:t>
      </w:r>
      <w:r w:rsidRPr="000B1BCE">
        <w:rPr>
          <w:rFonts w:ascii="Arial" w:eastAsia="Arial" w:hAnsi="Arial"/>
          <w:sz w:val="20"/>
          <w:szCs w:val="20"/>
        </w:rPr>
        <w:t>or</w:t>
      </w:r>
      <w:r w:rsidRPr="000B1BCE">
        <w:rPr>
          <w:rFonts w:ascii="Arial" w:eastAsia="Arial" w:hAnsi="Arial"/>
          <w:spacing w:val="-1"/>
          <w:sz w:val="20"/>
          <w:szCs w:val="20"/>
        </w:rPr>
        <w:t xml:space="preserve"> </w:t>
      </w:r>
      <w:r w:rsidRPr="000B1BCE">
        <w:rPr>
          <w:rFonts w:ascii="Arial" w:eastAsia="Arial" w:hAnsi="Arial"/>
          <w:sz w:val="20"/>
          <w:szCs w:val="20"/>
        </w:rPr>
        <w:t xml:space="preserve">obra </w:t>
      </w:r>
      <w:r w:rsidRPr="000B1BCE">
        <w:rPr>
          <w:rFonts w:ascii="Arial" w:eastAsia="Arial" w:hAnsi="Arial"/>
          <w:spacing w:val="-1"/>
          <w:sz w:val="20"/>
          <w:szCs w:val="20"/>
        </w:rPr>
        <w:t>e</w:t>
      </w:r>
      <w:r w:rsidRPr="000B1BCE">
        <w:rPr>
          <w:rFonts w:ascii="Arial" w:eastAsia="Arial" w:hAnsi="Arial"/>
          <w:sz w:val="20"/>
          <w:szCs w:val="20"/>
        </w:rPr>
        <w:t>n c</w:t>
      </w:r>
      <w:r w:rsidRPr="000B1BCE">
        <w:rPr>
          <w:rFonts w:ascii="Arial" w:eastAsia="Arial" w:hAnsi="Arial"/>
          <w:spacing w:val="-1"/>
          <w:sz w:val="20"/>
          <w:szCs w:val="20"/>
        </w:rPr>
        <w:t>o</w:t>
      </w:r>
      <w:r w:rsidRPr="000B1BCE">
        <w:rPr>
          <w:rFonts w:ascii="Arial" w:eastAsia="Arial" w:hAnsi="Arial"/>
          <w:sz w:val="20"/>
          <w:szCs w:val="20"/>
        </w:rPr>
        <w:t>ns</w:t>
      </w:r>
      <w:r w:rsidRPr="000B1BCE">
        <w:rPr>
          <w:rFonts w:ascii="Arial" w:eastAsia="Arial" w:hAnsi="Arial"/>
          <w:spacing w:val="-2"/>
          <w:sz w:val="20"/>
          <w:szCs w:val="20"/>
        </w:rPr>
        <w:t>t</w:t>
      </w:r>
      <w:r w:rsidRPr="000B1BCE">
        <w:rPr>
          <w:rFonts w:ascii="Arial" w:eastAsia="Arial" w:hAnsi="Arial"/>
          <w:sz w:val="20"/>
          <w:szCs w:val="20"/>
        </w:rPr>
        <w:t>rucci</w:t>
      </w:r>
      <w:r w:rsidRPr="000B1BCE">
        <w:rPr>
          <w:rFonts w:ascii="Arial" w:eastAsia="Arial" w:hAnsi="Arial"/>
          <w:spacing w:val="-1"/>
          <w:sz w:val="20"/>
          <w:szCs w:val="20"/>
        </w:rPr>
        <w:t>ó</w:t>
      </w:r>
      <w:r w:rsidRPr="000B1BCE">
        <w:rPr>
          <w:rFonts w:ascii="Arial" w:eastAsia="Arial" w:hAnsi="Arial"/>
          <w:sz w:val="20"/>
          <w:szCs w:val="20"/>
        </w:rPr>
        <w:t>n $1</w:t>
      </w:r>
      <w:r w:rsidRPr="000B1BCE">
        <w:rPr>
          <w:rFonts w:ascii="Arial" w:eastAsia="Arial" w:hAnsi="Arial"/>
          <w:spacing w:val="-1"/>
          <w:sz w:val="20"/>
          <w:szCs w:val="20"/>
        </w:rPr>
        <w:t>1</w:t>
      </w:r>
      <w:r w:rsidRPr="000B1BCE">
        <w:rPr>
          <w:rFonts w:ascii="Arial" w:eastAsia="Arial" w:hAnsi="Arial"/>
          <w:sz w:val="20"/>
          <w:szCs w:val="20"/>
        </w:rPr>
        <w:t>0.00 por día.</w:t>
      </w:r>
    </w:p>
    <w:p w14:paraId="565471DB" w14:textId="44233CA9"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XV.</w:t>
      </w:r>
      <w:r w:rsidRPr="000B1BCE">
        <w:rPr>
          <w:rFonts w:ascii="Arial" w:eastAsia="Arial" w:hAnsi="Arial"/>
          <w:sz w:val="20"/>
          <w:szCs w:val="20"/>
        </w:rPr>
        <w:t xml:space="preserve">- Licencia de Factibilidad de Uso </w:t>
      </w:r>
      <w:r w:rsidRPr="000B1BCE">
        <w:rPr>
          <w:rFonts w:ascii="Arial" w:eastAsia="Arial" w:hAnsi="Arial"/>
          <w:spacing w:val="-1"/>
          <w:sz w:val="20"/>
          <w:szCs w:val="20"/>
        </w:rPr>
        <w:t>d</w:t>
      </w:r>
      <w:r w:rsidRPr="000B1BCE">
        <w:rPr>
          <w:rFonts w:ascii="Arial" w:eastAsia="Arial" w:hAnsi="Arial"/>
          <w:sz w:val="20"/>
          <w:szCs w:val="20"/>
        </w:rPr>
        <w:t>el Suelo $6.50 por M2</w:t>
      </w:r>
    </w:p>
    <w:p w14:paraId="4018A570" w14:textId="77777777" w:rsidR="00722D75" w:rsidRPr="000B1BCE" w:rsidRDefault="00722D75" w:rsidP="0006387B">
      <w:pPr>
        <w:spacing w:after="0" w:line="360" w:lineRule="auto"/>
        <w:rPr>
          <w:rFonts w:ascii="Arial" w:eastAsia="Times New Roman" w:hAnsi="Arial"/>
          <w:sz w:val="20"/>
          <w:szCs w:val="20"/>
        </w:rPr>
      </w:pPr>
    </w:p>
    <w:p w14:paraId="1FBDFEDC" w14:textId="16DB01EE" w:rsidR="00FA677E" w:rsidRPr="000B1BCE" w:rsidRDefault="00FA677E" w:rsidP="0006387B">
      <w:pPr>
        <w:spacing w:after="0" w:line="360" w:lineRule="auto"/>
        <w:jc w:val="center"/>
        <w:rPr>
          <w:rFonts w:ascii="Arial" w:eastAsia="Arial" w:hAnsi="Arial"/>
          <w:sz w:val="20"/>
          <w:szCs w:val="20"/>
        </w:rPr>
      </w:pPr>
      <w:r w:rsidRPr="000B1BCE">
        <w:rPr>
          <w:rFonts w:ascii="Arial" w:eastAsia="Arial" w:hAnsi="Arial"/>
          <w:b/>
          <w:sz w:val="20"/>
          <w:szCs w:val="20"/>
        </w:rPr>
        <w:t>CAPÍ</w:t>
      </w:r>
      <w:r w:rsidRPr="000B1BCE">
        <w:rPr>
          <w:rFonts w:ascii="Arial" w:eastAsia="Arial" w:hAnsi="Arial"/>
          <w:b/>
          <w:spacing w:val="-1"/>
          <w:sz w:val="20"/>
          <w:szCs w:val="20"/>
        </w:rPr>
        <w:t>T</w:t>
      </w:r>
      <w:r w:rsidRPr="000B1BCE">
        <w:rPr>
          <w:rFonts w:ascii="Arial" w:eastAsia="Arial" w:hAnsi="Arial"/>
          <w:b/>
          <w:sz w:val="20"/>
          <w:szCs w:val="20"/>
        </w:rPr>
        <w:t>ULO III</w:t>
      </w:r>
    </w:p>
    <w:p w14:paraId="7641A6B8" w14:textId="6AE5B577" w:rsidR="00FA677E" w:rsidRPr="000B1BCE" w:rsidRDefault="00FA677E" w:rsidP="0006387B">
      <w:pPr>
        <w:spacing w:after="0" w:line="360" w:lineRule="auto"/>
        <w:jc w:val="center"/>
        <w:rPr>
          <w:rFonts w:ascii="Arial" w:eastAsia="Arial" w:hAnsi="Arial"/>
          <w:sz w:val="20"/>
          <w:szCs w:val="20"/>
        </w:rPr>
      </w:pPr>
      <w:r w:rsidRPr="000B1BCE">
        <w:rPr>
          <w:rFonts w:ascii="Arial" w:eastAsia="Arial" w:hAnsi="Arial"/>
          <w:b/>
          <w:sz w:val="20"/>
          <w:szCs w:val="20"/>
        </w:rPr>
        <w:t>Derechos por Se</w:t>
      </w:r>
      <w:r w:rsidRPr="000B1BCE">
        <w:rPr>
          <w:rFonts w:ascii="Arial" w:eastAsia="Arial" w:hAnsi="Arial"/>
          <w:b/>
          <w:spacing w:val="1"/>
          <w:sz w:val="20"/>
          <w:szCs w:val="20"/>
        </w:rPr>
        <w:t>r</w:t>
      </w:r>
      <w:r w:rsidRPr="000B1BCE">
        <w:rPr>
          <w:rFonts w:ascii="Arial" w:eastAsia="Arial" w:hAnsi="Arial"/>
          <w:b/>
          <w:spacing w:val="-2"/>
          <w:sz w:val="20"/>
          <w:szCs w:val="20"/>
        </w:rPr>
        <w:t>v</w:t>
      </w:r>
      <w:r w:rsidRPr="000B1BCE">
        <w:rPr>
          <w:rFonts w:ascii="Arial" w:eastAsia="Arial" w:hAnsi="Arial"/>
          <w:b/>
          <w:sz w:val="20"/>
          <w:szCs w:val="20"/>
        </w:rPr>
        <w:t>icios de Vigilancia</w:t>
      </w:r>
    </w:p>
    <w:p w14:paraId="4FA5C88B" w14:textId="77777777" w:rsidR="00FA677E" w:rsidRPr="000B1BCE" w:rsidRDefault="00FA677E" w:rsidP="0006387B">
      <w:pPr>
        <w:spacing w:after="0" w:line="360" w:lineRule="auto"/>
        <w:rPr>
          <w:rFonts w:ascii="Arial" w:eastAsia="Times New Roman" w:hAnsi="Arial"/>
          <w:sz w:val="20"/>
          <w:szCs w:val="20"/>
        </w:rPr>
      </w:pPr>
    </w:p>
    <w:p w14:paraId="260B6553" w14:textId="77777777" w:rsidR="00FA677E" w:rsidRPr="000B1BCE" w:rsidRDefault="00FA677E" w:rsidP="0006387B">
      <w:pPr>
        <w:spacing w:after="0" w:line="360" w:lineRule="auto"/>
        <w:ind w:hanging="55"/>
        <w:jc w:val="both"/>
        <w:rPr>
          <w:rFonts w:ascii="Arial" w:eastAsia="Arial" w:hAnsi="Arial"/>
          <w:sz w:val="20"/>
          <w:szCs w:val="20"/>
        </w:rPr>
      </w:pPr>
      <w:r w:rsidRPr="000B1BCE">
        <w:rPr>
          <w:rFonts w:ascii="Arial" w:eastAsia="Arial" w:hAnsi="Arial"/>
          <w:b/>
          <w:sz w:val="20"/>
          <w:szCs w:val="20"/>
        </w:rPr>
        <w:t>Artículo 27.-</w:t>
      </w:r>
      <w:r w:rsidRPr="000B1BCE">
        <w:rPr>
          <w:rFonts w:ascii="Arial" w:eastAsia="Arial" w:hAnsi="Arial"/>
          <w:b/>
          <w:spacing w:val="-1"/>
          <w:sz w:val="20"/>
          <w:szCs w:val="20"/>
        </w:rPr>
        <w:t xml:space="preserve"> </w:t>
      </w:r>
      <w:r w:rsidRPr="000B1BCE">
        <w:rPr>
          <w:rFonts w:ascii="Arial" w:eastAsia="Arial" w:hAnsi="Arial"/>
          <w:sz w:val="20"/>
          <w:szCs w:val="20"/>
        </w:rPr>
        <w:t xml:space="preserve">El cobro de </w:t>
      </w:r>
      <w:r w:rsidRPr="000B1BCE">
        <w:rPr>
          <w:rFonts w:ascii="Arial" w:eastAsia="Arial" w:hAnsi="Arial"/>
          <w:spacing w:val="-1"/>
          <w:sz w:val="20"/>
          <w:szCs w:val="20"/>
        </w:rPr>
        <w:t>d</w:t>
      </w:r>
      <w:r w:rsidRPr="000B1BCE">
        <w:rPr>
          <w:rFonts w:ascii="Arial" w:eastAsia="Arial" w:hAnsi="Arial"/>
          <w:sz w:val="20"/>
          <w:szCs w:val="20"/>
        </w:rPr>
        <w:t>er</w:t>
      </w:r>
      <w:r w:rsidRPr="000B1BCE">
        <w:rPr>
          <w:rFonts w:ascii="Arial" w:eastAsia="Arial" w:hAnsi="Arial"/>
          <w:spacing w:val="-1"/>
          <w:sz w:val="20"/>
          <w:szCs w:val="20"/>
        </w:rPr>
        <w:t>e</w:t>
      </w:r>
      <w:r w:rsidRPr="000B1BCE">
        <w:rPr>
          <w:rFonts w:ascii="Arial" w:eastAsia="Arial" w:hAnsi="Arial"/>
          <w:sz w:val="20"/>
          <w:szCs w:val="20"/>
        </w:rPr>
        <w:t>ch</w:t>
      </w:r>
      <w:r w:rsidRPr="000B1BCE">
        <w:rPr>
          <w:rFonts w:ascii="Arial" w:eastAsia="Arial" w:hAnsi="Arial"/>
          <w:spacing w:val="-1"/>
          <w:sz w:val="20"/>
          <w:szCs w:val="20"/>
        </w:rPr>
        <w:t>o</w:t>
      </w:r>
      <w:r w:rsidRPr="000B1BCE">
        <w:rPr>
          <w:rFonts w:ascii="Arial" w:eastAsia="Arial" w:hAnsi="Arial"/>
          <w:sz w:val="20"/>
          <w:szCs w:val="20"/>
        </w:rPr>
        <w:t>s p</w:t>
      </w:r>
      <w:r w:rsidRPr="000B1BCE">
        <w:rPr>
          <w:rFonts w:ascii="Arial" w:eastAsia="Arial" w:hAnsi="Arial"/>
          <w:spacing w:val="-1"/>
          <w:sz w:val="20"/>
          <w:szCs w:val="20"/>
        </w:rPr>
        <w:t>o</w:t>
      </w:r>
      <w:r w:rsidRPr="000B1BCE">
        <w:rPr>
          <w:rFonts w:ascii="Arial" w:eastAsia="Arial" w:hAnsi="Arial"/>
          <w:sz w:val="20"/>
          <w:szCs w:val="20"/>
        </w:rPr>
        <w:t xml:space="preserve">r </w:t>
      </w:r>
      <w:r w:rsidRPr="000B1BCE">
        <w:rPr>
          <w:rFonts w:ascii="Arial" w:eastAsia="Arial" w:hAnsi="Arial"/>
          <w:spacing w:val="-1"/>
          <w:sz w:val="20"/>
          <w:szCs w:val="20"/>
        </w:rPr>
        <w:t>l</w:t>
      </w:r>
      <w:r w:rsidRPr="000B1BCE">
        <w:rPr>
          <w:rFonts w:ascii="Arial" w:eastAsia="Arial" w:hAnsi="Arial"/>
          <w:sz w:val="20"/>
          <w:szCs w:val="20"/>
        </w:rPr>
        <w:t>os Serv</w:t>
      </w:r>
      <w:r w:rsidRPr="000B1BCE">
        <w:rPr>
          <w:rFonts w:ascii="Arial" w:eastAsia="Arial" w:hAnsi="Arial"/>
          <w:spacing w:val="-1"/>
          <w:sz w:val="20"/>
          <w:szCs w:val="20"/>
        </w:rPr>
        <w:t>i</w:t>
      </w:r>
      <w:r w:rsidRPr="000B1BCE">
        <w:rPr>
          <w:rFonts w:ascii="Arial" w:eastAsia="Arial" w:hAnsi="Arial"/>
          <w:spacing w:val="1"/>
          <w:sz w:val="20"/>
          <w:szCs w:val="20"/>
        </w:rPr>
        <w:t>c</w:t>
      </w:r>
      <w:r w:rsidRPr="000B1BCE">
        <w:rPr>
          <w:rFonts w:ascii="Arial" w:eastAsia="Arial" w:hAnsi="Arial"/>
          <w:sz w:val="20"/>
          <w:szCs w:val="20"/>
        </w:rPr>
        <w:t>i</w:t>
      </w:r>
      <w:r w:rsidRPr="000B1BCE">
        <w:rPr>
          <w:rFonts w:ascii="Arial" w:eastAsia="Arial" w:hAnsi="Arial"/>
          <w:spacing w:val="-1"/>
          <w:sz w:val="20"/>
          <w:szCs w:val="20"/>
        </w:rPr>
        <w:t>o</w:t>
      </w:r>
      <w:r w:rsidRPr="000B1BCE">
        <w:rPr>
          <w:rFonts w:ascii="Arial" w:eastAsia="Arial" w:hAnsi="Arial"/>
          <w:sz w:val="20"/>
          <w:szCs w:val="20"/>
        </w:rPr>
        <w:t>s que preste la</w:t>
      </w:r>
      <w:r w:rsidRPr="000B1BCE">
        <w:rPr>
          <w:rFonts w:ascii="Arial" w:eastAsia="Arial" w:hAnsi="Arial"/>
          <w:spacing w:val="-1"/>
          <w:sz w:val="20"/>
          <w:szCs w:val="20"/>
        </w:rPr>
        <w:t xml:space="preserve"> </w:t>
      </w:r>
      <w:r w:rsidRPr="000B1BCE">
        <w:rPr>
          <w:rFonts w:ascii="Arial" w:eastAsia="Arial" w:hAnsi="Arial"/>
          <w:sz w:val="20"/>
          <w:szCs w:val="20"/>
        </w:rPr>
        <w:t>Dir</w:t>
      </w:r>
      <w:r w:rsidRPr="000B1BCE">
        <w:rPr>
          <w:rFonts w:ascii="Arial" w:eastAsia="Arial" w:hAnsi="Arial"/>
          <w:spacing w:val="-1"/>
          <w:sz w:val="20"/>
          <w:szCs w:val="20"/>
        </w:rPr>
        <w:t>e</w:t>
      </w:r>
      <w:r w:rsidRPr="000B1BCE">
        <w:rPr>
          <w:rFonts w:ascii="Arial" w:eastAsia="Arial" w:hAnsi="Arial"/>
          <w:sz w:val="20"/>
          <w:szCs w:val="20"/>
        </w:rPr>
        <w:t xml:space="preserve">cción </w:t>
      </w:r>
      <w:r w:rsidRPr="000B1BCE">
        <w:rPr>
          <w:rFonts w:ascii="Arial" w:eastAsia="Arial" w:hAnsi="Arial"/>
          <w:spacing w:val="-1"/>
          <w:sz w:val="20"/>
          <w:szCs w:val="20"/>
        </w:rPr>
        <w:t>d</w:t>
      </w:r>
      <w:r w:rsidRPr="000B1BCE">
        <w:rPr>
          <w:rFonts w:ascii="Arial" w:eastAsia="Arial" w:hAnsi="Arial"/>
          <w:sz w:val="20"/>
          <w:szCs w:val="20"/>
        </w:rPr>
        <w:t>e Segur</w:t>
      </w:r>
      <w:r w:rsidRPr="000B1BCE">
        <w:rPr>
          <w:rFonts w:ascii="Arial" w:eastAsia="Arial" w:hAnsi="Arial"/>
          <w:spacing w:val="-1"/>
          <w:sz w:val="20"/>
          <w:szCs w:val="20"/>
        </w:rPr>
        <w:t>i</w:t>
      </w:r>
      <w:r w:rsidRPr="000B1BCE">
        <w:rPr>
          <w:rFonts w:ascii="Arial" w:eastAsia="Arial" w:hAnsi="Arial"/>
          <w:sz w:val="20"/>
          <w:szCs w:val="20"/>
        </w:rPr>
        <w:t>dad P</w:t>
      </w:r>
      <w:r w:rsidRPr="000B1BCE">
        <w:rPr>
          <w:rFonts w:ascii="Arial" w:eastAsia="Arial" w:hAnsi="Arial"/>
          <w:spacing w:val="-1"/>
          <w:sz w:val="20"/>
          <w:szCs w:val="20"/>
        </w:rPr>
        <w:t>u</w:t>
      </w:r>
      <w:r w:rsidRPr="000B1BCE">
        <w:rPr>
          <w:rFonts w:ascii="Arial" w:eastAsia="Arial" w:hAnsi="Arial"/>
          <w:sz w:val="20"/>
          <w:szCs w:val="20"/>
        </w:rPr>
        <w:t>blica a los part</w:t>
      </w:r>
      <w:r w:rsidRPr="000B1BCE">
        <w:rPr>
          <w:rFonts w:ascii="Arial" w:eastAsia="Arial" w:hAnsi="Arial"/>
          <w:spacing w:val="-1"/>
          <w:sz w:val="20"/>
          <w:szCs w:val="20"/>
        </w:rPr>
        <w:t>i</w:t>
      </w:r>
      <w:r w:rsidRPr="000B1BCE">
        <w:rPr>
          <w:rFonts w:ascii="Arial" w:eastAsia="Arial" w:hAnsi="Arial"/>
          <w:sz w:val="20"/>
          <w:szCs w:val="20"/>
        </w:rPr>
        <w:t>cul</w:t>
      </w:r>
      <w:r w:rsidRPr="000B1BCE">
        <w:rPr>
          <w:rFonts w:ascii="Arial" w:eastAsia="Arial" w:hAnsi="Arial"/>
          <w:spacing w:val="-1"/>
          <w:sz w:val="20"/>
          <w:szCs w:val="20"/>
        </w:rPr>
        <w:t>a</w:t>
      </w:r>
      <w:r w:rsidRPr="000B1BCE">
        <w:rPr>
          <w:rFonts w:ascii="Arial" w:eastAsia="Arial" w:hAnsi="Arial"/>
          <w:sz w:val="20"/>
          <w:szCs w:val="20"/>
        </w:rPr>
        <w:t>res q</w:t>
      </w:r>
      <w:r w:rsidRPr="000B1BCE">
        <w:rPr>
          <w:rFonts w:ascii="Arial" w:eastAsia="Arial" w:hAnsi="Arial"/>
          <w:spacing w:val="-1"/>
          <w:sz w:val="20"/>
          <w:szCs w:val="20"/>
        </w:rPr>
        <w:t>u</w:t>
      </w:r>
      <w:r w:rsidRPr="000B1BCE">
        <w:rPr>
          <w:rFonts w:ascii="Arial" w:eastAsia="Arial" w:hAnsi="Arial"/>
          <w:sz w:val="20"/>
          <w:szCs w:val="20"/>
        </w:rPr>
        <w:t>e lo sol</w:t>
      </w:r>
      <w:r w:rsidRPr="000B1BCE">
        <w:rPr>
          <w:rFonts w:ascii="Arial" w:eastAsia="Arial" w:hAnsi="Arial"/>
          <w:spacing w:val="-1"/>
          <w:sz w:val="20"/>
          <w:szCs w:val="20"/>
        </w:rPr>
        <w:t>i</w:t>
      </w:r>
      <w:r w:rsidRPr="000B1BCE">
        <w:rPr>
          <w:rFonts w:ascii="Arial" w:eastAsia="Arial" w:hAnsi="Arial"/>
          <w:sz w:val="20"/>
          <w:szCs w:val="20"/>
        </w:rPr>
        <w:t>citen se determinara apl</w:t>
      </w:r>
      <w:r w:rsidRPr="000B1BCE">
        <w:rPr>
          <w:rFonts w:ascii="Arial" w:eastAsia="Arial" w:hAnsi="Arial"/>
          <w:spacing w:val="-1"/>
          <w:sz w:val="20"/>
          <w:szCs w:val="20"/>
        </w:rPr>
        <w:t>i</w:t>
      </w:r>
      <w:r w:rsidRPr="000B1BCE">
        <w:rPr>
          <w:rFonts w:ascii="Arial" w:eastAsia="Arial" w:hAnsi="Arial"/>
          <w:spacing w:val="1"/>
          <w:sz w:val="20"/>
          <w:szCs w:val="20"/>
        </w:rPr>
        <w:t>c</w:t>
      </w:r>
      <w:r w:rsidRPr="000B1BCE">
        <w:rPr>
          <w:rFonts w:ascii="Arial" w:eastAsia="Arial" w:hAnsi="Arial"/>
          <w:spacing w:val="-1"/>
          <w:sz w:val="20"/>
          <w:szCs w:val="20"/>
        </w:rPr>
        <w:t>a</w:t>
      </w:r>
      <w:r w:rsidRPr="000B1BCE">
        <w:rPr>
          <w:rFonts w:ascii="Arial" w:eastAsia="Arial" w:hAnsi="Arial"/>
          <w:sz w:val="20"/>
          <w:szCs w:val="20"/>
        </w:rPr>
        <w:t>ndo l</w:t>
      </w:r>
      <w:r w:rsidRPr="000B1BCE">
        <w:rPr>
          <w:rFonts w:ascii="Arial" w:eastAsia="Arial" w:hAnsi="Arial"/>
          <w:spacing w:val="-1"/>
          <w:sz w:val="20"/>
          <w:szCs w:val="20"/>
        </w:rPr>
        <w:t>a</w:t>
      </w:r>
      <w:r w:rsidRPr="000B1BCE">
        <w:rPr>
          <w:rFonts w:ascii="Arial" w:eastAsia="Arial" w:hAnsi="Arial"/>
          <w:sz w:val="20"/>
          <w:szCs w:val="20"/>
        </w:rPr>
        <w:t>s si</w:t>
      </w:r>
      <w:r w:rsidRPr="000B1BCE">
        <w:rPr>
          <w:rFonts w:ascii="Arial" w:eastAsia="Arial" w:hAnsi="Arial"/>
          <w:spacing w:val="-1"/>
          <w:sz w:val="20"/>
          <w:szCs w:val="20"/>
        </w:rPr>
        <w:t>g</w:t>
      </w:r>
      <w:r w:rsidRPr="000B1BCE">
        <w:rPr>
          <w:rFonts w:ascii="Arial" w:eastAsia="Arial" w:hAnsi="Arial"/>
          <w:sz w:val="20"/>
          <w:szCs w:val="20"/>
        </w:rPr>
        <w:t>ui</w:t>
      </w:r>
      <w:r w:rsidRPr="000B1BCE">
        <w:rPr>
          <w:rFonts w:ascii="Arial" w:eastAsia="Arial" w:hAnsi="Arial"/>
          <w:spacing w:val="-1"/>
          <w:sz w:val="20"/>
          <w:szCs w:val="20"/>
        </w:rPr>
        <w:t>e</w:t>
      </w:r>
      <w:r w:rsidRPr="000B1BCE">
        <w:rPr>
          <w:rFonts w:ascii="Arial" w:eastAsia="Arial" w:hAnsi="Arial"/>
          <w:sz w:val="20"/>
          <w:szCs w:val="20"/>
        </w:rPr>
        <w:t>ntes cuot</w:t>
      </w:r>
      <w:r w:rsidRPr="000B1BCE">
        <w:rPr>
          <w:rFonts w:ascii="Arial" w:eastAsia="Arial" w:hAnsi="Arial"/>
          <w:spacing w:val="-1"/>
          <w:sz w:val="20"/>
          <w:szCs w:val="20"/>
        </w:rPr>
        <w:t>a</w:t>
      </w:r>
      <w:r w:rsidRPr="000B1BCE">
        <w:rPr>
          <w:rFonts w:ascii="Arial" w:eastAsia="Arial" w:hAnsi="Arial"/>
          <w:spacing w:val="1"/>
          <w:sz w:val="20"/>
          <w:szCs w:val="20"/>
        </w:rPr>
        <w:t>s</w:t>
      </w:r>
      <w:r w:rsidRPr="000B1BCE">
        <w:rPr>
          <w:rFonts w:ascii="Arial" w:eastAsia="Arial" w:hAnsi="Arial"/>
          <w:sz w:val="20"/>
          <w:szCs w:val="20"/>
        </w:rPr>
        <w:t>:</w:t>
      </w:r>
    </w:p>
    <w:p w14:paraId="52A58E87" w14:textId="77777777" w:rsidR="00FA677E" w:rsidRPr="000B1BCE" w:rsidRDefault="00FA677E" w:rsidP="0006387B">
      <w:pPr>
        <w:spacing w:after="0" w:line="360" w:lineRule="auto"/>
        <w:jc w:val="both"/>
        <w:rPr>
          <w:rFonts w:ascii="Arial" w:eastAsia="Times New Roman" w:hAnsi="Arial"/>
          <w:sz w:val="20"/>
          <w:szCs w:val="20"/>
        </w:rPr>
      </w:pPr>
    </w:p>
    <w:p w14:paraId="72BAA6B5" w14:textId="096F844E" w:rsidR="00FA677E" w:rsidRPr="000B1BCE" w:rsidRDefault="00FA677E" w:rsidP="0006387B">
      <w:pPr>
        <w:spacing w:after="0" w:line="360" w:lineRule="auto"/>
        <w:jc w:val="both"/>
        <w:rPr>
          <w:rFonts w:ascii="Arial" w:eastAsia="Arial" w:hAnsi="Arial"/>
          <w:sz w:val="20"/>
          <w:szCs w:val="20"/>
        </w:rPr>
      </w:pPr>
      <w:r w:rsidRPr="000B1BCE">
        <w:rPr>
          <w:rFonts w:ascii="Arial" w:eastAsia="Arial" w:hAnsi="Arial"/>
          <w:b/>
          <w:sz w:val="20"/>
          <w:szCs w:val="20"/>
        </w:rPr>
        <w:t xml:space="preserve">I.- </w:t>
      </w:r>
      <w:r w:rsidRPr="000B1BCE">
        <w:rPr>
          <w:rFonts w:ascii="Arial" w:eastAsia="Arial" w:hAnsi="Arial"/>
          <w:sz w:val="20"/>
          <w:szCs w:val="20"/>
        </w:rPr>
        <w:t xml:space="preserve">Por hora </w:t>
      </w:r>
      <w:r w:rsidRPr="000B1BCE">
        <w:rPr>
          <w:rFonts w:ascii="Arial" w:eastAsia="Arial" w:hAnsi="Arial"/>
          <w:spacing w:val="-1"/>
          <w:sz w:val="20"/>
          <w:szCs w:val="20"/>
        </w:rPr>
        <w:t>d</w:t>
      </w:r>
      <w:r w:rsidRPr="000B1BCE">
        <w:rPr>
          <w:rFonts w:ascii="Arial" w:eastAsia="Arial" w:hAnsi="Arial"/>
          <w:sz w:val="20"/>
          <w:szCs w:val="20"/>
        </w:rPr>
        <w:t xml:space="preserve">e Servicio </w:t>
      </w:r>
      <w:r w:rsidRPr="000B1BCE">
        <w:rPr>
          <w:rFonts w:ascii="Arial" w:eastAsia="Arial" w:hAnsi="Arial"/>
          <w:spacing w:val="-1"/>
          <w:sz w:val="20"/>
          <w:szCs w:val="20"/>
        </w:rPr>
        <w:t>$80</w:t>
      </w:r>
      <w:r w:rsidRPr="000B1BCE">
        <w:rPr>
          <w:rFonts w:ascii="Arial" w:eastAsia="Arial" w:hAnsi="Arial"/>
          <w:sz w:val="20"/>
          <w:szCs w:val="20"/>
        </w:rPr>
        <w:t>.00 por</w:t>
      </w:r>
      <w:r w:rsidRPr="000B1BCE">
        <w:rPr>
          <w:rFonts w:ascii="Arial" w:eastAsia="Arial" w:hAnsi="Arial"/>
          <w:spacing w:val="-1"/>
          <w:sz w:val="20"/>
          <w:szCs w:val="20"/>
        </w:rPr>
        <w:t xml:space="preserve"> </w:t>
      </w:r>
      <w:r w:rsidRPr="000B1BCE">
        <w:rPr>
          <w:rFonts w:ascii="Arial" w:eastAsia="Arial" w:hAnsi="Arial"/>
          <w:sz w:val="20"/>
          <w:szCs w:val="20"/>
        </w:rPr>
        <w:t>ca</w:t>
      </w:r>
      <w:r w:rsidRPr="000B1BCE">
        <w:rPr>
          <w:rFonts w:ascii="Arial" w:eastAsia="Arial" w:hAnsi="Arial"/>
          <w:spacing w:val="-1"/>
          <w:sz w:val="20"/>
          <w:szCs w:val="20"/>
        </w:rPr>
        <w:t>d</w:t>
      </w:r>
      <w:r w:rsidRPr="000B1BCE">
        <w:rPr>
          <w:rFonts w:ascii="Arial" w:eastAsia="Arial" w:hAnsi="Arial"/>
          <w:sz w:val="20"/>
          <w:szCs w:val="20"/>
        </w:rPr>
        <w:t>a</w:t>
      </w:r>
      <w:r w:rsidRPr="000B1BCE">
        <w:rPr>
          <w:rFonts w:ascii="Arial" w:eastAsia="Arial" w:hAnsi="Arial"/>
          <w:spacing w:val="-1"/>
          <w:sz w:val="20"/>
          <w:szCs w:val="20"/>
        </w:rPr>
        <w:t xml:space="preserve"> </w:t>
      </w:r>
      <w:r w:rsidRPr="000B1BCE">
        <w:rPr>
          <w:rFonts w:ascii="Arial" w:eastAsia="Arial" w:hAnsi="Arial"/>
          <w:sz w:val="20"/>
          <w:szCs w:val="20"/>
        </w:rPr>
        <w:t>elemento</w:t>
      </w:r>
    </w:p>
    <w:p w14:paraId="0DC7A4E7" w14:textId="1633515F" w:rsidR="00FA677E" w:rsidRDefault="00FA677E" w:rsidP="0006387B">
      <w:pPr>
        <w:spacing w:after="0" w:line="360" w:lineRule="auto"/>
        <w:jc w:val="both"/>
        <w:rPr>
          <w:rFonts w:ascii="Arial" w:eastAsia="Arial" w:hAnsi="Arial"/>
          <w:sz w:val="20"/>
          <w:szCs w:val="20"/>
        </w:rPr>
      </w:pPr>
      <w:r w:rsidRPr="000B1BCE">
        <w:rPr>
          <w:rFonts w:ascii="Arial" w:eastAsia="Arial" w:hAnsi="Arial"/>
          <w:b/>
          <w:sz w:val="20"/>
          <w:szCs w:val="20"/>
        </w:rPr>
        <w:t xml:space="preserve">II.- </w:t>
      </w:r>
      <w:r w:rsidRPr="000B1BCE">
        <w:rPr>
          <w:rFonts w:ascii="Arial" w:eastAsia="Arial" w:hAnsi="Arial"/>
          <w:sz w:val="20"/>
          <w:szCs w:val="20"/>
        </w:rPr>
        <w:t>Por 8 hor</w:t>
      </w:r>
      <w:r w:rsidRPr="000B1BCE">
        <w:rPr>
          <w:rFonts w:ascii="Arial" w:eastAsia="Arial" w:hAnsi="Arial"/>
          <w:spacing w:val="-1"/>
          <w:sz w:val="20"/>
          <w:szCs w:val="20"/>
        </w:rPr>
        <w:t>a</w:t>
      </w:r>
      <w:r w:rsidRPr="000B1BCE">
        <w:rPr>
          <w:rFonts w:ascii="Arial" w:eastAsia="Arial" w:hAnsi="Arial"/>
          <w:sz w:val="20"/>
          <w:szCs w:val="20"/>
        </w:rPr>
        <w:t>s de Serv</w:t>
      </w:r>
      <w:r w:rsidRPr="000B1BCE">
        <w:rPr>
          <w:rFonts w:ascii="Arial" w:eastAsia="Arial" w:hAnsi="Arial"/>
          <w:spacing w:val="-1"/>
          <w:sz w:val="20"/>
          <w:szCs w:val="20"/>
        </w:rPr>
        <w:t>i</w:t>
      </w:r>
      <w:r w:rsidRPr="000B1BCE">
        <w:rPr>
          <w:rFonts w:ascii="Arial" w:eastAsia="Arial" w:hAnsi="Arial"/>
          <w:spacing w:val="1"/>
          <w:sz w:val="20"/>
          <w:szCs w:val="20"/>
        </w:rPr>
        <w:t>c</w:t>
      </w:r>
      <w:r w:rsidRPr="000B1BCE">
        <w:rPr>
          <w:rFonts w:ascii="Arial" w:eastAsia="Arial" w:hAnsi="Arial"/>
          <w:sz w:val="20"/>
          <w:szCs w:val="20"/>
        </w:rPr>
        <w:t>io</w:t>
      </w:r>
      <w:r w:rsidRPr="000B1BCE">
        <w:rPr>
          <w:rFonts w:ascii="Arial" w:eastAsia="Arial" w:hAnsi="Arial"/>
          <w:spacing w:val="-1"/>
          <w:sz w:val="20"/>
          <w:szCs w:val="20"/>
        </w:rPr>
        <w:t xml:space="preserve"> </w:t>
      </w:r>
      <w:r w:rsidRPr="000B1BCE">
        <w:rPr>
          <w:rFonts w:ascii="Arial" w:eastAsia="Arial" w:hAnsi="Arial"/>
          <w:sz w:val="20"/>
          <w:szCs w:val="20"/>
        </w:rPr>
        <w:t>$470.</w:t>
      </w:r>
      <w:r w:rsidRPr="000B1BCE">
        <w:rPr>
          <w:rFonts w:ascii="Arial" w:eastAsia="Arial" w:hAnsi="Arial"/>
          <w:spacing w:val="-1"/>
          <w:sz w:val="20"/>
          <w:szCs w:val="20"/>
        </w:rPr>
        <w:t>0</w:t>
      </w:r>
      <w:r w:rsidRPr="000B1BCE">
        <w:rPr>
          <w:rFonts w:ascii="Arial" w:eastAsia="Arial" w:hAnsi="Arial"/>
          <w:sz w:val="20"/>
          <w:szCs w:val="20"/>
        </w:rPr>
        <w:t>0 por</w:t>
      </w:r>
      <w:r w:rsidRPr="000B1BCE">
        <w:rPr>
          <w:rFonts w:ascii="Arial" w:eastAsia="Arial" w:hAnsi="Arial"/>
          <w:spacing w:val="-1"/>
          <w:sz w:val="20"/>
          <w:szCs w:val="20"/>
        </w:rPr>
        <w:t xml:space="preserve"> </w:t>
      </w:r>
      <w:r w:rsidRPr="000B1BCE">
        <w:rPr>
          <w:rFonts w:ascii="Arial" w:eastAsia="Arial" w:hAnsi="Arial"/>
          <w:sz w:val="20"/>
          <w:szCs w:val="20"/>
        </w:rPr>
        <w:t>cada ele</w:t>
      </w:r>
      <w:r w:rsidRPr="000B1BCE">
        <w:rPr>
          <w:rFonts w:ascii="Arial" w:eastAsia="Arial" w:hAnsi="Arial"/>
          <w:spacing w:val="-1"/>
          <w:sz w:val="20"/>
          <w:szCs w:val="20"/>
        </w:rPr>
        <w:t>m</w:t>
      </w:r>
      <w:r w:rsidRPr="000B1BCE">
        <w:rPr>
          <w:rFonts w:ascii="Arial" w:eastAsia="Arial" w:hAnsi="Arial"/>
          <w:sz w:val="20"/>
          <w:szCs w:val="20"/>
        </w:rPr>
        <w:t>ent</w:t>
      </w:r>
      <w:r w:rsidRPr="000B1BCE">
        <w:rPr>
          <w:rFonts w:ascii="Arial" w:eastAsia="Arial" w:hAnsi="Arial"/>
          <w:spacing w:val="-1"/>
          <w:sz w:val="20"/>
          <w:szCs w:val="20"/>
        </w:rPr>
        <w:t>o</w:t>
      </w:r>
      <w:r w:rsidRPr="000B1BCE">
        <w:rPr>
          <w:rFonts w:ascii="Arial" w:eastAsia="Arial" w:hAnsi="Arial"/>
          <w:sz w:val="20"/>
          <w:szCs w:val="20"/>
        </w:rPr>
        <w:t>.</w:t>
      </w:r>
    </w:p>
    <w:p w14:paraId="27D351AB" w14:textId="77777777" w:rsidR="006926CC" w:rsidRPr="000B1BCE" w:rsidRDefault="006926CC" w:rsidP="0006387B">
      <w:pPr>
        <w:spacing w:after="0" w:line="360" w:lineRule="auto"/>
        <w:jc w:val="both"/>
        <w:rPr>
          <w:rFonts w:ascii="Arial" w:eastAsia="Arial" w:hAnsi="Arial"/>
          <w:sz w:val="20"/>
          <w:szCs w:val="20"/>
        </w:rPr>
      </w:pPr>
    </w:p>
    <w:p w14:paraId="11B3560D" w14:textId="49C5635B" w:rsidR="00FA677E" w:rsidRPr="000B1BCE" w:rsidRDefault="00FA677E" w:rsidP="0006387B">
      <w:pPr>
        <w:spacing w:after="0" w:line="360" w:lineRule="auto"/>
        <w:jc w:val="both"/>
        <w:rPr>
          <w:rFonts w:ascii="Arial" w:eastAsia="Arial" w:hAnsi="Arial"/>
          <w:sz w:val="20"/>
          <w:szCs w:val="20"/>
        </w:rPr>
      </w:pPr>
      <w:r w:rsidRPr="000B1BCE">
        <w:rPr>
          <w:rFonts w:ascii="Arial" w:eastAsia="Arial" w:hAnsi="Arial"/>
          <w:sz w:val="20"/>
          <w:szCs w:val="20"/>
        </w:rPr>
        <w:t>Este s</w:t>
      </w:r>
      <w:r w:rsidRPr="000B1BCE">
        <w:rPr>
          <w:rFonts w:ascii="Arial" w:eastAsia="Arial" w:hAnsi="Arial"/>
          <w:spacing w:val="-1"/>
          <w:sz w:val="20"/>
          <w:szCs w:val="20"/>
        </w:rPr>
        <w:t>e</w:t>
      </w:r>
      <w:r w:rsidRPr="000B1BCE">
        <w:rPr>
          <w:rFonts w:ascii="Arial" w:eastAsia="Arial" w:hAnsi="Arial"/>
          <w:sz w:val="20"/>
          <w:szCs w:val="20"/>
        </w:rPr>
        <w:t>rvicio</w:t>
      </w:r>
      <w:r w:rsidRPr="000B1BCE">
        <w:rPr>
          <w:rFonts w:ascii="Arial" w:eastAsia="Arial" w:hAnsi="Arial"/>
          <w:spacing w:val="-1"/>
          <w:sz w:val="20"/>
          <w:szCs w:val="20"/>
        </w:rPr>
        <w:t xml:space="preserve"> </w:t>
      </w:r>
      <w:r w:rsidRPr="000B1BCE">
        <w:rPr>
          <w:rFonts w:ascii="Arial" w:eastAsia="Arial" w:hAnsi="Arial"/>
          <w:sz w:val="20"/>
          <w:szCs w:val="20"/>
        </w:rPr>
        <w:t>no se ot</w:t>
      </w:r>
      <w:r w:rsidRPr="000B1BCE">
        <w:rPr>
          <w:rFonts w:ascii="Arial" w:eastAsia="Arial" w:hAnsi="Arial"/>
          <w:spacing w:val="-1"/>
          <w:sz w:val="20"/>
          <w:szCs w:val="20"/>
        </w:rPr>
        <w:t>o</w:t>
      </w:r>
      <w:r w:rsidRPr="000B1BCE">
        <w:rPr>
          <w:rFonts w:ascii="Arial" w:eastAsia="Arial" w:hAnsi="Arial"/>
          <w:sz w:val="20"/>
          <w:szCs w:val="20"/>
        </w:rPr>
        <w:t>rg</w:t>
      </w:r>
      <w:r w:rsidRPr="000B1BCE">
        <w:rPr>
          <w:rFonts w:ascii="Arial" w:eastAsia="Arial" w:hAnsi="Arial"/>
          <w:spacing w:val="-1"/>
          <w:sz w:val="20"/>
          <w:szCs w:val="20"/>
        </w:rPr>
        <w:t>a</w:t>
      </w:r>
      <w:r w:rsidRPr="000B1BCE">
        <w:rPr>
          <w:rFonts w:ascii="Arial" w:eastAsia="Arial" w:hAnsi="Arial"/>
          <w:sz w:val="20"/>
          <w:szCs w:val="20"/>
        </w:rPr>
        <w:t>rá a es</w:t>
      </w:r>
      <w:r w:rsidRPr="000B1BCE">
        <w:rPr>
          <w:rFonts w:ascii="Arial" w:eastAsia="Arial" w:hAnsi="Arial"/>
          <w:spacing w:val="-1"/>
          <w:sz w:val="20"/>
          <w:szCs w:val="20"/>
        </w:rPr>
        <w:t>p</w:t>
      </w:r>
      <w:r w:rsidRPr="000B1BCE">
        <w:rPr>
          <w:rFonts w:ascii="Arial" w:eastAsia="Arial" w:hAnsi="Arial"/>
          <w:sz w:val="20"/>
          <w:szCs w:val="20"/>
        </w:rPr>
        <w:t>ect</w:t>
      </w:r>
      <w:r w:rsidRPr="000B1BCE">
        <w:rPr>
          <w:rFonts w:ascii="Arial" w:eastAsia="Arial" w:hAnsi="Arial"/>
          <w:spacing w:val="-1"/>
          <w:sz w:val="20"/>
          <w:szCs w:val="20"/>
        </w:rPr>
        <w:t>ác</w:t>
      </w:r>
      <w:r w:rsidRPr="000B1BCE">
        <w:rPr>
          <w:rFonts w:ascii="Arial" w:eastAsia="Arial" w:hAnsi="Arial"/>
          <w:sz w:val="20"/>
          <w:szCs w:val="20"/>
        </w:rPr>
        <w:t>ulos</w:t>
      </w:r>
      <w:r w:rsidRPr="000B1BCE">
        <w:rPr>
          <w:rFonts w:ascii="Arial" w:eastAsia="Arial" w:hAnsi="Arial"/>
          <w:spacing w:val="-1"/>
          <w:sz w:val="20"/>
          <w:szCs w:val="20"/>
        </w:rPr>
        <w:t xml:space="preserve"> </w:t>
      </w:r>
      <w:r w:rsidRPr="000B1BCE">
        <w:rPr>
          <w:rFonts w:ascii="Arial" w:eastAsia="Arial" w:hAnsi="Arial"/>
          <w:sz w:val="20"/>
          <w:szCs w:val="20"/>
        </w:rPr>
        <w:t>co</w:t>
      </w:r>
      <w:r w:rsidRPr="000B1BCE">
        <w:rPr>
          <w:rFonts w:ascii="Arial" w:eastAsia="Arial" w:hAnsi="Arial"/>
          <w:spacing w:val="-1"/>
          <w:sz w:val="20"/>
          <w:szCs w:val="20"/>
        </w:rPr>
        <w:t>n</w:t>
      </w:r>
      <w:r w:rsidRPr="000B1BCE">
        <w:rPr>
          <w:rFonts w:ascii="Arial" w:eastAsia="Arial" w:hAnsi="Arial"/>
          <w:spacing w:val="1"/>
          <w:sz w:val="20"/>
          <w:szCs w:val="20"/>
        </w:rPr>
        <w:t>s</w:t>
      </w:r>
      <w:r w:rsidRPr="000B1BCE">
        <w:rPr>
          <w:rFonts w:ascii="Arial" w:eastAsia="Arial" w:hAnsi="Arial"/>
          <w:spacing w:val="-1"/>
          <w:sz w:val="20"/>
          <w:szCs w:val="20"/>
        </w:rPr>
        <w:t>i</w:t>
      </w:r>
      <w:r w:rsidRPr="000B1BCE">
        <w:rPr>
          <w:rFonts w:ascii="Arial" w:eastAsia="Arial" w:hAnsi="Arial"/>
          <w:spacing w:val="2"/>
          <w:sz w:val="20"/>
          <w:szCs w:val="20"/>
        </w:rPr>
        <w:t>s</w:t>
      </w:r>
      <w:r w:rsidRPr="000B1BCE">
        <w:rPr>
          <w:rFonts w:ascii="Arial" w:eastAsia="Arial" w:hAnsi="Arial"/>
          <w:sz w:val="20"/>
          <w:szCs w:val="20"/>
        </w:rPr>
        <w:t>t</w:t>
      </w:r>
      <w:r w:rsidRPr="000B1BCE">
        <w:rPr>
          <w:rFonts w:ascii="Arial" w:eastAsia="Arial" w:hAnsi="Arial"/>
          <w:spacing w:val="-1"/>
          <w:sz w:val="20"/>
          <w:szCs w:val="20"/>
        </w:rPr>
        <w:t>e</w:t>
      </w:r>
      <w:r w:rsidRPr="000B1BCE">
        <w:rPr>
          <w:rFonts w:ascii="Arial" w:eastAsia="Arial" w:hAnsi="Arial"/>
          <w:sz w:val="20"/>
          <w:szCs w:val="20"/>
        </w:rPr>
        <w:t>ntes en</w:t>
      </w:r>
      <w:r w:rsidRPr="000B1BCE">
        <w:rPr>
          <w:rFonts w:ascii="Arial" w:eastAsia="Arial" w:hAnsi="Arial"/>
          <w:spacing w:val="-1"/>
          <w:sz w:val="20"/>
          <w:szCs w:val="20"/>
        </w:rPr>
        <w:t xml:space="preserve"> </w:t>
      </w:r>
      <w:r w:rsidRPr="000B1BCE">
        <w:rPr>
          <w:rFonts w:ascii="Arial" w:eastAsia="Arial" w:hAnsi="Arial"/>
          <w:sz w:val="20"/>
          <w:szCs w:val="20"/>
        </w:rPr>
        <w:t>carr</w:t>
      </w:r>
      <w:r w:rsidRPr="000B1BCE">
        <w:rPr>
          <w:rFonts w:ascii="Arial" w:eastAsia="Arial" w:hAnsi="Arial"/>
          <w:spacing w:val="-1"/>
          <w:sz w:val="20"/>
          <w:szCs w:val="20"/>
        </w:rPr>
        <w:t>e</w:t>
      </w:r>
      <w:r w:rsidRPr="000B1BCE">
        <w:rPr>
          <w:rFonts w:ascii="Arial" w:eastAsia="Arial" w:hAnsi="Arial"/>
          <w:sz w:val="20"/>
          <w:szCs w:val="20"/>
        </w:rPr>
        <w:t xml:space="preserve">ras </w:t>
      </w:r>
      <w:r w:rsidRPr="000B1BCE">
        <w:rPr>
          <w:rFonts w:ascii="Arial" w:eastAsia="Arial" w:hAnsi="Arial"/>
          <w:spacing w:val="-1"/>
          <w:sz w:val="20"/>
          <w:szCs w:val="20"/>
        </w:rPr>
        <w:t>d</w:t>
      </w:r>
      <w:r w:rsidRPr="000B1BCE">
        <w:rPr>
          <w:rFonts w:ascii="Arial" w:eastAsia="Arial" w:hAnsi="Arial"/>
          <w:sz w:val="20"/>
          <w:szCs w:val="20"/>
        </w:rPr>
        <w:t>e c</w:t>
      </w:r>
      <w:r w:rsidRPr="000B1BCE">
        <w:rPr>
          <w:rFonts w:ascii="Arial" w:eastAsia="Arial" w:hAnsi="Arial"/>
          <w:spacing w:val="-1"/>
          <w:sz w:val="20"/>
          <w:szCs w:val="20"/>
        </w:rPr>
        <w:t>a</w:t>
      </w:r>
      <w:r w:rsidRPr="000B1BCE">
        <w:rPr>
          <w:rFonts w:ascii="Arial" w:eastAsia="Arial" w:hAnsi="Arial"/>
          <w:sz w:val="20"/>
          <w:szCs w:val="20"/>
        </w:rPr>
        <w:t>bal</w:t>
      </w:r>
      <w:r w:rsidRPr="000B1BCE">
        <w:rPr>
          <w:rFonts w:ascii="Arial" w:eastAsia="Arial" w:hAnsi="Arial"/>
          <w:spacing w:val="-1"/>
          <w:sz w:val="20"/>
          <w:szCs w:val="20"/>
        </w:rPr>
        <w:t>l</w:t>
      </w:r>
      <w:r w:rsidRPr="000B1BCE">
        <w:rPr>
          <w:rFonts w:ascii="Arial" w:eastAsia="Arial" w:hAnsi="Arial"/>
          <w:sz w:val="20"/>
          <w:szCs w:val="20"/>
        </w:rPr>
        <w:t>os y pele</w:t>
      </w:r>
      <w:r w:rsidRPr="000B1BCE">
        <w:rPr>
          <w:rFonts w:ascii="Arial" w:eastAsia="Arial" w:hAnsi="Arial"/>
          <w:spacing w:val="-1"/>
          <w:sz w:val="20"/>
          <w:szCs w:val="20"/>
        </w:rPr>
        <w:t>a</w:t>
      </w:r>
      <w:r w:rsidRPr="000B1BCE">
        <w:rPr>
          <w:rFonts w:ascii="Arial" w:eastAsia="Arial" w:hAnsi="Arial"/>
          <w:sz w:val="20"/>
          <w:szCs w:val="20"/>
        </w:rPr>
        <w:t xml:space="preserve">s </w:t>
      </w:r>
      <w:r w:rsidRPr="000B1BCE">
        <w:rPr>
          <w:rFonts w:ascii="Arial" w:eastAsia="Arial" w:hAnsi="Arial"/>
          <w:spacing w:val="-1"/>
          <w:sz w:val="20"/>
          <w:szCs w:val="20"/>
        </w:rPr>
        <w:t>d</w:t>
      </w:r>
      <w:r w:rsidRPr="000B1BCE">
        <w:rPr>
          <w:rFonts w:ascii="Arial" w:eastAsia="Arial" w:hAnsi="Arial"/>
          <w:sz w:val="20"/>
          <w:szCs w:val="20"/>
        </w:rPr>
        <w:t>e gall</w:t>
      </w:r>
      <w:r w:rsidRPr="000B1BCE">
        <w:rPr>
          <w:rFonts w:ascii="Arial" w:eastAsia="Arial" w:hAnsi="Arial"/>
          <w:spacing w:val="-1"/>
          <w:sz w:val="20"/>
          <w:szCs w:val="20"/>
        </w:rPr>
        <w:t>o</w:t>
      </w:r>
      <w:r w:rsidRPr="000B1BCE">
        <w:rPr>
          <w:rFonts w:ascii="Arial" w:eastAsia="Arial" w:hAnsi="Arial"/>
          <w:sz w:val="20"/>
          <w:szCs w:val="20"/>
        </w:rPr>
        <w:t>s.</w:t>
      </w:r>
    </w:p>
    <w:p w14:paraId="5267343F" w14:textId="70F0E250" w:rsidR="006926CC" w:rsidRDefault="006926CC" w:rsidP="0006387B">
      <w:pPr>
        <w:spacing w:after="0" w:line="240" w:lineRule="auto"/>
        <w:rPr>
          <w:rFonts w:ascii="Arial" w:eastAsia="Arial" w:hAnsi="Arial"/>
          <w:b/>
          <w:sz w:val="20"/>
          <w:szCs w:val="20"/>
        </w:rPr>
      </w:pPr>
      <w:r>
        <w:rPr>
          <w:rFonts w:ascii="Arial" w:eastAsia="Arial" w:hAnsi="Arial"/>
          <w:b/>
          <w:sz w:val="20"/>
          <w:szCs w:val="20"/>
        </w:rPr>
        <w:br w:type="page"/>
      </w:r>
    </w:p>
    <w:p w14:paraId="6427050E" w14:textId="77777777" w:rsidR="00C11267" w:rsidRPr="000B1BCE" w:rsidRDefault="00C11267" w:rsidP="0006387B">
      <w:pPr>
        <w:spacing w:after="0" w:line="360" w:lineRule="auto"/>
        <w:rPr>
          <w:rFonts w:ascii="Arial" w:eastAsia="Arial" w:hAnsi="Arial"/>
          <w:b/>
          <w:sz w:val="20"/>
          <w:szCs w:val="20"/>
        </w:rPr>
      </w:pPr>
    </w:p>
    <w:p w14:paraId="05CDC895" w14:textId="5C4C3CA9" w:rsidR="00FA677E" w:rsidRPr="000B1BCE" w:rsidRDefault="00FA677E" w:rsidP="0006387B">
      <w:pPr>
        <w:spacing w:after="0" w:line="360" w:lineRule="auto"/>
        <w:jc w:val="center"/>
        <w:rPr>
          <w:rFonts w:ascii="Arial" w:eastAsia="Arial" w:hAnsi="Arial"/>
          <w:sz w:val="20"/>
          <w:szCs w:val="20"/>
        </w:rPr>
      </w:pPr>
      <w:r w:rsidRPr="000B1BCE">
        <w:rPr>
          <w:rFonts w:ascii="Arial" w:eastAsia="Arial" w:hAnsi="Arial"/>
          <w:b/>
          <w:sz w:val="20"/>
          <w:szCs w:val="20"/>
        </w:rPr>
        <w:t>CAPÍ</w:t>
      </w:r>
      <w:r w:rsidRPr="000B1BCE">
        <w:rPr>
          <w:rFonts w:ascii="Arial" w:eastAsia="Arial" w:hAnsi="Arial"/>
          <w:b/>
          <w:spacing w:val="-1"/>
          <w:sz w:val="20"/>
          <w:szCs w:val="20"/>
        </w:rPr>
        <w:t>T</w:t>
      </w:r>
      <w:r w:rsidRPr="000B1BCE">
        <w:rPr>
          <w:rFonts w:ascii="Arial" w:eastAsia="Arial" w:hAnsi="Arial"/>
          <w:b/>
          <w:sz w:val="20"/>
          <w:szCs w:val="20"/>
        </w:rPr>
        <w:t xml:space="preserve">ULO </w:t>
      </w:r>
      <w:r w:rsidRPr="000B1BCE">
        <w:rPr>
          <w:rFonts w:ascii="Arial" w:eastAsia="Arial" w:hAnsi="Arial"/>
          <w:b/>
          <w:spacing w:val="-2"/>
          <w:sz w:val="20"/>
          <w:szCs w:val="20"/>
        </w:rPr>
        <w:t>I</w:t>
      </w:r>
      <w:r w:rsidRPr="000B1BCE">
        <w:rPr>
          <w:rFonts w:ascii="Arial" w:eastAsia="Arial" w:hAnsi="Arial"/>
          <w:b/>
          <w:sz w:val="20"/>
          <w:szCs w:val="20"/>
        </w:rPr>
        <w:t>V</w:t>
      </w:r>
    </w:p>
    <w:p w14:paraId="5C78069C" w14:textId="73C00F2F" w:rsidR="00FA677E" w:rsidRPr="000B1BCE" w:rsidRDefault="00FA677E" w:rsidP="0006387B">
      <w:pPr>
        <w:spacing w:after="0" w:line="360" w:lineRule="auto"/>
        <w:jc w:val="center"/>
        <w:rPr>
          <w:rFonts w:ascii="Arial" w:eastAsia="Arial" w:hAnsi="Arial"/>
          <w:sz w:val="20"/>
          <w:szCs w:val="20"/>
        </w:rPr>
      </w:pPr>
      <w:r w:rsidRPr="000B1BCE">
        <w:rPr>
          <w:rFonts w:ascii="Arial" w:eastAsia="Arial" w:hAnsi="Arial"/>
          <w:b/>
          <w:sz w:val="20"/>
          <w:szCs w:val="20"/>
        </w:rPr>
        <w:t>Der</w:t>
      </w:r>
      <w:r w:rsidRPr="000B1BCE">
        <w:rPr>
          <w:rFonts w:ascii="Arial" w:eastAsia="Arial" w:hAnsi="Arial"/>
          <w:b/>
          <w:spacing w:val="-1"/>
          <w:sz w:val="20"/>
          <w:szCs w:val="20"/>
        </w:rPr>
        <w:t>e</w:t>
      </w:r>
      <w:r w:rsidRPr="000B1BCE">
        <w:rPr>
          <w:rFonts w:ascii="Arial" w:eastAsia="Arial" w:hAnsi="Arial"/>
          <w:b/>
          <w:sz w:val="20"/>
          <w:szCs w:val="20"/>
        </w:rPr>
        <w:t xml:space="preserve">chos </w:t>
      </w:r>
      <w:r w:rsidRPr="000B1BCE">
        <w:rPr>
          <w:rFonts w:ascii="Arial" w:eastAsia="Arial" w:hAnsi="Arial"/>
          <w:b/>
          <w:spacing w:val="-1"/>
          <w:sz w:val="20"/>
          <w:szCs w:val="20"/>
        </w:rPr>
        <w:t>po</w:t>
      </w:r>
      <w:r w:rsidRPr="000B1BCE">
        <w:rPr>
          <w:rFonts w:ascii="Arial" w:eastAsia="Arial" w:hAnsi="Arial"/>
          <w:b/>
          <w:sz w:val="20"/>
          <w:szCs w:val="20"/>
        </w:rPr>
        <w:t>r Se</w:t>
      </w:r>
      <w:r w:rsidRPr="000B1BCE">
        <w:rPr>
          <w:rFonts w:ascii="Arial" w:eastAsia="Arial" w:hAnsi="Arial"/>
          <w:b/>
          <w:spacing w:val="1"/>
          <w:sz w:val="20"/>
          <w:szCs w:val="20"/>
        </w:rPr>
        <w:t>r</w:t>
      </w:r>
      <w:r w:rsidRPr="000B1BCE">
        <w:rPr>
          <w:rFonts w:ascii="Arial" w:eastAsia="Arial" w:hAnsi="Arial"/>
          <w:b/>
          <w:spacing w:val="-2"/>
          <w:sz w:val="20"/>
          <w:szCs w:val="20"/>
        </w:rPr>
        <w:t>v</w:t>
      </w:r>
      <w:r w:rsidRPr="000B1BCE">
        <w:rPr>
          <w:rFonts w:ascii="Arial" w:eastAsia="Arial" w:hAnsi="Arial"/>
          <w:b/>
          <w:sz w:val="20"/>
          <w:szCs w:val="20"/>
        </w:rPr>
        <w:t>icios de Limpia</w:t>
      </w:r>
      <w:r w:rsidRPr="000B1BCE">
        <w:rPr>
          <w:rFonts w:ascii="Arial" w:eastAsia="Arial" w:hAnsi="Arial"/>
          <w:b/>
          <w:spacing w:val="1"/>
          <w:sz w:val="20"/>
          <w:szCs w:val="20"/>
        </w:rPr>
        <w:t xml:space="preserve"> </w:t>
      </w:r>
      <w:r w:rsidRPr="000B1BCE">
        <w:rPr>
          <w:rFonts w:ascii="Arial" w:eastAsia="Arial" w:hAnsi="Arial"/>
          <w:b/>
          <w:sz w:val="20"/>
          <w:szCs w:val="20"/>
        </w:rPr>
        <w:t>y</w:t>
      </w:r>
      <w:r w:rsidRPr="000B1BCE">
        <w:rPr>
          <w:rFonts w:ascii="Arial" w:eastAsia="Arial" w:hAnsi="Arial"/>
          <w:b/>
          <w:spacing w:val="-2"/>
          <w:sz w:val="20"/>
          <w:szCs w:val="20"/>
        </w:rPr>
        <w:t xml:space="preserve"> </w:t>
      </w:r>
      <w:r w:rsidRPr="000B1BCE">
        <w:rPr>
          <w:rFonts w:ascii="Arial" w:eastAsia="Arial" w:hAnsi="Arial"/>
          <w:b/>
          <w:spacing w:val="2"/>
          <w:sz w:val="20"/>
          <w:szCs w:val="20"/>
        </w:rPr>
        <w:t>R</w:t>
      </w:r>
      <w:r w:rsidRPr="000B1BCE">
        <w:rPr>
          <w:rFonts w:ascii="Arial" w:eastAsia="Arial" w:hAnsi="Arial"/>
          <w:b/>
          <w:sz w:val="20"/>
          <w:szCs w:val="20"/>
        </w:rPr>
        <w:t>ecolecci</w:t>
      </w:r>
      <w:r w:rsidRPr="000B1BCE">
        <w:rPr>
          <w:rFonts w:ascii="Arial" w:eastAsia="Arial" w:hAnsi="Arial"/>
          <w:b/>
          <w:spacing w:val="-1"/>
          <w:sz w:val="20"/>
          <w:szCs w:val="20"/>
        </w:rPr>
        <w:t>ó</w:t>
      </w:r>
      <w:r w:rsidRPr="000B1BCE">
        <w:rPr>
          <w:rFonts w:ascii="Arial" w:eastAsia="Arial" w:hAnsi="Arial"/>
          <w:b/>
          <w:sz w:val="20"/>
          <w:szCs w:val="20"/>
        </w:rPr>
        <w:t>n de Bas</w:t>
      </w:r>
      <w:r w:rsidRPr="000B1BCE">
        <w:rPr>
          <w:rFonts w:ascii="Arial" w:eastAsia="Arial" w:hAnsi="Arial"/>
          <w:b/>
          <w:spacing w:val="-1"/>
          <w:sz w:val="20"/>
          <w:szCs w:val="20"/>
        </w:rPr>
        <w:t>u</w:t>
      </w:r>
      <w:r w:rsidRPr="000B1BCE">
        <w:rPr>
          <w:rFonts w:ascii="Arial" w:eastAsia="Arial" w:hAnsi="Arial"/>
          <w:b/>
          <w:sz w:val="20"/>
          <w:szCs w:val="20"/>
        </w:rPr>
        <w:t>ra</w:t>
      </w:r>
    </w:p>
    <w:p w14:paraId="03A27507" w14:textId="77777777" w:rsidR="00FA677E" w:rsidRPr="000B1BCE" w:rsidRDefault="00FA677E" w:rsidP="0006387B">
      <w:pPr>
        <w:spacing w:after="0" w:line="360" w:lineRule="auto"/>
        <w:rPr>
          <w:rFonts w:ascii="Arial" w:eastAsia="Times New Roman" w:hAnsi="Arial"/>
          <w:sz w:val="20"/>
          <w:szCs w:val="20"/>
        </w:rPr>
      </w:pPr>
    </w:p>
    <w:p w14:paraId="0A7045AB" w14:textId="77777777" w:rsidR="00FA677E" w:rsidRDefault="00FA677E" w:rsidP="0006387B">
      <w:pPr>
        <w:spacing w:after="0" w:line="360" w:lineRule="auto"/>
        <w:rPr>
          <w:rFonts w:ascii="Arial" w:eastAsia="Arial" w:hAnsi="Arial"/>
          <w:sz w:val="20"/>
          <w:szCs w:val="20"/>
        </w:rPr>
      </w:pPr>
      <w:r w:rsidRPr="000B1BCE">
        <w:rPr>
          <w:rFonts w:ascii="Arial" w:eastAsia="Arial" w:hAnsi="Arial"/>
          <w:b/>
          <w:sz w:val="20"/>
          <w:szCs w:val="20"/>
        </w:rPr>
        <w:t>Artículo</w:t>
      </w:r>
      <w:r w:rsidRPr="000B1BCE">
        <w:rPr>
          <w:rFonts w:ascii="Arial" w:eastAsia="Arial" w:hAnsi="Arial"/>
          <w:b/>
          <w:spacing w:val="43"/>
          <w:sz w:val="20"/>
          <w:szCs w:val="20"/>
        </w:rPr>
        <w:t xml:space="preserve"> </w:t>
      </w:r>
      <w:r w:rsidRPr="000B1BCE">
        <w:rPr>
          <w:rFonts w:ascii="Arial" w:eastAsia="Arial" w:hAnsi="Arial"/>
          <w:b/>
          <w:sz w:val="20"/>
          <w:szCs w:val="20"/>
        </w:rPr>
        <w:t>28.-</w:t>
      </w:r>
      <w:r w:rsidRPr="000B1BCE">
        <w:rPr>
          <w:rFonts w:ascii="Arial" w:eastAsia="Arial" w:hAnsi="Arial"/>
          <w:b/>
          <w:spacing w:val="44"/>
          <w:sz w:val="20"/>
          <w:szCs w:val="20"/>
        </w:rPr>
        <w:t xml:space="preserve"> </w:t>
      </w:r>
      <w:r w:rsidRPr="000B1BCE">
        <w:rPr>
          <w:rFonts w:ascii="Arial" w:eastAsia="Arial" w:hAnsi="Arial"/>
          <w:sz w:val="20"/>
          <w:szCs w:val="20"/>
        </w:rPr>
        <w:t>Por</w:t>
      </w:r>
      <w:r w:rsidRPr="000B1BCE">
        <w:rPr>
          <w:rFonts w:ascii="Arial" w:eastAsia="Arial" w:hAnsi="Arial"/>
          <w:spacing w:val="44"/>
          <w:sz w:val="20"/>
          <w:szCs w:val="20"/>
        </w:rPr>
        <w:t xml:space="preserve"> </w:t>
      </w:r>
      <w:r w:rsidRPr="000B1BCE">
        <w:rPr>
          <w:rFonts w:ascii="Arial" w:eastAsia="Arial" w:hAnsi="Arial"/>
          <w:sz w:val="20"/>
          <w:szCs w:val="20"/>
        </w:rPr>
        <w:t>l</w:t>
      </w:r>
      <w:r w:rsidRPr="000B1BCE">
        <w:rPr>
          <w:rFonts w:ascii="Arial" w:eastAsia="Arial" w:hAnsi="Arial"/>
          <w:spacing w:val="-1"/>
          <w:sz w:val="20"/>
          <w:szCs w:val="20"/>
        </w:rPr>
        <w:t>o</w:t>
      </w:r>
      <w:r w:rsidRPr="000B1BCE">
        <w:rPr>
          <w:rFonts w:ascii="Arial" w:eastAsia="Arial" w:hAnsi="Arial"/>
          <w:sz w:val="20"/>
          <w:szCs w:val="20"/>
        </w:rPr>
        <w:t>s</w:t>
      </w:r>
      <w:r w:rsidRPr="000B1BCE">
        <w:rPr>
          <w:rFonts w:ascii="Arial" w:eastAsia="Arial" w:hAnsi="Arial"/>
          <w:spacing w:val="44"/>
          <w:sz w:val="20"/>
          <w:szCs w:val="20"/>
        </w:rPr>
        <w:t xml:space="preserve"> </w:t>
      </w:r>
      <w:r w:rsidRPr="000B1BCE">
        <w:rPr>
          <w:rFonts w:ascii="Arial" w:eastAsia="Arial" w:hAnsi="Arial"/>
          <w:spacing w:val="-1"/>
          <w:sz w:val="20"/>
          <w:szCs w:val="20"/>
        </w:rPr>
        <w:t>d</w:t>
      </w:r>
      <w:r w:rsidRPr="000B1BCE">
        <w:rPr>
          <w:rFonts w:ascii="Arial" w:eastAsia="Arial" w:hAnsi="Arial"/>
          <w:sz w:val="20"/>
          <w:szCs w:val="20"/>
        </w:rPr>
        <w:t>erec</w:t>
      </w:r>
      <w:r w:rsidRPr="000B1BCE">
        <w:rPr>
          <w:rFonts w:ascii="Arial" w:eastAsia="Arial" w:hAnsi="Arial"/>
          <w:spacing w:val="-1"/>
          <w:sz w:val="20"/>
          <w:szCs w:val="20"/>
        </w:rPr>
        <w:t>h</w:t>
      </w:r>
      <w:r w:rsidRPr="000B1BCE">
        <w:rPr>
          <w:rFonts w:ascii="Arial" w:eastAsia="Arial" w:hAnsi="Arial"/>
          <w:sz w:val="20"/>
          <w:szCs w:val="20"/>
        </w:rPr>
        <w:t>os</w:t>
      </w:r>
      <w:r w:rsidRPr="000B1BCE">
        <w:rPr>
          <w:rFonts w:ascii="Arial" w:eastAsia="Arial" w:hAnsi="Arial"/>
          <w:spacing w:val="43"/>
          <w:sz w:val="20"/>
          <w:szCs w:val="20"/>
        </w:rPr>
        <w:t xml:space="preserve"> </w:t>
      </w:r>
      <w:r w:rsidRPr="000B1BCE">
        <w:rPr>
          <w:rFonts w:ascii="Arial" w:eastAsia="Arial" w:hAnsi="Arial"/>
          <w:sz w:val="20"/>
          <w:szCs w:val="20"/>
        </w:rPr>
        <w:t>c</w:t>
      </w:r>
      <w:r w:rsidRPr="000B1BCE">
        <w:rPr>
          <w:rFonts w:ascii="Arial" w:eastAsia="Arial" w:hAnsi="Arial"/>
          <w:spacing w:val="-1"/>
          <w:sz w:val="20"/>
          <w:szCs w:val="20"/>
        </w:rPr>
        <w:t>o</w:t>
      </w:r>
      <w:r w:rsidRPr="000B1BCE">
        <w:rPr>
          <w:rFonts w:ascii="Arial" w:eastAsia="Arial" w:hAnsi="Arial"/>
          <w:sz w:val="20"/>
          <w:szCs w:val="20"/>
        </w:rPr>
        <w:t>rrespond</w:t>
      </w:r>
      <w:r w:rsidRPr="000B1BCE">
        <w:rPr>
          <w:rFonts w:ascii="Arial" w:eastAsia="Arial" w:hAnsi="Arial"/>
          <w:spacing w:val="-2"/>
          <w:sz w:val="20"/>
          <w:szCs w:val="20"/>
        </w:rPr>
        <w:t>i</w:t>
      </w:r>
      <w:r w:rsidRPr="000B1BCE">
        <w:rPr>
          <w:rFonts w:ascii="Arial" w:eastAsia="Arial" w:hAnsi="Arial"/>
          <w:sz w:val="20"/>
          <w:szCs w:val="20"/>
        </w:rPr>
        <w:t>ent</w:t>
      </w:r>
      <w:r w:rsidRPr="000B1BCE">
        <w:rPr>
          <w:rFonts w:ascii="Arial" w:eastAsia="Arial" w:hAnsi="Arial"/>
          <w:spacing w:val="-1"/>
          <w:sz w:val="20"/>
          <w:szCs w:val="20"/>
        </w:rPr>
        <w:t>e</w:t>
      </w:r>
      <w:r w:rsidRPr="000B1BCE">
        <w:rPr>
          <w:rFonts w:ascii="Arial" w:eastAsia="Arial" w:hAnsi="Arial"/>
          <w:sz w:val="20"/>
          <w:szCs w:val="20"/>
        </w:rPr>
        <w:t>s</w:t>
      </w:r>
      <w:r w:rsidRPr="000B1BCE">
        <w:rPr>
          <w:rFonts w:ascii="Arial" w:eastAsia="Arial" w:hAnsi="Arial"/>
          <w:spacing w:val="44"/>
          <w:sz w:val="20"/>
          <w:szCs w:val="20"/>
        </w:rPr>
        <w:t xml:space="preserve"> </w:t>
      </w:r>
      <w:r w:rsidRPr="000B1BCE">
        <w:rPr>
          <w:rFonts w:ascii="Arial" w:eastAsia="Arial" w:hAnsi="Arial"/>
          <w:spacing w:val="-1"/>
          <w:sz w:val="20"/>
          <w:szCs w:val="20"/>
        </w:rPr>
        <w:t>a</w:t>
      </w:r>
      <w:r w:rsidRPr="000B1BCE">
        <w:rPr>
          <w:rFonts w:ascii="Arial" w:eastAsia="Arial" w:hAnsi="Arial"/>
          <w:sz w:val="20"/>
          <w:szCs w:val="20"/>
        </w:rPr>
        <w:t>l</w:t>
      </w:r>
      <w:r w:rsidRPr="000B1BCE">
        <w:rPr>
          <w:rFonts w:ascii="Arial" w:eastAsia="Arial" w:hAnsi="Arial"/>
          <w:spacing w:val="44"/>
          <w:sz w:val="20"/>
          <w:szCs w:val="20"/>
        </w:rPr>
        <w:t xml:space="preserve"> </w:t>
      </w:r>
      <w:r w:rsidRPr="000B1BCE">
        <w:rPr>
          <w:rFonts w:ascii="Arial" w:eastAsia="Arial" w:hAnsi="Arial"/>
          <w:sz w:val="20"/>
          <w:szCs w:val="20"/>
        </w:rPr>
        <w:t>s</w:t>
      </w:r>
      <w:r w:rsidRPr="000B1BCE">
        <w:rPr>
          <w:rFonts w:ascii="Arial" w:eastAsia="Arial" w:hAnsi="Arial"/>
          <w:spacing w:val="-1"/>
          <w:sz w:val="20"/>
          <w:szCs w:val="20"/>
        </w:rPr>
        <w:t>e</w:t>
      </w:r>
      <w:r w:rsidRPr="000B1BCE">
        <w:rPr>
          <w:rFonts w:ascii="Arial" w:eastAsia="Arial" w:hAnsi="Arial"/>
          <w:sz w:val="20"/>
          <w:szCs w:val="20"/>
        </w:rPr>
        <w:t>rvicio</w:t>
      </w:r>
      <w:r w:rsidRPr="000B1BCE">
        <w:rPr>
          <w:rFonts w:ascii="Arial" w:eastAsia="Arial" w:hAnsi="Arial"/>
          <w:spacing w:val="42"/>
          <w:sz w:val="20"/>
          <w:szCs w:val="20"/>
        </w:rPr>
        <w:t xml:space="preserve"> </w:t>
      </w:r>
      <w:r w:rsidRPr="000B1BCE">
        <w:rPr>
          <w:rFonts w:ascii="Arial" w:eastAsia="Arial" w:hAnsi="Arial"/>
          <w:sz w:val="20"/>
          <w:szCs w:val="20"/>
        </w:rPr>
        <w:t>de</w:t>
      </w:r>
      <w:r w:rsidRPr="000B1BCE">
        <w:rPr>
          <w:rFonts w:ascii="Arial" w:eastAsia="Arial" w:hAnsi="Arial"/>
          <w:spacing w:val="43"/>
          <w:sz w:val="20"/>
          <w:szCs w:val="20"/>
        </w:rPr>
        <w:t xml:space="preserve"> </w:t>
      </w:r>
      <w:r w:rsidRPr="000B1BCE">
        <w:rPr>
          <w:rFonts w:ascii="Arial" w:eastAsia="Arial" w:hAnsi="Arial"/>
          <w:sz w:val="20"/>
          <w:szCs w:val="20"/>
        </w:rPr>
        <w:t>limpia,</w:t>
      </w:r>
      <w:r w:rsidRPr="000B1BCE">
        <w:rPr>
          <w:rFonts w:ascii="Arial" w:eastAsia="Arial" w:hAnsi="Arial"/>
          <w:spacing w:val="44"/>
          <w:sz w:val="20"/>
          <w:szCs w:val="20"/>
        </w:rPr>
        <w:t xml:space="preserve"> </w:t>
      </w:r>
      <w:r w:rsidRPr="000B1BCE">
        <w:rPr>
          <w:rFonts w:ascii="Arial" w:eastAsia="Arial" w:hAnsi="Arial"/>
          <w:sz w:val="20"/>
          <w:szCs w:val="20"/>
        </w:rPr>
        <w:t>me</w:t>
      </w:r>
      <w:r w:rsidRPr="000B1BCE">
        <w:rPr>
          <w:rFonts w:ascii="Arial" w:eastAsia="Arial" w:hAnsi="Arial"/>
          <w:spacing w:val="-1"/>
          <w:sz w:val="20"/>
          <w:szCs w:val="20"/>
        </w:rPr>
        <w:t>n</w:t>
      </w:r>
      <w:r w:rsidRPr="000B1BCE">
        <w:rPr>
          <w:rFonts w:ascii="Arial" w:eastAsia="Arial" w:hAnsi="Arial"/>
          <w:spacing w:val="1"/>
          <w:sz w:val="20"/>
          <w:szCs w:val="20"/>
        </w:rPr>
        <w:t>s</w:t>
      </w:r>
      <w:r w:rsidRPr="000B1BCE">
        <w:rPr>
          <w:rFonts w:ascii="Arial" w:eastAsia="Arial" w:hAnsi="Arial"/>
          <w:sz w:val="20"/>
          <w:szCs w:val="20"/>
        </w:rPr>
        <w:t>ual</w:t>
      </w:r>
      <w:r w:rsidRPr="000B1BCE">
        <w:rPr>
          <w:rFonts w:ascii="Arial" w:eastAsia="Arial" w:hAnsi="Arial"/>
          <w:spacing w:val="-1"/>
          <w:sz w:val="20"/>
          <w:szCs w:val="20"/>
        </w:rPr>
        <w:t>m</w:t>
      </w:r>
      <w:r w:rsidRPr="000B1BCE">
        <w:rPr>
          <w:rFonts w:ascii="Arial" w:eastAsia="Arial" w:hAnsi="Arial"/>
          <w:sz w:val="20"/>
          <w:szCs w:val="20"/>
        </w:rPr>
        <w:t>ente</w:t>
      </w:r>
      <w:r w:rsidRPr="000B1BCE">
        <w:rPr>
          <w:rFonts w:ascii="Arial" w:eastAsia="Arial" w:hAnsi="Arial"/>
          <w:spacing w:val="43"/>
          <w:sz w:val="20"/>
          <w:szCs w:val="20"/>
        </w:rPr>
        <w:t xml:space="preserve"> </w:t>
      </w:r>
      <w:r w:rsidRPr="000B1BCE">
        <w:rPr>
          <w:rFonts w:ascii="Arial" w:eastAsia="Arial" w:hAnsi="Arial"/>
          <w:sz w:val="20"/>
          <w:szCs w:val="20"/>
        </w:rPr>
        <w:t>se</w:t>
      </w:r>
      <w:r w:rsidRPr="000B1BCE">
        <w:rPr>
          <w:rFonts w:ascii="Arial" w:eastAsia="Arial" w:hAnsi="Arial"/>
          <w:spacing w:val="44"/>
          <w:sz w:val="20"/>
          <w:szCs w:val="20"/>
        </w:rPr>
        <w:t xml:space="preserve"> </w:t>
      </w:r>
      <w:r w:rsidRPr="000B1BCE">
        <w:rPr>
          <w:rFonts w:ascii="Arial" w:eastAsia="Arial" w:hAnsi="Arial"/>
          <w:sz w:val="20"/>
          <w:szCs w:val="20"/>
        </w:rPr>
        <w:t>c</w:t>
      </w:r>
      <w:r w:rsidRPr="000B1BCE">
        <w:rPr>
          <w:rFonts w:ascii="Arial" w:eastAsia="Arial" w:hAnsi="Arial"/>
          <w:spacing w:val="-1"/>
          <w:sz w:val="20"/>
          <w:szCs w:val="20"/>
        </w:rPr>
        <w:t>a</w:t>
      </w:r>
      <w:r w:rsidRPr="000B1BCE">
        <w:rPr>
          <w:rFonts w:ascii="Arial" w:eastAsia="Arial" w:hAnsi="Arial"/>
          <w:sz w:val="20"/>
          <w:szCs w:val="20"/>
        </w:rPr>
        <w:t>usará</w:t>
      </w:r>
      <w:r w:rsidRPr="000B1BCE">
        <w:rPr>
          <w:rFonts w:ascii="Arial" w:eastAsia="Arial" w:hAnsi="Arial"/>
          <w:spacing w:val="43"/>
          <w:sz w:val="20"/>
          <w:szCs w:val="20"/>
        </w:rPr>
        <w:t xml:space="preserve"> </w:t>
      </w:r>
      <w:r w:rsidRPr="000B1BCE">
        <w:rPr>
          <w:rFonts w:ascii="Arial" w:eastAsia="Arial" w:hAnsi="Arial"/>
          <w:sz w:val="20"/>
          <w:szCs w:val="20"/>
        </w:rPr>
        <w:t>y pag</w:t>
      </w:r>
      <w:r w:rsidRPr="000B1BCE">
        <w:rPr>
          <w:rFonts w:ascii="Arial" w:eastAsia="Arial" w:hAnsi="Arial"/>
          <w:spacing w:val="-1"/>
          <w:sz w:val="20"/>
          <w:szCs w:val="20"/>
        </w:rPr>
        <w:t>a</w:t>
      </w:r>
      <w:r w:rsidRPr="000B1BCE">
        <w:rPr>
          <w:rFonts w:ascii="Arial" w:eastAsia="Arial" w:hAnsi="Arial"/>
          <w:sz w:val="20"/>
          <w:szCs w:val="20"/>
        </w:rPr>
        <w:t>rá la cu</w:t>
      </w:r>
      <w:r w:rsidRPr="000B1BCE">
        <w:rPr>
          <w:rFonts w:ascii="Arial" w:eastAsia="Arial" w:hAnsi="Arial"/>
          <w:spacing w:val="-1"/>
          <w:sz w:val="20"/>
          <w:szCs w:val="20"/>
        </w:rPr>
        <w:t>o</w:t>
      </w:r>
      <w:r w:rsidRPr="000B1BCE">
        <w:rPr>
          <w:rFonts w:ascii="Arial" w:eastAsia="Arial" w:hAnsi="Arial"/>
          <w:sz w:val="20"/>
          <w:szCs w:val="20"/>
        </w:rPr>
        <w:t>ta de:</w:t>
      </w:r>
    </w:p>
    <w:p w14:paraId="47F9DCCD" w14:textId="77777777" w:rsidR="006926CC" w:rsidRPr="000B1BCE" w:rsidRDefault="006926CC" w:rsidP="0006387B">
      <w:pPr>
        <w:spacing w:after="0" w:line="360" w:lineRule="auto"/>
        <w:rPr>
          <w:rFonts w:ascii="Arial" w:eastAsia="Arial" w:hAnsi="Arial"/>
          <w:sz w:val="20"/>
          <w:szCs w:val="20"/>
        </w:rPr>
      </w:pPr>
    </w:p>
    <w:p w14:paraId="10B9AEA9" w14:textId="77777777" w:rsidR="006926CC" w:rsidRDefault="00FA677E" w:rsidP="0006387B">
      <w:pPr>
        <w:spacing w:after="0" w:line="360" w:lineRule="auto"/>
        <w:rPr>
          <w:rFonts w:ascii="Arial" w:eastAsia="Arial" w:hAnsi="Arial"/>
          <w:sz w:val="20"/>
          <w:szCs w:val="20"/>
        </w:rPr>
      </w:pPr>
      <w:r w:rsidRPr="000B1BCE">
        <w:rPr>
          <w:rFonts w:ascii="Arial" w:eastAsia="Arial" w:hAnsi="Arial"/>
          <w:b/>
          <w:sz w:val="20"/>
          <w:szCs w:val="20"/>
        </w:rPr>
        <w:t>I</w:t>
      </w:r>
      <w:r w:rsidRPr="000B1BCE">
        <w:rPr>
          <w:rFonts w:ascii="Arial" w:eastAsia="Arial" w:hAnsi="Arial"/>
          <w:sz w:val="20"/>
          <w:szCs w:val="20"/>
        </w:rPr>
        <w:t>.- Servicio de</w:t>
      </w:r>
      <w:r w:rsidRPr="000B1BCE">
        <w:rPr>
          <w:rFonts w:ascii="Arial" w:eastAsia="Arial" w:hAnsi="Arial"/>
          <w:spacing w:val="-1"/>
          <w:sz w:val="20"/>
          <w:szCs w:val="20"/>
        </w:rPr>
        <w:t xml:space="preserve"> </w:t>
      </w:r>
      <w:r w:rsidRPr="000B1BCE">
        <w:rPr>
          <w:rFonts w:ascii="Arial" w:eastAsia="Arial" w:hAnsi="Arial"/>
          <w:sz w:val="20"/>
          <w:szCs w:val="20"/>
        </w:rPr>
        <w:t>reco</w:t>
      </w:r>
      <w:r w:rsidRPr="000B1BCE">
        <w:rPr>
          <w:rFonts w:ascii="Arial" w:eastAsia="Arial" w:hAnsi="Arial"/>
          <w:spacing w:val="-1"/>
          <w:sz w:val="20"/>
          <w:szCs w:val="20"/>
        </w:rPr>
        <w:t>l</w:t>
      </w:r>
      <w:r w:rsidRPr="000B1BCE">
        <w:rPr>
          <w:rFonts w:ascii="Arial" w:eastAsia="Arial" w:hAnsi="Arial"/>
          <w:sz w:val="20"/>
          <w:szCs w:val="20"/>
        </w:rPr>
        <w:t xml:space="preserve">ecta </w:t>
      </w:r>
      <w:r w:rsidRPr="000B1BCE">
        <w:rPr>
          <w:rFonts w:ascii="Arial" w:eastAsia="Arial" w:hAnsi="Arial"/>
          <w:spacing w:val="-1"/>
          <w:sz w:val="20"/>
          <w:szCs w:val="20"/>
        </w:rPr>
        <w:t>ha</w:t>
      </w:r>
      <w:r w:rsidRPr="000B1BCE">
        <w:rPr>
          <w:rFonts w:ascii="Arial" w:eastAsia="Arial" w:hAnsi="Arial"/>
          <w:sz w:val="20"/>
          <w:szCs w:val="20"/>
        </w:rPr>
        <w:t>bitaci</w:t>
      </w:r>
      <w:r w:rsidRPr="000B1BCE">
        <w:rPr>
          <w:rFonts w:ascii="Arial" w:eastAsia="Arial" w:hAnsi="Arial"/>
          <w:spacing w:val="-1"/>
          <w:sz w:val="20"/>
          <w:szCs w:val="20"/>
        </w:rPr>
        <w:t>o</w:t>
      </w:r>
      <w:r w:rsidRPr="000B1BCE">
        <w:rPr>
          <w:rFonts w:ascii="Arial" w:eastAsia="Arial" w:hAnsi="Arial"/>
          <w:sz w:val="20"/>
          <w:szCs w:val="20"/>
        </w:rPr>
        <w:t xml:space="preserve">nal $ </w:t>
      </w:r>
      <w:r w:rsidRPr="000B1BCE">
        <w:rPr>
          <w:rFonts w:ascii="Arial" w:eastAsia="Arial" w:hAnsi="Arial"/>
          <w:spacing w:val="-1"/>
          <w:sz w:val="20"/>
          <w:szCs w:val="20"/>
        </w:rPr>
        <w:t>2</w:t>
      </w:r>
      <w:r w:rsidRPr="000B1BCE">
        <w:rPr>
          <w:rFonts w:ascii="Arial" w:eastAsia="Arial" w:hAnsi="Arial"/>
          <w:sz w:val="20"/>
          <w:szCs w:val="20"/>
        </w:rPr>
        <w:t>2.00 me</w:t>
      </w:r>
      <w:r w:rsidRPr="000B1BCE">
        <w:rPr>
          <w:rFonts w:ascii="Arial" w:eastAsia="Arial" w:hAnsi="Arial"/>
          <w:spacing w:val="-1"/>
          <w:sz w:val="20"/>
          <w:szCs w:val="20"/>
        </w:rPr>
        <w:t>n</w:t>
      </w:r>
      <w:r w:rsidRPr="000B1BCE">
        <w:rPr>
          <w:rFonts w:ascii="Arial" w:eastAsia="Arial" w:hAnsi="Arial"/>
          <w:spacing w:val="1"/>
          <w:sz w:val="20"/>
          <w:szCs w:val="20"/>
        </w:rPr>
        <w:t>s</w:t>
      </w:r>
      <w:r w:rsidRPr="000B1BCE">
        <w:rPr>
          <w:rFonts w:ascii="Arial" w:eastAsia="Arial" w:hAnsi="Arial"/>
          <w:sz w:val="20"/>
          <w:szCs w:val="20"/>
        </w:rPr>
        <w:t xml:space="preserve">ual </w:t>
      </w:r>
      <w:r w:rsidRPr="000B1BCE">
        <w:rPr>
          <w:rFonts w:ascii="Arial" w:eastAsia="Arial" w:hAnsi="Arial"/>
          <w:b/>
          <w:sz w:val="20"/>
          <w:szCs w:val="20"/>
        </w:rPr>
        <w:t>II</w:t>
      </w:r>
      <w:r w:rsidRPr="000B1BCE">
        <w:rPr>
          <w:rFonts w:ascii="Arial" w:eastAsia="Arial" w:hAnsi="Arial"/>
          <w:sz w:val="20"/>
          <w:szCs w:val="20"/>
        </w:rPr>
        <w:t xml:space="preserve">.- Servicio </w:t>
      </w:r>
      <w:r w:rsidRPr="000B1BCE">
        <w:rPr>
          <w:rFonts w:ascii="Arial" w:eastAsia="Arial" w:hAnsi="Arial"/>
          <w:spacing w:val="-1"/>
          <w:sz w:val="20"/>
          <w:szCs w:val="20"/>
        </w:rPr>
        <w:t>d</w:t>
      </w:r>
      <w:r w:rsidRPr="000B1BCE">
        <w:rPr>
          <w:rFonts w:ascii="Arial" w:eastAsia="Arial" w:hAnsi="Arial"/>
          <w:sz w:val="20"/>
          <w:szCs w:val="20"/>
        </w:rPr>
        <w:t>e recol</w:t>
      </w:r>
      <w:r w:rsidRPr="000B1BCE">
        <w:rPr>
          <w:rFonts w:ascii="Arial" w:eastAsia="Arial" w:hAnsi="Arial"/>
          <w:spacing w:val="-1"/>
          <w:sz w:val="20"/>
          <w:szCs w:val="20"/>
        </w:rPr>
        <w:t>e</w:t>
      </w:r>
      <w:r w:rsidRPr="000B1BCE">
        <w:rPr>
          <w:rFonts w:ascii="Arial" w:eastAsia="Arial" w:hAnsi="Arial"/>
          <w:sz w:val="20"/>
          <w:szCs w:val="20"/>
        </w:rPr>
        <w:t xml:space="preserve">cta comercial $ </w:t>
      </w:r>
      <w:r w:rsidRPr="000B1BCE">
        <w:rPr>
          <w:rFonts w:ascii="Arial" w:eastAsia="Arial" w:hAnsi="Arial"/>
          <w:spacing w:val="-1"/>
          <w:sz w:val="20"/>
          <w:szCs w:val="20"/>
        </w:rPr>
        <w:t>35</w:t>
      </w:r>
      <w:r w:rsidRPr="000B1BCE">
        <w:rPr>
          <w:rFonts w:ascii="Arial" w:eastAsia="Arial" w:hAnsi="Arial"/>
          <w:sz w:val="20"/>
          <w:szCs w:val="20"/>
        </w:rPr>
        <w:t xml:space="preserve">.00 mensual </w:t>
      </w:r>
    </w:p>
    <w:p w14:paraId="102D6679" w14:textId="3E6E3A8C"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II</w:t>
      </w:r>
      <w:r w:rsidRPr="000B1BCE">
        <w:rPr>
          <w:rFonts w:ascii="Arial" w:eastAsia="Arial" w:hAnsi="Arial"/>
          <w:b/>
          <w:spacing w:val="-1"/>
          <w:sz w:val="20"/>
          <w:szCs w:val="20"/>
        </w:rPr>
        <w:t>I</w:t>
      </w:r>
      <w:r w:rsidRPr="000B1BCE">
        <w:rPr>
          <w:rFonts w:ascii="Arial" w:eastAsia="Arial" w:hAnsi="Arial"/>
          <w:sz w:val="20"/>
          <w:szCs w:val="20"/>
        </w:rPr>
        <w:t>.- Servicio de recolecta industr</w:t>
      </w:r>
      <w:r w:rsidRPr="000B1BCE">
        <w:rPr>
          <w:rFonts w:ascii="Arial" w:eastAsia="Arial" w:hAnsi="Arial"/>
          <w:spacing w:val="-1"/>
          <w:sz w:val="20"/>
          <w:szCs w:val="20"/>
        </w:rPr>
        <w:t>i</w:t>
      </w:r>
      <w:r w:rsidRPr="000B1BCE">
        <w:rPr>
          <w:rFonts w:ascii="Arial" w:eastAsia="Arial" w:hAnsi="Arial"/>
          <w:sz w:val="20"/>
          <w:szCs w:val="20"/>
        </w:rPr>
        <w:t>al:</w:t>
      </w:r>
    </w:p>
    <w:p w14:paraId="38C0F006" w14:textId="4732D5B0" w:rsidR="00FA677E" w:rsidRPr="000B1BCE" w:rsidRDefault="00FA677E" w:rsidP="0006387B">
      <w:pPr>
        <w:spacing w:after="0" w:line="360" w:lineRule="auto"/>
        <w:ind w:firstLine="708"/>
        <w:rPr>
          <w:rFonts w:ascii="Arial" w:eastAsia="Arial" w:hAnsi="Arial"/>
          <w:sz w:val="20"/>
          <w:szCs w:val="20"/>
        </w:rPr>
      </w:pPr>
      <w:r w:rsidRPr="000B1BCE">
        <w:rPr>
          <w:rFonts w:ascii="Arial" w:eastAsia="Arial" w:hAnsi="Arial"/>
          <w:b/>
          <w:sz w:val="20"/>
          <w:szCs w:val="20"/>
        </w:rPr>
        <w:t>a)</w:t>
      </w:r>
      <w:r w:rsidRPr="000B1BCE">
        <w:rPr>
          <w:rFonts w:ascii="Arial" w:eastAsia="Arial" w:hAnsi="Arial"/>
          <w:b/>
          <w:spacing w:val="55"/>
          <w:sz w:val="20"/>
          <w:szCs w:val="20"/>
        </w:rPr>
        <w:t xml:space="preserve"> </w:t>
      </w:r>
      <w:r w:rsidRPr="000B1BCE">
        <w:rPr>
          <w:rFonts w:ascii="Arial" w:eastAsia="Arial" w:hAnsi="Arial"/>
          <w:sz w:val="20"/>
          <w:szCs w:val="20"/>
        </w:rPr>
        <w:t>Por reco</w:t>
      </w:r>
      <w:r w:rsidRPr="000B1BCE">
        <w:rPr>
          <w:rFonts w:ascii="Arial" w:eastAsia="Arial" w:hAnsi="Arial"/>
          <w:spacing w:val="-1"/>
          <w:sz w:val="20"/>
          <w:szCs w:val="20"/>
        </w:rPr>
        <w:t>l</w:t>
      </w:r>
      <w:r w:rsidRPr="000B1BCE">
        <w:rPr>
          <w:rFonts w:ascii="Arial" w:eastAsia="Arial" w:hAnsi="Arial"/>
          <w:sz w:val="20"/>
          <w:szCs w:val="20"/>
        </w:rPr>
        <w:t xml:space="preserve">ección </w:t>
      </w:r>
      <w:r w:rsidRPr="000B1BCE">
        <w:rPr>
          <w:rFonts w:ascii="Arial" w:eastAsia="Arial" w:hAnsi="Arial"/>
          <w:spacing w:val="-1"/>
          <w:sz w:val="20"/>
          <w:szCs w:val="20"/>
        </w:rPr>
        <w:t>e</w:t>
      </w:r>
      <w:r w:rsidRPr="000B1BCE">
        <w:rPr>
          <w:rFonts w:ascii="Arial" w:eastAsia="Arial" w:hAnsi="Arial"/>
          <w:spacing w:val="1"/>
          <w:sz w:val="20"/>
          <w:szCs w:val="20"/>
        </w:rPr>
        <w:t>s</w:t>
      </w:r>
      <w:r w:rsidRPr="000B1BCE">
        <w:rPr>
          <w:rFonts w:ascii="Arial" w:eastAsia="Arial" w:hAnsi="Arial"/>
          <w:spacing w:val="-1"/>
          <w:sz w:val="20"/>
          <w:szCs w:val="20"/>
        </w:rPr>
        <w:t>p</w:t>
      </w:r>
      <w:r w:rsidRPr="000B1BCE">
        <w:rPr>
          <w:rFonts w:ascii="Arial" w:eastAsia="Arial" w:hAnsi="Arial"/>
          <w:sz w:val="20"/>
          <w:szCs w:val="20"/>
        </w:rPr>
        <w:t xml:space="preserve">orádica  </w:t>
      </w:r>
      <w:r w:rsidRPr="000B1BCE">
        <w:rPr>
          <w:rFonts w:ascii="Arial" w:eastAsia="Arial" w:hAnsi="Arial"/>
          <w:spacing w:val="54"/>
          <w:sz w:val="20"/>
          <w:szCs w:val="20"/>
        </w:rPr>
        <w:t xml:space="preserve"> </w:t>
      </w:r>
      <w:r w:rsidRPr="000B1BCE">
        <w:rPr>
          <w:rFonts w:ascii="Arial" w:eastAsia="Arial" w:hAnsi="Arial"/>
          <w:sz w:val="20"/>
          <w:szCs w:val="20"/>
        </w:rPr>
        <w:t>$ 115.00 por viaje</w:t>
      </w:r>
    </w:p>
    <w:p w14:paraId="06368FA9" w14:textId="48EBBB06" w:rsidR="00FA677E" w:rsidRPr="000B1BCE" w:rsidRDefault="00FA677E" w:rsidP="0006387B">
      <w:pPr>
        <w:spacing w:after="0" w:line="360" w:lineRule="auto"/>
        <w:ind w:firstLine="708"/>
        <w:rPr>
          <w:rFonts w:ascii="Arial" w:eastAsia="Times New Roman" w:hAnsi="Arial"/>
          <w:sz w:val="20"/>
          <w:szCs w:val="20"/>
        </w:rPr>
      </w:pPr>
      <w:r w:rsidRPr="000B1BCE">
        <w:rPr>
          <w:rFonts w:ascii="Arial" w:eastAsia="Arial" w:hAnsi="Arial"/>
          <w:b/>
          <w:sz w:val="20"/>
          <w:szCs w:val="20"/>
        </w:rPr>
        <w:t>b)</w:t>
      </w:r>
      <w:r w:rsidRPr="000B1BCE">
        <w:rPr>
          <w:rFonts w:ascii="Arial" w:eastAsia="Arial" w:hAnsi="Arial"/>
          <w:b/>
          <w:spacing w:val="55"/>
          <w:sz w:val="20"/>
          <w:szCs w:val="20"/>
        </w:rPr>
        <w:t xml:space="preserve"> </w:t>
      </w:r>
      <w:r w:rsidRPr="000B1BCE">
        <w:rPr>
          <w:rFonts w:ascii="Arial" w:eastAsia="Arial" w:hAnsi="Arial"/>
          <w:sz w:val="20"/>
          <w:szCs w:val="20"/>
        </w:rPr>
        <w:t>Por reco</w:t>
      </w:r>
      <w:r w:rsidRPr="000B1BCE">
        <w:rPr>
          <w:rFonts w:ascii="Arial" w:eastAsia="Arial" w:hAnsi="Arial"/>
          <w:spacing w:val="-1"/>
          <w:sz w:val="20"/>
          <w:szCs w:val="20"/>
        </w:rPr>
        <w:t>l</w:t>
      </w:r>
      <w:r w:rsidRPr="000B1BCE">
        <w:rPr>
          <w:rFonts w:ascii="Arial" w:eastAsia="Arial" w:hAnsi="Arial"/>
          <w:sz w:val="20"/>
          <w:szCs w:val="20"/>
        </w:rPr>
        <w:t xml:space="preserve">ección </w:t>
      </w:r>
      <w:r w:rsidRPr="000B1BCE">
        <w:rPr>
          <w:rFonts w:ascii="Arial" w:eastAsia="Arial" w:hAnsi="Arial"/>
          <w:spacing w:val="-1"/>
          <w:sz w:val="20"/>
          <w:szCs w:val="20"/>
        </w:rPr>
        <w:t>p</w:t>
      </w:r>
      <w:r w:rsidRPr="000B1BCE">
        <w:rPr>
          <w:rFonts w:ascii="Arial" w:eastAsia="Arial" w:hAnsi="Arial"/>
          <w:sz w:val="20"/>
          <w:szCs w:val="20"/>
        </w:rPr>
        <w:t>eri</w:t>
      </w:r>
      <w:r w:rsidRPr="000B1BCE">
        <w:rPr>
          <w:rFonts w:ascii="Arial" w:eastAsia="Arial" w:hAnsi="Arial"/>
          <w:spacing w:val="-1"/>
          <w:sz w:val="20"/>
          <w:szCs w:val="20"/>
        </w:rPr>
        <w:t>ód</w:t>
      </w:r>
      <w:r w:rsidRPr="000B1BCE">
        <w:rPr>
          <w:rFonts w:ascii="Arial" w:eastAsia="Arial" w:hAnsi="Arial"/>
          <w:sz w:val="20"/>
          <w:szCs w:val="20"/>
        </w:rPr>
        <w:t xml:space="preserve">ica     </w:t>
      </w:r>
      <w:r w:rsidRPr="000B1BCE">
        <w:rPr>
          <w:rFonts w:ascii="Arial" w:eastAsia="Arial" w:hAnsi="Arial"/>
          <w:spacing w:val="54"/>
          <w:sz w:val="20"/>
          <w:szCs w:val="20"/>
        </w:rPr>
        <w:t xml:space="preserve"> </w:t>
      </w:r>
      <w:r w:rsidRPr="000B1BCE">
        <w:rPr>
          <w:rFonts w:ascii="Arial" w:eastAsia="Arial" w:hAnsi="Arial"/>
          <w:sz w:val="20"/>
          <w:szCs w:val="20"/>
        </w:rPr>
        <w:t>$ 530.00 se</w:t>
      </w:r>
      <w:r w:rsidRPr="000B1BCE">
        <w:rPr>
          <w:rFonts w:ascii="Arial" w:eastAsia="Arial" w:hAnsi="Arial"/>
          <w:spacing w:val="-1"/>
          <w:sz w:val="20"/>
          <w:szCs w:val="20"/>
        </w:rPr>
        <w:t>m</w:t>
      </w:r>
      <w:r w:rsidRPr="000B1BCE">
        <w:rPr>
          <w:rFonts w:ascii="Arial" w:eastAsia="Arial" w:hAnsi="Arial"/>
          <w:sz w:val="20"/>
          <w:szCs w:val="20"/>
        </w:rPr>
        <w:t>anal</w:t>
      </w:r>
    </w:p>
    <w:p w14:paraId="763206D4" w14:textId="77777777" w:rsidR="00FA677E" w:rsidRPr="000B1BCE" w:rsidRDefault="00FA677E" w:rsidP="0006387B">
      <w:pPr>
        <w:spacing w:after="0" w:line="360" w:lineRule="auto"/>
        <w:rPr>
          <w:rFonts w:ascii="Arial" w:eastAsia="Times New Roman" w:hAnsi="Arial"/>
          <w:sz w:val="20"/>
          <w:szCs w:val="20"/>
        </w:rPr>
      </w:pPr>
    </w:p>
    <w:p w14:paraId="51BF67FB" w14:textId="77777777" w:rsidR="00FA677E" w:rsidRDefault="00FA677E" w:rsidP="0006387B">
      <w:pPr>
        <w:spacing w:after="0" w:line="360" w:lineRule="auto"/>
        <w:rPr>
          <w:rFonts w:ascii="Arial" w:eastAsia="Arial" w:hAnsi="Arial"/>
          <w:sz w:val="20"/>
          <w:szCs w:val="20"/>
        </w:rPr>
      </w:pPr>
      <w:r w:rsidRPr="000B1BCE">
        <w:rPr>
          <w:rFonts w:ascii="Arial" w:eastAsia="Arial" w:hAnsi="Arial"/>
          <w:b/>
          <w:sz w:val="20"/>
          <w:szCs w:val="20"/>
        </w:rPr>
        <w:t>Artículo</w:t>
      </w:r>
      <w:r w:rsidRPr="000B1BCE">
        <w:rPr>
          <w:rFonts w:ascii="Arial" w:eastAsia="Arial" w:hAnsi="Arial"/>
          <w:b/>
          <w:spacing w:val="42"/>
          <w:sz w:val="20"/>
          <w:szCs w:val="20"/>
        </w:rPr>
        <w:t xml:space="preserve"> </w:t>
      </w:r>
      <w:r w:rsidRPr="000B1BCE">
        <w:rPr>
          <w:rFonts w:ascii="Arial" w:eastAsia="Arial" w:hAnsi="Arial"/>
          <w:b/>
          <w:sz w:val="20"/>
          <w:szCs w:val="20"/>
        </w:rPr>
        <w:t>29.-</w:t>
      </w:r>
      <w:r w:rsidRPr="000B1BCE">
        <w:rPr>
          <w:rFonts w:ascii="Arial" w:eastAsia="Arial" w:hAnsi="Arial"/>
          <w:b/>
          <w:spacing w:val="42"/>
          <w:sz w:val="20"/>
          <w:szCs w:val="20"/>
        </w:rPr>
        <w:t xml:space="preserve"> </w:t>
      </w:r>
      <w:r w:rsidRPr="000B1BCE">
        <w:rPr>
          <w:rFonts w:ascii="Arial" w:eastAsia="Arial" w:hAnsi="Arial"/>
          <w:sz w:val="20"/>
          <w:szCs w:val="20"/>
        </w:rPr>
        <w:t>El</w:t>
      </w:r>
      <w:r w:rsidRPr="000B1BCE">
        <w:rPr>
          <w:rFonts w:ascii="Arial" w:eastAsia="Arial" w:hAnsi="Arial"/>
          <w:spacing w:val="43"/>
          <w:sz w:val="20"/>
          <w:szCs w:val="20"/>
        </w:rPr>
        <w:t xml:space="preserve"> </w:t>
      </w:r>
      <w:r w:rsidRPr="000B1BCE">
        <w:rPr>
          <w:rFonts w:ascii="Arial" w:eastAsia="Arial" w:hAnsi="Arial"/>
          <w:sz w:val="20"/>
          <w:szCs w:val="20"/>
        </w:rPr>
        <w:t>derec</w:t>
      </w:r>
      <w:r w:rsidRPr="000B1BCE">
        <w:rPr>
          <w:rFonts w:ascii="Arial" w:eastAsia="Arial" w:hAnsi="Arial"/>
          <w:spacing w:val="-1"/>
          <w:sz w:val="20"/>
          <w:szCs w:val="20"/>
        </w:rPr>
        <w:t>h</w:t>
      </w:r>
      <w:r w:rsidRPr="000B1BCE">
        <w:rPr>
          <w:rFonts w:ascii="Arial" w:eastAsia="Arial" w:hAnsi="Arial"/>
          <w:sz w:val="20"/>
          <w:szCs w:val="20"/>
        </w:rPr>
        <w:t>o</w:t>
      </w:r>
      <w:r w:rsidRPr="000B1BCE">
        <w:rPr>
          <w:rFonts w:ascii="Arial" w:eastAsia="Arial" w:hAnsi="Arial"/>
          <w:spacing w:val="43"/>
          <w:sz w:val="20"/>
          <w:szCs w:val="20"/>
        </w:rPr>
        <w:t xml:space="preserve"> </w:t>
      </w:r>
      <w:r w:rsidRPr="000B1BCE">
        <w:rPr>
          <w:rFonts w:ascii="Arial" w:eastAsia="Arial" w:hAnsi="Arial"/>
          <w:sz w:val="20"/>
          <w:szCs w:val="20"/>
        </w:rPr>
        <w:t>por</w:t>
      </w:r>
      <w:r w:rsidRPr="000B1BCE">
        <w:rPr>
          <w:rFonts w:ascii="Arial" w:eastAsia="Arial" w:hAnsi="Arial"/>
          <w:spacing w:val="43"/>
          <w:sz w:val="20"/>
          <w:szCs w:val="20"/>
        </w:rPr>
        <w:t xml:space="preserve"> </w:t>
      </w:r>
      <w:r w:rsidRPr="000B1BCE">
        <w:rPr>
          <w:rFonts w:ascii="Arial" w:eastAsia="Arial" w:hAnsi="Arial"/>
          <w:sz w:val="20"/>
          <w:szCs w:val="20"/>
        </w:rPr>
        <w:t>el</w:t>
      </w:r>
      <w:r w:rsidRPr="000B1BCE">
        <w:rPr>
          <w:rFonts w:ascii="Arial" w:eastAsia="Arial" w:hAnsi="Arial"/>
          <w:spacing w:val="43"/>
          <w:sz w:val="20"/>
          <w:szCs w:val="20"/>
        </w:rPr>
        <w:t xml:space="preserve"> </w:t>
      </w:r>
      <w:r w:rsidRPr="000B1BCE">
        <w:rPr>
          <w:rFonts w:ascii="Arial" w:eastAsia="Arial" w:hAnsi="Arial"/>
          <w:spacing w:val="-1"/>
          <w:sz w:val="20"/>
          <w:szCs w:val="20"/>
        </w:rPr>
        <w:t>u</w:t>
      </w:r>
      <w:r w:rsidRPr="000B1BCE">
        <w:rPr>
          <w:rFonts w:ascii="Arial" w:eastAsia="Arial" w:hAnsi="Arial"/>
          <w:spacing w:val="1"/>
          <w:sz w:val="20"/>
          <w:szCs w:val="20"/>
        </w:rPr>
        <w:t>s</w:t>
      </w:r>
      <w:r w:rsidRPr="000B1BCE">
        <w:rPr>
          <w:rFonts w:ascii="Arial" w:eastAsia="Arial" w:hAnsi="Arial"/>
          <w:sz w:val="20"/>
          <w:szCs w:val="20"/>
        </w:rPr>
        <w:t>o</w:t>
      </w:r>
      <w:r w:rsidRPr="000B1BCE">
        <w:rPr>
          <w:rFonts w:ascii="Arial" w:eastAsia="Arial" w:hAnsi="Arial"/>
          <w:spacing w:val="43"/>
          <w:sz w:val="20"/>
          <w:szCs w:val="20"/>
        </w:rPr>
        <w:t xml:space="preserve"> </w:t>
      </w:r>
      <w:r w:rsidRPr="000B1BCE">
        <w:rPr>
          <w:rFonts w:ascii="Arial" w:eastAsia="Arial" w:hAnsi="Arial"/>
          <w:spacing w:val="-1"/>
          <w:sz w:val="20"/>
          <w:szCs w:val="20"/>
        </w:rPr>
        <w:t>d</w:t>
      </w:r>
      <w:r w:rsidRPr="000B1BCE">
        <w:rPr>
          <w:rFonts w:ascii="Arial" w:eastAsia="Arial" w:hAnsi="Arial"/>
          <w:sz w:val="20"/>
          <w:szCs w:val="20"/>
        </w:rPr>
        <w:t>e</w:t>
      </w:r>
      <w:r w:rsidRPr="000B1BCE">
        <w:rPr>
          <w:rFonts w:ascii="Arial" w:eastAsia="Arial" w:hAnsi="Arial"/>
          <w:spacing w:val="43"/>
          <w:sz w:val="20"/>
          <w:szCs w:val="20"/>
        </w:rPr>
        <w:t xml:space="preserve"> </w:t>
      </w:r>
      <w:r w:rsidRPr="000B1BCE">
        <w:rPr>
          <w:rFonts w:ascii="Arial" w:eastAsia="Arial" w:hAnsi="Arial"/>
          <w:sz w:val="20"/>
          <w:szCs w:val="20"/>
        </w:rPr>
        <w:t>basur</w:t>
      </w:r>
      <w:r w:rsidRPr="000B1BCE">
        <w:rPr>
          <w:rFonts w:ascii="Arial" w:eastAsia="Arial" w:hAnsi="Arial"/>
          <w:spacing w:val="-1"/>
          <w:sz w:val="20"/>
          <w:szCs w:val="20"/>
        </w:rPr>
        <w:t>e</w:t>
      </w:r>
      <w:r w:rsidRPr="000B1BCE">
        <w:rPr>
          <w:rFonts w:ascii="Arial" w:eastAsia="Arial" w:hAnsi="Arial"/>
          <w:sz w:val="20"/>
          <w:szCs w:val="20"/>
        </w:rPr>
        <w:t>ro</w:t>
      </w:r>
      <w:r w:rsidRPr="000B1BCE">
        <w:rPr>
          <w:rFonts w:ascii="Arial" w:eastAsia="Arial" w:hAnsi="Arial"/>
          <w:spacing w:val="43"/>
          <w:sz w:val="20"/>
          <w:szCs w:val="20"/>
        </w:rPr>
        <w:t xml:space="preserve"> </w:t>
      </w:r>
      <w:r w:rsidRPr="000B1BCE">
        <w:rPr>
          <w:rFonts w:ascii="Arial" w:eastAsia="Arial" w:hAnsi="Arial"/>
          <w:spacing w:val="-1"/>
          <w:sz w:val="20"/>
          <w:szCs w:val="20"/>
        </w:rPr>
        <w:t>p</w:t>
      </w:r>
      <w:r w:rsidRPr="000B1BCE">
        <w:rPr>
          <w:rFonts w:ascii="Arial" w:eastAsia="Arial" w:hAnsi="Arial"/>
          <w:sz w:val="20"/>
          <w:szCs w:val="20"/>
        </w:rPr>
        <w:t>ropi</w:t>
      </w:r>
      <w:r w:rsidRPr="000B1BCE">
        <w:rPr>
          <w:rFonts w:ascii="Arial" w:eastAsia="Arial" w:hAnsi="Arial"/>
          <w:spacing w:val="-1"/>
          <w:sz w:val="20"/>
          <w:szCs w:val="20"/>
        </w:rPr>
        <w:t>e</w:t>
      </w:r>
      <w:r w:rsidRPr="000B1BCE">
        <w:rPr>
          <w:rFonts w:ascii="Arial" w:eastAsia="Arial" w:hAnsi="Arial"/>
          <w:sz w:val="20"/>
          <w:szCs w:val="20"/>
        </w:rPr>
        <w:t>dad</w:t>
      </w:r>
      <w:r w:rsidRPr="000B1BCE">
        <w:rPr>
          <w:rFonts w:ascii="Arial" w:eastAsia="Arial" w:hAnsi="Arial"/>
          <w:spacing w:val="43"/>
          <w:sz w:val="20"/>
          <w:szCs w:val="20"/>
        </w:rPr>
        <w:t xml:space="preserve"> </w:t>
      </w:r>
      <w:r w:rsidRPr="000B1BCE">
        <w:rPr>
          <w:rFonts w:ascii="Arial" w:eastAsia="Arial" w:hAnsi="Arial"/>
          <w:spacing w:val="-1"/>
          <w:sz w:val="20"/>
          <w:szCs w:val="20"/>
        </w:rPr>
        <w:t>d</w:t>
      </w:r>
      <w:r w:rsidRPr="000B1BCE">
        <w:rPr>
          <w:rFonts w:ascii="Arial" w:eastAsia="Arial" w:hAnsi="Arial"/>
          <w:sz w:val="20"/>
          <w:szCs w:val="20"/>
        </w:rPr>
        <w:t>el</w:t>
      </w:r>
      <w:r w:rsidRPr="000B1BCE">
        <w:rPr>
          <w:rFonts w:ascii="Arial" w:eastAsia="Arial" w:hAnsi="Arial"/>
          <w:spacing w:val="41"/>
          <w:sz w:val="20"/>
          <w:szCs w:val="20"/>
        </w:rPr>
        <w:t xml:space="preserve"> </w:t>
      </w:r>
      <w:r w:rsidRPr="000B1BCE">
        <w:rPr>
          <w:rFonts w:ascii="Arial" w:eastAsia="Arial" w:hAnsi="Arial"/>
          <w:sz w:val="20"/>
          <w:szCs w:val="20"/>
        </w:rPr>
        <w:t>Municip</w:t>
      </w:r>
      <w:r w:rsidRPr="000B1BCE">
        <w:rPr>
          <w:rFonts w:ascii="Arial" w:eastAsia="Arial" w:hAnsi="Arial"/>
          <w:spacing w:val="-2"/>
          <w:sz w:val="20"/>
          <w:szCs w:val="20"/>
        </w:rPr>
        <w:t>i</w:t>
      </w:r>
      <w:r w:rsidRPr="000B1BCE">
        <w:rPr>
          <w:rFonts w:ascii="Arial" w:eastAsia="Arial" w:hAnsi="Arial"/>
          <w:sz w:val="20"/>
          <w:szCs w:val="20"/>
        </w:rPr>
        <w:t>o</w:t>
      </w:r>
      <w:r w:rsidRPr="000B1BCE">
        <w:rPr>
          <w:rFonts w:ascii="Arial" w:eastAsia="Arial" w:hAnsi="Arial"/>
          <w:spacing w:val="43"/>
          <w:sz w:val="20"/>
          <w:szCs w:val="20"/>
        </w:rPr>
        <w:t xml:space="preserve"> </w:t>
      </w:r>
      <w:r w:rsidRPr="000B1BCE">
        <w:rPr>
          <w:rFonts w:ascii="Arial" w:eastAsia="Arial" w:hAnsi="Arial"/>
          <w:sz w:val="20"/>
          <w:szCs w:val="20"/>
        </w:rPr>
        <w:t>se</w:t>
      </w:r>
      <w:r w:rsidRPr="000B1BCE">
        <w:rPr>
          <w:rFonts w:ascii="Arial" w:eastAsia="Arial" w:hAnsi="Arial"/>
          <w:spacing w:val="43"/>
          <w:sz w:val="20"/>
          <w:szCs w:val="20"/>
        </w:rPr>
        <w:t xml:space="preserve"> </w:t>
      </w:r>
      <w:r w:rsidRPr="000B1BCE">
        <w:rPr>
          <w:rFonts w:ascii="Arial" w:eastAsia="Arial" w:hAnsi="Arial"/>
          <w:sz w:val="20"/>
          <w:szCs w:val="20"/>
        </w:rPr>
        <w:t>ca</w:t>
      </w:r>
      <w:r w:rsidRPr="000B1BCE">
        <w:rPr>
          <w:rFonts w:ascii="Arial" w:eastAsia="Arial" w:hAnsi="Arial"/>
          <w:spacing w:val="-1"/>
          <w:sz w:val="20"/>
          <w:szCs w:val="20"/>
        </w:rPr>
        <w:t>u</w:t>
      </w:r>
      <w:r w:rsidRPr="000B1BCE">
        <w:rPr>
          <w:rFonts w:ascii="Arial" w:eastAsia="Arial" w:hAnsi="Arial"/>
          <w:spacing w:val="1"/>
          <w:sz w:val="20"/>
          <w:szCs w:val="20"/>
        </w:rPr>
        <w:t>s</w:t>
      </w:r>
      <w:r w:rsidRPr="000B1BCE">
        <w:rPr>
          <w:rFonts w:ascii="Arial" w:eastAsia="Arial" w:hAnsi="Arial"/>
          <w:spacing w:val="-1"/>
          <w:sz w:val="20"/>
          <w:szCs w:val="20"/>
        </w:rPr>
        <w:t>a</w:t>
      </w:r>
      <w:r w:rsidRPr="000B1BCE">
        <w:rPr>
          <w:rFonts w:ascii="Arial" w:eastAsia="Arial" w:hAnsi="Arial"/>
          <w:sz w:val="20"/>
          <w:szCs w:val="20"/>
        </w:rPr>
        <w:t>rá</w:t>
      </w:r>
      <w:r w:rsidRPr="000B1BCE">
        <w:rPr>
          <w:rFonts w:ascii="Arial" w:eastAsia="Arial" w:hAnsi="Arial"/>
          <w:spacing w:val="43"/>
          <w:sz w:val="20"/>
          <w:szCs w:val="20"/>
        </w:rPr>
        <w:t xml:space="preserve"> </w:t>
      </w:r>
      <w:r w:rsidRPr="000B1BCE">
        <w:rPr>
          <w:rFonts w:ascii="Arial" w:eastAsia="Arial" w:hAnsi="Arial"/>
          <w:sz w:val="20"/>
          <w:szCs w:val="20"/>
        </w:rPr>
        <w:t>y</w:t>
      </w:r>
      <w:r w:rsidRPr="000B1BCE">
        <w:rPr>
          <w:rFonts w:ascii="Arial" w:eastAsia="Arial" w:hAnsi="Arial"/>
          <w:spacing w:val="43"/>
          <w:sz w:val="20"/>
          <w:szCs w:val="20"/>
        </w:rPr>
        <w:t xml:space="preserve"> </w:t>
      </w:r>
      <w:r w:rsidRPr="000B1BCE">
        <w:rPr>
          <w:rFonts w:ascii="Arial" w:eastAsia="Arial" w:hAnsi="Arial"/>
          <w:sz w:val="20"/>
          <w:szCs w:val="20"/>
        </w:rPr>
        <w:t>co</w:t>
      </w:r>
      <w:r w:rsidRPr="000B1BCE">
        <w:rPr>
          <w:rFonts w:ascii="Arial" w:eastAsia="Arial" w:hAnsi="Arial"/>
          <w:spacing w:val="-1"/>
          <w:sz w:val="20"/>
          <w:szCs w:val="20"/>
        </w:rPr>
        <w:t>b</w:t>
      </w:r>
      <w:r w:rsidRPr="000B1BCE">
        <w:rPr>
          <w:rFonts w:ascii="Arial" w:eastAsia="Arial" w:hAnsi="Arial"/>
          <w:sz w:val="20"/>
          <w:szCs w:val="20"/>
        </w:rPr>
        <w:t>r</w:t>
      </w:r>
      <w:r w:rsidRPr="000B1BCE">
        <w:rPr>
          <w:rFonts w:ascii="Arial" w:eastAsia="Arial" w:hAnsi="Arial"/>
          <w:spacing w:val="-1"/>
          <w:sz w:val="20"/>
          <w:szCs w:val="20"/>
        </w:rPr>
        <w:t>a</w:t>
      </w:r>
      <w:r w:rsidRPr="000B1BCE">
        <w:rPr>
          <w:rFonts w:ascii="Arial" w:eastAsia="Arial" w:hAnsi="Arial"/>
          <w:sz w:val="20"/>
          <w:szCs w:val="20"/>
        </w:rPr>
        <w:t>rá</w:t>
      </w:r>
      <w:r w:rsidRPr="000B1BCE">
        <w:rPr>
          <w:rFonts w:ascii="Arial" w:eastAsia="Arial" w:hAnsi="Arial"/>
          <w:spacing w:val="43"/>
          <w:sz w:val="20"/>
          <w:szCs w:val="20"/>
        </w:rPr>
        <w:t xml:space="preserve"> </w:t>
      </w:r>
      <w:r w:rsidRPr="000B1BCE">
        <w:rPr>
          <w:rFonts w:ascii="Arial" w:eastAsia="Arial" w:hAnsi="Arial"/>
          <w:sz w:val="20"/>
          <w:szCs w:val="20"/>
        </w:rPr>
        <w:t>de ac</w:t>
      </w:r>
      <w:r w:rsidRPr="000B1BCE">
        <w:rPr>
          <w:rFonts w:ascii="Arial" w:eastAsia="Arial" w:hAnsi="Arial"/>
          <w:spacing w:val="-1"/>
          <w:sz w:val="20"/>
          <w:szCs w:val="20"/>
        </w:rPr>
        <w:t>u</w:t>
      </w:r>
      <w:r w:rsidRPr="000B1BCE">
        <w:rPr>
          <w:rFonts w:ascii="Arial" w:eastAsia="Arial" w:hAnsi="Arial"/>
          <w:sz w:val="20"/>
          <w:szCs w:val="20"/>
        </w:rPr>
        <w:t>er</w:t>
      </w:r>
      <w:r w:rsidRPr="000B1BCE">
        <w:rPr>
          <w:rFonts w:ascii="Arial" w:eastAsia="Arial" w:hAnsi="Arial"/>
          <w:spacing w:val="-1"/>
          <w:sz w:val="20"/>
          <w:szCs w:val="20"/>
        </w:rPr>
        <w:t>d</w:t>
      </w:r>
      <w:r w:rsidRPr="000B1BCE">
        <w:rPr>
          <w:rFonts w:ascii="Arial" w:eastAsia="Arial" w:hAnsi="Arial"/>
          <w:sz w:val="20"/>
          <w:szCs w:val="20"/>
        </w:rPr>
        <w:t>o a la sigu</w:t>
      </w:r>
      <w:r w:rsidRPr="000B1BCE">
        <w:rPr>
          <w:rFonts w:ascii="Arial" w:eastAsia="Arial" w:hAnsi="Arial"/>
          <w:spacing w:val="-1"/>
          <w:sz w:val="20"/>
          <w:szCs w:val="20"/>
        </w:rPr>
        <w:t>i</w:t>
      </w:r>
      <w:r w:rsidRPr="000B1BCE">
        <w:rPr>
          <w:rFonts w:ascii="Arial" w:eastAsia="Arial" w:hAnsi="Arial"/>
          <w:sz w:val="20"/>
          <w:szCs w:val="20"/>
        </w:rPr>
        <w:t>ente c</w:t>
      </w:r>
      <w:r w:rsidRPr="000B1BCE">
        <w:rPr>
          <w:rFonts w:ascii="Arial" w:eastAsia="Arial" w:hAnsi="Arial"/>
          <w:spacing w:val="-1"/>
          <w:sz w:val="20"/>
          <w:szCs w:val="20"/>
        </w:rPr>
        <w:t>l</w:t>
      </w:r>
      <w:r w:rsidRPr="000B1BCE">
        <w:rPr>
          <w:rFonts w:ascii="Arial" w:eastAsia="Arial" w:hAnsi="Arial"/>
          <w:sz w:val="20"/>
          <w:szCs w:val="20"/>
        </w:rPr>
        <w:t>asificac</w:t>
      </w:r>
      <w:r w:rsidRPr="000B1BCE">
        <w:rPr>
          <w:rFonts w:ascii="Arial" w:eastAsia="Arial" w:hAnsi="Arial"/>
          <w:spacing w:val="-1"/>
          <w:sz w:val="20"/>
          <w:szCs w:val="20"/>
        </w:rPr>
        <w:t>i</w:t>
      </w:r>
      <w:r w:rsidRPr="000B1BCE">
        <w:rPr>
          <w:rFonts w:ascii="Arial" w:eastAsia="Arial" w:hAnsi="Arial"/>
          <w:sz w:val="20"/>
          <w:szCs w:val="20"/>
        </w:rPr>
        <w:t>ón:</w:t>
      </w:r>
    </w:p>
    <w:p w14:paraId="579881D5" w14:textId="77777777" w:rsidR="006926CC" w:rsidRPr="000B1BCE" w:rsidRDefault="006926CC" w:rsidP="0006387B">
      <w:pPr>
        <w:spacing w:after="0" w:line="360" w:lineRule="auto"/>
        <w:rPr>
          <w:rFonts w:ascii="Arial" w:eastAsia="Arial" w:hAnsi="Arial"/>
          <w:sz w:val="20"/>
          <w:szCs w:val="20"/>
        </w:rPr>
      </w:pPr>
    </w:p>
    <w:p w14:paraId="3704DB5B" w14:textId="043CA558"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I</w:t>
      </w:r>
      <w:r w:rsidRPr="000B1BCE">
        <w:rPr>
          <w:rFonts w:ascii="Arial" w:eastAsia="Arial" w:hAnsi="Arial"/>
          <w:sz w:val="20"/>
          <w:szCs w:val="20"/>
        </w:rPr>
        <w:t xml:space="preserve">.- Basura domiciliaria                                                    </w:t>
      </w:r>
      <w:r w:rsidRPr="000B1BCE">
        <w:rPr>
          <w:rFonts w:ascii="Arial" w:eastAsia="Arial" w:hAnsi="Arial"/>
          <w:spacing w:val="10"/>
          <w:sz w:val="20"/>
          <w:szCs w:val="20"/>
        </w:rPr>
        <w:t xml:space="preserve"> </w:t>
      </w:r>
      <w:r w:rsidRPr="000B1BCE">
        <w:rPr>
          <w:rFonts w:ascii="Arial" w:eastAsia="Arial" w:hAnsi="Arial"/>
          <w:sz w:val="20"/>
          <w:szCs w:val="20"/>
        </w:rPr>
        <w:t>$ 19.00 por viaje</w:t>
      </w:r>
    </w:p>
    <w:p w14:paraId="274473AC" w14:textId="259FE3BB"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II</w:t>
      </w:r>
      <w:r w:rsidRPr="000B1BCE">
        <w:rPr>
          <w:rFonts w:ascii="Arial" w:eastAsia="Arial" w:hAnsi="Arial"/>
          <w:sz w:val="20"/>
          <w:szCs w:val="20"/>
        </w:rPr>
        <w:t>.- Des</w:t>
      </w:r>
      <w:r w:rsidRPr="000B1BCE">
        <w:rPr>
          <w:rFonts w:ascii="Arial" w:eastAsia="Arial" w:hAnsi="Arial"/>
          <w:spacing w:val="-1"/>
          <w:sz w:val="20"/>
          <w:szCs w:val="20"/>
        </w:rPr>
        <w:t>e</w:t>
      </w:r>
      <w:r w:rsidRPr="000B1BCE">
        <w:rPr>
          <w:rFonts w:ascii="Arial" w:eastAsia="Arial" w:hAnsi="Arial"/>
          <w:sz w:val="20"/>
          <w:szCs w:val="20"/>
        </w:rPr>
        <w:t>c</w:t>
      </w:r>
      <w:r w:rsidRPr="000B1BCE">
        <w:rPr>
          <w:rFonts w:ascii="Arial" w:eastAsia="Arial" w:hAnsi="Arial"/>
          <w:spacing w:val="-1"/>
          <w:sz w:val="20"/>
          <w:szCs w:val="20"/>
        </w:rPr>
        <w:t>h</w:t>
      </w:r>
      <w:r w:rsidRPr="000B1BCE">
        <w:rPr>
          <w:rFonts w:ascii="Arial" w:eastAsia="Arial" w:hAnsi="Arial"/>
          <w:sz w:val="20"/>
          <w:szCs w:val="20"/>
        </w:rPr>
        <w:t>os orgán</w:t>
      </w:r>
      <w:r w:rsidRPr="000B1BCE">
        <w:rPr>
          <w:rFonts w:ascii="Arial" w:eastAsia="Arial" w:hAnsi="Arial"/>
          <w:spacing w:val="-1"/>
          <w:sz w:val="20"/>
          <w:szCs w:val="20"/>
        </w:rPr>
        <w:t>i</w:t>
      </w:r>
      <w:r w:rsidRPr="000B1BCE">
        <w:rPr>
          <w:rFonts w:ascii="Arial" w:eastAsia="Arial" w:hAnsi="Arial"/>
          <w:sz w:val="20"/>
          <w:szCs w:val="20"/>
        </w:rPr>
        <w:t>c</w:t>
      </w:r>
      <w:r w:rsidRPr="000B1BCE">
        <w:rPr>
          <w:rFonts w:ascii="Arial" w:eastAsia="Arial" w:hAnsi="Arial"/>
          <w:spacing w:val="-1"/>
          <w:sz w:val="20"/>
          <w:szCs w:val="20"/>
        </w:rPr>
        <w:t>o</w:t>
      </w:r>
      <w:r w:rsidRPr="000B1BCE">
        <w:rPr>
          <w:rFonts w:ascii="Arial" w:eastAsia="Arial" w:hAnsi="Arial"/>
          <w:sz w:val="20"/>
          <w:szCs w:val="20"/>
        </w:rPr>
        <w:t xml:space="preserve">s                                                 </w:t>
      </w:r>
      <w:r w:rsidRPr="000B1BCE">
        <w:rPr>
          <w:rFonts w:ascii="Arial" w:eastAsia="Arial" w:hAnsi="Arial"/>
          <w:spacing w:val="8"/>
          <w:sz w:val="20"/>
          <w:szCs w:val="20"/>
        </w:rPr>
        <w:t xml:space="preserve"> </w:t>
      </w:r>
      <w:r w:rsidRPr="000B1BCE">
        <w:rPr>
          <w:rFonts w:ascii="Arial" w:eastAsia="Arial" w:hAnsi="Arial"/>
          <w:sz w:val="20"/>
          <w:szCs w:val="20"/>
        </w:rPr>
        <w:t>$ 320.00 m</w:t>
      </w:r>
      <w:r w:rsidRPr="000B1BCE">
        <w:rPr>
          <w:rFonts w:ascii="Arial" w:eastAsia="Arial" w:hAnsi="Arial"/>
          <w:spacing w:val="-1"/>
          <w:sz w:val="20"/>
          <w:szCs w:val="20"/>
        </w:rPr>
        <w:t>e</w:t>
      </w:r>
      <w:r w:rsidRPr="000B1BCE">
        <w:rPr>
          <w:rFonts w:ascii="Arial" w:eastAsia="Arial" w:hAnsi="Arial"/>
          <w:sz w:val="20"/>
          <w:szCs w:val="20"/>
        </w:rPr>
        <w:t>ns</w:t>
      </w:r>
      <w:r w:rsidRPr="000B1BCE">
        <w:rPr>
          <w:rFonts w:ascii="Arial" w:eastAsia="Arial" w:hAnsi="Arial"/>
          <w:spacing w:val="-1"/>
          <w:sz w:val="20"/>
          <w:szCs w:val="20"/>
        </w:rPr>
        <w:t>u</w:t>
      </w:r>
      <w:r w:rsidRPr="000B1BCE">
        <w:rPr>
          <w:rFonts w:ascii="Arial" w:eastAsia="Arial" w:hAnsi="Arial"/>
          <w:sz w:val="20"/>
          <w:szCs w:val="20"/>
        </w:rPr>
        <w:t>al</w:t>
      </w:r>
      <w:r w:rsidRPr="000B1BCE">
        <w:rPr>
          <w:rFonts w:ascii="Arial" w:eastAsia="Arial" w:hAnsi="Arial"/>
          <w:spacing w:val="-1"/>
          <w:sz w:val="20"/>
          <w:szCs w:val="20"/>
        </w:rPr>
        <w:t>e</w:t>
      </w:r>
      <w:r w:rsidRPr="000B1BCE">
        <w:rPr>
          <w:rFonts w:ascii="Arial" w:eastAsia="Arial" w:hAnsi="Arial"/>
          <w:sz w:val="20"/>
          <w:szCs w:val="20"/>
        </w:rPr>
        <w:t>s</w:t>
      </w:r>
    </w:p>
    <w:p w14:paraId="7C9C1643" w14:textId="030B5B33"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 xml:space="preserve">III.- </w:t>
      </w:r>
      <w:r w:rsidRPr="000B1BCE">
        <w:rPr>
          <w:rFonts w:ascii="Arial" w:eastAsia="Arial" w:hAnsi="Arial"/>
          <w:sz w:val="20"/>
          <w:szCs w:val="20"/>
        </w:rPr>
        <w:t>Des</w:t>
      </w:r>
      <w:r w:rsidRPr="000B1BCE">
        <w:rPr>
          <w:rFonts w:ascii="Arial" w:eastAsia="Arial" w:hAnsi="Arial"/>
          <w:spacing w:val="-1"/>
          <w:sz w:val="20"/>
          <w:szCs w:val="20"/>
        </w:rPr>
        <w:t>e</w:t>
      </w:r>
      <w:r w:rsidRPr="000B1BCE">
        <w:rPr>
          <w:rFonts w:ascii="Arial" w:eastAsia="Arial" w:hAnsi="Arial"/>
          <w:sz w:val="20"/>
          <w:szCs w:val="20"/>
        </w:rPr>
        <w:t>ch</w:t>
      </w:r>
      <w:r w:rsidRPr="000B1BCE">
        <w:rPr>
          <w:rFonts w:ascii="Arial" w:eastAsia="Arial" w:hAnsi="Arial"/>
          <w:spacing w:val="-1"/>
          <w:sz w:val="20"/>
          <w:szCs w:val="20"/>
        </w:rPr>
        <w:t>o</w:t>
      </w:r>
      <w:r w:rsidRPr="000B1BCE">
        <w:rPr>
          <w:rFonts w:ascii="Arial" w:eastAsia="Arial" w:hAnsi="Arial"/>
          <w:sz w:val="20"/>
          <w:szCs w:val="20"/>
        </w:rPr>
        <w:t>s c</w:t>
      </w:r>
      <w:r w:rsidRPr="000B1BCE">
        <w:rPr>
          <w:rFonts w:ascii="Arial" w:eastAsia="Arial" w:hAnsi="Arial"/>
          <w:spacing w:val="-1"/>
          <w:sz w:val="20"/>
          <w:szCs w:val="20"/>
        </w:rPr>
        <w:t>o</w:t>
      </w:r>
      <w:r w:rsidRPr="000B1BCE">
        <w:rPr>
          <w:rFonts w:ascii="Arial" w:eastAsia="Arial" w:hAnsi="Arial"/>
          <w:sz w:val="20"/>
          <w:szCs w:val="20"/>
        </w:rPr>
        <w:t>mercia</w:t>
      </w:r>
      <w:r w:rsidRPr="000B1BCE">
        <w:rPr>
          <w:rFonts w:ascii="Arial" w:eastAsia="Arial" w:hAnsi="Arial"/>
          <w:spacing w:val="-1"/>
          <w:sz w:val="20"/>
          <w:szCs w:val="20"/>
        </w:rPr>
        <w:t>l</w:t>
      </w:r>
      <w:r w:rsidRPr="000B1BCE">
        <w:rPr>
          <w:rFonts w:ascii="Arial" w:eastAsia="Arial" w:hAnsi="Arial"/>
          <w:sz w:val="20"/>
          <w:szCs w:val="20"/>
        </w:rPr>
        <w:t xml:space="preserve">es                                            </w:t>
      </w:r>
      <w:r w:rsidRPr="000B1BCE">
        <w:rPr>
          <w:rFonts w:ascii="Arial" w:eastAsia="Arial" w:hAnsi="Arial"/>
          <w:spacing w:val="9"/>
          <w:sz w:val="20"/>
          <w:szCs w:val="20"/>
        </w:rPr>
        <w:t xml:space="preserve"> </w:t>
      </w:r>
      <w:r w:rsidRPr="000B1BCE">
        <w:rPr>
          <w:rFonts w:ascii="Arial" w:eastAsia="Arial" w:hAnsi="Arial"/>
          <w:sz w:val="20"/>
          <w:szCs w:val="20"/>
        </w:rPr>
        <w:t>$ 320.00 m</w:t>
      </w:r>
      <w:r w:rsidRPr="000B1BCE">
        <w:rPr>
          <w:rFonts w:ascii="Arial" w:eastAsia="Arial" w:hAnsi="Arial"/>
          <w:spacing w:val="-1"/>
          <w:sz w:val="20"/>
          <w:szCs w:val="20"/>
        </w:rPr>
        <w:t>e</w:t>
      </w:r>
      <w:r w:rsidRPr="000B1BCE">
        <w:rPr>
          <w:rFonts w:ascii="Arial" w:eastAsia="Arial" w:hAnsi="Arial"/>
          <w:sz w:val="20"/>
          <w:szCs w:val="20"/>
        </w:rPr>
        <w:t>ns</w:t>
      </w:r>
      <w:r w:rsidRPr="000B1BCE">
        <w:rPr>
          <w:rFonts w:ascii="Arial" w:eastAsia="Arial" w:hAnsi="Arial"/>
          <w:spacing w:val="-1"/>
          <w:sz w:val="20"/>
          <w:szCs w:val="20"/>
        </w:rPr>
        <w:t>u</w:t>
      </w:r>
      <w:r w:rsidRPr="000B1BCE">
        <w:rPr>
          <w:rFonts w:ascii="Arial" w:eastAsia="Arial" w:hAnsi="Arial"/>
          <w:sz w:val="20"/>
          <w:szCs w:val="20"/>
        </w:rPr>
        <w:t>al</w:t>
      </w:r>
      <w:r w:rsidRPr="000B1BCE">
        <w:rPr>
          <w:rFonts w:ascii="Arial" w:eastAsia="Arial" w:hAnsi="Arial"/>
          <w:spacing w:val="-1"/>
          <w:sz w:val="20"/>
          <w:szCs w:val="20"/>
        </w:rPr>
        <w:t>e</w:t>
      </w:r>
      <w:r w:rsidRPr="000B1BCE">
        <w:rPr>
          <w:rFonts w:ascii="Arial" w:eastAsia="Arial" w:hAnsi="Arial"/>
          <w:sz w:val="20"/>
          <w:szCs w:val="20"/>
        </w:rPr>
        <w:t>s</w:t>
      </w:r>
    </w:p>
    <w:p w14:paraId="0B0F0B2B" w14:textId="1D8A5456" w:rsidR="00FA677E" w:rsidRPr="000B1BCE" w:rsidRDefault="00FA677E" w:rsidP="0006387B">
      <w:pPr>
        <w:spacing w:after="0" w:line="360" w:lineRule="auto"/>
        <w:rPr>
          <w:rFonts w:ascii="Arial" w:eastAsia="Arial" w:hAnsi="Arial"/>
          <w:b/>
          <w:sz w:val="20"/>
          <w:szCs w:val="20"/>
        </w:rPr>
      </w:pPr>
    </w:p>
    <w:p w14:paraId="2AB1C932" w14:textId="65B6541F" w:rsidR="00FA677E" w:rsidRPr="000B1BCE" w:rsidRDefault="00FA677E" w:rsidP="0006387B">
      <w:pPr>
        <w:spacing w:after="0" w:line="360" w:lineRule="auto"/>
        <w:jc w:val="center"/>
        <w:rPr>
          <w:rFonts w:ascii="Arial" w:eastAsia="Arial" w:hAnsi="Arial"/>
          <w:sz w:val="20"/>
          <w:szCs w:val="20"/>
        </w:rPr>
      </w:pPr>
      <w:r w:rsidRPr="000B1BCE">
        <w:rPr>
          <w:rFonts w:ascii="Arial" w:eastAsia="Arial" w:hAnsi="Arial"/>
          <w:b/>
          <w:sz w:val="20"/>
          <w:szCs w:val="20"/>
        </w:rPr>
        <w:t>CAPÍ</w:t>
      </w:r>
      <w:r w:rsidRPr="000B1BCE">
        <w:rPr>
          <w:rFonts w:ascii="Arial" w:eastAsia="Arial" w:hAnsi="Arial"/>
          <w:b/>
          <w:spacing w:val="-1"/>
          <w:sz w:val="20"/>
          <w:szCs w:val="20"/>
        </w:rPr>
        <w:t>T</w:t>
      </w:r>
      <w:r w:rsidRPr="000B1BCE">
        <w:rPr>
          <w:rFonts w:ascii="Arial" w:eastAsia="Arial" w:hAnsi="Arial"/>
          <w:b/>
          <w:sz w:val="20"/>
          <w:szCs w:val="20"/>
        </w:rPr>
        <w:t>ULO V</w:t>
      </w:r>
    </w:p>
    <w:p w14:paraId="01804781" w14:textId="77777777" w:rsidR="00FA677E" w:rsidRPr="000B1BCE" w:rsidRDefault="00FA677E" w:rsidP="0006387B">
      <w:pPr>
        <w:spacing w:after="0" w:line="360" w:lineRule="auto"/>
        <w:jc w:val="center"/>
        <w:rPr>
          <w:rFonts w:ascii="Arial" w:eastAsia="Arial" w:hAnsi="Arial"/>
          <w:sz w:val="20"/>
          <w:szCs w:val="20"/>
        </w:rPr>
      </w:pPr>
      <w:r w:rsidRPr="000B1BCE">
        <w:rPr>
          <w:rFonts w:ascii="Arial" w:eastAsia="Arial" w:hAnsi="Arial"/>
          <w:b/>
          <w:sz w:val="20"/>
          <w:szCs w:val="20"/>
        </w:rPr>
        <w:t>Der</w:t>
      </w:r>
      <w:r w:rsidRPr="000B1BCE">
        <w:rPr>
          <w:rFonts w:ascii="Arial" w:eastAsia="Arial" w:hAnsi="Arial"/>
          <w:b/>
          <w:spacing w:val="-1"/>
          <w:sz w:val="20"/>
          <w:szCs w:val="20"/>
        </w:rPr>
        <w:t>e</w:t>
      </w:r>
      <w:r w:rsidRPr="000B1BCE">
        <w:rPr>
          <w:rFonts w:ascii="Arial" w:eastAsia="Arial" w:hAnsi="Arial"/>
          <w:b/>
          <w:sz w:val="20"/>
          <w:szCs w:val="20"/>
        </w:rPr>
        <w:t xml:space="preserve">chos </w:t>
      </w:r>
      <w:r w:rsidRPr="000B1BCE">
        <w:rPr>
          <w:rFonts w:ascii="Arial" w:eastAsia="Arial" w:hAnsi="Arial"/>
          <w:b/>
          <w:spacing w:val="-1"/>
          <w:sz w:val="20"/>
          <w:szCs w:val="20"/>
        </w:rPr>
        <w:t>po</w:t>
      </w:r>
      <w:r w:rsidRPr="000B1BCE">
        <w:rPr>
          <w:rFonts w:ascii="Arial" w:eastAsia="Arial" w:hAnsi="Arial"/>
          <w:b/>
          <w:sz w:val="20"/>
          <w:szCs w:val="20"/>
        </w:rPr>
        <w:t>r Se</w:t>
      </w:r>
      <w:r w:rsidRPr="000B1BCE">
        <w:rPr>
          <w:rFonts w:ascii="Arial" w:eastAsia="Arial" w:hAnsi="Arial"/>
          <w:b/>
          <w:spacing w:val="1"/>
          <w:sz w:val="20"/>
          <w:szCs w:val="20"/>
        </w:rPr>
        <w:t>r</w:t>
      </w:r>
      <w:r w:rsidRPr="000B1BCE">
        <w:rPr>
          <w:rFonts w:ascii="Arial" w:eastAsia="Arial" w:hAnsi="Arial"/>
          <w:b/>
          <w:spacing w:val="-2"/>
          <w:sz w:val="20"/>
          <w:szCs w:val="20"/>
        </w:rPr>
        <w:t>v</w:t>
      </w:r>
      <w:r w:rsidRPr="000B1BCE">
        <w:rPr>
          <w:rFonts w:ascii="Arial" w:eastAsia="Arial" w:hAnsi="Arial"/>
          <w:b/>
          <w:sz w:val="20"/>
          <w:szCs w:val="20"/>
        </w:rPr>
        <w:t>icios de Agua P</w:t>
      </w:r>
      <w:r w:rsidRPr="000B1BCE">
        <w:rPr>
          <w:rFonts w:ascii="Arial" w:eastAsia="Arial" w:hAnsi="Arial"/>
          <w:b/>
          <w:spacing w:val="-1"/>
          <w:sz w:val="20"/>
          <w:szCs w:val="20"/>
        </w:rPr>
        <w:t>o</w:t>
      </w:r>
      <w:r w:rsidRPr="000B1BCE">
        <w:rPr>
          <w:rFonts w:ascii="Arial" w:eastAsia="Arial" w:hAnsi="Arial"/>
          <w:b/>
          <w:sz w:val="20"/>
          <w:szCs w:val="20"/>
        </w:rPr>
        <w:t>t</w:t>
      </w:r>
      <w:r w:rsidRPr="000B1BCE">
        <w:rPr>
          <w:rFonts w:ascii="Arial" w:eastAsia="Arial" w:hAnsi="Arial"/>
          <w:b/>
          <w:spacing w:val="-1"/>
          <w:sz w:val="20"/>
          <w:szCs w:val="20"/>
        </w:rPr>
        <w:t>a</w:t>
      </w:r>
      <w:r w:rsidRPr="000B1BCE">
        <w:rPr>
          <w:rFonts w:ascii="Arial" w:eastAsia="Arial" w:hAnsi="Arial"/>
          <w:b/>
          <w:sz w:val="20"/>
          <w:szCs w:val="20"/>
        </w:rPr>
        <w:t>ble</w:t>
      </w:r>
    </w:p>
    <w:p w14:paraId="3143C627" w14:textId="77777777" w:rsidR="00FA677E" w:rsidRPr="000B1BCE" w:rsidRDefault="00FA677E" w:rsidP="0006387B">
      <w:pPr>
        <w:spacing w:after="0" w:line="360" w:lineRule="auto"/>
        <w:rPr>
          <w:rFonts w:ascii="Arial" w:eastAsia="Times New Roman" w:hAnsi="Arial"/>
          <w:sz w:val="20"/>
          <w:szCs w:val="20"/>
        </w:rPr>
      </w:pPr>
    </w:p>
    <w:p w14:paraId="1015990B"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Artículo 30.-</w:t>
      </w:r>
      <w:r w:rsidRPr="000B1BCE">
        <w:rPr>
          <w:rFonts w:ascii="Arial" w:eastAsia="Arial" w:hAnsi="Arial"/>
          <w:b/>
          <w:spacing w:val="-1"/>
          <w:sz w:val="20"/>
          <w:szCs w:val="20"/>
        </w:rPr>
        <w:t xml:space="preserve"> </w:t>
      </w:r>
      <w:r w:rsidRPr="000B1BCE">
        <w:rPr>
          <w:rFonts w:ascii="Arial" w:eastAsia="Arial" w:hAnsi="Arial"/>
          <w:sz w:val="20"/>
          <w:szCs w:val="20"/>
        </w:rPr>
        <w:t>Por los</w:t>
      </w:r>
      <w:r w:rsidRPr="000B1BCE">
        <w:rPr>
          <w:rFonts w:ascii="Arial" w:eastAsia="Arial" w:hAnsi="Arial"/>
          <w:spacing w:val="-1"/>
          <w:sz w:val="20"/>
          <w:szCs w:val="20"/>
        </w:rPr>
        <w:t xml:space="preserve"> </w:t>
      </w:r>
      <w:r w:rsidRPr="000B1BCE">
        <w:rPr>
          <w:rFonts w:ascii="Arial" w:eastAsia="Arial" w:hAnsi="Arial"/>
          <w:sz w:val="20"/>
          <w:szCs w:val="20"/>
        </w:rPr>
        <w:t>serv</w:t>
      </w:r>
      <w:r w:rsidRPr="000B1BCE">
        <w:rPr>
          <w:rFonts w:ascii="Arial" w:eastAsia="Arial" w:hAnsi="Arial"/>
          <w:spacing w:val="-1"/>
          <w:sz w:val="20"/>
          <w:szCs w:val="20"/>
        </w:rPr>
        <w:t>ic</w:t>
      </w:r>
      <w:r w:rsidRPr="000B1BCE">
        <w:rPr>
          <w:rFonts w:ascii="Arial" w:eastAsia="Arial" w:hAnsi="Arial"/>
          <w:sz w:val="20"/>
          <w:szCs w:val="20"/>
        </w:rPr>
        <w:t xml:space="preserve">ios de </w:t>
      </w:r>
      <w:r w:rsidRPr="000B1BCE">
        <w:rPr>
          <w:rFonts w:ascii="Arial" w:eastAsia="Arial" w:hAnsi="Arial"/>
          <w:spacing w:val="-1"/>
          <w:sz w:val="20"/>
          <w:szCs w:val="20"/>
        </w:rPr>
        <w:t>a</w:t>
      </w:r>
      <w:r w:rsidRPr="000B1BCE">
        <w:rPr>
          <w:rFonts w:ascii="Arial" w:eastAsia="Arial" w:hAnsi="Arial"/>
          <w:sz w:val="20"/>
          <w:szCs w:val="20"/>
        </w:rPr>
        <w:t xml:space="preserve">gua </w:t>
      </w:r>
      <w:r w:rsidRPr="000B1BCE">
        <w:rPr>
          <w:rFonts w:ascii="Arial" w:eastAsia="Arial" w:hAnsi="Arial"/>
          <w:spacing w:val="-1"/>
          <w:sz w:val="20"/>
          <w:szCs w:val="20"/>
        </w:rPr>
        <w:t>p</w:t>
      </w:r>
      <w:r w:rsidRPr="000B1BCE">
        <w:rPr>
          <w:rFonts w:ascii="Arial" w:eastAsia="Arial" w:hAnsi="Arial"/>
          <w:sz w:val="20"/>
          <w:szCs w:val="20"/>
        </w:rPr>
        <w:t>otable q</w:t>
      </w:r>
      <w:r w:rsidRPr="000B1BCE">
        <w:rPr>
          <w:rFonts w:ascii="Arial" w:eastAsia="Arial" w:hAnsi="Arial"/>
          <w:spacing w:val="-1"/>
          <w:sz w:val="20"/>
          <w:szCs w:val="20"/>
        </w:rPr>
        <w:t>u</w:t>
      </w:r>
      <w:r w:rsidRPr="000B1BCE">
        <w:rPr>
          <w:rFonts w:ascii="Arial" w:eastAsia="Arial" w:hAnsi="Arial"/>
          <w:sz w:val="20"/>
          <w:szCs w:val="20"/>
        </w:rPr>
        <w:t>e preste el Mun</w:t>
      </w:r>
      <w:r w:rsidRPr="000B1BCE">
        <w:rPr>
          <w:rFonts w:ascii="Arial" w:eastAsia="Arial" w:hAnsi="Arial"/>
          <w:spacing w:val="-1"/>
          <w:sz w:val="20"/>
          <w:szCs w:val="20"/>
        </w:rPr>
        <w:t>i</w:t>
      </w:r>
      <w:r w:rsidRPr="000B1BCE">
        <w:rPr>
          <w:rFonts w:ascii="Arial" w:eastAsia="Arial" w:hAnsi="Arial"/>
          <w:sz w:val="20"/>
          <w:szCs w:val="20"/>
        </w:rPr>
        <w:t>c</w:t>
      </w:r>
      <w:r w:rsidRPr="000B1BCE">
        <w:rPr>
          <w:rFonts w:ascii="Arial" w:eastAsia="Arial" w:hAnsi="Arial"/>
          <w:spacing w:val="-1"/>
          <w:sz w:val="20"/>
          <w:szCs w:val="20"/>
        </w:rPr>
        <w:t>i</w:t>
      </w:r>
      <w:r w:rsidRPr="000B1BCE">
        <w:rPr>
          <w:rFonts w:ascii="Arial" w:eastAsia="Arial" w:hAnsi="Arial"/>
          <w:sz w:val="20"/>
          <w:szCs w:val="20"/>
        </w:rPr>
        <w:t xml:space="preserve">pio se </w:t>
      </w:r>
      <w:r w:rsidRPr="000B1BCE">
        <w:rPr>
          <w:rFonts w:ascii="Arial" w:eastAsia="Arial" w:hAnsi="Arial"/>
          <w:spacing w:val="-1"/>
          <w:sz w:val="20"/>
          <w:szCs w:val="20"/>
        </w:rPr>
        <w:t>p</w:t>
      </w:r>
      <w:r w:rsidRPr="000B1BCE">
        <w:rPr>
          <w:rFonts w:ascii="Arial" w:eastAsia="Arial" w:hAnsi="Arial"/>
          <w:sz w:val="20"/>
          <w:szCs w:val="20"/>
        </w:rPr>
        <w:t>ag</w:t>
      </w:r>
      <w:r w:rsidRPr="000B1BCE">
        <w:rPr>
          <w:rFonts w:ascii="Arial" w:eastAsia="Arial" w:hAnsi="Arial"/>
          <w:spacing w:val="-1"/>
          <w:sz w:val="20"/>
          <w:szCs w:val="20"/>
        </w:rPr>
        <w:t>a</w:t>
      </w:r>
      <w:r w:rsidRPr="000B1BCE">
        <w:rPr>
          <w:rFonts w:ascii="Arial" w:eastAsia="Arial" w:hAnsi="Arial"/>
          <w:sz w:val="20"/>
          <w:szCs w:val="20"/>
        </w:rPr>
        <w:t>r</w:t>
      </w:r>
      <w:r w:rsidRPr="000B1BCE">
        <w:rPr>
          <w:rFonts w:ascii="Arial" w:eastAsia="Arial" w:hAnsi="Arial"/>
          <w:spacing w:val="-1"/>
          <w:sz w:val="20"/>
          <w:szCs w:val="20"/>
        </w:rPr>
        <w:t>á</w:t>
      </w:r>
      <w:r w:rsidRPr="000B1BCE">
        <w:rPr>
          <w:rFonts w:ascii="Arial" w:eastAsia="Arial" w:hAnsi="Arial"/>
          <w:sz w:val="20"/>
          <w:szCs w:val="20"/>
        </w:rPr>
        <w:t>n mensual</w:t>
      </w:r>
      <w:r w:rsidRPr="000B1BCE">
        <w:rPr>
          <w:rFonts w:ascii="Arial" w:eastAsia="Arial" w:hAnsi="Arial"/>
          <w:spacing w:val="-2"/>
          <w:sz w:val="20"/>
          <w:szCs w:val="20"/>
        </w:rPr>
        <w:t>m</w:t>
      </w:r>
      <w:r w:rsidRPr="000B1BCE">
        <w:rPr>
          <w:rFonts w:ascii="Arial" w:eastAsia="Arial" w:hAnsi="Arial"/>
          <w:spacing w:val="-1"/>
          <w:sz w:val="20"/>
          <w:szCs w:val="20"/>
        </w:rPr>
        <w:t>e</w:t>
      </w:r>
      <w:r w:rsidRPr="000B1BCE">
        <w:rPr>
          <w:rFonts w:ascii="Arial" w:eastAsia="Arial" w:hAnsi="Arial"/>
          <w:sz w:val="20"/>
          <w:szCs w:val="20"/>
        </w:rPr>
        <w:t>nte las s</w:t>
      </w:r>
      <w:r w:rsidRPr="000B1BCE">
        <w:rPr>
          <w:rFonts w:ascii="Arial" w:eastAsia="Arial" w:hAnsi="Arial"/>
          <w:spacing w:val="-1"/>
          <w:sz w:val="20"/>
          <w:szCs w:val="20"/>
        </w:rPr>
        <w:t>i</w:t>
      </w:r>
      <w:r w:rsidRPr="000B1BCE">
        <w:rPr>
          <w:rFonts w:ascii="Arial" w:eastAsia="Arial" w:hAnsi="Arial"/>
          <w:sz w:val="20"/>
          <w:szCs w:val="20"/>
        </w:rPr>
        <w:t>gui</w:t>
      </w:r>
      <w:r w:rsidRPr="000B1BCE">
        <w:rPr>
          <w:rFonts w:ascii="Arial" w:eastAsia="Arial" w:hAnsi="Arial"/>
          <w:spacing w:val="-1"/>
          <w:sz w:val="20"/>
          <w:szCs w:val="20"/>
        </w:rPr>
        <w:t>e</w:t>
      </w:r>
      <w:r w:rsidRPr="000B1BCE">
        <w:rPr>
          <w:rFonts w:ascii="Arial" w:eastAsia="Arial" w:hAnsi="Arial"/>
          <w:sz w:val="20"/>
          <w:szCs w:val="20"/>
        </w:rPr>
        <w:t>ntes cuot</w:t>
      </w:r>
      <w:r w:rsidRPr="000B1BCE">
        <w:rPr>
          <w:rFonts w:ascii="Arial" w:eastAsia="Arial" w:hAnsi="Arial"/>
          <w:spacing w:val="-1"/>
          <w:sz w:val="20"/>
          <w:szCs w:val="20"/>
        </w:rPr>
        <w:t>a</w:t>
      </w:r>
      <w:r w:rsidRPr="000B1BCE">
        <w:rPr>
          <w:rFonts w:ascii="Arial" w:eastAsia="Arial" w:hAnsi="Arial"/>
          <w:spacing w:val="1"/>
          <w:sz w:val="20"/>
          <w:szCs w:val="20"/>
        </w:rPr>
        <w:t>s</w:t>
      </w:r>
      <w:r w:rsidRPr="000B1BCE">
        <w:rPr>
          <w:rFonts w:ascii="Arial" w:eastAsia="Arial" w:hAnsi="Arial"/>
          <w:sz w:val="20"/>
          <w:szCs w:val="20"/>
        </w:rPr>
        <w:t>:</w:t>
      </w:r>
    </w:p>
    <w:p w14:paraId="279CF5EE" w14:textId="77777777" w:rsidR="00FA677E" w:rsidRPr="000B1BCE" w:rsidRDefault="00FA677E" w:rsidP="0006387B">
      <w:pPr>
        <w:spacing w:after="0" w:line="360" w:lineRule="auto"/>
        <w:rPr>
          <w:rFonts w:ascii="Arial" w:eastAsia="Times New Roman" w:hAnsi="Arial"/>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6976"/>
        <w:gridCol w:w="1846"/>
      </w:tblGrid>
      <w:tr w:rsidR="00FA677E" w:rsidRPr="000B1BCE" w14:paraId="7870982C" w14:textId="77777777" w:rsidTr="00722D75">
        <w:trPr>
          <w:trHeight w:val="20"/>
        </w:trPr>
        <w:tc>
          <w:tcPr>
            <w:tcW w:w="6976" w:type="dxa"/>
            <w:tcBorders>
              <w:top w:val="single" w:sz="5" w:space="0" w:color="000000"/>
              <w:left w:val="single" w:sz="5" w:space="0" w:color="000000"/>
              <w:bottom w:val="single" w:sz="5" w:space="0" w:color="000000"/>
              <w:right w:val="single" w:sz="5" w:space="0" w:color="000000"/>
            </w:tcBorders>
          </w:tcPr>
          <w:p w14:paraId="4B936CC3"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 xml:space="preserve">I.- </w:t>
            </w:r>
            <w:r w:rsidRPr="000B1BCE">
              <w:rPr>
                <w:rFonts w:ascii="Arial" w:eastAsia="Arial" w:hAnsi="Arial"/>
                <w:sz w:val="20"/>
                <w:szCs w:val="20"/>
              </w:rPr>
              <w:t>Toma do</w:t>
            </w:r>
            <w:r w:rsidRPr="000B1BCE">
              <w:rPr>
                <w:rFonts w:ascii="Arial" w:eastAsia="Arial" w:hAnsi="Arial"/>
                <w:spacing w:val="-1"/>
                <w:sz w:val="20"/>
                <w:szCs w:val="20"/>
              </w:rPr>
              <w:t>m</w:t>
            </w:r>
            <w:r w:rsidRPr="000B1BCE">
              <w:rPr>
                <w:rFonts w:ascii="Arial" w:eastAsia="Arial" w:hAnsi="Arial"/>
                <w:sz w:val="20"/>
                <w:szCs w:val="20"/>
              </w:rPr>
              <w:t>éstica</w:t>
            </w:r>
          </w:p>
        </w:tc>
        <w:tc>
          <w:tcPr>
            <w:tcW w:w="1846" w:type="dxa"/>
            <w:tcBorders>
              <w:top w:val="single" w:sz="5" w:space="0" w:color="000000"/>
              <w:left w:val="single" w:sz="5" w:space="0" w:color="000000"/>
              <w:bottom w:val="single" w:sz="5" w:space="0" w:color="000000"/>
              <w:right w:val="single" w:sz="5" w:space="0" w:color="000000"/>
            </w:tcBorders>
          </w:tcPr>
          <w:p w14:paraId="71C046FF" w14:textId="0B61AE47" w:rsidR="00FA677E" w:rsidRPr="000B1BCE" w:rsidRDefault="00722D75" w:rsidP="0006387B">
            <w:pPr>
              <w:tabs>
                <w:tab w:val="center" w:pos="917"/>
                <w:tab w:val="right" w:pos="1834"/>
              </w:tabs>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Pr="000B1BCE">
              <w:rPr>
                <w:rFonts w:ascii="Arial" w:eastAsia="Arial" w:hAnsi="Arial"/>
                <w:sz w:val="20"/>
                <w:szCs w:val="20"/>
              </w:rPr>
              <w:t xml:space="preserve">                </w:t>
            </w:r>
            <w:r w:rsidR="00FA677E" w:rsidRPr="000B1BCE">
              <w:rPr>
                <w:rFonts w:ascii="Arial" w:eastAsia="Arial" w:hAnsi="Arial"/>
                <w:spacing w:val="54"/>
                <w:sz w:val="20"/>
                <w:szCs w:val="20"/>
              </w:rPr>
              <w:t xml:space="preserve"> </w:t>
            </w:r>
            <w:r w:rsidR="00FA677E" w:rsidRPr="000B1BCE">
              <w:rPr>
                <w:rFonts w:ascii="Arial" w:eastAsia="Arial" w:hAnsi="Arial"/>
                <w:sz w:val="20"/>
                <w:szCs w:val="20"/>
              </w:rPr>
              <w:t>27.00</w:t>
            </w:r>
          </w:p>
        </w:tc>
      </w:tr>
      <w:tr w:rsidR="00FA677E" w:rsidRPr="000B1BCE" w14:paraId="518C2D2F" w14:textId="77777777" w:rsidTr="00722D75">
        <w:trPr>
          <w:trHeight w:val="20"/>
        </w:trPr>
        <w:tc>
          <w:tcPr>
            <w:tcW w:w="6976" w:type="dxa"/>
            <w:tcBorders>
              <w:top w:val="single" w:sz="5" w:space="0" w:color="000000"/>
              <w:left w:val="single" w:sz="5" w:space="0" w:color="000000"/>
              <w:bottom w:val="single" w:sz="5" w:space="0" w:color="000000"/>
              <w:right w:val="single" w:sz="5" w:space="0" w:color="000000"/>
            </w:tcBorders>
          </w:tcPr>
          <w:p w14:paraId="128AD3C9" w14:textId="2D860437"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 xml:space="preserve">II.- </w:t>
            </w:r>
            <w:r w:rsidRPr="000B1BCE">
              <w:rPr>
                <w:rFonts w:ascii="Arial" w:eastAsia="Arial" w:hAnsi="Arial"/>
                <w:sz w:val="20"/>
                <w:szCs w:val="20"/>
              </w:rPr>
              <w:t xml:space="preserve">Toma </w:t>
            </w:r>
            <w:proofErr w:type="spellStart"/>
            <w:r w:rsidR="00C11267" w:rsidRPr="000B1BCE">
              <w:rPr>
                <w:rFonts w:ascii="Arial" w:eastAsia="Arial" w:hAnsi="Arial"/>
                <w:sz w:val="20"/>
                <w:szCs w:val="20"/>
              </w:rPr>
              <w:t>commercial</w:t>
            </w:r>
            <w:proofErr w:type="spellEnd"/>
          </w:p>
        </w:tc>
        <w:tc>
          <w:tcPr>
            <w:tcW w:w="1846" w:type="dxa"/>
            <w:tcBorders>
              <w:top w:val="single" w:sz="5" w:space="0" w:color="000000"/>
              <w:left w:val="single" w:sz="5" w:space="0" w:color="000000"/>
              <w:bottom w:val="single" w:sz="5" w:space="0" w:color="000000"/>
              <w:right w:val="single" w:sz="5" w:space="0" w:color="000000"/>
            </w:tcBorders>
          </w:tcPr>
          <w:p w14:paraId="72EB8CF9" w14:textId="003B9685" w:rsidR="00FA677E" w:rsidRPr="000B1BCE" w:rsidRDefault="00722D75"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Pr="000B1BCE">
              <w:rPr>
                <w:rFonts w:ascii="Arial" w:eastAsia="Arial" w:hAnsi="Arial"/>
                <w:sz w:val="20"/>
                <w:szCs w:val="20"/>
              </w:rPr>
              <w:t xml:space="preserve">                </w:t>
            </w:r>
            <w:r w:rsidR="00FA677E" w:rsidRPr="000B1BCE">
              <w:rPr>
                <w:rFonts w:ascii="Arial" w:eastAsia="Arial" w:hAnsi="Arial"/>
                <w:sz w:val="20"/>
                <w:szCs w:val="20"/>
              </w:rPr>
              <w:t>115.00</w:t>
            </w:r>
          </w:p>
        </w:tc>
      </w:tr>
      <w:tr w:rsidR="00FA677E" w:rsidRPr="000B1BCE" w14:paraId="1FBC281B" w14:textId="77777777" w:rsidTr="00722D75">
        <w:trPr>
          <w:trHeight w:val="20"/>
        </w:trPr>
        <w:tc>
          <w:tcPr>
            <w:tcW w:w="6976" w:type="dxa"/>
            <w:tcBorders>
              <w:top w:val="single" w:sz="5" w:space="0" w:color="000000"/>
              <w:left w:val="single" w:sz="5" w:space="0" w:color="000000"/>
              <w:bottom w:val="single" w:sz="5" w:space="0" w:color="000000"/>
              <w:right w:val="single" w:sz="5" w:space="0" w:color="000000"/>
            </w:tcBorders>
          </w:tcPr>
          <w:p w14:paraId="09AE4051"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 xml:space="preserve">III.- </w:t>
            </w:r>
            <w:r w:rsidRPr="000B1BCE">
              <w:rPr>
                <w:rFonts w:ascii="Arial" w:eastAsia="Arial" w:hAnsi="Arial"/>
                <w:sz w:val="20"/>
                <w:szCs w:val="20"/>
              </w:rPr>
              <w:t>Toma industrial</w:t>
            </w:r>
          </w:p>
        </w:tc>
        <w:tc>
          <w:tcPr>
            <w:tcW w:w="1846" w:type="dxa"/>
            <w:tcBorders>
              <w:top w:val="single" w:sz="5" w:space="0" w:color="000000"/>
              <w:left w:val="single" w:sz="5" w:space="0" w:color="000000"/>
              <w:bottom w:val="single" w:sz="5" w:space="0" w:color="000000"/>
              <w:right w:val="single" w:sz="5" w:space="0" w:color="000000"/>
            </w:tcBorders>
          </w:tcPr>
          <w:p w14:paraId="7CE6078A" w14:textId="6E076BA9" w:rsidR="00FA677E" w:rsidRPr="000B1BCE" w:rsidRDefault="00722D75"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Pr="000B1BCE">
              <w:rPr>
                <w:rFonts w:ascii="Arial" w:eastAsia="Arial" w:hAnsi="Arial"/>
                <w:sz w:val="20"/>
                <w:szCs w:val="20"/>
              </w:rPr>
              <w:t xml:space="preserve">                </w:t>
            </w:r>
            <w:r w:rsidR="00FA677E" w:rsidRPr="000B1BCE">
              <w:rPr>
                <w:rFonts w:ascii="Arial" w:eastAsia="Arial" w:hAnsi="Arial"/>
                <w:sz w:val="20"/>
                <w:szCs w:val="20"/>
              </w:rPr>
              <w:t>180.00</w:t>
            </w:r>
          </w:p>
        </w:tc>
      </w:tr>
      <w:tr w:rsidR="00FA677E" w:rsidRPr="000B1BCE" w14:paraId="433DE589" w14:textId="77777777" w:rsidTr="00722D75">
        <w:trPr>
          <w:trHeight w:val="20"/>
        </w:trPr>
        <w:tc>
          <w:tcPr>
            <w:tcW w:w="6976" w:type="dxa"/>
            <w:tcBorders>
              <w:top w:val="single" w:sz="5" w:space="0" w:color="000000"/>
              <w:left w:val="single" w:sz="5" w:space="0" w:color="000000"/>
              <w:bottom w:val="single" w:sz="5" w:space="0" w:color="000000"/>
              <w:right w:val="single" w:sz="5" w:space="0" w:color="000000"/>
            </w:tcBorders>
          </w:tcPr>
          <w:p w14:paraId="105B47BD"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 xml:space="preserve">IV.- </w:t>
            </w:r>
            <w:r w:rsidRPr="000B1BCE">
              <w:rPr>
                <w:rFonts w:ascii="Arial" w:eastAsia="Arial" w:hAnsi="Arial"/>
                <w:sz w:val="20"/>
                <w:szCs w:val="20"/>
              </w:rPr>
              <w:t>Por insta</w:t>
            </w:r>
            <w:r w:rsidRPr="000B1BCE">
              <w:rPr>
                <w:rFonts w:ascii="Arial" w:eastAsia="Arial" w:hAnsi="Arial"/>
                <w:spacing w:val="-1"/>
                <w:sz w:val="20"/>
                <w:szCs w:val="20"/>
              </w:rPr>
              <w:t>l</w:t>
            </w:r>
            <w:r w:rsidRPr="000B1BCE">
              <w:rPr>
                <w:rFonts w:ascii="Arial" w:eastAsia="Arial" w:hAnsi="Arial"/>
                <w:sz w:val="20"/>
                <w:szCs w:val="20"/>
              </w:rPr>
              <w:t>aci</w:t>
            </w:r>
            <w:r w:rsidRPr="000B1BCE">
              <w:rPr>
                <w:rFonts w:ascii="Arial" w:eastAsia="Arial" w:hAnsi="Arial"/>
                <w:spacing w:val="-1"/>
                <w:sz w:val="20"/>
                <w:szCs w:val="20"/>
              </w:rPr>
              <w:t>ó</w:t>
            </w:r>
            <w:r w:rsidRPr="000B1BCE">
              <w:rPr>
                <w:rFonts w:ascii="Arial" w:eastAsia="Arial" w:hAnsi="Arial"/>
                <w:sz w:val="20"/>
                <w:szCs w:val="20"/>
              </w:rPr>
              <w:t>n de to</w:t>
            </w:r>
            <w:r w:rsidRPr="000B1BCE">
              <w:rPr>
                <w:rFonts w:ascii="Arial" w:eastAsia="Arial" w:hAnsi="Arial"/>
                <w:spacing w:val="-1"/>
                <w:sz w:val="20"/>
                <w:szCs w:val="20"/>
              </w:rPr>
              <w:t>m</w:t>
            </w:r>
            <w:r w:rsidRPr="000B1BCE">
              <w:rPr>
                <w:rFonts w:ascii="Arial" w:eastAsia="Arial" w:hAnsi="Arial"/>
                <w:sz w:val="20"/>
                <w:szCs w:val="20"/>
              </w:rPr>
              <w:t>as n</w:t>
            </w:r>
            <w:r w:rsidRPr="000B1BCE">
              <w:rPr>
                <w:rFonts w:ascii="Arial" w:eastAsia="Arial" w:hAnsi="Arial"/>
                <w:spacing w:val="-1"/>
                <w:sz w:val="20"/>
                <w:szCs w:val="20"/>
              </w:rPr>
              <w:t>u</w:t>
            </w:r>
            <w:r w:rsidRPr="000B1BCE">
              <w:rPr>
                <w:rFonts w:ascii="Arial" w:eastAsia="Arial" w:hAnsi="Arial"/>
                <w:sz w:val="20"/>
                <w:szCs w:val="20"/>
              </w:rPr>
              <w:t>evas</w:t>
            </w:r>
          </w:p>
        </w:tc>
        <w:tc>
          <w:tcPr>
            <w:tcW w:w="1846" w:type="dxa"/>
            <w:tcBorders>
              <w:top w:val="single" w:sz="5" w:space="0" w:color="000000"/>
              <w:left w:val="single" w:sz="5" w:space="0" w:color="000000"/>
              <w:bottom w:val="single" w:sz="5" w:space="0" w:color="000000"/>
              <w:right w:val="single" w:sz="5" w:space="0" w:color="000000"/>
            </w:tcBorders>
          </w:tcPr>
          <w:p w14:paraId="18DBCC6B" w14:textId="0110E4F7" w:rsidR="00FA677E" w:rsidRPr="000B1BCE" w:rsidRDefault="00722D75"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w:t>
            </w:r>
            <w:r w:rsidRPr="000B1BCE">
              <w:rPr>
                <w:rFonts w:ascii="Arial" w:eastAsia="Arial" w:hAnsi="Arial"/>
                <w:sz w:val="20"/>
                <w:szCs w:val="20"/>
              </w:rPr>
              <w:t xml:space="preserve">                </w:t>
            </w:r>
            <w:r w:rsidR="00FA677E" w:rsidRPr="000B1BCE">
              <w:rPr>
                <w:rFonts w:ascii="Arial" w:eastAsia="Arial" w:hAnsi="Arial"/>
                <w:sz w:val="20"/>
                <w:szCs w:val="20"/>
              </w:rPr>
              <w:t xml:space="preserve"> 590.00</w:t>
            </w:r>
          </w:p>
        </w:tc>
      </w:tr>
    </w:tbl>
    <w:p w14:paraId="389B893E" w14:textId="6771EDAB" w:rsidR="006926CC" w:rsidRDefault="006926CC" w:rsidP="0006387B">
      <w:pPr>
        <w:spacing w:after="0" w:line="360" w:lineRule="auto"/>
        <w:rPr>
          <w:rFonts w:ascii="Arial" w:eastAsia="Times New Roman" w:hAnsi="Arial"/>
          <w:sz w:val="20"/>
          <w:szCs w:val="20"/>
        </w:rPr>
      </w:pPr>
    </w:p>
    <w:p w14:paraId="18B7A552" w14:textId="77777777" w:rsidR="006926CC" w:rsidRDefault="006926CC" w:rsidP="0006387B">
      <w:pPr>
        <w:spacing w:after="0" w:line="240" w:lineRule="auto"/>
        <w:rPr>
          <w:rFonts w:ascii="Arial" w:eastAsia="Times New Roman" w:hAnsi="Arial"/>
          <w:sz w:val="20"/>
          <w:szCs w:val="20"/>
        </w:rPr>
      </w:pPr>
      <w:r>
        <w:rPr>
          <w:rFonts w:ascii="Arial" w:eastAsia="Times New Roman" w:hAnsi="Arial"/>
          <w:sz w:val="20"/>
          <w:szCs w:val="20"/>
        </w:rPr>
        <w:br w:type="page"/>
      </w:r>
    </w:p>
    <w:p w14:paraId="255D9C85" w14:textId="002C8059" w:rsidR="00FA677E" w:rsidRPr="000B1BCE" w:rsidRDefault="00FA677E" w:rsidP="0006387B">
      <w:pPr>
        <w:spacing w:after="0" w:line="360" w:lineRule="auto"/>
        <w:jc w:val="center"/>
        <w:rPr>
          <w:rFonts w:ascii="Arial" w:eastAsia="Arial" w:hAnsi="Arial"/>
          <w:sz w:val="20"/>
          <w:szCs w:val="20"/>
        </w:rPr>
      </w:pPr>
      <w:r w:rsidRPr="000B1BCE">
        <w:rPr>
          <w:rFonts w:ascii="Arial" w:eastAsia="Arial" w:hAnsi="Arial"/>
          <w:b/>
          <w:sz w:val="20"/>
          <w:szCs w:val="20"/>
        </w:rPr>
        <w:lastRenderedPageBreak/>
        <w:t>CAPÍ</w:t>
      </w:r>
      <w:r w:rsidRPr="000B1BCE">
        <w:rPr>
          <w:rFonts w:ascii="Arial" w:eastAsia="Arial" w:hAnsi="Arial"/>
          <w:b/>
          <w:spacing w:val="-1"/>
          <w:sz w:val="20"/>
          <w:szCs w:val="20"/>
        </w:rPr>
        <w:t>T</w:t>
      </w:r>
      <w:r w:rsidRPr="000B1BCE">
        <w:rPr>
          <w:rFonts w:ascii="Arial" w:eastAsia="Arial" w:hAnsi="Arial"/>
          <w:b/>
          <w:sz w:val="20"/>
          <w:szCs w:val="20"/>
        </w:rPr>
        <w:t xml:space="preserve">ULO </w:t>
      </w:r>
      <w:r w:rsidRPr="000B1BCE">
        <w:rPr>
          <w:rFonts w:ascii="Arial" w:eastAsia="Arial" w:hAnsi="Arial"/>
          <w:b/>
          <w:spacing w:val="-2"/>
          <w:sz w:val="20"/>
          <w:szCs w:val="20"/>
        </w:rPr>
        <w:t>V</w:t>
      </w:r>
      <w:r w:rsidRPr="000B1BCE">
        <w:rPr>
          <w:rFonts w:ascii="Arial" w:eastAsia="Arial" w:hAnsi="Arial"/>
          <w:b/>
          <w:sz w:val="20"/>
          <w:szCs w:val="20"/>
        </w:rPr>
        <w:t>I</w:t>
      </w:r>
    </w:p>
    <w:p w14:paraId="134A4DB8" w14:textId="77777777" w:rsidR="00FA677E" w:rsidRPr="000B1BCE" w:rsidRDefault="00FA677E" w:rsidP="0006387B">
      <w:pPr>
        <w:spacing w:after="0" w:line="360" w:lineRule="auto"/>
        <w:jc w:val="center"/>
        <w:rPr>
          <w:rFonts w:ascii="Arial" w:eastAsia="Arial" w:hAnsi="Arial"/>
          <w:sz w:val="20"/>
          <w:szCs w:val="20"/>
        </w:rPr>
      </w:pPr>
      <w:r w:rsidRPr="000B1BCE">
        <w:rPr>
          <w:rFonts w:ascii="Arial" w:eastAsia="Arial" w:hAnsi="Arial"/>
          <w:b/>
          <w:sz w:val="20"/>
          <w:szCs w:val="20"/>
        </w:rPr>
        <w:t>Derechos por Se</w:t>
      </w:r>
      <w:r w:rsidRPr="000B1BCE">
        <w:rPr>
          <w:rFonts w:ascii="Arial" w:eastAsia="Arial" w:hAnsi="Arial"/>
          <w:b/>
          <w:spacing w:val="1"/>
          <w:sz w:val="20"/>
          <w:szCs w:val="20"/>
        </w:rPr>
        <w:t>r</w:t>
      </w:r>
      <w:r w:rsidRPr="000B1BCE">
        <w:rPr>
          <w:rFonts w:ascii="Arial" w:eastAsia="Arial" w:hAnsi="Arial"/>
          <w:b/>
          <w:spacing w:val="-2"/>
          <w:sz w:val="20"/>
          <w:szCs w:val="20"/>
        </w:rPr>
        <w:t>v</w:t>
      </w:r>
      <w:r w:rsidRPr="000B1BCE">
        <w:rPr>
          <w:rFonts w:ascii="Arial" w:eastAsia="Arial" w:hAnsi="Arial"/>
          <w:b/>
          <w:sz w:val="20"/>
          <w:szCs w:val="20"/>
        </w:rPr>
        <w:t>icios de Rastro</w:t>
      </w:r>
    </w:p>
    <w:p w14:paraId="69C9165E" w14:textId="77777777" w:rsidR="00FA677E" w:rsidRPr="000B1BCE" w:rsidRDefault="00FA677E" w:rsidP="0006387B">
      <w:pPr>
        <w:spacing w:after="0" w:line="360" w:lineRule="auto"/>
        <w:rPr>
          <w:rFonts w:ascii="Arial" w:eastAsia="Times New Roman" w:hAnsi="Arial"/>
          <w:sz w:val="20"/>
          <w:szCs w:val="20"/>
        </w:rPr>
      </w:pPr>
    </w:p>
    <w:p w14:paraId="6589A70F" w14:textId="4644802D" w:rsidR="00FA677E" w:rsidRDefault="00FA677E" w:rsidP="0006387B">
      <w:pPr>
        <w:spacing w:after="0" w:line="360" w:lineRule="auto"/>
        <w:jc w:val="both"/>
        <w:rPr>
          <w:rFonts w:ascii="Arial" w:eastAsia="Arial" w:hAnsi="Arial"/>
          <w:sz w:val="20"/>
          <w:szCs w:val="20"/>
        </w:rPr>
      </w:pPr>
      <w:r w:rsidRPr="000B1BCE">
        <w:rPr>
          <w:rFonts w:ascii="Arial" w:eastAsia="Arial" w:hAnsi="Arial"/>
          <w:b/>
          <w:sz w:val="20"/>
          <w:szCs w:val="20"/>
        </w:rPr>
        <w:t>Artículo 31.-</w:t>
      </w:r>
      <w:r w:rsidRPr="000B1BCE">
        <w:rPr>
          <w:rFonts w:ascii="Arial" w:eastAsia="Arial" w:hAnsi="Arial"/>
          <w:b/>
          <w:spacing w:val="-1"/>
          <w:sz w:val="20"/>
          <w:szCs w:val="20"/>
        </w:rPr>
        <w:t xml:space="preserve"> </w:t>
      </w:r>
      <w:r w:rsidRPr="000B1BCE">
        <w:rPr>
          <w:rFonts w:ascii="Arial" w:eastAsia="Arial" w:hAnsi="Arial"/>
          <w:sz w:val="20"/>
          <w:szCs w:val="20"/>
        </w:rPr>
        <w:t xml:space="preserve">Los </w:t>
      </w:r>
      <w:r w:rsidRPr="000B1BCE">
        <w:rPr>
          <w:rFonts w:ascii="Arial" w:eastAsia="Arial" w:hAnsi="Arial"/>
          <w:spacing w:val="-1"/>
          <w:sz w:val="20"/>
          <w:szCs w:val="20"/>
        </w:rPr>
        <w:t>d</w:t>
      </w:r>
      <w:r w:rsidRPr="000B1BCE">
        <w:rPr>
          <w:rFonts w:ascii="Arial" w:eastAsia="Arial" w:hAnsi="Arial"/>
          <w:sz w:val="20"/>
          <w:szCs w:val="20"/>
        </w:rPr>
        <w:t>er</w:t>
      </w:r>
      <w:r w:rsidRPr="000B1BCE">
        <w:rPr>
          <w:rFonts w:ascii="Arial" w:eastAsia="Arial" w:hAnsi="Arial"/>
          <w:spacing w:val="-1"/>
          <w:sz w:val="20"/>
          <w:szCs w:val="20"/>
        </w:rPr>
        <w:t>e</w:t>
      </w:r>
      <w:r w:rsidRPr="000B1BCE">
        <w:rPr>
          <w:rFonts w:ascii="Arial" w:eastAsia="Arial" w:hAnsi="Arial"/>
          <w:sz w:val="20"/>
          <w:szCs w:val="20"/>
        </w:rPr>
        <w:t>c</w:t>
      </w:r>
      <w:r w:rsidRPr="000B1BCE">
        <w:rPr>
          <w:rFonts w:ascii="Arial" w:eastAsia="Arial" w:hAnsi="Arial"/>
          <w:spacing w:val="-1"/>
          <w:sz w:val="20"/>
          <w:szCs w:val="20"/>
        </w:rPr>
        <w:t>h</w:t>
      </w:r>
      <w:r w:rsidRPr="000B1BCE">
        <w:rPr>
          <w:rFonts w:ascii="Arial" w:eastAsia="Arial" w:hAnsi="Arial"/>
          <w:sz w:val="20"/>
          <w:szCs w:val="20"/>
        </w:rPr>
        <w:t>os por Servic</w:t>
      </w:r>
      <w:r w:rsidRPr="000B1BCE">
        <w:rPr>
          <w:rFonts w:ascii="Arial" w:eastAsia="Arial" w:hAnsi="Arial"/>
          <w:spacing w:val="-1"/>
          <w:sz w:val="20"/>
          <w:szCs w:val="20"/>
        </w:rPr>
        <w:t>i</w:t>
      </w:r>
      <w:r w:rsidRPr="000B1BCE">
        <w:rPr>
          <w:rFonts w:ascii="Arial" w:eastAsia="Arial" w:hAnsi="Arial"/>
          <w:sz w:val="20"/>
          <w:szCs w:val="20"/>
        </w:rPr>
        <w:t>o de R</w:t>
      </w:r>
      <w:r w:rsidRPr="000B1BCE">
        <w:rPr>
          <w:rFonts w:ascii="Arial" w:eastAsia="Arial" w:hAnsi="Arial"/>
          <w:spacing w:val="-1"/>
          <w:sz w:val="20"/>
          <w:szCs w:val="20"/>
        </w:rPr>
        <w:t>a</w:t>
      </w:r>
      <w:r w:rsidRPr="000B1BCE">
        <w:rPr>
          <w:rFonts w:ascii="Arial" w:eastAsia="Arial" w:hAnsi="Arial"/>
          <w:sz w:val="20"/>
          <w:szCs w:val="20"/>
        </w:rPr>
        <w:t xml:space="preserve">stro </w:t>
      </w:r>
      <w:r w:rsidRPr="000B1BCE">
        <w:rPr>
          <w:rFonts w:ascii="Arial" w:eastAsia="Arial" w:hAnsi="Arial"/>
          <w:spacing w:val="-1"/>
          <w:sz w:val="20"/>
          <w:szCs w:val="20"/>
        </w:rPr>
        <w:t>qu</w:t>
      </w:r>
      <w:r w:rsidRPr="000B1BCE">
        <w:rPr>
          <w:rFonts w:ascii="Arial" w:eastAsia="Arial" w:hAnsi="Arial"/>
          <w:sz w:val="20"/>
          <w:szCs w:val="20"/>
        </w:rPr>
        <w:t>e pr</w:t>
      </w:r>
      <w:r w:rsidRPr="000B1BCE">
        <w:rPr>
          <w:rFonts w:ascii="Arial" w:eastAsia="Arial" w:hAnsi="Arial"/>
          <w:spacing w:val="-1"/>
          <w:sz w:val="20"/>
          <w:szCs w:val="20"/>
        </w:rPr>
        <w:t>e</w:t>
      </w:r>
      <w:r w:rsidRPr="000B1BCE">
        <w:rPr>
          <w:rFonts w:ascii="Arial" w:eastAsia="Arial" w:hAnsi="Arial"/>
          <w:spacing w:val="1"/>
          <w:sz w:val="20"/>
          <w:szCs w:val="20"/>
        </w:rPr>
        <w:t>s</w:t>
      </w:r>
      <w:r w:rsidRPr="000B1BCE">
        <w:rPr>
          <w:rFonts w:ascii="Arial" w:eastAsia="Arial" w:hAnsi="Arial"/>
          <w:sz w:val="20"/>
          <w:szCs w:val="20"/>
        </w:rPr>
        <w:t>te el Ayuntamiento</w:t>
      </w:r>
      <w:r w:rsidRPr="000B1BCE">
        <w:rPr>
          <w:rFonts w:ascii="Arial" w:eastAsia="Arial" w:hAnsi="Arial"/>
          <w:spacing w:val="-2"/>
          <w:sz w:val="20"/>
          <w:szCs w:val="20"/>
        </w:rPr>
        <w:t xml:space="preserve"> </w:t>
      </w:r>
      <w:r w:rsidRPr="000B1BCE">
        <w:rPr>
          <w:rFonts w:ascii="Arial" w:eastAsia="Arial" w:hAnsi="Arial"/>
          <w:sz w:val="20"/>
          <w:szCs w:val="20"/>
        </w:rPr>
        <w:t>se ca</w:t>
      </w:r>
      <w:r w:rsidRPr="000B1BCE">
        <w:rPr>
          <w:rFonts w:ascii="Arial" w:eastAsia="Arial" w:hAnsi="Arial"/>
          <w:spacing w:val="-1"/>
          <w:sz w:val="20"/>
          <w:szCs w:val="20"/>
        </w:rPr>
        <w:t>l</w:t>
      </w:r>
      <w:r w:rsidRPr="000B1BCE">
        <w:rPr>
          <w:rFonts w:ascii="Arial" w:eastAsia="Arial" w:hAnsi="Arial"/>
          <w:spacing w:val="1"/>
          <w:sz w:val="20"/>
          <w:szCs w:val="20"/>
        </w:rPr>
        <w:t>c</w:t>
      </w:r>
      <w:r w:rsidRPr="000B1BCE">
        <w:rPr>
          <w:rFonts w:ascii="Arial" w:eastAsia="Arial" w:hAnsi="Arial"/>
          <w:sz w:val="20"/>
          <w:szCs w:val="20"/>
        </w:rPr>
        <w:t>ul</w:t>
      </w:r>
      <w:r w:rsidRPr="000B1BCE">
        <w:rPr>
          <w:rFonts w:ascii="Arial" w:eastAsia="Arial" w:hAnsi="Arial"/>
          <w:spacing w:val="-1"/>
          <w:sz w:val="20"/>
          <w:szCs w:val="20"/>
        </w:rPr>
        <w:t>a</w:t>
      </w:r>
      <w:r w:rsidRPr="000B1BCE">
        <w:rPr>
          <w:rFonts w:ascii="Arial" w:eastAsia="Arial" w:hAnsi="Arial"/>
          <w:sz w:val="20"/>
          <w:szCs w:val="20"/>
        </w:rPr>
        <w:t>rá aplicando l</w:t>
      </w:r>
      <w:r w:rsidRPr="000B1BCE">
        <w:rPr>
          <w:rFonts w:ascii="Arial" w:eastAsia="Arial" w:hAnsi="Arial"/>
          <w:spacing w:val="-1"/>
          <w:sz w:val="20"/>
          <w:szCs w:val="20"/>
        </w:rPr>
        <w:t>a</w:t>
      </w:r>
      <w:r w:rsidRPr="000B1BCE">
        <w:rPr>
          <w:rFonts w:ascii="Arial" w:eastAsia="Arial" w:hAnsi="Arial"/>
          <w:sz w:val="20"/>
          <w:szCs w:val="20"/>
        </w:rPr>
        <w:t>s</w:t>
      </w:r>
      <w:r w:rsidRPr="000B1BCE">
        <w:rPr>
          <w:rFonts w:ascii="Arial" w:eastAsia="Arial" w:hAnsi="Arial"/>
          <w:spacing w:val="-1"/>
          <w:sz w:val="20"/>
          <w:szCs w:val="20"/>
        </w:rPr>
        <w:t xml:space="preserve"> </w:t>
      </w:r>
      <w:r w:rsidRPr="000B1BCE">
        <w:rPr>
          <w:rFonts w:ascii="Arial" w:eastAsia="Arial" w:hAnsi="Arial"/>
          <w:sz w:val="20"/>
          <w:szCs w:val="20"/>
        </w:rPr>
        <w:t>sigu</w:t>
      </w:r>
      <w:r w:rsidRPr="000B1BCE">
        <w:rPr>
          <w:rFonts w:ascii="Arial" w:eastAsia="Arial" w:hAnsi="Arial"/>
          <w:spacing w:val="-1"/>
          <w:sz w:val="20"/>
          <w:szCs w:val="20"/>
        </w:rPr>
        <w:t>i</w:t>
      </w:r>
      <w:r w:rsidRPr="000B1BCE">
        <w:rPr>
          <w:rFonts w:ascii="Arial" w:eastAsia="Arial" w:hAnsi="Arial"/>
          <w:sz w:val="20"/>
          <w:szCs w:val="20"/>
        </w:rPr>
        <w:t>ent</w:t>
      </w:r>
      <w:r w:rsidRPr="000B1BCE">
        <w:rPr>
          <w:rFonts w:ascii="Arial" w:eastAsia="Arial" w:hAnsi="Arial"/>
          <w:spacing w:val="-1"/>
          <w:sz w:val="20"/>
          <w:szCs w:val="20"/>
        </w:rPr>
        <w:t>e</w:t>
      </w:r>
      <w:r w:rsidRPr="000B1BCE">
        <w:rPr>
          <w:rFonts w:ascii="Arial" w:eastAsia="Arial" w:hAnsi="Arial"/>
          <w:sz w:val="20"/>
          <w:szCs w:val="20"/>
        </w:rPr>
        <w:t>s tarifas:</w:t>
      </w:r>
    </w:p>
    <w:p w14:paraId="584DF95A" w14:textId="77777777" w:rsidR="006926CC" w:rsidRPr="000B1BCE" w:rsidRDefault="006926CC" w:rsidP="0006387B">
      <w:pPr>
        <w:spacing w:after="0" w:line="360" w:lineRule="auto"/>
        <w:rPr>
          <w:rFonts w:ascii="Arial" w:eastAsia="Arial" w:hAnsi="Arial"/>
          <w:sz w:val="20"/>
          <w:szCs w:val="20"/>
        </w:rPr>
      </w:pPr>
    </w:p>
    <w:p w14:paraId="20ABD0EB" w14:textId="4CF6257F"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 xml:space="preserve">I.- </w:t>
      </w:r>
      <w:r w:rsidRPr="000B1BCE">
        <w:rPr>
          <w:rFonts w:ascii="Arial" w:eastAsia="Arial" w:hAnsi="Arial"/>
          <w:sz w:val="20"/>
          <w:szCs w:val="20"/>
        </w:rPr>
        <w:t>Gana</w:t>
      </w:r>
      <w:r w:rsidRPr="000B1BCE">
        <w:rPr>
          <w:rFonts w:ascii="Arial" w:eastAsia="Arial" w:hAnsi="Arial"/>
          <w:spacing w:val="-1"/>
          <w:sz w:val="20"/>
          <w:szCs w:val="20"/>
        </w:rPr>
        <w:t>d</w:t>
      </w:r>
      <w:r w:rsidRPr="000B1BCE">
        <w:rPr>
          <w:rFonts w:ascii="Arial" w:eastAsia="Arial" w:hAnsi="Arial"/>
          <w:sz w:val="20"/>
          <w:szCs w:val="20"/>
        </w:rPr>
        <w:t>o vacu</w:t>
      </w:r>
      <w:r w:rsidRPr="000B1BCE">
        <w:rPr>
          <w:rFonts w:ascii="Arial" w:eastAsia="Arial" w:hAnsi="Arial"/>
          <w:spacing w:val="-1"/>
          <w:sz w:val="20"/>
          <w:szCs w:val="20"/>
        </w:rPr>
        <w:t>n</w:t>
      </w:r>
      <w:r w:rsidRPr="000B1BCE">
        <w:rPr>
          <w:rFonts w:ascii="Arial" w:eastAsia="Arial" w:hAnsi="Arial"/>
          <w:sz w:val="20"/>
          <w:szCs w:val="20"/>
        </w:rPr>
        <w:t>o…</w:t>
      </w:r>
      <w:r w:rsidRPr="000B1BCE">
        <w:rPr>
          <w:rFonts w:ascii="Arial" w:eastAsia="Arial" w:hAnsi="Arial"/>
          <w:spacing w:val="-1"/>
          <w:sz w:val="20"/>
          <w:szCs w:val="20"/>
        </w:rPr>
        <w:t>……</w:t>
      </w:r>
      <w:r w:rsidRPr="000B1BCE">
        <w:rPr>
          <w:rFonts w:ascii="Arial" w:eastAsia="Arial" w:hAnsi="Arial"/>
          <w:sz w:val="20"/>
          <w:szCs w:val="20"/>
        </w:rPr>
        <w:t>………</w:t>
      </w:r>
      <w:r w:rsidRPr="000B1BCE">
        <w:rPr>
          <w:rFonts w:ascii="Arial" w:eastAsia="Arial" w:hAnsi="Arial"/>
          <w:spacing w:val="-1"/>
          <w:sz w:val="20"/>
          <w:szCs w:val="20"/>
        </w:rPr>
        <w:t>…</w:t>
      </w:r>
      <w:r w:rsidRPr="000B1BCE">
        <w:rPr>
          <w:rFonts w:ascii="Arial" w:eastAsia="Arial" w:hAnsi="Arial"/>
          <w:sz w:val="20"/>
          <w:szCs w:val="20"/>
        </w:rPr>
        <w:t>…</w:t>
      </w:r>
      <w:r w:rsidRPr="000B1BCE">
        <w:rPr>
          <w:rFonts w:ascii="Arial" w:eastAsia="Arial" w:hAnsi="Arial"/>
          <w:spacing w:val="-1"/>
          <w:sz w:val="20"/>
          <w:szCs w:val="20"/>
        </w:rPr>
        <w:t>…</w:t>
      </w:r>
      <w:r w:rsidRPr="000B1BCE">
        <w:rPr>
          <w:rFonts w:ascii="Arial" w:eastAsia="Arial" w:hAnsi="Arial"/>
          <w:sz w:val="20"/>
          <w:szCs w:val="20"/>
        </w:rPr>
        <w:t>………</w:t>
      </w:r>
      <w:r w:rsidRPr="000B1BCE">
        <w:rPr>
          <w:rFonts w:ascii="Arial" w:eastAsia="Arial" w:hAnsi="Arial"/>
          <w:spacing w:val="-1"/>
          <w:sz w:val="20"/>
          <w:szCs w:val="20"/>
        </w:rPr>
        <w:t>…</w:t>
      </w:r>
      <w:r w:rsidRPr="000B1BCE">
        <w:rPr>
          <w:rFonts w:ascii="Arial" w:eastAsia="Arial" w:hAnsi="Arial"/>
          <w:sz w:val="20"/>
          <w:szCs w:val="20"/>
        </w:rPr>
        <w:t>…</w:t>
      </w:r>
      <w:r w:rsidRPr="000B1BCE">
        <w:rPr>
          <w:rFonts w:ascii="Arial" w:eastAsia="Arial" w:hAnsi="Arial"/>
          <w:spacing w:val="-1"/>
          <w:sz w:val="20"/>
          <w:szCs w:val="20"/>
        </w:rPr>
        <w:t>…</w:t>
      </w:r>
      <w:r w:rsidRPr="000B1BCE">
        <w:rPr>
          <w:rFonts w:ascii="Arial" w:eastAsia="Arial" w:hAnsi="Arial"/>
          <w:sz w:val="20"/>
          <w:szCs w:val="20"/>
        </w:rPr>
        <w:t>……</w:t>
      </w:r>
      <w:proofErr w:type="gramStart"/>
      <w:r w:rsidRPr="000B1BCE">
        <w:rPr>
          <w:rFonts w:ascii="Arial" w:eastAsia="Arial" w:hAnsi="Arial"/>
          <w:sz w:val="20"/>
          <w:szCs w:val="20"/>
        </w:rPr>
        <w:t>…….</w:t>
      </w:r>
      <w:proofErr w:type="gramEnd"/>
      <w:r w:rsidRPr="000B1BCE">
        <w:rPr>
          <w:rFonts w:ascii="Arial" w:eastAsia="Arial" w:hAnsi="Arial"/>
          <w:sz w:val="20"/>
          <w:szCs w:val="20"/>
        </w:rPr>
        <w:t xml:space="preserve">$ </w:t>
      </w:r>
      <w:r w:rsidRPr="000B1BCE">
        <w:rPr>
          <w:rFonts w:ascii="Arial" w:eastAsia="Arial" w:hAnsi="Arial"/>
          <w:spacing w:val="-1"/>
          <w:sz w:val="20"/>
          <w:szCs w:val="20"/>
        </w:rPr>
        <w:t>3</w:t>
      </w:r>
      <w:r w:rsidRPr="000B1BCE">
        <w:rPr>
          <w:rFonts w:ascii="Arial" w:eastAsia="Arial" w:hAnsi="Arial"/>
          <w:sz w:val="20"/>
          <w:szCs w:val="20"/>
        </w:rPr>
        <w:t>5.00 por</w:t>
      </w:r>
      <w:r w:rsidRPr="000B1BCE">
        <w:rPr>
          <w:rFonts w:ascii="Arial" w:eastAsia="Arial" w:hAnsi="Arial"/>
          <w:spacing w:val="-1"/>
          <w:sz w:val="20"/>
          <w:szCs w:val="20"/>
        </w:rPr>
        <w:t xml:space="preserve"> </w:t>
      </w:r>
      <w:r w:rsidRPr="000B1BCE">
        <w:rPr>
          <w:rFonts w:ascii="Arial" w:eastAsia="Arial" w:hAnsi="Arial"/>
          <w:sz w:val="20"/>
          <w:szCs w:val="20"/>
        </w:rPr>
        <w:t>ca</w:t>
      </w:r>
      <w:r w:rsidRPr="000B1BCE">
        <w:rPr>
          <w:rFonts w:ascii="Arial" w:eastAsia="Arial" w:hAnsi="Arial"/>
          <w:spacing w:val="-1"/>
          <w:sz w:val="20"/>
          <w:szCs w:val="20"/>
        </w:rPr>
        <w:t>be</w:t>
      </w:r>
      <w:r w:rsidRPr="000B1BCE">
        <w:rPr>
          <w:rFonts w:ascii="Arial" w:eastAsia="Arial" w:hAnsi="Arial"/>
          <w:spacing w:val="1"/>
          <w:sz w:val="20"/>
          <w:szCs w:val="20"/>
        </w:rPr>
        <w:t>z</w:t>
      </w:r>
      <w:r w:rsidRPr="000B1BCE">
        <w:rPr>
          <w:rFonts w:ascii="Arial" w:eastAsia="Arial" w:hAnsi="Arial"/>
          <w:sz w:val="20"/>
          <w:szCs w:val="20"/>
        </w:rPr>
        <w:t>a.</w:t>
      </w:r>
    </w:p>
    <w:p w14:paraId="499F134B" w14:textId="1A094784"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 xml:space="preserve">II.- </w:t>
      </w:r>
      <w:r w:rsidRPr="000B1BCE">
        <w:rPr>
          <w:rFonts w:ascii="Arial" w:eastAsia="Arial" w:hAnsi="Arial"/>
          <w:sz w:val="20"/>
          <w:szCs w:val="20"/>
        </w:rPr>
        <w:t>Ganado porc</w:t>
      </w:r>
      <w:r w:rsidRPr="000B1BCE">
        <w:rPr>
          <w:rFonts w:ascii="Arial" w:eastAsia="Arial" w:hAnsi="Arial"/>
          <w:spacing w:val="-1"/>
          <w:sz w:val="20"/>
          <w:szCs w:val="20"/>
        </w:rPr>
        <w:t>i</w:t>
      </w:r>
      <w:r w:rsidRPr="000B1BCE">
        <w:rPr>
          <w:rFonts w:ascii="Arial" w:eastAsia="Arial" w:hAnsi="Arial"/>
          <w:sz w:val="20"/>
          <w:szCs w:val="20"/>
        </w:rPr>
        <w:t>no …</w:t>
      </w:r>
      <w:r w:rsidRPr="000B1BCE">
        <w:rPr>
          <w:rFonts w:ascii="Arial" w:eastAsia="Arial" w:hAnsi="Arial"/>
          <w:spacing w:val="-1"/>
          <w:sz w:val="20"/>
          <w:szCs w:val="20"/>
        </w:rPr>
        <w:t>……</w:t>
      </w:r>
      <w:r w:rsidRPr="000B1BCE">
        <w:rPr>
          <w:rFonts w:ascii="Arial" w:eastAsia="Arial" w:hAnsi="Arial"/>
          <w:sz w:val="20"/>
          <w:szCs w:val="20"/>
        </w:rPr>
        <w:t>………</w:t>
      </w:r>
      <w:r w:rsidRPr="000B1BCE">
        <w:rPr>
          <w:rFonts w:ascii="Arial" w:eastAsia="Arial" w:hAnsi="Arial"/>
          <w:spacing w:val="-1"/>
          <w:sz w:val="20"/>
          <w:szCs w:val="20"/>
        </w:rPr>
        <w:t>…</w:t>
      </w:r>
      <w:r w:rsidRPr="000B1BCE">
        <w:rPr>
          <w:rFonts w:ascii="Arial" w:eastAsia="Arial" w:hAnsi="Arial"/>
          <w:sz w:val="20"/>
          <w:szCs w:val="20"/>
        </w:rPr>
        <w:t>…</w:t>
      </w:r>
      <w:r w:rsidRPr="000B1BCE">
        <w:rPr>
          <w:rFonts w:ascii="Arial" w:eastAsia="Arial" w:hAnsi="Arial"/>
          <w:spacing w:val="-1"/>
          <w:sz w:val="20"/>
          <w:szCs w:val="20"/>
        </w:rPr>
        <w:t>…</w:t>
      </w:r>
      <w:r w:rsidRPr="000B1BCE">
        <w:rPr>
          <w:rFonts w:ascii="Arial" w:eastAsia="Arial" w:hAnsi="Arial"/>
          <w:sz w:val="20"/>
          <w:szCs w:val="20"/>
        </w:rPr>
        <w:t>………</w:t>
      </w:r>
      <w:r w:rsidRPr="000B1BCE">
        <w:rPr>
          <w:rFonts w:ascii="Arial" w:eastAsia="Arial" w:hAnsi="Arial"/>
          <w:spacing w:val="-1"/>
          <w:sz w:val="20"/>
          <w:szCs w:val="20"/>
        </w:rPr>
        <w:t>…</w:t>
      </w:r>
      <w:r w:rsidRPr="000B1BCE">
        <w:rPr>
          <w:rFonts w:ascii="Arial" w:eastAsia="Arial" w:hAnsi="Arial"/>
          <w:sz w:val="20"/>
          <w:szCs w:val="20"/>
        </w:rPr>
        <w:t>…</w:t>
      </w:r>
      <w:r w:rsidRPr="000B1BCE">
        <w:rPr>
          <w:rFonts w:ascii="Arial" w:eastAsia="Arial" w:hAnsi="Arial"/>
          <w:spacing w:val="-1"/>
          <w:sz w:val="20"/>
          <w:szCs w:val="20"/>
        </w:rPr>
        <w:t>…</w:t>
      </w:r>
      <w:r w:rsidRPr="000B1BCE">
        <w:rPr>
          <w:rFonts w:ascii="Arial" w:eastAsia="Arial" w:hAnsi="Arial"/>
          <w:sz w:val="20"/>
          <w:szCs w:val="20"/>
        </w:rPr>
        <w:t>…...…...$ 27.00 por</w:t>
      </w:r>
      <w:r w:rsidRPr="000B1BCE">
        <w:rPr>
          <w:rFonts w:ascii="Arial" w:eastAsia="Arial" w:hAnsi="Arial"/>
          <w:spacing w:val="-1"/>
          <w:sz w:val="20"/>
          <w:szCs w:val="20"/>
        </w:rPr>
        <w:t xml:space="preserve"> </w:t>
      </w:r>
      <w:r w:rsidRPr="000B1BCE">
        <w:rPr>
          <w:rFonts w:ascii="Arial" w:eastAsia="Arial" w:hAnsi="Arial"/>
          <w:sz w:val="20"/>
          <w:szCs w:val="20"/>
        </w:rPr>
        <w:t>cabeza</w:t>
      </w:r>
    </w:p>
    <w:p w14:paraId="76B40C78" w14:textId="77777777" w:rsidR="00FA677E" w:rsidRPr="000B1BCE" w:rsidRDefault="00FA677E" w:rsidP="0006387B">
      <w:pPr>
        <w:spacing w:after="0" w:line="360" w:lineRule="auto"/>
        <w:rPr>
          <w:rFonts w:ascii="Arial" w:eastAsia="Times New Roman" w:hAnsi="Arial"/>
          <w:sz w:val="20"/>
          <w:szCs w:val="20"/>
        </w:rPr>
      </w:pPr>
    </w:p>
    <w:p w14:paraId="20F6B54F" w14:textId="71094647" w:rsidR="00FA677E" w:rsidRPr="000B1BCE" w:rsidRDefault="00FA677E" w:rsidP="0006387B">
      <w:pPr>
        <w:spacing w:after="0" w:line="360" w:lineRule="auto"/>
        <w:jc w:val="center"/>
        <w:rPr>
          <w:rFonts w:ascii="Arial" w:eastAsia="Arial" w:hAnsi="Arial"/>
          <w:sz w:val="20"/>
          <w:szCs w:val="20"/>
        </w:rPr>
      </w:pPr>
      <w:r w:rsidRPr="000B1BCE">
        <w:rPr>
          <w:rFonts w:ascii="Arial" w:eastAsia="Arial" w:hAnsi="Arial"/>
          <w:b/>
          <w:sz w:val="20"/>
          <w:szCs w:val="20"/>
        </w:rPr>
        <w:t>CAPÍ</w:t>
      </w:r>
      <w:r w:rsidRPr="000B1BCE">
        <w:rPr>
          <w:rFonts w:ascii="Arial" w:eastAsia="Arial" w:hAnsi="Arial"/>
          <w:b/>
          <w:spacing w:val="-1"/>
          <w:sz w:val="20"/>
          <w:szCs w:val="20"/>
        </w:rPr>
        <w:t>T</w:t>
      </w:r>
      <w:r w:rsidRPr="000B1BCE">
        <w:rPr>
          <w:rFonts w:ascii="Arial" w:eastAsia="Arial" w:hAnsi="Arial"/>
          <w:b/>
          <w:sz w:val="20"/>
          <w:szCs w:val="20"/>
        </w:rPr>
        <w:t xml:space="preserve">ULO </w:t>
      </w:r>
      <w:r w:rsidRPr="000B1BCE">
        <w:rPr>
          <w:rFonts w:ascii="Arial" w:eastAsia="Arial" w:hAnsi="Arial"/>
          <w:b/>
          <w:spacing w:val="-2"/>
          <w:sz w:val="20"/>
          <w:szCs w:val="20"/>
        </w:rPr>
        <w:t>V</w:t>
      </w:r>
      <w:r w:rsidRPr="000B1BCE">
        <w:rPr>
          <w:rFonts w:ascii="Arial" w:eastAsia="Arial" w:hAnsi="Arial"/>
          <w:b/>
          <w:sz w:val="20"/>
          <w:szCs w:val="20"/>
        </w:rPr>
        <w:t>II</w:t>
      </w:r>
    </w:p>
    <w:p w14:paraId="339648C7" w14:textId="77777777" w:rsidR="00FA677E" w:rsidRPr="000B1BCE" w:rsidRDefault="00FA677E" w:rsidP="0006387B">
      <w:pPr>
        <w:spacing w:after="0" w:line="360" w:lineRule="auto"/>
        <w:jc w:val="center"/>
        <w:rPr>
          <w:rFonts w:ascii="Arial" w:eastAsia="Arial" w:hAnsi="Arial"/>
          <w:sz w:val="20"/>
          <w:szCs w:val="20"/>
        </w:rPr>
      </w:pPr>
      <w:r w:rsidRPr="000B1BCE">
        <w:rPr>
          <w:rFonts w:ascii="Arial" w:eastAsia="Arial" w:hAnsi="Arial"/>
          <w:b/>
          <w:sz w:val="20"/>
          <w:szCs w:val="20"/>
        </w:rPr>
        <w:t>Der</w:t>
      </w:r>
      <w:r w:rsidRPr="000B1BCE">
        <w:rPr>
          <w:rFonts w:ascii="Arial" w:eastAsia="Arial" w:hAnsi="Arial"/>
          <w:b/>
          <w:spacing w:val="-1"/>
          <w:sz w:val="20"/>
          <w:szCs w:val="20"/>
        </w:rPr>
        <w:t>e</w:t>
      </w:r>
      <w:r w:rsidRPr="000B1BCE">
        <w:rPr>
          <w:rFonts w:ascii="Arial" w:eastAsia="Arial" w:hAnsi="Arial"/>
          <w:b/>
          <w:sz w:val="20"/>
          <w:szCs w:val="20"/>
        </w:rPr>
        <w:t xml:space="preserve">chos </w:t>
      </w:r>
      <w:r w:rsidRPr="000B1BCE">
        <w:rPr>
          <w:rFonts w:ascii="Arial" w:eastAsia="Arial" w:hAnsi="Arial"/>
          <w:b/>
          <w:spacing w:val="-1"/>
          <w:sz w:val="20"/>
          <w:szCs w:val="20"/>
        </w:rPr>
        <w:t>po</w:t>
      </w:r>
      <w:r w:rsidRPr="000B1BCE">
        <w:rPr>
          <w:rFonts w:ascii="Arial" w:eastAsia="Arial" w:hAnsi="Arial"/>
          <w:b/>
          <w:sz w:val="20"/>
          <w:szCs w:val="20"/>
        </w:rPr>
        <w:t>r Se</w:t>
      </w:r>
      <w:r w:rsidRPr="000B1BCE">
        <w:rPr>
          <w:rFonts w:ascii="Arial" w:eastAsia="Arial" w:hAnsi="Arial"/>
          <w:b/>
          <w:spacing w:val="1"/>
          <w:sz w:val="20"/>
          <w:szCs w:val="20"/>
        </w:rPr>
        <w:t>r</w:t>
      </w:r>
      <w:r w:rsidRPr="000B1BCE">
        <w:rPr>
          <w:rFonts w:ascii="Arial" w:eastAsia="Arial" w:hAnsi="Arial"/>
          <w:b/>
          <w:spacing w:val="-2"/>
          <w:sz w:val="20"/>
          <w:szCs w:val="20"/>
        </w:rPr>
        <w:t>v</w:t>
      </w:r>
      <w:r w:rsidRPr="000B1BCE">
        <w:rPr>
          <w:rFonts w:ascii="Arial" w:eastAsia="Arial" w:hAnsi="Arial"/>
          <w:b/>
          <w:sz w:val="20"/>
          <w:szCs w:val="20"/>
        </w:rPr>
        <w:t>icios de Ce</w:t>
      </w:r>
      <w:r w:rsidRPr="000B1BCE">
        <w:rPr>
          <w:rFonts w:ascii="Arial" w:eastAsia="Arial" w:hAnsi="Arial"/>
          <w:b/>
          <w:spacing w:val="-1"/>
          <w:sz w:val="20"/>
          <w:szCs w:val="20"/>
        </w:rPr>
        <w:t>r</w:t>
      </w:r>
      <w:r w:rsidRPr="000B1BCE">
        <w:rPr>
          <w:rFonts w:ascii="Arial" w:eastAsia="Arial" w:hAnsi="Arial"/>
          <w:b/>
          <w:sz w:val="20"/>
          <w:szCs w:val="20"/>
        </w:rPr>
        <w:t>tificac</w:t>
      </w:r>
      <w:r w:rsidRPr="000B1BCE">
        <w:rPr>
          <w:rFonts w:ascii="Arial" w:eastAsia="Arial" w:hAnsi="Arial"/>
          <w:b/>
          <w:spacing w:val="-2"/>
          <w:sz w:val="20"/>
          <w:szCs w:val="20"/>
        </w:rPr>
        <w:t>i</w:t>
      </w:r>
      <w:r w:rsidRPr="000B1BCE">
        <w:rPr>
          <w:rFonts w:ascii="Arial" w:eastAsia="Arial" w:hAnsi="Arial"/>
          <w:b/>
          <w:sz w:val="20"/>
          <w:szCs w:val="20"/>
        </w:rPr>
        <w:t>ones</w:t>
      </w:r>
      <w:r w:rsidRPr="000B1BCE">
        <w:rPr>
          <w:rFonts w:ascii="Arial" w:eastAsia="Arial" w:hAnsi="Arial"/>
          <w:b/>
          <w:spacing w:val="1"/>
          <w:sz w:val="20"/>
          <w:szCs w:val="20"/>
        </w:rPr>
        <w:t xml:space="preserve"> </w:t>
      </w:r>
      <w:r w:rsidRPr="000B1BCE">
        <w:rPr>
          <w:rFonts w:ascii="Arial" w:eastAsia="Arial" w:hAnsi="Arial"/>
          <w:b/>
          <w:sz w:val="20"/>
          <w:szCs w:val="20"/>
        </w:rPr>
        <w:t>y</w:t>
      </w:r>
      <w:r w:rsidRPr="000B1BCE">
        <w:rPr>
          <w:rFonts w:ascii="Arial" w:eastAsia="Arial" w:hAnsi="Arial"/>
          <w:b/>
          <w:spacing w:val="-4"/>
          <w:sz w:val="20"/>
          <w:szCs w:val="20"/>
        </w:rPr>
        <w:t xml:space="preserve"> </w:t>
      </w:r>
      <w:r w:rsidRPr="000B1BCE">
        <w:rPr>
          <w:rFonts w:ascii="Arial" w:eastAsia="Arial" w:hAnsi="Arial"/>
          <w:b/>
          <w:sz w:val="20"/>
          <w:szCs w:val="20"/>
        </w:rPr>
        <w:t>Constanci</w:t>
      </w:r>
      <w:r w:rsidRPr="000B1BCE">
        <w:rPr>
          <w:rFonts w:ascii="Arial" w:eastAsia="Arial" w:hAnsi="Arial"/>
          <w:b/>
          <w:spacing w:val="-1"/>
          <w:sz w:val="20"/>
          <w:szCs w:val="20"/>
        </w:rPr>
        <w:t>a</w:t>
      </w:r>
      <w:r w:rsidRPr="000B1BCE">
        <w:rPr>
          <w:rFonts w:ascii="Arial" w:eastAsia="Arial" w:hAnsi="Arial"/>
          <w:b/>
          <w:sz w:val="20"/>
          <w:szCs w:val="20"/>
        </w:rPr>
        <w:t>s</w:t>
      </w:r>
    </w:p>
    <w:p w14:paraId="7B1B8FB4" w14:textId="77777777" w:rsidR="00FA677E" w:rsidRPr="000B1BCE" w:rsidRDefault="00FA677E" w:rsidP="0006387B">
      <w:pPr>
        <w:spacing w:after="0" w:line="360" w:lineRule="auto"/>
        <w:rPr>
          <w:rFonts w:ascii="Arial" w:eastAsia="Times New Roman" w:hAnsi="Arial"/>
          <w:sz w:val="20"/>
          <w:szCs w:val="20"/>
        </w:rPr>
      </w:pPr>
    </w:p>
    <w:p w14:paraId="6B64D4FD" w14:textId="77777777" w:rsidR="00FA677E" w:rsidRDefault="00FA677E" w:rsidP="0006387B">
      <w:pPr>
        <w:spacing w:after="0" w:line="360" w:lineRule="auto"/>
        <w:jc w:val="both"/>
        <w:rPr>
          <w:rFonts w:ascii="Arial" w:eastAsia="Arial" w:hAnsi="Arial"/>
          <w:sz w:val="20"/>
          <w:szCs w:val="20"/>
        </w:rPr>
      </w:pPr>
      <w:r w:rsidRPr="000B1BCE">
        <w:rPr>
          <w:rFonts w:ascii="Arial" w:eastAsia="Arial" w:hAnsi="Arial"/>
          <w:b/>
          <w:sz w:val="20"/>
          <w:szCs w:val="20"/>
        </w:rPr>
        <w:t>Artículo 32.-</w:t>
      </w:r>
      <w:r w:rsidRPr="000B1BCE">
        <w:rPr>
          <w:rFonts w:ascii="Arial" w:eastAsia="Arial" w:hAnsi="Arial"/>
          <w:b/>
          <w:spacing w:val="-1"/>
          <w:sz w:val="20"/>
          <w:szCs w:val="20"/>
        </w:rPr>
        <w:t xml:space="preserve"> </w:t>
      </w:r>
      <w:r w:rsidRPr="000B1BCE">
        <w:rPr>
          <w:rFonts w:ascii="Arial" w:eastAsia="Arial" w:hAnsi="Arial"/>
          <w:sz w:val="20"/>
          <w:szCs w:val="20"/>
        </w:rPr>
        <w:t>Por los</w:t>
      </w:r>
      <w:r w:rsidRPr="000B1BCE">
        <w:rPr>
          <w:rFonts w:ascii="Arial" w:eastAsia="Arial" w:hAnsi="Arial"/>
          <w:spacing w:val="-1"/>
          <w:sz w:val="20"/>
          <w:szCs w:val="20"/>
        </w:rPr>
        <w:t xml:space="preserve"> </w:t>
      </w:r>
      <w:r w:rsidRPr="000B1BCE">
        <w:rPr>
          <w:rFonts w:ascii="Arial" w:eastAsia="Arial" w:hAnsi="Arial"/>
          <w:sz w:val="20"/>
          <w:szCs w:val="20"/>
        </w:rPr>
        <w:t>certif</w:t>
      </w:r>
      <w:r w:rsidRPr="000B1BCE">
        <w:rPr>
          <w:rFonts w:ascii="Arial" w:eastAsia="Arial" w:hAnsi="Arial"/>
          <w:spacing w:val="-1"/>
          <w:sz w:val="20"/>
          <w:szCs w:val="20"/>
        </w:rPr>
        <w:t>i</w:t>
      </w:r>
      <w:r w:rsidRPr="000B1BCE">
        <w:rPr>
          <w:rFonts w:ascii="Arial" w:eastAsia="Arial" w:hAnsi="Arial"/>
          <w:spacing w:val="1"/>
          <w:sz w:val="20"/>
          <w:szCs w:val="20"/>
        </w:rPr>
        <w:t>c</w:t>
      </w:r>
      <w:r w:rsidRPr="000B1BCE">
        <w:rPr>
          <w:rFonts w:ascii="Arial" w:eastAsia="Arial" w:hAnsi="Arial"/>
          <w:sz w:val="20"/>
          <w:szCs w:val="20"/>
        </w:rPr>
        <w:t>a</w:t>
      </w:r>
      <w:r w:rsidRPr="000B1BCE">
        <w:rPr>
          <w:rFonts w:ascii="Arial" w:eastAsia="Arial" w:hAnsi="Arial"/>
          <w:spacing w:val="-1"/>
          <w:sz w:val="20"/>
          <w:szCs w:val="20"/>
        </w:rPr>
        <w:t>d</w:t>
      </w:r>
      <w:r w:rsidRPr="000B1BCE">
        <w:rPr>
          <w:rFonts w:ascii="Arial" w:eastAsia="Arial" w:hAnsi="Arial"/>
          <w:sz w:val="20"/>
          <w:szCs w:val="20"/>
        </w:rPr>
        <w:t>os y c</w:t>
      </w:r>
      <w:r w:rsidRPr="000B1BCE">
        <w:rPr>
          <w:rFonts w:ascii="Arial" w:eastAsia="Arial" w:hAnsi="Arial"/>
          <w:spacing w:val="-1"/>
          <w:sz w:val="20"/>
          <w:szCs w:val="20"/>
        </w:rPr>
        <w:t>o</w:t>
      </w:r>
      <w:r w:rsidRPr="000B1BCE">
        <w:rPr>
          <w:rFonts w:ascii="Arial" w:eastAsia="Arial" w:hAnsi="Arial"/>
          <w:sz w:val="20"/>
          <w:szCs w:val="20"/>
        </w:rPr>
        <w:t>ns</w:t>
      </w:r>
      <w:r w:rsidRPr="000B1BCE">
        <w:rPr>
          <w:rFonts w:ascii="Arial" w:eastAsia="Arial" w:hAnsi="Arial"/>
          <w:spacing w:val="-2"/>
          <w:sz w:val="20"/>
          <w:szCs w:val="20"/>
        </w:rPr>
        <w:t>t</w:t>
      </w:r>
      <w:r w:rsidRPr="000B1BCE">
        <w:rPr>
          <w:rFonts w:ascii="Arial" w:eastAsia="Arial" w:hAnsi="Arial"/>
          <w:sz w:val="20"/>
          <w:szCs w:val="20"/>
        </w:rPr>
        <w:t>anc</w:t>
      </w:r>
      <w:r w:rsidRPr="000B1BCE">
        <w:rPr>
          <w:rFonts w:ascii="Arial" w:eastAsia="Arial" w:hAnsi="Arial"/>
          <w:spacing w:val="-1"/>
          <w:sz w:val="20"/>
          <w:szCs w:val="20"/>
        </w:rPr>
        <w:t>i</w:t>
      </w:r>
      <w:r w:rsidRPr="000B1BCE">
        <w:rPr>
          <w:rFonts w:ascii="Arial" w:eastAsia="Arial" w:hAnsi="Arial"/>
          <w:sz w:val="20"/>
          <w:szCs w:val="20"/>
        </w:rPr>
        <w:t xml:space="preserve">as </w:t>
      </w:r>
      <w:r w:rsidRPr="000B1BCE">
        <w:rPr>
          <w:rFonts w:ascii="Arial" w:eastAsia="Arial" w:hAnsi="Arial"/>
          <w:spacing w:val="-1"/>
          <w:sz w:val="20"/>
          <w:szCs w:val="20"/>
        </w:rPr>
        <w:t>q</w:t>
      </w:r>
      <w:r w:rsidRPr="000B1BCE">
        <w:rPr>
          <w:rFonts w:ascii="Arial" w:eastAsia="Arial" w:hAnsi="Arial"/>
          <w:sz w:val="20"/>
          <w:szCs w:val="20"/>
        </w:rPr>
        <w:t xml:space="preserve">ue </w:t>
      </w:r>
      <w:r w:rsidRPr="000B1BCE">
        <w:rPr>
          <w:rFonts w:ascii="Arial" w:eastAsia="Arial" w:hAnsi="Arial"/>
          <w:spacing w:val="-1"/>
          <w:sz w:val="20"/>
          <w:szCs w:val="20"/>
        </w:rPr>
        <w:t>ex</w:t>
      </w:r>
      <w:r w:rsidRPr="000B1BCE">
        <w:rPr>
          <w:rFonts w:ascii="Arial" w:eastAsia="Arial" w:hAnsi="Arial"/>
          <w:sz w:val="20"/>
          <w:szCs w:val="20"/>
        </w:rPr>
        <w:t>pida la autoridad mun</w:t>
      </w:r>
      <w:r w:rsidRPr="000B1BCE">
        <w:rPr>
          <w:rFonts w:ascii="Arial" w:eastAsia="Arial" w:hAnsi="Arial"/>
          <w:spacing w:val="-1"/>
          <w:sz w:val="20"/>
          <w:szCs w:val="20"/>
        </w:rPr>
        <w:t>i</w:t>
      </w:r>
      <w:r w:rsidRPr="000B1BCE">
        <w:rPr>
          <w:rFonts w:ascii="Arial" w:eastAsia="Arial" w:hAnsi="Arial"/>
          <w:sz w:val="20"/>
          <w:szCs w:val="20"/>
        </w:rPr>
        <w:t>ci</w:t>
      </w:r>
      <w:r w:rsidRPr="000B1BCE">
        <w:rPr>
          <w:rFonts w:ascii="Arial" w:eastAsia="Arial" w:hAnsi="Arial"/>
          <w:spacing w:val="-1"/>
          <w:sz w:val="20"/>
          <w:szCs w:val="20"/>
        </w:rPr>
        <w:t>p</w:t>
      </w:r>
      <w:r w:rsidRPr="000B1BCE">
        <w:rPr>
          <w:rFonts w:ascii="Arial" w:eastAsia="Arial" w:hAnsi="Arial"/>
          <w:sz w:val="20"/>
          <w:szCs w:val="20"/>
        </w:rPr>
        <w:t>al, se pa</w:t>
      </w:r>
      <w:r w:rsidRPr="000B1BCE">
        <w:rPr>
          <w:rFonts w:ascii="Arial" w:eastAsia="Arial" w:hAnsi="Arial"/>
          <w:spacing w:val="-1"/>
          <w:sz w:val="20"/>
          <w:szCs w:val="20"/>
        </w:rPr>
        <w:t>g</w:t>
      </w:r>
      <w:r w:rsidRPr="000B1BCE">
        <w:rPr>
          <w:rFonts w:ascii="Arial" w:eastAsia="Arial" w:hAnsi="Arial"/>
          <w:sz w:val="20"/>
          <w:szCs w:val="20"/>
        </w:rPr>
        <w:t>ar</w:t>
      </w:r>
      <w:r w:rsidRPr="000B1BCE">
        <w:rPr>
          <w:rFonts w:ascii="Arial" w:eastAsia="Arial" w:hAnsi="Arial"/>
          <w:spacing w:val="-1"/>
          <w:sz w:val="20"/>
          <w:szCs w:val="20"/>
        </w:rPr>
        <w:t>á</w:t>
      </w:r>
      <w:r w:rsidRPr="000B1BCE">
        <w:rPr>
          <w:rFonts w:ascii="Arial" w:eastAsia="Arial" w:hAnsi="Arial"/>
          <w:sz w:val="20"/>
          <w:szCs w:val="20"/>
        </w:rPr>
        <w:t>n las cuot</w:t>
      </w:r>
      <w:r w:rsidRPr="000B1BCE">
        <w:rPr>
          <w:rFonts w:ascii="Arial" w:eastAsia="Arial" w:hAnsi="Arial"/>
          <w:spacing w:val="-1"/>
          <w:sz w:val="20"/>
          <w:szCs w:val="20"/>
        </w:rPr>
        <w:t>a</w:t>
      </w:r>
      <w:r w:rsidRPr="000B1BCE">
        <w:rPr>
          <w:rFonts w:ascii="Arial" w:eastAsia="Arial" w:hAnsi="Arial"/>
          <w:sz w:val="20"/>
          <w:szCs w:val="20"/>
        </w:rPr>
        <w:t>s s</w:t>
      </w:r>
      <w:r w:rsidRPr="000B1BCE">
        <w:rPr>
          <w:rFonts w:ascii="Arial" w:eastAsia="Arial" w:hAnsi="Arial"/>
          <w:spacing w:val="-1"/>
          <w:sz w:val="20"/>
          <w:szCs w:val="20"/>
        </w:rPr>
        <w:t>i</w:t>
      </w:r>
      <w:r w:rsidRPr="000B1BCE">
        <w:rPr>
          <w:rFonts w:ascii="Arial" w:eastAsia="Arial" w:hAnsi="Arial"/>
          <w:sz w:val="20"/>
          <w:szCs w:val="20"/>
        </w:rPr>
        <w:t>gui</w:t>
      </w:r>
      <w:r w:rsidRPr="000B1BCE">
        <w:rPr>
          <w:rFonts w:ascii="Arial" w:eastAsia="Arial" w:hAnsi="Arial"/>
          <w:spacing w:val="-1"/>
          <w:sz w:val="20"/>
          <w:szCs w:val="20"/>
        </w:rPr>
        <w:t>e</w:t>
      </w:r>
      <w:r w:rsidRPr="000B1BCE">
        <w:rPr>
          <w:rFonts w:ascii="Arial" w:eastAsia="Arial" w:hAnsi="Arial"/>
          <w:sz w:val="20"/>
          <w:szCs w:val="20"/>
        </w:rPr>
        <w:t>ntes:</w:t>
      </w:r>
    </w:p>
    <w:p w14:paraId="4263E53C" w14:textId="77777777" w:rsidR="006926CC" w:rsidRPr="000B1BCE" w:rsidRDefault="006926CC" w:rsidP="0006387B">
      <w:pPr>
        <w:spacing w:after="0" w:line="360" w:lineRule="auto"/>
        <w:rPr>
          <w:rFonts w:ascii="Arial" w:eastAsia="Arial" w:hAnsi="Arial"/>
          <w:sz w:val="20"/>
          <w:szCs w:val="20"/>
        </w:rPr>
      </w:pPr>
    </w:p>
    <w:p w14:paraId="77823CBB" w14:textId="0BD9FBE5"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 xml:space="preserve">I.- </w:t>
      </w:r>
      <w:r w:rsidRPr="000B1BCE">
        <w:rPr>
          <w:rFonts w:ascii="Arial" w:eastAsia="Arial" w:hAnsi="Arial"/>
          <w:sz w:val="20"/>
          <w:szCs w:val="20"/>
        </w:rPr>
        <w:t>Por partic</w:t>
      </w:r>
      <w:r w:rsidRPr="000B1BCE">
        <w:rPr>
          <w:rFonts w:ascii="Arial" w:eastAsia="Arial" w:hAnsi="Arial"/>
          <w:spacing w:val="-1"/>
          <w:sz w:val="20"/>
          <w:szCs w:val="20"/>
        </w:rPr>
        <w:t>i</w:t>
      </w:r>
      <w:r w:rsidRPr="000B1BCE">
        <w:rPr>
          <w:rFonts w:ascii="Arial" w:eastAsia="Arial" w:hAnsi="Arial"/>
          <w:sz w:val="20"/>
          <w:szCs w:val="20"/>
        </w:rPr>
        <w:t>par en L</w:t>
      </w:r>
      <w:r w:rsidRPr="000B1BCE">
        <w:rPr>
          <w:rFonts w:ascii="Arial" w:eastAsia="Arial" w:hAnsi="Arial"/>
          <w:spacing w:val="-1"/>
          <w:sz w:val="20"/>
          <w:szCs w:val="20"/>
        </w:rPr>
        <w:t>i</w:t>
      </w:r>
      <w:r w:rsidRPr="000B1BCE">
        <w:rPr>
          <w:rFonts w:ascii="Arial" w:eastAsia="Arial" w:hAnsi="Arial"/>
          <w:sz w:val="20"/>
          <w:szCs w:val="20"/>
        </w:rPr>
        <w:t>cit</w:t>
      </w:r>
      <w:r w:rsidRPr="000B1BCE">
        <w:rPr>
          <w:rFonts w:ascii="Arial" w:eastAsia="Arial" w:hAnsi="Arial"/>
          <w:spacing w:val="-1"/>
          <w:sz w:val="20"/>
          <w:szCs w:val="20"/>
        </w:rPr>
        <w:t>a</w:t>
      </w:r>
      <w:r w:rsidRPr="000B1BCE">
        <w:rPr>
          <w:rFonts w:ascii="Arial" w:eastAsia="Arial" w:hAnsi="Arial"/>
          <w:sz w:val="20"/>
          <w:szCs w:val="20"/>
        </w:rPr>
        <w:t>cion</w:t>
      </w:r>
      <w:r w:rsidRPr="000B1BCE">
        <w:rPr>
          <w:rFonts w:ascii="Arial" w:eastAsia="Arial" w:hAnsi="Arial"/>
          <w:spacing w:val="-1"/>
          <w:sz w:val="20"/>
          <w:szCs w:val="20"/>
        </w:rPr>
        <w:t>e</w:t>
      </w:r>
      <w:r w:rsidRPr="000B1BCE">
        <w:rPr>
          <w:rFonts w:ascii="Arial" w:eastAsia="Arial" w:hAnsi="Arial"/>
          <w:sz w:val="20"/>
          <w:szCs w:val="20"/>
        </w:rPr>
        <w:t>s $ 2,80</w:t>
      </w:r>
      <w:r w:rsidRPr="000B1BCE">
        <w:rPr>
          <w:rFonts w:ascii="Arial" w:eastAsia="Arial" w:hAnsi="Arial"/>
          <w:spacing w:val="-1"/>
          <w:sz w:val="20"/>
          <w:szCs w:val="20"/>
        </w:rPr>
        <w:t>0</w:t>
      </w:r>
      <w:r w:rsidRPr="000B1BCE">
        <w:rPr>
          <w:rFonts w:ascii="Arial" w:eastAsia="Arial" w:hAnsi="Arial"/>
          <w:sz w:val="20"/>
          <w:szCs w:val="20"/>
        </w:rPr>
        <w:t>.00</w:t>
      </w:r>
    </w:p>
    <w:p w14:paraId="4E480799" w14:textId="44A13B76"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 xml:space="preserve">II.- </w:t>
      </w:r>
      <w:r w:rsidRPr="000B1BCE">
        <w:rPr>
          <w:rFonts w:ascii="Arial" w:eastAsia="Arial" w:hAnsi="Arial"/>
          <w:sz w:val="20"/>
          <w:szCs w:val="20"/>
        </w:rPr>
        <w:t>Certific</w:t>
      </w:r>
      <w:r w:rsidRPr="000B1BCE">
        <w:rPr>
          <w:rFonts w:ascii="Arial" w:eastAsia="Arial" w:hAnsi="Arial"/>
          <w:spacing w:val="-1"/>
          <w:sz w:val="20"/>
          <w:szCs w:val="20"/>
        </w:rPr>
        <w:t>a</w:t>
      </w:r>
      <w:r w:rsidRPr="000B1BCE">
        <w:rPr>
          <w:rFonts w:ascii="Arial" w:eastAsia="Arial" w:hAnsi="Arial"/>
          <w:spacing w:val="1"/>
          <w:sz w:val="20"/>
          <w:szCs w:val="20"/>
        </w:rPr>
        <w:t>c</w:t>
      </w:r>
      <w:r w:rsidRPr="000B1BCE">
        <w:rPr>
          <w:rFonts w:ascii="Arial" w:eastAsia="Arial" w:hAnsi="Arial"/>
          <w:spacing w:val="-1"/>
          <w:sz w:val="20"/>
          <w:szCs w:val="20"/>
        </w:rPr>
        <w:t>i</w:t>
      </w:r>
      <w:r w:rsidRPr="000B1BCE">
        <w:rPr>
          <w:rFonts w:ascii="Arial" w:eastAsia="Arial" w:hAnsi="Arial"/>
          <w:sz w:val="20"/>
          <w:szCs w:val="20"/>
        </w:rPr>
        <w:t>on</w:t>
      </w:r>
      <w:r w:rsidRPr="000B1BCE">
        <w:rPr>
          <w:rFonts w:ascii="Arial" w:eastAsia="Arial" w:hAnsi="Arial"/>
          <w:spacing w:val="-1"/>
          <w:sz w:val="20"/>
          <w:szCs w:val="20"/>
        </w:rPr>
        <w:t>e</w:t>
      </w:r>
      <w:r w:rsidRPr="000B1BCE">
        <w:rPr>
          <w:rFonts w:ascii="Arial" w:eastAsia="Arial" w:hAnsi="Arial"/>
          <w:sz w:val="20"/>
          <w:szCs w:val="20"/>
        </w:rPr>
        <w:t>s y Co</w:t>
      </w:r>
      <w:r w:rsidRPr="000B1BCE">
        <w:rPr>
          <w:rFonts w:ascii="Arial" w:eastAsia="Arial" w:hAnsi="Arial"/>
          <w:spacing w:val="-1"/>
          <w:sz w:val="20"/>
          <w:szCs w:val="20"/>
        </w:rPr>
        <w:t>n</w:t>
      </w:r>
      <w:r w:rsidRPr="000B1BCE">
        <w:rPr>
          <w:rFonts w:ascii="Arial" w:eastAsia="Arial" w:hAnsi="Arial"/>
          <w:spacing w:val="1"/>
          <w:sz w:val="20"/>
          <w:szCs w:val="20"/>
        </w:rPr>
        <w:t>s</w:t>
      </w:r>
      <w:r w:rsidRPr="000B1BCE">
        <w:rPr>
          <w:rFonts w:ascii="Arial" w:eastAsia="Arial" w:hAnsi="Arial"/>
          <w:sz w:val="20"/>
          <w:szCs w:val="20"/>
        </w:rPr>
        <w:t>tanc</w:t>
      </w:r>
      <w:r w:rsidRPr="000B1BCE">
        <w:rPr>
          <w:rFonts w:ascii="Arial" w:eastAsia="Arial" w:hAnsi="Arial"/>
          <w:spacing w:val="-1"/>
          <w:sz w:val="20"/>
          <w:szCs w:val="20"/>
        </w:rPr>
        <w:t>i</w:t>
      </w:r>
      <w:r w:rsidRPr="000B1BCE">
        <w:rPr>
          <w:rFonts w:ascii="Arial" w:eastAsia="Arial" w:hAnsi="Arial"/>
          <w:sz w:val="20"/>
          <w:szCs w:val="20"/>
        </w:rPr>
        <w:t xml:space="preserve">as </w:t>
      </w:r>
      <w:r w:rsidRPr="000B1BCE">
        <w:rPr>
          <w:rFonts w:ascii="Arial" w:eastAsia="Arial" w:hAnsi="Arial"/>
          <w:spacing w:val="-1"/>
          <w:sz w:val="20"/>
          <w:szCs w:val="20"/>
        </w:rPr>
        <w:t>q</w:t>
      </w:r>
      <w:r w:rsidRPr="000B1BCE">
        <w:rPr>
          <w:rFonts w:ascii="Arial" w:eastAsia="Arial" w:hAnsi="Arial"/>
          <w:sz w:val="20"/>
          <w:szCs w:val="20"/>
        </w:rPr>
        <w:t xml:space="preserve">ue </w:t>
      </w:r>
      <w:r w:rsidRPr="000B1BCE">
        <w:rPr>
          <w:rFonts w:ascii="Arial" w:eastAsia="Arial" w:hAnsi="Arial"/>
          <w:spacing w:val="-1"/>
          <w:sz w:val="20"/>
          <w:szCs w:val="20"/>
        </w:rPr>
        <w:t>e</w:t>
      </w:r>
      <w:r w:rsidRPr="000B1BCE">
        <w:rPr>
          <w:rFonts w:ascii="Arial" w:eastAsia="Arial" w:hAnsi="Arial"/>
          <w:sz w:val="20"/>
          <w:szCs w:val="20"/>
        </w:rPr>
        <w:t>xpida el Ayuntamiento $ 1</w:t>
      </w:r>
      <w:r w:rsidRPr="000B1BCE">
        <w:rPr>
          <w:rFonts w:ascii="Arial" w:eastAsia="Arial" w:hAnsi="Arial"/>
          <w:spacing w:val="-1"/>
          <w:sz w:val="20"/>
          <w:szCs w:val="20"/>
        </w:rPr>
        <w:t>0</w:t>
      </w:r>
      <w:r w:rsidRPr="000B1BCE">
        <w:rPr>
          <w:rFonts w:ascii="Arial" w:eastAsia="Arial" w:hAnsi="Arial"/>
          <w:sz w:val="20"/>
          <w:szCs w:val="20"/>
        </w:rPr>
        <w:t>.00 por ho</w:t>
      </w:r>
      <w:r w:rsidRPr="000B1BCE">
        <w:rPr>
          <w:rFonts w:ascii="Arial" w:eastAsia="Arial" w:hAnsi="Arial"/>
          <w:spacing w:val="-1"/>
          <w:sz w:val="20"/>
          <w:szCs w:val="20"/>
        </w:rPr>
        <w:t>j</w:t>
      </w:r>
      <w:r w:rsidRPr="000B1BCE">
        <w:rPr>
          <w:rFonts w:ascii="Arial" w:eastAsia="Arial" w:hAnsi="Arial"/>
          <w:sz w:val="20"/>
          <w:szCs w:val="20"/>
        </w:rPr>
        <w:t>a</w:t>
      </w:r>
    </w:p>
    <w:p w14:paraId="2486DD96" w14:textId="7872EB57"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 xml:space="preserve">III.- </w:t>
      </w:r>
      <w:r w:rsidRPr="000B1BCE">
        <w:rPr>
          <w:rFonts w:ascii="Arial" w:eastAsia="Arial" w:hAnsi="Arial"/>
          <w:sz w:val="20"/>
          <w:szCs w:val="20"/>
        </w:rPr>
        <w:t>Repos</w:t>
      </w:r>
      <w:r w:rsidRPr="000B1BCE">
        <w:rPr>
          <w:rFonts w:ascii="Arial" w:eastAsia="Arial" w:hAnsi="Arial"/>
          <w:spacing w:val="-1"/>
          <w:sz w:val="20"/>
          <w:szCs w:val="20"/>
        </w:rPr>
        <w:t>i</w:t>
      </w:r>
      <w:r w:rsidRPr="000B1BCE">
        <w:rPr>
          <w:rFonts w:ascii="Arial" w:eastAsia="Arial" w:hAnsi="Arial"/>
          <w:spacing w:val="1"/>
          <w:sz w:val="20"/>
          <w:szCs w:val="20"/>
        </w:rPr>
        <w:t>c</w:t>
      </w:r>
      <w:r w:rsidRPr="000B1BCE">
        <w:rPr>
          <w:rFonts w:ascii="Arial" w:eastAsia="Arial" w:hAnsi="Arial"/>
          <w:sz w:val="20"/>
          <w:szCs w:val="20"/>
        </w:rPr>
        <w:t>i</w:t>
      </w:r>
      <w:r w:rsidRPr="000B1BCE">
        <w:rPr>
          <w:rFonts w:ascii="Arial" w:eastAsia="Arial" w:hAnsi="Arial"/>
          <w:spacing w:val="-1"/>
          <w:sz w:val="20"/>
          <w:szCs w:val="20"/>
        </w:rPr>
        <w:t>ó</w:t>
      </w:r>
      <w:r w:rsidRPr="000B1BCE">
        <w:rPr>
          <w:rFonts w:ascii="Arial" w:eastAsia="Arial" w:hAnsi="Arial"/>
          <w:sz w:val="20"/>
          <w:szCs w:val="20"/>
        </w:rPr>
        <w:t>n de C</w:t>
      </w:r>
      <w:r w:rsidRPr="000B1BCE">
        <w:rPr>
          <w:rFonts w:ascii="Arial" w:eastAsia="Arial" w:hAnsi="Arial"/>
          <w:spacing w:val="-1"/>
          <w:sz w:val="20"/>
          <w:szCs w:val="20"/>
        </w:rPr>
        <w:t>o</w:t>
      </w:r>
      <w:r w:rsidRPr="000B1BCE">
        <w:rPr>
          <w:rFonts w:ascii="Arial" w:eastAsia="Arial" w:hAnsi="Arial"/>
          <w:sz w:val="20"/>
          <w:szCs w:val="20"/>
        </w:rPr>
        <w:t>nst</w:t>
      </w:r>
      <w:r w:rsidRPr="000B1BCE">
        <w:rPr>
          <w:rFonts w:ascii="Arial" w:eastAsia="Arial" w:hAnsi="Arial"/>
          <w:spacing w:val="-1"/>
          <w:sz w:val="20"/>
          <w:szCs w:val="20"/>
        </w:rPr>
        <w:t>an</w:t>
      </w:r>
      <w:r w:rsidRPr="000B1BCE">
        <w:rPr>
          <w:rFonts w:ascii="Arial" w:eastAsia="Arial" w:hAnsi="Arial"/>
          <w:spacing w:val="1"/>
          <w:sz w:val="20"/>
          <w:szCs w:val="20"/>
        </w:rPr>
        <w:t>c</w:t>
      </w:r>
      <w:r w:rsidRPr="000B1BCE">
        <w:rPr>
          <w:rFonts w:ascii="Arial" w:eastAsia="Arial" w:hAnsi="Arial"/>
          <w:sz w:val="20"/>
          <w:szCs w:val="20"/>
        </w:rPr>
        <w:t>i</w:t>
      </w:r>
      <w:r w:rsidRPr="000B1BCE">
        <w:rPr>
          <w:rFonts w:ascii="Arial" w:eastAsia="Arial" w:hAnsi="Arial"/>
          <w:spacing w:val="-1"/>
          <w:sz w:val="20"/>
          <w:szCs w:val="20"/>
        </w:rPr>
        <w:t>a</w:t>
      </w:r>
      <w:r w:rsidRPr="000B1BCE">
        <w:rPr>
          <w:rFonts w:ascii="Arial" w:eastAsia="Arial" w:hAnsi="Arial"/>
          <w:sz w:val="20"/>
          <w:szCs w:val="20"/>
        </w:rPr>
        <w:t>s $ 15.00</w:t>
      </w:r>
      <w:r w:rsidRPr="000B1BCE">
        <w:rPr>
          <w:rFonts w:ascii="Arial" w:eastAsia="Arial" w:hAnsi="Arial"/>
          <w:spacing w:val="-1"/>
          <w:sz w:val="20"/>
          <w:szCs w:val="20"/>
        </w:rPr>
        <w:t xml:space="preserve"> </w:t>
      </w:r>
      <w:r w:rsidRPr="000B1BCE">
        <w:rPr>
          <w:rFonts w:ascii="Arial" w:eastAsia="Arial" w:hAnsi="Arial"/>
          <w:sz w:val="20"/>
          <w:szCs w:val="20"/>
        </w:rPr>
        <w:t>por ho</w:t>
      </w:r>
      <w:r w:rsidRPr="000B1BCE">
        <w:rPr>
          <w:rFonts w:ascii="Arial" w:eastAsia="Arial" w:hAnsi="Arial"/>
          <w:spacing w:val="-1"/>
          <w:sz w:val="20"/>
          <w:szCs w:val="20"/>
        </w:rPr>
        <w:t>j</w:t>
      </w:r>
      <w:r w:rsidRPr="000B1BCE">
        <w:rPr>
          <w:rFonts w:ascii="Arial" w:eastAsia="Arial" w:hAnsi="Arial"/>
          <w:sz w:val="20"/>
          <w:szCs w:val="20"/>
        </w:rPr>
        <w:t>a</w:t>
      </w:r>
    </w:p>
    <w:p w14:paraId="57037C98" w14:textId="6BBB61C3"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IV.</w:t>
      </w:r>
      <w:r w:rsidRPr="000B1BCE">
        <w:rPr>
          <w:rFonts w:ascii="Arial" w:eastAsia="Arial" w:hAnsi="Arial"/>
          <w:sz w:val="20"/>
          <w:szCs w:val="20"/>
        </w:rPr>
        <w:t>- Compu</w:t>
      </w:r>
      <w:r w:rsidRPr="000B1BCE">
        <w:rPr>
          <w:rFonts w:ascii="Arial" w:eastAsia="Arial" w:hAnsi="Arial"/>
          <w:spacing w:val="-1"/>
          <w:sz w:val="20"/>
          <w:szCs w:val="20"/>
        </w:rPr>
        <w:t>l</w:t>
      </w:r>
      <w:r w:rsidRPr="000B1BCE">
        <w:rPr>
          <w:rFonts w:ascii="Arial" w:eastAsia="Arial" w:hAnsi="Arial"/>
          <w:sz w:val="20"/>
          <w:szCs w:val="20"/>
        </w:rPr>
        <w:t>sa de D</w:t>
      </w:r>
      <w:r w:rsidRPr="000B1BCE">
        <w:rPr>
          <w:rFonts w:ascii="Arial" w:eastAsia="Arial" w:hAnsi="Arial"/>
          <w:spacing w:val="-1"/>
          <w:sz w:val="20"/>
          <w:szCs w:val="20"/>
        </w:rPr>
        <w:t>o</w:t>
      </w:r>
      <w:r w:rsidRPr="000B1BCE">
        <w:rPr>
          <w:rFonts w:ascii="Arial" w:eastAsia="Arial" w:hAnsi="Arial"/>
          <w:sz w:val="20"/>
          <w:szCs w:val="20"/>
        </w:rPr>
        <w:t>cu</w:t>
      </w:r>
      <w:r w:rsidRPr="000B1BCE">
        <w:rPr>
          <w:rFonts w:ascii="Arial" w:eastAsia="Arial" w:hAnsi="Arial"/>
          <w:spacing w:val="-1"/>
          <w:sz w:val="20"/>
          <w:szCs w:val="20"/>
        </w:rPr>
        <w:t>me</w:t>
      </w:r>
      <w:r w:rsidRPr="000B1BCE">
        <w:rPr>
          <w:rFonts w:ascii="Arial" w:eastAsia="Arial" w:hAnsi="Arial"/>
          <w:sz w:val="20"/>
          <w:szCs w:val="20"/>
        </w:rPr>
        <w:t xml:space="preserve">ntos $ 8.00 </w:t>
      </w:r>
      <w:r w:rsidRPr="000B1BCE">
        <w:rPr>
          <w:rFonts w:ascii="Arial" w:eastAsia="Arial" w:hAnsi="Arial"/>
          <w:spacing w:val="-1"/>
          <w:sz w:val="20"/>
          <w:szCs w:val="20"/>
        </w:rPr>
        <w:t>p</w:t>
      </w:r>
      <w:r w:rsidRPr="000B1BCE">
        <w:rPr>
          <w:rFonts w:ascii="Arial" w:eastAsia="Arial" w:hAnsi="Arial"/>
          <w:sz w:val="20"/>
          <w:szCs w:val="20"/>
        </w:rPr>
        <w:t>or hoja</w:t>
      </w:r>
    </w:p>
    <w:p w14:paraId="2A347E5B" w14:textId="0EA26B1B"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V.</w:t>
      </w:r>
      <w:r w:rsidRPr="000B1BCE">
        <w:rPr>
          <w:rFonts w:ascii="Arial" w:eastAsia="Arial" w:hAnsi="Arial"/>
          <w:sz w:val="20"/>
          <w:szCs w:val="20"/>
        </w:rPr>
        <w:t>- Por c</w:t>
      </w:r>
      <w:r w:rsidRPr="000B1BCE">
        <w:rPr>
          <w:rFonts w:ascii="Arial" w:eastAsia="Arial" w:hAnsi="Arial"/>
          <w:spacing w:val="-1"/>
          <w:sz w:val="20"/>
          <w:szCs w:val="20"/>
        </w:rPr>
        <w:t>e</w:t>
      </w:r>
      <w:r w:rsidRPr="000B1BCE">
        <w:rPr>
          <w:rFonts w:ascii="Arial" w:eastAsia="Arial" w:hAnsi="Arial"/>
          <w:sz w:val="20"/>
          <w:szCs w:val="20"/>
        </w:rPr>
        <w:t>rtifica</w:t>
      </w:r>
      <w:r w:rsidRPr="000B1BCE">
        <w:rPr>
          <w:rFonts w:ascii="Arial" w:eastAsia="Arial" w:hAnsi="Arial"/>
          <w:spacing w:val="-1"/>
          <w:sz w:val="20"/>
          <w:szCs w:val="20"/>
        </w:rPr>
        <w:t>d</w:t>
      </w:r>
      <w:r w:rsidRPr="000B1BCE">
        <w:rPr>
          <w:rFonts w:ascii="Arial" w:eastAsia="Arial" w:hAnsi="Arial"/>
          <w:sz w:val="20"/>
          <w:szCs w:val="20"/>
        </w:rPr>
        <w:t xml:space="preserve">o de no </w:t>
      </w:r>
      <w:r w:rsidRPr="000B1BCE">
        <w:rPr>
          <w:rFonts w:ascii="Arial" w:eastAsia="Arial" w:hAnsi="Arial"/>
          <w:spacing w:val="-1"/>
          <w:sz w:val="20"/>
          <w:szCs w:val="20"/>
        </w:rPr>
        <w:t>a</w:t>
      </w:r>
      <w:r w:rsidRPr="000B1BCE">
        <w:rPr>
          <w:rFonts w:ascii="Arial" w:eastAsia="Arial" w:hAnsi="Arial"/>
          <w:sz w:val="20"/>
          <w:szCs w:val="20"/>
        </w:rPr>
        <w:t>deu</w:t>
      </w:r>
      <w:r w:rsidRPr="000B1BCE">
        <w:rPr>
          <w:rFonts w:ascii="Arial" w:eastAsia="Arial" w:hAnsi="Arial"/>
          <w:spacing w:val="-1"/>
          <w:sz w:val="20"/>
          <w:szCs w:val="20"/>
        </w:rPr>
        <w:t>d</w:t>
      </w:r>
      <w:r w:rsidRPr="000B1BCE">
        <w:rPr>
          <w:rFonts w:ascii="Arial" w:eastAsia="Arial" w:hAnsi="Arial"/>
          <w:sz w:val="20"/>
          <w:szCs w:val="20"/>
        </w:rPr>
        <w:t>o de im</w:t>
      </w:r>
      <w:r w:rsidRPr="000B1BCE">
        <w:rPr>
          <w:rFonts w:ascii="Arial" w:eastAsia="Arial" w:hAnsi="Arial"/>
          <w:spacing w:val="-1"/>
          <w:sz w:val="20"/>
          <w:szCs w:val="20"/>
        </w:rPr>
        <w:t>p</w:t>
      </w:r>
      <w:r w:rsidRPr="000B1BCE">
        <w:rPr>
          <w:rFonts w:ascii="Arial" w:eastAsia="Arial" w:hAnsi="Arial"/>
          <w:sz w:val="20"/>
          <w:szCs w:val="20"/>
        </w:rPr>
        <w:t>uest</w:t>
      </w:r>
      <w:r w:rsidRPr="000B1BCE">
        <w:rPr>
          <w:rFonts w:ascii="Arial" w:eastAsia="Arial" w:hAnsi="Arial"/>
          <w:spacing w:val="-1"/>
          <w:sz w:val="20"/>
          <w:szCs w:val="20"/>
        </w:rPr>
        <w:t>o</w:t>
      </w:r>
      <w:r w:rsidRPr="000B1BCE">
        <w:rPr>
          <w:rFonts w:ascii="Arial" w:eastAsia="Arial" w:hAnsi="Arial"/>
          <w:sz w:val="20"/>
          <w:szCs w:val="20"/>
        </w:rPr>
        <w:t>s $ 35.</w:t>
      </w:r>
      <w:r w:rsidRPr="000B1BCE">
        <w:rPr>
          <w:rFonts w:ascii="Arial" w:eastAsia="Arial" w:hAnsi="Arial"/>
          <w:spacing w:val="-1"/>
          <w:sz w:val="20"/>
          <w:szCs w:val="20"/>
        </w:rPr>
        <w:t>0</w:t>
      </w:r>
      <w:r w:rsidRPr="000B1BCE">
        <w:rPr>
          <w:rFonts w:ascii="Arial" w:eastAsia="Arial" w:hAnsi="Arial"/>
          <w:sz w:val="20"/>
          <w:szCs w:val="20"/>
        </w:rPr>
        <w:t>0</w:t>
      </w:r>
    </w:p>
    <w:p w14:paraId="5CE26CD7" w14:textId="36993B80" w:rsidR="00FA677E" w:rsidRPr="000B1BCE" w:rsidRDefault="00FA677E" w:rsidP="0006387B">
      <w:pPr>
        <w:spacing w:after="0" w:line="360" w:lineRule="auto"/>
        <w:rPr>
          <w:rFonts w:ascii="Arial" w:eastAsia="Times New Roman" w:hAnsi="Arial"/>
          <w:sz w:val="20"/>
          <w:szCs w:val="20"/>
        </w:rPr>
      </w:pPr>
      <w:r w:rsidRPr="000B1BCE">
        <w:rPr>
          <w:rFonts w:ascii="Arial" w:eastAsia="Arial" w:hAnsi="Arial"/>
          <w:b/>
          <w:sz w:val="20"/>
          <w:szCs w:val="20"/>
        </w:rPr>
        <w:t>VI.</w:t>
      </w:r>
      <w:r w:rsidRPr="000B1BCE">
        <w:rPr>
          <w:rFonts w:ascii="Arial" w:eastAsia="Arial" w:hAnsi="Arial"/>
          <w:sz w:val="20"/>
          <w:szCs w:val="20"/>
        </w:rPr>
        <w:t>- Por expedici</w:t>
      </w:r>
      <w:r w:rsidRPr="000B1BCE">
        <w:rPr>
          <w:rFonts w:ascii="Arial" w:eastAsia="Arial" w:hAnsi="Arial"/>
          <w:spacing w:val="-1"/>
          <w:sz w:val="20"/>
          <w:szCs w:val="20"/>
        </w:rPr>
        <w:t>ó</w:t>
      </w:r>
      <w:r w:rsidRPr="000B1BCE">
        <w:rPr>
          <w:rFonts w:ascii="Arial" w:eastAsia="Arial" w:hAnsi="Arial"/>
          <w:sz w:val="20"/>
          <w:szCs w:val="20"/>
        </w:rPr>
        <w:t>n de d</w:t>
      </w:r>
      <w:r w:rsidRPr="000B1BCE">
        <w:rPr>
          <w:rFonts w:ascii="Arial" w:eastAsia="Arial" w:hAnsi="Arial"/>
          <w:spacing w:val="-1"/>
          <w:sz w:val="20"/>
          <w:szCs w:val="20"/>
        </w:rPr>
        <w:t>up</w:t>
      </w:r>
      <w:r w:rsidRPr="000B1BCE">
        <w:rPr>
          <w:rFonts w:ascii="Arial" w:eastAsia="Arial" w:hAnsi="Arial"/>
          <w:sz w:val="20"/>
          <w:szCs w:val="20"/>
        </w:rPr>
        <w:t>lica</w:t>
      </w:r>
      <w:r w:rsidRPr="000B1BCE">
        <w:rPr>
          <w:rFonts w:ascii="Arial" w:eastAsia="Arial" w:hAnsi="Arial"/>
          <w:spacing w:val="-1"/>
          <w:sz w:val="20"/>
          <w:szCs w:val="20"/>
        </w:rPr>
        <w:t>d</w:t>
      </w:r>
      <w:r w:rsidRPr="000B1BCE">
        <w:rPr>
          <w:rFonts w:ascii="Arial" w:eastAsia="Arial" w:hAnsi="Arial"/>
          <w:sz w:val="20"/>
          <w:szCs w:val="20"/>
        </w:rPr>
        <w:t xml:space="preserve">os </w:t>
      </w:r>
      <w:r w:rsidRPr="000B1BCE">
        <w:rPr>
          <w:rFonts w:ascii="Arial" w:eastAsia="Arial" w:hAnsi="Arial"/>
          <w:spacing w:val="-1"/>
          <w:sz w:val="20"/>
          <w:szCs w:val="20"/>
        </w:rPr>
        <w:t>d</w:t>
      </w:r>
      <w:r w:rsidRPr="000B1BCE">
        <w:rPr>
          <w:rFonts w:ascii="Arial" w:eastAsia="Arial" w:hAnsi="Arial"/>
          <w:sz w:val="20"/>
          <w:szCs w:val="20"/>
        </w:rPr>
        <w:t>e r</w:t>
      </w:r>
      <w:r w:rsidRPr="000B1BCE">
        <w:rPr>
          <w:rFonts w:ascii="Arial" w:eastAsia="Arial" w:hAnsi="Arial"/>
          <w:spacing w:val="-1"/>
          <w:sz w:val="20"/>
          <w:szCs w:val="20"/>
        </w:rPr>
        <w:t>e</w:t>
      </w:r>
      <w:r w:rsidRPr="000B1BCE">
        <w:rPr>
          <w:rFonts w:ascii="Arial" w:eastAsia="Arial" w:hAnsi="Arial"/>
          <w:sz w:val="20"/>
          <w:szCs w:val="20"/>
        </w:rPr>
        <w:t>cib</w:t>
      </w:r>
      <w:r w:rsidRPr="000B1BCE">
        <w:rPr>
          <w:rFonts w:ascii="Arial" w:eastAsia="Arial" w:hAnsi="Arial"/>
          <w:spacing w:val="-1"/>
          <w:sz w:val="20"/>
          <w:szCs w:val="20"/>
        </w:rPr>
        <w:t>o</w:t>
      </w:r>
      <w:r w:rsidRPr="000B1BCE">
        <w:rPr>
          <w:rFonts w:ascii="Arial" w:eastAsia="Arial" w:hAnsi="Arial"/>
          <w:sz w:val="20"/>
          <w:szCs w:val="20"/>
        </w:rPr>
        <w:t>s ofic</w:t>
      </w:r>
      <w:r w:rsidRPr="000B1BCE">
        <w:rPr>
          <w:rFonts w:ascii="Arial" w:eastAsia="Arial" w:hAnsi="Arial"/>
          <w:spacing w:val="-1"/>
          <w:sz w:val="20"/>
          <w:szCs w:val="20"/>
        </w:rPr>
        <w:t>i</w:t>
      </w:r>
      <w:r w:rsidRPr="000B1BCE">
        <w:rPr>
          <w:rFonts w:ascii="Arial" w:eastAsia="Arial" w:hAnsi="Arial"/>
          <w:sz w:val="20"/>
          <w:szCs w:val="20"/>
        </w:rPr>
        <w:t>al</w:t>
      </w:r>
      <w:r w:rsidRPr="000B1BCE">
        <w:rPr>
          <w:rFonts w:ascii="Arial" w:eastAsia="Arial" w:hAnsi="Arial"/>
          <w:spacing w:val="-1"/>
          <w:sz w:val="20"/>
          <w:szCs w:val="20"/>
        </w:rPr>
        <w:t>e</w:t>
      </w:r>
      <w:r w:rsidRPr="000B1BCE">
        <w:rPr>
          <w:rFonts w:ascii="Arial" w:eastAsia="Arial" w:hAnsi="Arial"/>
          <w:sz w:val="20"/>
          <w:szCs w:val="20"/>
        </w:rPr>
        <w:t>s $ 20.00</w:t>
      </w:r>
      <w:r w:rsidRPr="000B1BCE">
        <w:rPr>
          <w:rFonts w:ascii="Arial" w:eastAsia="Arial" w:hAnsi="Arial"/>
          <w:spacing w:val="-1"/>
          <w:sz w:val="20"/>
          <w:szCs w:val="20"/>
        </w:rPr>
        <w:t xml:space="preserve"> </w:t>
      </w:r>
      <w:r w:rsidRPr="000B1BCE">
        <w:rPr>
          <w:rFonts w:ascii="Arial" w:eastAsia="Arial" w:hAnsi="Arial"/>
          <w:sz w:val="20"/>
          <w:szCs w:val="20"/>
        </w:rPr>
        <w:t>c/u</w:t>
      </w:r>
    </w:p>
    <w:p w14:paraId="574264DC" w14:textId="0D5E0C16" w:rsidR="00722D75" w:rsidRPr="000B1BCE" w:rsidRDefault="00722D75" w:rsidP="0006387B">
      <w:pPr>
        <w:spacing w:after="0" w:line="360" w:lineRule="auto"/>
        <w:rPr>
          <w:rFonts w:ascii="Arial" w:eastAsia="Times New Roman" w:hAnsi="Arial"/>
          <w:sz w:val="20"/>
          <w:szCs w:val="20"/>
        </w:rPr>
      </w:pPr>
    </w:p>
    <w:p w14:paraId="58313C38" w14:textId="29243E30" w:rsidR="00FA677E" w:rsidRPr="000B1BCE" w:rsidRDefault="00FA677E" w:rsidP="0006387B">
      <w:pPr>
        <w:spacing w:after="0" w:line="360" w:lineRule="auto"/>
        <w:jc w:val="center"/>
        <w:rPr>
          <w:rFonts w:ascii="Arial" w:eastAsia="Arial" w:hAnsi="Arial"/>
          <w:sz w:val="20"/>
          <w:szCs w:val="20"/>
        </w:rPr>
      </w:pPr>
      <w:r w:rsidRPr="000B1BCE">
        <w:rPr>
          <w:rFonts w:ascii="Arial" w:eastAsia="Arial" w:hAnsi="Arial"/>
          <w:b/>
          <w:sz w:val="20"/>
          <w:szCs w:val="20"/>
        </w:rPr>
        <w:t>CAPÍ</w:t>
      </w:r>
      <w:r w:rsidRPr="000B1BCE">
        <w:rPr>
          <w:rFonts w:ascii="Arial" w:eastAsia="Arial" w:hAnsi="Arial"/>
          <w:b/>
          <w:spacing w:val="-1"/>
          <w:sz w:val="20"/>
          <w:szCs w:val="20"/>
        </w:rPr>
        <w:t>T</w:t>
      </w:r>
      <w:r w:rsidRPr="000B1BCE">
        <w:rPr>
          <w:rFonts w:ascii="Arial" w:eastAsia="Arial" w:hAnsi="Arial"/>
          <w:b/>
          <w:sz w:val="20"/>
          <w:szCs w:val="20"/>
        </w:rPr>
        <w:t xml:space="preserve">ULO </w:t>
      </w:r>
      <w:proofErr w:type="spellStart"/>
      <w:r w:rsidRPr="000B1BCE">
        <w:rPr>
          <w:rFonts w:ascii="Arial" w:eastAsia="Arial" w:hAnsi="Arial"/>
          <w:b/>
          <w:spacing w:val="-2"/>
          <w:sz w:val="20"/>
          <w:szCs w:val="20"/>
        </w:rPr>
        <w:t>V</w:t>
      </w:r>
      <w:r w:rsidRPr="000B1BCE">
        <w:rPr>
          <w:rFonts w:ascii="Arial" w:eastAsia="Arial" w:hAnsi="Arial"/>
          <w:b/>
          <w:sz w:val="20"/>
          <w:szCs w:val="20"/>
        </w:rPr>
        <w:t>lII</w:t>
      </w:r>
      <w:proofErr w:type="spellEnd"/>
    </w:p>
    <w:p w14:paraId="3C818E77" w14:textId="53DE7B4B" w:rsidR="00FA677E" w:rsidRDefault="00FA677E" w:rsidP="0006387B">
      <w:pPr>
        <w:spacing w:after="0" w:line="360" w:lineRule="auto"/>
        <w:jc w:val="center"/>
        <w:rPr>
          <w:rFonts w:ascii="Arial" w:eastAsia="Arial" w:hAnsi="Arial"/>
          <w:b/>
          <w:sz w:val="20"/>
          <w:szCs w:val="20"/>
        </w:rPr>
      </w:pPr>
      <w:r w:rsidRPr="000B1BCE">
        <w:rPr>
          <w:rFonts w:ascii="Arial" w:eastAsia="Arial" w:hAnsi="Arial"/>
          <w:b/>
          <w:sz w:val="20"/>
          <w:szCs w:val="20"/>
        </w:rPr>
        <w:t>Der</w:t>
      </w:r>
      <w:r w:rsidRPr="000B1BCE">
        <w:rPr>
          <w:rFonts w:ascii="Arial" w:eastAsia="Arial" w:hAnsi="Arial"/>
          <w:b/>
          <w:spacing w:val="-1"/>
          <w:sz w:val="20"/>
          <w:szCs w:val="20"/>
        </w:rPr>
        <w:t>e</w:t>
      </w:r>
      <w:r w:rsidRPr="000B1BCE">
        <w:rPr>
          <w:rFonts w:ascii="Arial" w:eastAsia="Arial" w:hAnsi="Arial"/>
          <w:b/>
          <w:sz w:val="20"/>
          <w:szCs w:val="20"/>
        </w:rPr>
        <w:t xml:space="preserve">chos </w:t>
      </w:r>
      <w:r w:rsidRPr="000B1BCE">
        <w:rPr>
          <w:rFonts w:ascii="Arial" w:eastAsia="Arial" w:hAnsi="Arial"/>
          <w:b/>
          <w:spacing w:val="-1"/>
          <w:sz w:val="20"/>
          <w:szCs w:val="20"/>
        </w:rPr>
        <w:t>po</w:t>
      </w:r>
      <w:r w:rsidRPr="000B1BCE">
        <w:rPr>
          <w:rFonts w:ascii="Arial" w:eastAsia="Arial" w:hAnsi="Arial"/>
          <w:b/>
          <w:sz w:val="20"/>
          <w:szCs w:val="20"/>
        </w:rPr>
        <w:t>r Se</w:t>
      </w:r>
      <w:r w:rsidRPr="000B1BCE">
        <w:rPr>
          <w:rFonts w:ascii="Arial" w:eastAsia="Arial" w:hAnsi="Arial"/>
          <w:b/>
          <w:spacing w:val="1"/>
          <w:sz w:val="20"/>
          <w:szCs w:val="20"/>
        </w:rPr>
        <w:t>r</w:t>
      </w:r>
      <w:r w:rsidRPr="000B1BCE">
        <w:rPr>
          <w:rFonts w:ascii="Arial" w:eastAsia="Arial" w:hAnsi="Arial"/>
          <w:b/>
          <w:spacing w:val="-2"/>
          <w:sz w:val="20"/>
          <w:szCs w:val="20"/>
        </w:rPr>
        <w:t>v</w:t>
      </w:r>
      <w:r w:rsidRPr="000B1BCE">
        <w:rPr>
          <w:rFonts w:ascii="Arial" w:eastAsia="Arial" w:hAnsi="Arial"/>
          <w:b/>
          <w:sz w:val="20"/>
          <w:szCs w:val="20"/>
        </w:rPr>
        <w:t>icios Derech</w:t>
      </w:r>
      <w:r w:rsidRPr="000B1BCE">
        <w:rPr>
          <w:rFonts w:ascii="Arial" w:eastAsia="Arial" w:hAnsi="Arial"/>
          <w:b/>
          <w:spacing w:val="-1"/>
          <w:sz w:val="20"/>
          <w:szCs w:val="20"/>
        </w:rPr>
        <w:t>o</w:t>
      </w:r>
      <w:r w:rsidRPr="000B1BCE">
        <w:rPr>
          <w:rFonts w:ascii="Arial" w:eastAsia="Arial" w:hAnsi="Arial"/>
          <w:b/>
          <w:sz w:val="20"/>
          <w:szCs w:val="20"/>
        </w:rPr>
        <w:t>s por</w:t>
      </w:r>
      <w:r w:rsidRPr="000B1BCE">
        <w:rPr>
          <w:rFonts w:ascii="Arial" w:eastAsia="Arial" w:hAnsi="Arial"/>
          <w:b/>
          <w:spacing w:val="-1"/>
          <w:sz w:val="20"/>
          <w:szCs w:val="20"/>
        </w:rPr>
        <w:t xml:space="preserve"> </w:t>
      </w:r>
      <w:r w:rsidRPr="000B1BCE">
        <w:rPr>
          <w:rFonts w:ascii="Arial" w:eastAsia="Arial" w:hAnsi="Arial"/>
          <w:b/>
          <w:sz w:val="20"/>
          <w:szCs w:val="20"/>
        </w:rPr>
        <w:t>el Uso</w:t>
      </w:r>
      <w:r w:rsidRPr="000B1BCE">
        <w:rPr>
          <w:rFonts w:ascii="Arial" w:eastAsia="Arial" w:hAnsi="Arial"/>
          <w:b/>
          <w:spacing w:val="1"/>
          <w:sz w:val="20"/>
          <w:szCs w:val="20"/>
        </w:rPr>
        <w:t xml:space="preserve"> </w:t>
      </w:r>
      <w:r w:rsidRPr="000B1BCE">
        <w:rPr>
          <w:rFonts w:ascii="Arial" w:eastAsia="Arial" w:hAnsi="Arial"/>
          <w:b/>
          <w:sz w:val="20"/>
          <w:szCs w:val="20"/>
        </w:rPr>
        <w:t>y</w:t>
      </w:r>
      <w:r w:rsidRPr="000B1BCE">
        <w:rPr>
          <w:rFonts w:ascii="Arial" w:eastAsia="Arial" w:hAnsi="Arial"/>
          <w:b/>
          <w:spacing w:val="-4"/>
          <w:sz w:val="20"/>
          <w:szCs w:val="20"/>
        </w:rPr>
        <w:t xml:space="preserve"> </w:t>
      </w:r>
      <w:r w:rsidRPr="000B1BCE">
        <w:rPr>
          <w:rFonts w:ascii="Arial" w:eastAsia="Arial" w:hAnsi="Arial"/>
          <w:b/>
          <w:sz w:val="20"/>
          <w:szCs w:val="20"/>
        </w:rPr>
        <w:t>Apro</w:t>
      </w:r>
      <w:r w:rsidRPr="000B1BCE">
        <w:rPr>
          <w:rFonts w:ascii="Arial" w:eastAsia="Arial" w:hAnsi="Arial"/>
          <w:b/>
          <w:spacing w:val="-2"/>
          <w:sz w:val="20"/>
          <w:szCs w:val="20"/>
        </w:rPr>
        <w:t>v</w:t>
      </w:r>
      <w:r w:rsidRPr="000B1BCE">
        <w:rPr>
          <w:rFonts w:ascii="Arial" w:eastAsia="Arial" w:hAnsi="Arial"/>
          <w:b/>
          <w:sz w:val="20"/>
          <w:szCs w:val="20"/>
        </w:rPr>
        <w:t>echamiento de los Bi</w:t>
      </w:r>
      <w:r w:rsidRPr="000B1BCE">
        <w:rPr>
          <w:rFonts w:ascii="Arial" w:eastAsia="Arial" w:hAnsi="Arial"/>
          <w:b/>
          <w:spacing w:val="-1"/>
          <w:sz w:val="20"/>
          <w:szCs w:val="20"/>
        </w:rPr>
        <w:t>e</w:t>
      </w:r>
      <w:r w:rsidRPr="000B1BCE">
        <w:rPr>
          <w:rFonts w:ascii="Arial" w:eastAsia="Arial" w:hAnsi="Arial"/>
          <w:b/>
          <w:sz w:val="20"/>
          <w:szCs w:val="20"/>
        </w:rPr>
        <w:t>nes del Do</w:t>
      </w:r>
      <w:r w:rsidRPr="000B1BCE">
        <w:rPr>
          <w:rFonts w:ascii="Arial" w:eastAsia="Arial" w:hAnsi="Arial"/>
          <w:b/>
          <w:spacing w:val="-2"/>
          <w:sz w:val="20"/>
          <w:szCs w:val="20"/>
        </w:rPr>
        <w:t>m</w:t>
      </w:r>
      <w:r w:rsidRPr="000B1BCE">
        <w:rPr>
          <w:rFonts w:ascii="Arial" w:eastAsia="Arial" w:hAnsi="Arial"/>
          <w:b/>
          <w:sz w:val="20"/>
          <w:szCs w:val="20"/>
        </w:rPr>
        <w:t>inio</w:t>
      </w:r>
      <w:r w:rsidR="00722D75" w:rsidRPr="000B1BCE">
        <w:rPr>
          <w:rFonts w:ascii="Arial" w:eastAsia="Arial" w:hAnsi="Arial"/>
          <w:sz w:val="20"/>
          <w:szCs w:val="20"/>
        </w:rPr>
        <w:t xml:space="preserve"> </w:t>
      </w:r>
      <w:r w:rsidRPr="000B1BCE">
        <w:rPr>
          <w:rFonts w:ascii="Arial" w:eastAsia="Arial" w:hAnsi="Arial"/>
          <w:b/>
          <w:sz w:val="20"/>
          <w:szCs w:val="20"/>
        </w:rPr>
        <w:t>Público Municipal.</w:t>
      </w:r>
    </w:p>
    <w:p w14:paraId="6C0260EF" w14:textId="77777777" w:rsidR="006926CC" w:rsidRPr="000B1BCE" w:rsidRDefault="006926CC" w:rsidP="0006387B">
      <w:pPr>
        <w:spacing w:after="0" w:line="360" w:lineRule="auto"/>
        <w:jc w:val="center"/>
        <w:rPr>
          <w:rFonts w:ascii="Arial" w:eastAsia="Arial" w:hAnsi="Arial"/>
          <w:sz w:val="20"/>
          <w:szCs w:val="20"/>
        </w:rPr>
      </w:pPr>
    </w:p>
    <w:p w14:paraId="7368DC87" w14:textId="5A20F10F" w:rsidR="00FA677E" w:rsidRDefault="00FA677E" w:rsidP="0006387B">
      <w:pPr>
        <w:spacing w:after="0" w:line="360" w:lineRule="auto"/>
        <w:rPr>
          <w:rFonts w:ascii="Arial" w:eastAsia="Arial" w:hAnsi="Arial"/>
          <w:sz w:val="20"/>
          <w:szCs w:val="20"/>
        </w:rPr>
      </w:pPr>
      <w:r w:rsidRPr="000B1BCE">
        <w:rPr>
          <w:rFonts w:ascii="Arial" w:eastAsia="Arial" w:hAnsi="Arial"/>
          <w:b/>
          <w:sz w:val="20"/>
          <w:szCs w:val="20"/>
        </w:rPr>
        <w:t>Artículo 33.-</w:t>
      </w:r>
      <w:r w:rsidRPr="000B1BCE">
        <w:rPr>
          <w:rFonts w:ascii="Arial" w:eastAsia="Arial" w:hAnsi="Arial"/>
          <w:b/>
          <w:spacing w:val="-1"/>
          <w:sz w:val="20"/>
          <w:szCs w:val="20"/>
        </w:rPr>
        <w:t xml:space="preserve"> </w:t>
      </w:r>
      <w:r w:rsidRPr="000B1BCE">
        <w:rPr>
          <w:rFonts w:ascii="Arial" w:eastAsia="Arial" w:hAnsi="Arial"/>
          <w:sz w:val="20"/>
          <w:szCs w:val="20"/>
        </w:rPr>
        <w:t xml:space="preserve">Los </w:t>
      </w:r>
      <w:r w:rsidRPr="000B1BCE">
        <w:rPr>
          <w:rFonts w:ascii="Arial" w:eastAsia="Arial" w:hAnsi="Arial"/>
          <w:spacing w:val="-1"/>
          <w:sz w:val="20"/>
          <w:szCs w:val="20"/>
        </w:rPr>
        <w:t>d</w:t>
      </w:r>
      <w:r w:rsidRPr="000B1BCE">
        <w:rPr>
          <w:rFonts w:ascii="Arial" w:eastAsia="Arial" w:hAnsi="Arial"/>
          <w:sz w:val="20"/>
          <w:szCs w:val="20"/>
        </w:rPr>
        <w:t>er</w:t>
      </w:r>
      <w:r w:rsidRPr="000B1BCE">
        <w:rPr>
          <w:rFonts w:ascii="Arial" w:eastAsia="Arial" w:hAnsi="Arial"/>
          <w:spacing w:val="-1"/>
          <w:sz w:val="20"/>
          <w:szCs w:val="20"/>
        </w:rPr>
        <w:t>e</w:t>
      </w:r>
      <w:r w:rsidRPr="000B1BCE">
        <w:rPr>
          <w:rFonts w:ascii="Arial" w:eastAsia="Arial" w:hAnsi="Arial"/>
          <w:sz w:val="20"/>
          <w:szCs w:val="20"/>
        </w:rPr>
        <w:t>c</w:t>
      </w:r>
      <w:r w:rsidRPr="000B1BCE">
        <w:rPr>
          <w:rFonts w:ascii="Arial" w:eastAsia="Arial" w:hAnsi="Arial"/>
          <w:spacing w:val="-1"/>
          <w:sz w:val="20"/>
          <w:szCs w:val="20"/>
        </w:rPr>
        <w:t>h</w:t>
      </w:r>
      <w:r w:rsidRPr="000B1BCE">
        <w:rPr>
          <w:rFonts w:ascii="Arial" w:eastAsia="Arial" w:hAnsi="Arial"/>
          <w:sz w:val="20"/>
          <w:szCs w:val="20"/>
        </w:rPr>
        <w:t>os por s</w:t>
      </w:r>
      <w:r w:rsidRPr="000B1BCE">
        <w:rPr>
          <w:rFonts w:ascii="Arial" w:eastAsia="Arial" w:hAnsi="Arial"/>
          <w:spacing w:val="-1"/>
          <w:sz w:val="20"/>
          <w:szCs w:val="20"/>
        </w:rPr>
        <w:t>e</w:t>
      </w:r>
      <w:r w:rsidRPr="000B1BCE">
        <w:rPr>
          <w:rFonts w:ascii="Arial" w:eastAsia="Arial" w:hAnsi="Arial"/>
          <w:sz w:val="20"/>
          <w:szCs w:val="20"/>
        </w:rPr>
        <w:t>rvic</w:t>
      </w:r>
      <w:r w:rsidRPr="000B1BCE">
        <w:rPr>
          <w:rFonts w:ascii="Arial" w:eastAsia="Arial" w:hAnsi="Arial"/>
          <w:spacing w:val="-1"/>
          <w:sz w:val="20"/>
          <w:szCs w:val="20"/>
        </w:rPr>
        <w:t>i</w:t>
      </w:r>
      <w:r w:rsidRPr="000B1BCE">
        <w:rPr>
          <w:rFonts w:ascii="Arial" w:eastAsia="Arial" w:hAnsi="Arial"/>
          <w:sz w:val="20"/>
          <w:szCs w:val="20"/>
        </w:rPr>
        <w:t>os de merca</w:t>
      </w:r>
      <w:r w:rsidRPr="000B1BCE">
        <w:rPr>
          <w:rFonts w:ascii="Arial" w:eastAsia="Arial" w:hAnsi="Arial"/>
          <w:spacing w:val="-1"/>
          <w:sz w:val="20"/>
          <w:szCs w:val="20"/>
        </w:rPr>
        <w:t>d</w:t>
      </w:r>
      <w:r w:rsidRPr="000B1BCE">
        <w:rPr>
          <w:rFonts w:ascii="Arial" w:eastAsia="Arial" w:hAnsi="Arial"/>
          <w:sz w:val="20"/>
          <w:szCs w:val="20"/>
        </w:rPr>
        <w:t>os se</w:t>
      </w:r>
      <w:r w:rsidRPr="000B1BCE">
        <w:rPr>
          <w:rFonts w:ascii="Arial" w:eastAsia="Arial" w:hAnsi="Arial"/>
          <w:spacing w:val="1"/>
          <w:sz w:val="20"/>
          <w:szCs w:val="20"/>
        </w:rPr>
        <w:t xml:space="preserve"> </w:t>
      </w:r>
      <w:r w:rsidRPr="000B1BCE">
        <w:rPr>
          <w:rFonts w:ascii="Arial" w:eastAsia="Arial" w:hAnsi="Arial"/>
          <w:sz w:val="20"/>
          <w:szCs w:val="20"/>
        </w:rPr>
        <w:t>c</w:t>
      </w:r>
      <w:r w:rsidRPr="000B1BCE">
        <w:rPr>
          <w:rFonts w:ascii="Arial" w:eastAsia="Arial" w:hAnsi="Arial"/>
          <w:spacing w:val="-1"/>
          <w:sz w:val="20"/>
          <w:szCs w:val="20"/>
        </w:rPr>
        <w:t>a</w:t>
      </w:r>
      <w:r w:rsidRPr="000B1BCE">
        <w:rPr>
          <w:rFonts w:ascii="Arial" w:eastAsia="Arial" w:hAnsi="Arial"/>
          <w:sz w:val="20"/>
          <w:szCs w:val="20"/>
        </w:rPr>
        <w:t>usar</w:t>
      </w:r>
      <w:r w:rsidRPr="000B1BCE">
        <w:rPr>
          <w:rFonts w:ascii="Arial" w:eastAsia="Arial" w:hAnsi="Arial"/>
          <w:spacing w:val="-1"/>
          <w:sz w:val="20"/>
          <w:szCs w:val="20"/>
        </w:rPr>
        <w:t>á</w:t>
      </w:r>
      <w:r w:rsidRPr="000B1BCE">
        <w:rPr>
          <w:rFonts w:ascii="Arial" w:eastAsia="Arial" w:hAnsi="Arial"/>
          <w:sz w:val="20"/>
          <w:szCs w:val="20"/>
        </w:rPr>
        <w:t>n y pagar</w:t>
      </w:r>
      <w:r w:rsidRPr="000B1BCE">
        <w:rPr>
          <w:rFonts w:ascii="Arial" w:eastAsia="Arial" w:hAnsi="Arial"/>
          <w:spacing w:val="-1"/>
          <w:sz w:val="20"/>
          <w:szCs w:val="20"/>
        </w:rPr>
        <w:t>á</w:t>
      </w:r>
      <w:r w:rsidRPr="000B1BCE">
        <w:rPr>
          <w:rFonts w:ascii="Arial" w:eastAsia="Arial" w:hAnsi="Arial"/>
          <w:sz w:val="20"/>
          <w:szCs w:val="20"/>
        </w:rPr>
        <w:t>n de</w:t>
      </w:r>
      <w:r w:rsidRPr="000B1BCE">
        <w:rPr>
          <w:rFonts w:ascii="Arial" w:eastAsia="Arial" w:hAnsi="Arial"/>
          <w:spacing w:val="-1"/>
          <w:sz w:val="20"/>
          <w:szCs w:val="20"/>
        </w:rPr>
        <w:t xml:space="preserve"> </w:t>
      </w:r>
      <w:r w:rsidRPr="000B1BCE">
        <w:rPr>
          <w:rFonts w:ascii="Arial" w:eastAsia="Arial" w:hAnsi="Arial"/>
          <w:sz w:val="20"/>
          <w:szCs w:val="20"/>
        </w:rPr>
        <w:t>conf</w:t>
      </w:r>
      <w:r w:rsidRPr="000B1BCE">
        <w:rPr>
          <w:rFonts w:ascii="Arial" w:eastAsia="Arial" w:hAnsi="Arial"/>
          <w:spacing w:val="-1"/>
          <w:sz w:val="20"/>
          <w:szCs w:val="20"/>
        </w:rPr>
        <w:t>o</w:t>
      </w:r>
      <w:r w:rsidRPr="000B1BCE">
        <w:rPr>
          <w:rFonts w:ascii="Arial" w:eastAsia="Arial" w:hAnsi="Arial"/>
          <w:sz w:val="20"/>
          <w:szCs w:val="20"/>
        </w:rPr>
        <w:t>rmi</w:t>
      </w:r>
      <w:r w:rsidRPr="000B1BCE">
        <w:rPr>
          <w:rFonts w:ascii="Arial" w:eastAsia="Arial" w:hAnsi="Arial"/>
          <w:spacing w:val="-1"/>
          <w:sz w:val="20"/>
          <w:szCs w:val="20"/>
        </w:rPr>
        <w:t>d</w:t>
      </w:r>
      <w:r w:rsidRPr="000B1BCE">
        <w:rPr>
          <w:rFonts w:ascii="Arial" w:eastAsia="Arial" w:hAnsi="Arial"/>
          <w:sz w:val="20"/>
          <w:szCs w:val="20"/>
        </w:rPr>
        <w:t>ad</w:t>
      </w:r>
      <w:r w:rsidRPr="000B1BCE">
        <w:rPr>
          <w:rFonts w:ascii="Arial" w:eastAsia="Arial" w:hAnsi="Arial"/>
          <w:spacing w:val="-1"/>
          <w:sz w:val="20"/>
          <w:szCs w:val="20"/>
        </w:rPr>
        <w:t xml:space="preserve"> </w:t>
      </w:r>
      <w:r w:rsidRPr="000B1BCE">
        <w:rPr>
          <w:rFonts w:ascii="Arial" w:eastAsia="Arial" w:hAnsi="Arial"/>
          <w:sz w:val="20"/>
          <w:szCs w:val="20"/>
        </w:rPr>
        <w:t xml:space="preserve">con las </w:t>
      </w:r>
      <w:r w:rsidRPr="000B1BCE">
        <w:rPr>
          <w:rFonts w:ascii="Arial" w:eastAsia="Arial" w:hAnsi="Arial"/>
          <w:spacing w:val="1"/>
          <w:sz w:val="20"/>
          <w:szCs w:val="20"/>
        </w:rPr>
        <w:t>s</w:t>
      </w:r>
      <w:r w:rsidRPr="000B1BCE">
        <w:rPr>
          <w:rFonts w:ascii="Arial" w:eastAsia="Arial" w:hAnsi="Arial"/>
          <w:spacing w:val="-1"/>
          <w:sz w:val="20"/>
          <w:szCs w:val="20"/>
        </w:rPr>
        <w:t>i</w:t>
      </w:r>
      <w:r w:rsidRPr="000B1BCE">
        <w:rPr>
          <w:rFonts w:ascii="Arial" w:eastAsia="Arial" w:hAnsi="Arial"/>
          <w:sz w:val="20"/>
          <w:szCs w:val="20"/>
        </w:rPr>
        <w:t>guientes tarifa</w:t>
      </w:r>
      <w:r w:rsidRPr="000B1BCE">
        <w:rPr>
          <w:rFonts w:ascii="Arial" w:eastAsia="Arial" w:hAnsi="Arial"/>
          <w:spacing w:val="1"/>
          <w:sz w:val="20"/>
          <w:szCs w:val="20"/>
        </w:rPr>
        <w:t>s</w:t>
      </w:r>
      <w:r w:rsidRPr="000B1BCE">
        <w:rPr>
          <w:rFonts w:ascii="Arial" w:eastAsia="Arial" w:hAnsi="Arial"/>
          <w:sz w:val="20"/>
          <w:szCs w:val="20"/>
        </w:rPr>
        <w:t>:</w:t>
      </w:r>
    </w:p>
    <w:p w14:paraId="324DB2D3" w14:textId="77777777" w:rsidR="006926CC" w:rsidRPr="000B1BCE" w:rsidRDefault="006926CC" w:rsidP="0006387B">
      <w:pPr>
        <w:spacing w:after="0" w:line="360" w:lineRule="auto"/>
        <w:rPr>
          <w:rFonts w:ascii="Arial" w:eastAsia="Arial" w:hAnsi="Arial"/>
          <w:sz w:val="20"/>
          <w:szCs w:val="20"/>
        </w:rPr>
      </w:pPr>
    </w:p>
    <w:p w14:paraId="0EDCA289" w14:textId="3CCCB008"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 xml:space="preserve">I.- </w:t>
      </w:r>
      <w:r w:rsidRPr="000B1BCE">
        <w:rPr>
          <w:rFonts w:ascii="Arial" w:eastAsia="Arial" w:hAnsi="Arial"/>
          <w:sz w:val="20"/>
          <w:szCs w:val="20"/>
        </w:rPr>
        <w:t>Locat</w:t>
      </w:r>
      <w:r w:rsidRPr="000B1BCE">
        <w:rPr>
          <w:rFonts w:ascii="Arial" w:eastAsia="Arial" w:hAnsi="Arial"/>
          <w:spacing w:val="-1"/>
          <w:sz w:val="20"/>
          <w:szCs w:val="20"/>
        </w:rPr>
        <w:t>a</w:t>
      </w:r>
      <w:r w:rsidRPr="000B1BCE">
        <w:rPr>
          <w:rFonts w:ascii="Arial" w:eastAsia="Arial" w:hAnsi="Arial"/>
          <w:sz w:val="20"/>
          <w:szCs w:val="20"/>
        </w:rPr>
        <w:t>ri</w:t>
      </w:r>
      <w:r w:rsidRPr="000B1BCE">
        <w:rPr>
          <w:rFonts w:ascii="Arial" w:eastAsia="Arial" w:hAnsi="Arial"/>
          <w:spacing w:val="-1"/>
          <w:sz w:val="20"/>
          <w:szCs w:val="20"/>
        </w:rPr>
        <w:t>o</w:t>
      </w:r>
      <w:r w:rsidRPr="000B1BCE">
        <w:rPr>
          <w:rFonts w:ascii="Arial" w:eastAsia="Arial" w:hAnsi="Arial"/>
          <w:sz w:val="20"/>
          <w:szCs w:val="20"/>
        </w:rPr>
        <w:t>s fijos en b</w:t>
      </w:r>
      <w:r w:rsidRPr="000B1BCE">
        <w:rPr>
          <w:rFonts w:ascii="Arial" w:eastAsia="Arial" w:hAnsi="Arial"/>
          <w:spacing w:val="-1"/>
          <w:sz w:val="20"/>
          <w:szCs w:val="20"/>
        </w:rPr>
        <w:t>a</w:t>
      </w:r>
      <w:r w:rsidRPr="000B1BCE">
        <w:rPr>
          <w:rFonts w:ascii="Arial" w:eastAsia="Arial" w:hAnsi="Arial"/>
          <w:sz w:val="20"/>
          <w:szCs w:val="20"/>
        </w:rPr>
        <w:t>z</w:t>
      </w:r>
      <w:r w:rsidRPr="000B1BCE">
        <w:rPr>
          <w:rFonts w:ascii="Arial" w:eastAsia="Arial" w:hAnsi="Arial"/>
          <w:spacing w:val="-1"/>
          <w:sz w:val="20"/>
          <w:szCs w:val="20"/>
        </w:rPr>
        <w:t>a</w:t>
      </w:r>
      <w:r w:rsidRPr="000B1BCE">
        <w:rPr>
          <w:rFonts w:ascii="Arial" w:eastAsia="Arial" w:hAnsi="Arial"/>
          <w:sz w:val="20"/>
          <w:szCs w:val="20"/>
        </w:rPr>
        <w:t>res y merca</w:t>
      </w:r>
      <w:r w:rsidRPr="000B1BCE">
        <w:rPr>
          <w:rFonts w:ascii="Arial" w:eastAsia="Arial" w:hAnsi="Arial"/>
          <w:spacing w:val="-1"/>
          <w:sz w:val="20"/>
          <w:szCs w:val="20"/>
        </w:rPr>
        <w:t>do</w:t>
      </w:r>
      <w:r w:rsidRPr="000B1BCE">
        <w:rPr>
          <w:rFonts w:ascii="Arial" w:eastAsia="Arial" w:hAnsi="Arial"/>
          <w:sz w:val="20"/>
          <w:szCs w:val="20"/>
        </w:rPr>
        <w:t>s mun</w:t>
      </w:r>
      <w:r w:rsidRPr="000B1BCE">
        <w:rPr>
          <w:rFonts w:ascii="Arial" w:eastAsia="Arial" w:hAnsi="Arial"/>
          <w:spacing w:val="-1"/>
          <w:sz w:val="20"/>
          <w:szCs w:val="20"/>
        </w:rPr>
        <w:t>i</w:t>
      </w:r>
      <w:r w:rsidRPr="000B1BCE">
        <w:rPr>
          <w:rFonts w:ascii="Arial" w:eastAsia="Arial" w:hAnsi="Arial"/>
          <w:sz w:val="20"/>
          <w:szCs w:val="20"/>
        </w:rPr>
        <w:t>cipa</w:t>
      </w:r>
      <w:r w:rsidRPr="000B1BCE">
        <w:rPr>
          <w:rFonts w:ascii="Arial" w:eastAsia="Arial" w:hAnsi="Arial"/>
          <w:spacing w:val="-1"/>
          <w:sz w:val="20"/>
          <w:szCs w:val="20"/>
        </w:rPr>
        <w:t>l</w:t>
      </w:r>
      <w:r w:rsidRPr="000B1BCE">
        <w:rPr>
          <w:rFonts w:ascii="Arial" w:eastAsia="Arial" w:hAnsi="Arial"/>
          <w:sz w:val="20"/>
          <w:szCs w:val="20"/>
        </w:rPr>
        <w:t xml:space="preserve">es                                  </w:t>
      </w:r>
      <w:r w:rsidRPr="000B1BCE">
        <w:rPr>
          <w:rFonts w:ascii="Arial" w:eastAsia="Arial" w:hAnsi="Arial"/>
          <w:spacing w:val="11"/>
          <w:sz w:val="20"/>
          <w:szCs w:val="20"/>
        </w:rPr>
        <w:t xml:space="preserve"> </w:t>
      </w:r>
      <w:r w:rsidRPr="000B1BCE">
        <w:rPr>
          <w:rFonts w:ascii="Arial" w:eastAsia="Arial" w:hAnsi="Arial"/>
          <w:sz w:val="20"/>
          <w:szCs w:val="20"/>
        </w:rPr>
        <w:t xml:space="preserve">$    </w:t>
      </w:r>
      <w:r w:rsidRPr="000B1BCE">
        <w:rPr>
          <w:rFonts w:ascii="Arial" w:eastAsia="Arial" w:hAnsi="Arial"/>
          <w:spacing w:val="50"/>
          <w:sz w:val="20"/>
          <w:szCs w:val="20"/>
        </w:rPr>
        <w:t xml:space="preserve"> </w:t>
      </w:r>
      <w:r w:rsidRPr="000B1BCE">
        <w:rPr>
          <w:rFonts w:ascii="Arial" w:eastAsia="Arial" w:hAnsi="Arial"/>
          <w:sz w:val="20"/>
          <w:szCs w:val="20"/>
        </w:rPr>
        <w:t>140.00 m</w:t>
      </w:r>
      <w:r w:rsidRPr="000B1BCE">
        <w:rPr>
          <w:rFonts w:ascii="Arial" w:eastAsia="Arial" w:hAnsi="Arial"/>
          <w:spacing w:val="-1"/>
          <w:sz w:val="20"/>
          <w:szCs w:val="20"/>
        </w:rPr>
        <w:t>e</w:t>
      </w:r>
      <w:r w:rsidRPr="000B1BCE">
        <w:rPr>
          <w:rFonts w:ascii="Arial" w:eastAsia="Arial" w:hAnsi="Arial"/>
          <w:sz w:val="20"/>
          <w:szCs w:val="20"/>
        </w:rPr>
        <w:t>nsual</w:t>
      </w:r>
    </w:p>
    <w:p w14:paraId="4FB79AF7" w14:textId="1389E5BF"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 xml:space="preserve">II.- </w:t>
      </w:r>
      <w:r w:rsidRPr="000B1BCE">
        <w:rPr>
          <w:rFonts w:ascii="Arial" w:eastAsia="Arial" w:hAnsi="Arial"/>
          <w:sz w:val="20"/>
          <w:szCs w:val="20"/>
        </w:rPr>
        <w:t>Locatar</w:t>
      </w:r>
      <w:r w:rsidRPr="000B1BCE">
        <w:rPr>
          <w:rFonts w:ascii="Arial" w:eastAsia="Arial" w:hAnsi="Arial"/>
          <w:spacing w:val="-1"/>
          <w:sz w:val="20"/>
          <w:szCs w:val="20"/>
        </w:rPr>
        <w:t>i</w:t>
      </w:r>
      <w:r w:rsidRPr="000B1BCE">
        <w:rPr>
          <w:rFonts w:ascii="Arial" w:eastAsia="Arial" w:hAnsi="Arial"/>
          <w:sz w:val="20"/>
          <w:szCs w:val="20"/>
        </w:rPr>
        <w:t xml:space="preserve">os Semifijos                                                                                   </w:t>
      </w:r>
      <w:r w:rsidRPr="000B1BCE">
        <w:rPr>
          <w:rFonts w:ascii="Arial" w:eastAsia="Arial" w:hAnsi="Arial"/>
          <w:spacing w:val="30"/>
          <w:sz w:val="20"/>
          <w:szCs w:val="20"/>
        </w:rPr>
        <w:t xml:space="preserve"> </w:t>
      </w:r>
      <w:r w:rsidRPr="000B1BCE">
        <w:rPr>
          <w:rFonts w:ascii="Arial" w:eastAsia="Arial" w:hAnsi="Arial"/>
          <w:sz w:val="20"/>
          <w:szCs w:val="20"/>
        </w:rPr>
        <w:t xml:space="preserve">$    </w:t>
      </w:r>
      <w:r w:rsidRPr="000B1BCE">
        <w:rPr>
          <w:rFonts w:ascii="Arial" w:eastAsia="Arial" w:hAnsi="Arial"/>
          <w:spacing w:val="50"/>
          <w:sz w:val="20"/>
          <w:szCs w:val="20"/>
        </w:rPr>
        <w:t xml:space="preserve"> </w:t>
      </w:r>
      <w:r w:rsidRPr="000B1BCE">
        <w:rPr>
          <w:rFonts w:ascii="Arial" w:eastAsia="Arial" w:hAnsi="Arial"/>
          <w:sz w:val="20"/>
          <w:szCs w:val="20"/>
        </w:rPr>
        <w:t>27.00 p</w:t>
      </w:r>
      <w:r w:rsidRPr="000B1BCE">
        <w:rPr>
          <w:rFonts w:ascii="Arial" w:eastAsia="Arial" w:hAnsi="Arial"/>
          <w:spacing w:val="-1"/>
          <w:sz w:val="20"/>
          <w:szCs w:val="20"/>
        </w:rPr>
        <w:t>o</w:t>
      </w:r>
      <w:r w:rsidRPr="000B1BCE">
        <w:rPr>
          <w:rFonts w:ascii="Arial" w:eastAsia="Arial" w:hAnsi="Arial"/>
          <w:sz w:val="20"/>
          <w:szCs w:val="20"/>
        </w:rPr>
        <w:t>r día</w:t>
      </w:r>
    </w:p>
    <w:p w14:paraId="51C0E021"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III.</w:t>
      </w:r>
      <w:r w:rsidRPr="000B1BCE">
        <w:rPr>
          <w:rFonts w:ascii="Arial" w:eastAsia="Arial" w:hAnsi="Arial"/>
          <w:sz w:val="20"/>
          <w:szCs w:val="20"/>
        </w:rPr>
        <w:t>- Derecho</w:t>
      </w:r>
      <w:r w:rsidRPr="000B1BCE">
        <w:rPr>
          <w:rFonts w:ascii="Arial" w:eastAsia="Arial" w:hAnsi="Arial"/>
          <w:spacing w:val="-1"/>
          <w:sz w:val="20"/>
          <w:szCs w:val="20"/>
        </w:rPr>
        <w:t xml:space="preserve"> </w:t>
      </w:r>
      <w:r w:rsidRPr="000B1BCE">
        <w:rPr>
          <w:rFonts w:ascii="Arial" w:eastAsia="Arial" w:hAnsi="Arial"/>
          <w:sz w:val="20"/>
          <w:szCs w:val="20"/>
        </w:rPr>
        <w:t xml:space="preserve">de Piso                                                                                        </w:t>
      </w:r>
      <w:r w:rsidRPr="000B1BCE">
        <w:rPr>
          <w:rFonts w:ascii="Arial" w:eastAsia="Arial" w:hAnsi="Arial"/>
          <w:spacing w:val="9"/>
          <w:sz w:val="20"/>
          <w:szCs w:val="20"/>
        </w:rPr>
        <w:t xml:space="preserve"> </w:t>
      </w:r>
      <w:r w:rsidRPr="000B1BCE">
        <w:rPr>
          <w:rFonts w:ascii="Arial" w:eastAsia="Arial" w:hAnsi="Arial"/>
          <w:sz w:val="20"/>
          <w:szCs w:val="20"/>
        </w:rPr>
        <w:t xml:space="preserve">$    </w:t>
      </w:r>
      <w:r w:rsidRPr="000B1BCE">
        <w:rPr>
          <w:rFonts w:ascii="Arial" w:eastAsia="Arial" w:hAnsi="Arial"/>
          <w:spacing w:val="50"/>
          <w:sz w:val="20"/>
          <w:szCs w:val="20"/>
        </w:rPr>
        <w:t xml:space="preserve"> </w:t>
      </w:r>
      <w:r w:rsidRPr="000B1BCE">
        <w:rPr>
          <w:rFonts w:ascii="Arial" w:eastAsia="Arial" w:hAnsi="Arial"/>
          <w:sz w:val="20"/>
          <w:szCs w:val="20"/>
        </w:rPr>
        <w:t>38.00 p</w:t>
      </w:r>
      <w:r w:rsidRPr="000B1BCE">
        <w:rPr>
          <w:rFonts w:ascii="Arial" w:eastAsia="Arial" w:hAnsi="Arial"/>
          <w:spacing w:val="-1"/>
          <w:sz w:val="20"/>
          <w:szCs w:val="20"/>
        </w:rPr>
        <w:t>o</w:t>
      </w:r>
      <w:r w:rsidRPr="000B1BCE">
        <w:rPr>
          <w:rFonts w:ascii="Arial" w:eastAsia="Arial" w:hAnsi="Arial"/>
          <w:sz w:val="20"/>
          <w:szCs w:val="20"/>
        </w:rPr>
        <w:t>r día</w:t>
      </w:r>
    </w:p>
    <w:p w14:paraId="73E333FF" w14:textId="1BD50568"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IV.</w:t>
      </w:r>
      <w:r w:rsidRPr="000B1BCE">
        <w:rPr>
          <w:rFonts w:ascii="Arial" w:eastAsia="Arial" w:hAnsi="Arial"/>
          <w:sz w:val="20"/>
          <w:szCs w:val="20"/>
        </w:rPr>
        <w:t xml:space="preserve">- Por uso </w:t>
      </w:r>
      <w:r w:rsidRPr="000B1BCE">
        <w:rPr>
          <w:rFonts w:ascii="Arial" w:eastAsia="Arial" w:hAnsi="Arial"/>
          <w:spacing w:val="-1"/>
          <w:sz w:val="20"/>
          <w:szCs w:val="20"/>
        </w:rPr>
        <w:t>d</w:t>
      </w:r>
      <w:r w:rsidRPr="000B1BCE">
        <w:rPr>
          <w:rFonts w:ascii="Arial" w:eastAsia="Arial" w:hAnsi="Arial"/>
          <w:sz w:val="20"/>
          <w:szCs w:val="20"/>
        </w:rPr>
        <w:t>e Baños P</w:t>
      </w:r>
      <w:r w:rsidRPr="000B1BCE">
        <w:rPr>
          <w:rFonts w:ascii="Arial" w:eastAsia="Arial" w:hAnsi="Arial"/>
          <w:spacing w:val="-1"/>
          <w:sz w:val="20"/>
          <w:szCs w:val="20"/>
        </w:rPr>
        <w:t>ú</w:t>
      </w:r>
      <w:r w:rsidRPr="000B1BCE">
        <w:rPr>
          <w:rFonts w:ascii="Arial" w:eastAsia="Arial" w:hAnsi="Arial"/>
          <w:sz w:val="20"/>
          <w:szCs w:val="20"/>
        </w:rPr>
        <w:t>b</w:t>
      </w:r>
      <w:r w:rsidRPr="000B1BCE">
        <w:rPr>
          <w:rFonts w:ascii="Arial" w:eastAsia="Arial" w:hAnsi="Arial"/>
          <w:spacing w:val="-1"/>
          <w:sz w:val="20"/>
          <w:szCs w:val="20"/>
        </w:rPr>
        <w:t>l</w:t>
      </w:r>
      <w:r w:rsidRPr="000B1BCE">
        <w:rPr>
          <w:rFonts w:ascii="Arial" w:eastAsia="Arial" w:hAnsi="Arial"/>
          <w:sz w:val="20"/>
          <w:szCs w:val="20"/>
        </w:rPr>
        <w:t>ic</w:t>
      </w:r>
      <w:r w:rsidRPr="000B1BCE">
        <w:rPr>
          <w:rFonts w:ascii="Arial" w:eastAsia="Arial" w:hAnsi="Arial"/>
          <w:spacing w:val="-1"/>
          <w:sz w:val="20"/>
          <w:szCs w:val="20"/>
        </w:rPr>
        <w:t>o</w:t>
      </w:r>
      <w:r w:rsidRPr="000B1BCE">
        <w:rPr>
          <w:rFonts w:ascii="Arial" w:eastAsia="Arial" w:hAnsi="Arial"/>
          <w:sz w:val="20"/>
          <w:szCs w:val="20"/>
        </w:rPr>
        <w:t xml:space="preserve">s                                                                       </w:t>
      </w:r>
      <w:r w:rsidRPr="000B1BCE">
        <w:rPr>
          <w:rFonts w:ascii="Arial" w:eastAsia="Arial" w:hAnsi="Arial"/>
          <w:spacing w:val="7"/>
          <w:sz w:val="20"/>
          <w:szCs w:val="20"/>
        </w:rPr>
        <w:t xml:space="preserve"> </w:t>
      </w:r>
      <w:r w:rsidRPr="000B1BCE">
        <w:rPr>
          <w:rFonts w:ascii="Arial" w:eastAsia="Arial" w:hAnsi="Arial"/>
          <w:sz w:val="20"/>
          <w:szCs w:val="20"/>
        </w:rPr>
        <w:t xml:space="preserve">$    </w:t>
      </w:r>
      <w:r w:rsidRPr="000B1BCE">
        <w:rPr>
          <w:rFonts w:ascii="Arial" w:eastAsia="Arial" w:hAnsi="Arial"/>
          <w:spacing w:val="50"/>
          <w:sz w:val="20"/>
          <w:szCs w:val="20"/>
        </w:rPr>
        <w:t xml:space="preserve"> </w:t>
      </w:r>
      <w:r w:rsidRPr="000B1BCE">
        <w:rPr>
          <w:rFonts w:ascii="Arial" w:eastAsia="Arial" w:hAnsi="Arial"/>
          <w:sz w:val="20"/>
          <w:szCs w:val="20"/>
        </w:rPr>
        <w:t>4.50 por</w:t>
      </w:r>
      <w:r w:rsidRPr="000B1BCE">
        <w:rPr>
          <w:rFonts w:ascii="Arial" w:eastAsia="Arial" w:hAnsi="Arial"/>
          <w:spacing w:val="-1"/>
          <w:sz w:val="20"/>
          <w:szCs w:val="20"/>
        </w:rPr>
        <w:t xml:space="preserve"> </w:t>
      </w:r>
      <w:r w:rsidRPr="000B1BCE">
        <w:rPr>
          <w:rFonts w:ascii="Arial" w:eastAsia="Arial" w:hAnsi="Arial"/>
          <w:sz w:val="20"/>
          <w:szCs w:val="20"/>
        </w:rPr>
        <w:t>s</w:t>
      </w:r>
      <w:r w:rsidRPr="000B1BCE">
        <w:rPr>
          <w:rFonts w:ascii="Arial" w:eastAsia="Arial" w:hAnsi="Arial"/>
          <w:spacing w:val="-1"/>
          <w:sz w:val="20"/>
          <w:szCs w:val="20"/>
        </w:rPr>
        <w:t>e</w:t>
      </w:r>
      <w:r w:rsidRPr="000B1BCE">
        <w:rPr>
          <w:rFonts w:ascii="Arial" w:eastAsia="Arial" w:hAnsi="Arial"/>
          <w:sz w:val="20"/>
          <w:szCs w:val="20"/>
        </w:rPr>
        <w:t>rvicio</w:t>
      </w:r>
    </w:p>
    <w:p w14:paraId="6E4EA808" w14:textId="77777777" w:rsidR="00FA677E" w:rsidRPr="000B1BCE" w:rsidRDefault="00FA677E" w:rsidP="0006387B">
      <w:pPr>
        <w:spacing w:after="0" w:line="240" w:lineRule="auto"/>
        <w:jc w:val="center"/>
        <w:rPr>
          <w:rFonts w:ascii="Arial" w:eastAsia="Arial" w:hAnsi="Arial"/>
          <w:b/>
          <w:sz w:val="20"/>
          <w:szCs w:val="20"/>
        </w:rPr>
      </w:pPr>
    </w:p>
    <w:p w14:paraId="4E7F9DAA" w14:textId="563D3515" w:rsidR="00FA677E" w:rsidRPr="000B1BCE" w:rsidRDefault="00FA677E" w:rsidP="0006387B">
      <w:pPr>
        <w:spacing w:after="0" w:line="360" w:lineRule="auto"/>
        <w:jc w:val="center"/>
        <w:rPr>
          <w:rFonts w:ascii="Arial" w:eastAsia="Arial" w:hAnsi="Arial"/>
          <w:sz w:val="20"/>
          <w:szCs w:val="20"/>
        </w:rPr>
      </w:pPr>
      <w:r w:rsidRPr="000B1BCE">
        <w:rPr>
          <w:rFonts w:ascii="Arial" w:eastAsia="Arial" w:hAnsi="Arial"/>
          <w:b/>
          <w:sz w:val="20"/>
          <w:szCs w:val="20"/>
        </w:rPr>
        <w:t>CAPÍ</w:t>
      </w:r>
      <w:r w:rsidRPr="000B1BCE">
        <w:rPr>
          <w:rFonts w:ascii="Arial" w:eastAsia="Arial" w:hAnsi="Arial"/>
          <w:b/>
          <w:spacing w:val="-1"/>
          <w:sz w:val="20"/>
          <w:szCs w:val="20"/>
        </w:rPr>
        <w:t>T</w:t>
      </w:r>
      <w:r w:rsidRPr="000B1BCE">
        <w:rPr>
          <w:rFonts w:ascii="Arial" w:eastAsia="Arial" w:hAnsi="Arial"/>
          <w:b/>
          <w:sz w:val="20"/>
          <w:szCs w:val="20"/>
        </w:rPr>
        <w:t xml:space="preserve">ULO </w:t>
      </w:r>
      <w:r w:rsidRPr="000B1BCE">
        <w:rPr>
          <w:rFonts w:ascii="Arial" w:eastAsia="Arial" w:hAnsi="Arial"/>
          <w:b/>
          <w:spacing w:val="-2"/>
          <w:sz w:val="20"/>
          <w:szCs w:val="20"/>
        </w:rPr>
        <w:t>I</w:t>
      </w:r>
      <w:r w:rsidRPr="000B1BCE">
        <w:rPr>
          <w:rFonts w:ascii="Arial" w:eastAsia="Arial" w:hAnsi="Arial"/>
          <w:b/>
          <w:sz w:val="20"/>
          <w:szCs w:val="20"/>
        </w:rPr>
        <w:t>X</w:t>
      </w:r>
    </w:p>
    <w:p w14:paraId="10D065BE" w14:textId="77777777" w:rsidR="00FA677E" w:rsidRPr="000B1BCE" w:rsidRDefault="00FA677E" w:rsidP="0006387B">
      <w:pPr>
        <w:spacing w:after="0" w:line="360" w:lineRule="auto"/>
        <w:jc w:val="center"/>
        <w:rPr>
          <w:rFonts w:ascii="Arial" w:eastAsia="Arial" w:hAnsi="Arial"/>
          <w:sz w:val="20"/>
          <w:szCs w:val="20"/>
        </w:rPr>
      </w:pPr>
      <w:r w:rsidRPr="000B1BCE">
        <w:rPr>
          <w:rFonts w:ascii="Arial" w:eastAsia="Arial" w:hAnsi="Arial"/>
          <w:b/>
          <w:sz w:val="20"/>
          <w:szCs w:val="20"/>
        </w:rPr>
        <w:t>Der</w:t>
      </w:r>
      <w:r w:rsidRPr="000B1BCE">
        <w:rPr>
          <w:rFonts w:ascii="Arial" w:eastAsia="Arial" w:hAnsi="Arial"/>
          <w:b/>
          <w:spacing w:val="-1"/>
          <w:sz w:val="20"/>
          <w:szCs w:val="20"/>
        </w:rPr>
        <w:t>e</w:t>
      </w:r>
      <w:r w:rsidRPr="000B1BCE">
        <w:rPr>
          <w:rFonts w:ascii="Arial" w:eastAsia="Arial" w:hAnsi="Arial"/>
          <w:b/>
          <w:sz w:val="20"/>
          <w:szCs w:val="20"/>
        </w:rPr>
        <w:t xml:space="preserve">chos </w:t>
      </w:r>
      <w:r w:rsidRPr="000B1BCE">
        <w:rPr>
          <w:rFonts w:ascii="Arial" w:eastAsia="Arial" w:hAnsi="Arial"/>
          <w:b/>
          <w:spacing w:val="-1"/>
          <w:sz w:val="20"/>
          <w:szCs w:val="20"/>
        </w:rPr>
        <w:t>po</w:t>
      </w:r>
      <w:r w:rsidRPr="000B1BCE">
        <w:rPr>
          <w:rFonts w:ascii="Arial" w:eastAsia="Arial" w:hAnsi="Arial"/>
          <w:b/>
          <w:sz w:val="20"/>
          <w:szCs w:val="20"/>
        </w:rPr>
        <w:t>r Se</w:t>
      </w:r>
      <w:r w:rsidRPr="000B1BCE">
        <w:rPr>
          <w:rFonts w:ascii="Arial" w:eastAsia="Arial" w:hAnsi="Arial"/>
          <w:b/>
          <w:spacing w:val="1"/>
          <w:sz w:val="20"/>
          <w:szCs w:val="20"/>
        </w:rPr>
        <w:t>r</w:t>
      </w:r>
      <w:r w:rsidRPr="000B1BCE">
        <w:rPr>
          <w:rFonts w:ascii="Arial" w:eastAsia="Arial" w:hAnsi="Arial"/>
          <w:b/>
          <w:spacing w:val="-2"/>
          <w:sz w:val="20"/>
          <w:szCs w:val="20"/>
        </w:rPr>
        <w:t>v</w:t>
      </w:r>
      <w:r w:rsidRPr="000B1BCE">
        <w:rPr>
          <w:rFonts w:ascii="Arial" w:eastAsia="Arial" w:hAnsi="Arial"/>
          <w:b/>
          <w:sz w:val="20"/>
          <w:szCs w:val="20"/>
        </w:rPr>
        <w:t>icios de Pante</w:t>
      </w:r>
      <w:r w:rsidRPr="000B1BCE">
        <w:rPr>
          <w:rFonts w:ascii="Arial" w:eastAsia="Arial" w:hAnsi="Arial"/>
          <w:b/>
          <w:spacing w:val="-1"/>
          <w:sz w:val="20"/>
          <w:szCs w:val="20"/>
        </w:rPr>
        <w:t>o</w:t>
      </w:r>
      <w:r w:rsidRPr="000B1BCE">
        <w:rPr>
          <w:rFonts w:ascii="Arial" w:eastAsia="Arial" w:hAnsi="Arial"/>
          <w:b/>
          <w:sz w:val="20"/>
          <w:szCs w:val="20"/>
        </w:rPr>
        <w:t>nes</w:t>
      </w:r>
    </w:p>
    <w:p w14:paraId="7E7FACA9" w14:textId="77777777" w:rsidR="00FA677E" w:rsidRPr="000B1BCE" w:rsidRDefault="00FA677E" w:rsidP="0006387B">
      <w:pPr>
        <w:spacing w:after="0" w:line="360" w:lineRule="auto"/>
        <w:rPr>
          <w:rFonts w:ascii="Arial" w:eastAsia="Times New Roman" w:hAnsi="Arial"/>
          <w:sz w:val="20"/>
          <w:szCs w:val="20"/>
        </w:rPr>
      </w:pPr>
    </w:p>
    <w:p w14:paraId="7E19A8BA" w14:textId="3BA18D1D" w:rsidR="00722D75" w:rsidRDefault="00722D75" w:rsidP="0006387B">
      <w:pPr>
        <w:spacing w:after="0" w:line="360" w:lineRule="auto"/>
        <w:jc w:val="both"/>
        <w:rPr>
          <w:rFonts w:ascii="Arial" w:eastAsia="Arial" w:hAnsi="Arial"/>
          <w:sz w:val="20"/>
          <w:szCs w:val="20"/>
        </w:rPr>
      </w:pPr>
      <w:r w:rsidRPr="000B1BCE">
        <w:rPr>
          <w:rFonts w:ascii="Arial" w:eastAsia="Times New Roman" w:hAnsi="Arial"/>
          <w:noProof/>
          <w:sz w:val="20"/>
          <w:szCs w:val="20"/>
          <w:lang w:eastAsia="es-MX"/>
        </w:rPr>
        <mc:AlternateContent>
          <mc:Choice Requires="wps">
            <w:drawing>
              <wp:anchor distT="0" distB="0" distL="114300" distR="114300" simplePos="0" relativeHeight="251660288" behindDoc="1" locked="0" layoutInCell="1" allowOverlap="1" wp14:anchorId="644484F4" wp14:editId="5975C108">
                <wp:simplePos x="0" y="0"/>
                <wp:positionH relativeFrom="margin">
                  <wp:align>center</wp:align>
                </wp:positionH>
                <wp:positionV relativeFrom="paragraph">
                  <wp:posOffset>420857</wp:posOffset>
                </wp:positionV>
                <wp:extent cx="5932170" cy="1504950"/>
                <wp:effectExtent l="0" t="0" r="11430" b="0"/>
                <wp:wrapTight wrapText="bothSides">
                  <wp:wrapPolygon edited="0">
                    <wp:start x="0" y="0"/>
                    <wp:lineTo x="0" y="21327"/>
                    <wp:lineTo x="21572" y="21327"/>
                    <wp:lineTo x="21572" y="0"/>
                    <wp:lineTo x="0" y="0"/>
                  </wp:wrapPolygon>
                </wp:wrapTight>
                <wp:docPr id="60366933" name="Cuadro de texto 603669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150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aconcuadrcula"/>
                              <w:tblW w:w="0" w:type="auto"/>
                              <w:tblLayout w:type="fixed"/>
                              <w:tblLook w:val="01E0" w:firstRow="1" w:lastRow="1" w:firstColumn="1" w:lastColumn="1" w:noHBand="0" w:noVBand="0"/>
                            </w:tblPr>
                            <w:tblGrid>
                              <w:gridCol w:w="6941"/>
                              <w:gridCol w:w="1881"/>
                            </w:tblGrid>
                            <w:tr w:rsidR="00FA677E" w:rsidRPr="007B75D2" w14:paraId="3C4C0038" w14:textId="77777777" w:rsidTr="00722D75">
                              <w:trPr>
                                <w:trHeight w:val="20"/>
                              </w:trPr>
                              <w:tc>
                                <w:tcPr>
                                  <w:tcW w:w="6941" w:type="dxa"/>
                                </w:tcPr>
                                <w:p w14:paraId="43C8FCA8" w14:textId="77777777" w:rsidR="00FA677E" w:rsidRPr="007B75D2" w:rsidRDefault="00FA677E">
                                  <w:pPr>
                                    <w:spacing w:line="220" w:lineRule="exact"/>
                                    <w:ind w:left="-1"/>
                                    <w:rPr>
                                      <w:rFonts w:ascii="Arial" w:eastAsia="Arial" w:hAnsi="Arial"/>
                                      <w:sz w:val="20"/>
                                      <w:szCs w:val="20"/>
                                    </w:rPr>
                                  </w:pPr>
                                  <w:r w:rsidRPr="007B75D2">
                                    <w:rPr>
                                      <w:rFonts w:ascii="Arial" w:eastAsia="Arial" w:hAnsi="Arial"/>
                                      <w:b/>
                                      <w:sz w:val="20"/>
                                      <w:szCs w:val="20"/>
                                    </w:rPr>
                                    <w:t xml:space="preserve">I.- </w:t>
                                  </w:r>
                                  <w:r w:rsidRPr="007B75D2">
                                    <w:rPr>
                                      <w:rFonts w:ascii="Arial" w:eastAsia="Arial" w:hAnsi="Arial"/>
                                      <w:sz w:val="20"/>
                                      <w:szCs w:val="20"/>
                                    </w:rPr>
                                    <w:t>Servici</w:t>
                                  </w:r>
                                  <w:r w:rsidRPr="007B75D2">
                                    <w:rPr>
                                      <w:rFonts w:ascii="Arial" w:eastAsia="Arial" w:hAnsi="Arial"/>
                                      <w:spacing w:val="-1"/>
                                      <w:sz w:val="20"/>
                                      <w:szCs w:val="20"/>
                                    </w:rPr>
                                    <w:t>o</w:t>
                                  </w:r>
                                  <w:r w:rsidRPr="007B75D2">
                                    <w:rPr>
                                      <w:rFonts w:ascii="Arial" w:eastAsia="Arial" w:hAnsi="Arial"/>
                                      <w:sz w:val="20"/>
                                      <w:szCs w:val="20"/>
                                    </w:rPr>
                                    <w:t xml:space="preserve">s </w:t>
                                  </w:r>
                                  <w:r w:rsidRPr="007B75D2">
                                    <w:rPr>
                                      <w:rFonts w:ascii="Arial" w:eastAsia="Arial" w:hAnsi="Arial"/>
                                      <w:spacing w:val="-1"/>
                                      <w:sz w:val="20"/>
                                      <w:szCs w:val="20"/>
                                    </w:rPr>
                                    <w:t>d</w:t>
                                  </w:r>
                                  <w:r w:rsidRPr="007B75D2">
                                    <w:rPr>
                                      <w:rFonts w:ascii="Arial" w:eastAsia="Arial" w:hAnsi="Arial"/>
                                      <w:sz w:val="20"/>
                                      <w:szCs w:val="20"/>
                                    </w:rPr>
                                    <w:t>e inhum</w:t>
                                  </w:r>
                                  <w:r w:rsidRPr="007B75D2">
                                    <w:rPr>
                                      <w:rFonts w:ascii="Arial" w:eastAsia="Arial" w:hAnsi="Arial"/>
                                      <w:spacing w:val="-1"/>
                                      <w:sz w:val="20"/>
                                      <w:szCs w:val="20"/>
                                    </w:rPr>
                                    <w:t>a</w:t>
                                  </w:r>
                                  <w:r w:rsidRPr="007B75D2">
                                    <w:rPr>
                                      <w:rFonts w:ascii="Arial" w:eastAsia="Arial" w:hAnsi="Arial"/>
                                      <w:spacing w:val="1"/>
                                      <w:sz w:val="20"/>
                                      <w:szCs w:val="20"/>
                                    </w:rPr>
                                    <w:t>c</w:t>
                                  </w:r>
                                  <w:r w:rsidRPr="007B75D2">
                                    <w:rPr>
                                      <w:rFonts w:ascii="Arial" w:eastAsia="Arial" w:hAnsi="Arial"/>
                                      <w:sz w:val="20"/>
                                      <w:szCs w:val="20"/>
                                    </w:rPr>
                                    <w:t>i</w:t>
                                  </w:r>
                                  <w:r w:rsidRPr="007B75D2">
                                    <w:rPr>
                                      <w:rFonts w:ascii="Arial" w:eastAsia="Arial" w:hAnsi="Arial"/>
                                      <w:spacing w:val="-1"/>
                                      <w:sz w:val="20"/>
                                      <w:szCs w:val="20"/>
                                    </w:rPr>
                                    <w:t>ó</w:t>
                                  </w:r>
                                  <w:r w:rsidRPr="007B75D2">
                                    <w:rPr>
                                      <w:rFonts w:ascii="Arial" w:eastAsia="Arial" w:hAnsi="Arial"/>
                                      <w:sz w:val="20"/>
                                      <w:szCs w:val="20"/>
                                    </w:rPr>
                                    <w:t>n</w:t>
                                  </w:r>
                                  <w:r w:rsidRPr="007B75D2">
                                    <w:rPr>
                                      <w:rFonts w:ascii="Arial" w:eastAsia="Arial" w:hAnsi="Arial"/>
                                      <w:spacing w:val="-1"/>
                                      <w:sz w:val="20"/>
                                      <w:szCs w:val="20"/>
                                    </w:rPr>
                                    <w:t xml:space="preserve"> </w:t>
                                  </w:r>
                                  <w:r w:rsidRPr="007B75D2">
                                    <w:rPr>
                                      <w:rFonts w:ascii="Arial" w:eastAsia="Arial" w:hAnsi="Arial"/>
                                      <w:sz w:val="20"/>
                                      <w:szCs w:val="20"/>
                                    </w:rPr>
                                    <w:t>por 3 añ</w:t>
                                  </w:r>
                                  <w:r w:rsidRPr="007B75D2">
                                    <w:rPr>
                                      <w:rFonts w:ascii="Arial" w:eastAsia="Arial" w:hAnsi="Arial"/>
                                      <w:spacing w:val="-1"/>
                                      <w:sz w:val="20"/>
                                      <w:szCs w:val="20"/>
                                    </w:rPr>
                                    <w:t>o</w:t>
                                  </w:r>
                                  <w:r w:rsidRPr="007B75D2">
                                    <w:rPr>
                                      <w:rFonts w:ascii="Arial" w:eastAsia="Arial" w:hAnsi="Arial"/>
                                      <w:sz w:val="20"/>
                                      <w:szCs w:val="20"/>
                                    </w:rPr>
                                    <w:t>s</w:t>
                                  </w:r>
                                </w:p>
                              </w:tc>
                              <w:tc>
                                <w:tcPr>
                                  <w:tcW w:w="1881" w:type="dxa"/>
                                </w:tcPr>
                                <w:p w14:paraId="1091969F" w14:textId="1BBD64FB" w:rsidR="00FA677E" w:rsidRPr="007B75D2" w:rsidRDefault="00FA677E">
                                  <w:pPr>
                                    <w:spacing w:line="220" w:lineRule="exact"/>
                                    <w:ind w:left="348"/>
                                    <w:rPr>
                                      <w:rFonts w:ascii="Arial" w:eastAsia="Arial" w:hAnsi="Arial"/>
                                      <w:sz w:val="20"/>
                                      <w:szCs w:val="20"/>
                                    </w:rPr>
                                  </w:pPr>
                                  <w:r w:rsidRPr="007B75D2">
                                    <w:rPr>
                                      <w:rFonts w:ascii="Arial" w:eastAsia="Arial" w:hAnsi="Arial"/>
                                      <w:sz w:val="20"/>
                                      <w:szCs w:val="20"/>
                                    </w:rPr>
                                    <w:t xml:space="preserve">$     </w:t>
                                  </w:r>
                                  <w:r w:rsidR="00722D75" w:rsidRPr="007B75D2">
                                    <w:rPr>
                                      <w:rFonts w:ascii="Arial" w:eastAsia="Arial" w:hAnsi="Arial"/>
                                      <w:sz w:val="20"/>
                                      <w:szCs w:val="20"/>
                                    </w:rPr>
                                    <w:t xml:space="preserve"> </w:t>
                                  </w:r>
                                  <w:r w:rsidRPr="007B75D2">
                                    <w:rPr>
                                      <w:rFonts w:ascii="Arial" w:eastAsia="Arial" w:hAnsi="Arial"/>
                                      <w:sz w:val="20"/>
                                      <w:szCs w:val="20"/>
                                    </w:rPr>
                                    <w:t xml:space="preserve">  </w:t>
                                  </w:r>
                                  <w:r w:rsidR="00722D75" w:rsidRPr="007B75D2">
                                    <w:rPr>
                                      <w:rFonts w:ascii="Arial" w:eastAsia="Arial" w:hAnsi="Arial"/>
                                      <w:sz w:val="20"/>
                                      <w:szCs w:val="20"/>
                                    </w:rPr>
                                    <w:t>300.00</w:t>
                                  </w:r>
                                </w:p>
                              </w:tc>
                            </w:tr>
                            <w:tr w:rsidR="00FA677E" w:rsidRPr="007B75D2" w14:paraId="380F0035" w14:textId="77777777" w:rsidTr="00722D75">
                              <w:trPr>
                                <w:trHeight w:val="20"/>
                              </w:trPr>
                              <w:tc>
                                <w:tcPr>
                                  <w:tcW w:w="6941" w:type="dxa"/>
                                </w:tcPr>
                                <w:p w14:paraId="4AB12F7F" w14:textId="77777777" w:rsidR="00FA677E" w:rsidRPr="007B75D2" w:rsidRDefault="00FA677E">
                                  <w:pPr>
                                    <w:spacing w:line="220" w:lineRule="exact"/>
                                    <w:ind w:left="-1"/>
                                    <w:rPr>
                                      <w:rFonts w:ascii="Arial" w:eastAsia="Arial" w:hAnsi="Arial"/>
                                      <w:sz w:val="20"/>
                                      <w:szCs w:val="20"/>
                                    </w:rPr>
                                  </w:pPr>
                                  <w:r w:rsidRPr="007B75D2">
                                    <w:rPr>
                                      <w:rFonts w:ascii="Arial" w:eastAsia="Arial" w:hAnsi="Arial"/>
                                      <w:b/>
                                      <w:sz w:val="20"/>
                                      <w:szCs w:val="20"/>
                                    </w:rPr>
                                    <w:t xml:space="preserve">II.- </w:t>
                                  </w:r>
                                  <w:r w:rsidRPr="007B75D2">
                                    <w:rPr>
                                      <w:rFonts w:ascii="Arial" w:eastAsia="Arial" w:hAnsi="Arial"/>
                                      <w:sz w:val="20"/>
                                      <w:szCs w:val="20"/>
                                    </w:rPr>
                                    <w:t>Servicios</w:t>
                                  </w:r>
                                  <w:r w:rsidRPr="007B75D2">
                                    <w:rPr>
                                      <w:rFonts w:ascii="Arial" w:eastAsia="Arial" w:hAnsi="Arial"/>
                                      <w:spacing w:val="-1"/>
                                      <w:sz w:val="20"/>
                                      <w:szCs w:val="20"/>
                                    </w:rPr>
                                    <w:t xml:space="preserve"> </w:t>
                                  </w:r>
                                  <w:r w:rsidRPr="007B75D2">
                                    <w:rPr>
                                      <w:rFonts w:ascii="Arial" w:eastAsia="Arial" w:hAnsi="Arial"/>
                                      <w:sz w:val="20"/>
                                      <w:szCs w:val="20"/>
                                    </w:rPr>
                                    <w:t>de exhum</w:t>
                                  </w:r>
                                  <w:r w:rsidRPr="007B75D2">
                                    <w:rPr>
                                      <w:rFonts w:ascii="Arial" w:eastAsia="Arial" w:hAnsi="Arial"/>
                                      <w:spacing w:val="-1"/>
                                      <w:sz w:val="20"/>
                                      <w:szCs w:val="20"/>
                                    </w:rPr>
                                    <w:t>a</w:t>
                                  </w:r>
                                  <w:r w:rsidRPr="007B75D2">
                                    <w:rPr>
                                      <w:rFonts w:ascii="Arial" w:eastAsia="Arial" w:hAnsi="Arial"/>
                                      <w:spacing w:val="1"/>
                                      <w:sz w:val="20"/>
                                      <w:szCs w:val="20"/>
                                    </w:rPr>
                                    <w:t>c</w:t>
                                  </w:r>
                                  <w:r w:rsidRPr="007B75D2">
                                    <w:rPr>
                                      <w:rFonts w:ascii="Arial" w:eastAsia="Arial" w:hAnsi="Arial"/>
                                      <w:spacing w:val="-1"/>
                                      <w:sz w:val="20"/>
                                      <w:szCs w:val="20"/>
                                    </w:rPr>
                                    <w:t>i</w:t>
                                  </w:r>
                                  <w:r w:rsidRPr="007B75D2">
                                    <w:rPr>
                                      <w:rFonts w:ascii="Arial" w:eastAsia="Arial" w:hAnsi="Arial"/>
                                      <w:sz w:val="20"/>
                                      <w:szCs w:val="20"/>
                                    </w:rPr>
                                    <w:t>ón</w:t>
                                  </w:r>
                                </w:p>
                              </w:tc>
                              <w:tc>
                                <w:tcPr>
                                  <w:tcW w:w="1881" w:type="dxa"/>
                                </w:tcPr>
                                <w:p w14:paraId="0A77FC19" w14:textId="0C3D0389" w:rsidR="00FA677E" w:rsidRPr="007B75D2" w:rsidRDefault="00FA677E">
                                  <w:pPr>
                                    <w:spacing w:line="220" w:lineRule="exact"/>
                                    <w:ind w:left="350"/>
                                    <w:rPr>
                                      <w:rFonts w:ascii="Arial" w:eastAsia="Arial" w:hAnsi="Arial"/>
                                      <w:sz w:val="20"/>
                                      <w:szCs w:val="20"/>
                                    </w:rPr>
                                  </w:pPr>
                                  <w:r w:rsidRPr="007B75D2">
                                    <w:rPr>
                                      <w:rFonts w:ascii="Arial" w:eastAsia="Arial" w:hAnsi="Arial"/>
                                      <w:sz w:val="20"/>
                                      <w:szCs w:val="20"/>
                                    </w:rPr>
                                    <w:t xml:space="preserve">$ </w:t>
                                  </w:r>
                                  <w:r w:rsidR="00722D75" w:rsidRPr="007B75D2">
                                    <w:rPr>
                                      <w:rFonts w:ascii="Arial" w:eastAsia="Arial" w:hAnsi="Arial"/>
                                      <w:sz w:val="20"/>
                                      <w:szCs w:val="20"/>
                                    </w:rPr>
                                    <w:t xml:space="preserve">  </w:t>
                                  </w:r>
                                  <w:r w:rsidRPr="007B75D2">
                                    <w:rPr>
                                      <w:rFonts w:ascii="Arial" w:eastAsia="Arial" w:hAnsi="Arial"/>
                                      <w:sz w:val="20"/>
                                      <w:szCs w:val="20"/>
                                    </w:rPr>
                                    <w:t xml:space="preserve"> </w:t>
                                  </w:r>
                                  <w:r w:rsidR="00722D75" w:rsidRPr="007B75D2">
                                    <w:rPr>
                                      <w:rFonts w:ascii="Arial" w:eastAsia="Arial" w:hAnsi="Arial"/>
                                      <w:sz w:val="20"/>
                                      <w:szCs w:val="20"/>
                                    </w:rPr>
                                    <w:t xml:space="preserve"> </w:t>
                                  </w:r>
                                  <w:r w:rsidRPr="007B75D2">
                                    <w:rPr>
                                      <w:rFonts w:ascii="Arial" w:eastAsia="Arial" w:hAnsi="Arial"/>
                                      <w:sz w:val="20"/>
                                      <w:szCs w:val="20"/>
                                    </w:rPr>
                                    <w:t>1,000.00</w:t>
                                  </w:r>
                                </w:p>
                              </w:tc>
                            </w:tr>
                            <w:tr w:rsidR="00FA677E" w:rsidRPr="007B75D2" w14:paraId="71C3D0DA" w14:textId="77777777" w:rsidTr="00722D75">
                              <w:trPr>
                                <w:trHeight w:val="20"/>
                              </w:trPr>
                              <w:tc>
                                <w:tcPr>
                                  <w:tcW w:w="6941" w:type="dxa"/>
                                </w:tcPr>
                                <w:p w14:paraId="3287C2C7" w14:textId="77777777" w:rsidR="00FA677E" w:rsidRPr="007B75D2" w:rsidRDefault="00FA677E" w:rsidP="007B75D2">
                                  <w:pPr>
                                    <w:spacing w:line="220" w:lineRule="exact"/>
                                    <w:ind w:left="-1"/>
                                    <w:jc w:val="both"/>
                                    <w:rPr>
                                      <w:rFonts w:ascii="Arial" w:eastAsia="Arial" w:hAnsi="Arial"/>
                                      <w:sz w:val="20"/>
                                      <w:szCs w:val="20"/>
                                    </w:rPr>
                                  </w:pPr>
                                  <w:r w:rsidRPr="007B75D2">
                                    <w:rPr>
                                      <w:rFonts w:ascii="Arial" w:eastAsia="Arial" w:hAnsi="Arial"/>
                                      <w:b/>
                                      <w:sz w:val="20"/>
                                      <w:szCs w:val="20"/>
                                    </w:rPr>
                                    <w:t xml:space="preserve">III.- </w:t>
                                  </w:r>
                                  <w:r w:rsidRPr="007B75D2">
                                    <w:rPr>
                                      <w:rFonts w:ascii="Arial" w:eastAsia="Arial" w:hAnsi="Arial"/>
                                      <w:sz w:val="20"/>
                                      <w:szCs w:val="20"/>
                                    </w:rPr>
                                    <w:t>Por perm</w:t>
                                  </w:r>
                                  <w:r w:rsidRPr="007B75D2">
                                    <w:rPr>
                                      <w:rFonts w:ascii="Arial" w:eastAsia="Arial" w:hAnsi="Arial"/>
                                      <w:spacing w:val="-1"/>
                                      <w:sz w:val="20"/>
                                      <w:szCs w:val="20"/>
                                    </w:rPr>
                                    <w:t>i</w:t>
                                  </w:r>
                                  <w:r w:rsidRPr="007B75D2">
                                    <w:rPr>
                                      <w:rFonts w:ascii="Arial" w:eastAsia="Arial" w:hAnsi="Arial"/>
                                      <w:sz w:val="20"/>
                                      <w:szCs w:val="20"/>
                                    </w:rPr>
                                    <w:t>so de m</w:t>
                                  </w:r>
                                  <w:r w:rsidRPr="007B75D2">
                                    <w:rPr>
                                      <w:rFonts w:ascii="Arial" w:eastAsia="Arial" w:hAnsi="Arial"/>
                                      <w:spacing w:val="-1"/>
                                      <w:sz w:val="20"/>
                                      <w:szCs w:val="20"/>
                                    </w:rPr>
                                    <w:t>a</w:t>
                                  </w:r>
                                  <w:r w:rsidRPr="007B75D2">
                                    <w:rPr>
                                      <w:rFonts w:ascii="Arial" w:eastAsia="Arial" w:hAnsi="Arial"/>
                                      <w:sz w:val="20"/>
                                      <w:szCs w:val="20"/>
                                    </w:rPr>
                                    <w:t>nte</w:t>
                                  </w:r>
                                  <w:r w:rsidRPr="007B75D2">
                                    <w:rPr>
                                      <w:rFonts w:ascii="Arial" w:eastAsia="Arial" w:hAnsi="Arial"/>
                                      <w:spacing w:val="-1"/>
                                      <w:sz w:val="20"/>
                                      <w:szCs w:val="20"/>
                                    </w:rPr>
                                    <w:t>n</w:t>
                                  </w:r>
                                  <w:r w:rsidRPr="007B75D2">
                                    <w:rPr>
                                      <w:rFonts w:ascii="Arial" w:eastAsia="Arial" w:hAnsi="Arial"/>
                                      <w:sz w:val="20"/>
                                      <w:szCs w:val="20"/>
                                    </w:rPr>
                                    <w:t>imiento o c</w:t>
                                  </w:r>
                                  <w:r w:rsidRPr="007B75D2">
                                    <w:rPr>
                                      <w:rFonts w:ascii="Arial" w:eastAsia="Arial" w:hAnsi="Arial"/>
                                      <w:spacing w:val="-1"/>
                                      <w:sz w:val="20"/>
                                      <w:szCs w:val="20"/>
                                    </w:rPr>
                                    <w:t>on</w:t>
                                  </w:r>
                                  <w:r w:rsidRPr="007B75D2">
                                    <w:rPr>
                                      <w:rFonts w:ascii="Arial" w:eastAsia="Arial" w:hAnsi="Arial"/>
                                      <w:spacing w:val="1"/>
                                      <w:sz w:val="20"/>
                                      <w:szCs w:val="20"/>
                                    </w:rPr>
                                    <w:t>s</w:t>
                                  </w:r>
                                  <w:r w:rsidRPr="007B75D2">
                                    <w:rPr>
                                      <w:rFonts w:ascii="Arial" w:eastAsia="Arial" w:hAnsi="Arial"/>
                                      <w:sz w:val="20"/>
                                      <w:szCs w:val="20"/>
                                    </w:rPr>
                                    <w:t>tr</w:t>
                                  </w:r>
                                  <w:r w:rsidRPr="007B75D2">
                                    <w:rPr>
                                      <w:rFonts w:ascii="Arial" w:eastAsia="Arial" w:hAnsi="Arial"/>
                                      <w:spacing w:val="-1"/>
                                      <w:sz w:val="20"/>
                                      <w:szCs w:val="20"/>
                                    </w:rPr>
                                    <w:t>uc</w:t>
                                  </w:r>
                                  <w:r w:rsidRPr="007B75D2">
                                    <w:rPr>
                                      <w:rFonts w:ascii="Arial" w:eastAsia="Arial" w:hAnsi="Arial"/>
                                      <w:sz w:val="20"/>
                                      <w:szCs w:val="20"/>
                                    </w:rPr>
                                    <w:t>ción de</w:t>
                                  </w:r>
                                  <w:r w:rsidRPr="007B75D2">
                                    <w:rPr>
                                      <w:rFonts w:ascii="Arial" w:eastAsia="Arial" w:hAnsi="Arial"/>
                                      <w:spacing w:val="-1"/>
                                      <w:sz w:val="20"/>
                                      <w:szCs w:val="20"/>
                                    </w:rPr>
                                    <w:t xml:space="preserve"> </w:t>
                                  </w:r>
                                  <w:r w:rsidRPr="007B75D2">
                                    <w:rPr>
                                      <w:rFonts w:ascii="Arial" w:eastAsia="Arial" w:hAnsi="Arial"/>
                                      <w:sz w:val="20"/>
                                      <w:szCs w:val="20"/>
                                    </w:rPr>
                                    <w:t>cripta, bóv</w:t>
                                  </w:r>
                                  <w:r w:rsidRPr="007B75D2">
                                    <w:rPr>
                                      <w:rFonts w:ascii="Arial" w:eastAsia="Arial" w:hAnsi="Arial"/>
                                      <w:spacing w:val="-1"/>
                                      <w:sz w:val="20"/>
                                      <w:szCs w:val="20"/>
                                    </w:rPr>
                                    <w:t>ed</w:t>
                                  </w:r>
                                  <w:r w:rsidRPr="007B75D2">
                                    <w:rPr>
                                      <w:rFonts w:ascii="Arial" w:eastAsia="Arial" w:hAnsi="Arial"/>
                                      <w:sz w:val="20"/>
                                      <w:szCs w:val="20"/>
                                    </w:rPr>
                                    <w:t>a u Os</w:t>
                                  </w:r>
                                  <w:r w:rsidRPr="007B75D2">
                                    <w:rPr>
                                      <w:rFonts w:ascii="Arial" w:eastAsia="Arial" w:hAnsi="Arial"/>
                                      <w:spacing w:val="-1"/>
                                      <w:sz w:val="20"/>
                                      <w:szCs w:val="20"/>
                                    </w:rPr>
                                    <w:t>a</w:t>
                                  </w:r>
                                  <w:r w:rsidRPr="007B75D2">
                                    <w:rPr>
                                      <w:rFonts w:ascii="Arial" w:eastAsia="Arial" w:hAnsi="Arial"/>
                                      <w:sz w:val="20"/>
                                      <w:szCs w:val="20"/>
                                    </w:rPr>
                                    <w:t>rio</w:t>
                                  </w:r>
                                </w:p>
                              </w:tc>
                              <w:tc>
                                <w:tcPr>
                                  <w:tcW w:w="1881" w:type="dxa"/>
                                </w:tcPr>
                                <w:p w14:paraId="1D4817C0" w14:textId="3E779286" w:rsidR="00FA677E" w:rsidRPr="007B75D2" w:rsidRDefault="00FA677E">
                                  <w:pPr>
                                    <w:spacing w:line="220" w:lineRule="exact"/>
                                    <w:ind w:left="347"/>
                                    <w:rPr>
                                      <w:rFonts w:ascii="Arial" w:eastAsia="Arial" w:hAnsi="Arial"/>
                                      <w:sz w:val="20"/>
                                      <w:szCs w:val="20"/>
                                    </w:rPr>
                                  </w:pPr>
                                  <w:r w:rsidRPr="007B75D2">
                                    <w:rPr>
                                      <w:rFonts w:ascii="Arial" w:eastAsia="Arial" w:hAnsi="Arial"/>
                                      <w:sz w:val="20"/>
                                      <w:szCs w:val="20"/>
                                    </w:rPr>
                                    <w:t xml:space="preserve">$ </w:t>
                                  </w:r>
                                  <w:r w:rsidR="00722D75" w:rsidRPr="007B75D2">
                                    <w:rPr>
                                      <w:rFonts w:ascii="Arial" w:eastAsia="Arial" w:hAnsi="Arial"/>
                                      <w:sz w:val="20"/>
                                      <w:szCs w:val="20"/>
                                    </w:rPr>
                                    <w:t xml:space="preserve">      </w:t>
                                  </w:r>
                                  <w:r w:rsidRPr="007B75D2">
                                    <w:rPr>
                                      <w:rFonts w:ascii="Arial" w:eastAsia="Arial" w:hAnsi="Arial"/>
                                      <w:sz w:val="20"/>
                                      <w:szCs w:val="20"/>
                                    </w:rPr>
                                    <w:t>1,050.00</w:t>
                                  </w:r>
                                </w:p>
                              </w:tc>
                            </w:tr>
                            <w:tr w:rsidR="00FA677E" w:rsidRPr="007B75D2" w14:paraId="1C34777C" w14:textId="77777777" w:rsidTr="00722D75">
                              <w:trPr>
                                <w:trHeight w:val="20"/>
                              </w:trPr>
                              <w:tc>
                                <w:tcPr>
                                  <w:tcW w:w="6941" w:type="dxa"/>
                                </w:tcPr>
                                <w:p w14:paraId="00302C91" w14:textId="77777777" w:rsidR="00FA677E" w:rsidRPr="007B75D2" w:rsidRDefault="00FA677E">
                                  <w:pPr>
                                    <w:spacing w:line="220" w:lineRule="exact"/>
                                    <w:ind w:left="-1"/>
                                    <w:rPr>
                                      <w:rFonts w:ascii="Arial" w:eastAsia="Arial" w:hAnsi="Arial"/>
                                      <w:sz w:val="20"/>
                                      <w:szCs w:val="20"/>
                                    </w:rPr>
                                  </w:pPr>
                                  <w:r w:rsidRPr="007B75D2">
                                    <w:rPr>
                                      <w:rFonts w:ascii="Arial" w:eastAsia="Arial" w:hAnsi="Arial"/>
                                      <w:b/>
                                      <w:sz w:val="20"/>
                                      <w:szCs w:val="20"/>
                                    </w:rPr>
                                    <w:t xml:space="preserve">IV.- </w:t>
                                  </w:r>
                                  <w:r w:rsidRPr="007B75D2">
                                    <w:rPr>
                                      <w:rFonts w:ascii="Arial" w:eastAsia="Arial" w:hAnsi="Arial"/>
                                      <w:sz w:val="20"/>
                                      <w:szCs w:val="20"/>
                                    </w:rPr>
                                    <w:t>Servicios de exhum</w:t>
                                  </w:r>
                                  <w:r w:rsidRPr="007B75D2">
                                    <w:rPr>
                                      <w:rFonts w:ascii="Arial" w:eastAsia="Arial" w:hAnsi="Arial"/>
                                      <w:spacing w:val="-1"/>
                                      <w:sz w:val="20"/>
                                      <w:szCs w:val="20"/>
                                    </w:rPr>
                                    <w:t>a</w:t>
                                  </w:r>
                                  <w:r w:rsidRPr="007B75D2">
                                    <w:rPr>
                                      <w:rFonts w:ascii="Arial" w:eastAsia="Arial" w:hAnsi="Arial"/>
                                      <w:spacing w:val="1"/>
                                      <w:sz w:val="20"/>
                                      <w:szCs w:val="20"/>
                                    </w:rPr>
                                    <w:t>c</w:t>
                                  </w:r>
                                  <w:r w:rsidRPr="007B75D2">
                                    <w:rPr>
                                      <w:rFonts w:ascii="Arial" w:eastAsia="Arial" w:hAnsi="Arial"/>
                                      <w:spacing w:val="-1"/>
                                      <w:sz w:val="20"/>
                                      <w:szCs w:val="20"/>
                                    </w:rPr>
                                    <w:t>i</w:t>
                                  </w:r>
                                  <w:r w:rsidRPr="007B75D2">
                                    <w:rPr>
                                      <w:rFonts w:ascii="Arial" w:eastAsia="Arial" w:hAnsi="Arial"/>
                                      <w:sz w:val="20"/>
                                      <w:szCs w:val="20"/>
                                    </w:rPr>
                                    <w:t>ón d</w:t>
                                  </w:r>
                                  <w:r w:rsidRPr="007B75D2">
                                    <w:rPr>
                                      <w:rFonts w:ascii="Arial" w:eastAsia="Arial" w:hAnsi="Arial"/>
                                      <w:spacing w:val="-1"/>
                                      <w:sz w:val="20"/>
                                      <w:szCs w:val="20"/>
                                    </w:rPr>
                                    <w:t>e</w:t>
                                  </w:r>
                                  <w:r w:rsidRPr="007B75D2">
                                    <w:rPr>
                                      <w:rFonts w:ascii="Arial" w:eastAsia="Arial" w:hAnsi="Arial"/>
                                      <w:sz w:val="20"/>
                                      <w:szCs w:val="20"/>
                                    </w:rPr>
                                    <w:t>sp</w:t>
                                  </w:r>
                                  <w:r w:rsidRPr="007B75D2">
                                    <w:rPr>
                                      <w:rFonts w:ascii="Arial" w:eastAsia="Arial" w:hAnsi="Arial"/>
                                      <w:spacing w:val="-1"/>
                                      <w:sz w:val="20"/>
                                      <w:szCs w:val="20"/>
                                    </w:rPr>
                                    <w:t>u</w:t>
                                  </w:r>
                                  <w:r w:rsidRPr="007B75D2">
                                    <w:rPr>
                                      <w:rFonts w:ascii="Arial" w:eastAsia="Arial" w:hAnsi="Arial"/>
                                      <w:sz w:val="20"/>
                                      <w:szCs w:val="20"/>
                                    </w:rPr>
                                    <w:t xml:space="preserve">és </w:t>
                                  </w:r>
                                  <w:r w:rsidRPr="007B75D2">
                                    <w:rPr>
                                      <w:rFonts w:ascii="Arial" w:eastAsia="Arial" w:hAnsi="Arial"/>
                                      <w:spacing w:val="-1"/>
                                      <w:sz w:val="20"/>
                                      <w:szCs w:val="20"/>
                                    </w:rPr>
                                    <w:t>d</w:t>
                                  </w:r>
                                  <w:r w:rsidRPr="007B75D2">
                                    <w:rPr>
                                      <w:rFonts w:ascii="Arial" w:eastAsia="Arial" w:hAnsi="Arial"/>
                                      <w:sz w:val="20"/>
                                      <w:szCs w:val="20"/>
                                    </w:rPr>
                                    <w:t>e transc</w:t>
                                  </w:r>
                                  <w:r w:rsidRPr="007B75D2">
                                    <w:rPr>
                                      <w:rFonts w:ascii="Arial" w:eastAsia="Arial" w:hAnsi="Arial"/>
                                      <w:spacing w:val="-1"/>
                                      <w:sz w:val="20"/>
                                      <w:szCs w:val="20"/>
                                    </w:rPr>
                                    <w:t>u</w:t>
                                  </w:r>
                                  <w:r w:rsidRPr="007B75D2">
                                    <w:rPr>
                                      <w:rFonts w:ascii="Arial" w:eastAsia="Arial" w:hAnsi="Arial"/>
                                      <w:sz w:val="20"/>
                                      <w:szCs w:val="20"/>
                                    </w:rPr>
                                    <w:t>rr</w:t>
                                  </w:r>
                                  <w:r w:rsidRPr="007B75D2">
                                    <w:rPr>
                                      <w:rFonts w:ascii="Arial" w:eastAsia="Arial" w:hAnsi="Arial"/>
                                      <w:spacing w:val="-1"/>
                                      <w:sz w:val="20"/>
                                      <w:szCs w:val="20"/>
                                    </w:rPr>
                                    <w:t>i</w:t>
                                  </w:r>
                                  <w:r w:rsidRPr="007B75D2">
                                    <w:rPr>
                                      <w:rFonts w:ascii="Arial" w:eastAsia="Arial" w:hAnsi="Arial"/>
                                      <w:sz w:val="20"/>
                                      <w:szCs w:val="20"/>
                                    </w:rPr>
                                    <w:t>do</w:t>
                                  </w:r>
                                  <w:r w:rsidRPr="007B75D2">
                                    <w:rPr>
                                      <w:rFonts w:ascii="Arial" w:eastAsia="Arial" w:hAnsi="Arial"/>
                                      <w:spacing w:val="-1"/>
                                      <w:sz w:val="20"/>
                                      <w:szCs w:val="20"/>
                                    </w:rPr>
                                    <w:t xml:space="preserve"> </w:t>
                                  </w:r>
                                  <w:r w:rsidRPr="007B75D2">
                                    <w:rPr>
                                      <w:rFonts w:ascii="Arial" w:eastAsia="Arial" w:hAnsi="Arial"/>
                                      <w:sz w:val="20"/>
                                      <w:szCs w:val="20"/>
                                    </w:rPr>
                                    <w:t>el termino de</w:t>
                                  </w:r>
                                  <w:r w:rsidRPr="007B75D2">
                                    <w:rPr>
                                      <w:rFonts w:ascii="Arial" w:eastAsia="Arial" w:hAnsi="Arial"/>
                                      <w:spacing w:val="-1"/>
                                      <w:sz w:val="20"/>
                                      <w:szCs w:val="20"/>
                                    </w:rPr>
                                    <w:t xml:space="preserve"> </w:t>
                                  </w:r>
                                  <w:r w:rsidRPr="007B75D2">
                                    <w:rPr>
                                      <w:rFonts w:ascii="Arial" w:eastAsia="Arial" w:hAnsi="Arial"/>
                                      <w:sz w:val="20"/>
                                      <w:szCs w:val="20"/>
                                    </w:rPr>
                                    <w:t>Ley</w:t>
                                  </w:r>
                                </w:p>
                              </w:tc>
                              <w:tc>
                                <w:tcPr>
                                  <w:tcW w:w="1881" w:type="dxa"/>
                                </w:tcPr>
                                <w:p w14:paraId="532A6368" w14:textId="10A83C5A" w:rsidR="00FA677E" w:rsidRPr="007B75D2" w:rsidRDefault="00FA677E">
                                  <w:pPr>
                                    <w:spacing w:line="220" w:lineRule="exact"/>
                                    <w:ind w:left="349"/>
                                    <w:rPr>
                                      <w:rFonts w:ascii="Arial" w:eastAsia="Arial" w:hAnsi="Arial"/>
                                      <w:sz w:val="20"/>
                                      <w:szCs w:val="20"/>
                                    </w:rPr>
                                  </w:pPr>
                                  <w:r w:rsidRPr="007B75D2">
                                    <w:rPr>
                                      <w:rFonts w:ascii="Arial" w:eastAsia="Arial" w:hAnsi="Arial"/>
                                      <w:sz w:val="20"/>
                                      <w:szCs w:val="20"/>
                                    </w:rPr>
                                    <w:t>$</w:t>
                                  </w:r>
                                  <w:r w:rsidR="00722D75" w:rsidRPr="007B75D2">
                                    <w:rPr>
                                      <w:rFonts w:ascii="Arial" w:eastAsia="Arial" w:hAnsi="Arial"/>
                                      <w:sz w:val="20"/>
                                      <w:szCs w:val="20"/>
                                    </w:rPr>
                                    <w:t xml:space="preserve">       </w:t>
                                  </w:r>
                                  <w:r w:rsidRPr="007B75D2">
                                    <w:rPr>
                                      <w:rFonts w:ascii="Arial" w:eastAsia="Arial" w:hAnsi="Arial"/>
                                      <w:sz w:val="20"/>
                                      <w:szCs w:val="20"/>
                                    </w:rPr>
                                    <w:t>2,000.00</w:t>
                                  </w:r>
                                </w:p>
                              </w:tc>
                            </w:tr>
                            <w:tr w:rsidR="00FA677E" w:rsidRPr="007B75D2" w14:paraId="774E5D55" w14:textId="77777777" w:rsidTr="00722D75">
                              <w:trPr>
                                <w:trHeight w:val="20"/>
                              </w:trPr>
                              <w:tc>
                                <w:tcPr>
                                  <w:tcW w:w="6941" w:type="dxa"/>
                                </w:tcPr>
                                <w:p w14:paraId="23D884B9" w14:textId="52654FDA" w:rsidR="00FA677E" w:rsidRPr="007B75D2" w:rsidRDefault="00FA677E">
                                  <w:pPr>
                                    <w:spacing w:line="220" w:lineRule="exact"/>
                                    <w:ind w:left="-1"/>
                                    <w:rPr>
                                      <w:rFonts w:ascii="Arial" w:eastAsia="Arial" w:hAnsi="Arial"/>
                                      <w:sz w:val="20"/>
                                      <w:szCs w:val="20"/>
                                    </w:rPr>
                                  </w:pPr>
                                  <w:r w:rsidRPr="007B75D2">
                                    <w:rPr>
                                      <w:rFonts w:ascii="Arial" w:eastAsia="Arial" w:hAnsi="Arial"/>
                                      <w:b/>
                                      <w:sz w:val="20"/>
                                      <w:szCs w:val="20"/>
                                    </w:rPr>
                                    <w:t>V.-</w:t>
                                  </w:r>
                                  <w:r w:rsidRPr="007B75D2">
                                    <w:rPr>
                                      <w:rFonts w:ascii="Arial" w:eastAsia="Arial" w:hAnsi="Arial"/>
                                      <w:b/>
                                      <w:spacing w:val="-1"/>
                                      <w:sz w:val="20"/>
                                      <w:szCs w:val="20"/>
                                    </w:rPr>
                                    <w:t xml:space="preserve"> </w:t>
                                  </w:r>
                                  <w:r w:rsidRPr="007B75D2">
                                    <w:rPr>
                                      <w:rFonts w:ascii="Arial" w:eastAsia="Arial" w:hAnsi="Arial"/>
                                      <w:sz w:val="20"/>
                                      <w:szCs w:val="20"/>
                                    </w:rPr>
                                    <w:t>A solicitud</w:t>
                                  </w:r>
                                  <w:r w:rsidRPr="007B75D2">
                                    <w:rPr>
                                      <w:rFonts w:ascii="Arial" w:eastAsia="Arial" w:hAnsi="Arial"/>
                                      <w:spacing w:val="-1"/>
                                      <w:sz w:val="20"/>
                                      <w:szCs w:val="20"/>
                                    </w:rPr>
                                    <w:t xml:space="preserve"> </w:t>
                                  </w:r>
                                  <w:r w:rsidRPr="007B75D2">
                                    <w:rPr>
                                      <w:rFonts w:ascii="Arial" w:eastAsia="Arial" w:hAnsi="Arial"/>
                                      <w:sz w:val="20"/>
                                      <w:szCs w:val="20"/>
                                    </w:rPr>
                                    <w:t>del inter</w:t>
                                  </w:r>
                                  <w:r w:rsidRPr="007B75D2">
                                    <w:rPr>
                                      <w:rFonts w:ascii="Arial" w:eastAsia="Arial" w:hAnsi="Arial"/>
                                      <w:spacing w:val="-1"/>
                                      <w:sz w:val="20"/>
                                      <w:szCs w:val="20"/>
                                    </w:rPr>
                                    <w:t>e</w:t>
                                  </w:r>
                                  <w:r w:rsidRPr="007B75D2">
                                    <w:rPr>
                                      <w:rFonts w:ascii="Arial" w:eastAsia="Arial" w:hAnsi="Arial"/>
                                      <w:sz w:val="20"/>
                                      <w:szCs w:val="20"/>
                                    </w:rPr>
                                    <w:t>sa</w:t>
                                  </w:r>
                                  <w:r w:rsidRPr="007B75D2">
                                    <w:rPr>
                                      <w:rFonts w:ascii="Arial" w:eastAsia="Arial" w:hAnsi="Arial"/>
                                      <w:spacing w:val="-1"/>
                                      <w:sz w:val="20"/>
                                      <w:szCs w:val="20"/>
                                    </w:rPr>
                                    <w:t>d</w:t>
                                  </w:r>
                                  <w:r w:rsidRPr="007B75D2">
                                    <w:rPr>
                                      <w:rFonts w:ascii="Arial" w:eastAsia="Arial" w:hAnsi="Arial"/>
                                      <w:sz w:val="20"/>
                                      <w:szCs w:val="20"/>
                                    </w:rPr>
                                    <w:t>o anual</w:t>
                                  </w:r>
                                  <w:r w:rsidRPr="007B75D2">
                                    <w:rPr>
                                      <w:rFonts w:ascii="Arial" w:eastAsia="Arial" w:hAnsi="Arial"/>
                                      <w:spacing w:val="-2"/>
                                      <w:sz w:val="20"/>
                                      <w:szCs w:val="20"/>
                                    </w:rPr>
                                    <w:t>m</w:t>
                                  </w:r>
                                  <w:r w:rsidRPr="007B75D2">
                                    <w:rPr>
                                      <w:rFonts w:ascii="Arial" w:eastAsia="Arial" w:hAnsi="Arial"/>
                                      <w:sz w:val="20"/>
                                      <w:szCs w:val="20"/>
                                    </w:rPr>
                                    <w:t>ente</w:t>
                                  </w:r>
                                  <w:r w:rsidRPr="007B75D2">
                                    <w:rPr>
                                      <w:rFonts w:ascii="Arial" w:eastAsia="Arial" w:hAnsi="Arial"/>
                                      <w:spacing w:val="-1"/>
                                      <w:sz w:val="20"/>
                                      <w:szCs w:val="20"/>
                                    </w:rPr>
                                    <w:t xml:space="preserve"> </w:t>
                                  </w:r>
                                  <w:r w:rsidRPr="007B75D2">
                                    <w:rPr>
                                      <w:rFonts w:ascii="Arial" w:eastAsia="Arial" w:hAnsi="Arial"/>
                                      <w:sz w:val="20"/>
                                      <w:szCs w:val="20"/>
                                    </w:rPr>
                                    <w:t>por mant</w:t>
                                  </w:r>
                                  <w:r w:rsidRPr="007B75D2">
                                    <w:rPr>
                                      <w:rFonts w:ascii="Arial" w:eastAsia="Arial" w:hAnsi="Arial"/>
                                      <w:spacing w:val="-1"/>
                                      <w:sz w:val="20"/>
                                      <w:szCs w:val="20"/>
                                    </w:rPr>
                                    <w:t>e</w:t>
                                  </w:r>
                                  <w:r w:rsidRPr="007B75D2">
                                    <w:rPr>
                                      <w:rFonts w:ascii="Arial" w:eastAsia="Arial" w:hAnsi="Arial"/>
                                      <w:sz w:val="20"/>
                                      <w:szCs w:val="20"/>
                                    </w:rPr>
                                    <w:t>n</w:t>
                                  </w:r>
                                  <w:r w:rsidRPr="007B75D2">
                                    <w:rPr>
                                      <w:rFonts w:ascii="Arial" w:eastAsia="Arial" w:hAnsi="Arial"/>
                                      <w:spacing w:val="-1"/>
                                      <w:sz w:val="20"/>
                                      <w:szCs w:val="20"/>
                                    </w:rPr>
                                    <w:t>i</w:t>
                                  </w:r>
                                  <w:r w:rsidRPr="007B75D2">
                                    <w:rPr>
                                      <w:rFonts w:ascii="Arial" w:eastAsia="Arial" w:hAnsi="Arial"/>
                                      <w:sz w:val="20"/>
                                      <w:szCs w:val="20"/>
                                    </w:rPr>
                                    <w:t>miento se P</w:t>
                                  </w:r>
                                  <w:r w:rsidRPr="007B75D2">
                                    <w:rPr>
                                      <w:rFonts w:ascii="Arial" w:eastAsia="Arial" w:hAnsi="Arial"/>
                                      <w:spacing w:val="-1"/>
                                      <w:sz w:val="20"/>
                                      <w:szCs w:val="20"/>
                                    </w:rPr>
                                    <w:t>a</w:t>
                                  </w:r>
                                  <w:r w:rsidRPr="007B75D2">
                                    <w:rPr>
                                      <w:rFonts w:ascii="Arial" w:eastAsia="Arial" w:hAnsi="Arial"/>
                                      <w:sz w:val="20"/>
                                      <w:szCs w:val="20"/>
                                    </w:rPr>
                                    <w:t>gar</w:t>
                                  </w:r>
                                  <w:r w:rsidR="00722D75" w:rsidRPr="007B75D2">
                                    <w:rPr>
                                      <w:rFonts w:ascii="Arial" w:eastAsia="Arial" w:hAnsi="Arial"/>
                                      <w:sz w:val="20"/>
                                      <w:szCs w:val="20"/>
                                    </w:rPr>
                                    <w:t>á</w:t>
                                  </w:r>
                                </w:p>
                              </w:tc>
                              <w:tc>
                                <w:tcPr>
                                  <w:tcW w:w="1881" w:type="dxa"/>
                                </w:tcPr>
                                <w:p w14:paraId="44687B48" w14:textId="0E20279B" w:rsidR="00FA677E" w:rsidRPr="007B75D2" w:rsidRDefault="00FA677E">
                                  <w:pPr>
                                    <w:spacing w:line="220" w:lineRule="exact"/>
                                    <w:ind w:left="346"/>
                                    <w:rPr>
                                      <w:rFonts w:ascii="Arial" w:eastAsia="Arial" w:hAnsi="Arial"/>
                                      <w:sz w:val="20"/>
                                      <w:szCs w:val="20"/>
                                    </w:rPr>
                                  </w:pPr>
                                  <w:r w:rsidRPr="007B75D2">
                                    <w:rPr>
                                      <w:rFonts w:ascii="Arial" w:eastAsia="Arial" w:hAnsi="Arial"/>
                                      <w:sz w:val="20"/>
                                      <w:szCs w:val="20"/>
                                    </w:rPr>
                                    <w:t xml:space="preserve">$ </w:t>
                                  </w:r>
                                  <w:r w:rsidR="00722D75" w:rsidRPr="007B75D2">
                                    <w:rPr>
                                      <w:rFonts w:ascii="Arial" w:eastAsia="Arial" w:hAnsi="Arial"/>
                                      <w:sz w:val="20"/>
                                      <w:szCs w:val="20"/>
                                    </w:rPr>
                                    <w:t xml:space="preserve">      </w:t>
                                  </w:r>
                                  <w:r w:rsidRPr="007B75D2">
                                    <w:rPr>
                                      <w:rFonts w:ascii="Arial" w:eastAsia="Arial" w:hAnsi="Arial"/>
                                      <w:sz w:val="20"/>
                                      <w:szCs w:val="20"/>
                                    </w:rPr>
                                    <w:t>3,100.00</w:t>
                                  </w:r>
                                </w:p>
                              </w:tc>
                            </w:tr>
                          </w:tbl>
                          <w:p w14:paraId="145F8077" w14:textId="77777777" w:rsidR="00FA677E" w:rsidRDefault="00FA677E" w:rsidP="007B75D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484F4" id="Cuadro de texto 60366933" o:spid="_x0000_s1030" type="#_x0000_t202" style="position:absolute;left:0;text-align:left;margin-left:0;margin-top:33.15pt;width:467.1pt;height:118.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" filled="f" stroked="f">
                <v:textbox inset="0,0,0,0">
                  <w:txbxContent>
                    <w:tbl>
                      <w:tblPr>
                        <w:tblStyle w:val="Tablaconcuadrcula"/>
                        <w:tblW w:w="0" w:type="auto"/>
                        <w:tblLayout w:type="fixed"/>
                        <w:tblLook w:val="01E0" w:firstRow="1" w:lastRow="1" w:firstColumn="1" w:lastColumn="1" w:noHBand="0" w:noVBand="0"/>
                      </w:tblPr>
                      <w:tblGrid>
                        <w:gridCol w:w="6941"/>
                        <w:gridCol w:w="1881"/>
                      </w:tblGrid>
                      <w:tr w:rsidR="00FA677E" w:rsidRPr="007B75D2" w14:paraId="3C4C0038" w14:textId="77777777" w:rsidTr="00722D75">
                        <w:trPr>
                          <w:trHeight w:val="20"/>
                        </w:trPr>
                        <w:tc>
                          <w:tcPr>
                            <w:tcW w:w="6941" w:type="dxa"/>
                          </w:tcPr>
                          <w:p w14:paraId="43C8FCA8" w14:textId="77777777" w:rsidR="00FA677E" w:rsidRPr="007B75D2" w:rsidRDefault="00FA677E">
                            <w:pPr>
                              <w:spacing w:line="220" w:lineRule="exact"/>
                              <w:ind w:left="-1"/>
                              <w:rPr>
                                <w:rFonts w:ascii="Arial" w:eastAsia="Arial" w:hAnsi="Arial"/>
                                <w:sz w:val="20"/>
                                <w:szCs w:val="20"/>
                              </w:rPr>
                            </w:pPr>
                            <w:r w:rsidRPr="007B75D2">
                              <w:rPr>
                                <w:rFonts w:ascii="Arial" w:eastAsia="Arial" w:hAnsi="Arial"/>
                                <w:b/>
                                <w:sz w:val="20"/>
                                <w:szCs w:val="20"/>
                              </w:rPr>
                              <w:t xml:space="preserve">I.- </w:t>
                            </w:r>
                            <w:r w:rsidRPr="007B75D2">
                              <w:rPr>
                                <w:rFonts w:ascii="Arial" w:eastAsia="Arial" w:hAnsi="Arial"/>
                                <w:sz w:val="20"/>
                                <w:szCs w:val="20"/>
                              </w:rPr>
                              <w:t>Servici</w:t>
                            </w:r>
                            <w:r w:rsidRPr="007B75D2">
                              <w:rPr>
                                <w:rFonts w:ascii="Arial" w:eastAsia="Arial" w:hAnsi="Arial"/>
                                <w:spacing w:val="-1"/>
                                <w:sz w:val="20"/>
                                <w:szCs w:val="20"/>
                              </w:rPr>
                              <w:t>o</w:t>
                            </w:r>
                            <w:r w:rsidRPr="007B75D2">
                              <w:rPr>
                                <w:rFonts w:ascii="Arial" w:eastAsia="Arial" w:hAnsi="Arial"/>
                                <w:sz w:val="20"/>
                                <w:szCs w:val="20"/>
                              </w:rPr>
                              <w:t xml:space="preserve">s </w:t>
                            </w:r>
                            <w:r w:rsidRPr="007B75D2">
                              <w:rPr>
                                <w:rFonts w:ascii="Arial" w:eastAsia="Arial" w:hAnsi="Arial"/>
                                <w:spacing w:val="-1"/>
                                <w:sz w:val="20"/>
                                <w:szCs w:val="20"/>
                              </w:rPr>
                              <w:t>d</w:t>
                            </w:r>
                            <w:r w:rsidRPr="007B75D2">
                              <w:rPr>
                                <w:rFonts w:ascii="Arial" w:eastAsia="Arial" w:hAnsi="Arial"/>
                                <w:sz w:val="20"/>
                                <w:szCs w:val="20"/>
                              </w:rPr>
                              <w:t>e inhum</w:t>
                            </w:r>
                            <w:r w:rsidRPr="007B75D2">
                              <w:rPr>
                                <w:rFonts w:ascii="Arial" w:eastAsia="Arial" w:hAnsi="Arial"/>
                                <w:spacing w:val="-1"/>
                                <w:sz w:val="20"/>
                                <w:szCs w:val="20"/>
                              </w:rPr>
                              <w:t>a</w:t>
                            </w:r>
                            <w:r w:rsidRPr="007B75D2">
                              <w:rPr>
                                <w:rFonts w:ascii="Arial" w:eastAsia="Arial" w:hAnsi="Arial"/>
                                <w:spacing w:val="1"/>
                                <w:sz w:val="20"/>
                                <w:szCs w:val="20"/>
                              </w:rPr>
                              <w:t>c</w:t>
                            </w:r>
                            <w:r w:rsidRPr="007B75D2">
                              <w:rPr>
                                <w:rFonts w:ascii="Arial" w:eastAsia="Arial" w:hAnsi="Arial"/>
                                <w:sz w:val="20"/>
                                <w:szCs w:val="20"/>
                              </w:rPr>
                              <w:t>i</w:t>
                            </w:r>
                            <w:r w:rsidRPr="007B75D2">
                              <w:rPr>
                                <w:rFonts w:ascii="Arial" w:eastAsia="Arial" w:hAnsi="Arial"/>
                                <w:spacing w:val="-1"/>
                                <w:sz w:val="20"/>
                                <w:szCs w:val="20"/>
                              </w:rPr>
                              <w:t>ó</w:t>
                            </w:r>
                            <w:r w:rsidRPr="007B75D2">
                              <w:rPr>
                                <w:rFonts w:ascii="Arial" w:eastAsia="Arial" w:hAnsi="Arial"/>
                                <w:sz w:val="20"/>
                                <w:szCs w:val="20"/>
                              </w:rPr>
                              <w:t>n</w:t>
                            </w:r>
                            <w:r w:rsidRPr="007B75D2">
                              <w:rPr>
                                <w:rFonts w:ascii="Arial" w:eastAsia="Arial" w:hAnsi="Arial"/>
                                <w:spacing w:val="-1"/>
                                <w:sz w:val="20"/>
                                <w:szCs w:val="20"/>
                              </w:rPr>
                              <w:t xml:space="preserve"> </w:t>
                            </w:r>
                            <w:r w:rsidRPr="007B75D2">
                              <w:rPr>
                                <w:rFonts w:ascii="Arial" w:eastAsia="Arial" w:hAnsi="Arial"/>
                                <w:sz w:val="20"/>
                                <w:szCs w:val="20"/>
                              </w:rPr>
                              <w:t>por 3 añ</w:t>
                            </w:r>
                            <w:r w:rsidRPr="007B75D2">
                              <w:rPr>
                                <w:rFonts w:ascii="Arial" w:eastAsia="Arial" w:hAnsi="Arial"/>
                                <w:spacing w:val="-1"/>
                                <w:sz w:val="20"/>
                                <w:szCs w:val="20"/>
                              </w:rPr>
                              <w:t>o</w:t>
                            </w:r>
                            <w:r w:rsidRPr="007B75D2">
                              <w:rPr>
                                <w:rFonts w:ascii="Arial" w:eastAsia="Arial" w:hAnsi="Arial"/>
                                <w:sz w:val="20"/>
                                <w:szCs w:val="20"/>
                              </w:rPr>
                              <w:t>s</w:t>
                            </w:r>
                          </w:p>
                        </w:tc>
                        <w:tc>
                          <w:tcPr>
                            <w:tcW w:w="1881" w:type="dxa"/>
                          </w:tcPr>
                          <w:p w14:paraId="1091969F" w14:textId="1BBD64FB" w:rsidR="00FA677E" w:rsidRPr="007B75D2" w:rsidRDefault="00FA677E">
                            <w:pPr>
                              <w:spacing w:line="220" w:lineRule="exact"/>
                              <w:ind w:left="348"/>
                              <w:rPr>
                                <w:rFonts w:ascii="Arial" w:eastAsia="Arial" w:hAnsi="Arial"/>
                                <w:sz w:val="20"/>
                                <w:szCs w:val="20"/>
                              </w:rPr>
                            </w:pPr>
                            <w:r w:rsidRPr="007B75D2">
                              <w:rPr>
                                <w:rFonts w:ascii="Arial" w:eastAsia="Arial" w:hAnsi="Arial"/>
                                <w:sz w:val="20"/>
                                <w:szCs w:val="20"/>
                              </w:rPr>
                              <w:t xml:space="preserve">$     </w:t>
                            </w:r>
                            <w:r w:rsidR="00722D75" w:rsidRPr="007B75D2">
                              <w:rPr>
                                <w:rFonts w:ascii="Arial" w:eastAsia="Arial" w:hAnsi="Arial"/>
                                <w:sz w:val="20"/>
                                <w:szCs w:val="20"/>
                              </w:rPr>
                              <w:t xml:space="preserve"> </w:t>
                            </w:r>
                            <w:r w:rsidRPr="007B75D2">
                              <w:rPr>
                                <w:rFonts w:ascii="Arial" w:eastAsia="Arial" w:hAnsi="Arial"/>
                                <w:sz w:val="20"/>
                                <w:szCs w:val="20"/>
                              </w:rPr>
                              <w:t xml:space="preserve">  </w:t>
                            </w:r>
                            <w:r w:rsidR="00722D75" w:rsidRPr="007B75D2">
                              <w:rPr>
                                <w:rFonts w:ascii="Arial" w:eastAsia="Arial" w:hAnsi="Arial"/>
                                <w:sz w:val="20"/>
                                <w:szCs w:val="20"/>
                              </w:rPr>
                              <w:t>300.00</w:t>
                            </w:r>
                          </w:p>
                        </w:tc>
                      </w:tr>
                      <w:tr w:rsidR="00FA677E" w:rsidRPr="007B75D2" w14:paraId="380F0035" w14:textId="77777777" w:rsidTr="00722D75">
                        <w:trPr>
                          <w:trHeight w:val="20"/>
                        </w:trPr>
                        <w:tc>
                          <w:tcPr>
                            <w:tcW w:w="6941" w:type="dxa"/>
                          </w:tcPr>
                          <w:p w14:paraId="4AB12F7F" w14:textId="77777777" w:rsidR="00FA677E" w:rsidRPr="007B75D2" w:rsidRDefault="00FA677E">
                            <w:pPr>
                              <w:spacing w:line="220" w:lineRule="exact"/>
                              <w:ind w:left="-1"/>
                              <w:rPr>
                                <w:rFonts w:ascii="Arial" w:eastAsia="Arial" w:hAnsi="Arial"/>
                                <w:sz w:val="20"/>
                                <w:szCs w:val="20"/>
                              </w:rPr>
                            </w:pPr>
                            <w:r w:rsidRPr="007B75D2">
                              <w:rPr>
                                <w:rFonts w:ascii="Arial" w:eastAsia="Arial" w:hAnsi="Arial"/>
                                <w:b/>
                                <w:sz w:val="20"/>
                                <w:szCs w:val="20"/>
                              </w:rPr>
                              <w:t xml:space="preserve">II.- </w:t>
                            </w:r>
                            <w:r w:rsidRPr="007B75D2">
                              <w:rPr>
                                <w:rFonts w:ascii="Arial" w:eastAsia="Arial" w:hAnsi="Arial"/>
                                <w:sz w:val="20"/>
                                <w:szCs w:val="20"/>
                              </w:rPr>
                              <w:t>Servicios</w:t>
                            </w:r>
                            <w:r w:rsidRPr="007B75D2">
                              <w:rPr>
                                <w:rFonts w:ascii="Arial" w:eastAsia="Arial" w:hAnsi="Arial"/>
                                <w:spacing w:val="-1"/>
                                <w:sz w:val="20"/>
                                <w:szCs w:val="20"/>
                              </w:rPr>
                              <w:t xml:space="preserve"> </w:t>
                            </w:r>
                            <w:r w:rsidRPr="007B75D2">
                              <w:rPr>
                                <w:rFonts w:ascii="Arial" w:eastAsia="Arial" w:hAnsi="Arial"/>
                                <w:sz w:val="20"/>
                                <w:szCs w:val="20"/>
                              </w:rPr>
                              <w:t>de exhum</w:t>
                            </w:r>
                            <w:r w:rsidRPr="007B75D2">
                              <w:rPr>
                                <w:rFonts w:ascii="Arial" w:eastAsia="Arial" w:hAnsi="Arial"/>
                                <w:spacing w:val="-1"/>
                                <w:sz w:val="20"/>
                                <w:szCs w:val="20"/>
                              </w:rPr>
                              <w:t>a</w:t>
                            </w:r>
                            <w:r w:rsidRPr="007B75D2">
                              <w:rPr>
                                <w:rFonts w:ascii="Arial" w:eastAsia="Arial" w:hAnsi="Arial"/>
                                <w:spacing w:val="1"/>
                                <w:sz w:val="20"/>
                                <w:szCs w:val="20"/>
                              </w:rPr>
                              <w:t>c</w:t>
                            </w:r>
                            <w:r w:rsidRPr="007B75D2">
                              <w:rPr>
                                <w:rFonts w:ascii="Arial" w:eastAsia="Arial" w:hAnsi="Arial"/>
                                <w:spacing w:val="-1"/>
                                <w:sz w:val="20"/>
                                <w:szCs w:val="20"/>
                              </w:rPr>
                              <w:t>i</w:t>
                            </w:r>
                            <w:r w:rsidRPr="007B75D2">
                              <w:rPr>
                                <w:rFonts w:ascii="Arial" w:eastAsia="Arial" w:hAnsi="Arial"/>
                                <w:sz w:val="20"/>
                                <w:szCs w:val="20"/>
                              </w:rPr>
                              <w:t>ón</w:t>
                            </w:r>
                          </w:p>
                        </w:tc>
                        <w:tc>
                          <w:tcPr>
                            <w:tcW w:w="1881" w:type="dxa"/>
                          </w:tcPr>
                          <w:p w14:paraId="0A77FC19" w14:textId="0C3D0389" w:rsidR="00FA677E" w:rsidRPr="007B75D2" w:rsidRDefault="00FA677E">
                            <w:pPr>
                              <w:spacing w:line="220" w:lineRule="exact"/>
                              <w:ind w:left="350"/>
                              <w:rPr>
                                <w:rFonts w:ascii="Arial" w:eastAsia="Arial" w:hAnsi="Arial"/>
                                <w:sz w:val="20"/>
                                <w:szCs w:val="20"/>
                              </w:rPr>
                            </w:pPr>
                            <w:r w:rsidRPr="007B75D2">
                              <w:rPr>
                                <w:rFonts w:ascii="Arial" w:eastAsia="Arial" w:hAnsi="Arial"/>
                                <w:sz w:val="20"/>
                                <w:szCs w:val="20"/>
                              </w:rPr>
                              <w:t xml:space="preserve">$ </w:t>
                            </w:r>
                            <w:r w:rsidR="00722D75" w:rsidRPr="007B75D2">
                              <w:rPr>
                                <w:rFonts w:ascii="Arial" w:eastAsia="Arial" w:hAnsi="Arial"/>
                                <w:sz w:val="20"/>
                                <w:szCs w:val="20"/>
                              </w:rPr>
                              <w:t xml:space="preserve">  </w:t>
                            </w:r>
                            <w:r w:rsidRPr="007B75D2">
                              <w:rPr>
                                <w:rFonts w:ascii="Arial" w:eastAsia="Arial" w:hAnsi="Arial"/>
                                <w:sz w:val="20"/>
                                <w:szCs w:val="20"/>
                              </w:rPr>
                              <w:t xml:space="preserve"> </w:t>
                            </w:r>
                            <w:r w:rsidR="00722D75" w:rsidRPr="007B75D2">
                              <w:rPr>
                                <w:rFonts w:ascii="Arial" w:eastAsia="Arial" w:hAnsi="Arial"/>
                                <w:sz w:val="20"/>
                                <w:szCs w:val="20"/>
                              </w:rPr>
                              <w:t xml:space="preserve"> </w:t>
                            </w:r>
                            <w:r w:rsidRPr="007B75D2">
                              <w:rPr>
                                <w:rFonts w:ascii="Arial" w:eastAsia="Arial" w:hAnsi="Arial"/>
                                <w:sz w:val="20"/>
                                <w:szCs w:val="20"/>
                              </w:rPr>
                              <w:t>1,000.00</w:t>
                            </w:r>
                          </w:p>
                        </w:tc>
                      </w:tr>
                      <w:tr w:rsidR="00FA677E" w:rsidRPr="007B75D2" w14:paraId="71C3D0DA" w14:textId="77777777" w:rsidTr="00722D75">
                        <w:trPr>
                          <w:trHeight w:val="20"/>
                        </w:trPr>
                        <w:tc>
                          <w:tcPr>
                            <w:tcW w:w="6941" w:type="dxa"/>
                          </w:tcPr>
                          <w:p w14:paraId="3287C2C7" w14:textId="77777777" w:rsidR="00FA677E" w:rsidRPr="007B75D2" w:rsidRDefault="00FA677E" w:rsidP="007B75D2">
                            <w:pPr>
                              <w:spacing w:line="220" w:lineRule="exact"/>
                              <w:ind w:left="-1"/>
                              <w:jc w:val="both"/>
                              <w:rPr>
                                <w:rFonts w:ascii="Arial" w:eastAsia="Arial" w:hAnsi="Arial"/>
                                <w:sz w:val="20"/>
                                <w:szCs w:val="20"/>
                              </w:rPr>
                            </w:pPr>
                            <w:r w:rsidRPr="007B75D2">
                              <w:rPr>
                                <w:rFonts w:ascii="Arial" w:eastAsia="Arial" w:hAnsi="Arial"/>
                                <w:b/>
                                <w:sz w:val="20"/>
                                <w:szCs w:val="20"/>
                              </w:rPr>
                              <w:t xml:space="preserve">III.- </w:t>
                            </w:r>
                            <w:r w:rsidRPr="007B75D2">
                              <w:rPr>
                                <w:rFonts w:ascii="Arial" w:eastAsia="Arial" w:hAnsi="Arial"/>
                                <w:sz w:val="20"/>
                                <w:szCs w:val="20"/>
                              </w:rPr>
                              <w:t>Por perm</w:t>
                            </w:r>
                            <w:r w:rsidRPr="007B75D2">
                              <w:rPr>
                                <w:rFonts w:ascii="Arial" w:eastAsia="Arial" w:hAnsi="Arial"/>
                                <w:spacing w:val="-1"/>
                                <w:sz w:val="20"/>
                                <w:szCs w:val="20"/>
                              </w:rPr>
                              <w:t>i</w:t>
                            </w:r>
                            <w:r w:rsidRPr="007B75D2">
                              <w:rPr>
                                <w:rFonts w:ascii="Arial" w:eastAsia="Arial" w:hAnsi="Arial"/>
                                <w:sz w:val="20"/>
                                <w:szCs w:val="20"/>
                              </w:rPr>
                              <w:t>so de m</w:t>
                            </w:r>
                            <w:r w:rsidRPr="007B75D2">
                              <w:rPr>
                                <w:rFonts w:ascii="Arial" w:eastAsia="Arial" w:hAnsi="Arial"/>
                                <w:spacing w:val="-1"/>
                                <w:sz w:val="20"/>
                                <w:szCs w:val="20"/>
                              </w:rPr>
                              <w:t>a</w:t>
                            </w:r>
                            <w:r w:rsidRPr="007B75D2">
                              <w:rPr>
                                <w:rFonts w:ascii="Arial" w:eastAsia="Arial" w:hAnsi="Arial"/>
                                <w:sz w:val="20"/>
                                <w:szCs w:val="20"/>
                              </w:rPr>
                              <w:t>nte</w:t>
                            </w:r>
                            <w:r w:rsidRPr="007B75D2">
                              <w:rPr>
                                <w:rFonts w:ascii="Arial" w:eastAsia="Arial" w:hAnsi="Arial"/>
                                <w:spacing w:val="-1"/>
                                <w:sz w:val="20"/>
                                <w:szCs w:val="20"/>
                              </w:rPr>
                              <w:t>n</w:t>
                            </w:r>
                            <w:r w:rsidRPr="007B75D2">
                              <w:rPr>
                                <w:rFonts w:ascii="Arial" w:eastAsia="Arial" w:hAnsi="Arial"/>
                                <w:sz w:val="20"/>
                                <w:szCs w:val="20"/>
                              </w:rPr>
                              <w:t>imiento o c</w:t>
                            </w:r>
                            <w:r w:rsidRPr="007B75D2">
                              <w:rPr>
                                <w:rFonts w:ascii="Arial" w:eastAsia="Arial" w:hAnsi="Arial"/>
                                <w:spacing w:val="-1"/>
                                <w:sz w:val="20"/>
                                <w:szCs w:val="20"/>
                              </w:rPr>
                              <w:t>on</w:t>
                            </w:r>
                            <w:r w:rsidRPr="007B75D2">
                              <w:rPr>
                                <w:rFonts w:ascii="Arial" w:eastAsia="Arial" w:hAnsi="Arial"/>
                                <w:spacing w:val="1"/>
                                <w:sz w:val="20"/>
                                <w:szCs w:val="20"/>
                              </w:rPr>
                              <w:t>s</w:t>
                            </w:r>
                            <w:r w:rsidRPr="007B75D2">
                              <w:rPr>
                                <w:rFonts w:ascii="Arial" w:eastAsia="Arial" w:hAnsi="Arial"/>
                                <w:sz w:val="20"/>
                                <w:szCs w:val="20"/>
                              </w:rPr>
                              <w:t>tr</w:t>
                            </w:r>
                            <w:r w:rsidRPr="007B75D2">
                              <w:rPr>
                                <w:rFonts w:ascii="Arial" w:eastAsia="Arial" w:hAnsi="Arial"/>
                                <w:spacing w:val="-1"/>
                                <w:sz w:val="20"/>
                                <w:szCs w:val="20"/>
                              </w:rPr>
                              <w:t>uc</w:t>
                            </w:r>
                            <w:r w:rsidRPr="007B75D2">
                              <w:rPr>
                                <w:rFonts w:ascii="Arial" w:eastAsia="Arial" w:hAnsi="Arial"/>
                                <w:sz w:val="20"/>
                                <w:szCs w:val="20"/>
                              </w:rPr>
                              <w:t>ción de</w:t>
                            </w:r>
                            <w:r w:rsidRPr="007B75D2">
                              <w:rPr>
                                <w:rFonts w:ascii="Arial" w:eastAsia="Arial" w:hAnsi="Arial"/>
                                <w:spacing w:val="-1"/>
                                <w:sz w:val="20"/>
                                <w:szCs w:val="20"/>
                              </w:rPr>
                              <w:t xml:space="preserve"> </w:t>
                            </w:r>
                            <w:r w:rsidRPr="007B75D2">
                              <w:rPr>
                                <w:rFonts w:ascii="Arial" w:eastAsia="Arial" w:hAnsi="Arial"/>
                                <w:sz w:val="20"/>
                                <w:szCs w:val="20"/>
                              </w:rPr>
                              <w:t>cripta, bóv</w:t>
                            </w:r>
                            <w:r w:rsidRPr="007B75D2">
                              <w:rPr>
                                <w:rFonts w:ascii="Arial" w:eastAsia="Arial" w:hAnsi="Arial"/>
                                <w:spacing w:val="-1"/>
                                <w:sz w:val="20"/>
                                <w:szCs w:val="20"/>
                              </w:rPr>
                              <w:t>ed</w:t>
                            </w:r>
                            <w:r w:rsidRPr="007B75D2">
                              <w:rPr>
                                <w:rFonts w:ascii="Arial" w:eastAsia="Arial" w:hAnsi="Arial"/>
                                <w:sz w:val="20"/>
                                <w:szCs w:val="20"/>
                              </w:rPr>
                              <w:t>a u Os</w:t>
                            </w:r>
                            <w:r w:rsidRPr="007B75D2">
                              <w:rPr>
                                <w:rFonts w:ascii="Arial" w:eastAsia="Arial" w:hAnsi="Arial"/>
                                <w:spacing w:val="-1"/>
                                <w:sz w:val="20"/>
                                <w:szCs w:val="20"/>
                              </w:rPr>
                              <w:t>a</w:t>
                            </w:r>
                            <w:r w:rsidRPr="007B75D2">
                              <w:rPr>
                                <w:rFonts w:ascii="Arial" w:eastAsia="Arial" w:hAnsi="Arial"/>
                                <w:sz w:val="20"/>
                                <w:szCs w:val="20"/>
                              </w:rPr>
                              <w:t>rio</w:t>
                            </w:r>
                          </w:p>
                        </w:tc>
                        <w:tc>
                          <w:tcPr>
                            <w:tcW w:w="1881" w:type="dxa"/>
                          </w:tcPr>
                          <w:p w14:paraId="1D4817C0" w14:textId="3E779286" w:rsidR="00FA677E" w:rsidRPr="007B75D2" w:rsidRDefault="00FA677E">
                            <w:pPr>
                              <w:spacing w:line="220" w:lineRule="exact"/>
                              <w:ind w:left="347"/>
                              <w:rPr>
                                <w:rFonts w:ascii="Arial" w:eastAsia="Arial" w:hAnsi="Arial"/>
                                <w:sz w:val="20"/>
                                <w:szCs w:val="20"/>
                              </w:rPr>
                            </w:pPr>
                            <w:r w:rsidRPr="007B75D2">
                              <w:rPr>
                                <w:rFonts w:ascii="Arial" w:eastAsia="Arial" w:hAnsi="Arial"/>
                                <w:sz w:val="20"/>
                                <w:szCs w:val="20"/>
                              </w:rPr>
                              <w:t xml:space="preserve">$ </w:t>
                            </w:r>
                            <w:r w:rsidR="00722D75" w:rsidRPr="007B75D2">
                              <w:rPr>
                                <w:rFonts w:ascii="Arial" w:eastAsia="Arial" w:hAnsi="Arial"/>
                                <w:sz w:val="20"/>
                                <w:szCs w:val="20"/>
                              </w:rPr>
                              <w:t xml:space="preserve">      </w:t>
                            </w:r>
                            <w:r w:rsidRPr="007B75D2">
                              <w:rPr>
                                <w:rFonts w:ascii="Arial" w:eastAsia="Arial" w:hAnsi="Arial"/>
                                <w:sz w:val="20"/>
                                <w:szCs w:val="20"/>
                              </w:rPr>
                              <w:t>1,050.00</w:t>
                            </w:r>
                          </w:p>
                        </w:tc>
                      </w:tr>
                      <w:tr w:rsidR="00FA677E" w:rsidRPr="007B75D2" w14:paraId="1C34777C" w14:textId="77777777" w:rsidTr="00722D75">
                        <w:trPr>
                          <w:trHeight w:val="20"/>
                        </w:trPr>
                        <w:tc>
                          <w:tcPr>
                            <w:tcW w:w="6941" w:type="dxa"/>
                          </w:tcPr>
                          <w:p w14:paraId="00302C91" w14:textId="77777777" w:rsidR="00FA677E" w:rsidRPr="007B75D2" w:rsidRDefault="00FA677E">
                            <w:pPr>
                              <w:spacing w:line="220" w:lineRule="exact"/>
                              <w:ind w:left="-1"/>
                              <w:rPr>
                                <w:rFonts w:ascii="Arial" w:eastAsia="Arial" w:hAnsi="Arial"/>
                                <w:sz w:val="20"/>
                                <w:szCs w:val="20"/>
                              </w:rPr>
                            </w:pPr>
                            <w:r w:rsidRPr="007B75D2">
                              <w:rPr>
                                <w:rFonts w:ascii="Arial" w:eastAsia="Arial" w:hAnsi="Arial"/>
                                <w:b/>
                                <w:sz w:val="20"/>
                                <w:szCs w:val="20"/>
                              </w:rPr>
                              <w:t xml:space="preserve">IV.- </w:t>
                            </w:r>
                            <w:r w:rsidRPr="007B75D2">
                              <w:rPr>
                                <w:rFonts w:ascii="Arial" w:eastAsia="Arial" w:hAnsi="Arial"/>
                                <w:sz w:val="20"/>
                                <w:szCs w:val="20"/>
                              </w:rPr>
                              <w:t>Servicios de exhum</w:t>
                            </w:r>
                            <w:r w:rsidRPr="007B75D2">
                              <w:rPr>
                                <w:rFonts w:ascii="Arial" w:eastAsia="Arial" w:hAnsi="Arial"/>
                                <w:spacing w:val="-1"/>
                                <w:sz w:val="20"/>
                                <w:szCs w:val="20"/>
                              </w:rPr>
                              <w:t>a</w:t>
                            </w:r>
                            <w:r w:rsidRPr="007B75D2">
                              <w:rPr>
                                <w:rFonts w:ascii="Arial" w:eastAsia="Arial" w:hAnsi="Arial"/>
                                <w:spacing w:val="1"/>
                                <w:sz w:val="20"/>
                                <w:szCs w:val="20"/>
                              </w:rPr>
                              <w:t>c</w:t>
                            </w:r>
                            <w:r w:rsidRPr="007B75D2">
                              <w:rPr>
                                <w:rFonts w:ascii="Arial" w:eastAsia="Arial" w:hAnsi="Arial"/>
                                <w:spacing w:val="-1"/>
                                <w:sz w:val="20"/>
                                <w:szCs w:val="20"/>
                              </w:rPr>
                              <w:t>i</w:t>
                            </w:r>
                            <w:r w:rsidRPr="007B75D2">
                              <w:rPr>
                                <w:rFonts w:ascii="Arial" w:eastAsia="Arial" w:hAnsi="Arial"/>
                                <w:sz w:val="20"/>
                                <w:szCs w:val="20"/>
                              </w:rPr>
                              <w:t>ón d</w:t>
                            </w:r>
                            <w:r w:rsidRPr="007B75D2">
                              <w:rPr>
                                <w:rFonts w:ascii="Arial" w:eastAsia="Arial" w:hAnsi="Arial"/>
                                <w:spacing w:val="-1"/>
                                <w:sz w:val="20"/>
                                <w:szCs w:val="20"/>
                              </w:rPr>
                              <w:t>e</w:t>
                            </w:r>
                            <w:r w:rsidRPr="007B75D2">
                              <w:rPr>
                                <w:rFonts w:ascii="Arial" w:eastAsia="Arial" w:hAnsi="Arial"/>
                                <w:sz w:val="20"/>
                                <w:szCs w:val="20"/>
                              </w:rPr>
                              <w:t>sp</w:t>
                            </w:r>
                            <w:r w:rsidRPr="007B75D2">
                              <w:rPr>
                                <w:rFonts w:ascii="Arial" w:eastAsia="Arial" w:hAnsi="Arial"/>
                                <w:spacing w:val="-1"/>
                                <w:sz w:val="20"/>
                                <w:szCs w:val="20"/>
                              </w:rPr>
                              <w:t>u</w:t>
                            </w:r>
                            <w:r w:rsidRPr="007B75D2">
                              <w:rPr>
                                <w:rFonts w:ascii="Arial" w:eastAsia="Arial" w:hAnsi="Arial"/>
                                <w:sz w:val="20"/>
                                <w:szCs w:val="20"/>
                              </w:rPr>
                              <w:t xml:space="preserve">és </w:t>
                            </w:r>
                            <w:r w:rsidRPr="007B75D2">
                              <w:rPr>
                                <w:rFonts w:ascii="Arial" w:eastAsia="Arial" w:hAnsi="Arial"/>
                                <w:spacing w:val="-1"/>
                                <w:sz w:val="20"/>
                                <w:szCs w:val="20"/>
                              </w:rPr>
                              <w:t>d</w:t>
                            </w:r>
                            <w:r w:rsidRPr="007B75D2">
                              <w:rPr>
                                <w:rFonts w:ascii="Arial" w:eastAsia="Arial" w:hAnsi="Arial"/>
                                <w:sz w:val="20"/>
                                <w:szCs w:val="20"/>
                              </w:rPr>
                              <w:t>e transc</w:t>
                            </w:r>
                            <w:r w:rsidRPr="007B75D2">
                              <w:rPr>
                                <w:rFonts w:ascii="Arial" w:eastAsia="Arial" w:hAnsi="Arial"/>
                                <w:spacing w:val="-1"/>
                                <w:sz w:val="20"/>
                                <w:szCs w:val="20"/>
                              </w:rPr>
                              <w:t>u</w:t>
                            </w:r>
                            <w:r w:rsidRPr="007B75D2">
                              <w:rPr>
                                <w:rFonts w:ascii="Arial" w:eastAsia="Arial" w:hAnsi="Arial"/>
                                <w:sz w:val="20"/>
                                <w:szCs w:val="20"/>
                              </w:rPr>
                              <w:t>rr</w:t>
                            </w:r>
                            <w:r w:rsidRPr="007B75D2">
                              <w:rPr>
                                <w:rFonts w:ascii="Arial" w:eastAsia="Arial" w:hAnsi="Arial"/>
                                <w:spacing w:val="-1"/>
                                <w:sz w:val="20"/>
                                <w:szCs w:val="20"/>
                              </w:rPr>
                              <w:t>i</w:t>
                            </w:r>
                            <w:r w:rsidRPr="007B75D2">
                              <w:rPr>
                                <w:rFonts w:ascii="Arial" w:eastAsia="Arial" w:hAnsi="Arial"/>
                                <w:sz w:val="20"/>
                                <w:szCs w:val="20"/>
                              </w:rPr>
                              <w:t>do</w:t>
                            </w:r>
                            <w:r w:rsidRPr="007B75D2">
                              <w:rPr>
                                <w:rFonts w:ascii="Arial" w:eastAsia="Arial" w:hAnsi="Arial"/>
                                <w:spacing w:val="-1"/>
                                <w:sz w:val="20"/>
                                <w:szCs w:val="20"/>
                              </w:rPr>
                              <w:t xml:space="preserve"> </w:t>
                            </w:r>
                            <w:r w:rsidRPr="007B75D2">
                              <w:rPr>
                                <w:rFonts w:ascii="Arial" w:eastAsia="Arial" w:hAnsi="Arial"/>
                                <w:sz w:val="20"/>
                                <w:szCs w:val="20"/>
                              </w:rPr>
                              <w:t>el termino de</w:t>
                            </w:r>
                            <w:r w:rsidRPr="007B75D2">
                              <w:rPr>
                                <w:rFonts w:ascii="Arial" w:eastAsia="Arial" w:hAnsi="Arial"/>
                                <w:spacing w:val="-1"/>
                                <w:sz w:val="20"/>
                                <w:szCs w:val="20"/>
                              </w:rPr>
                              <w:t xml:space="preserve"> </w:t>
                            </w:r>
                            <w:r w:rsidRPr="007B75D2">
                              <w:rPr>
                                <w:rFonts w:ascii="Arial" w:eastAsia="Arial" w:hAnsi="Arial"/>
                                <w:sz w:val="20"/>
                                <w:szCs w:val="20"/>
                              </w:rPr>
                              <w:t>Ley</w:t>
                            </w:r>
                          </w:p>
                        </w:tc>
                        <w:tc>
                          <w:tcPr>
                            <w:tcW w:w="1881" w:type="dxa"/>
                          </w:tcPr>
                          <w:p w14:paraId="532A6368" w14:textId="10A83C5A" w:rsidR="00FA677E" w:rsidRPr="007B75D2" w:rsidRDefault="00FA677E">
                            <w:pPr>
                              <w:spacing w:line="220" w:lineRule="exact"/>
                              <w:ind w:left="349"/>
                              <w:rPr>
                                <w:rFonts w:ascii="Arial" w:eastAsia="Arial" w:hAnsi="Arial"/>
                                <w:sz w:val="20"/>
                                <w:szCs w:val="20"/>
                              </w:rPr>
                            </w:pPr>
                            <w:r w:rsidRPr="007B75D2">
                              <w:rPr>
                                <w:rFonts w:ascii="Arial" w:eastAsia="Arial" w:hAnsi="Arial"/>
                                <w:sz w:val="20"/>
                                <w:szCs w:val="20"/>
                              </w:rPr>
                              <w:t>$</w:t>
                            </w:r>
                            <w:r w:rsidR="00722D75" w:rsidRPr="007B75D2">
                              <w:rPr>
                                <w:rFonts w:ascii="Arial" w:eastAsia="Arial" w:hAnsi="Arial"/>
                                <w:sz w:val="20"/>
                                <w:szCs w:val="20"/>
                              </w:rPr>
                              <w:t xml:space="preserve">       </w:t>
                            </w:r>
                            <w:r w:rsidRPr="007B75D2">
                              <w:rPr>
                                <w:rFonts w:ascii="Arial" w:eastAsia="Arial" w:hAnsi="Arial"/>
                                <w:sz w:val="20"/>
                                <w:szCs w:val="20"/>
                              </w:rPr>
                              <w:t>2,000.00</w:t>
                            </w:r>
                          </w:p>
                        </w:tc>
                      </w:tr>
                      <w:tr w:rsidR="00FA677E" w:rsidRPr="007B75D2" w14:paraId="774E5D55" w14:textId="77777777" w:rsidTr="00722D75">
                        <w:trPr>
                          <w:trHeight w:val="20"/>
                        </w:trPr>
                        <w:tc>
                          <w:tcPr>
                            <w:tcW w:w="6941" w:type="dxa"/>
                          </w:tcPr>
                          <w:p w14:paraId="23D884B9" w14:textId="52654FDA" w:rsidR="00FA677E" w:rsidRPr="007B75D2" w:rsidRDefault="00FA677E">
                            <w:pPr>
                              <w:spacing w:line="220" w:lineRule="exact"/>
                              <w:ind w:left="-1"/>
                              <w:rPr>
                                <w:rFonts w:ascii="Arial" w:eastAsia="Arial" w:hAnsi="Arial"/>
                                <w:sz w:val="20"/>
                                <w:szCs w:val="20"/>
                              </w:rPr>
                            </w:pPr>
                            <w:r w:rsidRPr="007B75D2">
                              <w:rPr>
                                <w:rFonts w:ascii="Arial" w:eastAsia="Arial" w:hAnsi="Arial"/>
                                <w:b/>
                                <w:sz w:val="20"/>
                                <w:szCs w:val="20"/>
                              </w:rPr>
                              <w:t>V.-</w:t>
                            </w:r>
                            <w:r w:rsidRPr="007B75D2">
                              <w:rPr>
                                <w:rFonts w:ascii="Arial" w:eastAsia="Arial" w:hAnsi="Arial"/>
                                <w:b/>
                                <w:spacing w:val="-1"/>
                                <w:sz w:val="20"/>
                                <w:szCs w:val="20"/>
                              </w:rPr>
                              <w:t xml:space="preserve"> </w:t>
                            </w:r>
                            <w:r w:rsidRPr="007B75D2">
                              <w:rPr>
                                <w:rFonts w:ascii="Arial" w:eastAsia="Arial" w:hAnsi="Arial"/>
                                <w:sz w:val="20"/>
                                <w:szCs w:val="20"/>
                              </w:rPr>
                              <w:t>A solicitud</w:t>
                            </w:r>
                            <w:r w:rsidRPr="007B75D2">
                              <w:rPr>
                                <w:rFonts w:ascii="Arial" w:eastAsia="Arial" w:hAnsi="Arial"/>
                                <w:spacing w:val="-1"/>
                                <w:sz w:val="20"/>
                                <w:szCs w:val="20"/>
                              </w:rPr>
                              <w:t xml:space="preserve"> </w:t>
                            </w:r>
                            <w:r w:rsidRPr="007B75D2">
                              <w:rPr>
                                <w:rFonts w:ascii="Arial" w:eastAsia="Arial" w:hAnsi="Arial"/>
                                <w:sz w:val="20"/>
                                <w:szCs w:val="20"/>
                              </w:rPr>
                              <w:t>del inter</w:t>
                            </w:r>
                            <w:r w:rsidRPr="007B75D2">
                              <w:rPr>
                                <w:rFonts w:ascii="Arial" w:eastAsia="Arial" w:hAnsi="Arial"/>
                                <w:spacing w:val="-1"/>
                                <w:sz w:val="20"/>
                                <w:szCs w:val="20"/>
                              </w:rPr>
                              <w:t>e</w:t>
                            </w:r>
                            <w:r w:rsidRPr="007B75D2">
                              <w:rPr>
                                <w:rFonts w:ascii="Arial" w:eastAsia="Arial" w:hAnsi="Arial"/>
                                <w:sz w:val="20"/>
                                <w:szCs w:val="20"/>
                              </w:rPr>
                              <w:t>sa</w:t>
                            </w:r>
                            <w:r w:rsidRPr="007B75D2">
                              <w:rPr>
                                <w:rFonts w:ascii="Arial" w:eastAsia="Arial" w:hAnsi="Arial"/>
                                <w:spacing w:val="-1"/>
                                <w:sz w:val="20"/>
                                <w:szCs w:val="20"/>
                              </w:rPr>
                              <w:t>d</w:t>
                            </w:r>
                            <w:r w:rsidRPr="007B75D2">
                              <w:rPr>
                                <w:rFonts w:ascii="Arial" w:eastAsia="Arial" w:hAnsi="Arial"/>
                                <w:sz w:val="20"/>
                                <w:szCs w:val="20"/>
                              </w:rPr>
                              <w:t>o anual</w:t>
                            </w:r>
                            <w:r w:rsidRPr="007B75D2">
                              <w:rPr>
                                <w:rFonts w:ascii="Arial" w:eastAsia="Arial" w:hAnsi="Arial"/>
                                <w:spacing w:val="-2"/>
                                <w:sz w:val="20"/>
                                <w:szCs w:val="20"/>
                              </w:rPr>
                              <w:t>m</w:t>
                            </w:r>
                            <w:r w:rsidRPr="007B75D2">
                              <w:rPr>
                                <w:rFonts w:ascii="Arial" w:eastAsia="Arial" w:hAnsi="Arial"/>
                                <w:sz w:val="20"/>
                                <w:szCs w:val="20"/>
                              </w:rPr>
                              <w:t>ente</w:t>
                            </w:r>
                            <w:r w:rsidRPr="007B75D2">
                              <w:rPr>
                                <w:rFonts w:ascii="Arial" w:eastAsia="Arial" w:hAnsi="Arial"/>
                                <w:spacing w:val="-1"/>
                                <w:sz w:val="20"/>
                                <w:szCs w:val="20"/>
                              </w:rPr>
                              <w:t xml:space="preserve"> </w:t>
                            </w:r>
                            <w:r w:rsidRPr="007B75D2">
                              <w:rPr>
                                <w:rFonts w:ascii="Arial" w:eastAsia="Arial" w:hAnsi="Arial"/>
                                <w:sz w:val="20"/>
                                <w:szCs w:val="20"/>
                              </w:rPr>
                              <w:t>por mant</w:t>
                            </w:r>
                            <w:r w:rsidRPr="007B75D2">
                              <w:rPr>
                                <w:rFonts w:ascii="Arial" w:eastAsia="Arial" w:hAnsi="Arial"/>
                                <w:spacing w:val="-1"/>
                                <w:sz w:val="20"/>
                                <w:szCs w:val="20"/>
                              </w:rPr>
                              <w:t>e</w:t>
                            </w:r>
                            <w:r w:rsidRPr="007B75D2">
                              <w:rPr>
                                <w:rFonts w:ascii="Arial" w:eastAsia="Arial" w:hAnsi="Arial"/>
                                <w:sz w:val="20"/>
                                <w:szCs w:val="20"/>
                              </w:rPr>
                              <w:t>n</w:t>
                            </w:r>
                            <w:r w:rsidRPr="007B75D2">
                              <w:rPr>
                                <w:rFonts w:ascii="Arial" w:eastAsia="Arial" w:hAnsi="Arial"/>
                                <w:spacing w:val="-1"/>
                                <w:sz w:val="20"/>
                                <w:szCs w:val="20"/>
                              </w:rPr>
                              <w:t>i</w:t>
                            </w:r>
                            <w:r w:rsidRPr="007B75D2">
                              <w:rPr>
                                <w:rFonts w:ascii="Arial" w:eastAsia="Arial" w:hAnsi="Arial"/>
                                <w:sz w:val="20"/>
                                <w:szCs w:val="20"/>
                              </w:rPr>
                              <w:t>miento se P</w:t>
                            </w:r>
                            <w:r w:rsidRPr="007B75D2">
                              <w:rPr>
                                <w:rFonts w:ascii="Arial" w:eastAsia="Arial" w:hAnsi="Arial"/>
                                <w:spacing w:val="-1"/>
                                <w:sz w:val="20"/>
                                <w:szCs w:val="20"/>
                              </w:rPr>
                              <w:t>a</w:t>
                            </w:r>
                            <w:r w:rsidRPr="007B75D2">
                              <w:rPr>
                                <w:rFonts w:ascii="Arial" w:eastAsia="Arial" w:hAnsi="Arial"/>
                                <w:sz w:val="20"/>
                                <w:szCs w:val="20"/>
                              </w:rPr>
                              <w:t>gar</w:t>
                            </w:r>
                            <w:r w:rsidR="00722D75" w:rsidRPr="007B75D2">
                              <w:rPr>
                                <w:rFonts w:ascii="Arial" w:eastAsia="Arial" w:hAnsi="Arial"/>
                                <w:sz w:val="20"/>
                                <w:szCs w:val="20"/>
                              </w:rPr>
                              <w:t>á</w:t>
                            </w:r>
                          </w:p>
                        </w:tc>
                        <w:tc>
                          <w:tcPr>
                            <w:tcW w:w="1881" w:type="dxa"/>
                          </w:tcPr>
                          <w:p w14:paraId="44687B48" w14:textId="0E20279B" w:rsidR="00FA677E" w:rsidRPr="007B75D2" w:rsidRDefault="00FA677E">
                            <w:pPr>
                              <w:spacing w:line="220" w:lineRule="exact"/>
                              <w:ind w:left="346"/>
                              <w:rPr>
                                <w:rFonts w:ascii="Arial" w:eastAsia="Arial" w:hAnsi="Arial"/>
                                <w:sz w:val="20"/>
                                <w:szCs w:val="20"/>
                              </w:rPr>
                            </w:pPr>
                            <w:r w:rsidRPr="007B75D2">
                              <w:rPr>
                                <w:rFonts w:ascii="Arial" w:eastAsia="Arial" w:hAnsi="Arial"/>
                                <w:sz w:val="20"/>
                                <w:szCs w:val="20"/>
                              </w:rPr>
                              <w:t xml:space="preserve">$ </w:t>
                            </w:r>
                            <w:r w:rsidR="00722D75" w:rsidRPr="007B75D2">
                              <w:rPr>
                                <w:rFonts w:ascii="Arial" w:eastAsia="Arial" w:hAnsi="Arial"/>
                                <w:sz w:val="20"/>
                                <w:szCs w:val="20"/>
                              </w:rPr>
                              <w:t xml:space="preserve">      </w:t>
                            </w:r>
                            <w:r w:rsidRPr="007B75D2">
                              <w:rPr>
                                <w:rFonts w:ascii="Arial" w:eastAsia="Arial" w:hAnsi="Arial"/>
                                <w:sz w:val="20"/>
                                <w:szCs w:val="20"/>
                              </w:rPr>
                              <w:t>3,100.00</w:t>
                            </w:r>
                          </w:p>
                        </w:tc>
                      </w:tr>
                    </w:tbl>
                    <w:p w14:paraId="145F8077" w14:textId="77777777" w:rsidR="00FA677E" w:rsidRDefault="00FA677E" w:rsidP="007B75D2"/>
                  </w:txbxContent>
                </v:textbox>
                <w10:wrap type="tight" anchorx="margin"/>
              </v:shape>
            </w:pict>
          </mc:Fallback>
        </mc:AlternateContent>
      </w:r>
      <w:r w:rsidR="00FA677E" w:rsidRPr="000B1BCE">
        <w:rPr>
          <w:rFonts w:ascii="Arial" w:eastAsia="Arial" w:hAnsi="Arial"/>
          <w:b/>
          <w:sz w:val="20"/>
          <w:szCs w:val="20"/>
        </w:rPr>
        <w:t>Artículo 34.-</w:t>
      </w:r>
      <w:r w:rsidR="00FA677E" w:rsidRPr="000B1BCE">
        <w:rPr>
          <w:rFonts w:ascii="Arial" w:eastAsia="Arial" w:hAnsi="Arial"/>
          <w:b/>
          <w:spacing w:val="-1"/>
          <w:sz w:val="20"/>
          <w:szCs w:val="20"/>
        </w:rPr>
        <w:t xml:space="preserve"> </w:t>
      </w:r>
      <w:r w:rsidR="00FA677E" w:rsidRPr="000B1BCE">
        <w:rPr>
          <w:rFonts w:ascii="Arial" w:eastAsia="Arial" w:hAnsi="Arial"/>
          <w:sz w:val="20"/>
          <w:szCs w:val="20"/>
        </w:rPr>
        <w:t xml:space="preserve">Los </w:t>
      </w:r>
      <w:r w:rsidR="00FA677E" w:rsidRPr="000B1BCE">
        <w:rPr>
          <w:rFonts w:ascii="Arial" w:eastAsia="Arial" w:hAnsi="Arial"/>
          <w:spacing w:val="-1"/>
          <w:sz w:val="20"/>
          <w:szCs w:val="20"/>
        </w:rPr>
        <w:t>d</w:t>
      </w:r>
      <w:r w:rsidR="00FA677E" w:rsidRPr="000B1BCE">
        <w:rPr>
          <w:rFonts w:ascii="Arial" w:eastAsia="Arial" w:hAnsi="Arial"/>
          <w:sz w:val="20"/>
          <w:szCs w:val="20"/>
        </w:rPr>
        <w:t>er</w:t>
      </w:r>
      <w:r w:rsidR="00FA677E" w:rsidRPr="000B1BCE">
        <w:rPr>
          <w:rFonts w:ascii="Arial" w:eastAsia="Arial" w:hAnsi="Arial"/>
          <w:spacing w:val="-1"/>
          <w:sz w:val="20"/>
          <w:szCs w:val="20"/>
        </w:rPr>
        <w:t>e</w:t>
      </w:r>
      <w:r w:rsidR="00FA677E" w:rsidRPr="000B1BCE">
        <w:rPr>
          <w:rFonts w:ascii="Arial" w:eastAsia="Arial" w:hAnsi="Arial"/>
          <w:sz w:val="20"/>
          <w:szCs w:val="20"/>
        </w:rPr>
        <w:t>c</w:t>
      </w:r>
      <w:r w:rsidR="00FA677E" w:rsidRPr="000B1BCE">
        <w:rPr>
          <w:rFonts w:ascii="Arial" w:eastAsia="Arial" w:hAnsi="Arial"/>
          <w:spacing w:val="-1"/>
          <w:sz w:val="20"/>
          <w:szCs w:val="20"/>
        </w:rPr>
        <w:t>h</w:t>
      </w:r>
      <w:r w:rsidR="00FA677E" w:rsidRPr="000B1BCE">
        <w:rPr>
          <w:rFonts w:ascii="Arial" w:eastAsia="Arial" w:hAnsi="Arial"/>
          <w:sz w:val="20"/>
          <w:szCs w:val="20"/>
        </w:rPr>
        <w:t>os a que se</w:t>
      </w:r>
      <w:r w:rsidR="00FA677E" w:rsidRPr="000B1BCE">
        <w:rPr>
          <w:rFonts w:ascii="Arial" w:eastAsia="Arial" w:hAnsi="Arial"/>
          <w:spacing w:val="-1"/>
          <w:sz w:val="20"/>
          <w:szCs w:val="20"/>
        </w:rPr>
        <w:t xml:space="preserve"> </w:t>
      </w:r>
      <w:r w:rsidR="00FA677E" w:rsidRPr="000B1BCE">
        <w:rPr>
          <w:rFonts w:ascii="Arial" w:eastAsia="Arial" w:hAnsi="Arial"/>
          <w:sz w:val="20"/>
          <w:szCs w:val="20"/>
        </w:rPr>
        <w:t xml:space="preserve">refiere </w:t>
      </w:r>
      <w:r w:rsidR="00FA677E" w:rsidRPr="000B1BCE">
        <w:rPr>
          <w:rFonts w:ascii="Arial" w:eastAsia="Arial" w:hAnsi="Arial"/>
          <w:spacing w:val="-1"/>
          <w:sz w:val="20"/>
          <w:szCs w:val="20"/>
        </w:rPr>
        <w:t>e</w:t>
      </w:r>
      <w:r w:rsidR="00FA677E" w:rsidRPr="000B1BCE">
        <w:rPr>
          <w:rFonts w:ascii="Arial" w:eastAsia="Arial" w:hAnsi="Arial"/>
          <w:spacing w:val="1"/>
          <w:sz w:val="20"/>
          <w:szCs w:val="20"/>
        </w:rPr>
        <w:t>s</w:t>
      </w:r>
      <w:r w:rsidR="00FA677E" w:rsidRPr="000B1BCE">
        <w:rPr>
          <w:rFonts w:ascii="Arial" w:eastAsia="Arial" w:hAnsi="Arial"/>
          <w:sz w:val="20"/>
          <w:szCs w:val="20"/>
        </w:rPr>
        <w:t>te c</w:t>
      </w:r>
      <w:r w:rsidR="00FA677E" w:rsidRPr="000B1BCE">
        <w:rPr>
          <w:rFonts w:ascii="Arial" w:eastAsia="Arial" w:hAnsi="Arial"/>
          <w:spacing w:val="-1"/>
          <w:sz w:val="20"/>
          <w:szCs w:val="20"/>
        </w:rPr>
        <w:t>a</w:t>
      </w:r>
      <w:r w:rsidR="00FA677E" w:rsidRPr="000B1BCE">
        <w:rPr>
          <w:rFonts w:ascii="Arial" w:eastAsia="Arial" w:hAnsi="Arial"/>
          <w:sz w:val="20"/>
          <w:szCs w:val="20"/>
        </w:rPr>
        <w:t>pítulo, se ca</w:t>
      </w:r>
      <w:r w:rsidR="00FA677E" w:rsidRPr="000B1BCE">
        <w:rPr>
          <w:rFonts w:ascii="Arial" w:eastAsia="Arial" w:hAnsi="Arial"/>
          <w:spacing w:val="-1"/>
          <w:sz w:val="20"/>
          <w:szCs w:val="20"/>
        </w:rPr>
        <w:t>u</w:t>
      </w:r>
      <w:r w:rsidR="00FA677E" w:rsidRPr="000B1BCE">
        <w:rPr>
          <w:rFonts w:ascii="Arial" w:eastAsia="Arial" w:hAnsi="Arial"/>
          <w:spacing w:val="1"/>
          <w:sz w:val="20"/>
          <w:szCs w:val="20"/>
        </w:rPr>
        <w:t>s</w:t>
      </w:r>
      <w:r w:rsidR="00FA677E" w:rsidRPr="000B1BCE">
        <w:rPr>
          <w:rFonts w:ascii="Arial" w:eastAsia="Arial" w:hAnsi="Arial"/>
          <w:spacing w:val="-1"/>
          <w:sz w:val="20"/>
          <w:szCs w:val="20"/>
        </w:rPr>
        <w:t>a</w:t>
      </w:r>
      <w:r w:rsidR="00FA677E" w:rsidRPr="000B1BCE">
        <w:rPr>
          <w:rFonts w:ascii="Arial" w:eastAsia="Arial" w:hAnsi="Arial"/>
          <w:sz w:val="20"/>
          <w:szCs w:val="20"/>
        </w:rPr>
        <w:t>rán y pag</w:t>
      </w:r>
      <w:r w:rsidR="00FA677E" w:rsidRPr="000B1BCE">
        <w:rPr>
          <w:rFonts w:ascii="Arial" w:eastAsia="Arial" w:hAnsi="Arial"/>
          <w:spacing w:val="-1"/>
          <w:sz w:val="20"/>
          <w:szCs w:val="20"/>
        </w:rPr>
        <w:t>a</w:t>
      </w:r>
      <w:r w:rsidR="00FA677E" w:rsidRPr="000B1BCE">
        <w:rPr>
          <w:rFonts w:ascii="Arial" w:eastAsia="Arial" w:hAnsi="Arial"/>
          <w:sz w:val="20"/>
          <w:szCs w:val="20"/>
        </w:rPr>
        <w:t>r</w:t>
      </w:r>
      <w:r w:rsidR="00FA677E" w:rsidRPr="000B1BCE">
        <w:rPr>
          <w:rFonts w:ascii="Arial" w:eastAsia="Arial" w:hAnsi="Arial"/>
          <w:spacing w:val="-1"/>
          <w:sz w:val="20"/>
          <w:szCs w:val="20"/>
        </w:rPr>
        <w:t>á</w:t>
      </w:r>
      <w:r w:rsidR="00FA677E" w:rsidRPr="000B1BCE">
        <w:rPr>
          <w:rFonts w:ascii="Arial" w:eastAsia="Arial" w:hAnsi="Arial"/>
          <w:sz w:val="20"/>
          <w:szCs w:val="20"/>
        </w:rPr>
        <w:t>n conf</w:t>
      </w:r>
      <w:r w:rsidR="00FA677E" w:rsidRPr="000B1BCE">
        <w:rPr>
          <w:rFonts w:ascii="Arial" w:eastAsia="Arial" w:hAnsi="Arial"/>
          <w:spacing w:val="-1"/>
          <w:sz w:val="20"/>
          <w:szCs w:val="20"/>
        </w:rPr>
        <w:t>o</w:t>
      </w:r>
      <w:r w:rsidR="00FA677E" w:rsidRPr="000B1BCE">
        <w:rPr>
          <w:rFonts w:ascii="Arial" w:eastAsia="Arial" w:hAnsi="Arial"/>
          <w:sz w:val="20"/>
          <w:szCs w:val="20"/>
        </w:rPr>
        <w:t>rme a</w:t>
      </w:r>
      <w:r w:rsidR="00FA677E" w:rsidRPr="000B1BCE">
        <w:rPr>
          <w:rFonts w:ascii="Arial" w:eastAsia="Arial" w:hAnsi="Arial"/>
          <w:spacing w:val="-1"/>
          <w:sz w:val="20"/>
          <w:szCs w:val="20"/>
        </w:rPr>
        <w:t xml:space="preserve"> </w:t>
      </w:r>
      <w:r w:rsidR="00FA677E" w:rsidRPr="000B1BCE">
        <w:rPr>
          <w:rFonts w:ascii="Arial" w:eastAsia="Arial" w:hAnsi="Arial"/>
          <w:sz w:val="20"/>
          <w:szCs w:val="20"/>
        </w:rPr>
        <w:t>las sigu</w:t>
      </w:r>
      <w:r w:rsidR="00FA677E" w:rsidRPr="000B1BCE">
        <w:rPr>
          <w:rFonts w:ascii="Arial" w:eastAsia="Arial" w:hAnsi="Arial"/>
          <w:spacing w:val="-1"/>
          <w:sz w:val="20"/>
          <w:szCs w:val="20"/>
        </w:rPr>
        <w:t>i</w:t>
      </w:r>
      <w:r w:rsidR="00FA677E" w:rsidRPr="000B1BCE">
        <w:rPr>
          <w:rFonts w:ascii="Arial" w:eastAsia="Arial" w:hAnsi="Arial"/>
          <w:sz w:val="20"/>
          <w:szCs w:val="20"/>
        </w:rPr>
        <w:t>ent</w:t>
      </w:r>
      <w:r w:rsidR="00FA677E" w:rsidRPr="000B1BCE">
        <w:rPr>
          <w:rFonts w:ascii="Arial" w:eastAsia="Arial" w:hAnsi="Arial"/>
          <w:spacing w:val="-1"/>
          <w:sz w:val="20"/>
          <w:szCs w:val="20"/>
        </w:rPr>
        <w:t>e</w:t>
      </w:r>
      <w:r w:rsidR="00FA677E" w:rsidRPr="000B1BCE">
        <w:rPr>
          <w:rFonts w:ascii="Arial" w:eastAsia="Arial" w:hAnsi="Arial"/>
          <w:sz w:val="20"/>
          <w:szCs w:val="20"/>
        </w:rPr>
        <w:t>s c</w:t>
      </w:r>
      <w:r w:rsidR="00FA677E" w:rsidRPr="000B1BCE">
        <w:rPr>
          <w:rFonts w:ascii="Arial" w:eastAsia="Arial" w:hAnsi="Arial"/>
          <w:spacing w:val="-1"/>
          <w:sz w:val="20"/>
          <w:szCs w:val="20"/>
        </w:rPr>
        <w:t>u</w:t>
      </w:r>
      <w:r w:rsidR="00FA677E" w:rsidRPr="000B1BCE">
        <w:rPr>
          <w:rFonts w:ascii="Arial" w:eastAsia="Arial" w:hAnsi="Arial"/>
          <w:sz w:val="20"/>
          <w:szCs w:val="20"/>
        </w:rPr>
        <w:t>otas:</w:t>
      </w:r>
    </w:p>
    <w:p w14:paraId="0A047FF8" w14:textId="435CC647" w:rsidR="00FA677E" w:rsidRPr="000B1BCE" w:rsidRDefault="00FA677E" w:rsidP="0006387B">
      <w:pPr>
        <w:spacing w:after="0" w:line="360" w:lineRule="auto"/>
        <w:rPr>
          <w:rFonts w:ascii="Arial" w:eastAsia="Arial" w:hAnsi="Arial"/>
          <w:sz w:val="20"/>
          <w:szCs w:val="20"/>
        </w:rPr>
      </w:pPr>
      <w:r w:rsidRPr="000B1BCE">
        <w:rPr>
          <w:rFonts w:ascii="Arial" w:eastAsia="Arial" w:hAnsi="Arial"/>
          <w:sz w:val="20"/>
          <w:szCs w:val="20"/>
        </w:rPr>
        <w:t>En las fos</w:t>
      </w:r>
      <w:r w:rsidRPr="000B1BCE">
        <w:rPr>
          <w:rFonts w:ascii="Arial" w:eastAsia="Arial" w:hAnsi="Arial"/>
          <w:spacing w:val="-1"/>
          <w:sz w:val="20"/>
          <w:szCs w:val="20"/>
        </w:rPr>
        <w:t>a</w:t>
      </w:r>
      <w:r w:rsidRPr="000B1BCE">
        <w:rPr>
          <w:rFonts w:ascii="Arial" w:eastAsia="Arial" w:hAnsi="Arial"/>
          <w:sz w:val="20"/>
          <w:szCs w:val="20"/>
        </w:rPr>
        <w:t>s</w:t>
      </w:r>
      <w:r w:rsidRPr="000B1BCE">
        <w:rPr>
          <w:rFonts w:ascii="Arial" w:eastAsia="Arial" w:hAnsi="Arial"/>
          <w:spacing w:val="-1"/>
          <w:sz w:val="20"/>
          <w:szCs w:val="20"/>
        </w:rPr>
        <w:t xml:space="preserve"> </w:t>
      </w:r>
      <w:r w:rsidRPr="000B1BCE">
        <w:rPr>
          <w:rFonts w:ascii="Arial" w:eastAsia="Arial" w:hAnsi="Arial"/>
          <w:sz w:val="20"/>
          <w:szCs w:val="20"/>
        </w:rPr>
        <w:t>o cript</w:t>
      </w:r>
      <w:r w:rsidRPr="000B1BCE">
        <w:rPr>
          <w:rFonts w:ascii="Arial" w:eastAsia="Arial" w:hAnsi="Arial"/>
          <w:spacing w:val="-1"/>
          <w:sz w:val="20"/>
          <w:szCs w:val="20"/>
        </w:rPr>
        <w:t>a</w:t>
      </w:r>
      <w:r w:rsidRPr="000B1BCE">
        <w:rPr>
          <w:rFonts w:ascii="Arial" w:eastAsia="Arial" w:hAnsi="Arial"/>
          <w:sz w:val="20"/>
          <w:szCs w:val="20"/>
        </w:rPr>
        <w:t>s p</w:t>
      </w:r>
      <w:r w:rsidRPr="000B1BCE">
        <w:rPr>
          <w:rFonts w:ascii="Arial" w:eastAsia="Arial" w:hAnsi="Arial"/>
          <w:spacing w:val="-1"/>
          <w:sz w:val="20"/>
          <w:szCs w:val="20"/>
        </w:rPr>
        <w:t>a</w:t>
      </w:r>
      <w:r w:rsidRPr="000B1BCE">
        <w:rPr>
          <w:rFonts w:ascii="Arial" w:eastAsia="Arial" w:hAnsi="Arial"/>
          <w:sz w:val="20"/>
          <w:szCs w:val="20"/>
        </w:rPr>
        <w:t>ra</w:t>
      </w:r>
      <w:r w:rsidRPr="000B1BCE">
        <w:rPr>
          <w:rFonts w:ascii="Arial" w:eastAsia="Arial" w:hAnsi="Arial"/>
          <w:spacing w:val="-1"/>
          <w:sz w:val="20"/>
          <w:szCs w:val="20"/>
        </w:rPr>
        <w:t xml:space="preserve"> </w:t>
      </w:r>
      <w:r w:rsidRPr="000B1BCE">
        <w:rPr>
          <w:rFonts w:ascii="Arial" w:eastAsia="Arial" w:hAnsi="Arial"/>
          <w:sz w:val="20"/>
          <w:szCs w:val="20"/>
        </w:rPr>
        <w:t>niños, l</w:t>
      </w:r>
      <w:r w:rsidRPr="000B1BCE">
        <w:rPr>
          <w:rFonts w:ascii="Arial" w:eastAsia="Arial" w:hAnsi="Arial"/>
          <w:spacing w:val="-1"/>
          <w:sz w:val="20"/>
          <w:szCs w:val="20"/>
        </w:rPr>
        <w:t>a</w:t>
      </w:r>
      <w:r w:rsidRPr="000B1BCE">
        <w:rPr>
          <w:rFonts w:ascii="Arial" w:eastAsia="Arial" w:hAnsi="Arial"/>
          <w:sz w:val="20"/>
          <w:szCs w:val="20"/>
        </w:rPr>
        <w:t>s tarifas apl</w:t>
      </w:r>
      <w:r w:rsidRPr="000B1BCE">
        <w:rPr>
          <w:rFonts w:ascii="Arial" w:eastAsia="Arial" w:hAnsi="Arial"/>
          <w:spacing w:val="-1"/>
          <w:sz w:val="20"/>
          <w:szCs w:val="20"/>
        </w:rPr>
        <w:t>i</w:t>
      </w:r>
      <w:r w:rsidRPr="000B1BCE">
        <w:rPr>
          <w:rFonts w:ascii="Arial" w:eastAsia="Arial" w:hAnsi="Arial"/>
          <w:spacing w:val="1"/>
          <w:sz w:val="20"/>
          <w:szCs w:val="20"/>
        </w:rPr>
        <w:t>c</w:t>
      </w:r>
      <w:r w:rsidRPr="000B1BCE">
        <w:rPr>
          <w:rFonts w:ascii="Arial" w:eastAsia="Arial" w:hAnsi="Arial"/>
          <w:sz w:val="20"/>
          <w:szCs w:val="20"/>
        </w:rPr>
        <w:t>a</w:t>
      </w:r>
      <w:r w:rsidRPr="000B1BCE">
        <w:rPr>
          <w:rFonts w:ascii="Arial" w:eastAsia="Arial" w:hAnsi="Arial"/>
          <w:spacing w:val="-1"/>
          <w:sz w:val="20"/>
          <w:szCs w:val="20"/>
        </w:rPr>
        <w:t>d</w:t>
      </w:r>
      <w:r w:rsidRPr="000B1BCE">
        <w:rPr>
          <w:rFonts w:ascii="Arial" w:eastAsia="Arial" w:hAnsi="Arial"/>
          <w:sz w:val="20"/>
          <w:szCs w:val="20"/>
        </w:rPr>
        <w:t xml:space="preserve">as a cada </w:t>
      </w:r>
      <w:r w:rsidRPr="000B1BCE">
        <w:rPr>
          <w:rFonts w:ascii="Arial" w:eastAsia="Arial" w:hAnsi="Arial"/>
          <w:spacing w:val="-1"/>
          <w:sz w:val="20"/>
          <w:szCs w:val="20"/>
        </w:rPr>
        <w:t>u</w:t>
      </w:r>
      <w:r w:rsidRPr="000B1BCE">
        <w:rPr>
          <w:rFonts w:ascii="Arial" w:eastAsia="Arial" w:hAnsi="Arial"/>
          <w:sz w:val="20"/>
          <w:szCs w:val="20"/>
        </w:rPr>
        <w:t xml:space="preserve">no </w:t>
      </w:r>
      <w:r w:rsidRPr="000B1BCE">
        <w:rPr>
          <w:rFonts w:ascii="Arial" w:eastAsia="Arial" w:hAnsi="Arial"/>
          <w:spacing w:val="-1"/>
          <w:sz w:val="20"/>
          <w:szCs w:val="20"/>
        </w:rPr>
        <w:t>d</w:t>
      </w:r>
      <w:r w:rsidRPr="000B1BCE">
        <w:rPr>
          <w:rFonts w:ascii="Arial" w:eastAsia="Arial" w:hAnsi="Arial"/>
          <w:sz w:val="20"/>
          <w:szCs w:val="20"/>
        </w:rPr>
        <w:t>e los co</w:t>
      </w:r>
      <w:r w:rsidRPr="000B1BCE">
        <w:rPr>
          <w:rFonts w:ascii="Arial" w:eastAsia="Arial" w:hAnsi="Arial"/>
          <w:spacing w:val="-1"/>
          <w:sz w:val="20"/>
          <w:szCs w:val="20"/>
        </w:rPr>
        <w:t>n</w:t>
      </w:r>
      <w:r w:rsidRPr="000B1BCE">
        <w:rPr>
          <w:rFonts w:ascii="Arial" w:eastAsia="Arial" w:hAnsi="Arial"/>
          <w:spacing w:val="1"/>
          <w:sz w:val="20"/>
          <w:szCs w:val="20"/>
        </w:rPr>
        <w:t>c</w:t>
      </w:r>
      <w:r w:rsidRPr="000B1BCE">
        <w:rPr>
          <w:rFonts w:ascii="Arial" w:eastAsia="Arial" w:hAnsi="Arial"/>
          <w:sz w:val="20"/>
          <w:szCs w:val="20"/>
        </w:rPr>
        <w:t>ep</w:t>
      </w:r>
      <w:r w:rsidRPr="000B1BCE">
        <w:rPr>
          <w:rFonts w:ascii="Arial" w:eastAsia="Arial" w:hAnsi="Arial"/>
          <w:spacing w:val="-2"/>
          <w:sz w:val="20"/>
          <w:szCs w:val="20"/>
        </w:rPr>
        <w:t>t</w:t>
      </w:r>
      <w:r w:rsidRPr="000B1BCE">
        <w:rPr>
          <w:rFonts w:ascii="Arial" w:eastAsia="Arial" w:hAnsi="Arial"/>
          <w:sz w:val="20"/>
          <w:szCs w:val="20"/>
        </w:rPr>
        <w:t>os ser</w:t>
      </w:r>
      <w:r w:rsidRPr="000B1BCE">
        <w:rPr>
          <w:rFonts w:ascii="Arial" w:eastAsia="Arial" w:hAnsi="Arial"/>
          <w:spacing w:val="-1"/>
          <w:sz w:val="20"/>
          <w:szCs w:val="20"/>
        </w:rPr>
        <w:t>á</w:t>
      </w:r>
      <w:r w:rsidRPr="000B1BCE">
        <w:rPr>
          <w:rFonts w:ascii="Arial" w:eastAsia="Arial" w:hAnsi="Arial"/>
          <w:sz w:val="20"/>
          <w:szCs w:val="20"/>
        </w:rPr>
        <w:t xml:space="preserve">n el </w:t>
      </w:r>
      <w:r w:rsidRPr="000B1BCE">
        <w:rPr>
          <w:rFonts w:ascii="Arial" w:eastAsia="Arial" w:hAnsi="Arial"/>
          <w:spacing w:val="-1"/>
          <w:sz w:val="20"/>
          <w:szCs w:val="20"/>
        </w:rPr>
        <w:t>5</w:t>
      </w:r>
      <w:r w:rsidRPr="000B1BCE">
        <w:rPr>
          <w:rFonts w:ascii="Arial" w:eastAsia="Arial" w:hAnsi="Arial"/>
          <w:sz w:val="20"/>
          <w:szCs w:val="20"/>
        </w:rPr>
        <w:t>0%</w:t>
      </w:r>
      <w:r w:rsidR="00722D75" w:rsidRPr="000B1BCE">
        <w:rPr>
          <w:rFonts w:ascii="Arial" w:eastAsia="Arial" w:hAnsi="Arial"/>
          <w:sz w:val="20"/>
          <w:szCs w:val="20"/>
        </w:rPr>
        <w:t xml:space="preserve"> </w:t>
      </w:r>
      <w:r w:rsidRPr="000B1BCE">
        <w:rPr>
          <w:rFonts w:ascii="Arial" w:eastAsia="Arial" w:hAnsi="Arial"/>
          <w:sz w:val="20"/>
          <w:szCs w:val="20"/>
        </w:rPr>
        <w:t xml:space="preserve">de las </w:t>
      </w:r>
      <w:r w:rsidRPr="000B1BCE">
        <w:rPr>
          <w:rFonts w:ascii="Arial" w:eastAsia="Arial" w:hAnsi="Arial"/>
          <w:spacing w:val="-1"/>
          <w:sz w:val="20"/>
          <w:szCs w:val="20"/>
        </w:rPr>
        <w:t>a</w:t>
      </w:r>
      <w:r w:rsidRPr="000B1BCE">
        <w:rPr>
          <w:rFonts w:ascii="Arial" w:eastAsia="Arial" w:hAnsi="Arial"/>
          <w:sz w:val="20"/>
          <w:szCs w:val="20"/>
        </w:rPr>
        <w:t>plica</w:t>
      </w:r>
      <w:r w:rsidRPr="000B1BCE">
        <w:rPr>
          <w:rFonts w:ascii="Arial" w:eastAsia="Arial" w:hAnsi="Arial"/>
          <w:spacing w:val="-1"/>
          <w:sz w:val="20"/>
          <w:szCs w:val="20"/>
        </w:rPr>
        <w:t>d</w:t>
      </w:r>
      <w:r w:rsidRPr="000B1BCE">
        <w:rPr>
          <w:rFonts w:ascii="Arial" w:eastAsia="Arial" w:hAnsi="Arial"/>
          <w:sz w:val="20"/>
          <w:szCs w:val="20"/>
        </w:rPr>
        <w:t>as a l</w:t>
      </w:r>
      <w:r w:rsidRPr="000B1BCE">
        <w:rPr>
          <w:rFonts w:ascii="Arial" w:eastAsia="Arial" w:hAnsi="Arial"/>
          <w:spacing w:val="-1"/>
          <w:sz w:val="20"/>
          <w:szCs w:val="20"/>
        </w:rPr>
        <w:t>o</w:t>
      </w:r>
      <w:r w:rsidRPr="000B1BCE">
        <w:rPr>
          <w:rFonts w:ascii="Arial" w:eastAsia="Arial" w:hAnsi="Arial"/>
          <w:sz w:val="20"/>
          <w:szCs w:val="20"/>
        </w:rPr>
        <w:t>s adul</w:t>
      </w:r>
      <w:r w:rsidRPr="000B1BCE">
        <w:rPr>
          <w:rFonts w:ascii="Arial" w:eastAsia="Arial" w:hAnsi="Arial"/>
          <w:spacing w:val="-2"/>
          <w:sz w:val="20"/>
          <w:szCs w:val="20"/>
        </w:rPr>
        <w:t>t</w:t>
      </w:r>
      <w:r w:rsidRPr="000B1BCE">
        <w:rPr>
          <w:rFonts w:ascii="Arial" w:eastAsia="Arial" w:hAnsi="Arial"/>
          <w:sz w:val="20"/>
          <w:szCs w:val="20"/>
        </w:rPr>
        <w:t>os.</w:t>
      </w:r>
      <w:r w:rsidR="00722D75" w:rsidRPr="000B1BCE">
        <w:rPr>
          <w:rFonts w:ascii="Arial" w:eastAsia="Arial" w:hAnsi="Arial"/>
          <w:sz w:val="20"/>
          <w:szCs w:val="20"/>
        </w:rPr>
        <w:t xml:space="preserve"> </w:t>
      </w:r>
    </w:p>
    <w:p w14:paraId="0B57F67E" w14:textId="77777777" w:rsidR="00722D75" w:rsidRPr="000B1BCE" w:rsidRDefault="00722D75" w:rsidP="0006387B">
      <w:pPr>
        <w:spacing w:after="0" w:line="240" w:lineRule="auto"/>
        <w:rPr>
          <w:rFonts w:ascii="Arial" w:eastAsia="Arial" w:hAnsi="Arial"/>
          <w:sz w:val="20"/>
          <w:szCs w:val="20"/>
        </w:rPr>
      </w:pPr>
    </w:p>
    <w:p w14:paraId="188E80E7" w14:textId="192CC26B" w:rsidR="00722D75"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Artículo 3</w:t>
      </w:r>
      <w:r w:rsidRPr="000B1BCE">
        <w:rPr>
          <w:rFonts w:ascii="Arial" w:eastAsia="Arial" w:hAnsi="Arial"/>
          <w:b/>
          <w:spacing w:val="1"/>
          <w:sz w:val="20"/>
          <w:szCs w:val="20"/>
        </w:rPr>
        <w:t>5</w:t>
      </w:r>
      <w:r w:rsidRPr="000B1BCE">
        <w:rPr>
          <w:rFonts w:ascii="Arial" w:eastAsia="Arial" w:hAnsi="Arial"/>
          <w:sz w:val="20"/>
          <w:szCs w:val="20"/>
        </w:rPr>
        <w:t>.-</w:t>
      </w:r>
      <w:r w:rsidRPr="000B1BCE">
        <w:rPr>
          <w:rFonts w:ascii="Arial" w:eastAsia="Arial" w:hAnsi="Arial"/>
          <w:spacing w:val="-1"/>
          <w:sz w:val="20"/>
          <w:szCs w:val="20"/>
        </w:rPr>
        <w:t xml:space="preserve"> </w:t>
      </w:r>
      <w:r w:rsidRPr="000B1BCE">
        <w:rPr>
          <w:rFonts w:ascii="Arial" w:eastAsia="Arial" w:hAnsi="Arial"/>
          <w:sz w:val="20"/>
          <w:szCs w:val="20"/>
        </w:rPr>
        <w:t>Por el uso de</w:t>
      </w:r>
      <w:r w:rsidRPr="000B1BCE">
        <w:rPr>
          <w:rFonts w:ascii="Arial" w:eastAsia="Arial" w:hAnsi="Arial"/>
          <w:spacing w:val="-1"/>
          <w:sz w:val="20"/>
          <w:szCs w:val="20"/>
        </w:rPr>
        <w:t xml:space="preserve"> </w:t>
      </w:r>
      <w:r w:rsidRPr="000B1BCE">
        <w:rPr>
          <w:rFonts w:ascii="Arial" w:eastAsia="Arial" w:hAnsi="Arial"/>
          <w:sz w:val="20"/>
          <w:szCs w:val="20"/>
        </w:rPr>
        <w:t>la fosa ad</w:t>
      </w:r>
      <w:r w:rsidRPr="000B1BCE">
        <w:rPr>
          <w:rFonts w:ascii="Arial" w:eastAsia="Arial" w:hAnsi="Arial"/>
          <w:spacing w:val="-1"/>
          <w:sz w:val="20"/>
          <w:szCs w:val="20"/>
        </w:rPr>
        <w:t>q</w:t>
      </w:r>
      <w:r w:rsidRPr="000B1BCE">
        <w:rPr>
          <w:rFonts w:ascii="Arial" w:eastAsia="Arial" w:hAnsi="Arial"/>
          <w:sz w:val="20"/>
          <w:szCs w:val="20"/>
        </w:rPr>
        <w:t>u</w:t>
      </w:r>
      <w:r w:rsidRPr="000B1BCE">
        <w:rPr>
          <w:rFonts w:ascii="Arial" w:eastAsia="Arial" w:hAnsi="Arial"/>
          <w:spacing w:val="-1"/>
          <w:sz w:val="20"/>
          <w:szCs w:val="20"/>
        </w:rPr>
        <w:t>i</w:t>
      </w:r>
      <w:r w:rsidRPr="000B1BCE">
        <w:rPr>
          <w:rFonts w:ascii="Arial" w:eastAsia="Arial" w:hAnsi="Arial"/>
          <w:sz w:val="20"/>
          <w:szCs w:val="20"/>
        </w:rPr>
        <w:t>rida a p</w:t>
      </w:r>
      <w:r w:rsidRPr="000B1BCE">
        <w:rPr>
          <w:rFonts w:ascii="Arial" w:eastAsia="Arial" w:hAnsi="Arial"/>
          <w:spacing w:val="-1"/>
          <w:sz w:val="20"/>
          <w:szCs w:val="20"/>
        </w:rPr>
        <w:t>e</w:t>
      </w:r>
      <w:r w:rsidRPr="000B1BCE">
        <w:rPr>
          <w:rFonts w:ascii="Arial" w:eastAsia="Arial" w:hAnsi="Arial"/>
          <w:sz w:val="20"/>
          <w:szCs w:val="20"/>
        </w:rPr>
        <w:t>r</w:t>
      </w:r>
      <w:r w:rsidRPr="000B1BCE">
        <w:rPr>
          <w:rFonts w:ascii="Arial" w:eastAsia="Arial" w:hAnsi="Arial"/>
          <w:spacing w:val="-1"/>
          <w:sz w:val="20"/>
          <w:szCs w:val="20"/>
        </w:rPr>
        <w:t>p</w:t>
      </w:r>
      <w:r w:rsidRPr="000B1BCE">
        <w:rPr>
          <w:rFonts w:ascii="Arial" w:eastAsia="Arial" w:hAnsi="Arial"/>
          <w:sz w:val="20"/>
          <w:szCs w:val="20"/>
        </w:rPr>
        <w:t>etuidad</w:t>
      </w:r>
      <w:r w:rsidRPr="000B1BCE">
        <w:rPr>
          <w:rFonts w:ascii="Arial" w:eastAsia="Arial" w:hAnsi="Arial"/>
          <w:spacing w:val="-2"/>
          <w:sz w:val="20"/>
          <w:szCs w:val="20"/>
        </w:rPr>
        <w:t xml:space="preserve"> </w:t>
      </w:r>
      <w:r w:rsidRPr="000B1BCE">
        <w:rPr>
          <w:rFonts w:ascii="Arial" w:eastAsia="Arial" w:hAnsi="Arial"/>
          <w:sz w:val="20"/>
          <w:szCs w:val="20"/>
        </w:rPr>
        <w:t>se p</w:t>
      </w:r>
      <w:r w:rsidRPr="000B1BCE">
        <w:rPr>
          <w:rFonts w:ascii="Arial" w:eastAsia="Arial" w:hAnsi="Arial"/>
          <w:spacing w:val="-1"/>
          <w:sz w:val="20"/>
          <w:szCs w:val="20"/>
        </w:rPr>
        <w:t>ag</w:t>
      </w:r>
      <w:r w:rsidRPr="000B1BCE">
        <w:rPr>
          <w:rFonts w:ascii="Arial" w:eastAsia="Arial" w:hAnsi="Arial"/>
          <w:sz w:val="20"/>
          <w:szCs w:val="20"/>
        </w:rPr>
        <w:t xml:space="preserve">ará la cuota </w:t>
      </w:r>
      <w:r w:rsidRPr="000B1BCE">
        <w:rPr>
          <w:rFonts w:ascii="Arial" w:eastAsia="Arial" w:hAnsi="Arial"/>
          <w:spacing w:val="-1"/>
          <w:sz w:val="20"/>
          <w:szCs w:val="20"/>
        </w:rPr>
        <w:t>d</w:t>
      </w:r>
      <w:r w:rsidRPr="000B1BCE">
        <w:rPr>
          <w:rFonts w:ascii="Arial" w:eastAsia="Arial" w:hAnsi="Arial"/>
          <w:sz w:val="20"/>
          <w:szCs w:val="20"/>
        </w:rPr>
        <w:t>e $2,300.</w:t>
      </w:r>
      <w:r w:rsidRPr="000B1BCE">
        <w:rPr>
          <w:rFonts w:ascii="Arial" w:eastAsia="Arial" w:hAnsi="Arial"/>
          <w:spacing w:val="-1"/>
          <w:sz w:val="20"/>
          <w:szCs w:val="20"/>
        </w:rPr>
        <w:t>0</w:t>
      </w:r>
      <w:r w:rsidRPr="000B1BCE">
        <w:rPr>
          <w:rFonts w:ascii="Arial" w:eastAsia="Arial" w:hAnsi="Arial"/>
          <w:sz w:val="20"/>
          <w:szCs w:val="20"/>
        </w:rPr>
        <w:t xml:space="preserve">0 </w:t>
      </w:r>
      <w:r w:rsidRPr="000B1BCE">
        <w:rPr>
          <w:rFonts w:ascii="Arial" w:eastAsia="Arial" w:hAnsi="Arial"/>
          <w:spacing w:val="-1"/>
          <w:sz w:val="20"/>
          <w:szCs w:val="20"/>
        </w:rPr>
        <w:t>p</w:t>
      </w:r>
      <w:r w:rsidRPr="000B1BCE">
        <w:rPr>
          <w:rFonts w:ascii="Arial" w:eastAsia="Arial" w:hAnsi="Arial"/>
          <w:sz w:val="20"/>
          <w:szCs w:val="20"/>
        </w:rPr>
        <w:t>or M2</w:t>
      </w:r>
    </w:p>
    <w:p w14:paraId="59A60859" w14:textId="77777777" w:rsidR="00FA677E" w:rsidRPr="000B1BCE" w:rsidRDefault="00FA677E" w:rsidP="0006387B">
      <w:pPr>
        <w:spacing w:after="0" w:line="240" w:lineRule="auto"/>
        <w:rPr>
          <w:rFonts w:ascii="Arial" w:eastAsia="Times New Roman" w:hAnsi="Arial"/>
          <w:sz w:val="20"/>
          <w:szCs w:val="20"/>
        </w:rPr>
      </w:pPr>
    </w:p>
    <w:p w14:paraId="4887A44D" w14:textId="2DF3D91D" w:rsidR="00FA677E" w:rsidRPr="000B1BCE" w:rsidRDefault="00FA677E" w:rsidP="0006387B">
      <w:pPr>
        <w:spacing w:after="0" w:line="360" w:lineRule="auto"/>
        <w:jc w:val="center"/>
        <w:rPr>
          <w:rFonts w:ascii="Arial" w:eastAsia="Arial" w:hAnsi="Arial"/>
          <w:sz w:val="20"/>
          <w:szCs w:val="20"/>
        </w:rPr>
      </w:pPr>
      <w:r w:rsidRPr="000B1BCE">
        <w:rPr>
          <w:rFonts w:ascii="Arial" w:eastAsia="Arial" w:hAnsi="Arial"/>
          <w:b/>
          <w:sz w:val="20"/>
          <w:szCs w:val="20"/>
        </w:rPr>
        <w:t>CAPÍ</w:t>
      </w:r>
      <w:r w:rsidRPr="000B1BCE">
        <w:rPr>
          <w:rFonts w:ascii="Arial" w:eastAsia="Arial" w:hAnsi="Arial"/>
          <w:b/>
          <w:spacing w:val="-1"/>
          <w:sz w:val="20"/>
          <w:szCs w:val="20"/>
        </w:rPr>
        <w:t>T</w:t>
      </w:r>
      <w:r w:rsidRPr="000B1BCE">
        <w:rPr>
          <w:rFonts w:ascii="Arial" w:eastAsia="Arial" w:hAnsi="Arial"/>
          <w:b/>
          <w:sz w:val="20"/>
          <w:szCs w:val="20"/>
        </w:rPr>
        <w:t>ULO X</w:t>
      </w:r>
    </w:p>
    <w:p w14:paraId="16B6E89B" w14:textId="77777777" w:rsidR="00FA677E" w:rsidRPr="000B1BCE" w:rsidRDefault="00FA677E" w:rsidP="0006387B">
      <w:pPr>
        <w:spacing w:after="0" w:line="240" w:lineRule="auto"/>
        <w:jc w:val="center"/>
        <w:rPr>
          <w:rFonts w:ascii="Arial" w:hAnsi="Arial"/>
          <w:b/>
          <w:sz w:val="20"/>
          <w:szCs w:val="20"/>
        </w:rPr>
      </w:pPr>
      <w:r w:rsidRPr="000B1BCE">
        <w:rPr>
          <w:rFonts w:ascii="Arial" w:eastAsia="Arial" w:hAnsi="Arial"/>
          <w:b/>
          <w:sz w:val="20"/>
          <w:szCs w:val="20"/>
        </w:rPr>
        <w:t>Derechos por Se</w:t>
      </w:r>
      <w:r w:rsidRPr="000B1BCE">
        <w:rPr>
          <w:rFonts w:ascii="Arial" w:eastAsia="Arial" w:hAnsi="Arial"/>
          <w:b/>
          <w:spacing w:val="1"/>
          <w:sz w:val="20"/>
          <w:szCs w:val="20"/>
        </w:rPr>
        <w:t>r</w:t>
      </w:r>
      <w:r w:rsidRPr="000B1BCE">
        <w:rPr>
          <w:rFonts w:ascii="Arial" w:eastAsia="Arial" w:hAnsi="Arial"/>
          <w:b/>
          <w:spacing w:val="-2"/>
          <w:sz w:val="20"/>
          <w:szCs w:val="20"/>
        </w:rPr>
        <w:t>v</w:t>
      </w:r>
      <w:r w:rsidRPr="000B1BCE">
        <w:rPr>
          <w:rFonts w:ascii="Arial" w:eastAsia="Arial" w:hAnsi="Arial"/>
          <w:b/>
          <w:sz w:val="20"/>
          <w:szCs w:val="20"/>
        </w:rPr>
        <w:t>icios de la Unidad</w:t>
      </w:r>
      <w:r w:rsidRPr="000B1BCE">
        <w:rPr>
          <w:rFonts w:ascii="Arial" w:eastAsia="Arial" w:hAnsi="Arial"/>
          <w:b/>
          <w:spacing w:val="-1"/>
          <w:sz w:val="20"/>
          <w:szCs w:val="20"/>
        </w:rPr>
        <w:t xml:space="preserve"> </w:t>
      </w:r>
      <w:r w:rsidRPr="000B1BCE">
        <w:rPr>
          <w:rFonts w:ascii="Arial" w:eastAsia="Arial" w:hAnsi="Arial"/>
          <w:b/>
          <w:sz w:val="20"/>
          <w:szCs w:val="20"/>
        </w:rPr>
        <w:t>de Acceso a</w:t>
      </w:r>
      <w:r w:rsidRPr="000B1BCE">
        <w:rPr>
          <w:rFonts w:ascii="Arial" w:eastAsia="Arial" w:hAnsi="Arial"/>
          <w:b/>
          <w:spacing w:val="-2"/>
          <w:sz w:val="20"/>
          <w:szCs w:val="20"/>
        </w:rPr>
        <w:t xml:space="preserve"> </w:t>
      </w:r>
      <w:r w:rsidRPr="000B1BCE">
        <w:rPr>
          <w:rFonts w:ascii="Arial" w:eastAsia="Arial" w:hAnsi="Arial"/>
          <w:b/>
          <w:sz w:val="20"/>
          <w:szCs w:val="20"/>
        </w:rPr>
        <w:t xml:space="preserve">la </w:t>
      </w:r>
      <w:r w:rsidRPr="000B1BCE">
        <w:rPr>
          <w:rFonts w:ascii="Arial" w:hAnsi="Arial"/>
          <w:b/>
          <w:sz w:val="20"/>
          <w:szCs w:val="20"/>
        </w:rPr>
        <w:t>Información Pública.</w:t>
      </w:r>
    </w:p>
    <w:p w14:paraId="0206327E" w14:textId="77777777" w:rsidR="00FA677E" w:rsidRPr="000B1BCE" w:rsidRDefault="00FA677E" w:rsidP="0006387B">
      <w:pPr>
        <w:spacing w:after="0" w:line="360" w:lineRule="auto"/>
        <w:jc w:val="center"/>
        <w:rPr>
          <w:rFonts w:ascii="Arial" w:eastAsia="Arial" w:hAnsi="Arial"/>
          <w:sz w:val="20"/>
          <w:szCs w:val="20"/>
        </w:rPr>
      </w:pPr>
    </w:p>
    <w:p w14:paraId="46FE474F" w14:textId="77777777" w:rsidR="00722D75" w:rsidRPr="000B1BCE" w:rsidRDefault="00FA677E" w:rsidP="0006387B">
      <w:pPr>
        <w:spacing w:after="0" w:line="360" w:lineRule="auto"/>
        <w:jc w:val="both"/>
        <w:rPr>
          <w:rFonts w:ascii="Arial" w:hAnsi="Arial"/>
          <w:sz w:val="20"/>
          <w:szCs w:val="20"/>
        </w:rPr>
      </w:pPr>
      <w:r w:rsidRPr="000B1BCE">
        <w:rPr>
          <w:rFonts w:ascii="Arial" w:hAnsi="Arial"/>
          <w:b/>
          <w:sz w:val="20"/>
          <w:szCs w:val="20"/>
        </w:rPr>
        <w:t>Artículo 36.-</w:t>
      </w:r>
      <w:r w:rsidRPr="000B1BCE">
        <w:rPr>
          <w:rFonts w:ascii="Arial" w:hAnsi="Arial"/>
          <w:sz w:val="20"/>
          <w:szCs w:val="20"/>
        </w:rPr>
        <w:t xml:space="preserve"> 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69DE9E9B" w14:textId="5C81468E" w:rsidR="006926CC" w:rsidRDefault="00FA677E" w:rsidP="0006387B">
      <w:pPr>
        <w:spacing w:after="0" w:line="360" w:lineRule="auto"/>
        <w:jc w:val="both"/>
        <w:rPr>
          <w:rFonts w:ascii="Arial" w:hAnsi="Arial"/>
          <w:sz w:val="20"/>
          <w:szCs w:val="20"/>
        </w:rPr>
      </w:pPr>
      <w:r w:rsidRPr="000B1BCE">
        <w:rPr>
          <w:rFonts w:ascii="Arial" w:hAnsi="Arial"/>
          <w:sz w:val="20"/>
          <w:szCs w:val="20"/>
        </w:rPr>
        <w:t>El costo de recuperación que deberá cubrir el solicitante por la modalidad de entrega de reproducción de la información a que se refiere este Capítulo, no podrá ser superior a la suma del precio total del medio utilizado, y será de acuerdo con la siguiente tabla:</w:t>
      </w:r>
    </w:p>
    <w:p w14:paraId="667C9D6F" w14:textId="77777777" w:rsidR="006926CC" w:rsidRDefault="006926CC" w:rsidP="0006387B">
      <w:pPr>
        <w:spacing w:after="0" w:line="240" w:lineRule="auto"/>
        <w:rPr>
          <w:rFonts w:ascii="Arial" w:hAnsi="Arial"/>
          <w:sz w:val="20"/>
          <w:szCs w:val="20"/>
        </w:rPr>
      </w:pPr>
      <w:r>
        <w:rPr>
          <w:rFonts w:ascii="Arial" w:hAnsi="Arial"/>
          <w:sz w:val="20"/>
          <w:szCs w:val="20"/>
        </w:rPr>
        <w:br w:type="page"/>
      </w:r>
    </w:p>
    <w:p w14:paraId="309B9A75" w14:textId="77777777" w:rsidR="00FA677E" w:rsidRPr="000B1BCE" w:rsidRDefault="00FA677E" w:rsidP="0006387B">
      <w:pPr>
        <w:spacing w:after="0" w:line="360" w:lineRule="auto"/>
        <w:jc w:val="both"/>
        <w:rPr>
          <w:rFonts w:ascii="Arial" w:hAnsi="Arial"/>
          <w:sz w:val="20"/>
          <w:szCs w:val="20"/>
        </w:rPr>
      </w:pPr>
    </w:p>
    <w:tbl>
      <w:tblPr>
        <w:tblStyle w:val="Tablaconcuadrcula"/>
        <w:tblW w:w="0" w:type="auto"/>
        <w:jc w:val="center"/>
        <w:tblLayout w:type="fixed"/>
        <w:tblLook w:val="04A0" w:firstRow="1" w:lastRow="0" w:firstColumn="1" w:lastColumn="0" w:noHBand="0" w:noVBand="1"/>
      </w:tblPr>
      <w:tblGrid>
        <w:gridCol w:w="4411"/>
        <w:gridCol w:w="3948"/>
      </w:tblGrid>
      <w:tr w:rsidR="00FA677E" w:rsidRPr="000B1BCE" w14:paraId="5481C054" w14:textId="77777777" w:rsidTr="006C3040">
        <w:trPr>
          <w:jc w:val="center"/>
        </w:trPr>
        <w:tc>
          <w:tcPr>
            <w:tcW w:w="4411" w:type="dxa"/>
          </w:tcPr>
          <w:p w14:paraId="1C778ADC" w14:textId="77777777" w:rsidR="00FA677E" w:rsidRPr="000B1BCE" w:rsidRDefault="00FA677E" w:rsidP="0006387B">
            <w:pPr>
              <w:spacing w:after="0" w:line="360" w:lineRule="auto"/>
              <w:jc w:val="center"/>
              <w:rPr>
                <w:rFonts w:ascii="Arial" w:hAnsi="Arial"/>
                <w:sz w:val="20"/>
                <w:szCs w:val="20"/>
              </w:rPr>
            </w:pPr>
            <w:r w:rsidRPr="000B1BCE">
              <w:rPr>
                <w:rFonts w:ascii="Arial" w:hAnsi="Arial"/>
                <w:sz w:val="20"/>
                <w:szCs w:val="20"/>
              </w:rPr>
              <w:t>Medio de reproducción</w:t>
            </w:r>
          </w:p>
        </w:tc>
        <w:tc>
          <w:tcPr>
            <w:tcW w:w="3948" w:type="dxa"/>
          </w:tcPr>
          <w:p w14:paraId="3116D8A3" w14:textId="77777777" w:rsidR="00FA677E" w:rsidRPr="000B1BCE" w:rsidRDefault="00FA677E" w:rsidP="0006387B">
            <w:pPr>
              <w:spacing w:after="0" w:line="360" w:lineRule="auto"/>
              <w:jc w:val="center"/>
              <w:rPr>
                <w:rFonts w:ascii="Arial" w:hAnsi="Arial"/>
                <w:sz w:val="20"/>
                <w:szCs w:val="20"/>
              </w:rPr>
            </w:pPr>
            <w:r w:rsidRPr="000B1BCE">
              <w:rPr>
                <w:rFonts w:ascii="Arial" w:hAnsi="Arial"/>
                <w:sz w:val="20"/>
                <w:szCs w:val="20"/>
              </w:rPr>
              <w:t>Costo aplicable</w:t>
            </w:r>
          </w:p>
        </w:tc>
      </w:tr>
      <w:tr w:rsidR="00FA677E" w:rsidRPr="000B1BCE" w14:paraId="1397871F" w14:textId="77777777" w:rsidTr="006C3040">
        <w:trPr>
          <w:jc w:val="center"/>
        </w:trPr>
        <w:tc>
          <w:tcPr>
            <w:tcW w:w="4411" w:type="dxa"/>
          </w:tcPr>
          <w:p w14:paraId="1DDFED02" w14:textId="7B2F60FA" w:rsidR="00FA677E" w:rsidRPr="000B1BCE" w:rsidRDefault="00FA677E" w:rsidP="0006387B">
            <w:pPr>
              <w:numPr>
                <w:ilvl w:val="0"/>
                <w:numId w:val="14"/>
              </w:numPr>
              <w:spacing w:after="0" w:line="360" w:lineRule="auto"/>
              <w:ind w:left="0"/>
              <w:contextualSpacing/>
              <w:jc w:val="both"/>
              <w:rPr>
                <w:rFonts w:ascii="Arial" w:hAnsi="Arial"/>
                <w:sz w:val="20"/>
                <w:szCs w:val="20"/>
              </w:rPr>
            </w:pPr>
            <w:r w:rsidRPr="000B1BCE">
              <w:rPr>
                <w:rFonts w:ascii="Arial" w:hAnsi="Arial"/>
                <w:sz w:val="20"/>
                <w:szCs w:val="20"/>
              </w:rPr>
              <w:t>Copia simple o impresa a partir de la vigesimoprimera hoja proporcionada por la Unidad de Transparencia.</w:t>
            </w:r>
          </w:p>
        </w:tc>
        <w:tc>
          <w:tcPr>
            <w:tcW w:w="3948" w:type="dxa"/>
          </w:tcPr>
          <w:p w14:paraId="32943A52" w14:textId="77777777" w:rsidR="00FA677E" w:rsidRPr="000B1BCE" w:rsidRDefault="00FA677E" w:rsidP="0006387B">
            <w:pPr>
              <w:spacing w:after="0" w:line="360" w:lineRule="auto"/>
              <w:jc w:val="center"/>
              <w:rPr>
                <w:rFonts w:ascii="Arial" w:hAnsi="Arial"/>
                <w:sz w:val="20"/>
                <w:szCs w:val="20"/>
              </w:rPr>
            </w:pPr>
          </w:p>
          <w:p w14:paraId="6E60D350" w14:textId="55B0A216" w:rsidR="00FA677E" w:rsidRPr="000B1BCE" w:rsidRDefault="00FA677E" w:rsidP="0006387B">
            <w:pPr>
              <w:spacing w:after="0" w:line="360" w:lineRule="auto"/>
              <w:jc w:val="center"/>
              <w:rPr>
                <w:rFonts w:ascii="Arial" w:hAnsi="Arial"/>
                <w:sz w:val="20"/>
                <w:szCs w:val="20"/>
              </w:rPr>
            </w:pPr>
            <w:r w:rsidRPr="000B1BCE">
              <w:rPr>
                <w:rFonts w:ascii="Arial" w:hAnsi="Arial"/>
                <w:sz w:val="20"/>
                <w:szCs w:val="20"/>
              </w:rPr>
              <w:t>$1.00</w:t>
            </w:r>
            <w:r w:rsidR="006926CC">
              <w:rPr>
                <w:rFonts w:ascii="Arial" w:hAnsi="Arial"/>
                <w:sz w:val="20"/>
                <w:szCs w:val="20"/>
              </w:rPr>
              <w:t xml:space="preserve"> por hoja</w:t>
            </w:r>
          </w:p>
        </w:tc>
      </w:tr>
      <w:tr w:rsidR="00FA677E" w:rsidRPr="000B1BCE" w14:paraId="5179DBF6" w14:textId="77777777" w:rsidTr="006C3040">
        <w:trPr>
          <w:jc w:val="center"/>
        </w:trPr>
        <w:tc>
          <w:tcPr>
            <w:tcW w:w="4411" w:type="dxa"/>
          </w:tcPr>
          <w:p w14:paraId="7DED9289" w14:textId="417A8A62" w:rsidR="00FA677E" w:rsidRPr="000B1BCE" w:rsidRDefault="00FA677E" w:rsidP="0006387B">
            <w:pPr>
              <w:numPr>
                <w:ilvl w:val="0"/>
                <w:numId w:val="13"/>
              </w:numPr>
              <w:spacing w:after="0" w:line="360" w:lineRule="auto"/>
              <w:ind w:left="0"/>
              <w:contextualSpacing/>
              <w:jc w:val="both"/>
              <w:rPr>
                <w:rFonts w:ascii="Arial" w:hAnsi="Arial"/>
                <w:sz w:val="20"/>
                <w:szCs w:val="20"/>
              </w:rPr>
            </w:pPr>
            <w:r w:rsidRPr="000B1BCE">
              <w:rPr>
                <w:rFonts w:ascii="Arial" w:hAnsi="Arial"/>
                <w:sz w:val="20"/>
                <w:szCs w:val="20"/>
              </w:rPr>
              <w:t>Copia certificada a partir de la vigesimoprimera hoja proporcionada por la Unidad de Transparencia.</w:t>
            </w:r>
          </w:p>
        </w:tc>
        <w:tc>
          <w:tcPr>
            <w:tcW w:w="3948" w:type="dxa"/>
          </w:tcPr>
          <w:p w14:paraId="1E1B85D6" w14:textId="77777777" w:rsidR="00FA677E" w:rsidRPr="000B1BCE" w:rsidRDefault="00FA677E" w:rsidP="0006387B">
            <w:pPr>
              <w:spacing w:after="0" w:line="360" w:lineRule="auto"/>
              <w:jc w:val="center"/>
              <w:rPr>
                <w:rFonts w:ascii="Arial" w:hAnsi="Arial"/>
                <w:sz w:val="20"/>
                <w:szCs w:val="20"/>
              </w:rPr>
            </w:pPr>
          </w:p>
          <w:p w14:paraId="20EA2428" w14:textId="7446FC02" w:rsidR="00FA677E" w:rsidRPr="000B1BCE" w:rsidRDefault="00FA677E" w:rsidP="0006387B">
            <w:pPr>
              <w:spacing w:after="0" w:line="360" w:lineRule="auto"/>
              <w:jc w:val="center"/>
              <w:rPr>
                <w:rFonts w:ascii="Arial" w:hAnsi="Arial"/>
                <w:sz w:val="20"/>
                <w:szCs w:val="20"/>
              </w:rPr>
            </w:pPr>
            <w:r w:rsidRPr="000B1BCE">
              <w:rPr>
                <w:rFonts w:ascii="Arial" w:hAnsi="Arial"/>
                <w:sz w:val="20"/>
                <w:szCs w:val="20"/>
              </w:rPr>
              <w:t>$2.00</w:t>
            </w:r>
            <w:r w:rsidR="006926CC">
              <w:rPr>
                <w:rFonts w:ascii="Arial" w:hAnsi="Arial"/>
                <w:sz w:val="20"/>
                <w:szCs w:val="20"/>
              </w:rPr>
              <w:t xml:space="preserve"> por hoja</w:t>
            </w:r>
          </w:p>
        </w:tc>
      </w:tr>
      <w:tr w:rsidR="00FA677E" w:rsidRPr="000B1BCE" w14:paraId="2AC04373" w14:textId="77777777" w:rsidTr="006C3040">
        <w:trPr>
          <w:jc w:val="center"/>
        </w:trPr>
        <w:tc>
          <w:tcPr>
            <w:tcW w:w="4411" w:type="dxa"/>
          </w:tcPr>
          <w:p w14:paraId="4AF84681" w14:textId="77777777" w:rsidR="00FA677E" w:rsidRPr="000B1BCE" w:rsidRDefault="00FA677E" w:rsidP="0006387B">
            <w:pPr>
              <w:numPr>
                <w:ilvl w:val="0"/>
                <w:numId w:val="13"/>
              </w:numPr>
              <w:spacing w:after="0" w:line="360" w:lineRule="auto"/>
              <w:ind w:left="0"/>
              <w:contextualSpacing/>
              <w:rPr>
                <w:rFonts w:ascii="Arial" w:hAnsi="Arial"/>
                <w:sz w:val="20"/>
                <w:szCs w:val="20"/>
              </w:rPr>
            </w:pPr>
            <w:r w:rsidRPr="000B1BCE">
              <w:rPr>
                <w:rFonts w:ascii="Arial" w:hAnsi="Arial"/>
                <w:sz w:val="20"/>
                <w:szCs w:val="20"/>
              </w:rPr>
              <w:t xml:space="preserve">Disco compacto o multimedia (CD </w:t>
            </w:r>
            <w:proofErr w:type="spellStart"/>
            <w:r w:rsidRPr="000B1BCE">
              <w:rPr>
                <w:rFonts w:ascii="Arial" w:hAnsi="Arial"/>
                <w:sz w:val="20"/>
                <w:szCs w:val="20"/>
              </w:rPr>
              <w:t>ó</w:t>
            </w:r>
            <w:proofErr w:type="spellEnd"/>
            <w:r w:rsidRPr="000B1BCE">
              <w:rPr>
                <w:rFonts w:ascii="Arial" w:hAnsi="Arial"/>
                <w:sz w:val="20"/>
                <w:szCs w:val="20"/>
              </w:rPr>
              <w:t xml:space="preserve"> DVD) proporcionada por la Unidad de Transparencia.</w:t>
            </w:r>
          </w:p>
        </w:tc>
        <w:tc>
          <w:tcPr>
            <w:tcW w:w="3948" w:type="dxa"/>
          </w:tcPr>
          <w:p w14:paraId="31B5B069" w14:textId="77777777" w:rsidR="00FA677E" w:rsidRPr="000B1BCE" w:rsidRDefault="00FA677E" w:rsidP="0006387B">
            <w:pPr>
              <w:spacing w:after="0" w:line="360" w:lineRule="auto"/>
              <w:jc w:val="center"/>
              <w:rPr>
                <w:rFonts w:ascii="Arial" w:hAnsi="Arial"/>
                <w:sz w:val="20"/>
                <w:szCs w:val="20"/>
              </w:rPr>
            </w:pPr>
          </w:p>
          <w:p w14:paraId="223D750D" w14:textId="77777777" w:rsidR="00FA677E" w:rsidRPr="000B1BCE" w:rsidRDefault="00FA677E" w:rsidP="0006387B">
            <w:pPr>
              <w:spacing w:after="0" w:line="360" w:lineRule="auto"/>
              <w:jc w:val="center"/>
              <w:rPr>
                <w:rFonts w:ascii="Arial" w:hAnsi="Arial"/>
                <w:sz w:val="20"/>
                <w:szCs w:val="20"/>
              </w:rPr>
            </w:pPr>
            <w:r w:rsidRPr="000B1BCE">
              <w:rPr>
                <w:rFonts w:ascii="Arial" w:hAnsi="Arial"/>
                <w:sz w:val="20"/>
                <w:szCs w:val="20"/>
              </w:rPr>
              <w:t>$8.50</w:t>
            </w:r>
          </w:p>
        </w:tc>
      </w:tr>
    </w:tbl>
    <w:p w14:paraId="7499B084" w14:textId="77777777" w:rsidR="00D83850" w:rsidRPr="000B1BCE" w:rsidRDefault="00D83850" w:rsidP="0006387B">
      <w:pPr>
        <w:tabs>
          <w:tab w:val="left" w:pos="3818"/>
          <w:tab w:val="center" w:pos="4740"/>
        </w:tabs>
        <w:spacing w:after="0" w:line="360" w:lineRule="auto"/>
        <w:rPr>
          <w:rFonts w:ascii="Arial" w:eastAsia="Arial" w:hAnsi="Arial"/>
          <w:b/>
          <w:sz w:val="20"/>
          <w:szCs w:val="20"/>
        </w:rPr>
      </w:pPr>
    </w:p>
    <w:p w14:paraId="444C3AF3" w14:textId="303D03FE" w:rsidR="00FA677E" w:rsidRPr="000B1BCE" w:rsidRDefault="00FA677E" w:rsidP="0006387B">
      <w:pPr>
        <w:tabs>
          <w:tab w:val="left" w:pos="3818"/>
          <w:tab w:val="center" w:pos="4740"/>
        </w:tabs>
        <w:spacing w:after="0" w:line="360" w:lineRule="auto"/>
        <w:jc w:val="center"/>
        <w:rPr>
          <w:rFonts w:ascii="Arial" w:eastAsia="Arial" w:hAnsi="Arial"/>
          <w:sz w:val="20"/>
          <w:szCs w:val="20"/>
        </w:rPr>
      </w:pPr>
      <w:r w:rsidRPr="000B1BCE">
        <w:rPr>
          <w:rFonts w:ascii="Arial" w:eastAsia="Arial" w:hAnsi="Arial"/>
          <w:b/>
          <w:sz w:val="20"/>
          <w:szCs w:val="20"/>
        </w:rPr>
        <w:t>CAPÍ</w:t>
      </w:r>
      <w:r w:rsidRPr="000B1BCE">
        <w:rPr>
          <w:rFonts w:ascii="Arial" w:eastAsia="Arial" w:hAnsi="Arial"/>
          <w:b/>
          <w:spacing w:val="-1"/>
          <w:sz w:val="20"/>
          <w:szCs w:val="20"/>
        </w:rPr>
        <w:t>T</w:t>
      </w:r>
      <w:r w:rsidRPr="000B1BCE">
        <w:rPr>
          <w:rFonts w:ascii="Arial" w:eastAsia="Arial" w:hAnsi="Arial"/>
          <w:b/>
          <w:sz w:val="20"/>
          <w:szCs w:val="20"/>
        </w:rPr>
        <w:t xml:space="preserve">ULO </w:t>
      </w:r>
      <w:r w:rsidRPr="000B1BCE">
        <w:rPr>
          <w:rFonts w:ascii="Arial" w:eastAsia="Arial" w:hAnsi="Arial"/>
          <w:b/>
          <w:spacing w:val="-2"/>
          <w:sz w:val="20"/>
          <w:szCs w:val="20"/>
        </w:rPr>
        <w:t>X</w:t>
      </w:r>
      <w:r w:rsidRPr="000B1BCE">
        <w:rPr>
          <w:rFonts w:ascii="Arial" w:eastAsia="Arial" w:hAnsi="Arial"/>
          <w:b/>
          <w:sz w:val="20"/>
          <w:szCs w:val="20"/>
        </w:rPr>
        <w:t>I</w:t>
      </w:r>
    </w:p>
    <w:p w14:paraId="207FDD48" w14:textId="12DD9689" w:rsidR="00FA677E" w:rsidRPr="000B1BCE" w:rsidRDefault="00FA677E" w:rsidP="0006387B">
      <w:pPr>
        <w:spacing w:after="0" w:line="360" w:lineRule="auto"/>
        <w:jc w:val="center"/>
        <w:rPr>
          <w:rFonts w:ascii="Arial" w:eastAsia="Arial" w:hAnsi="Arial"/>
          <w:b/>
          <w:sz w:val="20"/>
          <w:szCs w:val="20"/>
        </w:rPr>
      </w:pPr>
      <w:r w:rsidRPr="000B1BCE">
        <w:rPr>
          <w:rFonts w:ascii="Arial" w:eastAsia="Arial" w:hAnsi="Arial"/>
          <w:b/>
          <w:sz w:val="20"/>
          <w:szCs w:val="20"/>
        </w:rPr>
        <w:t>Der</w:t>
      </w:r>
      <w:r w:rsidRPr="000B1BCE">
        <w:rPr>
          <w:rFonts w:ascii="Arial" w:eastAsia="Arial" w:hAnsi="Arial"/>
          <w:b/>
          <w:spacing w:val="-1"/>
          <w:sz w:val="20"/>
          <w:szCs w:val="20"/>
        </w:rPr>
        <w:t>e</w:t>
      </w:r>
      <w:r w:rsidRPr="000B1BCE">
        <w:rPr>
          <w:rFonts w:ascii="Arial" w:eastAsia="Arial" w:hAnsi="Arial"/>
          <w:b/>
          <w:sz w:val="20"/>
          <w:szCs w:val="20"/>
        </w:rPr>
        <w:t xml:space="preserve">chos </w:t>
      </w:r>
      <w:r w:rsidRPr="000B1BCE">
        <w:rPr>
          <w:rFonts w:ascii="Arial" w:eastAsia="Arial" w:hAnsi="Arial"/>
          <w:b/>
          <w:spacing w:val="-1"/>
          <w:sz w:val="20"/>
          <w:szCs w:val="20"/>
        </w:rPr>
        <w:t>po</w:t>
      </w:r>
      <w:r w:rsidRPr="000B1BCE">
        <w:rPr>
          <w:rFonts w:ascii="Arial" w:eastAsia="Arial" w:hAnsi="Arial"/>
          <w:b/>
          <w:sz w:val="20"/>
          <w:szCs w:val="20"/>
        </w:rPr>
        <w:t>r Se</w:t>
      </w:r>
      <w:r w:rsidRPr="000B1BCE">
        <w:rPr>
          <w:rFonts w:ascii="Arial" w:eastAsia="Arial" w:hAnsi="Arial"/>
          <w:b/>
          <w:spacing w:val="1"/>
          <w:sz w:val="20"/>
          <w:szCs w:val="20"/>
        </w:rPr>
        <w:t>r</w:t>
      </w:r>
      <w:r w:rsidRPr="000B1BCE">
        <w:rPr>
          <w:rFonts w:ascii="Arial" w:eastAsia="Arial" w:hAnsi="Arial"/>
          <w:b/>
          <w:spacing w:val="-2"/>
          <w:sz w:val="20"/>
          <w:szCs w:val="20"/>
        </w:rPr>
        <w:t>v</w:t>
      </w:r>
      <w:r w:rsidRPr="000B1BCE">
        <w:rPr>
          <w:rFonts w:ascii="Arial" w:eastAsia="Arial" w:hAnsi="Arial"/>
          <w:b/>
          <w:sz w:val="20"/>
          <w:szCs w:val="20"/>
        </w:rPr>
        <w:t>icio de Alumbrado</w:t>
      </w:r>
      <w:r w:rsidRPr="000B1BCE">
        <w:rPr>
          <w:rFonts w:ascii="Arial" w:eastAsia="Arial" w:hAnsi="Arial"/>
          <w:b/>
          <w:spacing w:val="-1"/>
          <w:sz w:val="20"/>
          <w:szCs w:val="20"/>
        </w:rPr>
        <w:t xml:space="preserve"> </w:t>
      </w:r>
      <w:r w:rsidRPr="000B1BCE">
        <w:rPr>
          <w:rFonts w:ascii="Arial" w:eastAsia="Arial" w:hAnsi="Arial"/>
          <w:b/>
          <w:sz w:val="20"/>
          <w:szCs w:val="20"/>
        </w:rPr>
        <w:t>Público</w:t>
      </w:r>
    </w:p>
    <w:p w14:paraId="59E4BE7D" w14:textId="77777777" w:rsidR="007B75D2" w:rsidRPr="000B1BCE" w:rsidRDefault="007B75D2" w:rsidP="0006387B">
      <w:pPr>
        <w:spacing w:after="0" w:line="360" w:lineRule="auto"/>
        <w:jc w:val="center"/>
        <w:rPr>
          <w:rFonts w:ascii="Arial" w:eastAsia="Arial" w:hAnsi="Arial"/>
          <w:sz w:val="20"/>
          <w:szCs w:val="20"/>
        </w:rPr>
      </w:pPr>
    </w:p>
    <w:p w14:paraId="408EDB12" w14:textId="4CA0402C" w:rsidR="00FA677E" w:rsidRPr="000B1BCE" w:rsidRDefault="00FA677E" w:rsidP="0006387B">
      <w:pPr>
        <w:spacing w:after="0" w:line="360" w:lineRule="auto"/>
        <w:jc w:val="both"/>
        <w:rPr>
          <w:rFonts w:ascii="Arial" w:eastAsia="Arial" w:hAnsi="Arial"/>
          <w:sz w:val="20"/>
          <w:szCs w:val="20"/>
        </w:rPr>
      </w:pPr>
      <w:r w:rsidRPr="000B1BCE">
        <w:rPr>
          <w:rFonts w:ascii="Arial" w:eastAsia="Arial" w:hAnsi="Arial"/>
          <w:b/>
          <w:sz w:val="20"/>
          <w:szCs w:val="20"/>
        </w:rPr>
        <w:t>Artículo 37.-</w:t>
      </w:r>
      <w:r w:rsidRPr="000B1BCE">
        <w:rPr>
          <w:rFonts w:ascii="Arial" w:eastAsia="Arial" w:hAnsi="Arial"/>
          <w:b/>
          <w:spacing w:val="-1"/>
          <w:sz w:val="20"/>
          <w:szCs w:val="20"/>
        </w:rPr>
        <w:t xml:space="preserve"> </w:t>
      </w:r>
      <w:r w:rsidRPr="000B1BCE">
        <w:rPr>
          <w:rFonts w:ascii="Arial" w:eastAsia="Arial" w:hAnsi="Arial"/>
          <w:sz w:val="20"/>
          <w:szCs w:val="20"/>
        </w:rPr>
        <w:t>El der</w:t>
      </w:r>
      <w:r w:rsidRPr="000B1BCE">
        <w:rPr>
          <w:rFonts w:ascii="Arial" w:eastAsia="Arial" w:hAnsi="Arial"/>
          <w:spacing w:val="-1"/>
          <w:sz w:val="20"/>
          <w:szCs w:val="20"/>
        </w:rPr>
        <w:t>e</w:t>
      </w:r>
      <w:r w:rsidRPr="000B1BCE">
        <w:rPr>
          <w:rFonts w:ascii="Arial" w:eastAsia="Arial" w:hAnsi="Arial"/>
          <w:spacing w:val="1"/>
          <w:sz w:val="20"/>
          <w:szCs w:val="20"/>
        </w:rPr>
        <w:t>c</w:t>
      </w:r>
      <w:r w:rsidRPr="000B1BCE">
        <w:rPr>
          <w:rFonts w:ascii="Arial" w:eastAsia="Arial" w:hAnsi="Arial"/>
          <w:sz w:val="20"/>
          <w:szCs w:val="20"/>
        </w:rPr>
        <w:t xml:space="preserve">ho </w:t>
      </w:r>
      <w:r w:rsidRPr="000B1BCE">
        <w:rPr>
          <w:rFonts w:ascii="Arial" w:eastAsia="Arial" w:hAnsi="Arial"/>
          <w:spacing w:val="-1"/>
          <w:sz w:val="20"/>
          <w:szCs w:val="20"/>
        </w:rPr>
        <w:t>p</w:t>
      </w:r>
      <w:r w:rsidRPr="000B1BCE">
        <w:rPr>
          <w:rFonts w:ascii="Arial" w:eastAsia="Arial" w:hAnsi="Arial"/>
          <w:sz w:val="20"/>
          <w:szCs w:val="20"/>
        </w:rPr>
        <w:t>or el s</w:t>
      </w:r>
      <w:r w:rsidRPr="000B1BCE">
        <w:rPr>
          <w:rFonts w:ascii="Arial" w:eastAsia="Arial" w:hAnsi="Arial"/>
          <w:spacing w:val="-1"/>
          <w:sz w:val="20"/>
          <w:szCs w:val="20"/>
        </w:rPr>
        <w:t>e</w:t>
      </w:r>
      <w:r w:rsidRPr="000B1BCE">
        <w:rPr>
          <w:rFonts w:ascii="Arial" w:eastAsia="Arial" w:hAnsi="Arial"/>
          <w:sz w:val="20"/>
          <w:szCs w:val="20"/>
        </w:rPr>
        <w:t>rvic</w:t>
      </w:r>
      <w:r w:rsidRPr="000B1BCE">
        <w:rPr>
          <w:rFonts w:ascii="Arial" w:eastAsia="Arial" w:hAnsi="Arial"/>
          <w:spacing w:val="-1"/>
          <w:sz w:val="20"/>
          <w:szCs w:val="20"/>
        </w:rPr>
        <w:t>i</w:t>
      </w:r>
      <w:r w:rsidRPr="000B1BCE">
        <w:rPr>
          <w:rFonts w:ascii="Arial" w:eastAsia="Arial" w:hAnsi="Arial"/>
          <w:sz w:val="20"/>
          <w:szCs w:val="20"/>
        </w:rPr>
        <w:t>o de alum</w:t>
      </w:r>
      <w:r w:rsidRPr="000B1BCE">
        <w:rPr>
          <w:rFonts w:ascii="Arial" w:eastAsia="Arial" w:hAnsi="Arial"/>
          <w:spacing w:val="-1"/>
          <w:sz w:val="20"/>
          <w:szCs w:val="20"/>
        </w:rPr>
        <w:t>b</w:t>
      </w:r>
      <w:r w:rsidRPr="000B1BCE">
        <w:rPr>
          <w:rFonts w:ascii="Arial" w:eastAsia="Arial" w:hAnsi="Arial"/>
          <w:sz w:val="20"/>
          <w:szCs w:val="20"/>
        </w:rPr>
        <w:t>r</w:t>
      </w:r>
      <w:r w:rsidRPr="000B1BCE">
        <w:rPr>
          <w:rFonts w:ascii="Arial" w:eastAsia="Arial" w:hAnsi="Arial"/>
          <w:spacing w:val="-1"/>
          <w:sz w:val="20"/>
          <w:szCs w:val="20"/>
        </w:rPr>
        <w:t>a</w:t>
      </w:r>
      <w:r w:rsidRPr="000B1BCE">
        <w:rPr>
          <w:rFonts w:ascii="Arial" w:eastAsia="Arial" w:hAnsi="Arial"/>
          <w:sz w:val="20"/>
          <w:szCs w:val="20"/>
        </w:rPr>
        <w:t>do</w:t>
      </w:r>
      <w:r w:rsidRPr="000B1BCE">
        <w:rPr>
          <w:rFonts w:ascii="Arial" w:eastAsia="Arial" w:hAnsi="Arial"/>
          <w:spacing w:val="-1"/>
          <w:sz w:val="20"/>
          <w:szCs w:val="20"/>
        </w:rPr>
        <w:t xml:space="preserve"> </w:t>
      </w:r>
      <w:r w:rsidRPr="000B1BCE">
        <w:rPr>
          <w:rFonts w:ascii="Arial" w:eastAsia="Arial" w:hAnsi="Arial"/>
          <w:sz w:val="20"/>
          <w:szCs w:val="20"/>
        </w:rPr>
        <w:t>público s</w:t>
      </w:r>
      <w:r w:rsidRPr="000B1BCE">
        <w:rPr>
          <w:rFonts w:ascii="Arial" w:eastAsia="Arial" w:hAnsi="Arial"/>
          <w:spacing w:val="-1"/>
          <w:sz w:val="20"/>
          <w:szCs w:val="20"/>
        </w:rPr>
        <w:t>e</w:t>
      </w:r>
      <w:r w:rsidRPr="000B1BCE">
        <w:rPr>
          <w:rFonts w:ascii="Arial" w:eastAsia="Arial" w:hAnsi="Arial"/>
          <w:sz w:val="20"/>
          <w:szCs w:val="20"/>
        </w:rPr>
        <w:t>rá</w:t>
      </w:r>
      <w:r w:rsidRPr="000B1BCE">
        <w:rPr>
          <w:rFonts w:ascii="Arial" w:eastAsia="Arial" w:hAnsi="Arial"/>
          <w:spacing w:val="-1"/>
          <w:sz w:val="20"/>
          <w:szCs w:val="20"/>
        </w:rPr>
        <w:t xml:space="preserve"> </w:t>
      </w:r>
      <w:r w:rsidRPr="000B1BCE">
        <w:rPr>
          <w:rFonts w:ascii="Arial" w:eastAsia="Arial" w:hAnsi="Arial"/>
          <w:sz w:val="20"/>
          <w:szCs w:val="20"/>
        </w:rPr>
        <w:t>el que r</w:t>
      </w:r>
      <w:r w:rsidRPr="000B1BCE">
        <w:rPr>
          <w:rFonts w:ascii="Arial" w:eastAsia="Arial" w:hAnsi="Arial"/>
          <w:spacing w:val="-1"/>
          <w:sz w:val="20"/>
          <w:szCs w:val="20"/>
        </w:rPr>
        <w:t>e</w:t>
      </w:r>
      <w:r w:rsidRPr="000B1BCE">
        <w:rPr>
          <w:rFonts w:ascii="Arial" w:eastAsia="Arial" w:hAnsi="Arial"/>
          <w:sz w:val="20"/>
          <w:szCs w:val="20"/>
        </w:rPr>
        <w:t>sulte</w:t>
      </w:r>
      <w:r w:rsidRPr="000B1BCE">
        <w:rPr>
          <w:rFonts w:ascii="Arial" w:eastAsia="Arial" w:hAnsi="Arial"/>
          <w:spacing w:val="-1"/>
          <w:sz w:val="20"/>
          <w:szCs w:val="20"/>
        </w:rPr>
        <w:t xml:space="preserve"> </w:t>
      </w:r>
      <w:r w:rsidRPr="000B1BCE">
        <w:rPr>
          <w:rFonts w:ascii="Arial" w:eastAsia="Arial" w:hAnsi="Arial"/>
          <w:sz w:val="20"/>
          <w:szCs w:val="20"/>
        </w:rPr>
        <w:t>de aplicar la</w:t>
      </w:r>
      <w:r w:rsidRPr="000B1BCE">
        <w:rPr>
          <w:rFonts w:ascii="Arial" w:eastAsia="Arial" w:hAnsi="Arial"/>
          <w:spacing w:val="-1"/>
          <w:sz w:val="20"/>
          <w:szCs w:val="20"/>
        </w:rPr>
        <w:t xml:space="preserve"> </w:t>
      </w:r>
      <w:r w:rsidRPr="000B1BCE">
        <w:rPr>
          <w:rFonts w:ascii="Arial" w:eastAsia="Arial" w:hAnsi="Arial"/>
          <w:sz w:val="20"/>
          <w:szCs w:val="20"/>
        </w:rPr>
        <w:t>tarifa que se d</w:t>
      </w:r>
      <w:r w:rsidRPr="000B1BCE">
        <w:rPr>
          <w:rFonts w:ascii="Arial" w:eastAsia="Arial" w:hAnsi="Arial"/>
          <w:spacing w:val="-1"/>
          <w:sz w:val="20"/>
          <w:szCs w:val="20"/>
        </w:rPr>
        <w:t>e</w:t>
      </w:r>
      <w:r w:rsidRPr="000B1BCE">
        <w:rPr>
          <w:rFonts w:ascii="Arial" w:eastAsia="Arial" w:hAnsi="Arial"/>
          <w:sz w:val="20"/>
          <w:szCs w:val="20"/>
        </w:rPr>
        <w:t>scr</w:t>
      </w:r>
      <w:r w:rsidRPr="000B1BCE">
        <w:rPr>
          <w:rFonts w:ascii="Arial" w:eastAsia="Arial" w:hAnsi="Arial"/>
          <w:spacing w:val="-1"/>
          <w:sz w:val="20"/>
          <w:szCs w:val="20"/>
        </w:rPr>
        <w:t>i</w:t>
      </w:r>
      <w:r w:rsidRPr="000B1BCE">
        <w:rPr>
          <w:rFonts w:ascii="Arial" w:eastAsia="Arial" w:hAnsi="Arial"/>
          <w:sz w:val="20"/>
          <w:szCs w:val="20"/>
        </w:rPr>
        <w:t>be en la Ley</w:t>
      </w:r>
      <w:r w:rsidRPr="000B1BCE">
        <w:rPr>
          <w:rFonts w:ascii="Arial" w:eastAsia="Arial" w:hAnsi="Arial"/>
          <w:spacing w:val="-1"/>
          <w:sz w:val="20"/>
          <w:szCs w:val="20"/>
        </w:rPr>
        <w:t xml:space="preserve"> </w:t>
      </w:r>
      <w:r w:rsidRPr="000B1BCE">
        <w:rPr>
          <w:rFonts w:ascii="Arial" w:eastAsia="Arial" w:hAnsi="Arial"/>
          <w:sz w:val="20"/>
          <w:szCs w:val="20"/>
        </w:rPr>
        <w:t>de H</w:t>
      </w:r>
      <w:r w:rsidRPr="000B1BCE">
        <w:rPr>
          <w:rFonts w:ascii="Arial" w:eastAsia="Arial" w:hAnsi="Arial"/>
          <w:spacing w:val="-1"/>
          <w:sz w:val="20"/>
          <w:szCs w:val="20"/>
        </w:rPr>
        <w:t>a</w:t>
      </w:r>
      <w:r w:rsidRPr="000B1BCE">
        <w:rPr>
          <w:rFonts w:ascii="Arial" w:eastAsia="Arial" w:hAnsi="Arial"/>
          <w:sz w:val="20"/>
          <w:szCs w:val="20"/>
        </w:rPr>
        <w:t>ci</w:t>
      </w:r>
      <w:r w:rsidRPr="000B1BCE">
        <w:rPr>
          <w:rFonts w:ascii="Arial" w:eastAsia="Arial" w:hAnsi="Arial"/>
          <w:spacing w:val="-1"/>
          <w:sz w:val="20"/>
          <w:szCs w:val="20"/>
        </w:rPr>
        <w:t>e</w:t>
      </w:r>
      <w:r w:rsidRPr="000B1BCE">
        <w:rPr>
          <w:rFonts w:ascii="Arial" w:eastAsia="Arial" w:hAnsi="Arial"/>
          <w:sz w:val="20"/>
          <w:szCs w:val="20"/>
        </w:rPr>
        <w:t>nda</w:t>
      </w:r>
      <w:r w:rsidRPr="000B1BCE">
        <w:rPr>
          <w:rFonts w:ascii="Arial" w:eastAsia="Arial" w:hAnsi="Arial"/>
          <w:spacing w:val="-1"/>
          <w:sz w:val="20"/>
          <w:szCs w:val="20"/>
        </w:rPr>
        <w:t xml:space="preserve"> </w:t>
      </w:r>
      <w:r w:rsidRPr="000B1BCE">
        <w:rPr>
          <w:rFonts w:ascii="Arial" w:eastAsia="Arial" w:hAnsi="Arial"/>
          <w:sz w:val="20"/>
          <w:szCs w:val="20"/>
        </w:rPr>
        <w:t xml:space="preserve">para el </w:t>
      </w:r>
      <w:r w:rsidRPr="000B1BCE">
        <w:rPr>
          <w:rFonts w:ascii="Arial" w:eastAsia="Arial" w:hAnsi="Arial"/>
          <w:spacing w:val="-1"/>
          <w:sz w:val="20"/>
          <w:szCs w:val="20"/>
        </w:rPr>
        <w:t>M</w:t>
      </w:r>
      <w:r w:rsidRPr="000B1BCE">
        <w:rPr>
          <w:rFonts w:ascii="Arial" w:eastAsia="Arial" w:hAnsi="Arial"/>
          <w:sz w:val="20"/>
          <w:szCs w:val="20"/>
        </w:rPr>
        <w:t>un</w:t>
      </w:r>
      <w:r w:rsidRPr="000B1BCE">
        <w:rPr>
          <w:rFonts w:ascii="Arial" w:eastAsia="Arial" w:hAnsi="Arial"/>
          <w:spacing w:val="-1"/>
          <w:sz w:val="20"/>
          <w:szCs w:val="20"/>
        </w:rPr>
        <w:t>i</w:t>
      </w:r>
      <w:r w:rsidRPr="000B1BCE">
        <w:rPr>
          <w:rFonts w:ascii="Arial" w:eastAsia="Arial" w:hAnsi="Arial"/>
          <w:sz w:val="20"/>
          <w:szCs w:val="20"/>
        </w:rPr>
        <w:t>cipio de Sotut</w:t>
      </w:r>
      <w:r w:rsidRPr="000B1BCE">
        <w:rPr>
          <w:rFonts w:ascii="Arial" w:eastAsia="Arial" w:hAnsi="Arial"/>
          <w:spacing w:val="-1"/>
          <w:sz w:val="20"/>
          <w:szCs w:val="20"/>
        </w:rPr>
        <w:t>a</w:t>
      </w:r>
      <w:r w:rsidRPr="000B1BCE">
        <w:rPr>
          <w:rFonts w:ascii="Arial" w:eastAsia="Arial" w:hAnsi="Arial"/>
          <w:sz w:val="20"/>
          <w:szCs w:val="20"/>
        </w:rPr>
        <w:t>, Yucatán.</w:t>
      </w:r>
    </w:p>
    <w:p w14:paraId="749FEBC1" w14:textId="77777777" w:rsidR="00D83850" w:rsidRPr="000B1BCE" w:rsidRDefault="00D83850" w:rsidP="0006387B">
      <w:pPr>
        <w:spacing w:after="0" w:line="360" w:lineRule="auto"/>
        <w:rPr>
          <w:rFonts w:ascii="Arial" w:eastAsia="Times New Roman" w:hAnsi="Arial"/>
          <w:sz w:val="20"/>
          <w:szCs w:val="20"/>
        </w:rPr>
      </w:pPr>
    </w:p>
    <w:p w14:paraId="4D1452F0" w14:textId="3ACAA83C" w:rsidR="00FA677E" w:rsidRPr="000B1BCE" w:rsidRDefault="00FA677E" w:rsidP="0006387B">
      <w:pPr>
        <w:spacing w:after="0" w:line="360" w:lineRule="auto"/>
        <w:jc w:val="center"/>
        <w:rPr>
          <w:rFonts w:ascii="Arial" w:eastAsia="Arial" w:hAnsi="Arial"/>
          <w:sz w:val="20"/>
          <w:szCs w:val="20"/>
        </w:rPr>
      </w:pPr>
      <w:r w:rsidRPr="000B1BCE">
        <w:rPr>
          <w:rFonts w:ascii="Arial" w:eastAsia="Arial" w:hAnsi="Arial"/>
          <w:b/>
          <w:sz w:val="20"/>
          <w:szCs w:val="20"/>
        </w:rPr>
        <w:t>CAPÍ</w:t>
      </w:r>
      <w:r w:rsidRPr="000B1BCE">
        <w:rPr>
          <w:rFonts w:ascii="Arial" w:eastAsia="Arial" w:hAnsi="Arial"/>
          <w:b/>
          <w:spacing w:val="-1"/>
          <w:sz w:val="20"/>
          <w:szCs w:val="20"/>
        </w:rPr>
        <w:t>T</w:t>
      </w:r>
      <w:r w:rsidRPr="000B1BCE">
        <w:rPr>
          <w:rFonts w:ascii="Arial" w:eastAsia="Arial" w:hAnsi="Arial"/>
          <w:b/>
          <w:sz w:val="20"/>
          <w:szCs w:val="20"/>
        </w:rPr>
        <w:t xml:space="preserve">ULO </w:t>
      </w:r>
      <w:r w:rsidRPr="000B1BCE">
        <w:rPr>
          <w:rFonts w:ascii="Arial" w:eastAsia="Arial" w:hAnsi="Arial"/>
          <w:b/>
          <w:spacing w:val="-2"/>
          <w:sz w:val="20"/>
          <w:szCs w:val="20"/>
        </w:rPr>
        <w:t>X</w:t>
      </w:r>
      <w:r w:rsidRPr="000B1BCE">
        <w:rPr>
          <w:rFonts w:ascii="Arial" w:eastAsia="Arial" w:hAnsi="Arial"/>
          <w:b/>
          <w:sz w:val="20"/>
          <w:szCs w:val="20"/>
        </w:rPr>
        <w:t>II</w:t>
      </w:r>
    </w:p>
    <w:p w14:paraId="6F4841F6" w14:textId="3F61A1A9" w:rsidR="00FA677E" w:rsidRPr="000B1BCE" w:rsidRDefault="00FA677E" w:rsidP="0006387B">
      <w:pPr>
        <w:spacing w:after="0" w:line="360" w:lineRule="auto"/>
        <w:jc w:val="center"/>
        <w:rPr>
          <w:rFonts w:ascii="Arial" w:eastAsia="Arial" w:hAnsi="Arial"/>
          <w:b/>
          <w:sz w:val="20"/>
          <w:szCs w:val="20"/>
        </w:rPr>
      </w:pPr>
      <w:r w:rsidRPr="000B1BCE">
        <w:rPr>
          <w:rFonts w:ascii="Arial" w:eastAsia="Arial" w:hAnsi="Arial"/>
          <w:b/>
          <w:sz w:val="20"/>
          <w:szCs w:val="20"/>
        </w:rPr>
        <w:t>Der</w:t>
      </w:r>
      <w:r w:rsidRPr="000B1BCE">
        <w:rPr>
          <w:rFonts w:ascii="Arial" w:eastAsia="Arial" w:hAnsi="Arial"/>
          <w:b/>
          <w:spacing w:val="-1"/>
          <w:sz w:val="20"/>
          <w:szCs w:val="20"/>
        </w:rPr>
        <w:t>e</w:t>
      </w:r>
      <w:r w:rsidRPr="000B1BCE">
        <w:rPr>
          <w:rFonts w:ascii="Arial" w:eastAsia="Arial" w:hAnsi="Arial"/>
          <w:b/>
          <w:sz w:val="20"/>
          <w:szCs w:val="20"/>
        </w:rPr>
        <w:t xml:space="preserve">chos </w:t>
      </w:r>
      <w:r w:rsidRPr="000B1BCE">
        <w:rPr>
          <w:rFonts w:ascii="Arial" w:eastAsia="Arial" w:hAnsi="Arial"/>
          <w:b/>
          <w:spacing w:val="-1"/>
          <w:sz w:val="20"/>
          <w:szCs w:val="20"/>
        </w:rPr>
        <w:t>po</w:t>
      </w:r>
      <w:r w:rsidRPr="000B1BCE">
        <w:rPr>
          <w:rFonts w:ascii="Arial" w:eastAsia="Arial" w:hAnsi="Arial"/>
          <w:b/>
          <w:sz w:val="20"/>
          <w:szCs w:val="20"/>
        </w:rPr>
        <w:t>r el Se</w:t>
      </w:r>
      <w:r w:rsidRPr="000B1BCE">
        <w:rPr>
          <w:rFonts w:ascii="Arial" w:eastAsia="Arial" w:hAnsi="Arial"/>
          <w:b/>
          <w:spacing w:val="1"/>
          <w:sz w:val="20"/>
          <w:szCs w:val="20"/>
        </w:rPr>
        <w:t>r</w:t>
      </w:r>
      <w:r w:rsidRPr="000B1BCE">
        <w:rPr>
          <w:rFonts w:ascii="Arial" w:eastAsia="Arial" w:hAnsi="Arial"/>
          <w:b/>
          <w:spacing w:val="-2"/>
          <w:sz w:val="20"/>
          <w:szCs w:val="20"/>
        </w:rPr>
        <w:t>v</w:t>
      </w:r>
      <w:r w:rsidRPr="000B1BCE">
        <w:rPr>
          <w:rFonts w:ascii="Arial" w:eastAsia="Arial" w:hAnsi="Arial"/>
          <w:b/>
          <w:sz w:val="20"/>
          <w:szCs w:val="20"/>
        </w:rPr>
        <w:t>icio</w:t>
      </w:r>
      <w:r w:rsidRPr="000B1BCE">
        <w:rPr>
          <w:rFonts w:ascii="Arial" w:eastAsia="Arial" w:hAnsi="Arial"/>
          <w:b/>
          <w:spacing w:val="1"/>
          <w:sz w:val="20"/>
          <w:szCs w:val="20"/>
        </w:rPr>
        <w:t xml:space="preserve"> </w:t>
      </w:r>
      <w:r w:rsidRPr="000B1BCE">
        <w:rPr>
          <w:rFonts w:ascii="Arial" w:eastAsia="Arial" w:hAnsi="Arial"/>
          <w:b/>
          <w:sz w:val="20"/>
          <w:szCs w:val="20"/>
        </w:rPr>
        <w:t>de Super</w:t>
      </w:r>
      <w:r w:rsidRPr="000B1BCE">
        <w:rPr>
          <w:rFonts w:ascii="Arial" w:eastAsia="Arial" w:hAnsi="Arial"/>
          <w:b/>
          <w:spacing w:val="-2"/>
          <w:sz w:val="20"/>
          <w:szCs w:val="20"/>
        </w:rPr>
        <w:t>v</w:t>
      </w:r>
      <w:r w:rsidRPr="000B1BCE">
        <w:rPr>
          <w:rFonts w:ascii="Arial" w:eastAsia="Arial" w:hAnsi="Arial"/>
          <w:b/>
          <w:sz w:val="20"/>
          <w:szCs w:val="20"/>
        </w:rPr>
        <w:t>isión Sanitaria de Matanza de Animales</w:t>
      </w:r>
      <w:r w:rsidRPr="000B1BCE">
        <w:rPr>
          <w:rFonts w:ascii="Arial" w:eastAsia="Arial" w:hAnsi="Arial"/>
          <w:b/>
          <w:spacing w:val="-1"/>
          <w:sz w:val="20"/>
          <w:szCs w:val="20"/>
        </w:rPr>
        <w:t xml:space="preserve"> </w:t>
      </w:r>
      <w:r w:rsidRPr="000B1BCE">
        <w:rPr>
          <w:rFonts w:ascii="Arial" w:eastAsia="Arial" w:hAnsi="Arial"/>
          <w:b/>
          <w:sz w:val="20"/>
          <w:szCs w:val="20"/>
        </w:rPr>
        <w:t>de Consu</w:t>
      </w:r>
      <w:r w:rsidRPr="000B1BCE">
        <w:rPr>
          <w:rFonts w:ascii="Arial" w:eastAsia="Arial" w:hAnsi="Arial"/>
          <w:b/>
          <w:spacing w:val="-2"/>
          <w:sz w:val="20"/>
          <w:szCs w:val="20"/>
        </w:rPr>
        <w:t>m</w:t>
      </w:r>
      <w:r w:rsidRPr="000B1BCE">
        <w:rPr>
          <w:rFonts w:ascii="Arial" w:eastAsia="Arial" w:hAnsi="Arial"/>
          <w:b/>
          <w:sz w:val="20"/>
          <w:szCs w:val="20"/>
        </w:rPr>
        <w:t>o</w:t>
      </w:r>
    </w:p>
    <w:p w14:paraId="1F83A930" w14:textId="77777777" w:rsidR="007B75D2" w:rsidRPr="000B1BCE" w:rsidRDefault="007B75D2" w:rsidP="0006387B">
      <w:pPr>
        <w:spacing w:after="0" w:line="360" w:lineRule="auto"/>
        <w:jc w:val="center"/>
        <w:rPr>
          <w:rFonts w:ascii="Arial" w:eastAsia="Arial" w:hAnsi="Arial"/>
          <w:sz w:val="20"/>
          <w:szCs w:val="20"/>
        </w:rPr>
      </w:pPr>
    </w:p>
    <w:p w14:paraId="42176CDC" w14:textId="77777777" w:rsidR="00FA677E" w:rsidRPr="000B1BCE" w:rsidRDefault="00FA677E" w:rsidP="0006387B">
      <w:pPr>
        <w:spacing w:after="0" w:line="360" w:lineRule="auto"/>
        <w:jc w:val="both"/>
        <w:rPr>
          <w:rFonts w:ascii="Arial" w:eastAsia="Arial" w:hAnsi="Arial"/>
          <w:sz w:val="20"/>
          <w:szCs w:val="20"/>
        </w:rPr>
      </w:pPr>
      <w:r w:rsidRPr="000B1BCE">
        <w:rPr>
          <w:rFonts w:ascii="Arial" w:eastAsia="Arial" w:hAnsi="Arial"/>
          <w:b/>
          <w:sz w:val="20"/>
          <w:szCs w:val="20"/>
        </w:rPr>
        <w:t>Artículo 38.-</w:t>
      </w:r>
      <w:r w:rsidRPr="000B1BCE">
        <w:rPr>
          <w:rFonts w:ascii="Arial" w:eastAsia="Arial" w:hAnsi="Arial"/>
          <w:b/>
          <w:spacing w:val="-1"/>
          <w:sz w:val="20"/>
          <w:szCs w:val="20"/>
        </w:rPr>
        <w:t xml:space="preserve"> </w:t>
      </w:r>
      <w:r w:rsidRPr="000B1BCE">
        <w:rPr>
          <w:rFonts w:ascii="Arial" w:eastAsia="Arial" w:hAnsi="Arial"/>
          <w:sz w:val="20"/>
          <w:szCs w:val="20"/>
        </w:rPr>
        <w:t xml:space="preserve">Los </w:t>
      </w:r>
      <w:r w:rsidRPr="000B1BCE">
        <w:rPr>
          <w:rFonts w:ascii="Arial" w:eastAsia="Arial" w:hAnsi="Arial"/>
          <w:spacing w:val="-1"/>
          <w:sz w:val="20"/>
          <w:szCs w:val="20"/>
        </w:rPr>
        <w:t>d</w:t>
      </w:r>
      <w:r w:rsidRPr="000B1BCE">
        <w:rPr>
          <w:rFonts w:ascii="Arial" w:eastAsia="Arial" w:hAnsi="Arial"/>
          <w:sz w:val="20"/>
          <w:szCs w:val="20"/>
        </w:rPr>
        <w:t>er</w:t>
      </w:r>
      <w:r w:rsidRPr="000B1BCE">
        <w:rPr>
          <w:rFonts w:ascii="Arial" w:eastAsia="Arial" w:hAnsi="Arial"/>
          <w:spacing w:val="-1"/>
          <w:sz w:val="20"/>
          <w:szCs w:val="20"/>
        </w:rPr>
        <w:t>e</w:t>
      </w:r>
      <w:r w:rsidRPr="000B1BCE">
        <w:rPr>
          <w:rFonts w:ascii="Arial" w:eastAsia="Arial" w:hAnsi="Arial"/>
          <w:sz w:val="20"/>
          <w:szCs w:val="20"/>
        </w:rPr>
        <w:t>c</w:t>
      </w:r>
      <w:r w:rsidRPr="000B1BCE">
        <w:rPr>
          <w:rFonts w:ascii="Arial" w:eastAsia="Arial" w:hAnsi="Arial"/>
          <w:spacing w:val="-1"/>
          <w:sz w:val="20"/>
          <w:szCs w:val="20"/>
        </w:rPr>
        <w:t>h</w:t>
      </w:r>
      <w:r w:rsidRPr="000B1BCE">
        <w:rPr>
          <w:rFonts w:ascii="Arial" w:eastAsia="Arial" w:hAnsi="Arial"/>
          <w:sz w:val="20"/>
          <w:szCs w:val="20"/>
        </w:rPr>
        <w:t>os por la aut</w:t>
      </w:r>
      <w:r w:rsidRPr="000B1BCE">
        <w:rPr>
          <w:rFonts w:ascii="Arial" w:eastAsia="Arial" w:hAnsi="Arial"/>
          <w:spacing w:val="-1"/>
          <w:sz w:val="20"/>
          <w:szCs w:val="20"/>
        </w:rPr>
        <w:t>o</w:t>
      </w:r>
      <w:r w:rsidRPr="000B1BCE">
        <w:rPr>
          <w:rFonts w:ascii="Arial" w:eastAsia="Arial" w:hAnsi="Arial"/>
          <w:sz w:val="20"/>
          <w:szCs w:val="20"/>
        </w:rPr>
        <w:t>rizaci</w:t>
      </w:r>
      <w:r w:rsidRPr="000B1BCE">
        <w:rPr>
          <w:rFonts w:ascii="Arial" w:eastAsia="Arial" w:hAnsi="Arial"/>
          <w:spacing w:val="-1"/>
          <w:sz w:val="20"/>
          <w:szCs w:val="20"/>
        </w:rPr>
        <w:t>ó</w:t>
      </w:r>
      <w:r w:rsidRPr="000B1BCE">
        <w:rPr>
          <w:rFonts w:ascii="Arial" w:eastAsia="Arial" w:hAnsi="Arial"/>
          <w:sz w:val="20"/>
          <w:szCs w:val="20"/>
        </w:rPr>
        <w:t xml:space="preserve">n de la </w:t>
      </w:r>
      <w:r w:rsidRPr="000B1BCE">
        <w:rPr>
          <w:rFonts w:ascii="Arial" w:eastAsia="Arial" w:hAnsi="Arial"/>
          <w:spacing w:val="-1"/>
          <w:sz w:val="20"/>
          <w:szCs w:val="20"/>
        </w:rPr>
        <w:t>m</w:t>
      </w:r>
      <w:r w:rsidRPr="000B1BCE">
        <w:rPr>
          <w:rFonts w:ascii="Arial" w:eastAsia="Arial" w:hAnsi="Arial"/>
          <w:sz w:val="20"/>
          <w:szCs w:val="20"/>
        </w:rPr>
        <w:t>atanza de g</w:t>
      </w:r>
      <w:r w:rsidRPr="000B1BCE">
        <w:rPr>
          <w:rFonts w:ascii="Arial" w:eastAsia="Arial" w:hAnsi="Arial"/>
          <w:spacing w:val="-1"/>
          <w:sz w:val="20"/>
          <w:szCs w:val="20"/>
        </w:rPr>
        <w:t>a</w:t>
      </w:r>
      <w:r w:rsidRPr="000B1BCE">
        <w:rPr>
          <w:rFonts w:ascii="Arial" w:eastAsia="Arial" w:hAnsi="Arial"/>
          <w:sz w:val="20"/>
          <w:szCs w:val="20"/>
        </w:rPr>
        <w:t>nado</w:t>
      </w:r>
      <w:r w:rsidRPr="000B1BCE">
        <w:rPr>
          <w:rFonts w:ascii="Arial" w:eastAsia="Arial" w:hAnsi="Arial"/>
          <w:spacing w:val="-1"/>
          <w:sz w:val="20"/>
          <w:szCs w:val="20"/>
        </w:rPr>
        <w:t xml:space="preserve"> </w:t>
      </w:r>
      <w:r w:rsidRPr="000B1BCE">
        <w:rPr>
          <w:rFonts w:ascii="Arial" w:eastAsia="Arial" w:hAnsi="Arial"/>
          <w:sz w:val="20"/>
          <w:szCs w:val="20"/>
        </w:rPr>
        <w:t>se p</w:t>
      </w:r>
      <w:r w:rsidRPr="000B1BCE">
        <w:rPr>
          <w:rFonts w:ascii="Arial" w:eastAsia="Arial" w:hAnsi="Arial"/>
          <w:spacing w:val="-1"/>
          <w:sz w:val="20"/>
          <w:szCs w:val="20"/>
        </w:rPr>
        <w:t>a</w:t>
      </w:r>
      <w:r w:rsidRPr="000B1BCE">
        <w:rPr>
          <w:rFonts w:ascii="Arial" w:eastAsia="Arial" w:hAnsi="Arial"/>
          <w:sz w:val="20"/>
          <w:szCs w:val="20"/>
        </w:rPr>
        <w:t>g</w:t>
      </w:r>
      <w:r w:rsidRPr="000B1BCE">
        <w:rPr>
          <w:rFonts w:ascii="Arial" w:eastAsia="Arial" w:hAnsi="Arial"/>
          <w:spacing w:val="-1"/>
          <w:sz w:val="20"/>
          <w:szCs w:val="20"/>
        </w:rPr>
        <w:t>a</w:t>
      </w:r>
      <w:r w:rsidRPr="000B1BCE">
        <w:rPr>
          <w:rFonts w:ascii="Arial" w:eastAsia="Arial" w:hAnsi="Arial"/>
          <w:sz w:val="20"/>
          <w:szCs w:val="20"/>
        </w:rPr>
        <w:t xml:space="preserve">rán de </w:t>
      </w:r>
      <w:r w:rsidRPr="000B1BCE">
        <w:rPr>
          <w:rFonts w:ascii="Arial" w:eastAsia="Arial" w:hAnsi="Arial"/>
          <w:spacing w:val="-1"/>
          <w:sz w:val="20"/>
          <w:szCs w:val="20"/>
        </w:rPr>
        <w:t>a</w:t>
      </w:r>
      <w:r w:rsidRPr="000B1BCE">
        <w:rPr>
          <w:rFonts w:ascii="Arial" w:eastAsia="Arial" w:hAnsi="Arial"/>
          <w:spacing w:val="1"/>
          <w:sz w:val="20"/>
          <w:szCs w:val="20"/>
        </w:rPr>
        <w:t>c</w:t>
      </w:r>
      <w:r w:rsidRPr="000B1BCE">
        <w:rPr>
          <w:rFonts w:ascii="Arial" w:eastAsia="Arial" w:hAnsi="Arial"/>
          <w:spacing w:val="-1"/>
          <w:sz w:val="20"/>
          <w:szCs w:val="20"/>
        </w:rPr>
        <w:t>u</w:t>
      </w:r>
      <w:r w:rsidRPr="000B1BCE">
        <w:rPr>
          <w:rFonts w:ascii="Arial" w:eastAsia="Arial" w:hAnsi="Arial"/>
          <w:sz w:val="20"/>
          <w:szCs w:val="20"/>
        </w:rPr>
        <w:t>erdo a la sigu</w:t>
      </w:r>
      <w:r w:rsidRPr="000B1BCE">
        <w:rPr>
          <w:rFonts w:ascii="Arial" w:eastAsia="Arial" w:hAnsi="Arial"/>
          <w:spacing w:val="-1"/>
          <w:sz w:val="20"/>
          <w:szCs w:val="20"/>
        </w:rPr>
        <w:t>i</w:t>
      </w:r>
      <w:r w:rsidRPr="000B1BCE">
        <w:rPr>
          <w:rFonts w:ascii="Arial" w:eastAsia="Arial" w:hAnsi="Arial"/>
          <w:sz w:val="20"/>
          <w:szCs w:val="20"/>
        </w:rPr>
        <w:t>ente tari</w:t>
      </w:r>
      <w:r w:rsidRPr="000B1BCE">
        <w:rPr>
          <w:rFonts w:ascii="Arial" w:eastAsia="Arial" w:hAnsi="Arial"/>
          <w:spacing w:val="-2"/>
          <w:sz w:val="20"/>
          <w:szCs w:val="20"/>
        </w:rPr>
        <w:t>f</w:t>
      </w:r>
      <w:r w:rsidRPr="000B1BCE">
        <w:rPr>
          <w:rFonts w:ascii="Arial" w:eastAsia="Arial" w:hAnsi="Arial"/>
          <w:sz w:val="20"/>
          <w:szCs w:val="20"/>
        </w:rPr>
        <w:t>a:</w:t>
      </w:r>
    </w:p>
    <w:p w14:paraId="17B7FC61" w14:textId="77777777" w:rsidR="00FA677E" w:rsidRPr="000B1BCE" w:rsidRDefault="00FA677E" w:rsidP="0006387B">
      <w:pPr>
        <w:spacing w:after="0" w:line="240" w:lineRule="auto"/>
        <w:rPr>
          <w:rFonts w:ascii="Arial" w:eastAsia="Times New Roman" w:hAnsi="Arial"/>
          <w:sz w:val="20"/>
          <w:szCs w:val="20"/>
        </w:rPr>
      </w:pPr>
    </w:p>
    <w:p w14:paraId="0859E185"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 xml:space="preserve">I.- </w:t>
      </w:r>
      <w:r w:rsidRPr="000B1BCE">
        <w:rPr>
          <w:rFonts w:ascii="Arial" w:eastAsia="Arial" w:hAnsi="Arial"/>
          <w:sz w:val="20"/>
          <w:szCs w:val="20"/>
        </w:rPr>
        <w:t>Gana</w:t>
      </w:r>
      <w:r w:rsidRPr="000B1BCE">
        <w:rPr>
          <w:rFonts w:ascii="Arial" w:eastAsia="Arial" w:hAnsi="Arial"/>
          <w:spacing w:val="-1"/>
          <w:sz w:val="20"/>
          <w:szCs w:val="20"/>
        </w:rPr>
        <w:t>d</w:t>
      </w:r>
      <w:r w:rsidRPr="000B1BCE">
        <w:rPr>
          <w:rFonts w:ascii="Arial" w:eastAsia="Arial" w:hAnsi="Arial"/>
          <w:sz w:val="20"/>
          <w:szCs w:val="20"/>
        </w:rPr>
        <w:t>o vacu</w:t>
      </w:r>
      <w:r w:rsidRPr="000B1BCE">
        <w:rPr>
          <w:rFonts w:ascii="Arial" w:eastAsia="Arial" w:hAnsi="Arial"/>
          <w:spacing w:val="-1"/>
          <w:sz w:val="20"/>
          <w:szCs w:val="20"/>
        </w:rPr>
        <w:t>n</w:t>
      </w:r>
      <w:r w:rsidRPr="000B1BCE">
        <w:rPr>
          <w:rFonts w:ascii="Arial" w:eastAsia="Arial" w:hAnsi="Arial"/>
          <w:sz w:val="20"/>
          <w:szCs w:val="20"/>
        </w:rPr>
        <w:t>o…</w:t>
      </w:r>
      <w:r w:rsidRPr="000B1BCE">
        <w:rPr>
          <w:rFonts w:ascii="Arial" w:eastAsia="Arial" w:hAnsi="Arial"/>
          <w:spacing w:val="-1"/>
          <w:sz w:val="20"/>
          <w:szCs w:val="20"/>
        </w:rPr>
        <w:t>……</w:t>
      </w:r>
      <w:r w:rsidRPr="000B1BCE">
        <w:rPr>
          <w:rFonts w:ascii="Arial" w:eastAsia="Arial" w:hAnsi="Arial"/>
          <w:sz w:val="20"/>
          <w:szCs w:val="20"/>
        </w:rPr>
        <w:t>………</w:t>
      </w:r>
      <w:r w:rsidRPr="000B1BCE">
        <w:rPr>
          <w:rFonts w:ascii="Arial" w:eastAsia="Arial" w:hAnsi="Arial"/>
          <w:spacing w:val="-1"/>
          <w:sz w:val="20"/>
          <w:szCs w:val="20"/>
        </w:rPr>
        <w:t>…</w:t>
      </w:r>
      <w:r w:rsidRPr="000B1BCE">
        <w:rPr>
          <w:rFonts w:ascii="Arial" w:eastAsia="Arial" w:hAnsi="Arial"/>
          <w:sz w:val="20"/>
          <w:szCs w:val="20"/>
        </w:rPr>
        <w:t>…</w:t>
      </w:r>
      <w:r w:rsidRPr="000B1BCE">
        <w:rPr>
          <w:rFonts w:ascii="Arial" w:eastAsia="Arial" w:hAnsi="Arial"/>
          <w:spacing w:val="-1"/>
          <w:sz w:val="20"/>
          <w:szCs w:val="20"/>
        </w:rPr>
        <w:t>…</w:t>
      </w:r>
      <w:r w:rsidRPr="000B1BCE">
        <w:rPr>
          <w:rFonts w:ascii="Arial" w:eastAsia="Arial" w:hAnsi="Arial"/>
          <w:sz w:val="20"/>
          <w:szCs w:val="20"/>
        </w:rPr>
        <w:t xml:space="preserve">…………..$ </w:t>
      </w:r>
      <w:r w:rsidRPr="000B1BCE">
        <w:rPr>
          <w:rFonts w:ascii="Arial" w:eastAsia="Arial" w:hAnsi="Arial"/>
          <w:spacing w:val="-1"/>
          <w:sz w:val="20"/>
          <w:szCs w:val="20"/>
        </w:rPr>
        <w:t>40</w:t>
      </w:r>
      <w:r w:rsidRPr="000B1BCE">
        <w:rPr>
          <w:rFonts w:ascii="Arial" w:eastAsia="Arial" w:hAnsi="Arial"/>
          <w:sz w:val="20"/>
          <w:szCs w:val="20"/>
        </w:rPr>
        <w:t>.00 por</w:t>
      </w:r>
      <w:r w:rsidRPr="000B1BCE">
        <w:rPr>
          <w:rFonts w:ascii="Arial" w:eastAsia="Arial" w:hAnsi="Arial"/>
          <w:spacing w:val="-1"/>
          <w:sz w:val="20"/>
          <w:szCs w:val="20"/>
        </w:rPr>
        <w:t xml:space="preserve"> </w:t>
      </w:r>
      <w:r w:rsidRPr="000B1BCE">
        <w:rPr>
          <w:rFonts w:ascii="Arial" w:eastAsia="Arial" w:hAnsi="Arial"/>
          <w:sz w:val="20"/>
          <w:szCs w:val="20"/>
        </w:rPr>
        <w:t>ca</w:t>
      </w:r>
      <w:r w:rsidRPr="000B1BCE">
        <w:rPr>
          <w:rFonts w:ascii="Arial" w:eastAsia="Arial" w:hAnsi="Arial"/>
          <w:spacing w:val="-1"/>
          <w:sz w:val="20"/>
          <w:szCs w:val="20"/>
        </w:rPr>
        <w:t>be</w:t>
      </w:r>
      <w:r w:rsidRPr="000B1BCE">
        <w:rPr>
          <w:rFonts w:ascii="Arial" w:eastAsia="Arial" w:hAnsi="Arial"/>
          <w:spacing w:val="1"/>
          <w:sz w:val="20"/>
          <w:szCs w:val="20"/>
        </w:rPr>
        <w:t>z</w:t>
      </w:r>
      <w:r w:rsidRPr="000B1BCE">
        <w:rPr>
          <w:rFonts w:ascii="Arial" w:eastAsia="Arial" w:hAnsi="Arial"/>
          <w:sz w:val="20"/>
          <w:szCs w:val="20"/>
        </w:rPr>
        <w:t>a</w:t>
      </w:r>
    </w:p>
    <w:p w14:paraId="7B2D5B58"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 xml:space="preserve">II.- </w:t>
      </w:r>
      <w:r w:rsidRPr="000B1BCE">
        <w:rPr>
          <w:rFonts w:ascii="Arial" w:eastAsia="Arial" w:hAnsi="Arial"/>
          <w:sz w:val="20"/>
          <w:szCs w:val="20"/>
        </w:rPr>
        <w:t xml:space="preserve">Ganado </w:t>
      </w:r>
      <w:r w:rsidRPr="000B1BCE">
        <w:rPr>
          <w:rFonts w:ascii="Arial" w:eastAsia="Arial" w:hAnsi="Arial"/>
          <w:spacing w:val="-1"/>
          <w:sz w:val="20"/>
          <w:szCs w:val="20"/>
        </w:rPr>
        <w:t>p</w:t>
      </w:r>
      <w:r w:rsidRPr="000B1BCE">
        <w:rPr>
          <w:rFonts w:ascii="Arial" w:eastAsia="Arial" w:hAnsi="Arial"/>
          <w:sz w:val="20"/>
          <w:szCs w:val="20"/>
        </w:rPr>
        <w:t>orc</w:t>
      </w:r>
      <w:r w:rsidRPr="000B1BCE">
        <w:rPr>
          <w:rFonts w:ascii="Arial" w:eastAsia="Arial" w:hAnsi="Arial"/>
          <w:spacing w:val="-1"/>
          <w:sz w:val="20"/>
          <w:szCs w:val="20"/>
        </w:rPr>
        <w:t>i</w:t>
      </w:r>
      <w:r w:rsidRPr="000B1BCE">
        <w:rPr>
          <w:rFonts w:ascii="Arial" w:eastAsia="Arial" w:hAnsi="Arial"/>
          <w:sz w:val="20"/>
          <w:szCs w:val="20"/>
        </w:rPr>
        <w:t>no</w:t>
      </w:r>
      <w:r w:rsidRPr="000B1BCE">
        <w:rPr>
          <w:rFonts w:ascii="Arial" w:eastAsia="Arial" w:hAnsi="Arial"/>
          <w:spacing w:val="-1"/>
          <w:sz w:val="20"/>
          <w:szCs w:val="20"/>
        </w:rPr>
        <w:t>…</w:t>
      </w:r>
      <w:r w:rsidRPr="000B1BCE">
        <w:rPr>
          <w:rFonts w:ascii="Arial" w:eastAsia="Arial" w:hAnsi="Arial"/>
          <w:sz w:val="20"/>
          <w:szCs w:val="20"/>
        </w:rPr>
        <w:t>…</w:t>
      </w:r>
      <w:r w:rsidRPr="000B1BCE">
        <w:rPr>
          <w:rFonts w:ascii="Arial" w:eastAsia="Arial" w:hAnsi="Arial"/>
          <w:spacing w:val="-1"/>
          <w:sz w:val="20"/>
          <w:szCs w:val="20"/>
        </w:rPr>
        <w:t>…</w:t>
      </w:r>
      <w:r w:rsidRPr="000B1BCE">
        <w:rPr>
          <w:rFonts w:ascii="Arial" w:eastAsia="Arial" w:hAnsi="Arial"/>
          <w:sz w:val="20"/>
          <w:szCs w:val="20"/>
        </w:rPr>
        <w:t>………</w:t>
      </w:r>
      <w:r w:rsidRPr="000B1BCE">
        <w:rPr>
          <w:rFonts w:ascii="Arial" w:eastAsia="Arial" w:hAnsi="Arial"/>
          <w:spacing w:val="-1"/>
          <w:sz w:val="20"/>
          <w:szCs w:val="20"/>
        </w:rPr>
        <w:t>…</w:t>
      </w:r>
      <w:r w:rsidRPr="000B1BCE">
        <w:rPr>
          <w:rFonts w:ascii="Arial" w:eastAsia="Arial" w:hAnsi="Arial"/>
          <w:sz w:val="20"/>
          <w:szCs w:val="20"/>
        </w:rPr>
        <w:t>…</w:t>
      </w:r>
      <w:r w:rsidRPr="000B1BCE">
        <w:rPr>
          <w:rFonts w:ascii="Arial" w:eastAsia="Arial" w:hAnsi="Arial"/>
          <w:spacing w:val="-1"/>
          <w:sz w:val="20"/>
          <w:szCs w:val="20"/>
        </w:rPr>
        <w:t>…</w:t>
      </w:r>
      <w:r w:rsidRPr="000B1BCE">
        <w:rPr>
          <w:rFonts w:ascii="Arial" w:eastAsia="Arial" w:hAnsi="Arial"/>
          <w:sz w:val="20"/>
          <w:szCs w:val="20"/>
        </w:rPr>
        <w:t xml:space="preserve">………….$ </w:t>
      </w:r>
      <w:r w:rsidRPr="000B1BCE">
        <w:rPr>
          <w:rFonts w:ascii="Arial" w:eastAsia="Arial" w:hAnsi="Arial"/>
          <w:spacing w:val="-1"/>
          <w:sz w:val="20"/>
          <w:szCs w:val="20"/>
        </w:rPr>
        <w:t>3</w:t>
      </w:r>
      <w:r w:rsidRPr="000B1BCE">
        <w:rPr>
          <w:rFonts w:ascii="Arial" w:eastAsia="Arial" w:hAnsi="Arial"/>
          <w:sz w:val="20"/>
          <w:szCs w:val="20"/>
        </w:rPr>
        <w:t>5.00 por</w:t>
      </w:r>
      <w:r w:rsidRPr="000B1BCE">
        <w:rPr>
          <w:rFonts w:ascii="Arial" w:eastAsia="Arial" w:hAnsi="Arial"/>
          <w:spacing w:val="-1"/>
          <w:sz w:val="20"/>
          <w:szCs w:val="20"/>
        </w:rPr>
        <w:t xml:space="preserve"> </w:t>
      </w:r>
      <w:r w:rsidRPr="000B1BCE">
        <w:rPr>
          <w:rFonts w:ascii="Arial" w:eastAsia="Arial" w:hAnsi="Arial"/>
          <w:sz w:val="20"/>
          <w:szCs w:val="20"/>
        </w:rPr>
        <w:t>ca</w:t>
      </w:r>
      <w:r w:rsidRPr="000B1BCE">
        <w:rPr>
          <w:rFonts w:ascii="Arial" w:eastAsia="Arial" w:hAnsi="Arial"/>
          <w:spacing w:val="-1"/>
          <w:sz w:val="20"/>
          <w:szCs w:val="20"/>
        </w:rPr>
        <w:t>be</w:t>
      </w:r>
      <w:r w:rsidRPr="000B1BCE">
        <w:rPr>
          <w:rFonts w:ascii="Arial" w:eastAsia="Arial" w:hAnsi="Arial"/>
          <w:spacing w:val="1"/>
          <w:sz w:val="20"/>
          <w:szCs w:val="20"/>
        </w:rPr>
        <w:t>z</w:t>
      </w:r>
      <w:r w:rsidRPr="000B1BCE">
        <w:rPr>
          <w:rFonts w:ascii="Arial" w:eastAsia="Arial" w:hAnsi="Arial"/>
          <w:sz w:val="20"/>
          <w:szCs w:val="20"/>
        </w:rPr>
        <w:t>a</w:t>
      </w:r>
    </w:p>
    <w:p w14:paraId="1D5793C4" w14:textId="2EE1321F" w:rsidR="006926CC" w:rsidRDefault="006926CC" w:rsidP="0006387B">
      <w:pPr>
        <w:spacing w:after="0" w:line="240" w:lineRule="auto"/>
        <w:rPr>
          <w:rFonts w:ascii="Arial" w:eastAsia="Arial" w:hAnsi="Arial"/>
          <w:b/>
          <w:sz w:val="20"/>
          <w:szCs w:val="20"/>
        </w:rPr>
      </w:pPr>
    </w:p>
    <w:p w14:paraId="077BAC9C" w14:textId="623EC6A5" w:rsidR="00FA677E" w:rsidRPr="000B1BCE" w:rsidRDefault="00FA677E" w:rsidP="0006387B">
      <w:pPr>
        <w:spacing w:after="0" w:line="360" w:lineRule="auto"/>
        <w:jc w:val="center"/>
        <w:rPr>
          <w:rFonts w:ascii="Arial" w:eastAsia="Arial" w:hAnsi="Arial"/>
          <w:sz w:val="20"/>
          <w:szCs w:val="20"/>
        </w:rPr>
      </w:pPr>
      <w:r w:rsidRPr="000B1BCE">
        <w:rPr>
          <w:rFonts w:ascii="Arial" w:eastAsia="Arial" w:hAnsi="Arial"/>
          <w:b/>
          <w:sz w:val="20"/>
          <w:szCs w:val="20"/>
        </w:rPr>
        <w:t>CAPÍ</w:t>
      </w:r>
      <w:r w:rsidRPr="000B1BCE">
        <w:rPr>
          <w:rFonts w:ascii="Arial" w:eastAsia="Arial" w:hAnsi="Arial"/>
          <w:b/>
          <w:spacing w:val="-1"/>
          <w:sz w:val="20"/>
          <w:szCs w:val="20"/>
        </w:rPr>
        <w:t>T</w:t>
      </w:r>
      <w:r w:rsidRPr="000B1BCE">
        <w:rPr>
          <w:rFonts w:ascii="Arial" w:eastAsia="Arial" w:hAnsi="Arial"/>
          <w:b/>
          <w:sz w:val="20"/>
          <w:szCs w:val="20"/>
        </w:rPr>
        <w:t xml:space="preserve">ULO </w:t>
      </w:r>
      <w:r w:rsidRPr="000B1BCE">
        <w:rPr>
          <w:rFonts w:ascii="Arial" w:eastAsia="Arial" w:hAnsi="Arial"/>
          <w:b/>
          <w:spacing w:val="-2"/>
          <w:sz w:val="20"/>
          <w:szCs w:val="20"/>
        </w:rPr>
        <w:t>X</w:t>
      </w:r>
      <w:r w:rsidRPr="000B1BCE">
        <w:rPr>
          <w:rFonts w:ascii="Arial" w:eastAsia="Arial" w:hAnsi="Arial"/>
          <w:b/>
          <w:sz w:val="20"/>
          <w:szCs w:val="20"/>
        </w:rPr>
        <w:t>III</w:t>
      </w:r>
    </w:p>
    <w:p w14:paraId="67312700" w14:textId="623813A7" w:rsidR="00FA677E" w:rsidRPr="000B1BCE" w:rsidRDefault="00FA677E" w:rsidP="0006387B">
      <w:pPr>
        <w:spacing w:after="0" w:line="360" w:lineRule="auto"/>
        <w:jc w:val="center"/>
        <w:rPr>
          <w:rFonts w:ascii="Arial" w:eastAsia="Arial" w:hAnsi="Arial"/>
          <w:b/>
          <w:sz w:val="20"/>
          <w:szCs w:val="20"/>
        </w:rPr>
      </w:pPr>
      <w:r w:rsidRPr="000B1BCE">
        <w:rPr>
          <w:rFonts w:ascii="Arial" w:eastAsia="Arial" w:hAnsi="Arial"/>
          <w:b/>
          <w:sz w:val="20"/>
          <w:szCs w:val="20"/>
        </w:rPr>
        <w:t>Derechos por Se</w:t>
      </w:r>
      <w:r w:rsidRPr="000B1BCE">
        <w:rPr>
          <w:rFonts w:ascii="Arial" w:eastAsia="Arial" w:hAnsi="Arial"/>
          <w:b/>
          <w:spacing w:val="1"/>
          <w:sz w:val="20"/>
          <w:szCs w:val="20"/>
        </w:rPr>
        <w:t>r</w:t>
      </w:r>
      <w:r w:rsidRPr="000B1BCE">
        <w:rPr>
          <w:rFonts w:ascii="Arial" w:eastAsia="Arial" w:hAnsi="Arial"/>
          <w:b/>
          <w:spacing w:val="-2"/>
          <w:sz w:val="20"/>
          <w:szCs w:val="20"/>
        </w:rPr>
        <w:t>v</w:t>
      </w:r>
      <w:r w:rsidRPr="000B1BCE">
        <w:rPr>
          <w:rFonts w:ascii="Arial" w:eastAsia="Arial" w:hAnsi="Arial"/>
          <w:b/>
          <w:sz w:val="20"/>
          <w:szCs w:val="20"/>
        </w:rPr>
        <w:t>icios de Catastro</w:t>
      </w:r>
      <w:r w:rsidR="00D83850" w:rsidRPr="000B1BCE">
        <w:rPr>
          <w:rFonts w:ascii="Arial" w:eastAsia="Arial" w:hAnsi="Arial"/>
          <w:b/>
          <w:sz w:val="20"/>
          <w:szCs w:val="20"/>
        </w:rPr>
        <w:t>.</w:t>
      </w:r>
    </w:p>
    <w:p w14:paraId="48CBD0EA" w14:textId="77777777" w:rsidR="00D83850" w:rsidRPr="000B1BCE" w:rsidRDefault="00D83850" w:rsidP="0006387B">
      <w:pPr>
        <w:spacing w:after="0" w:line="360" w:lineRule="auto"/>
        <w:jc w:val="center"/>
        <w:rPr>
          <w:rFonts w:ascii="Arial" w:eastAsia="Arial" w:hAnsi="Arial"/>
          <w:sz w:val="20"/>
          <w:szCs w:val="20"/>
        </w:rPr>
      </w:pPr>
    </w:p>
    <w:p w14:paraId="63B20E21" w14:textId="2B25BB7A" w:rsidR="00FA677E" w:rsidRPr="000B1BCE" w:rsidRDefault="00FA677E" w:rsidP="0006387B">
      <w:pPr>
        <w:spacing w:after="0" w:line="360" w:lineRule="auto"/>
        <w:jc w:val="both"/>
        <w:rPr>
          <w:rFonts w:ascii="Arial" w:eastAsia="Arial" w:hAnsi="Arial"/>
          <w:sz w:val="20"/>
          <w:szCs w:val="20"/>
        </w:rPr>
      </w:pPr>
      <w:r w:rsidRPr="000B1BCE">
        <w:rPr>
          <w:rFonts w:ascii="Arial" w:eastAsia="Arial" w:hAnsi="Arial"/>
          <w:b/>
          <w:sz w:val="20"/>
          <w:szCs w:val="20"/>
        </w:rPr>
        <w:t>Artículo 39.-</w:t>
      </w:r>
      <w:r w:rsidRPr="000B1BCE">
        <w:rPr>
          <w:rFonts w:ascii="Arial" w:eastAsia="Arial" w:hAnsi="Arial"/>
          <w:b/>
          <w:spacing w:val="-1"/>
          <w:sz w:val="20"/>
          <w:szCs w:val="20"/>
        </w:rPr>
        <w:t xml:space="preserve"> </w:t>
      </w:r>
      <w:r w:rsidRPr="000B1BCE">
        <w:rPr>
          <w:rFonts w:ascii="Arial" w:eastAsia="Arial" w:hAnsi="Arial"/>
          <w:sz w:val="20"/>
          <w:szCs w:val="20"/>
        </w:rPr>
        <w:t>Por s</w:t>
      </w:r>
      <w:r w:rsidRPr="000B1BCE">
        <w:rPr>
          <w:rFonts w:ascii="Arial" w:eastAsia="Arial" w:hAnsi="Arial"/>
          <w:spacing w:val="-1"/>
          <w:sz w:val="20"/>
          <w:szCs w:val="20"/>
        </w:rPr>
        <w:t>e</w:t>
      </w:r>
      <w:r w:rsidRPr="000B1BCE">
        <w:rPr>
          <w:rFonts w:ascii="Arial" w:eastAsia="Arial" w:hAnsi="Arial"/>
          <w:sz w:val="20"/>
          <w:szCs w:val="20"/>
        </w:rPr>
        <w:t>rvici</w:t>
      </w:r>
      <w:r w:rsidRPr="000B1BCE">
        <w:rPr>
          <w:rFonts w:ascii="Arial" w:eastAsia="Arial" w:hAnsi="Arial"/>
          <w:spacing w:val="-1"/>
          <w:sz w:val="20"/>
          <w:szCs w:val="20"/>
        </w:rPr>
        <w:t>o</w:t>
      </w:r>
      <w:r w:rsidRPr="000B1BCE">
        <w:rPr>
          <w:rFonts w:ascii="Arial" w:eastAsia="Arial" w:hAnsi="Arial"/>
          <w:sz w:val="20"/>
          <w:szCs w:val="20"/>
        </w:rPr>
        <w:t>s</w:t>
      </w:r>
      <w:r w:rsidRPr="000B1BCE">
        <w:rPr>
          <w:rFonts w:ascii="Arial" w:eastAsia="Arial" w:hAnsi="Arial"/>
          <w:spacing w:val="-1"/>
          <w:sz w:val="20"/>
          <w:szCs w:val="20"/>
        </w:rPr>
        <w:t xml:space="preserve"> </w:t>
      </w:r>
      <w:r w:rsidRPr="000B1BCE">
        <w:rPr>
          <w:rFonts w:ascii="Arial" w:eastAsia="Arial" w:hAnsi="Arial"/>
          <w:sz w:val="20"/>
          <w:szCs w:val="20"/>
        </w:rPr>
        <w:t>de cat</w:t>
      </w:r>
      <w:r w:rsidRPr="000B1BCE">
        <w:rPr>
          <w:rFonts w:ascii="Arial" w:eastAsia="Arial" w:hAnsi="Arial"/>
          <w:spacing w:val="-1"/>
          <w:sz w:val="20"/>
          <w:szCs w:val="20"/>
        </w:rPr>
        <w:t>a</w:t>
      </w:r>
      <w:r w:rsidRPr="000B1BCE">
        <w:rPr>
          <w:rFonts w:ascii="Arial" w:eastAsia="Arial" w:hAnsi="Arial"/>
          <w:sz w:val="20"/>
          <w:szCs w:val="20"/>
        </w:rPr>
        <w:t xml:space="preserve">stro </w:t>
      </w:r>
      <w:r w:rsidRPr="000B1BCE">
        <w:rPr>
          <w:rFonts w:ascii="Arial" w:eastAsia="Arial" w:hAnsi="Arial"/>
          <w:spacing w:val="-1"/>
          <w:sz w:val="20"/>
          <w:szCs w:val="20"/>
        </w:rPr>
        <w:t>q</w:t>
      </w:r>
      <w:r w:rsidRPr="000B1BCE">
        <w:rPr>
          <w:rFonts w:ascii="Arial" w:eastAsia="Arial" w:hAnsi="Arial"/>
          <w:sz w:val="20"/>
          <w:szCs w:val="20"/>
        </w:rPr>
        <w:t>ue pr</w:t>
      </w:r>
      <w:r w:rsidRPr="000B1BCE">
        <w:rPr>
          <w:rFonts w:ascii="Arial" w:eastAsia="Arial" w:hAnsi="Arial"/>
          <w:spacing w:val="-1"/>
          <w:sz w:val="20"/>
          <w:szCs w:val="20"/>
        </w:rPr>
        <w:t>e</w:t>
      </w:r>
      <w:r w:rsidRPr="000B1BCE">
        <w:rPr>
          <w:rFonts w:ascii="Arial" w:eastAsia="Arial" w:hAnsi="Arial"/>
          <w:spacing w:val="1"/>
          <w:sz w:val="20"/>
          <w:szCs w:val="20"/>
        </w:rPr>
        <w:t>s</w:t>
      </w:r>
      <w:r w:rsidRPr="000B1BCE">
        <w:rPr>
          <w:rFonts w:ascii="Arial" w:eastAsia="Arial" w:hAnsi="Arial"/>
          <w:sz w:val="20"/>
          <w:szCs w:val="20"/>
        </w:rPr>
        <w:t>te el</w:t>
      </w:r>
      <w:r w:rsidRPr="000B1BCE">
        <w:rPr>
          <w:rFonts w:ascii="Arial" w:eastAsia="Arial" w:hAnsi="Arial"/>
          <w:spacing w:val="-1"/>
          <w:sz w:val="20"/>
          <w:szCs w:val="20"/>
        </w:rPr>
        <w:t xml:space="preserve"> </w:t>
      </w:r>
      <w:r w:rsidRPr="000B1BCE">
        <w:rPr>
          <w:rFonts w:ascii="Arial" w:eastAsia="Arial" w:hAnsi="Arial"/>
          <w:sz w:val="20"/>
          <w:szCs w:val="20"/>
        </w:rPr>
        <w:t>Ayuntamiento</w:t>
      </w:r>
      <w:r w:rsidRPr="000B1BCE">
        <w:rPr>
          <w:rFonts w:ascii="Arial" w:eastAsia="Arial" w:hAnsi="Arial"/>
          <w:spacing w:val="-1"/>
          <w:sz w:val="20"/>
          <w:szCs w:val="20"/>
        </w:rPr>
        <w:t xml:space="preserve"> </w:t>
      </w:r>
      <w:r w:rsidRPr="000B1BCE">
        <w:rPr>
          <w:rFonts w:ascii="Arial" w:eastAsia="Arial" w:hAnsi="Arial"/>
          <w:sz w:val="20"/>
          <w:szCs w:val="20"/>
        </w:rPr>
        <w:t>se pa</w:t>
      </w:r>
      <w:r w:rsidRPr="000B1BCE">
        <w:rPr>
          <w:rFonts w:ascii="Arial" w:eastAsia="Arial" w:hAnsi="Arial"/>
          <w:spacing w:val="-1"/>
          <w:sz w:val="20"/>
          <w:szCs w:val="20"/>
        </w:rPr>
        <w:t>g</w:t>
      </w:r>
      <w:r w:rsidRPr="000B1BCE">
        <w:rPr>
          <w:rFonts w:ascii="Arial" w:eastAsia="Arial" w:hAnsi="Arial"/>
          <w:sz w:val="20"/>
          <w:szCs w:val="20"/>
        </w:rPr>
        <w:t xml:space="preserve">ará, </w:t>
      </w:r>
      <w:r w:rsidRPr="000B1BCE">
        <w:rPr>
          <w:rFonts w:ascii="Arial" w:eastAsia="Arial" w:hAnsi="Arial"/>
          <w:spacing w:val="-1"/>
          <w:sz w:val="20"/>
          <w:szCs w:val="20"/>
        </w:rPr>
        <w:t>u</w:t>
      </w:r>
      <w:r w:rsidRPr="000B1BCE">
        <w:rPr>
          <w:rFonts w:ascii="Arial" w:eastAsia="Arial" w:hAnsi="Arial"/>
          <w:sz w:val="20"/>
          <w:szCs w:val="20"/>
        </w:rPr>
        <w:t>na c</w:t>
      </w:r>
      <w:r w:rsidRPr="000B1BCE">
        <w:rPr>
          <w:rFonts w:ascii="Arial" w:eastAsia="Arial" w:hAnsi="Arial"/>
          <w:spacing w:val="-1"/>
          <w:sz w:val="20"/>
          <w:szCs w:val="20"/>
        </w:rPr>
        <w:t>u</w:t>
      </w:r>
      <w:r w:rsidRPr="000B1BCE">
        <w:rPr>
          <w:rFonts w:ascii="Arial" w:eastAsia="Arial" w:hAnsi="Arial"/>
          <w:sz w:val="20"/>
          <w:szCs w:val="20"/>
        </w:rPr>
        <w:t xml:space="preserve">ota de </w:t>
      </w:r>
      <w:r w:rsidRPr="000B1BCE">
        <w:rPr>
          <w:rFonts w:ascii="Arial" w:eastAsia="Arial" w:hAnsi="Arial"/>
          <w:spacing w:val="-1"/>
          <w:sz w:val="20"/>
          <w:szCs w:val="20"/>
        </w:rPr>
        <w:t>a</w:t>
      </w:r>
      <w:r w:rsidRPr="000B1BCE">
        <w:rPr>
          <w:rFonts w:ascii="Arial" w:eastAsia="Arial" w:hAnsi="Arial"/>
          <w:spacing w:val="1"/>
          <w:sz w:val="20"/>
          <w:szCs w:val="20"/>
        </w:rPr>
        <w:t>c</w:t>
      </w:r>
      <w:r w:rsidRPr="000B1BCE">
        <w:rPr>
          <w:rFonts w:ascii="Arial" w:eastAsia="Arial" w:hAnsi="Arial"/>
          <w:sz w:val="20"/>
          <w:szCs w:val="20"/>
        </w:rPr>
        <w:t>u</w:t>
      </w:r>
      <w:r w:rsidRPr="000B1BCE">
        <w:rPr>
          <w:rFonts w:ascii="Arial" w:eastAsia="Arial" w:hAnsi="Arial"/>
          <w:spacing w:val="-1"/>
          <w:sz w:val="20"/>
          <w:szCs w:val="20"/>
        </w:rPr>
        <w:t>e</w:t>
      </w:r>
      <w:r w:rsidRPr="000B1BCE">
        <w:rPr>
          <w:rFonts w:ascii="Arial" w:eastAsia="Arial" w:hAnsi="Arial"/>
          <w:sz w:val="20"/>
          <w:szCs w:val="20"/>
        </w:rPr>
        <w:t>rdo a la sigu</w:t>
      </w:r>
      <w:r w:rsidRPr="000B1BCE">
        <w:rPr>
          <w:rFonts w:ascii="Arial" w:eastAsia="Arial" w:hAnsi="Arial"/>
          <w:spacing w:val="-1"/>
          <w:sz w:val="20"/>
          <w:szCs w:val="20"/>
        </w:rPr>
        <w:t>i</w:t>
      </w:r>
      <w:r w:rsidRPr="000B1BCE">
        <w:rPr>
          <w:rFonts w:ascii="Arial" w:eastAsia="Arial" w:hAnsi="Arial"/>
          <w:sz w:val="20"/>
          <w:szCs w:val="20"/>
        </w:rPr>
        <w:t>ente tarifa:</w:t>
      </w:r>
    </w:p>
    <w:p w14:paraId="6196065E" w14:textId="77777777" w:rsidR="007B75D2" w:rsidRPr="000B1BCE" w:rsidRDefault="007B75D2" w:rsidP="0006387B">
      <w:pPr>
        <w:spacing w:after="0" w:line="360" w:lineRule="auto"/>
        <w:rPr>
          <w:rFonts w:ascii="Arial" w:eastAsia="Arial" w:hAnsi="Arial"/>
          <w:sz w:val="20"/>
          <w:szCs w:val="20"/>
        </w:rPr>
      </w:pPr>
    </w:p>
    <w:p w14:paraId="069B24F2" w14:textId="1658C215" w:rsidR="00FA677E" w:rsidRDefault="00FA677E" w:rsidP="0006387B">
      <w:pPr>
        <w:spacing w:after="0" w:line="360" w:lineRule="auto"/>
        <w:rPr>
          <w:rFonts w:ascii="Arial" w:eastAsia="Arial" w:hAnsi="Arial"/>
          <w:sz w:val="20"/>
          <w:szCs w:val="20"/>
        </w:rPr>
      </w:pPr>
      <w:r w:rsidRPr="000B1BCE">
        <w:rPr>
          <w:rFonts w:ascii="Arial" w:eastAsia="Arial" w:hAnsi="Arial"/>
          <w:b/>
          <w:sz w:val="20"/>
          <w:szCs w:val="20"/>
        </w:rPr>
        <w:t xml:space="preserve">I.- </w:t>
      </w:r>
      <w:r w:rsidRPr="000B1BCE">
        <w:rPr>
          <w:rFonts w:ascii="Arial" w:eastAsia="Arial" w:hAnsi="Arial"/>
          <w:sz w:val="20"/>
          <w:szCs w:val="20"/>
        </w:rPr>
        <w:t xml:space="preserve">Por la emisión </w:t>
      </w:r>
      <w:r w:rsidRPr="000B1BCE">
        <w:rPr>
          <w:rFonts w:ascii="Arial" w:eastAsia="Arial" w:hAnsi="Arial"/>
          <w:spacing w:val="-1"/>
          <w:sz w:val="20"/>
          <w:szCs w:val="20"/>
        </w:rPr>
        <w:t>d</w:t>
      </w:r>
      <w:r w:rsidRPr="000B1BCE">
        <w:rPr>
          <w:rFonts w:ascii="Arial" w:eastAsia="Arial" w:hAnsi="Arial"/>
          <w:sz w:val="20"/>
          <w:szCs w:val="20"/>
        </w:rPr>
        <w:t>e c</w:t>
      </w:r>
      <w:r w:rsidRPr="000B1BCE">
        <w:rPr>
          <w:rFonts w:ascii="Arial" w:eastAsia="Arial" w:hAnsi="Arial"/>
          <w:spacing w:val="-1"/>
          <w:sz w:val="20"/>
          <w:szCs w:val="20"/>
        </w:rPr>
        <w:t>o</w:t>
      </w:r>
      <w:r w:rsidRPr="000B1BCE">
        <w:rPr>
          <w:rFonts w:ascii="Arial" w:eastAsia="Arial" w:hAnsi="Arial"/>
          <w:sz w:val="20"/>
          <w:szCs w:val="20"/>
        </w:rPr>
        <w:t>pi</w:t>
      </w:r>
      <w:r w:rsidRPr="000B1BCE">
        <w:rPr>
          <w:rFonts w:ascii="Arial" w:eastAsia="Arial" w:hAnsi="Arial"/>
          <w:spacing w:val="-1"/>
          <w:sz w:val="20"/>
          <w:szCs w:val="20"/>
        </w:rPr>
        <w:t>a</w:t>
      </w:r>
      <w:r w:rsidRPr="000B1BCE">
        <w:rPr>
          <w:rFonts w:ascii="Arial" w:eastAsia="Arial" w:hAnsi="Arial"/>
          <w:sz w:val="20"/>
          <w:szCs w:val="20"/>
        </w:rPr>
        <w:t>s fotostáticas</w:t>
      </w:r>
      <w:r w:rsidRPr="000B1BCE">
        <w:rPr>
          <w:rFonts w:ascii="Arial" w:eastAsia="Arial" w:hAnsi="Arial"/>
          <w:spacing w:val="-1"/>
          <w:sz w:val="20"/>
          <w:szCs w:val="20"/>
        </w:rPr>
        <w:t xml:space="preserve"> </w:t>
      </w:r>
      <w:r w:rsidRPr="000B1BCE">
        <w:rPr>
          <w:rFonts w:ascii="Arial" w:eastAsia="Arial" w:hAnsi="Arial"/>
          <w:sz w:val="20"/>
          <w:szCs w:val="20"/>
        </w:rPr>
        <w:t>simpl</w:t>
      </w:r>
      <w:r w:rsidRPr="000B1BCE">
        <w:rPr>
          <w:rFonts w:ascii="Arial" w:eastAsia="Arial" w:hAnsi="Arial"/>
          <w:spacing w:val="-1"/>
          <w:sz w:val="20"/>
          <w:szCs w:val="20"/>
        </w:rPr>
        <w:t>e</w:t>
      </w:r>
      <w:r w:rsidRPr="000B1BCE">
        <w:rPr>
          <w:rFonts w:ascii="Arial" w:eastAsia="Arial" w:hAnsi="Arial"/>
          <w:sz w:val="20"/>
          <w:szCs w:val="20"/>
        </w:rPr>
        <w:t>s</w:t>
      </w:r>
      <w:r w:rsidR="003A7A11" w:rsidRPr="000B1BCE">
        <w:rPr>
          <w:rFonts w:ascii="Arial" w:eastAsia="Arial" w:hAnsi="Arial"/>
          <w:sz w:val="20"/>
          <w:szCs w:val="20"/>
        </w:rPr>
        <w:t>.</w:t>
      </w:r>
    </w:p>
    <w:p w14:paraId="5DB9FAF4" w14:textId="77777777" w:rsidR="0040675F" w:rsidRPr="000B1BCE" w:rsidRDefault="0040675F" w:rsidP="0006387B">
      <w:pPr>
        <w:spacing w:after="0" w:line="360" w:lineRule="auto"/>
        <w:rPr>
          <w:rFonts w:ascii="Arial" w:eastAsia="Arial" w:hAnsi="Arial"/>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4411"/>
        <w:gridCol w:w="4411"/>
      </w:tblGrid>
      <w:tr w:rsidR="00FA677E" w:rsidRPr="000B1BCE" w14:paraId="01E44466" w14:textId="77777777" w:rsidTr="003A7A11">
        <w:trPr>
          <w:trHeight w:val="20"/>
        </w:trPr>
        <w:tc>
          <w:tcPr>
            <w:tcW w:w="4411" w:type="dxa"/>
            <w:tcBorders>
              <w:top w:val="single" w:sz="7" w:space="0" w:color="000000"/>
              <w:left w:val="single" w:sz="7" w:space="0" w:color="000000"/>
              <w:bottom w:val="single" w:sz="7" w:space="0" w:color="000000"/>
              <w:right w:val="single" w:sz="7" w:space="0" w:color="000000"/>
            </w:tcBorders>
          </w:tcPr>
          <w:p w14:paraId="08E514FC" w14:textId="62797D5D" w:rsidR="00FA677E" w:rsidRPr="000B1BCE" w:rsidRDefault="00FA677E" w:rsidP="0006387B">
            <w:pPr>
              <w:spacing w:after="0" w:line="360" w:lineRule="auto"/>
              <w:jc w:val="both"/>
              <w:rPr>
                <w:rFonts w:ascii="Arial" w:eastAsia="Arial" w:hAnsi="Arial"/>
                <w:sz w:val="20"/>
                <w:szCs w:val="20"/>
              </w:rPr>
            </w:pPr>
            <w:r w:rsidRPr="000B1BCE">
              <w:rPr>
                <w:rFonts w:ascii="Arial" w:eastAsia="Arial" w:hAnsi="Arial"/>
                <w:b/>
                <w:sz w:val="20"/>
                <w:szCs w:val="20"/>
              </w:rPr>
              <w:lastRenderedPageBreak/>
              <w:t xml:space="preserve">a) </w:t>
            </w:r>
            <w:r w:rsidRPr="000B1BCE">
              <w:rPr>
                <w:rFonts w:ascii="Arial" w:eastAsia="Arial" w:hAnsi="Arial"/>
                <w:sz w:val="20"/>
                <w:szCs w:val="20"/>
              </w:rPr>
              <w:t>Por</w:t>
            </w:r>
            <w:r w:rsidRPr="000B1BCE">
              <w:rPr>
                <w:rFonts w:ascii="Arial" w:eastAsia="Arial" w:hAnsi="Arial"/>
                <w:spacing w:val="-1"/>
                <w:sz w:val="20"/>
                <w:szCs w:val="20"/>
              </w:rPr>
              <w:t xml:space="preserve"> </w:t>
            </w:r>
            <w:r w:rsidRPr="000B1BCE">
              <w:rPr>
                <w:rFonts w:ascii="Arial" w:eastAsia="Arial" w:hAnsi="Arial"/>
                <w:sz w:val="20"/>
                <w:szCs w:val="20"/>
              </w:rPr>
              <w:t>cada</w:t>
            </w:r>
            <w:r w:rsidRPr="000B1BCE">
              <w:rPr>
                <w:rFonts w:ascii="Arial" w:eastAsia="Arial" w:hAnsi="Arial"/>
                <w:spacing w:val="-1"/>
                <w:sz w:val="20"/>
                <w:szCs w:val="20"/>
              </w:rPr>
              <w:t xml:space="preserve"> </w:t>
            </w:r>
            <w:r w:rsidRPr="000B1BCE">
              <w:rPr>
                <w:rFonts w:ascii="Arial" w:eastAsia="Arial" w:hAnsi="Arial"/>
                <w:sz w:val="20"/>
                <w:szCs w:val="20"/>
              </w:rPr>
              <w:t>copia si</w:t>
            </w:r>
            <w:r w:rsidRPr="000B1BCE">
              <w:rPr>
                <w:rFonts w:ascii="Arial" w:eastAsia="Arial" w:hAnsi="Arial"/>
                <w:spacing w:val="-1"/>
                <w:sz w:val="20"/>
                <w:szCs w:val="20"/>
              </w:rPr>
              <w:t>m</w:t>
            </w:r>
            <w:r w:rsidRPr="000B1BCE">
              <w:rPr>
                <w:rFonts w:ascii="Arial" w:eastAsia="Arial" w:hAnsi="Arial"/>
                <w:sz w:val="20"/>
                <w:szCs w:val="20"/>
              </w:rPr>
              <w:t>ple tamaño</w:t>
            </w:r>
            <w:r w:rsidRPr="000B1BCE">
              <w:rPr>
                <w:rFonts w:ascii="Arial" w:eastAsia="Arial" w:hAnsi="Arial"/>
                <w:spacing w:val="-1"/>
                <w:sz w:val="20"/>
                <w:szCs w:val="20"/>
              </w:rPr>
              <w:t xml:space="preserve"> </w:t>
            </w:r>
            <w:r w:rsidRPr="000B1BCE">
              <w:rPr>
                <w:rFonts w:ascii="Arial" w:eastAsia="Arial" w:hAnsi="Arial"/>
                <w:sz w:val="20"/>
                <w:szCs w:val="20"/>
              </w:rPr>
              <w:t>c</w:t>
            </w:r>
            <w:r w:rsidRPr="000B1BCE">
              <w:rPr>
                <w:rFonts w:ascii="Arial" w:eastAsia="Arial" w:hAnsi="Arial"/>
                <w:spacing w:val="-1"/>
                <w:sz w:val="20"/>
                <w:szCs w:val="20"/>
              </w:rPr>
              <w:t>a</w:t>
            </w:r>
            <w:r w:rsidRPr="000B1BCE">
              <w:rPr>
                <w:rFonts w:ascii="Arial" w:eastAsia="Arial" w:hAnsi="Arial"/>
                <w:sz w:val="20"/>
                <w:szCs w:val="20"/>
              </w:rPr>
              <w:t>rta de c</w:t>
            </w:r>
            <w:r w:rsidRPr="000B1BCE">
              <w:rPr>
                <w:rFonts w:ascii="Arial" w:eastAsia="Arial" w:hAnsi="Arial"/>
                <w:spacing w:val="-1"/>
                <w:sz w:val="20"/>
                <w:szCs w:val="20"/>
              </w:rPr>
              <w:t>é</w:t>
            </w:r>
            <w:r w:rsidRPr="000B1BCE">
              <w:rPr>
                <w:rFonts w:ascii="Arial" w:eastAsia="Arial" w:hAnsi="Arial"/>
                <w:sz w:val="20"/>
                <w:szCs w:val="20"/>
              </w:rPr>
              <w:t>dul</w:t>
            </w:r>
            <w:r w:rsidRPr="000B1BCE">
              <w:rPr>
                <w:rFonts w:ascii="Arial" w:eastAsia="Arial" w:hAnsi="Arial"/>
                <w:spacing w:val="-1"/>
                <w:sz w:val="20"/>
                <w:szCs w:val="20"/>
              </w:rPr>
              <w:t>a</w:t>
            </w:r>
            <w:r w:rsidRPr="000B1BCE">
              <w:rPr>
                <w:rFonts w:ascii="Arial" w:eastAsia="Arial" w:hAnsi="Arial"/>
                <w:spacing w:val="1"/>
                <w:sz w:val="20"/>
                <w:szCs w:val="20"/>
              </w:rPr>
              <w:t>s</w:t>
            </w:r>
            <w:r w:rsidRPr="000B1BCE">
              <w:rPr>
                <w:rFonts w:ascii="Arial" w:eastAsia="Arial" w:hAnsi="Arial"/>
                <w:sz w:val="20"/>
                <w:szCs w:val="20"/>
              </w:rPr>
              <w:t xml:space="preserve">, </w:t>
            </w:r>
            <w:r w:rsidRPr="000B1BCE">
              <w:rPr>
                <w:rFonts w:ascii="Arial" w:eastAsia="Arial" w:hAnsi="Arial"/>
                <w:spacing w:val="-1"/>
                <w:sz w:val="20"/>
                <w:szCs w:val="20"/>
              </w:rPr>
              <w:t>p</w:t>
            </w:r>
            <w:r w:rsidRPr="000B1BCE">
              <w:rPr>
                <w:rFonts w:ascii="Arial" w:eastAsia="Arial" w:hAnsi="Arial"/>
                <w:sz w:val="20"/>
                <w:szCs w:val="20"/>
              </w:rPr>
              <w:t>lan</w:t>
            </w:r>
            <w:r w:rsidRPr="000B1BCE">
              <w:rPr>
                <w:rFonts w:ascii="Arial" w:eastAsia="Arial" w:hAnsi="Arial"/>
                <w:spacing w:val="-1"/>
                <w:sz w:val="20"/>
                <w:szCs w:val="20"/>
              </w:rPr>
              <w:t>o</w:t>
            </w:r>
            <w:r w:rsidRPr="000B1BCE">
              <w:rPr>
                <w:rFonts w:ascii="Arial" w:eastAsia="Arial" w:hAnsi="Arial"/>
                <w:sz w:val="20"/>
                <w:szCs w:val="20"/>
              </w:rPr>
              <w:t>s, parce</w:t>
            </w:r>
            <w:r w:rsidRPr="000B1BCE">
              <w:rPr>
                <w:rFonts w:ascii="Arial" w:eastAsia="Arial" w:hAnsi="Arial"/>
                <w:spacing w:val="-1"/>
                <w:sz w:val="20"/>
                <w:szCs w:val="20"/>
              </w:rPr>
              <w:t>l</w:t>
            </w:r>
            <w:r w:rsidRPr="000B1BCE">
              <w:rPr>
                <w:rFonts w:ascii="Arial" w:eastAsia="Arial" w:hAnsi="Arial"/>
                <w:sz w:val="20"/>
                <w:szCs w:val="20"/>
              </w:rPr>
              <w:t>as,</w:t>
            </w:r>
            <w:r w:rsidR="003A7A11" w:rsidRPr="000B1BCE">
              <w:rPr>
                <w:rFonts w:ascii="Arial" w:eastAsia="Arial" w:hAnsi="Arial"/>
                <w:sz w:val="20"/>
                <w:szCs w:val="20"/>
              </w:rPr>
              <w:t xml:space="preserve"> </w:t>
            </w:r>
            <w:r w:rsidRPr="000B1BCE">
              <w:rPr>
                <w:rFonts w:ascii="Arial" w:eastAsia="Arial" w:hAnsi="Arial"/>
                <w:sz w:val="20"/>
                <w:szCs w:val="20"/>
              </w:rPr>
              <w:t>form</w:t>
            </w:r>
            <w:r w:rsidRPr="000B1BCE">
              <w:rPr>
                <w:rFonts w:ascii="Arial" w:eastAsia="Arial" w:hAnsi="Arial"/>
                <w:spacing w:val="-1"/>
                <w:sz w:val="20"/>
                <w:szCs w:val="20"/>
              </w:rPr>
              <w:t>a</w:t>
            </w:r>
            <w:r w:rsidRPr="000B1BCE">
              <w:rPr>
                <w:rFonts w:ascii="Arial" w:eastAsia="Arial" w:hAnsi="Arial"/>
                <w:sz w:val="20"/>
                <w:szCs w:val="20"/>
              </w:rPr>
              <w:t>s de manifest</w:t>
            </w:r>
            <w:r w:rsidRPr="000B1BCE">
              <w:rPr>
                <w:rFonts w:ascii="Arial" w:eastAsia="Arial" w:hAnsi="Arial"/>
                <w:spacing w:val="-1"/>
                <w:sz w:val="20"/>
                <w:szCs w:val="20"/>
              </w:rPr>
              <w:t>a</w:t>
            </w:r>
            <w:r w:rsidRPr="000B1BCE">
              <w:rPr>
                <w:rFonts w:ascii="Arial" w:eastAsia="Arial" w:hAnsi="Arial"/>
                <w:spacing w:val="1"/>
                <w:sz w:val="20"/>
                <w:szCs w:val="20"/>
              </w:rPr>
              <w:t>c</w:t>
            </w:r>
            <w:r w:rsidRPr="000B1BCE">
              <w:rPr>
                <w:rFonts w:ascii="Arial" w:eastAsia="Arial" w:hAnsi="Arial"/>
                <w:sz w:val="20"/>
                <w:szCs w:val="20"/>
              </w:rPr>
              <w:t>i</w:t>
            </w:r>
            <w:r w:rsidRPr="000B1BCE">
              <w:rPr>
                <w:rFonts w:ascii="Arial" w:eastAsia="Arial" w:hAnsi="Arial"/>
                <w:spacing w:val="-1"/>
                <w:sz w:val="20"/>
                <w:szCs w:val="20"/>
              </w:rPr>
              <w:t>ó</w:t>
            </w:r>
            <w:r w:rsidRPr="000B1BCE">
              <w:rPr>
                <w:rFonts w:ascii="Arial" w:eastAsia="Arial" w:hAnsi="Arial"/>
                <w:sz w:val="20"/>
                <w:szCs w:val="20"/>
              </w:rPr>
              <w:t>n de tr</w:t>
            </w:r>
            <w:r w:rsidRPr="000B1BCE">
              <w:rPr>
                <w:rFonts w:ascii="Arial" w:eastAsia="Arial" w:hAnsi="Arial"/>
                <w:spacing w:val="-1"/>
                <w:sz w:val="20"/>
                <w:szCs w:val="20"/>
              </w:rPr>
              <w:t>a</w:t>
            </w:r>
            <w:r w:rsidRPr="000B1BCE">
              <w:rPr>
                <w:rFonts w:ascii="Arial" w:eastAsia="Arial" w:hAnsi="Arial"/>
                <w:spacing w:val="1"/>
                <w:sz w:val="20"/>
                <w:szCs w:val="20"/>
              </w:rPr>
              <w:t>s</w:t>
            </w:r>
            <w:r w:rsidRPr="000B1BCE">
              <w:rPr>
                <w:rFonts w:ascii="Arial" w:eastAsia="Arial" w:hAnsi="Arial"/>
                <w:sz w:val="20"/>
                <w:szCs w:val="20"/>
              </w:rPr>
              <w:t>lac</w:t>
            </w:r>
            <w:r w:rsidRPr="000B1BCE">
              <w:rPr>
                <w:rFonts w:ascii="Arial" w:eastAsia="Arial" w:hAnsi="Arial"/>
                <w:spacing w:val="-1"/>
                <w:sz w:val="20"/>
                <w:szCs w:val="20"/>
              </w:rPr>
              <w:t>ió</w:t>
            </w:r>
            <w:r w:rsidRPr="000B1BCE">
              <w:rPr>
                <w:rFonts w:ascii="Arial" w:eastAsia="Arial" w:hAnsi="Arial"/>
                <w:sz w:val="20"/>
                <w:szCs w:val="20"/>
              </w:rPr>
              <w:t>n de domin</w:t>
            </w:r>
            <w:r w:rsidRPr="000B1BCE">
              <w:rPr>
                <w:rFonts w:ascii="Arial" w:eastAsia="Arial" w:hAnsi="Arial"/>
                <w:spacing w:val="-1"/>
                <w:sz w:val="20"/>
                <w:szCs w:val="20"/>
              </w:rPr>
              <w:t>i</w:t>
            </w:r>
            <w:r w:rsidRPr="000B1BCE">
              <w:rPr>
                <w:rFonts w:ascii="Arial" w:eastAsia="Arial" w:hAnsi="Arial"/>
                <w:sz w:val="20"/>
                <w:szCs w:val="20"/>
              </w:rPr>
              <w:t>o o cua</w:t>
            </w:r>
            <w:r w:rsidRPr="000B1BCE">
              <w:rPr>
                <w:rFonts w:ascii="Arial" w:eastAsia="Arial" w:hAnsi="Arial"/>
                <w:spacing w:val="-1"/>
                <w:sz w:val="20"/>
                <w:szCs w:val="20"/>
              </w:rPr>
              <w:t>l</w:t>
            </w:r>
            <w:r w:rsidRPr="000B1BCE">
              <w:rPr>
                <w:rFonts w:ascii="Arial" w:eastAsia="Arial" w:hAnsi="Arial"/>
                <w:sz w:val="20"/>
                <w:szCs w:val="20"/>
              </w:rPr>
              <w:t>qui</w:t>
            </w:r>
            <w:r w:rsidRPr="000B1BCE">
              <w:rPr>
                <w:rFonts w:ascii="Arial" w:eastAsia="Arial" w:hAnsi="Arial"/>
                <w:spacing w:val="-1"/>
                <w:sz w:val="20"/>
                <w:szCs w:val="20"/>
              </w:rPr>
              <w:t>e</w:t>
            </w:r>
            <w:r w:rsidRPr="000B1BCE">
              <w:rPr>
                <w:rFonts w:ascii="Arial" w:eastAsia="Arial" w:hAnsi="Arial"/>
                <w:sz w:val="20"/>
                <w:szCs w:val="20"/>
              </w:rPr>
              <w:t>r otra manif</w:t>
            </w:r>
            <w:r w:rsidRPr="000B1BCE">
              <w:rPr>
                <w:rFonts w:ascii="Arial" w:eastAsia="Arial" w:hAnsi="Arial"/>
                <w:spacing w:val="-1"/>
                <w:sz w:val="20"/>
                <w:szCs w:val="20"/>
              </w:rPr>
              <w:t>e</w:t>
            </w:r>
            <w:r w:rsidRPr="000B1BCE">
              <w:rPr>
                <w:rFonts w:ascii="Arial" w:eastAsia="Arial" w:hAnsi="Arial"/>
                <w:sz w:val="20"/>
                <w:szCs w:val="20"/>
              </w:rPr>
              <w:t>st</w:t>
            </w:r>
            <w:r w:rsidRPr="000B1BCE">
              <w:rPr>
                <w:rFonts w:ascii="Arial" w:eastAsia="Arial" w:hAnsi="Arial"/>
                <w:spacing w:val="-1"/>
                <w:sz w:val="20"/>
                <w:szCs w:val="20"/>
              </w:rPr>
              <w:t>ac</w:t>
            </w:r>
            <w:r w:rsidRPr="000B1BCE">
              <w:rPr>
                <w:rFonts w:ascii="Arial" w:eastAsia="Arial" w:hAnsi="Arial"/>
                <w:sz w:val="20"/>
                <w:szCs w:val="20"/>
              </w:rPr>
              <w:t>ión:</w:t>
            </w:r>
          </w:p>
        </w:tc>
        <w:tc>
          <w:tcPr>
            <w:tcW w:w="4411" w:type="dxa"/>
            <w:tcBorders>
              <w:top w:val="single" w:sz="7" w:space="0" w:color="000000"/>
              <w:left w:val="single" w:sz="7" w:space="0" w:color="000000"/>
              <w:bottom w:val="single" w:sz="7" w:space="0" w:color="000000"/>
              <w:right w:val="single" w:sz="7" w:space="0" w:color="000000"/>
            </w:tcBorders>
          </w:tcPr>
          <w:p w14:paraId="5762BC72" w14:textId="435C35FF" w:rsidR="00FA677E" w:rsidRPr="000B1BCE" w:rsidRDefault="003A7A11"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w:t>
            </w: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00FA677E" w:rsidRPr="000B1BCE">
              <w:rPr>
                <w:rFonts w:ascii="Arial" w:eastAsia="Arial" w:hAnsi="Arial"/>
                <w:spacing w:val="55"/>
                <w:sz w:val="20"/>
                <w:szCs w:val="20"/>
              </w:rPr>
              <w:t xml:space="preserve"> </w:t>
            </w:r>
            <w:r w:rsidR="00FA677E" w:rsidRPr="000B1BCE">
              <w:rPr>
                <w:rFonts w:ascii="Arial" w:eastAsia="Arial" w:hAnsi="Arial"/>
                <w:sz w:val="20"/>
                <w:szCs w:val="20"/>
              </w:rPr>
              <w:t>16.00</w:t>
            </w:r>
          </w:p>
        </w:tc>
      </w:tr>
      <w:tr w:rsidR="00FA677E" w:rsidRPr="000B1BCE" w14:paraId="22DE7B9D" w14:textId="77777777" w:rsidTr="003A7A11">
        <w:trPr>
          <w:trHeight w:val="20"/>
        </w:trPr>
        <w:tc>
          <w:tcPr>
            <w:tcW w:w="4411" w:type="dxa"/>
            <w:tcBorders>
              <w:top w:val="single" w:sz="7" w:space="0" w:color="000000"/>
              <w:left w:val="single" w:sz="7" w:space="0" w:color="000000"/>
              <w:bottom w:val="single" w:sz="7" w:space="0" w:color="000000"/>
              <w:right w:val="single" w:sz="7" w:space="0" w:color="000000"/>
            </w:tcBorders>
          </w:tcPr>
          <w:p w14:paraId="2D20AE82"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 xml:space="preserve">b) </w:t>
            </w:r>
            <w:r w:rsidRPr="000B1BCE">
              <w:rPr>
                <w:rFonts w:ascii="Arial" w:eastAsia="Arial" w:hAnsi="Arial"/>
                <w:sz w:val="20"/>
                <w:szCs w:val="20"/>
              </w:rPr>
              <w:t>Por cada</w:t>
            </w:r>
            <w:r w:rsidRPr="000B1BCE">
              <w:rPr>
                <w:rFonts w:ascii="Arial" w:eastAsia="Arial" w:hAnsi="Arial"/>
                <w:spacing w:val="-2"/>
                <w:sz w:val="20"/>
                <w:szCs w:val="20"/>
              </w:rPr>
              <w:t xml:space="preserve"> </w:t>
            </w:r>
            <w:r w:rsidRPr="000B1BCE">
              <w:rPr>
                <w:rFonts w:ascii="Arial" w:eastAsia="Arial" w:hAnsi="Arial"/>
                <w:sz w:val="20"/>
                <w:szCs w:val="20"/>
              </w:rPr>
              <w:t>copia tama</w:t>
            </w:r>
            <w:r w:rsidRPr="000B1BCE">
              <w:rPr>
                <w:rFonts w:ascii="Arial" w:eastAsia="Arial" w:hAnsi="Arial"/>
                <w:spacing w:val="-1"/>
                <w:sz w:val="20"/>
                <w:szCs w:val="20"/>
              </w:rPr>
              <w:t>ñ</w:t>
            </w:r>
            <w:r w:rsidRPr="000B1BCE">
              <w:rPr>
                <w:rFonts w:ascii="Arial" w:eastAsia="Arial" w:hAnsi="Arial"/>
                <w:sz w:val="20"/>
                <w:szCs w:val="20"/>
              </w:rPr>
              <w:t>o oficio:</w:t>
            </w:r>
          </w:p>
        </w:tc>
        <w:tc>
          <w:tcPr>
            <w:tcW w:w="4411" w:type="dxa"/>
            <w:tcBorders>
              <w:top w:val="single" w:sz="7" w:space="0" w:color="000000"/>
              <w:left w:val="single" w:sz="7" w:space="0" w:color="000000"/>
              <w:bottom w:val="single" w:sz="7" w:space="0" w:color="000000"/>
              <w:right w:val="single" w:sz="7" w:space="0" w:color="000000"/>
            </w:tcBorders>
          </w:tcPr>
          <w:p w14:paraId="59D38692" w14:textId="5D759313" w:rsidR="00FA677E" w:rsidRPr="000B1BCE" w:rsidRDefault="003A7A11"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00FA677E" w:rsidRPr="000B1BCE">
              <w:rPr>
                <w:rFonts w:ascii="Arial" w:eastAsia="Arial" w:hAnsi="Arial"/>
                <w:spacing w:val="55"/>
                <w:sz w:val="20"/>
                <w:szCs w:val="20"/>
              </w:rPr>
              <w:t xml:space="preserve"> </w:t>
            </w:r>
            <w:r w:rsidR="00FA677E" w:rsidRPr="000B1BCE">
              <w:rPr>
                <w:rFonts w:ascii="Arial" w:eastAsia="Arial" w:hAnsi="Arial"/>
                <w:sz w:val="20"/>
                <w:szCs w:val="20"/>
              </w:rPr>
              <w:t>21.00</w:t>
            </w:r>
          </w:p>
        </w:tc>
      </w:tr>
    </w:tbl>
    <w:p w14:paraId="42DD4446" w14:textId="77777777" w:rsidR="0040675F" w:rsidRDefault="0040675F" w:rsidP="0006387B">
      <w:pPr>
        <w:spacing w:after="0" w:line="360" w:lineRule="auto"/>
        <w:rPr>
          <w:rFonts w:ascii="Arial" w:eastAsia="Arial" w:hAnsi="Arial"/>
          <w:b/>
          <w:sz w:val="20"/>
          <w:szCs w:val="20"/>
        </w:rPr>
      </w:pPr>
    </w:p>
    <w:p w14:paraId="18139FFE" w14:textId="39CEA05E" w:rsidR="00FA677E" w:rsidRDefault="00FA677E" w:rsidP="0006387B">
      <w:pPr>
        <w:spacing w:after="0" w:line="360" w:lineRule="auto"/>
        <w:rPr>
          <w:rFonts w:ascii="Arial" w:eastAsia="Arial" w:hAnsi="Arial"/>
          <w:sz w:val="20"/>
          <w:szCs w:val="20"/>
        </w:rPr>
      </w:pPr>
      <w:r w:rsidRPr="000B1BCE">
        <w:rPr>
          <w:rFonts w:ascii="Arial" w:eastAsia="Arial" w:hAnsi="Arial"/>
          <w:b/>
          <w:sz w:val="20"/>
          <w:szCs w:val="20"/>
        </w:rPr>
        <w:t xml:space="preserve">II.- </w:t>
      </w:r>
      <w:r w:rsidRPr="000B1BCE">
        <w:rPr>
          <w:rFonts w:ascii="Arial" w:eastAsia="Arial" w:hAnsi="Arial"/>
          <w:sz w:val="20"/>
          <w:szCs w:val="20"/>
        </w:rPr>
        <w:t>Por la expedic</w:t>
      </w:r>
      <w:r w:rsidRPr="000B1BCE">
        <w:rPr>
          <w:rFonts w:ascii="Arial" w:eastAsia="Arial" w:hAnsi="Arial"/>
          <w:spacing w:val="-2"/>
          <w:sz w:val="20"/>
          <w:szCs w:val="20"/>
        </w:rPr>
        <w:t>i</w:t>
      </w:r>
      <w:r w:rsidRPr="000B1BCE">
        <w:rPr>
          <w:rFonts w:ascii="Arial" w:eastAsia="Arial" w:hAnsi="Arial"/>
          <w:sz w:val="20"/>
          <w:szCs w:val="20"/>
        </w:rPr>
        <w:t>ón de</w:t>
      </w:r>
      <w:r w:rsidRPr="000B1BCE">
        <w:rPr>
          <w:rFonts w:ascii="Arial" w:eastAsia="Arial" w:hAnsi="Arial"/>
          <w:spacing w:val="-1"/>
          <w:sz w:val="20"/>
          <w:szCs w:val="20"/>
        </w:rPr>
        <w:t xml:space="preserve"> </w:t>
      </w:r>
      <w:r w:rsidRPr="000B1BCE">
        <w:rPr>
          <w:rFonts w:ascii="Arial" w:eastAsia="Arial" w:hAnsi="Arial"/>
          <w:sz w:val="20"/>
          <w:szCs w:val="20"/>
        </w:rPr>
        <w:t>c</w:t>
      </w:r>
      <w:r w:rsidRPr="000B1BCE">
        <w:rPr>
          <w:rFonts w:ascii="Arial" w:eastAsia="Arial" w:hAnsi="Arial"/>
          <w:spacing w:val="-1"/>
          <w:sz w:val="20"/>
          <w:szCs w:val="20"/>
        </w:rPr>
        <w:t>o</w:t>
      </w:r>
      <w:r w:rsidRPr="000B1BCE">
        <w:rPr>
          <w:rFonts w:ascii="Arial" w:eastAsia="Arial" w:hAnsi="Arial"/>
          <w:sz w:val="20"/>
          <w:szCs w:val="20"/>
        </w:rPr>
        <w:t>pias fot</w:t>
      </w:r>
      <w:r w:rsidRPr="000B1BCE">
        <w:rPr>
          <w:rFonts w:ascii="Arial" w:eastAsia="Arial" w:hAnsi="Arial"/>
          <w:spacing w:val="-1"/>
          <w:sz w:val="20"/>
          <w:szCs w:val="20"/>
        </w:rPr>
        <w:t>o</w:t>
      </w:r>
      <w:r w:rsidRPr="000B1BCE">
        <w:rPr>
          <w:rFonts w:ascii="Arial" w:eastAsia="Arial" w:hAnsi="Arial"/>
          <w:sz w:val="20"/>
          <w:szCs w:val="20"/>
        </w:rPr>
        <w:t>státicas certific</w:t>
      </w:r>
      <w:r w:rsidRPr="000B1BCE">
        <w:rPr>
          <w:rFonts w:ascii="Arial" w:eastAsia="Arial" w:hAnsi="Arial"/>
          <w:spacing w:val="-1"/>
          <w:sz w:val="20"/>
          <w:szCs w:val="20"/>
        </w:rPr>
        <w:t>a</w:t>
      </w:r>
      <w:r w:rsidRPr="000B1BCE">
        <w:rPr>
          <w:rFonts w:ascii="Arial" w:eastAsia="Arial" w:hAnsi="Arial"/>
          <w:sz w:val="20"/>
          <w:szCs w:val="20"/>
        </w:rPr>
        <w:t>d</w:t>
      </w:r>
      <w:r w:rsidRPr="000B1BCE">
        <w:rPr>
          <w:rFonts w:ascii="Arial" w:eastAsia="Arial" w:hAnsi="Arial"/>
          <w:spacing w:val="-1"/>
          <w:sz w:val="20"/>
          <w:szCs w:val="20"/>
        </w:rPr>
        <w:t>a</w:t>
      </w:r>
      <w:r w:rsidRPr="000B1BCE">
        <w:rPr>
          <w:rFonts w:ascii="Arial" w:eastAsia="Arial" w:hAnsi="Arial"/>
          <w:sz w:val="20"/>
          <w:szCs w:val="20"/>
        </w:rPr>
        <w:t>s de:</w:t>
      </w:r>
    </w:p>
    <w:p w14:paraId="3D90FEE8" w14:textId="77777777" w:rsidR="0040675F" w:rsidRPr="000B1BCE" w:rsidRDefault="0040675F" w:rsidP="0006387B">
      <w:pPr>
        <w:spacing w:after="0" w:line="360" w:lineRule="auto"/>
        <w:rPr>
          <w:rFonts w:ascii="Arial" w:eastAsia="Times New Roman" w:hAnsi="Arial"/>
          <w:sz w:val="20"/>
          <w:szCs w:val="20"/>
        </w:rPr>
      </w:pPr>
    </w:p>
    <w:tbl>
      <w:tblPr>
        <w:tblW w:w="0" w:type="auto"/>
        <w:tblInd w:w="97" w:type="dxa"/>
        <w:tblLayout w:type="fixed"/>
        <w:tblCellMar>
          <w:left w:w="0" w:type="dxa"/>
          <w:right w:w="0" w:type="dxa"/>
        </w:tblCellMar>
        <w:tblLook w:val="01E0" w:firstRow="1" w:lastRow="1" w:firstColumn="1" w:lastColumn="1" w:noHBand="0" w:noVBand="0"/>
      </w:tblPr>
      <w:tblGrid>
        <w:gridCol w:w="4411"/>
        <w:gridCol w:w="4411"/>
      </w:tblGrid>
      <w:tr w:rsidR="00FA677E" w:rsidRPr="000B1BCE" w14:paraId="07A64B98" w14:textId="77777777" w:rsidTr="003A7A11">
        <w:trPr>
          <w:trHeight w:val="20"/>
        </w:trPr>
        <w:tc>
          <w:tcPr>
            <w:tcW w:w="4411" w:type="dxa"/>
            <w:tcBorders>
              <w:top w:val="single" w:sz="7" w:space="0" w:color="000000"/>
              <w:left w:val="single" w:sz="7" w:space="0" w:color="000000"/>
              <w:bottom w:val="single" w:sz="7" w:space="0" w:color="000000"/>
              <w:right w:val="single" w:sz="7" w:space="0" w:color="000000"/>
            </w:tcBorders>
          </w:tcPr>
          <w:p w14:paraId="43ED9CB4" w14:textId="77777777" w:rsidR="00FA677E" w:rsidRPr="000B1BCE" w:rsidRDefault="00FA677E" w:rsidP="0006387B">
            <w:pPr>
              <w:spacing w:after="0" w:line="360" w:lineRule="auto"/>
              <w:jc w:val="both"/>
              <w:rPr>
                <w:rFonts w:ascii="Arial" w:eastAsia="Arial" w:hAnsi="Arial"/>
                <w:sz w:val="20"/>
                <w:szCs w:val="20"/>
              </w:rPr>
            </w:pPr>
            <w:r w:rsidRPr="000B1BCE">
              <w:rPr>
                <w:rFonts w:ascii="Arial" w:eastAsia="Arial" w:hAnsi="Arial"/>
                <w:b/>
                <w:sz w:val="20"/>
                <w:szCs w:val="20"/>
              </w:rPr>
              <w:t xml:space="preserve">a) </w:t>
            </w:r>
            <w:r w:rsidRPr="000B1BCE">
              <w:rPr>
                <w:rFonts w:ascii="Arial" w:eastAsia="Arial" w:hAnsi="Arial"/>
                <w:sz w:val="20"/>
                <w:szCs w:val="20"/>
              </w:rPr>
              <w:t>C</w:t>
            </w:r>
            <w:r w:rsidRPr="000B1BCE">
              <w:rPr>
                <w:rFonts w:ascii="Arial" w:eastAsia="Arial" w:hAnsi="Arial"/>
                <w:spacing w:val="-1"/>
                <w:sz w:val="20"/>
                <w:szCs w:val="20"/>
              </w:rPr>
              <w:t>é</w:t>
            </w:r>
            <w:r w:rsidRPr="000B1BCE">
              <w:rPr>
                <w:rFonts w:ascii="Arial" w:eastAsia="Arial" w:hAnsi="Arial"/>
                <w:sz w:val="20"/>
                <w:szCs w:val="20"/>
              </w:rPr>
              <w:t>dul</w:t>
            </w:r>
            <w:r w:rsidRPr="000B1BCE">
              <w:rPr>
                <w:rFonts w:ascii="Arial" w:eastAsia="Arial" w:hAnsi="Arial"/>
                <w:spacing w:val="-1"/>
                <w:sz w:val="20"/>
                <w:szCs w:val="20"/>
              </w:rPr>
              <w:t>a</w:t>
            </w:r>
            <w:r w:rsidRPr="000B1BCE">
              <w:rPr>
                <w:rFonts w:ascii="Arial" w:eastAsia="Arial" w:hAnsi="Arial"/>
                <w:spacing w:val="1"/>
                <w:sz w:val="20"/>
                <w:szCs w:val="20"/>
              </w:rPr>
              <w:t>s</w:t>
            </w:r>
            <w:r w:rsidRPr="000B1BCE">
              <w:rPr>
                <w:rFonts w:ascii="Arial" w:eastAsia="Arial" w:hAnsi="Arial"/>
                <w:sz w:val="20"/>
                <w:szCs w:val="20"/>
              </w:rPr>
              <w:t xml:space="preserve">, </w:t>
            </w:r>
            <w:r w:rsidRPr="000B1BCE">
              <w:rPr>
                <w:rFonts w:ascii="Arial" w:eastAsia="Arial" w:hAnsi="Arial"/>
                <w:spacing w:val="-1"/>
                <w:sz w:val="20"/>
                <w:szCs w:val="20"/>
              </w:rPr>
              <w:t>p</w:t>
            </w:r>
            <w:r w:rsidRPr="000B1BCE">
              <w:rPr>
                <w:rFonts w:ascii="Arial" w:eastAsia="Arial" w:hAnsi="Arial"/>
                <w:sz w:val="20"/>
                <w:szCs w:val="20"/>
              </w:rPr>
              <w:t>lan</w:t>
            </w:r>
            <w:r w:rsidRPr="000B1BCE">
              <w:rPr>
                <w:rFonts w:ascii="Arial" w:eastAsia="Arial" w:hAnsi="Arial"/>
                <w:spacing w:val="-1"/>
                <w:sz w:val="20"/>
                <w:szCs w:val="20"/>
              </w:rPr>
              <w:t>o</w:t>
            </w:r>
            <w:r w:rsidRPr="000B1BCE">
              <w:rPr>
                <w:rFonts w:ascii="Arial" w:eastAsia="Arial" w:hAnsi="Arial"/>
                <w:sz w:val="20"/>
                <w:szCs w:val="20"/>
              </w:rPr>
              <w:t>s, parce</w:t>
            </w:r>
            <w:r w:rsidRPr="000B1BCE">
              <w:rPr>
                <w:rFonts w:ascii="Arial" w:eastAsia="Arial" w:hAnsi="Arial"/>
                <w:spacing w:val="-1"/>
                <w:sz w:val="20"/>
                <w:szCs w:val="20"/>
              </w:rPr>
              <w:t>l</w:t>
            </w:r>
            <w:r w:rsidRPr="000B1BCE">
              <w:rPr>
                <w:rFonts w:ascii="Arial" w:eastAsia="Arial" w:hAnsi="Arial"/>
                <w:sz w:val="20"/>
                <w:szCs w:val="20"/>
              </w:rPr>
              <w:t>as manif</w:t>
            </w:r>
            <w:r w:rsidRPr="000B1BCE">
              <w:rPr>
                <w:rFonts w:ascii="Arial" w:eastAsia="Arial" w:hAnsi="Arial"/>
                <w:spacing w:val="-1"/>
                <w:sz w:val="20"/>
                <w:szCs w:val="20"/>
              </w:rPr>
              <w:t>e</w:t>
            </w:r>
            <w:r w:rsidRPr="000B1BCE">
              <w:rPr>
                <w:rFonts w:ascii="Arial" w:eastAsia="Arial" w:hAnsi="Arial"/>
                <w:sz w:val="20"/>
                <w:szCs w:val="20"/>
              </w:rPr>
              <w:t>st</w:t>
            </w:r>
            <w:r w:rsidRPr="000B1BCE">
              <w:rPr>
                <w:rFonts w:ascii="Arial" w:eastAsia="Arial" w:hAnsi="Arial"/>
                <w:spacing w:val="-1"/>
                <w:sz w:val="20"/>
                <w:szCs w:val="20"/>
              </w:rPr>
              <w:t>a</w:t>
            </w:r>
            <w:r w:rsidRPr="000B1BCE">
              <w:rPr>
                <w:rFonts w:ascii="Arial" w:eastAsia="Arial" w:hAnsi="Arial"/>
                <w:spacing w:val="1"/>
                <w:sz w:val="20"/>
                <w:szCs w:val="20"/>
              </w:rPr>
              <w:t>c</w:t>
            </w:r>
            <w:r w:rsidRPr="000B1BCE">
              <w:rPr>
                <w:rFonts w:ascii="Arial" w:eastAsia="Arial" w:hAnsi="Arial"/>
                <w:sz w:val="20"/>
                <w:szCs w:val="20"/>
              </w:rPr>
              <w:t>io</w:t>
            </w:r>
            <w:r w:rsidRPr="000B1BCE">
              <w:rPr>
                <w:rFonts w:ascii="Arial" w:eastAsia="Arial" w:hAnsi="Arial"/>
                <w:spacing w:val="-1"/>
                <w:sz w:val="20"/>
                <w:szCs w:val="20"/>
              </w:rPr>
              <w:t>n</w:t>
            </w:r>
            <w:r w:rsidRPr="000B1BCE">
              <w:rPr>
                <w:rFonts w:ascii="Arial" w:eastAsia="Arial" w:hAnsi="Arial"/>
                <w:sz w:val="20"/>
                <w:szCs w:val="20"/>
              </w:rPr>
              <w:t>es</w:t>
            </w:r>
            <w:r w:rsidRPr="000B1BCE">
              <w:rPr>
                <w:rFonts w:ascii="Arial" w:eastAsia="Arial" w:hAnsi="Arial"/>
                <w:spacing w:val="1"/>
                <w:sz w:val="20"/>
                <w:szCs w:val="20"/>
              </w:rPr>
              <w:t xml:space="preserve"> </w:t>
            </w:r>
            <w:r w:rsidRPr="000B1BCE">
              <w:rPr>
                <w:rFonts w:ascii="Arial" w:eastAsia="Arial" w:hAnsi="Arial"/>
                <w:sz w:val="20"/>
                <w:szCs w:val="20"/>
              </w:rPr>
              <w:t>(t</w:t>
            </w:r>
            <w:r w:rsidRPr="000B1BCE">
              <w:rPr>
                <w:rFonts w:ascii="Arial" w:eastAsia="Arial" w:hAnsi="Arial"/>
                <w:spacing w:val="-1"/>
                <w:sz w:val="20"/>
                <w:szCs w:val="20"/>
              </w:rPr>
              <w:t>a</w:t>
            </w:r>
            <w:r w:rsidRPr="000B1BCE">
              <w:rPr>
                <w:rFonts w:ascii="Arial" w:eastAsia="Arial" w:hAnsi="Arial"/>
                <w:sz w:val="20"/>
                <w:szCs w:val="20"/>
              </w:rPr>
              <w:t>m</w:t>
            </w:r>
            <w:r w:rsidRPr="000B1BCE">
              <w:rPr>
                <w:rFonts w:ascii="Arial" w:eastAsia="Arial" w:hAnsi="Arial"/>
                <w:spacing w:val="-1"/>
                <w:sz w:val="20"/>
                <w:szCs w:val="20"/>
              </w:rPr>
              <w:t>a</w:t>
            </w:r>
            <w:r w:rsidRPr="000B1BCE">
              <w:rPr>
                <w:rFonts w:ascii="Arial" w:eastAsia="Arial" w:hAnsi="Arial"/>
                <w:sz w:val="20"/>
                <w:szCs w:val="20"/>
              </w:rPr>
              <w:t>ño c</w:t>
            </w:r>
            <w:r w:rsidRPr="000B1BCE">
              <w:rPr>
                <w:rFonts w:ascii="Arial" w:eastAsia="Arial" w:hAnsi="Arial"/>
                <w:spacing w:val="-1"/>
                <w:sz w:val="20"/>
                <w:szCs w:val="20"/>
              </w:rPr>
              <w:t>a</w:t>
            </w:r>
            <w:r w:rsidRPr="000B1BCE">
              <w:rPr>
                <w:rFonts w:ascii="Arial" w:eastAsia="Arial" w:hAnsi="Arial"/>
                <w:sz w:val="20"/>
                <w:szCs w:val="20"/>
              </w:rPr>
              <w:t>rta)</w:t>
            </w:r>
            <w:r w:rsidRPr="000B1BCE">
              <w:rPr>
                <w:rFonts w:ascii="Arial" w:eastAsia="Arial" w:hAnsi="Arial"/>
                <w:spacing w:val="-1"/>
                <w:sz w:val="20"/>
                <w:szCs w:val="20"/>
              </w:rPr>
              <w:t xml:space="preserve"> </w:t>
            </w:r>
            <w:r w:rsidRPr="000B1BCE">
              <w:rPr>
                <w:rFonts w:ascii="Arial" w:eastAsia="Arial" w:hAnsi="Arial"/>
                <w:sz w:val="20"/>
                <w:szCs w:val="20"/>
              </w:rPr>
              <w:t>ca</w:t>
            </w:r>
            <w:r w:rsidRPr="000B1BCE">
              <w:rPr>
                <w:rFonts w:ascii="Arial" w:eastAsia="Arial" w:hAnsi="Arial"/>
                <w:spacing w:val="-1"/>
                <w:sz w:val="20"/>
                <w:szCs w:val="20"/>
              </w:rPr>
              <w:t>d</w:t>
            </w:r>
            <w:r w:rsidRPr="000B1BCE">
              <w:rPr>
                <w:rFonts w:ascii="Arial" w:eastAsia="Arial" w:hAnsi="Arial"/>
                <w:sz w:val="20"/>
                <w:szCs w:val="20"/>
              </w:rPr>
              <w:t>a una</w:t>
            </w:r>
          </w:p>
        </w:tc>
        <w:tc>
          <w:tcPr>
            <w:tcW w:w="4411" w:type="dxa"/>
            <w:tcBorders>
              <w:top w:val="single" w:sz="7" w:space="0" w:color="000000"/>
              <w:left w:val="single" w:sz="7" w:space="0" w:color="000000"/>
              <w:bottom w:val="single" w:sz="7" w:space="0" w:color="000000"/>
              <w:right w:val="single" w:sz="7" w:space="0" w:color="000000"/>
            </w:tcBorders>
          </w:tcPr>
          <w:p w14:paraId="0DA17F88" w14:textId="21A7D389" w:rsidR="00FA677E" w:rsidRPr="000B1BCE" w:rsidRDefault="003A7A11"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w:t>
            </w: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00FA677E" w:rsidRPr="000B1BCE">
              <w:rPr>
                <w:rFonts w:ascii="Arial" w:eastAsia="Arial" w:hAnsi="Arial"/>
                <w:spacing w:val="55"/>
                <w:sz w:val="20"/>
                <w:szCs w:val="20"/>
              </w:rPr>
              <w:t xml:space="preserve"> </w:t>
            </w:r>
            <w:r w:rsidR="00FA677E" w:rsidRPr="000B1BCE">
              <w:rPr>
                <w:rFonts w:ascii="Arial" w:eastAsia="Arial" w:hAnsi="Arial"/>
                <w:sz w:val="20"/>
                <w:szCs w:val="20"/>
              </w:rPr>
              <w:t>32.00</w:t>
            </w:r>
          </w:p>
        </w:tc>
      </w:tr>
      <w:tr w:rsidR="00FA677E" w:rsidRPr="000B1BCE" w14:paraId="62C14857" w14:textId="77777777" w:rsidTr="003A7A11">
        <w:trPr>
          <w:trHeight w:val="20"/>
        </w:trPr>
        <w:tc>
          <w:tcPr>
            <w:tcW w:w="4411" w:type="dxa"/>
            <w:tcBorders>
              <w:top w:val="single" w:sz="7" w:space="0" w:color="000000"/>
              <w:left w:val="single" w:sz="7" w:space="0" w:color="000000"/>
              <w:bottom w:val="single" w:sz="7" w:space="0" w:color="000000"/>
              <w:right w:val="single" w:sz="7" w:space="0" w:color="000000"/>
            </w:tcBorders>
          </w:tcPr>
          <w:p w14:paraId="11AEA8C4" w14:textId="77777777" w:rsidR="00FA677E" w:rsidRPr="000B1BCE" w:rsidRDefault="00FA677E" w:rsidP="0006387B">
            <w:pPr>
              <w:spacing w:after="0" w:line="360" w:lineRule="auto"/>
              <w:jc w:val="both"/>
              <w:rPr>
                <w:rFonts w:ascii="Arial" w:eastAsia="Arial" w:hAnsi="Arial"/>
                <w:sz w:val="20"/>
                <w:szCs w:val="20"/>
              </w:rPr>
            </w:pPr>
            <w:r w:rsidRPr="000B1BCE">
              <w:rPr>
                <w:rFonts w:ascii="Arial" w:eastAsia="Arial" w:hAnsi="Arial"/>
                <w:b/>
                <w:sz w:val="20"/>
                <w:szCs w:val="20"/>
              </w:rPr>
              <w:t xml:space="preserve">b) </w:t>
            </w:r>
            <w:r w:rsidRPr="000B1BCE">
              <w:rPr>
                <w:rFonts w:ascii="Arial" w:eastAsia="Arial" w:hAnsi="Arial"/>
                <w:sz w:val="20"/>
                <w:szCs w:val="20"/>
              </w:rPr>
              <w:t>Plan</w:t>
            </w:r>
            <w:r w:rsidRPr="000B1BCE">
              <w:rPr>
                <w:rFonts w:ascii="Arial" w:eastAsia="Arial" w:hAnsi="Arial"/>
                <w:spacing w:val="-1"/>
                <w:sz w:val="20"/>
                <w:szCs w:val="20"/>
              </w:rPr>
              <w:t>o</w:t>
            </w:r>
            <w:r w:rsidRPr="000B1BCE">
              <w:rPr>
                <w:rFonts w:ascii="Arial" w:eastAsia="Arial" w:hAnsi="Arial"/>
                <w:sz w:val="20"/>
                <w:szCs w:val="20"/>
              </w:rPr>
              <w:t>s t</w:t>
            </w:r>
            <w:r w:rsidRPr="000B1BCE">
              <w:rPr>
                <w:rFonts w:ascii="Arial" w:eastAsia="Arial" w:hAnsi="Arial"/>
                <w:spacing w:val="-1"/>
                <w:sz w:val="20"/>
                <w:szCs w:val="20"/>
              </w:rPr>
              <w:t>a</w:t>
            </w:r>
            <w:r w:rsidRPr="000B1BCE">
              <w:rPr>
                <w:rFonts w:ascii="Arial" w:eastAsia="Arial" w:hAnsi="Arial"/>
                <w:sz w:val="20"/>
                <w:szCs w:val="20"/>
              </w:rPr>
              <w:t>maño ofic</w:t>
            </w:r>
            <w:r w:rsidRPr="000B1BCE">
              <w:rPr>
                <w:rFonts w:ascii="Arial" w:eastAsia="Arial" w:hAnsi="Arial"/>
                <w:spacing w:val="-1"/>
                <w:sz w:val="20"/>
                <w:szCs w:val="20"/>
              </w:rPr>
              <w:t>i</w:t>
            </w:r>
            <w:r w:rsidRPr="000B1BCE">
              <w:rPr>
                <w:rFonts w:ascii="Arial" w:eastAsia="Arial" w:hAnsi="Arial"/>
                <w:sz w:val="20"/>
                <w:szCs w:val="20"/>
              </w:rPr>
              <w:t>o, ca</w:t>
            </w:r>
            <w:r w:rsidRPr="000B1BCE">
              <w:rPr>
                <w:rFonts w:ascii="Arial" w:eastAsia="Arial" w:hAnsi="Arial"/>
                <w:spacing w:val="-1"/>
                <w:sz w:val="20"/>
                <w:szCs w:val="20"/>
              </w:rPr>
              <w:t>d</w:t>
            </w:r>
            <w:r w:rsidRPr="000B1BCE">
              <w:rPr>
                <w:rFonts w:ascii="Arial" w:eastAsia="Arial" w:hAnsi="Arial"/>
                <w:sz w:val="20"/>
                <w:szCs w:val="20"/>
              </w:rPr>
              <w:t>a una</w:t>
            </w:r>
          </w:p>
        </w:tc>
        <w:tc>
          <w:tcPr>
            <w:tcW w:w="4411" w:type="dxa"/>
            <w:tcBorders>
              <w:top w:val="single" w:sz="7" w:space="0" w:color="000000"/>
              <w:left w:val="single" w:sz="7" w:space="0" w:color="000000"/>
              <w:bottom w:val="single" w:sz="7" w:space="0" w:color="000000"/>
              <w:right w:val="single" w:sz="7" w:space="0" w:color="000000"/>
            </w:tcBorders>
          </w:tcPr>
          <w:p w14:paraId="748D1090" w14:textId="203CBCAC" w:rsidR="00FA677E" w:rsidRPr="000B1BCE" w:rsidRDefault="003A7A11"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00FA677E" w:rsidRPr="000B1BCE">
              <w:rPr>
                <w:rFonts w:ascii="Arial" w:eastAsia="Arial" w:hAnsi="Arial"/>
                <w:spacing w:val="55"/>
                <w:sz w:val="20"/>
                <w:szCs w:val="20"/>
              </w:rPr>
              <w:t xml:space="preserve"> </w:t>
            </w:r>
            <w:r w:rsidR="00FA677E" w:rsidRPr="000B1BCE">
              <w:rPr>
                <w:rFonts w:ascii="Arial" w:eastAsia="Arial" w:hAnsi="Arial"/>
                <w:sz w:val="20"/>
                <w:szCs w:val="20"/>
              </w:rPr>
              <w:t>37.00</w:t>
            </w:r>
          </w:p>
        </w:tc>
      </w:tr>
      <w:tr w:rsidR="00FA677E" w:rsidRPr="000B1BCE" w14:paraId="7977EFD3" w14:textId="77777777" w:rsidTr="003A7A11">
        <w:trPr>
          <w:trHeight w:val="20"/>
        </w:trPr>
        <w:tc>
          <w:tcPr>
            <w:tcW w:w="4411" w:type="dxa"/>
            <w:tcBorders>
              <w:top w:val="single" w:sz="7" w:space="0" w:color="000000"/>
              <w:left w:val="single" w:sz="7" w:space="0" w:color="000000"/>
              <w:bottom w:val="single" w:sz="7" w:space="0" w:color="000000"/>
              <w:right w:val="single" w:sz="7" w:space="0" w:color="000000"/>
            </w:tcBorders>
          </w:tcPr>
          <w:p w14:paraId="2C011E54" w14:textId="77777777" w:rsidR="00FA677E" w:rsidRPr="000B1BCE" w:rsidRDefault="00FA677E" w:rsidP="0006387B">
            <w:pPr>
              <w:spacing w:after="0" w:line="360" w:lineRule="auto"/>
              <w:jc w:val="both"/>
              <w:rPr>
                <w:rFonts w:ascii="Arial" w:eastAsia="Arial" w:hAnsi="Arial"/>
                <w:sz w:val="20"/>
                <w:szCs w:val="20"/>
              </w:rPr>
            </w:pPr>
            <w:r w:rsidRPr="000B1BCE">
              <w:rPr>
                <w:rFonts w:ascii="Arial" w:eastAsia="Arial" w:hAnsi="Arial"/>
                <w:b/>
                <w:sz w:val="20"/>
                <w:szCs w:val="20"/>
              </w:rPr>
              <w:t xml:space="preserve">c) </w:t>
            </w:r>
            <w:r w:rsidRPr="000B1BCE">
              <w:rPr>
                <w:rFonts w:ascii="Arial" w:eastAsia="Arial" w:hAnsi="Arial"/>
                <w:sz w:val="20"/>
                <w:szCs w:val="20"/>
              </w:rPr>
              <w:t>Plan</w:t>
            </w:r>
            <w:r w:rsidRPr="000B1BCE">
              <w:rPr>
                <w:rFonts w:ascii="Arial" w:eastAsia="Arial" w:hAnsi="Arial"/>
                <w:spacing w:val="-1"/>
                <w:sz w:val="20"/>
                <w:szCs w:val="20"/>
              </w:rPr>
              <w:t>o</w:t>
            </w:r>
            <w:r w:rsidRPr="000B1BCE">
              <w:rPr>
                <w:rFonts w:ascii="Arial" w:eastAsia="Arial" w:hAnsi="Arial"/>
                <w:sz w:val="20"/>
                <w:szCs w:val="20"/>
              </w:rPr>
              <w:t>s t</w:t>
            </w:r>
            <w:r w:rsidRPr="000B1BCE">
              <w:rPr>
                <w:rFonts w:ascii="Arial" w:eastAsia="Arial" w:hAnsi="Arial"/>
                <w:spacing w:val="-1"/>
                <w:sz w:val="20"/>
                <w:szCs w:val="20"/>
              </w:rPr>
              <w:t>a</w:t>
            </w:r>
            <w:r w:rsidRPr="000B1BCE">
              <w:rPr>
                <w:rFonts w:ascii="Arial" w:eastAsia="Arial" w:hAnsi="Arial"/>
                <w:sz w:val="20"/>
                <w:szCs w:val="20"/>
              </w:rPr>
              <w:t>maño h</w:t>
            </w:r>
            <w:r w:rsidRPr="000B1BCE">
              <w:rPr>
                <w:rFonts w:ascii="Arial" w:eastAsia="Arial" w:hAnsi="Arial"/>
                <w:spacing w:val="-1"/>
                <w:sz w:val="20"/>
                <w:szCs w:val="20"/>
              </w:rPr>
              <w:t>a</w:t>
            </w:r>
            <w:r w:rsidRPr="000B1BCE">
              <w:rPr>
                <w:rFonts w:ascii="Arial" w:eastAsia="Arial" w:hAnsi="Arial"/>
                <w:sz w:val="20"/>
                <w:szCs w:val="20"/>
              </w:rPr>
              <w:t xml:space="preserve">sta cuatro veces </w:t>
            </w:r>
            <w:r w:rsidRPr="000B1BCE">
              <w:rPr>
                <w:rFonts w:ascii="Arial" w:eastAsia="Arial" w:hAnsi="Arial"/>
                <w:spacing w:val="-2"/>
                <w:sz w:val="20"/>
                <w:szCs w:val="20"/>
              </w:rPr>
              <w:t>t</w:t>
            </w:r>
            <w:r w:rsidRPr="000B1BCE">
              <w:rPr>
                <w:rFonts w:ascii="Arial" w:eastAsia="Arial" w:hAnsi="Arial"/>
                <w:sz w:val="20"/>
                <w:szCs w:val="20"/>
              </w:rPr>
              <w:t>amaño of</w:t>
            </w:r>
            <w:r w:rsidRPr="000B1BCE">
              <w:rPr>
                <w:rFonts w:ascii="Arial" w:eastAsia="Arial" w:hAnsi="Arial"/>
                <w:spacing w:val="-1"/>
                <w:sz w:val="20"/>
                <w:szCs w:val="20"/>
              </w:rPr>
              <w:t>i</w:t>
            </w:r>
            <w:r w:rsidRPr="000B1BCE">
              <w:rPr>
                <w:rFonts w:ascii="Arial" w:eastAsia="Arial" w:hAnsi="Arial"/>
                <w:spacing w:val="1"/>
                <w:sz w:val="20"/>
                <w:szCs w:val="20"/>
              </w:rPr>
              <w:t>c</w:t>
            </w:r>
            <w:r w:rsidRPr="000B1BCE">
              <w:rPr>
                <w:rFonts w:ascii="Arial" w:eastAsia="Arial" w:hAnsi="Arial"/>
                <w:sz w:val="20"/>
                <w:szCs w:val="20"/>
              </w:rPr>
              <w:t>io,</w:t>
            </w:r>
            <w:r w:rsidRPr="000B1BCE">
              <w:rPr>
                <w:rFonts w:ascii="Arial" w:eastAsia="Arial" w:hAnsi="Arial"/>
                <w:spacing w:val="-2"/>
                <w:sz w:val="20"/>
                <w:szCs w:val="20"/>
              </w:rPr>
              <w:t xml:space="preserve"> </w:t>
            </w:r>
            <w:r w:rsidRPr="000B1BCE">
              <w:rPr>
                <w:rFonts w:ascii="Arial" w:eastAsia="Arial" w:hAnsi="Arial"/>
                <w:sz w:val="20"/>
                <w:szCs w:val="20"/>
              </w:rPr>
              <w:t xml:space="preserve">cada </w:t>
            </w:r>
            <w:r w:rsidRPr="000B1BCE">
              <w:rPr>
                <w:rFonts w:ascii="Arial" w:eastAsia="Arial" w:hAnsi="Arial"/>
                <w:spacing w:val="-1"/>
                <w:sz w:val="20"/>
                <w:szCs w:val="20"/>
              </w:rPr>
              <w:t>u</w:t>
            </w:r>
            <w:r w:rsidRPr="000B1BCE">
              <w:rPr>
                <w:rFonts w:ascii="Arial" w:eastAsia="Arial" w:hAnsi="Arial"/>
                <w:sz w:val="20"/>
                <w:szCs w:val="20"/>
              </w:rPr>
              <w:t>na</w:t>
            </w:r>
          </w:p>
        </w:tc>
        <w:tc>
          <w:tcPr>
            <w:tcW w:w="4411" w:type="dxa"/>
            <w:tcBorders>
              <w:top w:val="single" w:sz="7" w:space="0" w:color="000000"/>
              <w:left w:val="single" w:sz="7" w:space="0" w:color="000000"/>
              <w:bottom w:val="single" w:sz="7" w:space="0" w:color="000000"/>
              <w:right w:val="single" w:sz="7" w:space="0" w:color="000000"/>
            </w:tcBorders>
          </w:tcPr>
          <w:p w14:paraId="41F5457F" w14:textId="7DF6B9B1" w:rsidR="00FA677E" w:rsidRPr="000B1BCE" w:rsidRDefault="003A7A11"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w:t>
            </w: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00FA677E" w:rsidRPr="000B1BCE">
              <w:rPr>
                <w:rFonts w:ascii="Arial" w:eastAsia="Arial" w:hAnsi="Arial"/>
                <w:spacing w:val="55"/>
                <w:sz w:val="20"/>
                <w:szCs w:val="20"/>
              </w:rPr>
              <w:t xml:space="preserve"> </w:t>
            </w:r>
            <w:r w:rsidR="00FA677E" w:rsidRPr="000B1BCE">
              <w:rPr>
                <w:rFonts w:ascii="Arial" w:eastAsia="Arial" w:hAnsi="Arial"/>
                <w:sz w:val="20"/>
                <w:szCs w:val="20"/>
              </w:rPr>
              <w:t>65.00</w:t>
            </w:r>
          </w:p>
        </w:tc>
      </w:tr>
      <w:tr w:rsidR="00FA677E" w:rsidRPr="000B1BCE" w14:paraId="5CE121F7" w14:textId="77777777" w:rsidTr="003A7A11">
        <w:trPr>
          <w:trHeight w:val="20"/>
        </w:trPr>
        <w:tc>
          <w:tcPr>
            <w:tcW w:w="4411" w:type="dxa"/>
            <w:tcBorders>
              <w:top w:val="single" w:sz="7" w:space="0" w:color="000000"/>
              <w:left w:val="single" w:sz="7" w:space="0" w:color="000000"/>
              <w:bottom w:val="single" w:sz="7" w:space="0" w:color="000000"/>
              <w:right w:val="single" w:sz="7" w:space="0" w:color="000000"/>
            </w:tcBorders>
          </w:tcPr>
          <w:p w14:paraId="093877ED" w14:textId="77777777" w:rsidR="00FA677E" w:rsidRPr="000B1BCE" w:rsidRDefault="00FA677E" w:rsidP="0006387B">
            <w:pPr>
              <w:spacing w:after="0" w:line="360" w:lineRule="auto"/>
              <w:jc w:val="both"/>
              <w:rPr>
                <w:rFonts w:ascii="Arial" w:eastAsia="Arial" w:hAnsi="Arial"/>
                <w:sz w:val="20"/>
                <w:szCs w:val="20"/>
              </w:rPr>
            </w:pPr>
            <w:r w:rsidRPr="000B1BCE">
              <w:rPr>
                <w:rFonts w:ascii="Arial" w:eastAsia="Arial" w:hAnsi="Arial"/>
                <w:b/>
                <w:sz w:val="20"/>
                <w:szCs w:val="20"/>
              </w:rPr>
              <w:t xml:space="preserve">d) </w:t>
            </w:r>
            <w:r w:rsidRPr="000B1BCE">
              <w:rPr>
                <w:rFonts w:ascii="Arial" w:eastAsia="Arial" w:hAnsi="Arial"/>
                <w:sz w:val="20"/>
                <w:szCs w:val="20"/>
              </w:rPr>
              <w:t>Plan</w:t>
            </w:r>
            <w:r w:rsidRPr="000B1BCE">
              <w:rPr>
                <w:rFonts w:ascii="Arial" w:eastAsia="Arial" w:hAnsi="Arial"/>
                <w:spacing w:val="-1"/>
                <w:sz w:val="20"/>
                <w:szCs w:val="20"/>
              </w:rPr>
              <w:t>o</w:t>
            </w:r>
            <w:r w:rsidRPr="000B1BCE">
              <w:rPr>
                <w:rFonts w:ascii="Arial" w:eastAsia="Arial" w:hAnsi="Arial"/>
                <w:sz w:val="20"/>
                <w:szCs w:val="20"/>
              </w:rPr>
              <w:t>s m</w:t>
            </w:r>
            <w:r w:rsidRPr="000B1BCE">
              <w:rPr>
                <w:rFonts w:ascii="Arial" w:eastAsia="Arial" w:hAnsi="Arial"/>
                <w:spacing w:val="-1"/>
                <w:sz w:val="20"/>
                <w:szCs w:val="20"/>
              </w:rPr>
              <w:t>a</w:t>
            </w:r>
            <w:r w:rsidRPr="000B1BCE">
              <w:rPr>
                <w:rFonts w:ascii="Arial" w:eastAsia="Arial" w:hAnsi="Arial"/>
                <w:sz w:val="20"/>
                <w:szCs w:val="20"/>
              </w:rPr>
              <w:t xml:space="preserve">yores </w:t>
            </w:r>
            <w:r w:rsidRPr="000B1BCE">
              <w:rPr>
                <w:rFonts w:ascii="Arial" w:eastAsia="Arial" w:hAnsi="Arial"/>
                <w:spacing w:val="-1"/>
                <w:sz w:val="20"/>
                <w:szCs w:val="20"/>
              </w:rPr>
              <w:t>d</w:t>
            </w:r>
            <w:r w:rsidRPr="000B1BCE">
              <w:rPr>
                <w:rFonts w:ascii="Arial" w:eastAsia="Arial" w:hAnsi="Arial"/>
                <w:sz w:val="20"/>
                <w:szCs w:val="20"/>
              </w:rPr>
              <w:t>e c</w:t>
            </w:r>
            <w:r w:rsidRPr="000B1BCE">
              <w:rPr>
                <w:rFonts w:ascii="Arial" w:eastAsia="Arial" w:hAnsi="Arial"/>
                <w:spacing w:val="-1"/>
                <w:sz w:val="20"/>
                <w:szCs w:val="20"/>
              </w:rPr>
              <w:t>u</w:t>
            </w:r>
            <w:r w:rsidRPr="000B1BCE">
              <w:rPr>
                <w:rFonts w:ascii="Arial" w:eastAsia="Arial" w:hAnsi="Arial"/>
                <w:sz w:val="20"/>
                <w:szCs w:val="20"/>
              </w:rPr>
              <w:t>atro vec</w:t>
            </w:r>
            <w:r w:rsidRPr="000B1BCE">
              <w:rPr>
                <w:rFonts w:ascii="Arial" w:eastAsia="Arial" w:hAnsi="Arial"/>
                <w:spacing w:val="-1"/>
                <w:sz w:val="20"/>
                <w:szCs w:val="20"/>
              </w:rPr>
              <w:t>e</w:t>
            </w:r>
            <w:r w:rsidRPr="000B1BCE">
              <w:rPr>
                <w:rFonts w:ascii="Arial" w:eastAsia="Arial" w:hAnsi="Arial"/>
                <w:sz w:val="20"/>
                <w:szCs w:val="20"/>
              </w:rPr>
              <w:t>s ta</w:t>
            </w:r>
            <w:r w:rsidRPr="000B1BCE">
              <w:rPr>
                <w:rFonts w:ascii="Arial" w:eastAsia="Arial" w:hAnsi="Arial"/>
                <w:spacing w:val="-1"/>
                <w:sz w:val="20"/>
                <w:szCs w:val="20"/>
              </w:rPr>
              <w:t>m</w:t>
            </w:r>
            <w:r w:rsidRPr="000B1BCE">
              <w:rPr>
                <w:rFonts w:ascii="Arial" w:eastAsia="Arial" w:hAnsi="Arial"/>
                <w:sz w:val="20"/>
                <w:szCs w:val="20"/>
              </w:rPr>
              <w:t>año ofic</w:t>
            </w:r>
            <w:r w:rsidRPr="000B1BCE">
              <w:rPr>
                <w:rFonts w:ascii="Arial" w:eastAsia="Arial" w:hAnsi="Arial"/>
                <w:spacing w:val="-1"/>
                <w:sz w:val="20"/>
                <w:szCs w:val="20"/>
              </w:rPr>
              <w:t>i</w:t>
            </w:r>
            <w:r w:rsidRPr="000B1BCE">
              <w:rPr>
                <w:rFonts w:ascii="Arial" w:eastAsia="Arial" w:hAnsi="Arial"/>
                <w:sz w:val="20"/>
                <w:szCs w:val="20"/>
              </w:rPr>
              <w:t>o, c</w:t>
            </w:r>
            <w:r w:rsidRPr="000B1BCE">
              <w:rPr>
                <w:rFonts w:ascii="Arial" w:eastAsia="Arial" w:hAnsi="Arial"/>
                <w:spacing w:val="-1"/>
                <w:sz w:val="20"/>
                <w:szCs w:val="20"/>
              </w:rPr>
              <w:t>a</w:t>
            </w:r>
            <w:r w:rsidRPr="000B1BCE">
              <w:rPr>
                <w:rFonts w:ascii="Arial" w:eastAsia="Arial" w:hAnsi="Arial"/>
                <w:sz w:val="20"/>
                <w:szCs w:val="20"/>
              </w:rPr>
              <w:t>da una</w:t>
            </w:r>
          </w:p>
        </w:tc>
        <w:tc>
          <w:tcPr>
            <w:tcW w:w="4411" w:type="dxa"/>
            <w:tcBorders>
              <w:top w:val="single" w:sz="7" w:space="0" w:color="000000"/>
              <w:left w:val="single" w:sz="7" w:space="0" w:color="000000"/>
              <w:bottom w:val="single" w:sz="7" w:space="0" w:color="000000"/>
              <w:right w:val="single" w:sz="7" w:space="0" w:color="000000"/>
            </w:tcBorders>
          </w:tcPr>
          <w:p w14:paraId="565D85C1" w14:textId="1E5D6F1F" w:rsidR="00FA677E" w:rsidRPr="000B1BCE" w:rsidRDefault="003A7A11"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w:t>
            </w: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00FA677E" w:rsidRPr="000B1BCE">
              <w:rPr>
                <w:rFonts w:ascii="Arial" w:eastAsia="Arial" w:hAnsi="Arial"/>
                <w:spacing w:val="54"/>
                <w:sz w:val="20"/>
                <w:szCs w:val="20"/>
              </w:rPr>
              <w:t xml:space="preserve"> </w:t>
            </w:r>
            <w:r w:rsidR="00FA677E" w:rsidRPr="000B1BCE">
              <w:rPr>
                <w:rFonts w:ascii="Arial" w:eastAsia="Arial" w:hAnsi="Arial"/>
                <w:sz w:val="20"/>
                <w:szCs w:val="20"/>
              </w:rPr>
              <w:t>125.00</w:t>
            </w:r>
          </w:p>
        </w:tc>
      </w:tr>
    </w:tbl>
    <w:p w14:paraId="4C59D3B4" w14:textId="77777777" w:rsidR="00FA677E" w:rsidRPr="000B1BCE" w:rsidRDefault="00FA677E" w:rsidP="0006387B">
      <w:pPr>
        <w:spacing w:after="0" w:line="360" w:lineRule="auto"/>
        <w:rPr>
          <w:rFonts w:ascii="Arial" w:eastAsia="Arial" w:hAnsi="Arial"/>
          <w:b/>
          <w:sz w:val="20"/>
          <w:szCs w:val="20"/>
        </w:rPr>
      </w:pPr>
    </w:p>
    <w:p w14:paraId="2D1B6CD2"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 xml:space="preserve">III.- </w:t>
      </w:r>
      <w:r w:rsidRPr="000B1BCE">
        <w:rPr>
          <w:rFonts w:ascii="Arial" w:eastAsia="Arial" w:hAnsi="Arial"/>
          <w:sz w:val="20"/>
          <w:szCs w:val="20"/>
        </w:rPr>
        <w:t>Por la exped</w:t>
      </w:r>
      <w:r w:rsidRPr="000B1BCE">
        <w:rPr>
          <w:rFonts w:ascii="Arial" w:eastAsia="Arial" w:hAnsi="Arial"/>
          <w:spacing w:val="-1"/>
          <w:sz w:val="20"/>
          <w:szCs w:val="20"/>
        </w:rPr>
        <w:t>i</w:t>
      </w:r>
      <w:r w:rsidRPr="000B1BCE">
        <w:rPr>
          <w:rFonts w:ascii="Arial" w:eastAsia="Arial" w:hAnsi="Arial"/>
          <w:sz w:val="20"/>
          <w:szCs w:val="20"/>
        </w:rPr>
        <w:t>ción de</w:t>
      </w:r>
      <w:r w:rsidRPr="000B1BCE">
        <w:rPr>
          <w:rFonts w:ascii="Arial" w:eastAsia="Arial" w:hAnsi="Arial"/>
          <w:spacing w:val="-1"/>
          <w:sz w:val="20"/>
          <w:szCs w:val="20"/>
        </w:rPr>
        <w:t xml:space="preserve"> o</w:t>
      </w:r>
      <w:r w:rsidRPr="000B1BCE">
        <w:rPr>
          <w:rFonts w:ascii="Arial" w:eastAsia="Arial" w:hAnsi="Arial"/>
          <w:sz w:val="20"/>
          <w:szCs w:val="20"/>
        </w:rPr>
        <w:t xml:space="preserve">ficios </w:t>
      </w:r>
      <w:r w:rsidRPr="000B1BCE">
        <w:rPr>
          <w:rFonts w:ascii="Arial" w:eastAsia="Arial" w:hAnsi="Arial"/>
          <w:spacing w:val="-1"/>
          <w:sz w:val="20"/>
          <w:szCs w:val="20"/>
        </w:rPr>
        <w:t>d</w:t>
      </w:r>
      <w:r w:rsidRPr="000B1BCE">
        <w:rPr>
          <w:rFonts w:ascii="Arial" w:eastAsia="Arial" w:hAnsi="Arial"/>
          <w:sz w:val="20"/>
          <w:szCs w:val="20"/>
        </w:rPr>
        <w:t>e:</w:t>
      </w:r>
    </w:p>
    <w:p w14:paraId="6379A275" w14:textId="77777777" w:rsidR="00FA677E" w:rsidRPr="000B1BCE" w:rsidRDefault="00FA677E" w:rsidP="0006387B">
      <w:pPr>
        <w:spacing w:after="0" w:line="360" w:lineRule="auto"/>
        <w:rPr>
          <w:rFonts w:ascii="Arial" w:eastAsia="Times New Roman" w:hAnsi="Arial"/>
          <w:sz w:val="20"/>
          <w:szCs w:val="20"/>
        </w:rPr>
      </w:pPr>
    </w:p>
    <w:tbl>
      <w:tblPr>
        <w:tblW w:w="0" w:type="auto"/>
        <w:tblInd w:w="97" w:type="dxa"/>
        <w:tblLayout w:type="fixed"/>
        <w:tblCellMar>
          <w:left w:w="0" w:type="dxa"/>
          <w:right w:w="0" w:type="dxa"/>
        </w:tblCellMar>
        <w:tblLook w:val="01E0" w:firstRow="1" w:lastRow="1" w:firstColumn="1" w:lastColumn="1" w:noHBand="0" w:noVBand="0"/>
      </w:tblPr>
      <w:tblGrid>
        <w:gridCol w:w="4411"/>
        <w:gridCol w:w="4411"/>
      </w:tblGrid>
      <w:tr w:rsidR="00FA677E" w:rsidRPr="000B1BCE" w14:paraId="5BF68C5C" w14:textId="77777777" w:rsidTr="003A7A11">
        <w:trPr>
          <w:trHeight w:val="20"/>
        </w:trPr>
        <w:tc>
          <w:tcPr>
            <w:tcW w:w="4411" w:type="dxa"/>
            <w:tcBorders>
              <w:top w:val="single" w:sz="7" w:space="0" w:color="000000"/>
              <w:left w:val="single" w:sz="7" w:space="0" w:color="000000"/>
              <w:bottom w:val="single" w:sz="7" w:space="0" w:color="000000"/>
              <w:right w:val="single" w:sz="7" w:space="0" w:color="000000"/>
            </w:tcBorders>
          </w:tcPr>
          <w:p w14:paraId="4C5A3ED1" w14:textId="77777777" w:rsidR="00FA677E" w:rsidRPr="000B1BCE" w:rsidRDefault="00FA677E" w:rsidP="0006387B">
            <w:pPr>
              <w:spacing w:after="0" w:line="360" w:lineRule="auto"/>
              <w:jc w:val="both"/>
              <w:rPr>
                <w:rFonts w:ascii="Arial" w:eastAsia="Arial" w:hAnsi="Arial"/>
                <w:sz w:val="20"/>
                <w:szCs w:val="20"/>
              </w:rPr>
            </w:pPr>
            <w:r w:rsidRPr="000B1BCE">
              <w:rPr>
                <w:rFonts w:ascii="Arial" w:eastAsia="Arial" w:hAnsi="Arial"/>
                <w:b/>
                <w:sz w:val="20"/>
                <w:szCs w:val="20"/>
              </w:rPr>
              <w:t xml:space="preserve">a) </w:t>
            </w:r>
            <w:r w:rsidRPr="000B1BCE">
              <w:rPr>
                <w:rFonts w:ascii="Arial" w:eastAsia="Arial" w:hAnsi="Arial"/>
                <w:sz w:val="20"/>
                <w:szCs w:val="20"/>
              </w:rPr>
              <w:t>Divis</w:t>
            </w:r>
            <w:r w:rsidRPr="000B1BCE">
              <w:rPr>
                <w:rFonts w:ascii="Arial" w:eastAsia="Arial" w:hAnsi="Arial"/>
                <w:spacing w:val="-1"/>
                <w:sz w:val="20"/>
                <w:szCs w:val="20"/>
              </w:rPr>
              <w:t>i</w:t>
            </w:r>
            <w:r w:rsidRPr="000B1BCE">
              <w:rPr>
                <w:rFonts w:ascii="Arial" w:eastAsia="Arial" w:hAnsi="Arial"/>
                <w:sz w:val="20"/>
                <w:szCs w:val="20"/>
              </w:rPr>
              <w:t>ón (</w:t>
            </w:r>
            <w:r w:rsidRPr="000B1BCE">
              <w:rPr>
                <w:rFonts w:ascii="Arial" w:eastAsia="Arial" w:hAnsi="Arial"/>
                <w:spacing w:val="-1"/>
                <w:sz w:val="20"/>
                <w:szCs w:val="20"/>
              </w:rPr>
              <w:t>p</w:t>
            </w:r>
            <w:r w:rsidRPr="000B1BCE">
              <w:rPr>
                <w:rFonts w:ascii="Arial" w:eastAsia="Arial" w:hAnsi="Arial"/>
                <w:sz w:val="20"/>
                <w:szCs w:val="20"/>
              </w:rPr>
              <w:t>or c</w:t>
            </w:r>
            <w:r w:rsidRPr="000B1BCE">
              <w:rPr>
                <w:rFonts w:ascii="Arial" w:eastAsia="Arial" w:hAnsi="Arial"/>
                <w:spacing w:val="-1"/>
                <w:sz w:val="20"/>
                <w:szCs w:val="20"/>
              </w:rPr>
              <w:t>a</w:t>
            </w:r>
            <w:r w:rsidRPr="000B1BCE">
              <w:rPr>
                <w:rFonts w:ascii="Arial" w:eastAsia="Arial" w:hAnsi="Arial"/>
                <w:sz w:val="20"/>
                <w:szCs w:val="20"/>
              </w:rPr>
              <w:t>da p</w:t>
            </w:r>
            <w:r w:rsidRPr="000B1BCE">
              <w:rPr>
                <w:rFonts w:ascii="Arial" w:eastAsia="Arial" w:hAnsi="Arial"/>
                <w:spacing w:val="-1"/>
                <w:sz w:val="20"/>
                <w:szCs w:val="20"/>
              </w:rPr>
              <w:t>a</w:t>
            </w:r>
            <w:r w:rsidRPr="000B1BCE">
              <w:rPr>
                <w:rFonts w:ascii="Arial" w:eastAsia="Arial" w:hAnsi="Arial"/>
                <w:sz w:val="20"/>
                <w:szCs w:val="20"/>
              </w:rPr>
              <w:t>rt</w:t>
            </w:r>
            <w:r w:rsidRPr="000B1BCE">
              <w:rPr>
                <w:rFonts w:ascii="Arial" w:eastAsia="Arial" w:hAnsi="Arial"/>
                <w:spacing w:val="-1"/>
                <w:sz w:val="20"/>
                <w:szCs w:val="20"/>
              </w:rPr>
              <w:t>e</w:t>
            </w:r>
            <w:r w:rsidRPr="000B1BCE">
              <w:rPr>
                <w:rFonts w:ascii="Arial" w:eastAsia="Arial" w:hAnsi="Arial"/>
                <w:sz w:val="20"/>
                <w:szCs w:val="20"/>
              </w:rPr>
              <w:t>)</w:t>
            </w:r>
          </w:p>
        </w:tc>
        <w:tc>
          <w:tcPr>
            <w:tcW w:w="4411" w:type="dxa"/>
            <w:tcBorders>
              <w:top w:val="single" w:sz="7" w:space="0" w:color="000000"/>
              <w:left w:val="single" w:sz="7" w:space="0" w:color="000000"/>
              <w:bottom w:val="single" w:sz="7" w:space="0" w:color="000000"/>
              <w:right w:val="single" w:sz="7" w:space="0" w:color="000000"/>
            </w:tcBorders>
          </w:tcPr>
          <w:p w14:paraId="3D28A960" w14:textId="7368A089" w:rsidR="00FA677E" w:rsidRPr="000B1BCE" w:rsidRDefault="003A7A11"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w:t>
            </w:r>
            <w:r w:rsidRPr="000B1BCE">
              <w:rPr>
                <w:rFonts w:ascii="Arial" w:eastAsia="Arial" w:hAnsi="Arial"/>
                <w:sz w:val="20"/>
                <w:szCs w:val="20"/>
              </w:rPr>
              <w:t xml:space="preserve">                                                              </w:t>
            </w:r>
            <w:r w:rsidR="00FA677E" w:rsidRPr="000B1BCE">
              <w:rPr>
                <w:rFonts w:ascii="Arial" w:eastAsia="Arial" w:hAnsi="Arial"/>
                <w:sz w:val="20"/>
                <w:szCs w:val="20"/>
              </w:rPr>
              <w:t xml:space="preserve">  52.00</w:t>
            </w:r>
          </w:p>
        </w:tc>
      </w:tr>
      <w:tr w:rsidR="00FA677E" w:rsidRPr="000B1BCE" w14:paraId="02351264" w14:textId="77777777" w:rsidTr="003A7A11">
        <w:trPr>
          <w:trHeight w:val="20"/>
        </w:trPr>
        <w:tc>
          <w:tcPr>
            <w:tcW w:w="4411" w:type="dxa"/>
            <w:tcBorders>
              <w:top w:val="single" w:sz="7" w:space="0" w:color="000000"/>
              <w:left w:val="single" w:sz="7" w:space="0" w:color="000000"/>
              <w:bottom w:val="single" w:sz="7" w:space="0" w:color="000000"/>
              <w:right w:val="single" w:sz="7" w:space="0" w:color="000000"/>
            </w:tcBorders>
          </w:tcPr>
          <w:p w14:paraId="1C738003" w14:textId="77777777" w:rsidR="00FA677E" w:rsidRPr="000B1BCE" w:rsidRDefault="00FA677E" w:rsidP="0006387B">
            <w:pPr>
              <w:spacing w:after="0" w:line="360" w:lineRule="auto"/>
              <w:jc w:val="both"/>
              <w:rPr>
                <w:rFonts w:ascii="Arial" w:eastAsia="Arial" w:hAnsi="Arial"/>
                <w:sz w:val="20"/>
                <w:szCs w:val="20"/>
              </w:rPr>
            </w:pPr>
            <w:r w:rsidRPr="000B1BCE">
              <w:rPr>
                <w:rFonts w:ascii="Arial" w:eastAsia="Arial" w:hAnsi="Arial"/>
                <w:b/>
                <w:sz w:val="20"/>
                <w:szCs w:val="20"/>
              </w:rPr>
              <w:t xml:space="preserve">b) </w:t>
            </w:r>
            <w:r w:rsidRPr="000B1BCE">
              <w:rPr>
                <w:rFonts w:ascii="Arial" w:eastAsia="Arial" w:hAnsi="Arial"/>
                <w:sz w:val="20"/>
                <w:szCs w:val="20"/>
              </w:rPr>
              <w:t>Un</w:t>
            </w:r>
            <w:r w:rsidRPr="000B1BCE">
              <w:rPr>
                <w:rFonts w:ascii="Arial" w:eastAsia="Arial" w:hAnsi="Arial"/>
                <w:spacing w:val="-1"/>
                <w:sz w:val="20"/>
                <w:szCs w:val="20"/>
              </w:rPr>
              <w:t>i</w:t>
            </w:r>
            <w:r w:rsidRPr="000B1BCE">
              <w:rPr>
                <w:rFonts w:ascii="Arial" w:eastAsia="Arial" w:hAnsi="Arial"/>
                <w:sz w:val="20"/>
                <w:szCs w:val="20"/>
              </w:rPr>
              <w:t>ón, r</w:t>
            </w:r>
            <w:r w:rsidRPr="000B1BCE">
              <w:rPr>
                <w:rFonts w:ascii="Arial" w:eastAsia="Arial" w:hAnsi="Arial"/>
                <w:spacing w:val="-1"/>
                <w:sz w:val="20"/>
                <w:szCs w:val="20"/>
              </w:rPr>
              <w:t>e</w:t>
            </w:r>
            <w:r w:rsidRPr="000B1BCE">
              <w:rPr>
                <w:rFonts w:ascii="Arial" w:eastAsia="Arial" w:hAnsi="Arial"/>
                <w:sz w:val="20"/>
                <w:szCs w:val="20"/>
              </w:rPr>
              <w:t>c</w:t>
            </w:r>
            <w:r w:rsidRPr="000B1BCE">
              <w:rPr>
                <w:rFonts w:ascii="Arial" w:eastAsia="Arial" w:hAnsi="Arial"/>
                <w:spacing w:val="-2"/>
                <w:sz w:val="20"/>
                <w:szCs w:val="20"/>
              </w:rPr>
              <w:t>t</w:t>
            </w:r>
            <w:r w:rsidRPr="000B1BCE">
              <w:rPr>
                <w:rFonts w:ascii="Arial" w:eastAsia="Arial" w:hAnsi="Arial"/>
                <w:sz w:val="20"/>
                <w:szCs w:val="20"/>
              </w:rPr>
              <w:t>ificac</w:t>
            </w:r>
            <w:r w:rsidRPr="000B1BCE">
              <w:rPr>
                <w:rFonts w:ascii="Arial" w:eastAsia="Arial" w:hAnsi="Arial"/>
                <w:spacing w:val="-1"/>
                <w:sz w:val="20"/>
                <w:szCs w:val="20"/>
              </w:rPr>
              <w:t>i</w:t>
            </w:r>
            <w:r w:rsidRPr="000B1BCE">
              <w:rPr>
                <w:rFonts w:ascii="Arial" w:eastAsia="Arial" w:hAnsi="Arial"/>
                <w:sz w:val="20"/>
                <w:szCs w:val="20"/>
              </w:rPr>
              <w:t xml:space="preserve">ón de </w:t>
            </w:r>
            <w:r w:rsidRPr="000B1BCE">
              <w:rPr>
                <w:rFonts w:ascii="Arial" w:eastAsia="Arial" w:hAnsi="Arial"/>
                <w:spacing w:val="-1"/>
                <w:sz w:val="20"/>
                <w:szCs w:val="20"/>
              </w:rPr>
              <w:t>m</w:t>
            </w:r>
            <w:r w:rsidRPr="000B1BCE">
              <w:rPr>
                <w:rFonts w:ascii="Arial" w:eastAsia="Arial" w:hAnsi="Arial"/>
                <w:sz w:val="20"/>
                <w:szCs w:val="20"/>
              </w:rPr>
              <w:t>edid</w:t>
            </w:r>
            <w:r w:rsidRPr="000B1BCE">
              <w:rPr>
                <w:rFonts w:ascii="Arial" w:eastAsia="Arial" w:hAnsi="Arial"/>
                <w:spacing w:val="-1"/>
                <w:sz w:val="20"/>
                <w:szCs w:val="20"/>
              </w:rPr>
              <w:t>a</w:t>
            </w:r>
            <w:r w:rsidRPr="000B1BCE">
              <w:rPr>
                <w:rFonts w:ascii="Arial" w:eastAsia="Arial" w:hAnsi="Arial"/>
                <w:sz w:val="20"/>
                <w:szCs w:val="20"/>
              </w:rPr>
              <w:t>s, ur</w:t>
            </w:r>
            <w:r w:rsidRPr="000B1BCE">
              <w:rPr>
                <w:rFonts w:ascii="Arial" w:eastAsia="Arial" w:hAnsi="Arial"/>
                <w:spacing w:val="-1"/>
                <w:sz w:val="20"/>
                <w:szCs w:val="20"/>
              </w:rPr>
              <w:t>b</w:t>
            </w:r>
            <w:r w:rsidRPr="000B1BCE">
              <w:rPr>
                <w:rFonts w:ascii="Arial" w:eastAsia="Arial" w:hAnsi="Arial"/>
                <w:sz w:val="20"/>
                <w:szCs w:val="20"/>
              </w:rPr>
              <w:t>a</w:t>
            </w:r>
            <w:r w:rsidRPr="000B1BCE">
              <w:rPr>
                <w:rFonts w:ascii="Arial" w:eastAsia="Arial" w:hAnsi="Arial"/>
                <w:spacing w:val="-1"/>
                <w:sz w:val="20"/>
                <w:szCs w:val="20"/>
              </w:rPr>
              <w:t>n</w:t>
            </w:r>
            <w:r w:rsidRPr="000B1BCE">
              <w:rPr>
                <w:rFonts w:ascii="Arial" w:eastAsia="Arial" w:hAnsi="Arial"/>
                <w:spacing w:val="1"/>
                <w:sz w:val="20"/>
                <w:szCs w:val="20"/>
              </w:rPr>
              <w:t>i</w:t>
            </w:r>
            <w:r w:rsidRPr="000B1BCE">
              <w:rPr>
                <w:rFonts w:ascii="Arial" w:eastAsia="Arial" w:hAnsi="Arial"/>
                <w:sz w:val="20"/>
                <w:szCs w:val="20"/>
              </w:rPr>
              <w:t>z</w:t>
            </w:r>
            <w:r w:rsidRPr="000B1BCE">
              <w:rPr>
                <w:rFonts w:ascii="Arial" w:eastAsia="Arial" w:hAnsi="Arial"/>
                <w:spacing w:val="-1"/>
                <w:sz w:val="20"/>
                <w:szCs w:val="20"/>
              </w:rPr>
              <w:t>a</w:t>
            </w:r>
            <w:r w:rsidRPr="000B1BCE">
              <w:rPr>
                <w:rFonts w:ascii="Arial" w:eastAsia="Arial" w:hAnsi="Arial"/>
                <w:sz w:val="20"/>
                <w:szCs w:val="20"/>
              </w:rPr>
              <w:t>ción y ca</w:t>
            </w:r>
            <w:r w:rsidRPr="000B1BCE">
              <w:rPr>
                <w:rFonts w:ascii="Arial" w:eastAsia="Arial" w:hAnsi="Arial"/>
                <w:spacing w:val="-1"/>
                <w:sz w:val="20"/>
                <w:szCs w:val="20"/>
              </w:rPr>
              <w:t>m</w:t>
            </w:r>
            <w:r w:rsidRPr="000B1BCE">
              <w:rPr>
                <w:rFonts w:ascii="Arial" w:eastAsia="Arial" w:hAnsi="Arial"/>
                <w:sz w:val="20"/>
                <w:szCs w:val="20"/>
              </w:rPr>
              <w:t>bio de no</w:t>
            </w:r>
            <w:r w:rsidRPr="000B1BCE">
              <w:rPr>
                <w:rFonts w:ascii="Arial" w:eastAsia="Arial" w:hAnsi="Arial"/>
                <w:spacing w:val="-1"/>
                <w:sz w:val="20"/>
                <w:szCs w:val="20"/>
              </w:rPr>
              <w:t>m</w:t>
            </w:r>
            <w:r w:rsidRPr="000B1BCE">
              <w:rPr>
                <w:rFonts w:ascii="Arial" w:eastAsia="Arial" w:hAnsi="Arial"/>
                <w:sz w:val="20"/>
                <w:szCs w:val="20"/>
              </w:rPr>
              <w:t>e</w:t>
            </w:r>
            <w:r w:rsidRPr="000B1BCE">
              <w:rPr>
                <w:rFonts w:ascii="Arial" w:eastAsia="Arial" w:hAnsi="Arial"/>
                <w:spacing w:val="-1"/>
                <w:sz w:val="20"/>
                <w:szCs w:val="20"/>
              </w:rPr>
              <w:t>n</w:t>
            </w:r>
            <w:r w:rsidRPr="000B1BCE">
              <w:rPr>
                <w:rFonts w:ascii="Arial" w:eastAsia="Arial" w:hAnsi="Arial"/>
                <w:sz w:val="20"/>
                <w:szCs w:val="20"/>
              </w:rPr>
              <w:t>clatura</w:t>
            </w:r>
          </w:p>
        </w:tc>
        <w:tc>
          <w:tcPr>
            <w:tcW w:w="4411" w:type="dxa"/>
            <w:tcBorders>
              <w:top w:val="single" w:sz="7" w:space="0" w:color="000000"/>
              <w:left w:val="single" w:sz="7" w:space="0" w:color="000000"/>
              <w:bottom w:val="single" w:sz="7" w:space="0" w:color="000000"/>
              <w:right w:val="single" w:sz="7" w:space="0" w:color="000000"/>
            </w:tcBorders>
          </w:tcPr>
          <w:p w14:paraId="1602BDB9" w14:textId="2578F9A8" w:rsidR="00FA677E" w:rsidRPr="000B1BCE" w:rsidRDefault="003A7A11"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w:t>
            </w:r>
            <w:r w:rsidRPr="000B1BCE">
              <w:rPr>
                <w:rFonts w:ascii="Arial" w:eastAsia="Arial" w:hAnsi="Arial"/>
                <w:sz w:val="20"/>
                <w:szCs w:val="20"/>
              </w:rPr>
              <w:t xml:space="preserve">                                                              </w:t>
            </w:r>
            <w:r w:rsidR="00FA677E" w:rsidRPr="000B1BCE">
              <w:rPr>
                <w:rFonts w:ascii="Arial" w:eastAsia="Arial" w:hAnsi="Arial"/>
                <w:sz w:val="20"/>
                <w:szCs w:val="20"/>
              </w:rPr>
              <w:t xml:space="preserve">  52.00</w:t>
            </w:r>
          </w:p>
        </w:tc>
      </w:tr>
      <w:tr w:rsidR="00FA677E" w:rsidRPr="000B1BCE" w14:paraId="5C46AE19" w14:textId="77777777" w:rsidTr="003A7A11">
        <w:trPr>
          <w:trHeight w:val="20"/>
        </w:trPr>
        <w:tc>
          <w:tcPr>
            <w:tcW w:w="4411" w:type="dxa"/>
            <w:tcBorders>
              <w:top w:val="single" w:sz="7" w:space="0" w:color="000000"/>
              <w:left w:val="single" w:sz="7" w:space="0" w:color="000000"/>
              <w:bottom w:val="single" w:sz="7" w:space="0" w:color="000000"/>
              <w:right w:val="single" w:sz="7" w:space="0" w:color="000000"/>
            </w:tcBorders>
          </w:tcPr>
          <w:p w14:paraId="490F31F0" w14:textId="77777777" w:rsidR="00FA677E" w:rsidRPr="000B1BCE" w:rsidRDefault="00FA677E" w:rsidP="0006387B">
            <w:pPr>
              <w:spacing w:after="0" w:line="360" w:lineRule="auto"/>
              <w:jc w:val="both"/>
              <w:rPr>
                <w:rFonts w:ascii="Arial" w:eastAsia="Arial" w:hAnsi="Arial"/>
                <w:sz w:val="20"/>
                <w:szCs w:val="20"/>
              </w:rPr>
            </w:pPr>
            <w:r w:rsidRPr="000B1BCE">
              <w:rPr>
                <w:rFonts w:ascii="Arial" w:eastAsia="Arial" w:hAnsi="Arial"/>
                <w:b/>
                <w:sz w:val="20"/>
                <w:szCs w:val="20"/>
              </w:rPr>
              <w:t xml:space="preserve">c) </w:t>
            </w:r>
            <w:r w:rsidRPr="000B1BCE">
              <w:rPr>
                <w:rFonts w:ascii="Arial" w:eastAsia="Arial" w:hAnsi="Arial"/>
                <w:sz w:val="20"/>
                <w:szCs w:val="20"/>
              </w:rPr>
              <w:t>C</w:t>
            </w:r>
            <w:r w:rsidRPr="000B1BCE">
              <w:rPr>
                <w:rFonts w:ascii="Arial" w:eastAsia="Arial" w:hAnsi="Arial"/>
                <w:spacing w:val="-1"/>
                <w:sz w:val="20"/>
                <w:szCs w:val="20"/>
              </w:rPr>
              <w:t>é</w:t>
            </w:r>
            <w:r w:rsidRPr="000B1BCE">
              <w:rPr>
                <w:rFonts w:ascii="Arial" w:eastAsia="Arial" w:hAnsi="Arial"/>
                <w:sz w:val="20"/>
                <w:szCs w:val="20"/>
              </w:rPr>
              <w:t>dul</w:t>
            </w:r>
            <w:r w:rsidRPr="000B1BCE">
              <w:rPr>
                <w:rFonts w:ascii="Arial" w:eastAsia="Arial" w:hAnsi="Arial"/>
                <w:spacing w:val="-1"/>
                <w:sz w:val="20"/>
                <w:szCs w:val="20"/>
              </w:rPr>
              <w:t>a</w:t>
            </w:r>
            <w:r w:rsidRPr="000B1BCE">
              <w:rPr>
                <w:rFonts w:ascii="Arial" w:eastAsia="Arial" w:hAnsi="Arial"/>
                <w:sz w:val="20"/>
                <w:szCs w:val="20"/>
              </w:rPr>
              <w:t>s catastra</w:t>
            </w:r>
            <w:r w:rsidRPr="000B1BCE">
              <w:rPr>
                <w:rFonts w:ascii="Arial" w:eastAsia="Arial" w:hAnsi="Arial"/>
                <w:spacing w:val="-1"/>
                <w:sz w:val="20"/>
                <w:szCs w:val="20"/>
              </w:rPr>
              <w:t>l</w:t>
            </w:r>
            <w:r w:rsidRPr="000B1BCE">
              <w:rPr>
                <w:rFonts w:ascii="Arial" w:eastAsia="Arial" w:hAnsi="Arial"/>
                <w:sz w:val="20"/>
                <w:szCs w:val="20"/>
              </w:rPr>
              <w:t>es</w:t>
            </w:r>
            <w:r w:rsidRPr="000B1BCE">
              <w:rPr>
                <w:rFonts w:ascii="Arial" w:eastAsia="Arial" w:hAnsi="Arial"/>
                <w:spacing w:val="-1"/>
                <w:sz w:val="20"/>
                <w:szCs w:val="20"/>
              </w:rPr>
              <w:t xml:space="preserve"> </w:t>
            </w:r>
            <w:r w:rsidRPr="000B1BCE">
              <w:rPr>
                <w:rFonts w:ascii="Arial" w:eastAsia="Arial" w:hAnsi="Arial"/>
                <w:sz w:val="20"/>
                <w:szCs w:val="20"/>
              </w:rPr>
              <w:t>(c</w:t>
            </w:r>
            <w:r w:rsidRPr="000B1BCE">
              <w:rPr>
                <w:rFonts w:ascii="Arial" w:eastAsia="Arial" w:hAnsi="Arial"/>
                <w:spacing w:val="-1"/>
                <w:sz w:val="20"/>
                <w:szCs w:val="20"/>
              </w:rPr>
              <w:t>a</w:t>
            </w:r>
            <w:r w:rsidRPr="000B1BCE">
              <w:rPr>
                <w:rFonts w:ascii="Arial" w:eastAsia="Arial" w:hAnsi="Arial"/>
                <w:sz w:val="20"/>
                <w:szCs w:val="20"/>
              </w:rPr>
              <w:t>da un</w:t>
            </w:r>
            <w:r w:rsidRPr="000B1BCE">
              <w:rPr>
                <w:rFonts w:ascii="Arial" w:eastAsia="Arial" w:hAnsi="Arial"/>
                <w:spacing w:val="-1"/>
                <w:sz w:val="20"/>
                <w:szCs w:val="20"/>
              </w:rPr>
              <w:t>a</w:t>
            </w:r>
            <w:r w:rsidRPr="000B1BCE">
              <w:rPr>
                <w:rFonts w:ascii="Arial" w:eastAsia="Arial" w:hAnsi="Arial"/>
                <w:sz w:val="20"/>
                <w:szCs w:val="20"/>
              </w:rPr>
              <w:t>)</w:t>
            </w:r>
          </w:p>
        </w:tc>
        <w:tc>
          <w:tcPr>
            <w:tcW w:w="4411" w:type="dxa"/>
            <w:tcBorders>
              <w:top w:val="single" w:sz="7" w:space="0" w:color="000000"/>
              <w:left w:val="single" w:sz="7" w:space="0" w:color="000000"/>
              <w:bottom w:val="single" w:sz="7" w:space="0" w:color="000000"/>
              <w:right w:val="single" w:sz="7" w:space="0" w:color="000000"/>
            </w:tcBorders>
          </w:tcPr>
          <w:p w14:paraId="66FB9316" w14:textId="715EAD8E" w:rsidR="00FA677E" w:rsidRPr="000B1BCE" w:rsidRDefault="003A7A11"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w:t>
            </w:r>
            <w:r w:rsidRPr="000B1BCE">
              <w:rPr>
                <w:rFonts w:ascii="Arial" w:eastAsia="Arial" w:hAnsi="Arial"/>
                <w:sz w:val="20"/>
                <w:szCs w:val="20"/>
              </w:rPr>
              <w:t xml:space="preserve">                                                              </w:t>
            </w:r>
            <w:r w:rsidR="00FA677E" w:rsidRPr="000B1BCE">
              <w:rPr>
                <w:rFonts w:ascii="Arial" w:eastAsia="Arial" w:hAnsi="Arial"/>
                <w:sz w:val="20"/>
                <w:szCs w:val="20"/>
              </w:rPr>
              <w:t xml:space="preserve">  52.00</w:t>
            </w:r>
          </w:p>
        </w:tc>
      </w:tr>
      <w:tr w:rsidR="00FA677E" w:rsidRPr="000B1BCE" w14:paraId="793ACCA7" w14:textId="77777777" w:rsidTr="003A7A11">
        <w:trPr>
          <w:trHeight w:val="20"/>
        </w:trPr>
        <w:tc>
          <w:tcPr>
            <w:tcW w:w="4411" w:type="dxa"/>
            <w:tcBorders>
              <w:top w:val="single" w:sz="7" w:space="0" w:color="000000"/>
              <w:left w:val="single" w:sz="7" w:space="0" w:color="000000"/>
              <w:bottom w:val="single" w:sz="7" w:space="0" w:color="000000"/>
              <w:right w:val="single" w:sz="7" w:space="0" w:color="000000"/>
            </w:tcBorders>
          </w:tcPr>
          <w:p w14:paraId="097E7DCB" w14:textId="71B98F8A" w:rsidR="00FA677E" w:rsidRPr="000B1BCE" w:rsidRDefault="00FA677E" w:rsidP="0006387B">
            <w:pPr>
              <w:spacing w:after="0" w:line="360" w:lineRule="auto"/>
              <w:jc w:val="both"/>
              <w:rPr>
                <w:rFonts w:ascii="Arial" w:eastAsia="Arial" w:hAnsi="Arial"/>
                <w:sz w:val="20"/>
                <w:szCs w:val="20"/>
              </w:rPr>
            </w:pPr>
            <w:r w:rsidRPr="000B1BCE">
              <w:rPr>
                <w:rFonts w:ascii="Arial" w:eastAsia="Arial" w:hAnsi="Arial"/>
                <w:b/>
                <w:sz w:val="20"/>
                <w:szCs w:val="20"/>
              </w:rPr>
              <w:t xml:space="preserve">d) </w:t>
            </w:r>
            <w:r w:rsidRPr="000B1BCE">
              <w:rPr>
                <w:rFonts w:ascii="Arial" w:eastAsia="Arial" w:hAnsi="Arial"/>
                <w:sz w:val="20"/>
                <w:szCs w:val="20"/>
              </w:rPr>
              <w:t>C</w:t>
            </w:r>
            <w:r w:rsidRPr="000B1BCE">
              <w:rPr>
                <w:rFonts w:ascii="Arial" w:eastAsia="Arial" w:hAnsi="Arial"/>
                <w:spacing w:val="-1"/>
                <w:sz w:val="20"/>
                <w:szCs w:val="20"/>
              </w:rPr>
              <w:t>o</w:t>
            </w:r>
            <w:r w:rsidRPr="000B1BCE">
              <w:rPr>
                <w:rFonts w:ascii="Arial" w:eastAsia="Arial" w:hAnsi="Arial"/>
                <w:sz w:val="20"/>
                <w:szCs w:val="20"/>
              </w:rPr>
              <w:t>nst</w:t>
            </w:r>
            <w:r w:rsidRPr="000B1BCE">
              <w:rPr>
                <w:rFonts w:ascii="Arial" w:eastAsia="Arial" w:hAnsi="Arial"/>
                <w:spacing w:val="-1"/>
                <w:sz w:val="20"/>
                <w:szCs w:val="20"/>
              </w:rPr>
              <w:t>a</w:t>
            </w:r>
            <w:r w:rsidRPr="000B1BCE">
              <w:rPr>
                <w:rFonts w:ascii="Arial" w:eastAsia="Arial" w:hAnsi="Arial"/>
                <w:sz w:val="20"/>
                <w:szCs w:val="20"/>
              </w:rPr>
              <w:t>nc</w:t>
            </w:r>
            <w:r w:rsidRPr="000B1BCE">
              <w:rPr>
                <w:rFonts w:ascii="Arial" w:eastAsia="Arial" w:hAnsi="Arial"/>
                <w:spacing w:val="-1"/>
                <w:sz w:val="20"/>
                <w:szCs w:val="20"/>
              </w:rPr>
              <w:t>i</w:t>
            </w:r>
            <w:r w:rsidRPr="000B1BCE">
              <w:rPr>
                <w:rFonts w:ascii="Arial" w:eastAsia="Arial" w:hAnsi="Arial"/>
                <w:sz w:val="20"/>
                <w:szCs w:val="20"/>
              </w:rPr>
              <w:t xml:space="preserve">as de </w:t>
            </w:r>
            <w:r w:rsidRPr="000B1BCE">
              <w:rPr>
                <w:rFonts w:ascii="Arial" w:eastAsia="Arial" w:hAnsi="Arial"/>
                <w:spacing w:val="-1"/>
                <w:sz w:val="20"/>
                <w:szCs w:val="20"/>
              </w:rPr>
              <w:t>n</w:t>
            </w:r>
            <w:r w:rsidRPr="000B1BCE">
              <w:rPr>
                <w:rFonts w:ascii="Arial" w:eastAsia="Arial" w:hAnsi="Arial"/>
                <w:sz w:val="20"/>
                <w:szCs w:val="20"/>
              </w:rPr>
              <w:t>o pr</w:t>
            </w:r>
            <w:r w:rsidRPr="000B1BCE">
              <w:rPr>
                <w:rFonts w:ascii="Arial" w:eastAsia="Arial" w:hAnsi="Arial"/>
                <w:spacing w:val="-1"/>
                <w:sz w:val="20"/>
                <w:szCs w:val="20"/>
              </w:rPr>
              <w:t>op</w:t>
            </w:r>
            <w:r w:rsidRPr="000B1BCE">
              <w:rPr>
                <w:rFonts w:ascii="Arial" w:eastAsia="Arial" w:hAnsi="Arial"/>
                <w:sz w:val="20"/>
                <w:szCs w:val="20"/>
              </w:rPr>
              <w:t>iedad, ún</w:t>
            </w:r>
            <w:r w:rsidRPr="000B1BCE">
              <w:rPr>
                <w:rFonts w:ascii="Arial" w:eastAsia="Arial" w:hAnsi="Arial"/>
                <w:spacing w:val="-1"/>
                <w:sz w:val="20"/>
                <w:szCs w:val="20"/>
              </w:rPr>
              <w:t>i</w:t>
            </w:r>
            <w:r w:rsidRPr="000B1BCE">
              <w:rPr>
                <w:rFonts w:ascii="Arial" w:eastAsia="Arial" w:hAnsi="Arial"/>
                <w:sz w:val="20"/>
                <w:szCs w:val="20"/>
              </w:rPr>
              <w:t>ca</w:t>
            </w:r>
            <w:r w:rsidRPr="000B1BCE">
              <w:rPr>
                <w:rFonts w:ascii="Arial" w:eastAsia="Arial" w:hAnsi="Arial"/>
                <w:spacing w:val="-1"/>
                <w:sz w:val="20"/>
                <w:szCs w:val="20"/>
              </w:rPr>
              <w:t xml:space="preserve"> </w:t>
            </w:r>
            <w:r w:rsidRPr="000B1BCE">
              <w:rPr>
                <w:rFonts w:ascii="Arial" w:eastAsia="Arial" w:hAnsi="Arial"/>
                <w:sz w:val="20"/>
                <w:szCs w:val="20"/>
              </w:rPr>
              <w:t>prop</w:t>
            </w:r>
            <w:r w:rsidRPr="000B1BCE">
              <w:rPr>
                <w:rFonts w:ascii="Arial" w:eastAsia="Arial" w:hAnsi="Arial"/>
                <w:spacing w:val="-1"/>
                <w:sz w:val="20"/>
                <w:szCs w:val="20"/>
              </w:rPr>
              <w:t>i</w:t>
            </w:r>
            <w:r w:rsidRPr="000B1BCE">
              <w:rPr>
                <w:rFonts w:ascii="Arial" w:eastAsia="Arial" w:hAnsi="Arial"/>
                <w:sz w:val="20"/>
                <w:szCs w:val="20"/>
              </w:rPr>
              <w:t>ed</w:t>
            </w:r>
            <w:r w:rsidRPr="000B1BCE">
              <w:rPr>
                <w:rFonts w:ascii="Arial" w:eastAsia="Arial" w:hAnsi="Arial"/>
                <w:spacing w:val="-1"/>
                <w:sz w:val="20"/>
                <w:szCs w:val="20"/>
              </w:rPr>
              <w:t>a</w:t>
            </w:r>
            <w:r w:rsidRPr="000B1BCE">
              <w:rPr>
                <w:rFonts w:ascii="Arial" w:eastAsia="Arial" w:hAnsi="Arial"/>
                <w:sz w:val="20"/>
                <w:szCs w:val="20"/>
              </w:rPr>
              <w:t>d, valor cat</w:t>
            </w:r>
            <w:r w:rsidRPr="000B1BCE">
              <w:rPr>
                <w:rFonts w:ascii="Arial" w:eastAsia="Arial" w:hAnsi="Arial"/>
                <w:spacing w:val="-1"/>
                <w:sz w:val="20"/>
                <w:szCs w:val="20"/>
              </w:rPr>
              <w:t>a</w:t>
            </w:r>
            <w:r w:rsidRPr="000B1BCE">
              <w:rPr>
                <w:rFonts w:ascii="Arial" w:eastAsia="Arial" w:hAnsi="Arial"/>
                <w:sz w:val="20"/>
                <w:szCs w:val="20"/>
              </w:rPr>
              <w:t>stral, núm</w:t>
            </w:r>
            <w:r w:rsidRPr="000B1BCE">
              <w:rPr>
                <w:rFonts w:ascii="Arial" w:eastAsia="Arial" w:hAnsi="Arial"/>
                <w:spacing w:val="-1"/>
                <w:sz w:val="20"/>
                <w:szCs w:val="20"/>
              </w:rPr>
              <w:t>e</w:t>
            </w:r>
            <w:r w:rsidRPr="000B1BCE">
              <w:rPr>
                <w:rFonts w:ascii="Arial" w:eastAsia="Arial" w:hAnsi="Arial"/>
                <w:sz w:val="20"/>
                <w:szCs w:val="20"/>
              </w:rPr>
              <w:t>ro ofic</w:t>
            </w:r>
            <w:r w:rsidRPr="000B1BCE">
              <w:rPr>
                <w:rFonts w:ascii="Arial" w:eastAsia="Arial" w:hAnsi="Arial"/>
                <w:spacing w:val="-1"/>
                <w:sz w:val="20"/>
                <w:szCs w:val="20"/>
              </w:rPr>
              <w:t>ia</w:t>
            </w:r>
            <w:r w:rsidRPr="000B1BCE">
              <w:rPr>
                <w:rFonts w:ascii="Arial" w:eastAsia="Arial" w:hAnsi="Arial"/>
                <w:sz w:val="20"/>
                <w:szCs w:val="20"/>
              </w:rPr>
              <w:t>l de</w:t>
            </w:r>
            <w:r w:rsidR="007B75D2" w:rsidRPr="000B1BCE">
              <w:rPr>
                <w:rFonts w:ascii="Arial" w:eastAsia="Arial" w:hAnsi="Arial"/>
                <w:sz w:val="20"/>
                <w:szCs w:val="20"/>
              </w:rPr>
              <w:t xml:space="preserve"> </w:t>
            </w:r>
            <w:r w:rsidRPr="000B1BCE">
              <w:rPr>
                <w:rFonts w:ascii="Arial" w:eastAsia="Arial" w:hAnsi="Arial"/>
                <w:sz w:val="20"/>
                <w:szCs w:val="20"/>
              </w:rPr>
              <w:t>pred</w:t>
            </w:r>
            <w:r w:rsidRPr="000B1BCE">
              <w:rPr>
                <w:rFonts w:ascii="Arial" w:eastAsia="Arial" w:hAnsi="Arial"/>
                <w:spacing w:val="-1"/>
                <w:sz w:val="20"/>
                <w:szCs w:val="20"/>
              </w:rPr>
              <w:t>i</w:t>
            </w:r>
            <w:r w:rsidRPr="000B1BCE">
              <w:rPr>
                <w:rFonts w:ascii="Arial" w:eastAsia="Arial" w:hAnsi="Arial"/>
                <w:sz w:val="20"/>
                <w:szCs w:val="20"/>
              </w:rPr>
              <w:t>o, y cert</w:t>
            </w:r>
            <w:r w:rsidRPr="000B1BCE">
              <w:rPr>
                <w:rFonts w:ascii="Arial" w:eastAsia="Arial" w:hAnsi="Arial"/>
                <w:spacing w:val="-1"/>
                <w:sz w:val="20"/>
                <w:szCs w:val="20"/>
              </w:rPr>
              <w:t>i</w:t>
            </w:r>
            <w:r w:rsidRPr="000B1BCE">
              <w:rPr>
                <w:rFonts w:ascii="Arial" w:eastAsia="Arial" w:hAnsi="Arial"/>
                <w:sz w:val="20"/>
                <w:szCs w:val="20"/>
              </w:rPr>
              <w:t xml:space="preserve">ficado </w:t>
            </w:r>
            <w:r w:rsidRPr="000B1BCE">
              <w:rPr>
                <w:rFonts w:ascii="Arial" w:eastAsia="Arial" w:hAnsi="Arial"/>
                <w:spacing w:val="-1"/>
                <w:sz w:val="20"/>
                <w:szCs w:val="20"/>
              </w:rPr>
              <w:t>d</w:t>
            </w:r>
            <w:r w:rsidRPr="000B1BCE">
              <w:rPr>
                <w:rFonts w:ascii="Arial" w:eastAsia="Arial" w:hAnsi="Arial"/>
                <w:sz w:val="20"/>
                <w:szCs w:val="20"/>
              </w:rPr>
              <w:t>e inscripc</w:t>
            </w:r>
            <w:r w:rsidRPr="000B1BCE">
              <w:rPr>
                <w:rFonts w:ascii="Arial" w:eastAsia="Arial" w:hAnsi="Arial"/>
                <w:spacing w:val="-1"/>
                <w:sz w:val="20"/>
                <w:szCs w:val="20"/>
              </w:rPr>
              <w:t>i</w:t>
            </w:r>
            <w:r w:rsidRPr="000B1BCE">
              <w:rPr>
                <w:rFonts w:ascii="Arial" w:eastAsia="Arial" w:hAnsi="Arial"/>
                <w:sz w:val="20"/>
                <w:szCs w:val="20"/>
              </w:rPr>
              <w:t>ón</w:t>
            </w:r>
          </w:p>
        </w:tc>
        <w:tc>
          <w:tcPr>
            <w:tcW w:w="4411" w:type="dxa"/>
            <w:tcBorders>
              <w:top w:val="single" w:sz="7" w:space="0" w:color="000000"/>
              <w:left w:val="single" w:sz="7" w:space="0" w:color="000000"/>
              <w:bottom w:val="single" w:sz="7" w:space="0" w:color="000000"/>
              <w:right w:val="single" w:sz="7" w:space="0" w:color="000000"/>
            </w:tcBorders>
          </w:tcPr>
          <w:p w14:paraId="54AC836D" w14:textId="6DDF2A33" w:rsidR="00FA677E" w:rsidRPr="000B1BCE" w:rsidRDefault="003A7A11"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w:t>
            </w:r>
            <w:r w:rsidRPr="000B1BCE">
              <w:rPr>
                <w:rFonts w:ascii="Arial" w:eastAsia="Arial" w:hAnsi="Arial"/>
                <w:sz w:val="20"/>
                <w:szCs w:val="20"/>
              </w:rPr>
              <w:t xml:space="preserve">                                                              </w:t>
            </w:r>
            <w:r w:rsidR="00FA677E" w:rsidRPr="000B1BCE">
              <w:rPr>
                <w:rFonts w:ascii="Arial" w:eastAsia="Arial" w:hAnsi="Arial"/>
                <w:sz w:val="20"/>
                <w:szCs w:val="20"/>
              </w:rPr>
              <w:t xml:space="preserve">  82.00</w:t>
            </w:r>
          </w:p>
        </w:tc>
      </w:tr>
      <w:tr w:rsidR="00FA677E" w:rsidRPr="000B1BCE" w14:paraId="7F6B7C7C" w14:textId="77777777" w:rsidTr="003A7A11">
        <w:trPr>
          <w:trHeight w:val="20"/>
        </w:trPr>
        <w:tc>
          <w:tcPr>
            <w:tcW w:w="4411" w:type="dxa"/>
            <w:tcBorders>
              <w:top w:val="single" w:sz="7" w:space="0" w:color="000000"/>
              <w:left w:val="single" w:sz="7" w:space="0" w:color="000000"/>
              <w:bottom w:val="single" w:sz="7" w:space="0" w:color="000000"/>
              <w:right w:val="single" w:sz="7" w:space="0" w:color="000000"/>
            </w:tcBorders>
          </w:tcPr>
          <w:p w14:paraId="5FCA1DA0"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 xml:space="preserve">e) </w:t>
            </w:r>
            <w:r w:rsidRPr="000B1BCE">
              <w:rPr>
                <w:rFonts w:ascii="Arial" w:eastAsia="Arial" w:hAnsi="Arial"/>
                <w:sz w:val="20"/>
                <w:szCs w:val="20"/>
              </w:rPr>
              <w:t>C</w:t>
            </w:r>
            <w:r w:rsidRPr="000B1BCE">
              <w:rPr>
                <w:rFonts w:ascii="Arial" w:eastAsia="Arial" w:hAnsi="Arial"/>
                <w:spacing w:val="-1"/>
                <w:sz w:val="20"/>
                <w:szCs w:val="20"/>
              </w:rPr>
              <w:t>e</w:t>
            </w:r>
            <w:r w:rsidRPr="000B1BCE">
              <w:rPr>
                <w:rFonts w:ascii="Arial" w:eastAsia="Arial" w:hAnsi="Arial"/>
                <w:sz w:val="20"/>
                <w:szCs w:val="20"/>
              </w:rPr>
              <w:t>rtific</w:t>
            </w:r>
            <w:r w:rsidRPr="000B1BCE">
              <w:rPr>
                <w:rFonts w:ascii="Arial" w:eastAsia="Arial" w:hAnsi="Arial"/>
                <w:spacing w:val="-1"/>
                <w:sz w:val="20"/>
                <w:szCs w:val="20"/>
              </w:rPr>
              <w:t>a</w:t>
            </w:r>
            <w:r w:rsidRPr="000B1BCE">
              <w:rPr>
                <w:rFonts w:ascii="Arial" w:eastAsia="Arial" w:hAnsi="Arial"/>
                <w:sz w:val="20"/>
                <w:szCs w:val="20"/>
              </w:rPr>
              <w:t>do</w:t>
            </w:r>
            <w:r w:rsidRPr="000B1BCE">
              <w:rPr>
                <w:rFonts w:ascii="Arial" w:eastAsia="Arial" w:hAnsi="Arial"/>
                <w:spacing w:val="-1"/>
                <w:sz w:val="20"/>
                <w:szCs w:val="20"/>
              </w:rPr>
              <w:t xml:space="preserve"> </w:t>
            </w:r>
            <w:r w:rsidRPr="000B1BCE">
              <w:rPr>
                <w:rFonts w:ascii="Arial" w:eastAsia="Arial" w:hAnsi="Arial"/>
                <w:sz w:val="20"/>
                <w:szCs w:val="20"/>
              </w:rPr>
              <w:t>de inscri</w:t>
            </w:r>
            <w:r w:rsidRPr="000B1BCE">
              <w:rPr>
                <w:rFonts w:ascii="Arial" w:eastAsia="Arial" w:hAnsi="Arial"/>
                <w:spacing w:val="-1"/>
                <w:sz w:val="20"/>
                <w:szCs w:val="20"/>
              </w:rPr>
              <w:t>p</w:t>
            </w:r>
            <w:r w:rsidRPr="000B1BCE">
              <w:rPr>
                <w:rFonts w:ascii="Arial" w:eastAsia="Arial" w:hAnsi="Arial"/>
                <w:spacing w:val="1"/>
                <w:sz w:val="20"/>
                <w:szCs w:val="20"/>
              </w:rPr>
              <w:t>c</w:t>
            </w:r>
            <w:r w:rsidRPr="000B1BCE">
              <w:rPr>
                <w:rFonts w:ascii="Arial" w:eastAsia="Arial" w:hAnsi="Arial"/>
                <w:sz w:val="20"/>
                <w:szCs w:val="20"/>
              </w:rPr>
              <w:t>i</w:t>
            </w:r>
            <w:r w:rsidRPr="000B1BCE">
              <w:rPr>
                <w:rFonts w:ascii="Arial" w:eastAsia="Arial" w:hAnsi="Arial"/>
                <w:spacing w:val="-1"/>
                <w:sz w:val="20"/>
                <w:szCs w:val="20"/>
              </w:rPr>
              <w:t>ó</w:t>
            </w:r>
            <w:r w:rsidRPr="000B1BCE">
              <w:rPr>
                <w:rFonts w:ascii="Arial" w:eastAsia="Arial" w:hAnsi="Arial"/>
                <w:sz w:val="20"/>
                <w:szCs w:val="20"/>
              </w:rPr>
              <w:t>n vigente, c</w:t>
            </w:r>
            <w:r w:rsidRPr="000B1BCE">
              <w:rPr>
                <w:rFonts w:ascii="Arial" w:eastAsia="Arial" w:hAnsi="Arial"/>
                <w:spacing w:val="-1"/>
                <w:sz w:val="20"/>
                <w:szCs w:val="20"/>
              </w:rPr>
              <w:t>o</w:t>
            </w:r>
            <w:r w:rsidRPr="000B1BCE">
              <w:rPr>
                <w:rFonts w:ascii="Arial" w:eastAsia="Arial" w:hAnsi="Arial"/>
                <w:sz w:val="20"/>
                <w:szCs w:val="20"/>
              </w:rPr>
              <w:t>nsta</w:t>
            </w:r>
            <w:r w:rsidRPr="000B1BCE">
              <w:rPr>
                <w:rFonts w:ascii="Arial" w:eastAsia="Arial" w:hAnsi="Arial"/>
                <w:spacing w:val="-1"/>
                <w:sz w:val="20"/>
                <w:szCs w:val="20"/>
              </w:rPr>
              <w:t>n</w:t>
            </w:r>
            <w:r w:rsidRPr="000B1BCE">
              <w:rPr>
                <w:rFonts w:ascii="Arial" w:eastAsia="Arial" w:hAnsi="Arial"/>
                <w:spacing w:val="1"/>
                <w:sz w:val="20"/>
                <w:szCs w:val="20"/>
              </w:rPr>
              <w:t>c</w:t>
            </w:r>
            <w:r w:rsidRPr="000B1BCE">
              <w:rPr>
                <w:rFonts w:ascii="Arial" w:eastAsia="Arial" w:hAnsi="Arial"/>
                <w:sz w:val="20"/>
                <w:szCs w:val="20"/>
              </w:rPr>
              <w:t xml:space="preserve">ia </w:t>
            </w:r>
            <w:r w:rsidRPr="000B1BCE">
              <w:rPr>
                <w:rFonts w:ascii="Arial" w:eastAsia="Arial" w:hAnsi="Arial"/>
                <w:spacing w:val="-1"/>
                <w:sz w:val="20"/>
                <w:szCs w:val="20"/>
              </w:rPr>
              <w:t>d</w:t>
            </w:r>
            <w:r w:rsidRPr="000B1BCE">
              <w:rPr>
                <w:rFonts w:ascii="Arial" w:eastAsia="Arial" w:hAnsi="Arial"/>
                <w:sz w:val="20"/>
                <w:szCs w:val="20"/>
              </w:rPr>
              <w:t>e valor catas</w:t>
            </w:r>
            <w:r w:rsidRPr="000B1BCE">
              <w:rPr>
                <w:rFonts w:ascii="Arial" w:eastAsia="Arial" w:hAnsi="Arial"/>
                <w:spacing w:val="-2"/>
                <w:sz w:val="20"/>
                <w:szCs w:val="20"/>
              </w:rPr>
              <w:t>t</w:t>
            </w:r>
            <w:r w:rsidRPr="000B1BCE">
              <w:rPr>
                <w:rFonts w:ascii="Arial" w:eastAsia="Arial" w:hAnsi="Arial"/>
                <w:sz w:val="20"/>
                <w:szCs w:val="20"/>
              </w:rPr>
              <w:t>ral</w:t>
            </w:r>
          </w:p>
        </w:tc>
        <w:tc>
          <w:tcPr>
            <w:tcW w:w="4411" w:type="dxa"/>
            <w:tcBorders>
              <w:top w:val="single" w:sz="7" w:space="0" w:color="000000"/>
              <w:left w:val="single" w:sz="7" w:space="0" w:color="000000"/>
              <w:bottom w:val="single" w:sz="7" w:space="0" w:color="000000"/>
              <w:right w:val="single" w:sz="7" w:space="0" w:color="000000"/>
            </w:tcBorders>
          </w:tcPr>
          <w:p w14:paraId="67DF5FCF" w14:textId="7B8FC1CB" w:rsidR="00FA677E" w:rsidRPr="000B1BCE" w:rsidRDefault="003A7A11"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w:t>
            </w:r>
            <w:r w:rsidRPr="000B1BCE">
              <w:rPr>
                <w:rFonts w:ascii="Arial" w:eastAsia="Arial" w:hAnsi="Arial"/>
                <w:sz w:val="20"/>
                <w:szCs w:val="20"/>
              </w:rPr>
              <w:t xml:space="preserve">                                                             </w:t>
            </w:r>
            <w:r w:rsidR="00FA677E" w:rsidRPr="000B1BCE">
              <w:rPr>
                <w:rFonts w:ascii="Arial" w:eastAsia="Arial" w:hAnsi="Arial"/>
                <w:sz w:val="20"/>
                <w:szCs w:val="20"/>
              </w:rPr>
              <w:t xml:space="preserve"> 105.00</w:t>
            </w:r>
          </w:p>
        </w:tc>
      </w:tr>
    </w:tbl>
    <w:p w14:paraId="0F13EC35" w14:textId="77777777" w:rsidR="00FA677E" w:rsidRPr="000B1BCE" w:rsidRDefault="00FA677E" w:rsidP="0006387B">
      <w:pPr>
        <w:spacing w:after="0" w:line="360" w:lineRule="auto"/>
        <w:rPr>
          <w:rFonts w:ascii="Arial" w:eastAsia="Times New Roman" w:hAnsi="Arial"/>
          <w:sz w:val="20"/>
          <w:szCs w:val="20"/>
        </w:rPr>
      </w:pPr>
    </w:p>
    <w:p w14:paraId="0267891E" w14:textId="550A78B0" w:rsidR="00FA677E" w:rsidRDefault="00FA677E" w:rsidP="0006387B">
      <w:pPr>
        <w:spacing w:after="0" w:line="360" w:lineRule="auto"/>
        <w:rPr>
          <w:rFonts w:ascii="Arial" w:eastAsia="Arial" w:hAnsi="Arial"/>
          <w:sz w:val="20"/>
          <w:szCs w:val="20"/>
        </w:rPr>
      </w:pPr>
      <w:r w:rsidRPr="000B1BCE">
        <w:rPr>
          <w:rFonts w:ascii="Arial" w:eastAsia="Arial" w:hAnsi="Arial"/>
          <w:b/>
          <w:sz w:val="20"/>
          <w:szCs w:val="20"/>
        </w:rPr>
        <w:t xml:space="preserve">IV.- </w:t>
      </w:r>
      <w:r w:rsidRPr="000B1BCE">
        <w:rPr>
          <w:rFonts w:ascii="Arial" w:eastAsia="Arial" w:hAnsi="Arial"/>
          <w:sz w:val="20"/>
          <w:szCs w:val="20"/>
        </w:rPr>
        <w:t>Por la elabor</w:t>
      </w:r>
      <w:r w:rsidRPr="000B1BCE">
        <w:rPr>
          <w:rFonts w:ascii="Arial" w:eastAsia="Arial" w:hAnsi="Arial"/>
          <w:spacing w:val="-1"/>
          <w:sz w:val="20"/>
          <w:szCs w:val="20"/>
        </w:rPr>
        <w:t>a</w:t>
      </w:r>
      <w:r w:rsidRPr="000B1BCE">
        <w:rPr>
          <w:rFonts w:ascii="Arial" w:eastAsia="Arial" w:hAnsi="Arial"/>
          <w:spacing w:val="1"/>
          <w:sz w:val="20"/>
          <w:szCs w:val="20"/>
        </w:rPr>
        <w:t>c</w:t>
      </w:r>
      <w:r w:rsidRPr="000B1BCE">
        <w:rPr>
          <w:rFonts w:ascii="Arial" w:eastAsia="Arial" w:hAnsi="Arial"/>
          <w:sz w:val="20"/>
          <w:szCs w:val="20"/>
        </w:rPr>
        <w:t>i</w:t>
      </w:r>
      <w:r w:rsidRPr="000B1BCE">
        <w:rPr>
          <w:rFonts w:ascii="Arial" w:eastAsia="Arial" w:hAnsi="Arial"/>
          <w:spacing w:val="-1"/>
          <w:sz w:val="20"/>
          <w:szCs w:val="20"/>
        </w:rPr>
        <w:t>ó</w:t>
      </w:r>
      <w:r w:rsidRPr="000B1BCE">
        <w:rPr>
          <w:rFonts w:ascii="Arial" w:eastAsia="Arial" w:hAnsi="Arial"/>
          <w:sz w:val="20"/>
          <w:szCs w:val="20"/>
        </w:rPr>
        <w:t xml:space="preserve">n de </w:t>
      </w:r>
      <w:r w:rsidRPr="000B1BCE">
        <w:rPr>
          <w:rFonts w:ascii="Arial" w:eastAsia="Arial" w:hAnsi="Arial"/>
          <w:spacing w:val="-1"/>
          <w:sz w:val="20"/>
          <w:szCs w:val="20"/>
        </w:rPr>
        <w:t>p</w:t>
      </w:r>
      <w:r w:rsidRPr="000B1BCE">
        <w:rPr>
          <w:rFonts w:ascii="Arial" w:eastAsia="Arial" w:hAnsi="Arial"/>
          <w:sz w:val="20"/>
          <w:szCs w:val="20"/>
        </w:rPr>
        <w:t>lan</w:t>
      </w:r>
      <w:r w:rsidRPr="000B1BCE">
        <w:rPr>
          <w:rFonts w:ascii="Arial" w:eastAsia="Arial" w:hAnsi="Arial"/>
          <w:spacing w:val="-1"/>
          <w:sz w:val="20"/>
          <w:szCs w:val="20"/>
        </w:rPr>
        <w:t>o</w:t>
      </w:r>
      <w:r w:rsidRPr="000B1BCE">
        <w:rPr>
          <w:rFonts w:ascii="Arial" w:eastAsia="Arial" w:hAnsi="Arial"/>
          <w:sz w:val="20"/>
          <w:szCs w:val="20"/>
        </w:rPr>
        <w:t>s:</w:t>
      </w:r>
    </w:p>
    <w:p w14:paraId="7E8FDD13" w14:textId="77777777" w:rsidR="0040675F" w:rsidRPr="000B1BCE" w:rsidRDefault="0040675F" w:rsidP="0006387B">
      <w:pPr>
        <w:spacing w:after="0" w:line="360" w:lineRule="auto"/>
        <w:rPr>
          <w:rFonts w:ascii="Arial" w:eastAsia="Arial" w:hAnsi="Arial"/>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4411"/>
        <w:gridCol w:w="4411"/>
      </w:tblGrid>
      <w:tr w:rsidR="00FA677E" w:rsidRPr="000B1BCE" w14:paraId="5CD5DB4E" w14:textId="77777777" w:rsidTr="003A7A11">
        <w:trPr>
          <w:trHeight w:val="20"/>
        </w:trPr>
        <w:tc>
          <w:tcPr>
            <w:tcW w:w="4411" w:type="dxa"/>
            <w:tcBorders>
              <w:top w:val="single" w:sz="5" w:space="0" w:color="000000"/>
              <w:left w:val="single" w:sz="5" w:space="0" w:color="000000"/>
              <w:bottom w:val="single" w:sz="5" w:space="0" w:color="000000"/>
              <w:right w:val="single" w:sz="7" w:space="0" w:color="000000"/>
            </w:tcBorders>
          </w:tcPr>
          <w:p w14:paraId="590402FD"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 xml:space="preserve">a) </w:t>
            </w:r>
            <w:r w:rsidRPr="000B1BCE">
              <w:rPr>
                <w:rFonts w:ascii="Arial" w:eastAsia="Arial" w:hAnsi="Arial"/>
                <w:sz w:val="20"/>
                <w:szCs w:val="20"/>
              </w:rPr>
              <w:t>Cat</w:t>
            </w:r>
            <w:r w:rsidRPr="000B1BCE">
              <w:rPr>
                <w:rFonts w:ascii="Arial" w:eastAsia="Arial" w:hAnsi="Arial"/>
                <w:spacing w:val="-1"/>
                <w:sz w:val="20"/>
                <w:szCs w:val="20"/>
              </w:rPr>
              <w:t>a</w:t>
            </w:r>
            <w:r w:rsidRPr="000B1BCE">
              <w:rPr>
                <w:rFonts w:ascii="Arial" w:eastAsia="Arial" w:hAnsi="Arial"/>
                <w:sz w:val="20"/>
                <w:szCs w:val="20"/>
              </w:rPr>
              <w:t>stral</w:t>
            </w:r>
            <w:r w:rsidRPr="000B1BCE">
              <w:rPr>
                <w:rFonts w:ascii="Arial" w:eastAsia="Arial" w:hAnsi="Arial"/>
                <w:spacing w:val="-1"/>
                <w:sz w:val="20"/>
                <w:szCs w:val="20"/>
              </w:rPr>
              <w:t>e</w:t>
            </w:r>
            <w:r w:rsidRPr="000B1BCE">
              <w:rPr>
                <w:rFonts w:ascii="Arial" w:eastAsia="Arial" w:hAnsi="Arial"/>
                <w:sz w:val="20"/>
                <w:szCs w:val="20"/>
              </w:rPr>
              <w:t>s a esca</w:t>
            </w:r>
            <w:r w:rsidRPr="000B1BCE">
              <w:rPr>
                <w:rFonts w:ascii="Arial" w:eastAsia="Arial" w:hAnsi="Arial"/>
                <w:spacing w:val="-1"/>
                <w:sz w:val="20"/>
                <w:szCs w:val="20"/>
              </w:rPr>
              <w:t>l</w:t>
            </w:r>
            <w:r w:rsidRPr="000B1BCE">
              <w:rPr>
                <w:rFonts w:ascii="Arial" w:eastAsia="Arial" w:hAnsi="Arial"/>
                <w:sz w:val="20"/>
                <w:szCs w:val="20"/>
              </w:rPr>
              <w:t>a</w:t>
            </w:r>
          </w:p>
        </w:tc>
        <w:tc>
          <w:tcPr>
            <w:tcW w:w="4411" w:type="dxa"/>
            <w:tcBorders>
              <w:top w:val="single" w:sz="5" w:space="0" w:color="000000"/>
              <w:left w:val="single" w:sz="7" w:space="0" w:color="000000"/>
              <w:bottom w:val="single" w:sz="5" w:space="0" w:color="000000"/>
              <w:right w:val="single" w:sz="5" w:space="0" w:color="000000"/>
            </w:tcBorders>
          </w:tcPr>
          <w:p w14:paraId="09F37B82" w14:textId="3BFB159B" w:rsidR="00FA677E" w:rsidRPr="000B1BCE" w:rsidRDefault="003A7A11"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w:t>
            </w:r>
            <w:r w:rsidRPr="000B1BCE">
              <w:rPr>
                <w:rFonts w:ascii="Arial" w:eastAsia="Arial" w:hAnsi="Arial"/>
                <w:sz w:val="20"/>
                <w:szCs w:val="20"/>
              </w:rPr>
              <w:t xml:space="preserve">                                                             </w:t>
            </w:r>
            <w:r w:rsidR="00FA677E" w:rsidRPr="000B1BCE">
              <w:rPr>
                <w:rFonts w:ascii="Arial" w:eastAsia="Arial" w:hAnsi="Arial"/>
                <w:sz w:val="20"/>
                <w:szCs w:val="20"/>
              </w:rPr>
              <w:t xml:space="preserve"> 260.00</w:t>
            </w:r>
          </w:p>
        </w:tc>
      </w:tr>
      <w:tr w:rsidR="00FA677E" w:rsidRPr="000B1BCE" w14:paraId="7D6129A0" w14:textId="77777777" w:rsidTr="003A7A11">
        <w:trPr>
          <w:trHeight w:val="20"/>
        </w:trPr>
        <w:tc>
          <w:tcPr>
            <w:tcW w:w="4411" w:type="dxa"/>
            <w:tcBorders>
              <w:top w:val="single" w:sz="5" w:space="0" w:color="000000"/>
              <w:left w:val="single" w:sz="5" w:space="0" w:color="000000"/>
              <w:bottom w:val="single" w:sz="5" w:space="0" w:color="000000"/>
              <w:right w:val="single" w:sz="7" w:space="0" w:color="000000"/>
            </w:tcBorders>
          </w:tcPr>
          <w:p w14:paraId="134B1834"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 xml:space="preserve">b) </w:t>
            </w:r>
            <w:r w:rsidRPr="000B1BCE">
              <w:rPr>
                <w:rFonts w:ascii="Arial" w:eastAsia="Arial" w:hAnsi="Arial"/>
                <w:sz w:val="20"/>
                <w:szCs w:val="20"/>
              </w:rPr>
              <w:t>Plan</w:t>
            </w:r>
            <w:r w:rsidRPr="000B1BCE">
              <w:rPr>
                <w:rFonts w:ascii="Arial" w:eastAsia="Arial" w:hAnsi="Arial"/>
                <w:spacing w:val="-1"/>
                <w:sz w:val="20"/>
                <w:szCs w:val="20"/>
              </w:rPr>
              <w:t>o</w:t>
            </w:r>
            <w:r w:rsidRPr="000B1BCE">
              <w:rPr>
                <w:rFonts w:ascii="Arial" w:eastAsia="Arial" w:hAnsi="Arial"/>
                <w:sz w:val="20"/>
                <w:szCs w:val="20"/>
              </w:rPr>
              <w:t>s to</w:t>
            </w:r>
            <w:r w:rsidRPr="000B1BCE">
              <w:rPr>
                <w:rFonts w:ascii="Arial" w:eastAsia="Arial" w:hAnsi="Arial"/>
                <w:spacing w:val="-1"/>
                <w:sz w:val="20"/>
                <w:szCs w:val="20"/>
              </w:rPr>
              <w:t>p</w:t>
            </w:r>
            <w:r w:rsidRPr="000B1BCE">
              <w:rPr>
                <w:rFonts w:ascii="Arial" w:eastAsia="Arial" w:hAnsi="Arial"/>
                <w:sz w:val="20"/>
                <w:szCs w:val="20"/>
              </w:rPr>
              <w:t>ográf</w:t>
            </w:r>
            <w:r w:rsidRPr="000B1BCE">
              <w:rPr>
                <w:rFonts w:ascii="Arial" w:eastAsia="Arial" w:hAnsi="Arial"/>
                <w:spacing w:val="-1"/>
                <w:sz w:val="20"/>
                <w:szCs w:val="20"/>
              </w:rPr>
              <w:t>i</w:t>
            </w:r>
            <w:r w:rsidRPr="000B1BCE">
              <w:rPr>
                <w:rFonts w:ascii="Arial" w:eastAsia="Arial" w:hAnsi="Arial"/>
                <w:spacing w:val="1"/>
                <w:sz w:val="20"/>
                <w:szCs w:val="20"/>
              </w:rPr>
              <w:t>c</w:t>
            </w:r>
            <w:r w:rsidRPr="000B1BCE">
              <w:rPr>
                <w:rFonts w:ascii="Arial" w:eastAsia="Arial" w:hAnsi="Arial"/>
                <w:spacing w:val="-1"/>
                <w:sz w:val="20"/>
                <w:szCs w:val="20"/>
              </w:rPr>
              <w:t>o</w:t>
            </w:r>
            <w:r w:rsidRPr="000B1BCE">
              <w:rPr>
                <w:rFonts w:ascii="Arial" w:eastAsia="Arial" w:hAnsi="Arial"/>
                <w:sz w:val="20"/>
                <w:szCs w:val="20"/>
              </w:rPr>
              <w:t>s h</w:t>
            </w:r>
            <w:r w:rsidRPr="000B1BCE">
              <w:rPr>
                <w:rFonts w:ascii="Arial" w:eastAsia="Arial" w:hAnsi="Arial"/>
                <w:spacing w:val="-1"/>
                <w:sz w:val="20"/>
                <w:szCs w:val="20"/>
              </w:rPr>
              <w:t>a</w:t>
            </w:r>
            <w:r w:rsidRPr="000B1BCE">
              <w:rPr>
                <w:rFonts w:ascii="Arial" w:eastAsia="Arial" w:hAnsi="Arial"/>
                <w:sz w:val="20"/>
                <w:szCs w:val="20"/>
              </w:rPr>
              <w:t>sta 100 h</w:t>
            </w:r>
            <w:r w:rsidRPr="000B1BCE">
              <w:rPr>
                <w:rFonts w:ascii="Arial" w:eastAsia="Arial" w:hAnsi="Arial"/>
                <w:spacing w:val="-1"/>
                <w:sz w:val="20"/>
                <w:szCs w:val="20"/>
              </w:rPr>
              <w:t>e</w:t>
            </w:r>
            <w:r w:rsidRPr="000B1BCE">
              <w:rPr>
                <w:rFonts w:ascii="Arial" w:eastAsia="Arial" w:hAnsi="Arial"/>
                <w:sz w:val="20"/>
                <w:szCs w:val="20"/>
              </w:rPr>
              <w:t>ctáreas</w:t>
            </w:r>
          </w:p>
        </w:tc>
        <w:tc>
          <w:tcPr>
            <w:tcW w:w="4411" w:type="dxa"/>
            <w:tcBorders>
              <w:top w:val="single" w:sz="5" w:space="0" w:color="000000"/>
              <w:left w:val="single" w:sz="7" w:space="0" w:color="000000"/>
              <w:bottom w:val="single" w:sz="5" w:space="0" w:color="000000"/>
              <w:right w:val="single" w:sz="5" w:space="0" w:color="000000"/>
            </w:tcBorders>
          </w:tcPr>
          <w:p w14:paraId="42EC46B3" w14:textId="79550C23" w:rsidR="00FA677E" w:rsidRPr="000B1BCE" w:rsidRDefault="003A7A11"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w:t>
            </w:r>
            <w:r w:rsidRPr="000B1BCE">
              <w:rPr>
                <w:rFonts w:ascii="Arial" w:eastAsia="Arial" w:hAnsi="Arial"/>
                <w:sz w:val="20"/>
                <w:szCs w:val="20"/>
              </w:rPr>
              <w:t xml:space="preserve">                                                             </w:t>
            </w:r>
            <w:r w:rsidR="00FA677E" w:rsidRPr="000B1BCE">
              <w:rPr>
                <w:rFonts w:ascii="Arial" w:eastAsia="Arial" w:hAnsi="Arial"/>
                <w:sz w:val="20"/>
                <w:szCs w:val="20"/>
              </w:rPr>
              <w:t xml:space="preserve"> 570.00</w:t>
            </w:r>
          </w:p>
        </w:tc>
      </w:tr>
      <w:tr w:rsidR="00FA677E" w:rsidRPr="000B1BCE" w14:paraId="3CC6C9C1" w14:textId="77777777" w:rsidTr="003A7A11">
        <w:trPr>
          <w:trHeight w:val="20"/>
        </w:trPr>
        <w:tc>
          <w:tcPr>
            <w:tcW w:w="4411" w:type="dxa"/>
            <w:tcBorders>
              <w:top w:val="single" w:sz="5" w:space="0" w:color="000000"/>
              <w:left w:val="single" w:sz="5" w:space="0" w:color="000000"/>
              <w:bottom w:val="single" w:sz="7" w:space="0" w:color="000000"/>
              <w:right w:val="single" w:sz="7" w:space="0" w:color="000000"/>
            </w:tcBorders>
          </w:tcPr>
          <w:p w14:paraId="1386CED9"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lastRenderedPageBreak/>
              <w:t xml:space="preserve">c) </w:t>
            </w:r>
            <w:r w:rsidRPr="000B1BCE">
              <w:rPr>
                <w:rFonts w:ascii="Arial" w:eastAsia="Arial" w:hAnsi="Arial"/>
                <w:sz w:val="20"/>
                <w:szCs w:val="20"/>
              </w:rPr>
              <w:t>Por revali</w:t>
            </w:r>
            <w:r w:rsidRPr="000B1BCE">
              <w:rPr>
                <w:rFonts w:ascii="Arial" w:eastAsia="Arial" w:hAnsi="Arial"/>
                <w:spacing w:val="-1"/>
                <w:sz w:val="20"/>
                <w:szCs w:val="20"/>
              </w:rPr>
              <w:t>d</w:t>
            </w:r>
            <w:r w:rsidRPr="000B1BCE">
              <w:rPr>
                <w:rFonts w:ascii="Arial" w:eastAsia="Arial" w:hAnsi="Arial"/>
                <w:sz w:val="20"/>
                <w:szCs w:val="20"/>
              </w:rPr>
              <w:t>aci</w:t>
            </w:r>
            <w:r w:rsidRPr="000B1BCE">
              <w:rPr>
                <w:rFonts w:ascii="Arial" w:eastAsia="Arial" w:hAnsi="Arial"/>
                <w:spacing w:val="-1"/>
                <w:sz w:val="20"/>
                <w:szCs w:val="20"/>
              </w:rPr>
              <w:t>ó</w:t>
            </w:r>
            <w:r w:rsidRPr="000B1BCE">
              <w:rPr>
                <w:rFonts w:ascii="Arial" w:eastAsia="Arial" w:hAnsi="Arial"/>
                <w:sz w:val="20"/>
                <w:szCs w:val="20"/>
              </w:rPr>
              <w:t>n de ofic</w:t>
            </w:r>
            <w:r w:rsidRPr="000B1BCE">
              <w:rPr>
                <w:rFonts w:ascii="Arial" w:eastAsia="Arial" w:hAnsi="Arial"/>
                <w:spacing w:val="-1"/>
                <w:sz w:val="20"/>
                <w:szCs w:val="20"/>
              </w:rPr>
              <w:t>i</w:t>
            </w:r>
            <w:r w:rsidRPr="000B1BCE">
              <w:rPr>
                <w:rFonts w:ascii="Arial" w:eastAsia="Arial" w:hAnsi="Arial"/>
                <w:sz w:val="20"/>
                <w:szCs w:val="20"/>
              </w:rPr>
              <w:t>os de div</w:t>
            </w:r>
            <w:r w:rsidRPr="000B1BCE">
              <w:rPr>
                <w:rFonts w:ascii="Arial" w:eastAsia="Arial" w:hAnsi="Arial"/>
                <w:spacing w:val="-1"/>
                <w:sz w:val="20"/>
                <w:szCs w:val="20"/>
              </w:rPr>
              <w:t>i</w:t>
            </w:r>
            <w:r w:rsidRPr="000B1BCE">
              <w:rPr>
                <w:rFonts w:ascii="Arial" w:eastAsia="Arial" w:hAnsi="Arial"/>
                <w:sz w:val="20"/>
                <w:szCs w:val="20"/>
              </w:rPr>
              <w:t>sió</w:t>
            </w:r>
            <w:r w:rsidRPr="000B1BCE">
              <w:rPr>
                <w:rFonts w:ascii="Arial" w:eastAsia="Arial" w:hAnsi="Arial"/>
                <w:spacing w:val="-1"/>
                <w:sz w:val="20"/>
                <w:szCs w:val="20"/>
              </w:rPr>
              <w:t>n</w:t>
            </w:r>
            <w:r w:rsidRPr="000B1BCE">
              <w:rPr>
                <w:rFonts w:ascii="Arial" w:eastAsia="Arial" w:hAnsi="Arial"/>
                <w:sz w:val="20"/>
                <w:szCs w:val="20"/>
              </w:rPr>
              <w:t>, unión y rect</w:t>
            </w:r>
            <w:r w:rsidRPr="000B1BCE">
              <w:rPr>
                <w:rFonts w:ascii="Arial" w:eastAsia="Arial" w:hAnsi="Arial"/>
                <w:spacing w:val="-1"/>
                <w:sz w:val="20"/>
                <w:szCs w:val="20"/>
              </w:rPr>
              <w:t>i</w:t>
            </w:r>
            <w:r w:rsidRPr="000B1BCE">
              <w:rPr>
                <w:rFonts w:ascii="Arial" w:eastAsia="Arial" w:hAnsi="Arial"/>
                <w:sz w:val="20"/>
                <w:szCs w:val="20"/>
              </w:rPr>
              <w:t>ficac</w:t>
            </w:r>
            <w:r w:rsidRPr="000B1BCE">
              <w:rPr>
                <w:rFonts w:ascii="Arial" w:eastAsia="Arial" w:hAnsi="Arial"/>
                <w:spacing w:val="-1"/>
                <w:sz w:val="20"/>
                <w:szCs w:val="20"/>
              </w:rPr>
              <w:t>i</w:t>
            </w:r>
            <w:r w:rsidRPr="000B1BCE">
              <w:rPr>
                <w:rFonts w:ascii="Arial" w:eastAsia="Arial" w:hAnsi="Arial"/>
                <w:sz w:val="20"/>
                <w:szCs w:val="20"/>
              </w:rPr>
              <w:t xml:space="preserve">ón de </w:t>
            </w:r>
            <w:r w:rsidRPr="000B1BCE">
              <w:rPr>
                <w:rFonts w:ascii="Arial" w:eastAsia="Arial" w:hAnsi="Arial"/>
                <w:spacing w:val="-1"/>
                <w:sz w:val="20"/>
                <w:szCs w:val="20"/>
              </w:rPr>
              <w:t>m</w:t>
            </w:r>
            <w:r w:rsidRPr="000B1BCE">
              <w:rPr>
                <w:rFonts w:ascii="Arial" w:eastAsia="Arial" w:hAnsi="Arial"/>
                <w:sz w:val="20"/>
                <w:szCs w:val="20"/>
              </w:rPr>
              <w:t>edid</w:t>
            </w:r>
            <w:r w:rsidRPr="000B1BCE">
              <w:rPr>
                <w:rFonts w:ascii="Arial" w:eastAsia="Arial" w:hAnsi="Arial"/>
                <w:spacing w:val="-1"/>
                <w:sz w:val="20"/>
                <w:szCs w:val="20"/>
              </w:rPr>
              <w:t>a</w:t>
            </w:r>
            <w:r w:rsidRPr="000B1BCE">
              <w:rPr>
                <w:rFonts w:ascii="Arial" w:eastAsia="Arial" w:hAnsi="Arial"/>
                <w:sz w:val="20"/>
                <w:szCs w:val="20"/>
              </w:rPr>
              <w:t>s:</w:t>
            </w:r>
          </w:p>
        </w:tc>
        <w:tc>
          <w:tcPr>
            <w:tcW w:w="4411" w:type="dxa"/>
            <w:tcBorders>
              <w:top w:val="single" w:sz="5" w:space="0" w:color="000000"/>
              <w:left w:val="single" w:sz="7" w:space="0" w:color="000000"/>
              <w:bottom w:val="single" w:sz="7" w:space="0" w:color="000000"/>
              <w:right w:val="single" w:sz="5" w:space="0" w:color="000000"/>
            </w:tcBorders>
          </w:tcPr>
          <w:p w14:paraId="35BA07B7" w14:textId="093C5935" w:rsidR="00FA677E" w:rsidRPr="000B1BCE" w:rsidRDefault="003A7A11"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w:t>
            </w: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00FA677E" w:rsidRPr="000B1BCE">
              <w:rPr>
                <w:rFonts w:ascii="Arial" w:eastAsia="Arial" w:hAnsi="Arial"/>
                <w:spacing w:val="55"/>
                <w:sz w:val="20"/>
                <w:szCs w:val="20"/>
              </w:rPr>
              <w:t xml:space="preserve"> </w:t>
            </w:r>
            <w:r w:rsidR="00FA677E" w:rsidRPr="000B1BCE">
              <w:rPr>
                <w:rFonts w:ascii="Arial" w:eastAsia="Arial" w:hAnsi="Arial"/>
                <w:sz w:val="20"/>
                <w:szCs w:val="20"/>
              </w:rPr>
              <w:t>35.00</w:t>
            </w:r>
          </w:p>
        </w:tc>
      </w:tr>
    </w:tbl>
    <w:p w14:paraId="1171112C" w14:textId="77777777" w:rsidR="00D83850" w:rsidRPr="000B1BCE" w:rsidRDefault="00D83850" w:rsidP="0006387B">
      <w:pPr>
        <w:spacing w:after="0" w:line="360" w:lineRule="auto"/>
        <w:rPr>
          <w:rFonts w:ascii="Arial" w:eastAsia="Arial" w:hAnsi="Arial"/>
          <w:b/>
          <w:sz w:val="20"/>
          <w:szCs w:val="20"/>
        </w:rPr>
      </w:pPr>
    </w:p>
    <w:p w14:paraId="2A879085" w14:textId="39AC9169" w:rsidR="00FA677E" w:rsidRDefault="00FA677E" w:rsidP="0006387B">
      <w:pPr>
        <w:spacing w:after="0" w:line="360" w:lineRule="auto"/>
        <w:rPr>
          <w:rFonts w:ascii="Arial" w:eastAsia="Arial" w:hAnsi="Arial"/>
          <w:sz w:val="20"/>
          <w:szCs w:val="20"/>
        </w:rPr>
      </w:pPr>
      <w:r w:rsidRPr="000B1BCE">
        <w:rPr>
          <w:rFonts w:ascii="Arial" w:eastAsia="Arial" w:hAnsi="Arial"/>
          <w:b/>
          <w:sz w:val="20"/>
          <w:szCs w:val="20"/>
        </w:rPr>
        <w:t>V</w:t>
      </w:r>
      <w:r w:rsidRPr="000B1BCE">
        <w:rPr>
          <w:rFonts w:ascii="Arial" w:eastAsia="Arial" w:hAnsi="Arial"/>
          <w:sz w:val="20"/>
          <w:szCs w:val="20"/>
        </w:rPr>
        <w:t>.- Por re</w:t>
      </w:r>
      <w:r w:rsidRPr="000B1BCE">
        <w:rPr>
          <w:rFonts w:ascii="Arial" w:eastAsia="Arial" w:hAnsi="Arial"/>
          <w:spacing w:val="-1"/>
          <w:sz w:val="20"/>
          <w:szCs w:val="20"/>
        </w:rPr>
        <w:t>p</w:t>
      </w:r>
      <w:r w:rsidRPr="000B1BCE">
        <w:rPr>
          <w:rFonts w:ascii="Arial" w:eastAsia="Arial" w:hAnsi="Arial"/>
          <w:sz w:val="20"/>
          <w:szCs w:val="20"/>
        </w:rPr>
        <w:t>r</w:t>
      </w:r>
      <w:r w:rsidRPr="000B1BCE">
        <w:rPr>
          <w:rFonts w:ascii="Arial" w:eastAsia="Arial" w:hAnsi="Arial"/>
          <w:spacing w:val="-1"/>
          <w:sz w:val="20"/>
          <w:szCs w:val="20"/>
        </w:rPr>
        <w:t>o</w:t>
      </w:r>
      <w:r w:rsidRPr="000B1BCE">
        <w:rPr>
          <w:rFonts w:ascii="Arial" w:eastAsia="Arial" w:hAnsi="Arial"/>
          <w:sz w:val="20"/>
          <w:szCs w:val="20"/>
        </w:rPr>
        <w:t>ducci</w:t>
      </w:r>
      <w:r w:rsidRPr="000B1BCE">
        <w:rPr>
          <w:rFonts w:ascii="Arial" w:eastAsia="Arial" w:hAnsi="Arial"/>
          <w:spacing w:val="-1"/>
          <w:sz w:val="20"/>
          <w:szCs w:val="20"/>
        </w:rPr>
        <w:t>ó</w:t>
      </w:r>
      <w:r w:rsidRPr="000B1BCE">
        <w:rPr>
          <w:rFonts w:ascii="Arial" w:eastAsia="Arial" w:hAnsi="Arial"/>
          <w:sz w:val="20"/>
          <w:szCs w:val="20"/>
        </w:rPr>
        <w:t xml:space="preserve">n de </w:t>
      </w:r>
      <w:r w:rsidRPr="000B1BCE">
        <w:rPr>
          <w:rFonts w:ascii="Arial" w:eastAsia="Arial" w:hAnsi="Arial"/>
          <w:spacing w:val="-1"/>
          <w:sz w:val="20"/>
          <w:szCs w:val="20"/>
        </w:rPr>
        <w:t>d</w:t>
      </w:r>
      <w:r w:rsidRPr="000B1BCE">
        <w:rPr>
          <w:rFonts w:ascii="Arial" w:eastAsia="Arial" w:hAnsi="Arial"/>
          <w:sz w:val="20"/>
          <w:szCs w:val="20"/>
        </w:rPr>
        <w:t>ocu</w:t>
      </w:r>
      <w:r w:rsidRPr="000B1BCE">
        <w:rPr>
          <w:rFonts w:ascii="Arial" w:eastAsia="Arial" w:hAnsi="Arial"/>
          <w:spacing w:val="-1"/>
          <w:sz w:val="20"/>
          <w:szCs w:val="20"/>
        </w:rPr>
        <w:t>m</w:t>
      </w:r>
      <w:r w:rsidRPr="000B1BCE">
        <w:rPr>
          <w:rFonts w:ascii="Arial" w:eastAsia="Arial" w:hAnsi="Arial"/>
          <w:sz w:val="20"/>
          <w:szCs w:val="20"/>
        </w:rPr>
        <w:t>ent</w:t>
      </w:r>
      <w:r w:rsidRPr="000B1BCE">
        <w:rPr>
          <w:rFonts w:ascii="Arial" w:eastAsia="Arial" w:hAnsi="Arial"/>
          <w:spacing w:val="-1"/>
          <w:sz w:val="20"/>
          <w:szCs w:val="20"/>
        </w:rPr>
        <w:t>o</w:t>
      </w:r>
      <w:r w:rsidRPr="000B1BCE">
        <w:rPr>
          <w:rFonts w:ascii="Arial" w:eastAsia="Arial" w:hAnsi="Arial"/>
          <w:sz w:val="20"/>
          <w:szCs w:val="20"/>
        </w:rPr>
        <w:t xml:space="preserve">s </w:t>
      </w:r>
      <w:r w:rsidRPr="000B1BCE">
        <w:rPr>
          <w:rFonts w:ascii="Arial" w:eastAsia="Arial" w:hAnsi="Arial"/>
          <w:spacing w:val="-1"/>
          <w:sz w:val="20"/>
          <w:szCs w:val="20"/>
        </w:rPr>
        <w:t>m</w:t>
      </w:r>
      <w:r w:rsidRPr="000B1BCE">
        <w:rPr>
          <w:rFonts w:ascii="Arial" w:eastAsia="Arial" w:hAnsi="Arial"/>
          <w:sz w:val="20"/>
          <w:szCs w:val="20"/>
        </w:rPr>
        <w:t>icrofil</w:t>
      </w:r>
      <w:r w:rsidRPr="000B1BCE">
        <w:rPr>
          <w:rFonts w:ascii="Arial" w:eastAsia="Arial" w:hAnsi="Arial"/>
          <w:spacing w:val="-1"/>
          <w:sz w:val="20"/>
          <w:szCs w:val="20"/>
        </w:rPr>
        <w:t>m</w:t>
      </w:r>
      <w:r w:rsidRPr="000B1BCE">
        <w:rPr>
          <w:rFonts w:ascii="Arial" w:eastAsia="Arial" w:hAnsi="Arial"/>
          <w:sz w:val="20"/>
          <w:szCs w:val="20"/>
        </w:rPr>
        <w:t>ad</w:t>
      </w:r>
      <w:r w:rsidRPr="000B1BCE">
        <w:rPr>
          <w:rFonts w:ascii="Arial" w:eastAsia="Arial" w:hAnsi="Arial"/>
          <w:spacing w:val="-1"/>
          <w:sz w:val="20"/>
          <w:szCs w:val="20"/>
        </w:rPr>
        <w:t>o</w:t>
      </w:r>
      <w:r w:rsidRPr="000B1BCE">
        <w:rPr>
          <w:rFonts w:ascii="Arial" w:eastAsia="Arial" w:hAnsi="Arial"/>
          <w:sz w:val="20"/>
          <w:szCs w:val="20"/>
        </w:rPr>
        <w:t>s:</w:t>
      </w:r>
    </w:p>
    <w:p w14:paraId="70211716" w14:textId="77777777" w:rsidR="0040675F" w:rsidRPr="000B1BCE" w:rsidRDefault="0040675F" w:rsidP="0006387B">
      <w:pPr>
        <w:spacing w:after="0" w:line="360" w:lineRule="auto"/>
        <w:rPr>
          <w:rFonts w:ascii="Arial" w:eastAsia="Arial" w:hAnsi="Arial"/>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4411"/>
        <w:gridCol w:w="4411"/>
      </w:tblGrid>
      <w:tr w:rsidR="00FA677E" w:rsidRPr="000B1BCE" w14:paraId="05258FD3" w14:textId="77777777" w:rsidTr="003A7A11">
        <w:trPr>
          <w:trHeight w:val="20"/>
        </w:trPr>
        <w:tc>
          <w:tcPr>
            <w:tcW w:w="4411" w:type="dxa"/>
            <w:tcBorders>
              <w:top w:val="single" w:sz="5" w:space="0" w:color="000000"/>
              <w:left w:val="single" w:sz="5" w:space="0" w:color="000000"/>
              <w:bottom w:val="single" w:sz="5" w:space="0" w:color="000000"/>
              <w:right w:val="single" w:sz="5" w:space="0" w:color="000000"/>
            </w:tcBorders>
          </w:tcPr>
          <w:p w14:paraId="2DC00965"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 xml:space="preserve">a) </w:t>
            </w:r>
            <w:r w:rsidRPr="000B1BCE">
              <w:rPr>
                <w:rFonts w:ascii="Arial" w:eastAsia="Arial" w:hAnsi="Arial"/>
                <w:sz w:val="20"/>
                <w:szCs w:val="20"/>
              </w:rPr>
              <w:t>Ta</w:t>
            </w:r>
            <w:r w:rsidRPr="000B1BCE">
              <w:rPr>
                <w:rFonts w:ascii="Arial" w:eastAsia="Arial" w:hAnsi="Arial"/>
                <w:spacing w:val="-1"/>
                <w:sz w:val="20"/>
                <w:szCs w:val="20"/>
              </w:rPr>
              <w:t>m</w:t>
            </w:r>
            <w:r w:rsidRPr="000B1BCE">
              <w:rPr>
                <w:rFonts w:ascii="Arial" w:eastAsia="Arial" w:hAnsi="Arial"/>
                <w:sz w:val="20"/>
                <w:szCs w:val="20"/>
              </w:rPr>
              <w:t>año carta</w:t>
            </w:r>
          </w:p>
        </w:tc>
        <w:tc>
          <w:tcPr>
            <w:tcW w:w="4411" w:type="dxa"/>
            <w:tcBorders>
              <w:top w:val="single" w:sz="5" w:space="0" w:color="000000"/>
              <w:left w:val="single" w:sz="5" w:space="0" w:color="000000"/>
              <w:bottom w:val="single" w:sz="5" w:space="0" w:color="000000"/>
              <w:right w:val="single" w:sz="5" w:space="0" w:color="000000"/>
            </w:tcBorders>
          </w:tcPr>
          <w:p w14:paraId="3B3541AE" w14:textId="1C104E46" w:rsidR="00FA677E" w:rsidRPr="000B1BCE" w:rsidRDefault="003A7A11"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w:t>
            </w: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00FA677E" w:rsidRPr="000B1BCE">
              <w:rPr>
                <w:rFonts w:ascii="Arial" w:eastAsia="Arial" w:hAnsi="Arial"/>
                <w:spacing w:val="54"/>
                <w:sz w:val="20"/>
                <w:szCs w:val="20"/>
              </w:rPr>
              <w:t xml:space="preserve"> </w:t>
            </w:r>
            <w:r w:rsidR="00FA677E" w:rsidRPr="000B1BCE">
              <w:rPr>
                <w:rFonts w:ascii="Arial" w:eastAsia="Arial" w:hAnsi="Arial"/>
                <w:sz w:val="20"/>
                <w:szCs w:val="20"/>
              </w:rPr>
              <w:t>55.00</w:t>
            </w:r>
          </w:p>
        </w:tc>
      </w:tr>
      <w:tr w:rsidR="00FA677E" w:rsidRPr="000B1BCE" w14:paraId="266E3578" w14:textId="77777777" w:rsidTr="003A7A11">
        <w:trPr>
          <w:trHeight w:val="20"/>
        </w:trPr>
        <w:tc>
          <w:tcPr>
            <w:tcW w:w="4411" w:type="dxa"/>
            <w:tcBorders>
              <w:top w:val="single" w:sz="5" w:space="0" w:color="000000"/>
              <w:left w:val="single" w:sz="5" w:space="0" w:color="000000"/>
              <w:bottom w:val="single" w:sz="5" w:space="0" w:color="000000"/>
              <w:right w:val="single" w:sz="5" w:space="0" w:color="000000"/>
            </w:tcBorders>
          </w:tcPr>
          <w:p w14:paraId="0D0B3C71"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 xml:space="preserve">b) </w:t>
            </w:r>
            <w:r w:rsidRPr="000B1BCE">
              <w:rPr>
                <w:rFonts w:ascii="Arial" w:eastAsia="Arial" w:hAnsi="Arial"/>
                <w:sz w:val="20"/>
                <w:szCs w:val="20"/>
              </w:rPr>
              <w:t>Tam</w:t>
            </w:r>
            <w:r w:rsidRPr="000B1BCE">
              <w:rPr>
                <w:rFonts w:ascii="Arial" w:eastAsia="Arial" w:hAnsi="Arial"/>
                <w:spacing w:val="-1"/>
                <w:sz w:val="20"/>
                <w:szCs w:val="20"/>
              </w:rPr>
              <w:t>a</w:t>
            </w:r>
            <w:r w:rsidRPr="000B1BCE">
              <w:rPr>
                <w:rFonts w:ascii="Arial" w:eastAsia="Arial" w:hAnsi="Arial"/>
                <w:sz w:val="20"/>
                <w:szCs w:val="20"/>
              </w:rPr>
              <w:t>ño o</w:t>
            </w:r>
            <w:r w:rsidRPr="000B1BCE">
              <w:rPr>
                <w:rFonts w:ascii="Arial" w:eastAsia="Arial" w:hAnsi="Arial"/>
                <w:spacing w:val="-2"/>
                <w:sz w:val="20"/>
                <w:szCs w:val="20"/>
              </w:rPr>
              <w:t>f</w:t>
            </w:r>
            <w:r w:rsidRPr="000B1BCE">
              <w:rPr>
                <w:rFonts w:ascii="Arial" w:eastAsia="Arial" w:hAnsi="Arial"/>
                <w:sz w:val="20"/>
                <w:szCs w:val="20"/>
              </w:rPr>
              <w:t>icio</w:t>
            </w:r>
          </w:p>
        </w:tc>
        <w:tc>
          <w:tcPr>
            <w:tcW w:w="4411" w:type="dxa"/>
            <w:tcBorders>
              <w:top w:val="single" w:sz="5" w:space="0" w:color="000000"/>
              <w:left w:val="single" w:sz="5" w:space="0" w:color="000000"/>
              <w:bottom w:val="single" w:sz="5" w:space="0" w:color="000000"/>
              <w:right w:val="single" w:sz="5" w:space="0" w:color="000000"/>
            </w:tcBorders>
          </w:tcPr>
          <w:p w14:paraId="031A63AA" w14:textId="23629E9C" w:rsidR="00FA677E" w:rsidRPr="000B1BCE" w:rsidRDefault="003A7A11"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Pr="000B1BCE">
              <w:rPr>
                <w:rFonts w:ascii="Arial" w:eastAsia="Arial" w:hAnsi="Arial"/>
                <w:sz w:val="20"/>
                <w:szCs w:val="20"/>
              </w:rPr>
              <w:t xml:space="preserve">                                                              </w:t>
            </w:r>
            <w:r w:rsidR="00FA677E" w:rsidRPr="000B1BCE">
              <w:rPr>
                <w:rFonts w:ascii="Arial" w:eastAsia="Arial" w:hAnsi="Arial"/>
                <w:spacing w:val="54"/>
                <w:sz w:val="20"/>
                <w:szCs w:val="20"/>
              </w:rPr>
              <w:t xml:space="preserve"> </w:t>
            </w:r>
            <w:r w:rsidR="00FA677E" w:rsidRPr="000B1BCE">
              <w:rPr>
                <w:rFonts w:ascii="Arial" w:eastAsia="Arial" w:hAnsi="Arial"/>
                <w:sz w:val="20"/>
                <w:szCs w:val="20"/>
              </w:rPr>
              <w:t>65.00</w:t>
            </w:r>
          </w:p>
        </w:tc>
      </w:tr>
      <w:tr w:rsidR="00FA677E" w:rsidRPr="000B1BCE" w14:paraId="4A1957DB" w14:textId="77777777" w:rsidTr="003A7A11">
        <w:trPr>
          <w:trHeight w:val="20"/>
        </w:trPr>
        <w:tc>
          <w:tcPr>
            <w:tcW w:w="4411" w:type="dxa"/>
            <w:tcBorders>
              <w:top w:val="single" w:sz="5" w:space="0" w:color="000000"/>
              <w:left w:val="single" w:sz="5" w:space="0" w:color="000000"/>
              <w:bottom w:val="single" w:sz="5" w:space="0" w:color="000000"/>
              <w:right w:val="single" w:sz="5" w:space="0" w:color="000000"/>
            </w:tcBorders>
          </w:tcPr>
          <w:p w14:paraId="6D0605B9" w14:textId="77777777" w:rsidR="00FA677E" w:rsidRPr="000B1BCE" w:rsidRDefault="00FA677E" w:rsidP="0006387B">
            <w:pPr>
              <w:spacing w:after="0" w:line="360" w:lineRule="auto"/>
              <w:jc w:val="both"/>
              <w:rPr>
                <w:rFonts w:ascii="Arial" w:eastAsia="Arial" w:hAnsi="Arial"/>
                <w:sz w:val="20"/>
                <w:szCs w:val="20"/>
              </w:rPr>
            </w:pPr>
            <w:r w:rsidRPr="000B1BCE">
              <w:rPr>
                <w:rFonts w:ascii="Arial" w:eastAsia="Arial" w:hAnsi="Arial"/>
                <w:b/>
                <w:sz w:val="20"/>
                <w:szCs w:val="20"/>
              </w:rPr>
              <w:t xml:space="preserve">c) </w:t>
            </w:r>
            <w:r w:rsidRPr="000B1BCE">
              <w:rPr>
                <w:rFonts w:ascii="Arial" w:eastAsia="Arial" w:hAnsi="Arial"/>
                <w:sz w:val="20"/>
                <w:szCs w:val="20"/>
              </w:rPr>
              <w:t>Por dili</w:t>
            </w:r>
            <w:r w:rsidRPr="000B1BCE">
              <w:rPr>
                <w:rFonts w:ascii="Arial" w:eastAsia="Arial" w:hAnsi="Arial"/>
                <w:spacing w:val="-1"/>
                <w:sz w:val="20"/>
                <w:szCs w:val="20"/>
              </w:rPr>
              <w:t>g</w:t>
            </w:r>
            <w:r w:rsidRPr="000B1BCE">
              <w:rPr>
                <w:rFonts w:ascii="Arial" w:eastAsia="Arial" w:hAnsi="Arial"/>
                <w:sz w:val="20"/>
                <w:szCs w:val="20"/>
              </w:rPr>
              <w:t>e</w:t>
            </w:r>
            <w:r w:rsidRPr="000B1BCE">
              <w:rPr>
                <w:rFonts w:ascii="Arial" w:eastAsia="Arial" w:hAnsi="Arial"/>
                <w:spacing w:val="-1"/>
                <w:sz w:val="20"/>
                <w:szCs w:val="20"/>
              </w:rPr>
              <w:t>n</w:t>
            </w:r>
            <w:r w:rsidRPr="000B1BCE">
              <w:rPr>
                <w:rFonts w:ascii="Arial" w:eastAsia="Arial" w:hAnsi="Arial"/>
                <w:sz w:val="20"/>
                <w:szCs w:val="20"/>
              </w:rPr>
              <w:t>ci</w:t>
            </w:r>
            <w:r w:rsidRPr="000B1BCE">
              <w:rPr>
                <w:rFonts w:ascii="Arial" w:eastAsia="Arial" w:hAnsi="Arial"/>
                <w:spacing w:val="-1"/>
                <w:sz w:val="20"/>
                <w:szCs w:val="20"/>
              </w:rPr>
              <w:t>a</w:t>
            </w:r>
            <w:r w:rsidRPr="000B1BCE">
              <w:rPr>
                <w:rFonts w:ascii="Arial" w:eastAsia="Arial" w:hAnsi="Arial"/>
                <w:sz w:val="20"/>
                <w:szCs w:val="20"/>
              </w:rPr>
              <w:t>s de verificaci</w:t>
            </w:r>
            <w:r w:rsidRPr="000B1BCE">
              <w:rPr>
                <w:rFonts w:ascii="Arial" w:eastAsia="Arial" w:hAnsi="Arial"/>
                <w:spacing w:val="-1"/>
                <w:sz w:val="20"/>
                <w:szCs w:val="20"/>
              </w:rPr>
              <w:t>ó</w:t>
            </w:r>
            <w:r w:rsidRPr="000B1BCE">
              <w:rPr>
                <w:rFonts w:ascii="Arial" w:eastAsia="Arial" w:hAnsi="Arial"/>
                <w:sz w:val="20"/>
                <w:szCs w:val="20"/>
              </w:rPr>
              <w:t>n de me</w:t>
            </w:r>
            <w:r w:rsidRPr="000B1BCE">
              <w:rPr>
                <w:rFonts w:ascii="Arial" w:eastAsia="Arial" w:hAnsi="Arial"/>
                <w:spacing w:val="-1"/>
                <w:sz w:val="20"/>
                <w:szCs w:val="20"/>
              </w:rPr>
              <w:t>d</w:t>
            </w:r>
            <w:r w:rsidRPr="000B1BCE">
              <w:rPr>
                <w:rFonts w:ascii="Arial" w:eastAsia="Arial" w:hAnsi="Arial"/>
                <w:sz w:val="20"/>
                <w:szCs w:val="20"/>
              </w:rPr>
              <w:t>idas fís</w:t>
            </w:r>
            <w:r w:rsidRPr="000B1BCE">
              <w:rPr>
                <w:rFonts w:ascii="Arial" w:eastAsia="Arial" w:hAnsi="Arial"/>
                <w:spacing w:val="-1"/>
                <w:sz w:val="20"/>
                <w:szCs w:val="20"/>
              </w:rPr>
              <w:t>i</w:t>
            </w:r>
            <w:r w:rsidRPr="000B1BCE">
              <w:rPr>
                <w:rFonts w:ascii="Arial" w:eastAsia="Arial" w:hAnsi="Arial"/>
                <w:spacing w:val="1"/>
                <w:sz w:val="20"/>
                <w:szCs w:val="20"/>
              </w:rPr>
              <w:t>c</w:t>
            </w:r>
            <w:r w:rsidRPr="000B1BCE">
              <w:rPr>
                <w:rFonts w:ascii="Arial" w:eastAsia="Arial" w:hAnsi="Arial"/>
                <w:spacing w:val="-1"/>
                <w:sz w:val="20"/>
                <w:szCs w:val="20"/>
              </w:rPr>
              <w:t>a</w:t>
            </w:r>
            <w:r w:rsidRPr="000B1BCE">
              <w:rPr>
                <w:rFonts w:ascii="Arial" w:eastAsia="Arial" w:hAnsi="Arial"/>
                <w:sz w:val="20"/>
                <w:szCs w:val="20"/>
              </w:rPr>
              <w:t>s y coli</w:t>
            </w:r>
            <w:r w:rsidRPr="000B1BCE">
              <w:rPr>
                <w:rFonts w:ascii="Arial" w:eastAsia="Arial" w:hAnsi="Arial"/>
                <w:spacing w:val="-1"/>
                <w:sz w:val="20"/>
                <w:szCs w:val="20"/>
              </w:rPr>
              <w:t>n</w:t>
            </w:r>
            <w:r w:rsidRPr="000B1BCE">
              <w:rPr>
                <w:rFonts w:ascii="Arial" w:eastAsia="Arial" w:hAnsi="Arial"/>
                <w:sz w:val="20"/>
                <w:szCs w:val="20"/>
              </w:rPr>
              <w:t>da</w:t>
            </w:r>
            <w:r w:rsidRPr="000B1BCE">
              <w:rPr>
                <w:rFonts w:ascii="Arial" w:eastAsia="Arial" w:hAnsi="Arial"/>
                <w:spacing w:val="-1"/>
                <w:sz w:val="20"/>
                <w:szCs w:val="20"/>
              </w:rPr>
              <w:t>n</w:t>
            </w:r>
            <w:r w:rsidRPr="000B1BCE">
              <w:rPr>
                <w:rFonts w:ascii="Arial" w:eastAsia="Arial" w:hAnsi="Arial"/>
                <w:sz w:val="20"/>
                <w:szCs w:val="20"/>
              </w:rPr>
              <w:t>ci</w:t>
            </w:r>
            <w:r w:rsidRPr="000B1BCE">
              <w:rPr>
                <w:rFonts w:ascii="Arial" w:eastAsia="Arial" w:hAnsi="Arial"/>
                <w:spacing w:val="-1"/>
                <w:sz w:val="20"/>
                <w:szCs w:val="20"/>
              </w:rPr>
              <w:t>a</w:t>
            </w:r>
            <w:r w:rsidRPr="000B1BCE">
              <w:rPr>
                <w:rFonts w:ascii="Arial" w:eastAsia="Arial" w:hAnsi="Arial"/>
                <w:sz w:val="20"/>
                <w:szCs w:val="20"/>
              </w:rPr>
              <w:t>s de pr</w:t>
            </w:r>
            <w:r w:rsidRPr="000B1BCE">
              <w:rPr>
                <w:rFonts w:ascii="Arial" w:eastAsia="Arial" w:hAnsi="Arial"/>
                <w:spacing w:val="-1"/>
                <w:sz w:val="20"/>
                <w:szCs w:val="20"/>
              </w:rPr>
              <w:t>e</w:t>
            </w:r>
            <w:r w:rsidRPr="000B1BCE">
              <w:rPr>
                <w:rFonts w:ascii="Arial" w:eastAsia="Arial" w:hAnsi="Arial"/>
                <w:sz w:val="20"/>
                <w:szCs w:val="20"/>
              </w:rPr>
              <w:t>di</w:t>
            </w:r>
            <w:r w:rsidRPr="000B1BCE">
              <w:rPr>
                <w:rFonts w:ascii="Arial" w:eastAsia="Arial" w:hAnsi="Arial"/>
                <w:spacing w:val="-1"/>
                <w:sz w:val="20"/>
                <w:szCs w:val="20"/>
              </w:rPr>
              <w:t>o</w:t>
            </w:r>
            <w:r w:rsidRPr="000B1BCE">
              <w:rPr>
                <w:rFonts w:ascii="Arial" w:eastAsia="Arial" w:hAnsi="Arial"/>
                <w:sz w:val="20"/>
                <w:szCs w:val="20"/>
              </w:rPr>
              <w:t>s:</w:t>
            </w:r>
          </w:p>
        </w:tc>
        <w:tc>
          <w:tcPr>
            <w:tcW w:w="4411" w:type="dxa"/>
            <w:tcBorders>
              <w:top w:val="single" w:sz="5" w:space="0" w:color="000000"/>
              <w:left w:val="single" w:sz="5" w:space="0" w:color="000000"/>
              <w:bottom w:val="single" w:sz="5" w:space="0" w:color="000000"/>
              <w:right w:val="single" w:sz="5" w:space="0" w:color="000000"/>
            </w:tcBorders>
          </w:tcPr>
          <w:p w14:paraId="1B1685D7" w14:textId="3BDB8FBE" w:rsidR="00FA677E" w:rsidRPr="000B1BCE" w:rsidRDefault="003A7A11"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w:t>
            </w:r>
            <w:r w:rsidRPr="000B1BCE">
              <w:rPr>
                <w:rFonts w:ascii="Arial" w:eastAsia="Arial" w:hAnsi="Arial"/>
                <w:sz w:val="20"/>
                <w:szCs w:val="20"/>
              </w:rPr>
              <w:t xml:space="preserve">                                                              </w:t>
            </w:r>
            <w:r w:rsidR="00FA677E" w:rsidRPr="000B1BCE">
              <w:rPr>
                <w:rFonts w:ascii="Arial" w:eastAsia="Arial" w:hAnsi="Arial"/>
                <w:sz w:val="20"/>
                <w:szCs w:val="20"/>
              </w:rPr>
              <w:t xml:space="preserve"> 260.00</w:t>
            </w:r>
          </w:p>
        </w:tc>
      </w:tr>
    </w:tbl>
    <w:p w14:paraId="0DA8AF11" w14:textId="77777777" w:rsidR="00FA677E" w:rsidRPr="000B1BCE" w:rsidRDefault="00FA677E" w:rsidP="0006387B">
      <w:pPr>
        <w:spacing w:after="0" w:line="360" w:lineRule="auto"/>
        <w:rPr>
          <w:rFonts w:ascii="Arial" w:eastAsia="Times New Roman" w:hAnsi="Arial"/>
          <w:sz w:val="20"/>
          <w:szCs w:val="20"/>
        </w:rPr>
      </w:pPr>
    </w:p>
    <w:p w14:paraId="0820F1A9" w14:textId="0686D970"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 xml:space="preserve">VI.- </w:t>
      </w:r>
      <w:r w:rsidRPr="000B1BCE">
        <w:rPr>
          <w:rFonts w:ascii="Arial" w:eastAsia="Arial" w:hAnsi="Arial"/>
          <w:sz w:val="20"/>
          <w:szCs w:val="20"/>
        </w:rPr>
        <w:t>Por diligencias de verif</w:t>
      </w:r>
      <w:r w:rsidRPr="000B1BCE">
        <w:rPr>
          <w:rFonts w:ascii="Arial" w:eastAsia="Arial" w:hAnsi="Arial"/>
          <w:spacing w:val="-1"/>
          <w:sz w:val="20"/>
          <w:szCs w:val="20"/>
        </w:rPr>
        <w:t>i</w:t>
      </w:r>
      <w:r w:rsidRPr="000B1BCE">
        <w:rPr>
          <w:rFonts w:ascii="Arial" w:eastAsia="Arial" w:hAnsi="Arial"/>
          <w:sz w:val="20"/>
          <w:szCs w:val="20"/>
        </w:rPr>
        <w:t>cación de</w:t>
      </w:r>
      <w:r w:rsidRPr="000B1BCE">
        <w:rPr>
          <w:rFonts w:ascii="Arial" w:eastAsia="Arial" w:hAnsi="Arial"/>
          <w:spacing w:val="1"/>
          <w:sz w:val="20"/>
          <w:szCs w:val="20"/>
        </w:rPr>
        <w:t xml:space="preserve"> </w:t>
      </w:r>
      <w:r w:rsidRPr="000B1BCE">
        <w:rPr>
          <w:rFonts w:ascii="Arial" w:eastAsia="Arial" w:hAnsi="Arial"/>
          <w:sz w:val="20"/>
          <w:szCs w:val="20"/>
        </w:rPr>
        <w:t>medidas físicas</w:t>
      </w:r>
      <w:r w:rsidRPr="000B1BCE">
        <w:rPr>
          <w:rFonts w:ascii="Arial" w:eastAsia="Arial" w:hAnsi="Arial"/>
          <w:spacing w:val="-1"/>
          <w:sz w:val="20"/>
          <w:szCs w:val="20"/>
        </w:rPr>
        <w:t xml:space="preserve"> </w:t>
      </w:r>
      <w:r w:rsidRPr="000B1BCE">
        <w:rPr>
          <w:rFonts w:ascii="Arial" w:eastAsia="Arial" w:hAnsi="Arial"/>
          <w:sz w:val="20"/>
          <w:szCs w:val="20"/>
        </w:rPr>
        <w:t>y colindancias de predios</w:t>
      </w:r>
      <w:r w:rsidRPr="000B1BCE">
        <w:rPr>
          <w:rFonts w:ascii="Arial" w:eastAsia="Arial" w:hAnsi="Arial"/>
          <w:spacing w:val="-2"/>
          <w:sz w:val="20"/>
          <w:szCs w:val="20"/>
        </w:rPr>
        <w:t xml:space="preserve"> </w:t>
      </w:r>
      <w:r w:rsidRPr="000B1BCE">
        <w:rPr>
          <w:rFonts w:ascii="Arial" w:eastAsia="Arial" w:hAnsi="Arial"/>
          <w:sz w:val="20"/>
          <w:szCs w:val="20"/>
        </w:rPr>
        <w:t>con informe peric</w:t>
      </w:r>
      <w:r w:rsidRPr="000B1BCE">
        <w:rPr>
          <w:rFonts w:ascii="Arial" w:eastAsia="Arial" w:hAnsi="Arial"/>
          <w:spacing w:val="-1"/>
          <w:sz w:val="20"/>
          <w:szCs w:val="20"/>
        </w:rPr>
        <w:t>i</w:t>
      </w:r>
      <w:r w:rsidRPr="000B1BCE">
        <w:rPr>
          <w:rFonts w:ascii="Arial" w:eastAsia="Arial" w:hAnsi="Arial"/>
          <w:sz w:val="20"/>
          <w:szCs w:val="20"/>
        </w:rPr>
        <w:t>al</w:t>
      </w:r>
    </w:p>
    <w:p w14:paraId="11EE346A" w14:textId="7E505189" w:rsidR="00FA677E" w:rsidRPr="000B1BCE" w:rsidRDefault="00FA677E" w:rsidP="0006387B">
      <w:pPr>
        <w:spacing w:after="0" w:line="360" w:lineRule="auto"/>
        <w:rPr>
          <w:rFonts w:ascii="Arial" w:eastAsia="Arial" w:hAnsi="Arial"/>
          <w:sz w:val="20"/>
          <w:szCs w:val="20"/>
        </w:rPr>
      </w:pPr>
      <w:r w:rsidRPr="000B1BCE">
        <w:rPr>
          <w:rFonts w:ascii="Arial" w:eastAsia="Arial" w:hAnsi="Arial"/>
          <w:sz w:val="20"/>
          <w:szCs w:val="20"/>
        </w:rPr>
        <w:t>$380.</w:t>
      </w:r>
      <w:r w:rsidRPr="000B1BCE">
        <w:rPr>
          <w:rFonts w:ascii="Arial" w:eastAsia="Arial" w:hAnsi="Arial"/>
          <w:spacing w:val="-1"/>
          <w:sz w:val="20"/>
          <w:szCs w:val="20"/>
        </w:rPr>
        <w:t>0</w:t>
      </w:r>
      <w:r w:rsidRPr="000B1BCE">
        <w:rPr>
          <w:rFonts w:ascii="Arial" w:eastAsia="Arial" w:hAnsi="Arial"/>
          <w:sz w:val="20"/>
          <w:szCs w:val="20"/>
        </w:rPr>
        <w:t>0</w:t>
      </w:r>
    </w:p>
    <w:p w14:paraId="56865A61" w14:textId="77777777" w:rsidR="003A7A11" w:rsidRPr="000B1BCE" w:rsidRDefault="003A7A11" w:rsidP="0006387B">
      <w:pPr>
        <w:spacing w:after="0" w:line="360" w:lineRule="auto"/>
        <w:rPr>
          <w:rFonts w:ascii="Arial" w:eastAsia="Arial" w:hAnsi="Arial"/>
          <w:sz w:val="20"/>
          <w:szCs w:val="20"/>
        </w:rPr>
      </w:pPr>
    </w:p>
    <w:p w14:paraId="71457163" w14:textId="7B46124D" w:rsidR="00FA677E" w:rsidRDefault="00FA677E" w:rsidP="0006387B">
      <w:pPr>
        <w:spacing w:after="0" w:line="360" w:lineRule="auto"/>
        <w:jc w:val="both"/>
        <w:rPr>
          <w:rFonts w:ascii="Arial" w:eastAsia="Arial" w:hAnsi="Arial"/>
          <w:sz w:val="20"/>
          <w:szCs w:val="20"/>
        </w:rPr>
      </w:pPr>
      <w:r w:rsidRPr="000B1BCE">
        <w:rPr>
          <w:rFonts w:ascii="Arial" w:eastAsia="Arial" w:hAnsi="Arial"/>
          <w:b/>
          <w:sz w:val="20"/>
          <w:szCs w:val="20"/>
        </w:rPr>
        <w:t>Artículo 40.-</w:t>
      </w:r>
      <w:r w:rsidRPr="000B1BCE">
        <w:rPr>
          <w:rFonts w:ascii="Arial" w:eastAsia="Arial" w:hAnsi="Arial"/>
          <w:b/>
          <w:spacing w:val="-1"/>
          <w:sz w:val="20"/>
          <w:szCs w:val="20"/>
        </w:rPr>
        <w:t xml:space="preserve"> </w:t>
      </w:r>
      <w:r w:rsidRPr="000B1BCE">
        <w:rPr>
          <w:rFonts w:ascii="Arial" w:eastAsia="Arial" w:hAnsi="Arial"/>
          <w:sz w:val="20"/>
          <w:szCs w:val="20"/>
        </w:rPr>
        <w:t>Por la act</w:t>
      </w:r>
      <w:r w:rsidRPr="000B1BCE">
        <w:rPr>
          <w:rFonts w:ascii="Arial" w:eastAsia="Arial" w:hAnsi="Arial"/>
          <w:spacing w:val="-1"/>
          <w:sz w:val="20"/>
          <w:szCs w:val="20"/>
        </w:rPr>
        <w:t>u</w:t>
      </w:r>
      <w:r w:rsidRPr="000B1BCE">
        <w:rPr>
          <w:rFonts w:ascii="Arial" w:eastAsia="Arial" w:hAnsi="Arial"/>
          <w:sz w:val="20"/>
          <w:szCs w:val="20"/>
        </w:rPr>
        <w:t>al</w:t>
      </w:r>
      <w:r w:rsidRPr="000B1BCE">
        <w:rPr>
          <w:rFonts w:ascii="Arial" w:eastAsia="Arial" w:hAnsi="Arial"/>
          <w:spacing w:val="-1"/>
          <w:sz w:val="20"/>
          <w:szCs w:val="20"/>
        </w:rPr>
        <w:t>i</w:t>
      </w:r>
      <w:r w:rsidRPr="000B1BCE">
        <w:rPr>
          <w:rFonts w:ascii="Arial" w:eastAsia="Arial" w:hAnsi="Arial"/>
          <w:spacing w:val="1"/>
          <w:sz w:val="20"/>
          <w:szCs w:val="20"/>
        </w:rPr>
        <w:t>z</w:t>
      </w:r>
      <w:r w:rsidRPr="000B1BCE">
        <w:rPr>
          <w:rFonts w:ascii="Arial" w:eastAsia="Arial" w:hAnsi="Arial"/>
          <w:spacing w:val="-1"/>
          <w:sz w:val="20"/>
          <w:szCs w:val="20"/>
        </w:rPr>
        <w:t>a</w:t>
      </w:r>
      <w:r w:rsidRPr="000B1BCE">
        <w:rPr>
          <w:rFonts w:ascii="Arial" w:eastAsia="Arial" w:hAnsi="Arial"/>
          <w:spacing w:val="1"/>
          <w:sz w:val="20"/>
          <w:szCs w:val="20"/>
        </w:rPr>
        <w:t>c</w:t>
      </w:r>
      <w:r w:rsidRPr="000B1BCE">
        <w:rPr>
          <w:rFonts w:ascii="Arial" w:eastAsia="Arial" w:hAnsi="Arial"/>
          <w:sz w:val="20"/>
          <w:szCs w:val="20"/>
        </w:rPr>
        <w:t>ión o me</w:t>
      </w:r>
      <w:r w:rsidRPr="000B1BCE">
        <w:rPr>
          <w:rFonts w:ascii="Arial" w:eastAsia="Arial" w:hAnsi="Arial"/>
          <w:spacing w:val="-1"/>
          <w:sz w:val="20"/>
          <w:szCs w:val="20"/>
        </w:rPr>
        <w:t>j</w:t>
      </w:r>
      <w:r w:rsidRPr="000B1BCE">
        <w:rPr>
          <w:rFonts w:ascii="Arial" w:eastAsia="Arial" w:hAnsi="Arial"/>
          <w:sz w:val="20"/>
          <w:szCs w:val="20"/>
        </w:rPr>
        <w:t>or</w:t>
      </w:r>
      <w:r w:rsidRPr="000B1BCE">
        <w:rPr>
          <w:rFonts w:ascii="Arial" w:eastAsia="Arial" w:hAnsi="Arial"/>
          <w:spacing w:val="-1"/>
          <w:sz w:val="20"/>
          <w:szCs w:val="20"/>
        </w:rPr>
        <w:t>a</w:t>
      </w:r>
      <w:r w:rsidRPr="000B1BCE">
        <w:rPr>
          <w:rFonts w:ascii="Arial" w:eastAsia="Arial" w:hAnsi="Arial"/>
          <w:sz w:val="20"/>
          <w:szCs w:val="20"/>
        </w:rPr>
        <w:t xml:space="preserve">s de </w:t>
      </w:r>
      <w:r w:rsidRPr="000B1BCE">
        <w:rPr>
          <w:rFonts w:ascii="Arial" w:eastAsia="Arial" w:hAnsi="Arial"/>
          <w:spacing w:val="-1"/>
          <w:sz w:val="20"/>
          <w:szCs w:val="20"/>
        </w:rPr>
        <w:t>p</w:t>
      </w:r>
      <w:r w:rsidRPr="000B1BCE">
        <w:rPr>
          <w:rFonts w:ascii="Arial" w:eastAsia="Arial" w:hAnsi="Arial"/>
          <w:sz w:val="20"/>
          <w:szCs w:val="20"/>
        </w:rPr>
        <w:t>red</w:t>
      </w:r>
      <w:r w:rsidRPr="000B1BCE">
        <w:rPr>
          <w:rFonts w:ascii="Arial" w:eastAsia="Arial" w:hAnsi="Arial"/>
          <w:spacing w:val="-1"/>
          <w:sz w:val="20"/>
          <w:szCs w:val="20"/>
        </w:rPr>
        <w:t>i</w:t>
      </w:r>
      <w:r w:rsidRPr="000B1BCE">
        <w:rPr>
          <w:rFonts w:ascii="Arial" w:eastAsia="Arial" w:hAnsi="Arial"/>
          <w:sz w:val="20"/>
          <w:szCs w:val="20"/>
        </w:rPr>
        <w:t>os se c</w:t>
      </w:r>
      <w:r w:rsidRPr="000B1BCE">
        <w:rPr>
          <w:rFonts w:ascii="Arial" w:eastAsia="Arial" w:hAnsi="Arial"/>
          <w:spacing w:val="-1"/>
          <w:sz w:val="20"/>
          <w:szCs w:val="20"/>
        </w:rPr>
        <w:t>a</w:t>
      </w:r>
      <w:r w:rsidRPr="000B1BCE">
        <w:rPr>
          <w:rFonts w:ascii="Arial" w:eastAsia="Arial" w:hAnsi="Arial"/>
          <w:sz w:val="20"/>
          <w:szCs w:val="20"/>
        </w:rPr>
        <w:t>usarán y pagarán</w:t>
      </w:r>
      <w:r w:rsidRPr="000B1BCE">
        <w:rPr>
          <w:rFonts w:ascii="Arial" w:eastAsia="Arial" w:hAnsi="Arial"/>
          <w:spacing w:val="-2"/>
          <w:sz w:val="20"/>
          <w:szCs w:val="20"/>
        </w:rPr>
        <w:t xml:space="preserve"> </w:t>
      </w:r>
      <w:r w:rsidRPr="000B1BCE">
        <w:rPr>
          <w:rFonts w:ascii="Arial" w:eastAsia="Arial" w:hAnsi="Arial"/>
          <w:sz w:val="20"/>
          <w:szCs w:val="20"/>
        </w:rPr>
        <w:t>los s</w:t>
      </w:r>
      <w:r w:rsidRPr="000B1BCE">
        <w:rPr>
          <w:rFonts w:ascii="Arial" w:eastAsia="Arial" w:hAnsi="Arial"/>
          <w:spacing w:val="-1"/>
          <w:sz w:val="20"/>
          <w:szCs w:val="20"/>
        </w:rPr>
        <w:t>i</w:t>
      </w:r>
      <w:r w:rsidRPr="000B1BCE">
        <w:rPr>
          <w:rFonts w:ascii="Arial" w:eastAsia="Arial" w:hAnsi="Arial"/>
          <w:sz w:val="20"/>
          <w:szCs w:val="20"/>
        </w:rPr>
        <w:t>gui</w:t>
      </w:r>
      <w:r w:rsidRPr="000B1BCE">
        <w:rPr>
          <w:rFonts w:ascii="Arial" w:eastAsia="Arial" w:hAnsi="Arial"/>
          <w:spacing w:val="-1"/>
          <w:sz w:val="20"/>
          <w:szCs w:val="20"/>
        </w:rPr>
        <w:t>e</w:t>
      </w:r>
      <w:r w:rsidRPr="000B1BCE">
        <w:rPr>
          <w:rFonts w:ascii="Arial" w:eastAsia="Arial" w:hAnsi="Arial"/>
          <w:sz w:val="20"/>
          <w:szCs w:val="20"/>
        </w:rPr>
        <w:t>ntes der</w:t>
      </w:r>
      <w:r w:rsidRPr="000B1BCE">
        <w:rPr>
          <w:rFonts w:ascii="Arial" w:eastAsia="Arial" w:hAnsi="Arial"/>
          <w:spacing w:val="-1"/>
          <w:sz w:val="20"/>
          <w:szCs w:val="20"/>
        </w:rPr>
        <w:t>e</w:t>
      </w:r>
      <w:r w:rsidRPr="000B1BCE">
        <w:rPr>
          <w:rFonts w:ascii="Arial" w:eastAsia="Arial" w:hAnsi="Arial"/>
          <w:spacing w:val="1"/>
          <w:sz w:val="20"/>
          <w:szCs w:val="20"/>
        </w:rPr>
        <w:t>c</w:t>
      </w:r>
      <w:r w:rsidRPr="000B1BCE">
        <w:rPr>
          <w:rFonts w:ascii="Arial" w:eastAsia="Arial" w:hAnsi="Arial"/>
          <w:spacing w:val="-1"/>
          <w:sz w:val="20"/>
          <w:szCs w:val="20"/>
        </w:rPr>
        <w:t>h</w:t>
      </w:r>
      <w:r w:rsidRPr="000B1BCE">
        <w:rPr>
          <w:rFonts w:ascii="Arial" w:eastAsia="Arial" w:hAnsi="Arial"/>
          <w:sz w:val="20"/>
          <w:szCs w:val="20"/>
        </w:rPr>
        <w:t>o</w:t>
      </w:r>
      <w:r w:rsidRPr="000B1BCE">
        <w:rPr>
          <w:rFonts w:ascii="Arial" w:eastAsia="Arial" w:hAnsi="Arial"/>
          <w:spacing w:val="1"/>
          <w:sz w:val="20"/>
          <w:szCs w:val="20"/>
        </w:rPr>
        <w:t>s</w:t>
      </w:r>
      <w:r w:rsidRPr="000B1BCE">
        <w:rPr>
          <w:rFonts w:ascii="Arial" w:eastAsia="Arial" w:hAnsi="Arial"/>
          <w:sz w:val="20"/>
          <w:szCs w:val="20"/>
        </w:rPr>
        <w:t>:</w:t>
      </w:r>
    </w:p>
    <w:p w14:paraId="407FAA7E" w14:textId="77777777" w:rsidR="0040675F" w:rsidRPr="000B1BCE" w:rsidRDefault="0040675F" w:rsidP="0006387B">
      <w:pPr>
        <w:spacing w:after="0" w:line="360" w:lineRule="auto"/>
        <w:jc w:val="both"/>
        <w:rPr>
          <w:rFonts w:ascii="Arial" w:eastAsia="Times New Roman" w:hAnsi="Arial"/>
          <w:sz w:val="20"/>
          <w:szCs w:val="20"/>
        </w:rPr>
      </w:pPr>
    </w:p>
    <w:tbl>
      <w:tblPr>
        <w:tblW w:w="9102" w:type="dxa"/>
        <w:tblInd w:w="106" w:type="dxa"/>
        <w:tblLayout w:type="fixed"/>
        <w:tblCellMar>
          <w:left w:w="0" w:type="dxa"/>
          <w:right w:w="0" w:type="dxa"/>
        </w:tblCellMar>
        <w:tblLook w:val="01E0" w:firstRow="1" w:lastRow="1" w:firstColumn="1" w:lastColumn="1" w:noHBand="0" w:noVBand="0"/>
      </w:tblPr>
      <w:tblGrid>
        <w:gridCol w:w="3468"/>
        <w:gridCol w:w="3468"/>
        <w:gridCol w:w="2166"/>
      </w:tblGrid>
      <w:tr w:rsidR="00FA677E" w:rsidRPr="000B1BCE" w14:paraId="72542BA2" w14:textId="77777777" w:rsidTr="002539BE">
        <w:trPr>
          <w:trHeight w:hRule="exact" w:val="392"/>
        </w:trPr>
        <w:tc>
          <w:tcPr>
            <w:tcW w:w="3468" w:type="dxa"/>
            <w:tcBorders>
              <w:top w:val="single" w:sz="5" w:space="0" w:color="000000"/>
              <w:left w:val="single" w:sz="5" w:space="0" w:color="000000"/>
              <w:bottom w:val="single" w:sz="5" w:space="0" w:color="000000"/>
              <w:right w:val="single" w:sz="5" w:space="0" w:color="000000"/>
            </w:tcBorders>
          </w:tcPr>
          <w:p w14:paraId="101BCAE5"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sz w:val="20"/>
                <w:szCs w:val="20"/>
              </w:rPr>
              <w:t>De un val</w:t>
            </w:r>
            <w:r w:rsidRPr="000B1BCE">
              <w:rPr>
                <w:rFonts w:ascii="Arial" w:eastAsia="Arial" w:hAnsi="Arial"/>
                <w:spacing w:val="-1"/>
                <w:sz w:val="20"/>
                <w:szCs w:val="20"/>
              </w:rPr>
              <w:t>o</w:t>
            </w:r>
            <w:r w:rsidRPr="000B1BCE">
              <w:rPr>
                <w:rFonts w:ascii="Arial" w:eastAsia="Arial" w:hAnsi="Arial"/>
                <w:sz w:val="20"/>
                <w:szCs w:val="20"/>
              </w:rPr>
              <w:t xml:space="preserve">r </w:t>
            </w:r>
            <w:r w:rsidRPr="000B1BCE">
              <w:rPr>
                <w:rFonts w:ascii="Arial" w:eastAsia="Arial" w:hAnsi="Arial"/>
                <w:spacing w:val="-1"/>
                <w:sz w:val="20"/>
                <w:szCs w:val="20"/>
              </w:rPr>
              <w:t>d</w:t>
            </w:r>
            <w:r w:rsidRPr="000B1BCE">
              <w:rPr>
                <w:rFonts w:ascii="Arial" w:eastAsia="Arial" w:hAnsi="Arial"/>
                <w:sz w:val="20"/>
                <w:szCs w:val="20"/>
              </w:rPr>
              <w:t xml:space="preserve">e          </w:t>
            </w:r>
            <w:r w:rsidRPr="000B1BCE">
              <w:rPr>
                <w:rFonts w:ascii="Arial" w:eastAsia="Arial" w:hAnsi="Arial"/>
                <w:spacing w:val="1"/>
                <w:sz w:val="20"/>
                <w:szCs w:val="20"/>
              </w:rPr>
              <w:t xml:space="preserve"> </w:t>
            </w:r>
            <w:r w:rsidRPr="000B1BCE">
              <w:rPr>
                <w:rFonts w:ascii="Arial" w:eastAsia="Arial" w:hAnsi="Arial"/>
                <w:sz w:val="20"/>
                <w:szCs w:val="20"/>
              </w:rPr>
              <w:t>0.01</w:t>
            </w:r>
          </w:p>
        </w:tc>
        <w:tc>
          <w:tcPr>
            <w:tcW w:w="3468" w:type="dxa"/>
            <w:tcBorders>
              <w:top w:val="single" w:sz="5" w:space="0" w:color="000000"/>
              <w:left w:val="single" w:sz="5" w:space="0" w:color="000000"/>
              <w:bottom w:val="single" w:sz="5" w:space="0" w:color="000000"/>
              <w:right w:val="single" w:sz="5" w:space="0" w:color="000000"/>
            </w:tcBorders>
          </w:tcPr>
          <w:p w14:paraId="15436446"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sz w:val="20"/>
                <w:szCs w:val="20"/>
              </w:rPr>
              <w:t>H</w:t>
            </w:r>
            <w:r w:rsidRPr="000B1BCE">
              <w:rPr>
                <w:rFonts w:ascii="Arial" w:eastAsia="Arial" w:hAnsi="Arial"/>
                <w:spacing w:val="-1"/>
                <w:sz w:val="20"/>
                <w:szCs w:val="20"/>
              </w:rPr>
              <w:t>a</w:t>
            </w:r>
            <w:r w:rsidRPr="000B1BCE">
              <w:rPr>
                <w:rFonts w:ascii="Arial" w:eastAsia="Arial" w:hAnsi="Arial"/>
                <w:sz w:val="20"/>
                <w:szCs w:val="20"/>
              </w:rPr>
              <w:t>sta un val</w:t>
            </w:r>
            <w:r w:rsidRPr="000B1BCE">
              <w:rPr>
                <w:rFonts w:ascii="Arial" w:eastAsia="Arial" w:hAnsi="Arial"/>
                <w:spacing w:val="-1"/>
                <w:sz w:val="20"/>
                <w:szCs w:val="20"/>
              </w:rPr>
              <w:t>o</w:t>
            </w:r>
            <w:r w:rsidRPr="000B1BCE">
              <w:rPr>
                <w:rFonts w:ascii="Arial" w:eastAsia="Arial" w:hAnsi="Arial"/>
                <w:sz w:val="20"/>
                <w:szCs w:val="20"/>
              </w:rPr>
              <w:t>r de 10,0</w:t>
            </w:r>
            <w:r w:rsidRPr="000B1BCE">
              <w:rPr>
                <w:rFonts w:ascii="Arial" w:eastAsia="Arial" w:hAnsi="Arial"/>
                <w:spacing w:val="-1"/>
                <w:sz w:val="20"/>
                <w:szCs w:val="20"/>
              </w:rPr>
              <w:t>0</w:t>
            </w:r>
            <w:r w:rsidRPr="000B1BCE">
              <w:rPr>
                <w:rFonts w:ascii="Arial" w:eastAsia="Arial" w:hAnsi="Arial"/>
                <w:sz w:val="20"/>
                <w:szCs w:val="20"/>
              </w:rPr>
              <w:t>0.</w:t>
            </w:r>
            <w:r w:rsidRPr="000B1BCE">
              <w:rPr>
                <w:rFonts w:ascii="Arial" w:eastAsia="Arial" w:hAnsi="Arial"/>
                <w:spacing w:val="-1"/>
                <w:sz w:val="20"/>
                <w:szCs w:val="20"/>
              </w:rPr>
              <w:t>0</w:t>
            </w:r>
            <w:r w:rsidRPr="000B1BCE">
              <w:rPr>
                <w:rFonts w:ascii="Arial" w:eastAsia="Arial" w:hAnsi="Arial"/>
                <w:sz w:val="20"/>
                <w:szCs w:val="20"/>
              </w:rPr>
              <w:t>0</w:t>
            </w:r>
          </w:p>
        </w:tc>
        <w:tc>
          <w:tcPr>
            <w:tcW w:w="2166" w:type="dxa"/>
            <w:tcBorders>
              <w:top w:val="single" w:sz="5" w:space="0" w:color="000000"/>
              <w:left w:val="single" w:sz="5" w:space="0" w:color="000000"/>
              <w:bottom w:val="single" w:sz="5" w:space="0" w:color="000000"/>
              <w:right w:val="single" w:sz="5" w:space="0" w:color="000000"/>
            </w:tcBorders>
          </w:tcPr>
          <w:p w14:paraId="556A83EE" w14:textId="7B172795" w:rsidR="00FA677E" w:rsidRPr="000B1BCE" w:rsidRDefault="002539BE"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w:t>
            </w: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00FA677E" w:rsidRPr="000B1BCE">
              <w:rPr>
                <w:rFonts w:ascii="Arial" w:eastAsia="Arial" w:hAnsi="Arial"/>
                <w:spacing w:val="55"/>
                <w:sz w:val="20"/>
                <w:szCs w:val="20"/>
              </w:rPr>
              <w:t xml:space="preserve"> </w:t>
            </w:r>
            <w:r w:rsidR="00FA677E" w:rsidRPr="000B1BCE">
              <w:rPr>
                <w:rFonts w:ascii="Arial" w:eastAsia="Arial" w:hAnsi="Arial"/>
                <w:sz w:val="20"/>
                <w:szCs w:val="20"/>
              </w:rPr>
              <w:t>35.00</w:t>
            </w:r>
          </w:p>
        </w:tc>
      </w:tr>
      <w:tr w:rsidR="00FA677E" w:rsidRPr="000B1BCE" w14:paraId="3B11FA27" w14:textId="77777777" w:rsidTr="002539BE">
        <w:trPr>
          <w:trHeight w:hRule="exact" w:val="393"/>
        </w:trPr>
        <w:tc>
          <w:tcPr>
            <w:tcW w:w="3468" w:type="dxa"/>
            <w:tcBorders>
              <w:top w:val="single" w:sz="5" w:space="0" w:color="000000"/>
              <w:left w:val="single" w:sz="5" w:space="0" w:color="000000"/>
              <w:bottom w:val="single" w:sz="5" w:space="0" w:color="000000"/>
              <w:right w:val="single" w:sz="5" w:space="0" w:color="000000"/>
            </w:tcBorders>
          </w:tcPr>
          <w:p w14:paraId="221ACE74"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sz w:val="20"/>
                <w:szCs w:val="20"/>
              </w:rPr>
              <w:t>De un val</w:t>
            </w:r>
            <w:r w:rsidRPr="000B1BCE">
              <w:rPr>
                <w:rFonts w:ascii="Arial" w:eastAsia="Arial" w:hAnsi="Arial"/>
                <w:spacing w:val="-1"/>
                <w:sz w:val="20"/>
                <w:szCs w:val="20"/>
              </w:rPr>
              <w:t>o</w:t>
            </w:r>
            <w:r w:rsidRPr="000B1BCE">
              <w:rPr>
                <w:rFonts w:ascii="Arial" w:eastAsia="Arial" w:hAnsi="Arial"/>
                <w:sz w:val="20"/>
                <w:szCs w:val="20"/>
              </w:rPr>
              <w:t xml:space="preserve">r </w:t>
            </w:r>
            <w:r w:rsidRPr="000B1BCE">
              <w:rPr>
                <w:rFonts w:ascii="Arial" w:eastAsia="Arial" w:hAnsi="Arial"/>
                <w:spacing w:val="-1"/>
                <w:sz w:val="20"/>
                <w:szCs w:val="20"/>
              </w:rPr>
              <w:t>d</w:t>
            </w:r>
            <w:r w:rsidRPr="000B1BCE">
              <w:rPr>
                <w:rFonts w:ascii="Arial" w:eastAsia="Arial" w:hAnsi="Arial"/>
                <w:sz w:val="20"/>
                <w:szCs w:val="20"/>
              </w:rPr>
              <w:t>e 10,000.</w:t>
            </w:r>
            <w:r w:rsidRPr="000B1BCE">
              <w:rPr>
                <w:rFonts w:ascii="Arial" w:eastAsia="Arial" w:hAnsi="Arial"/>
                <w:spacing w:val="-1"/>
                <w:sz w:val="20"/>
                <w:szCs w:val="20"/>
              </w:rPr>
              <w:t>0</w:t>
            </w:r>
            <w:r w:rsidRPr="000B1BCE">
              <w:rPr>
                <w:rFonts w:ascii="Arial" w:eastAsia="Arial" w:hAnsi="Arial"/>
                <w:sz w:val="20"/>
                <w:szCs w:val="20"/>
              </w:rPr>
              <w:t>1</w:t>
            </w:r>
          </w:p>
        </w:tc>
        <w:tc>
          <w:tcPr>
            <w:tcW w:w="3468" w:type="dxa"/>
            <w:tcBorders>
              <w:top w:val="single" w:sz="5" w:space="0" w:color="000000"/>
              <w:left w:val="single" w:sz="5" w:space="0" w:color="000000"/>
              <w:bottom w:val="single" w:sz="5" w:space="0" w:color="000000"/>
              <w:right w:val="single" w:sz="5" w:space="0" w:color="000000"/>
            </w:tcBorders>
          </w:tcPr>
          <w:p w14:paraId="796F017E"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sz w:val="20"/>
                <w:szCs w:val="20"/>
              </w:rPr>
              <w:t>H</w:t>
            </w:r>
            <w:r w:rsidRPr="000B1BCE">
              <w:rPr>
                <w:rFonts w:ascii="Arial" w:eastAsia="Arial" w:hAnsi="Arial"/>
                <w:spacing w:val="-1"/>
                <w:sz w:val="20"/>
                <w:szCs w:val="20"/>
              </w:rPr>
              <w:t>a</w:t>
            </w:r>
            <w:r w:rsidRPr="000B1BCE">
              <w:rPr>
                <w:rFonts w:ascii="Arial" w:eastAsia="Arial" w:hAnsi="Arial"/>
                <w:sz w:val="20"/>
                <w:szCs w:val="20"/>
              </w:rPr>
              <w:t>sta un val</w:t>
            </w:r>
            <w:r w:rsidRPr="000B1BCE">
              <w:rPr>
                <w:rFonts w:ascii="Arial" w:eastAsia="Arial" w:hAnsi="Arial"/>
                <w:spacing w:val="-1"/>
                <w:sz w:val="20"/>
                <w:szCs w:val="20"/>
              </w:rPr>
              <w:t>o</w:t>
            </w:r>
            <w:r w:rsidRPr="000B1BCE">
              <w:rPr>
                <w:rFonts w:ascii="Arial" w:eastAsia="Arial" w:hAnsi="Arial"/>
                <w:sz w:val="20"/>
                <w:szCs w:val="20"/>
              </w:rPr>
              <w:t>r de 20,0</w:t>
            </w:r>
            <w:r w:rsidRPr="000B1BCE">
              <w:rPr>
                <w:rFonts w:ascii="Arial" w:eastAsia="Arial" w:hAnsi="Arial"/>
                <w:spacing w:val="-1"/>
                <w:sz w:val="20"/>
                <w:szCs w:val="20"/>
              </w:rPr>
              <w:t>0</w:t>
            </w:r>
            <w:r w:rsidRPr="000B1BCE">
              <w:rPr>
                <w:rFonts w:ascii="Arial" w:eastAsia="Arial" w:hAnsi="Arial"/>
                <w:sz w:val="20"/>
                <w:szCs w:val="20"/>
              </w:rPr>
              <w:t>0.</w:t>
            </w:r>
            <w:r w:rsidRPr="000B1BCE">
              <w:rPr>
                <w:rFonts w:ascii="Arial" w:eastAsia="Arial" w:hAnsi="Arial"/>
                <w:spacing w:val="-1"/>
                <w:sz w:val="20"/>
                <w:szCs w:val="20"/>
              </w:rPr>
              <w:t>0</w:t>
            </w:r>
            <w:r w:rsidRPr="000B1BCE">
              <w:rPr>
                <w:rFonts w:ascii="Arial" w:eastAsia="Arial" w:hAnsi="Arial"/>
                <w:sz w:val="20"/>
                <w:szCs w:val="20"/>
              </w:rPr>
              <w:t>0</w:t>
            </w:r>
          </w:p>
        </w:tc>
        <w:tc>
          <w:tcPr>
            <w:tcW w:w="2166" w:type="dxa"/>
            <w:tcBorders>
              <w:top w:val="single" w:sz="5" w:space="0" w:color="000000"/>
              <w:left w:val="single" w:sz="5" w:space="0" w:color="000000"/>
              <w:bottom w:val="single" w:sz="5" w:space="0" w:color="000000"/>
              <w:right w:val="single" w:sz="5" w:space="0" w:color="000000"/>
            </w:tcBorders>
          </w:tcPr>
          <w:p w14:paraId="3299384F" w14:textId="4023A591" w:rsidR="00FA677E" w:rsidRPr="000B1BCE" w:rsidRDefault="002539BE"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Pr="000B1BCE">
              <w:rPr>
                <w:rFonts w:ascii="Arial" w:eastAsia="Arial" w:hAnsi="Arial"/>
                <w:sz w:val="20"/>
                <w:szCs w:val="20"/>
              </w:rPr>
              <w:t xml:space="preserve">                     </w:t>
            </w:r>
            <w:r w:rsidR="00FA677E" w:rsidRPr="000B1BCE">
              <w:rPr>
                <w:rFonts w:ascii="Arial" w:eastAsia="Arial" w:hAnsi="Arial"/>
                <w:spacing w:val="55"/>
                <w:sz w:val="20"/>
                <w:szCs w:val="20"/>
              </w:rPr>
              <w:t xml:space="preserve"> </w:t>
            </w:r>
            <w:r w:rsidR="00FA677E" w:rsidRPr="000B1BCE">
              <w:rPr>
                <w:rFonts w:ascii="Arial" w:eastAsia="Arial" w:hAnsi="Arial"/>
                <w:sz w:val="20"/>
                <w:szCs w:val="20"/>
              </w:rPr>
              <w:t>50.00</w:t>
            </w:r>
          </w:p>
        </w:tc>
      </w:tr>
      <w:tr w:rsidR="00FA677E" w:rsidRPr="000B1BCE" w14:paraId="691B4683" w14:textId="77777777" w:rsidTr="002539BE">
        <w:trPr>
          <w:trHeight w:hRule="exact" w:val="393"/>
        </w:trPr>
        <w:tc>
          <w:tcPr>
            <w:tcW w:w="3468" w:type="dxa"/>
            <w:tcBorders>
              <w:top w:val="single" w:sz="5" w:space="0" w:color="000000"/>
              <w:left w:val="single" w:sz="5" w:space="0" w:color="000000"/>
              <w:bottom w:val="single" w:sz="5" w:space="0" w:color="000000"/>
              <w:right w:val="single" w:sz="5" w:space="0" w:color="000000"/>
            </w:tcBorders>
          </w:tcPr>
          <w:p w14:paraId="3BB680A3"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sz w:val="20"/>
                <w:szCs w:val="20"/>
              </w:rPr>
              <w:t>De un val</w:t>
            </w:r>
            <w:r w:rsidRPr="000B1BCE">
              <w:rPr>
                <w:rFonts w:ascii="Arial" w:eastAsia="Arial" w:hAnsi="Arial"/>
                <w:spacing w:val="-1"/>
                <w:sz w:val="20"/>
                <w:szCs w:val="20"/>
              </w:rPr>
              <w:t>o</w:t>
            </w:r>
            <w:r w:rsidRPr="000B1BCE">
              <w:rPr>
                <w:rFonts w:ascii="Arial" w:eastAsia="Arial" w:hAnsi="Arial"/>
                <w:sz w:val="20"/>
                <w:szCs w:val="20"/>
              </w:rPr>
              <w:t xml:space="preserve">r </w:t>
            </w:r>
            <w:r w:rsidRPr="000B1BCE">
              <w:rPr>
                <w:rFonts w:ascii="Arial" w:eastAsia="Arial" w:hAnsi="Arial"/>
                <w:spacing w:val="-1"/>
                <w:sz w:val="20"/>
                <w:szCs w:val="20"/>
              </w:rPr>
              <w:t>d</w:t>
            </w:r>
            <w:r w:rsidRPr="000B1BCE">
              <w:rPr>
                <w:rFonts w:ascii="Arial" w:eastAsia="Arial" w:hAnsi="Arial"/>
                <w:sz w:val="20"/>
                <w:szCs w:val="20"/>
              </w:rPr>
              <w:t>e 20,000.</w:t>
            </w:r>
            <w:r w:rsidRPr="000B1BCE">
              <w:rPr>
                <w:rFonts w:ascii="Arial" w:eastAsia="Arial" w:hAnsi="Arial"/>
                <w:spacing w:val="-1"/>
                <w:sz w:val="20"/>
                <w:szCs w:val="20"/>
              </w:rPr>
              <w:t>0</w:t>
            </w:r>
            <w:r w:rsidRPr="000B1BCE">
              <w:rPr>
                <w:rFonts w:ascii="Arial" w:eastAsia="Arial" w:hAnsi="Arial"/>
                <w:sz w:val="20"/>
                <w:szCs w:val="20"/>
              </w:rPr>
              <w:t>1</w:t>
            </w:r>
          </w:p>
        </w:tc>
        <w:tc>
          <w:tcPr>
            <w:tcW w:w="3468" w:type="dxa"/>
            <w:tcBorders>
              <w:top w:val="single" w:sz="5" w:space="0" w:color="000000"/>
              <w:left w:val="single" w:sz="5" w:space="0" w:color="000000"/>
              <w:bottom w:val="single" w:sz="5" w:space="0" w:color="000000"/>
              <w:right w:val="single" w:sz="5" w:space="0" w:color="000000"/>
            </w:tcBorders>
          </w:tcPr>
          <w:p w14:paraId="6371B837"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sz w:val="20"/>
                <w:szCs w:val="20"/>
              </w:rPr>
              <w:t>H</w:t>
            </w:r>
            <w:r w:rsidRPr="000B1BCE">
              <w:rPr>
                <w:rFonts w:ascii="Arial" w:eastAsia="Arial" w:hAnsi="Arial"/>
                <w:spacing w:val="-1"/>
                <w:sz w:val="20"/>
                <w:szCs w:val="20"/>
              </w:rPr>
              <w:t>a</w:t>
            </w:r>
            <w:r w:rsidRPr="000B1BCE">
              <w:rPr>
                <w:rFonts w:ascii="Arial" w:eastAsia="Arial" w:hAnsi="Arial"/>
                <w:sz w:val="20"/>
                <w:szCs w:val="20"/>
              </w:rPr>
              <w:t>sta un val</w:t>
            </w:r>
            <w:r w:rsidRPr="000B1BCE">
              <w:rPr>
                <w:rFonts w:ascii="Arial" w:eastAsia="Arial" w:hAnsi="Arial"/>
                <w:spacing w:val="-1"/>
                <w:sz w:val="20"/>
                <w:szCs w:val="20"/>
              </w:rPr>
              <w:t>o</w:t>
            </w:r>
            <w:r w:rsidRPr="000B1BCE">
              <w:rPr>
                <w:rFonts w:ascii="Arial" w:eastAsia="Arial" w:hAnsi="Arial"/>
                <w:sz w:val="20"/>
                <w:szCs w:val="20"/>
              </w:rPr>
              <w:t>r de 40,0</w:t>
            </w:r>
            <w:r w:rsidRPr="000B1BCE">
              <w:rPr>
                <w:rFonts w:ascii="Arial" w:eastAsia="Arial" w:hAnsi="Arial"/>
                <w:spacing w:val="-1"/>
                <w:sz w:val="20"/>
                <w:szCs w:val="20"/>
              </w:rPr>
              <w:t>0</w:t>
            </w:r>
            <w:r w:rsidRPr="000B1BCE">
              <w:rPr>
                <w:rFonts w:ascii="Arial" w:eastAsia="Arial" w:hAnsi="Arial"/>
                <w:sz w:val="20"/>
                <w:szCs w:val="20"/>
              </w:rPr>
              <w:t>0.</w:t>
            </w:r>
            <w:r w:rsidRPr="000B1BCE">
              <w:rPr>
                <w:rFonts w:ascii="Arial" w:eastAsia="Arial" w:hAnsi="Arial"/>
                <w:spacing w:val="-1"/>
                <w:sz w:val="20"/>
                <w:szCs w:val="20"/>
              </w:rPr>
              <w:t>0</w:t>
            </w:r>
            <w:r w:rsidRPr="000B1BCE">
              <w:rPr>
                <w:rFonts w:ascii="Arial" w:eastAsia="Arial" w:hAnsi="Arial"/>
                <w:sz w:val="20"/>
                <w:szCs w:val="20"/>
              </w:rPr>
              <w:t>0</w:t>
            </w:r>
          </w:p>
        </w:tc>
        <w:tc>
          <w:tcPr>
            <w:tcW w:w="2166" w:type="dxa"/>
            <w:tcBorders>
              <w:top w:val="single" w:sz="5" w:space="0" w:color="000000"/>
              <w:left w:val="single" w:sz="5" w:space="0" w:color="000000"/>
              <w:bottom w:val="single" w:sz="5" w:space="0" w:color="000000"/>
              <w:right w:val="single" w:sz="5" w:space="0" w:color="000000"/>
            </w:tcBorders>
          </w:tcPr>
          <w:p w14:paraId="1CB50F5E" w14:textId="62FC1384" w:rsidR="00FA677E" w:rsidRPr="000B1BCE" w:rsidRDefault="002539BE"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w:t>
            </w: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00FA677E" w:rsidRPr="000B1BCE">
              <w:rPr>
                <w:rFonts w:ascii="Arial" w:eastAsia="Arial" w:hAnsi="Arial"/>
                <w:spacing w:val="55"/>
                <w:sz w:val="20"/>
                <w:szCs w:val="20"/>
              </w:rPr>
              <w:t xml:space="preserve"> </w:t>
            </w:r>
            <w:r w:rsidR="00FA677E" w:rsidRPr="000B1BCE">
              <w:rPr>
                <w:rFonts w:ascii="Arial" w:eastAsia="Arial" w:hAnsi="Arial"/>
                <w:sz w:val="20"/>
                <w:szCs w:val="20"/>
              </w:rPr>
              <w:t>65.00</w:t>
            </w:r>
          </w:p>
        </w:tc>
      </w:tr>
      <w:tr w:rsidR="00FA677E" w:rsidRPr="000B1BCE" w14:paraId="33E43A08" w14:textId="77777777" w:rsidTr="002539BE">
        <w:trPr>
          <w:trHeight w:hRule="exact" w:val="393"/>
        </w:trPr>
        <w:tc>
          <w:tcPr>
            <w:tcW w:w="3468" w:type="dxa"/>
            <w:tcBorders>
              <w:top w:val="single" w:sz="5" w:space="0" w:color="000000"/>
              <w:left w:val="single" w:sz="5" w:space="0" w:color="000000"/>
              <w:bottom w:val="single" w:sz="5" w:space="0" w:color="000000"/>
              <w:right w:val="single" w:sz="5" w:space="0" w:color="000000"/>
            </w:tcBorders>
          </w:tcPr>
          <w:p w14:paraId="566D06BA"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sz w:val="20"/>
                <w:szCs w:val="20"/>
              </w:rPr>
              <w:t>De un val</w:t>
            </w:r>
            <w:r w:rsidRPr="000B1BCE">
              <w:rPr>
                <w:rFonts w:ascii="Arial" w:eastAsia="Arial" w:hAnsi="Arial"/>
                <w:spacing w:val="-1"/>
                <w:sz w:val="20"/>
                <w:szCs w:val="20"/>
              </w:rPr>
              <w:t>o</w:t>
            </w:r>
            <w:r w:rsidRPr="000B1BCE">
              <w:rPr>
                <w:rFonts w:ascii="Arial" w:eastAsia="Arial" w:hAnsi="Arial"/>
                <w:sz w:val="20"/>
                <w:szCs w:val="20"/>
              </w:rPr>
              <w:t xml:space="preserve">r </w:t>
            </w:r>
            <w:r w:rsidRPr="000B1BCE">
              <w:rPr>
                <w:rFonts w:ascii="Arial" w:eastAsia="Arial" w:hAnsi="Arial"/>
                <w:spacing w:val="-1"/>
                <w:sz w:val="20"/>
                <w:szCs w:val="20"/>
              </w:rPr>
              <w:t>d</w:t>
            </w:r>
            <w:r w:rsidRPr="000B1BCE">
              <w:rPr>
                <w:rFonts w:ascii="Arial" w:eastAsia="Arial" w:hAnsi="Arial"/>
                <w:sz w:val="20"/>
                <w:szCs w:val="20"/>
              </w:rPr>
              <w:t>e 40,000.</w:t>
            </w:r>
            <w:r w:rsidRPr="000B1BCE">
              <w:rPr>
                <w:rFonts w:ascii="Arial" w:eastAsia="Arial" w:hAnsi="Arial"/>
                <w:spacing w:val="-1"/>
                <w:sz w:val="20"/>
                <w:szCs w:val="20"/>
              </w:rPr>
              <w:t>0</w:t>
            </w:r>
            <w:r w:rsidRPr="000B1BCE">
              <w:rPr>
                <w:rFonts w:ascii="Arial" w:eastAsia="Arial" w:hAnsi="Arial"/>
                <w:sz w:val="20"/>
                <w:szCs w:val="20"/>
              </w:rPr>
              <w:t>1</w:t>
            </w:r>
          </w:p>
        </w:tc>
        <w:tc>
          <w:tcPr>
            <w:tcW w:w="3468" w:type="dxa"/>
            <w:tcBorders>
              <w:top w:val="single" w:sz="5" w:space="0" w:color="000000"/>
              <w:left w:val="single" w:sz="5" w:space="0" w:color="000000"/>
              <w:bottom w:val="single" w:sz="5" w:space="0" w:color="000000"/>
              <w:right w:val="single" w:sz="5" w:space="0" w:color="000000"/>
            </w:tcBorders>
          </w:tcPr>
          <w:p w14:paraId="2FA7E011"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sz w:val="20"/>
                <w:szCs w:val="20"/>
              </w:rPr>
              <w:t>H</w:t>
            </w:r>
            <w:r w:rsidRPr="000B1BCE">
              <w:rPr>
                <w:rFonts w:ascii="Arial" w:eastAsia="Arial" w:hAnsi="Arial"/>
                <w:spacing w:val="-1"/>
                <w:sz w:val="20"/>
                <w:szCs w:val="20"/>
              </w:rPr>
              <w:t>a</w:t>
            </w:r>
            <w:r w:rsidRPr="000B1BCE">
              <w:rPr>
                <w:rFonts w:ascii="Arial" w:eastAsia="Arial" w:hAnsi="Arial"/>
                <w:sz w:val="20"/>
                <w:szCs w:val="20"/>
              </w:rPr>
              <w:t>sta un val</w:t>
            </w:r>
            <w:r w:rsidRPr="000B1BCE">
              <w:rPr>
                <w:rFonts w:ascii="Arial" w:eastAsia="Arial" w:hAnsi="Arial"/>
                <w:spacing w:val="-1"/>
                <w:sz w:val="20"/>
                <w:szCs w:val="20"/>
              </w:rPr>
              <w:t>o</w:t>
            </w:r>
            <w:r w:rsidRPr="000B1BCE">
              <w:rPr>
                <w:rFonts w:ascii="Arial" w:eastAsia="Arial" w:hAnsi="Arial"/>
                <w:sz w:val="20"/>
                <w:szCs w:val="20"/>
              </w:rPr>
              <w:t>r de 50,0</w:t>
            </w:r>
            <w:r w:rsidRPr="000B1BCE">
              <w:rPr>
                <w:rFonts w:ascii="Arial" w:eastAsia="Arial" w:hAnsi="Arial"/>
                <w:spacing w:val="-1"/>
                <w:sz w:val="20"/>
                <w:szCs w:val="20"/>
              </w:rPr>
              <w:t>0</w:t>
            </w:r>
            <w:r w:rsidRPr="000B1BCE">
              <w:rPr>
                <w:rFonts w:ascii="Arial" w:eastAsia="Arial" w:hAnsi="Arial"/>
                <w:sz w:val="20"/>
                <w:szCs w:val="20"/>
              </w:rPr>
              <w:t>0.</w:t>
            </w:r>
            <w:r w:rsidRPr="000B1BCE">
              <w:rPr>
                <w:rFonts w:ascii="Arial" w:eastAsia="Arial" w:hAnsi="Arial"/>
                <w:spacing w:val="-1"/>
                <w:sz w:val="20"/>
                <w:szCs w:val="20"/>
              </w:rPr>
              <w:t>0</w:t>
            </w:r>
            <w:r w:rsidRPr="000B1BCE">
              <w:rPr>
                <w:rFonts w:ascii="Arial" w:eastAsia="Arial" w:hAnsi="Arial"/>
                <w:sz w:val="20"/>
                <w:szCs w:val="20"/>
              </w:rPr>
              <w:t>0</w:t>
            </w:r>
          </w:p>
        </w:tc>
        <w:tc>
          <w:tcPr>
            <w:tcW w:w="2166" w:type="dxa"/>
            <w:tcBorders>
              <w:top w:val="single" w:sz="5" w:space="0" w:color="000000"/>
              <w:left w:val="single" w:sz="5" w:space="0" w:color="000000"/>
              <w:bottom w:val="single" w:sz="5" w:space="0" w:color="000000"/>
              <w:right w:val="single" w:sz="5" w:space="0" w:color="000000"/>
            </w:tcBorders>
          </w:tcPr>
          <w:p w14:paraId="564BC57D" w14:textId="7B1700CE" w:rsidR="00FA677E" w:rsidRPr="000B1BCE" w:rsidRDefault="002539BE"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w:t>
            </w: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00FA677E" w:rsidRPr="000B1BCE">
              <w:rPr>
                <w:rFonts w:ascii="Arial" w:eastAsia="Arial" w:hAnsi="Arial"/>
                <w:spacing w:val="55"/>
                <w:sz w:val="20"/>
                <w:szCs w:val="20"/>
              </w:rPr>
              <w:t xml:space="preserve"> </w:t>
            </w:r>
            <w:r w:rsidR="00FA677E" w:rsidRPr="000B1BCE">
              <w:rPr>
                <w:rFonts w:ascii="Arial" w:eastAsia="Arial" w:hAnsi="Arial"/>
                <w:sz w:val="20"/>
                <w:szCs w:val="20"/>
              </w:rPr>
              <w:t>80.00</w:t>
            </w:r>
          </w:p>
        </w:tc>
      </w:tr>
      <w:tr w:rsidR="00FA677E" w:rsidRPr="000B1BCE" w14:paraId="06D9625E" w14:textId="77777777" w:rsidTr="002539BE">
        <w:trPr>
          <w:trHeight w:hRule="exact" w:val="393"/>
        </w:trPr>
        <w:tc>
          <w:tcPr>
            <w:tcW w:w="3468" w:type="dxa"/>
            <w:tcBorders>
              <w:top w:val="single" w:sz="5" w:space="0" w:color="000000"/>
              <w:left w:val="single" w:sz="5" w:space="0" w:color="000000"/>
              <w:bottom w:val="single" w:sz="5" w:space="0" w:color="000000"/>
              <w:right w:val="single" w:sz="5" w:space="0" w:color="000000"/>
            </w:tcBorders>
          </w:tcPr>
          <w:p w14:paraId="559314C7"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sz w:val="20"/>
                <w:szCs w:val="20"/>
              </w:rPr>
              <w:t>De un val</w:t>
            </w:r>
            <w:r w:rsidRPr="000B1BCE">
              <w:rPr>
                <w:rFonts w:ascii="Arial" w:eastAsia="Arial" w:hAnsi="Arial"/>
                <w:spacing w:val="-1"/>
                <w:sz w:val="20"/>
                <w:szCs w:val="20"/>
              </w:rPr>
              <w:t>o</w:t>
            </w:r>
            <w:r w:rsidRPr="000B1BCE">
              <w:rPr>
                <w:rFonts w:ascii="Arial" w:eastAsia="Arial" w:hAnsi="Arial"/>
                <w:sz w:val="20"/>
                <w:szCs w:val="20"/>
              </w:rPr>
              <w:t xml:space="preserve">r </w:t>
            </w:r>
            <w:r w:rsidRPr="000B1BCE">
              <w:rPr>
                <w:rFonts w:ascii="Arial" w:eastAsia="Arial" w:hAnsi="Arial"/>
                <w:spacing w:val="-1"/>
                <w:sz w:val="20"/>
                <w:szCs w:val="20"/>
              </w:rPr>
              <w:t>d</w:t>
            </w:r>
            <w:r w:rsidRPr="000B1BCE">
              <w:rPr>
                <w:rFonts w:ascii="Arial" w:eastAsia="Arial" w:hAnsi="Arial"/>
                <w:sz w:val="20"/>
                <w:szCs w:val="20"/>
              </w:rPr>
              <w:t>e 50,000.</w:t>
            </w:r>
            <w:r w:rsidRPr="000B1BCE">
              <w:rPr>
                <w:rFonts w:ascii="Arial" w:eastAsia="Arial" w:hAnsi="Arial"/>
                <w:spacing w:val="-1"/>
                <w:sz w:val="20"/>
                <w:szCs w:val="20"/>
              </w:rPr>
              <w:t>0</w:t>
            </w:r>
            <w:r w:rsidRPr="000B1BCE">
              <w:rPr>
                <w:rFonts w:ascii="Arial" w:eastAsia="Arial" w:hAnsi="Arial"/>
                <w:sz w:val="20"/>
                <w:szCs w:val="20"/>
              </w:rPr>
              <w:t>1</w:t>
            </w:r>
          </w:p>
        </w:tc>
        <w:tc>
          <w:tcPr>
            <w:tcW w:w="3468" w:type="dxa"/>
            <w:tcBorders>
              <w:top w:val="single" w:sz="5" w:space="0" w:color="000000"/>
              <w:left w:val="single" w:sz="5" w:space="0" w:color="000000"/>
              <w:bottom w:val="single" w:sz="5" w:space="0" w:color="000000"/>
              <w:right w:val="single" w:sz="5" w:space="0" w:color="000000"/>
            </w:tcBorders>
          </w:tcPr>
          <w:p w14:paraId="06910843"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sz w:val="20"/>
                <w:szCs w:val="20"/>
              </w:rPr>
              <w:t>H</w:t>
            </w:r>
            <w:r w:rsidRPr="000B1BCE">
              <w:rPr>
                <w:rFonts w:ascii="Arial" w:eastAsia="Arial" w:hAnsi="Arial"/>
                <w:spacing w:val="-1"/>
                <w:sz w:val="20"/>
                <w:szCs w:val="20"/>
              </w:rPr>
              <w:t>a</w:t>
            </w:r>
            <w:r w:rsidRPr="000B1BCE">
              <w:rPr>
                <w:rFonts w:ascii="Arial" w:eastAsia="Arial" w:hAnsi="Arial"/>
                <w:sz w:val="20"/>
                <w:szCs w:val="20"/>
              </w:rPr>
              <w:t>sta un val</w:t>
            </w:r>
            <w:r w:rsidRPr="000B1BCE">
              <w:rPr>
                <w:rFonts w:ascii="Arial" w:eastAsia="Arial" w:hAnsi="Arial"/>
                <w:spacing w:val="-1"/>
                <w:sz w:val="20"/>
                <w:szCs w:val="20"/>
              </w:rPr>
              <w:t>o</w:t>
            </w:r>
            <w:r w:rsidRPr="000B1BCE">
              <w:rPr>
                <w:rFonts w:ascii="Arial" w:eastAsia="Arial" w:hAnsi="Arial"/>
                <w:sz w:val="20"/>
                <w:szCs w:val="20"/>
              </w:rPr>
              <w:t>r de 60,0</w:t>
            </w:r>
            <w:r w:rsidRPr="000B1BCE">
              <w:rPr>
                <w:rFonts w:ascii="Arial" w:eastAsia="Arial" w:hAnsi="Arial"/>
                <w:spacing w:val="-1"/>
                <w:sz w:val="20"/>
                <w:szCs w:val="20"/>
              </w:rPr>
              <w:t>0</w:t>
            </w:r>
            <w:r w:rsidRPr="000B1BCE">
              <w:rPr>
                <w:rFonts w:ascii="Arial" w:eastAsia="Arial" w:hAnsi="Arial"/>
                <w:sz w:val="20"/>
                <w:szCs w:val="20"/>
              </w:rPr>
              <w:t>0.</w:t>
            </w:r>
            <w:r w:rsidRPr="000B1BCE">
              <w:rPr>
                <w:rFonts w:ascii="Arial" w:eastAsia="Arial" w:hAnsi="Arial"/>
                <w:spacing w:val="-1"/>
                <w:sz w:val="20"/>
                <w:szCs w:val="20"/>
              </w:rPr>
              <w:t>0</w:t>
            </w:r>
            <w:r w:rsidRPr="000B1BCE">
              <w:rPr>
                <w:rFonts w:ascii="Arial" w:eastAsia="Arial" w:hAnsi="Arial"/>
                <w:sz w:val="20"/>
                <w:szCs w:val="20"/>
              </w:rPr>
              <w:t>0</w:t>
            </w:r>
          </w:p>
        </w:tc>
        <w:tc>
          <w:tcPr>
            <w:tcW w:w="2166" w:type="dxa"/>
            <w:tcBorders>
              <w:top w:val="single" w:sz="5" w:space="0" w:color="000000"/>
              <w:left w:val="single" w:sz="5" w:space="0" w:color="000000"/>
              <w:bottom w:val="single" w:sz="5" w:space="0" w:color="000000"/>
              <w:right w:val="single" w:sz="5" w:space="0" w:color="000000"/>
            </w:tcBorders>
          </w:tcPr>
          <w:p w14:paraId="04F6B062" w14:textId="3F541088" w:rsidR="00FA677E" w:rsidRPr="000B1BCE" w:rsidRDefault="002539BE"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w:t>
            </w:r>
            <w:r w:rsidRPr="000B1BCE">
              <w:rPr>
                <w:rFonts w:ascii="Arial" w:eastAsia="Arial" w:hAnsi="Arial"/>
                <w:sz w:val="20"/>
                <w:szCs w:val="20"/>
              </w:rPr>
              <w:t xml:space="preserve">                        </w:t>
            </w:r>
            <w:r w:rsidR="00FA677E" w:rsidRPr="000B1BCE">
              <w:rPr>
                <w:rFonts w:ascii="Arial" w:eastAsia="Arial" w:hAnsi="Arial"/>
                <w:sz w:val="20"/>
                <w:szCs w:val="20"/>
              </w:rPr>
              <w:t>95.00</w:t>
            </w:r>
          </w:p>
        </w:tc>
      </w:tr>
      <w:tr w:rsidR="00FA677E" w:rsidRPr="000B1BCE" w14:paraId="3CD9CD4D" w14:textId="77777777" w:rsidTr="002539BE">
        <w:trPr>
          <w:trHeight w:hRule="exact" w:val="393"/>
        </w:trPr>
        <w:tc>
          <w:tcPr>
            <w:tcW w:w="3468" w:type="dxa"/>
            <w:tcBorders>
              <w:top w:val="single" w:sz="5" w:space="0" w:color="000000"/>
              <w:left w:val="single" w:sz="5" w:space="0" w:color="000000"/>
              <w:bottom w:val="single" w:sz="5" w:space="0" w:color="000000"/>
              <w:right w:val="single" w:sz="5" w:space="0" w:color="000000"/>
            </w:tcBorders>
          </w:tcPr>
          <w:p w14:paraId="5C9F5D8E"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sz w:val="20"/>
                <w:szCs w:val="20"/>
              </w:rPr>
              <w:t>De un val</w:t>
            </w:r>
            <w:r w:rsidRPr="000B1BCE">
              <w:rPr>
                <w:rFonts w:ascii="Arial" w:eastAsia="Arial" w:hAnsi="Arial"/>
                <w:spacing w:val="-1"/>
                <w:sz w:val="20"/>
                <w:szCs w:val="20"/>
              </w:rPr>
              <w:t>o</w:t>
            </w:r>
            <w:r w:rsidRPr="000B1BCE">
              <w:rPr>
                <w:rFonts w:ascii="Arial" w:eastAsia="Arial" w:hAnsi="Arial"/>
                <w:sz w:val="20"/>
                <w:szCs w:val="20"/>
              </w:rPr>
              <w:t xml:space="preserve">r </w:t>
            </w:r>
            <w:r w:rsidRPr="000B1BCE">
              <w:rPr>
                <w:rFonts w:ascii="Arial" w:eastAsia="Arial" w:hAnsi="Arial"/>
                <w:spacing w:val="-1"/>
                <w:sz w:val="20"/>
                <w:szCs w:val="20"/>
              </w:rPr>
              <w:t>d</w:t>
            </w:r>
            <w:r w:rsidRPr="000B1BCE">
              <w:rPr>
                <w:rFonts w:ascii="Arial" w:eastAsia="Arial" w:hAnsi="Arial"/>
                <w:sz w:val="20"/>
                <w:szCs w:val="20"/>
              </w:rPr>
              <w:t>e 60,000.</w:t>
            </w:r>
            <w:r w:rsidRPr="000B1BCE">
              <w:rPr>
                <w:rFonts w:ascii="Arial" w:eastAsia="Arial" w:hAnsi="Arial"/>
                <w:spacing w:val="-1"/>
                <w:sz w:val="20"/>
                <w:szCs w:val="20"/>
              </w:rPr>
              <w:t>0</w:t>
            </w:r>
            <w:r w:rsidRPr="000B1BCE">
              <w:rPr>
                <w:rFonts w:ascii="Arial" w:eastAsia="Arial" w:hAnsi="Arial"/>
                <w:sz w:val="20"/>
                <w:szCs w:val="20"/>
              </w:rPr>
              <w:t>1</w:t>
            </w:r>
          </w:p>
        </w:tc>
        <w:tc>
          <w:tcPr>
            <w:tcW w:w="3468" w:type="dxa"/>
            <w:tcBorders>
              <w:top w:val="single" w:sz="5" w:space="0" w:color="000000"/>
              <w:left w:val="single" w:sz="5" w:space="0" w:color="000000"/>
              <w:bottom w:val="single" w:sz="5" w:space="0" w:color="000000"/>
              <w:right w:val="single" w:sz="5" w:space="0" w:color="000000"/>
            </w:tcBorders>
          </w:tcPr>
          <w:p w14:paraId="68D4ED45"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sz w:val="20"/>
                <w:szCs w:val="20"/>
              </w:rPr>
              <w:t>En adelante</w:t>
            </w:r>
          </w:p>
        </w:tc>
        <w:tc>
          <w:tcPr>
            <w:tcW w:w="2166" w:type="dxa"/>
            <w:tcBorders>
              <w:top w:val="single" w:sz="5" w:space="0" w:color="000000"/>
              <w:left w:val="single" w:sz="5" w:space="0" w:color="000000"/>
              <w:bottom w:val="single" w:sz="5" w:space="0" w:color="000000"/>
              <w:right w:val="single" w:sz="5" w:space="0" w:color="000000"/>
            </w:tcBorders>
          </w:tcPr>
          <w:p w14:paraId="4B9F645B" w14:textId="760FB5D3" w:rsidR="00FA677E" w:rsidRPr="000B1BCE" w:rsidRDefault="002539BE"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w:t>
            </w:r>
            <w:r w:rsidRPr="000B1BCE">
              <w:rPr>
                <w:rFonts w:ascii="Arial" w:eastAsia="Arial" w:hAnsi="Arial"/>
                <w:sz w:val="20"/>
                <w:szCs w:val="20"/>
              </w:rPr>
              <w:t xml:space="preserve">                     </w:t>
            </w:r>
            <w:r w:rsidR="00FA677E" w:rsidRPr="000B1BCE">
              <w:rPr>
                <w:rFonts w:ascii="Arial" w:eastAsia="Arial" w:hAnsi="Arial"/>
                <w:sz w:val="20"/>
                <w:szCs w:val="20"/>
              </w:rPr>
              <w:t xml:space="preserve"> 100.00</w:t>
            </w:r>
          </w:p>
        </w:tc>
      </w:tr>
    </w:tbl>
    <w:p w14:paraId="08E4F65D" w14:textId="2520E50B" w:rsidR="00FA677E" w:rsidRPr="000B1BCE" w:rsidRDefault="00FA677E" w:rsidP="0006387B">
      <w:pPr>
        <w:spacing w:after="0" w:line="360" w:lineRule="auto"/>
        <w:jc w:val="both"/>
        <w:rPr>
          <w:rFonts w:ascii="Arial" w:eastAsia="Arial" w:hAnsi="Arial"/>
          <w:sz w:val="20"/>
          <w:szCs w:val="20"/>
        </w:rPr>
      </w:pPr>
      <w:r w:rsidRPr="000B1BCE">
        <w:rPr>
          <w:rFonts w:ascii="Arial" w:eastAsia="Arial" w:hAnsi="Arial"/>
          <w:b/>
          <w:sz w:val="20"/>
          <w:szCs w:val="20"/>
        </w:rPr>
        <w:t>Art</w:t>
      </w:r>
      <w:r w:rsidR="007B75D2" w:rsidRPr="000B1BCE">
        <w:rPr>
          <w:rFonts w:ascii="Arial" w:eastAsia="Arial" w:hAnsi="Arial"/>
          <w:b/>
          <w:sz w:val="20"/>
          <w:szCs w:val="20"/>
        </w:rPr>
        <w:t>í</w:t>
      </w:r>
      <w:r w:rsidRPr="000B1BCE">
        <w:rPr>
          <w:rFonts w:ascii="Arial" w:eastAsia="Arial" w:hAnsi="Arial"/>
          <w:b/>
          <w:sz w:val="20"/>
          <w:szCs w:val="20"/>
        </w:rPr>
        <w:t>culo 41.-</w:t>
      </w:r>
      <w:r w:rsidRPr="000B1BCE">
        <w:rPr>
          <w:rFonts w:ascii="Arial" w:eastAsia="Arial" w:hAnsi="Arial"/>
          <w:b/>
          <w:spacing w:val="-1"/>
          <w:sz w:val="20"/>
          <w:szCs w:val="20"/>
        </w:rPr>
        <w:t xml:space="preserve"> </w:t>
      </w:r>
      <w:r w:rsidRPr="000B1BCE">
        <w:rPr>
          <w:rFonts w:ascii="Arial" w:eastAsia="Arial" w:hAnsi="Arial"/>
          <w:sz w:val="20"/>
          <w:szCs w:val="20"/>
        </w:rPr>
        <w:t>No ca</w:t>
      </w:r>
      <w:r w:rsidRPr="000B1BCE">
        <w:rPr>
          <w:rFonts w:ascii="Arial" w:eastAsia="Arial" w:hAnsi="Arial"/>
          <w:spacing w:val="-1"/>
          <w:sz w:val="20"/>
          <w:szCs w:val="20"/>
        </w:rPr>
        <w:t>u</w:t>
      </w:r>
      <w:r w:rsidRPr="000B1BCE">
        <w:rPr>
          <w:rFonts w:ascii="Arial" w:eastAsia="Arial" w:hAnsi="Arial"/>
          <w:spacing w:val="1"/>
          <w:sz w:val="20"/>
          <w:szCs w:val="20"/>
        </w:rPr>
        <w:t>s</w:t>
      </w:r>
      <w:r w:rsidRPr="000B1BCE">
        <w:rPr>
          <w:rFonts w:ascii="Arial" w:eastAsia="Arial" w:hAnsi="Arial"/>
          <w:sz w:val="20"/>
          <w:szCs w:val="20"/>
        </w:rPr>
        <w:t>arán</w:t>
      </w:r>
      <w:r w:rsidRPr="000B1BCE">
        <w:rPr>
          <w:rFonts w:ascii="Arial" w:eastAsia="Arial" w:hAnsi="Arial"/>
          <w:spacing w:val="-1"/>
          <w:sz w:val="20"/>
          <w:szCs w:val="20"/>
        </w:rPr>
        <w:t xml:space="preserve"> </w:t>
      </w:r>
      <w:r w:rsidRPr="000B1BCE">
        <w:rPr>
          <w:rFonts w:ascii="Arial" w:eastAsia="Arial" w:hAnsi="Arial"/>
          <w:sz w:val="20"/>
          <w:szCs w:val="20"/>
        </w:rPr>
        <w:t>der</w:t>
      </w:r>
      <w:r w:rsidRPr="000B1BCE">
        <w:rPr>
          <w:rFonts w:ascii="Arial" w:eastAsia="Arial" w:hAnsi="Arial"/>
          <w:spacing w:val="-1"/>
          <w:sz w:val="20"/>
          <w:szCs w:val="20"/>
        </w:rPr>
        <w:t>e</w:t>
      </w:r>
      <w:r w:rsidRPr="000B1BCE">
        <w:rPr>
          <w:rFonts w:ascii="Arial" w:eastAsia="Arial" w:hAnsi="Arial"/>
          <w:spacing w:val="1"/>
          <w:sz w:val="20"/>
          <w:szCs w:val="20"/>
        </w:rPr>
        <w:t>c</w:t>
      </w:r>
      <w:r w:rsidRPr="000B1BCE">
        <w:rPr>
          <w:rFonts w:ascii="Arial" w:eastAsia="Arial" w:hAnsi="Arial"/>
          <w:spacing w:val="-1"/>
          <w:sz w:val="20"/>
          <w:szCs w:val="20"/>
        </w:rPr>
        <w:t>h</w:t>
      </w:r>
      <w:r w:rsidRPr="000B1BCE">
        <w:rPr>
          <w:rFonts w:ascii="Arial" w:eastAsia="Arial" w:hAnsi="Arial"/>
          <w:sz w:val="20"/>
          <w:szCs w:val="20"/>
        </w:rPr>
        <w:t>o alg</w:t>
      </w:r>
      <w:r w:rsidRPr="000B1BCE">
        <w:rPr>
          <w:rFonts w:ascii="Arial" w:eastAsia="Arial" w:hAnsi="Arial"/>
          <w:spacing w:val="-1"/>
          <w:sz w:val="20"/>
          <w:szCs w:val="20"/>
        </w:rPr>
        <w:t>u</w:t>
      </w:r>
      <w:r w:rsidRPr="000B1BCE">
        <w:rPr>
          <w:rFonts w:ascii="Arial" w:eastAsia="Arial" w:hAnsi="Arial"/>
          <w:sz w:val="20"/>
          <w:szCs w:val="20"/>
        </w:rPr>
        <w:t>no las div</w:t>
      </w:r>
      <w:r w:rsidRPr="000B1BCE">
        <w:rPr>
          <w:rFonts w:ascii="Arial" w:eastAsia="Arial" w:hAnsi="Arial"/>
          <w:spacing w:val="-1"/>
          <w:sz w:val="20"/>
          <w:szCs w:val="20"/>
        </w:rPr>
        <w:t>i</w:t>
      </w:r>
      <w:r w:rsidRPr="000B1BCE">
        <w:rPr>
          <w:rFonts w:ascii="Arial" w:eastAsia="Arial" w:hAnsi="Arial"/>
          <w:sz w:val="20"/>
          <w:szCs w:val="20"/>
        </w:rPr>
        <w:t>si</w:t>
      </w:r>
      <w:r w:rsidRPr="000B1BCE">
        <w:rPr>
          <w:rFonts w:ascii="Arial" w:eastAsia="Arial" w:hAnsi="Arial"/>
          <w:spacing w:val="-1"/>
          <w:sz w:val="20"/>
          <w:szCs w:val="20"/>
        </w:rPr>
        <w:t>o</w:t>
      </w:r>
      <w:r w:rsidRPr="000B1BCE">
        <w:rPr>
          <w:rFonts w:ascii="Arial" w:eastAsia="Arial" w:hAnsi="Arial"/>
          <w:sz w:val="20"/>
          <w:szCs w:val="20"/>
        </w:rPr>
        <w:t>nes o fracci</w:t>
      </w:r>
      <w:r w:rsidRPr="000B1BCE">
        <w:rPr>
          <w:rFonts w:ascii="Arial" w:eastAsia="Arial" w:hAnsi="Arial"/>
          <w:spacing w:val="-1"/>
          <w:sz w:val="20"/>
          <w:szCs w:val="20"/>
        </w:rPr>
        <w:t>o</w:t>
      </w:r>
      <w:r w:rsidRPr="000B1BCE">
        <w:rPr>
          <w:rFonts w:ascii="Arial" w:eastAsia="Arial" w:hAnsi="Arial"/>
          <w:sz w:val="20"/>
          <w:szCs w:val="20"/>
        </w:rPr>
        <w:t xml:space="preserve">nes </w:t>
      </w:r>
      <w:r w:rsidRPr="000B1BCE">
        <w:rPr>
          <w:rFonts w:ascii="Arial" w:eastAsia="Arial" w:hAnsi="Arial"/>
          <w:spacing w:val="-1"/>
          <w:sz w:val="20"/>
          <w:szCs w:val="20"/>
        </w:rPr>
        <w:t>d</w:t>
      </w:r>
      <w:r w:rsidRPr="000B1BCE">
        <w:rPr>
          <w:rFonts w:ascii="Arial" w:eastAsia="Arial" w:hAnsi="Arial"/>
          <w:sz w:val="20"/>
          <w:szCs w:val="20"/>
        </w:rPr>
        <w:t>e terre</w:t>
      </w:r>
      <w:r w:rsidRPr="000B1BCE">
        <w:rPr>
          <w:rFonts w:ascii="Arial" w:eastAsia="Arial" w:hAnsi="Arial"/>
          <w:spacing w:val="-1"/>
          <w:sz w:val="20"/>
          <w:szCs w:val="20"/>
        </w:rPr>
        <w:t>n</w:t>
      </w:r>
      <w:r w:rsidRPr="000B1BCE">
        <w:rPr>
          <w:rFonts w:ascii="Arial" w:eastAsia="Arial" w:hAnsi="Arial"/>
          <w:sz w:val="20"/>
          <w:szCs w:val="20"/>
        </w:rPr>
        <w:t>os en l</w:t>
      </w:r>
      <w:r w:rsidRPr="000B1BCE">
        <w:rPr>
          <w:rFonts w:ascii="Arial" w:eastAsia="Arial" w:hAnsi="Arial"/>
          <w:spacing w:val="-1"/>
          <w:sz w:val="20"/>
          <w:szCs w:val="20"/>
        </w:rPr>
        <w:t>a</w:t>
      </w:r>
      <w:r w:rsidRPr="000B1BCE">
        <w:rPr>
          <w:rFonts w:ascii="Arial" w:eastAsia="Arial" w:hAnsi="Arial"/>
          <w:sz w:val="20"/>
          <w:szCs w:val="20"/>
        </w:rPr>
        <w:t>s zo</w:t>
      </w:r>
      <w:r w:rsidRPr="000B1BCE">
        <w:rPr>
          <w:rFonts w:ascii="Arial" w:eastAsia="Arial" w:hAnsi="Arial"/>
          <w:spacing w:val="-1"/>
          <w:sz w:val="20"/>
          <w:szCs w:val="20"/>
        </w:rPr>
        <w:t>n</w:t>
      </w:r>
      <w:r w:rsidRPr="000B1BCE">
        <w:rPr>
          <w:rFonts w:ascii="Arial" w:eastAsia="Arial" w:hAnsi="Arial"/>
          <w:sz w:val="20"/>
          <w:szCs w:val="20"/>
        </w:rPr>
        <w:t>as rúst</w:t>
      </w:r>
      <w:r w:rsidRPr="000B1BCE">
        <w:rPr>
          <w:rFonts w:ascii="Arial" w:eastAsia="Arial" w:hAnsi="Arial"/>
          <w:spacing w:val="-1"/>
          <w:sz w:val="20"/>
          <w:szCs w:val="20"/>
        </w:rPr>
        <w:t>i</w:t>
      </w:r>
      <w:r w:rsidRPr="000B1BCE">
        <w:rPr>
          <w:rFonts w:ascii="Arial" w:eastAsia="Arial" w:hAnsi="Arial"/>
          <w:spacing w:val="1"/>
          <w:sz w:val="20"/>
          <w:szCs w:val="20"/>
        </w:rPr>
        <w:t>c</w:t>
      </w:r>
      <w:r w:rsidRPr="000B1BCE">
        <w:rPr>
          <w:rFonts w:ascii="Arial" w:eastAsia="Arial" w:hAnsi="Arial"/>
          <w:spacing w:val="-1"/>
          <w:sz w:val="20"/>
          <w:szCs w:val="20"/>
        </w:rPr>
        <w:t>a</w:t>
      </w:r>
      <w:r w:rsidRPr="000B1BCE">
        <w:rPr>
          <w:rFonts w:ascii="Arial" w:eastAsia="Arial" w:hAnsi="Arial"/>
          <w:sz w:val="20"/>
          <w:szCs w:val="20"/>
        </w:rPr>
        <w:t>s que</w:t>
      </w:r>
      <w:r w:rsidRPr="000B1BCE">
        <w:rPr>
          <w:rFonts w:ascii="Arial" w:eastAsia="Arial" w:hAnsi="Arial"/>
          <w:spacing w:val="-1"/>
          <w:sz w:val="20"/>
          <w:szCs w:val="20"/>
        </w:rPr>
        <w:t xml:space="preserve"> </w:t>
      </w:r>
      <w:r w:rsidRPr="000B1BCE">
        <w:rPr>
          <w:rFonts w:ascii="Arial" w:eastAsia="Arial" w:hAnsi="Arial"/>
          <w:sz w:val="20"/>
          <w:szCs w:val="20"/>
        </w:rPr>
        <w:t>se</w:t>
      </w:r>
      <w:r w:rsidRPr="000B1BCE">
        <w:rPr>
          <w:rFonts w:ascii="Arial" w:eastAsia="Arial" w:hAnsi="Arial"/>
          <w:spacing w:val="-1"/>
          <w:sz w:val="20"/>
          <w:szCs w:val="20"/>
        </w:rPr>
        <w:t>a</w:t>
      </w:r>
      <w:r w:rsidRPr="000B1BCE">
        <w:rPr>
          <w:rFonts w:ascii="Arial" w:eastAsia="Arial" w:hAnsi="Arial"/>
          <w:sz w:val="20"/>
          <w:szCs w:val="20"/>
        </w:rPr>
        <w:t>n d</w:t>
      </w:r>
      <w:r w:rsidRPr="000B1BCE">
        <w:rPr>
          <w:rFonts w:ascii="Arial" w:eastAsia="Arial" w:hAnsi="Arial"/>
          <w:spacing w:val="-1"/>
          <w:sz w:val="20"/>
          <w:szCs w:val="20"/>
        </w:rPr>
        <w:t>e</w:t>
      </w:r>
      <w:r w:rsidRPr="000B1BCE">
        <w:rPr>
          <w:rFonts w:ascii="Arial" w:eastAsia="Arial" w:hAnsi="Arial"/>
          <w:sz w:val="20"/>
          <w:szCs w:val="20"/>
        </w:rPr>
        <w:t>stin</w:t>
      </w:r>
      <w:r w:rsidRPr="000B1BCE">
        <w:rPr>
          <w:rFonts w:ascii="Arial" w:eastAsia="Arial" w:hAnsi="Arial"/>
          <w:spacing w:val="-1"/>
          <w:sz w:val="20"/>
          <w:szCs w:val="20"/>
        </w:rPr>
        <w:t>a</w:t>
      </w:r>
      <w:r w:rsidRPr="000B1BCE">
        <w:rPr>
          <w:rFonts w:ascii="Arial" w:eastAsia="Arial" w:hAnsi="Arial"/>
          <w:sz w:val="20"/>
          <w:szCs w:val="20"/>
        </w:rPr>
        <w:t>das p</w:t>
      </w:r>
      <w:r w:rsidRPr="000B1BCE">
        <w:rPr>
          <w:rFonts w:ascii="Arial" w:eastAsia="Arial" w:hAnsi="Arial"/>
          <w:spacing w:val="-1"/>
          <w:sz w:val="20"/>
          <w:szCs w:val="20"/>
        </w:rPr>
        <w:t>l</w:t>
      </w:r>
      <w:r w:rsidRPr="000B1BCE">
        <w:rPr>
          <w:rFonts w:ascii="Arial" w:eastAsia="Arial" w:hAnsi="Arial"/>
          <w:sz w:val="20"/>
          <w:szCs w:val="20"/>
        </w:rPr>
        <w:t>ena</w:t>
      </w:r>
      <w:r w:rsidRPr="000B1BCE">
        <w:rPr>
          <w:rFonts w:ascii="Arial" w:eastAsia="Arial" w:hAnsi="Arial"/>
          <w:spacing w:val="-1"/>
          <w:sz w:val="20"/>
          <w:szCs w:val="20"/>
        </w:rPr>
        <w:t>me</w:t>
      </w:r>
      <w:r w:rsidRPr="000B1BCE">
        <w:rPr>
          <w:rFonts w:ascii="Arial" w:eastAsia="Arial" w:hAnsi="Arial"/>
          <w:sz w:val="20"/>
          <w:szCs w:val="20"/>
        </w:rPr>
        <w:t>nte a la pro</w:t>
      </w:r>
      <w:r w:rsidRPr="000B1BCE">
        <w:rPr>
          <w:rFonts w:ascii="Arial" w:eastAsia="Arial" w:hAnsi="Arial"/>
          <w:spacing w:val="-1"/>
          <w:sz w:val="20"/>
          <w:szCs w:val="20"/>
        </w:rPr>
        <w:t>du</w:t>
      </w:r>
      <w:r w:rsidRPr="000B1BCE">
        <w:rPr>
          <w:rFonts w:ascii="Arial" w:eastAsia="Arial" w:hAnsi="Arial"/>
          <w:sz w:val="20"/>
          <w:szCs w:val="20"/>
        </w:rPr>
        <w:t>cc</w:t>
      </w:r>
      <w:r w:rsidRPr="000B1BCE">
        <w:rPr>
          <w:rFonts w:ascii="Arial" w:eastAsia="Arial" w:hAnsi="Arial"/>
          <w:spacing w:val="-1"/>
          <w:sz w:val="20"/>
          <w:szCs w:val="20"/>
        </w:rPr>
        <w:t>i</w:t>
      </w:r>
      <w:r w:rsidRPr="000B1BCE">
        <w:rPr>
          <w:rFonts w:ascii="Arial" w:eastAsia="Arial" w:hAnsi="Arial"/>
          <w:sz w:val="20"/>
          <w:szCs w:val="20"/>
        </w:rPr>
        <w:t>ón a</w:t>
      </w:r>
      <w:r w:rsidRPr="000B1BCE">
        <w:rPr>
          <w:rFonts w:ascii="Arial" w:eastAsia="Arial" w:hAnsi="Arial"/>
          <w:spacing w:val="-1"/>
          <w:sz w:val="20"/>
          <w:szCs w:val="20"/>
        </w:rPr>
        <w:t>g</w:t>
      </w:r>
      <w:r w:rsidRPr="000B1BCE">
        <w:rPr>
          <w:rFonts w:ascii="Arial" w:eastAsia="Arial" w:hAnsi="Arial"/>
          <w:sz w:val="20"/>
          <w:szCs w:val="20"/>
        </w:rPr>
        <w:t>ríco</w:t>
      </w:r>
      <w:r w:rsidRPr="000B1BCE">
        <w:rPr>
          <w:rFonts w:ascii="Arial" w:eastAsia="Arial" w:hAnsi="Arial"/>
          <w:spacing w:val="-1"/>
          <w:sz w:val="20"/>
          <w:szCs w:val="20"/>
        </w:rPr>
        <w:t>l</w:t>
      </w:r>
      <w:r w:rsidRPr="000B1BCE">
        <w:rPr>
          <w:rFonts w:ascii="Arial" w:eastAsia="Arial" w:hAnsi="Arial"/>
          <w:sz w:val="20"/>
          <w:szCs w:val="20"/>
        </w:rPr>
        <w:t>a o gan</w:t>
      </w:r>
      <w:r w:rsidRPr="000B1BCE">
        <w:rPr>
          <w:rFonts w:ascii="Arial" w:eastAsia="Arial" w:hAnsi="Arial"/>
          <w:spacing w:val="-1"/>
          <w:sz w:val="20"/>
          <w:szCs w:val="20"/>
        </w:rPr>
        <w:t>a</w:t>
      </w:r>
      <w:r w:rsidRPr="000B1BCE">
        <w:rPr>
          <w:rFonts w:ascii="Arial" w:eastAsia="Arial" w:hAnsi="Arial"/>
          <w:sz w:val="20"/>
          <w:szCs w:val="20"/>
        </w:rPr>
        <w:t>der</w:t>
      </w:r>
      <w:r w:rsidRPr="000B1BCE">
        <w:rPr>
          <w:rFonts w:ascii="Arial" w:eastAsia="Arial" w:hAnsi="Arial"/>
          <w:spacing w:val="-1"/>
          <w:sz w:val="20"/>
          <w:szCs w:val="20"/>
        </w:rPr>
        <w:t>a</w:t>
      </w:r>
      <w:r w:rsidRPr="000B1BCE">
        <w:rPr>
          <w:rFonts w:ascii="Arial" w:eastAsia="Arial" w:hAnsi="Arial"/>
          <w:sz w:val="20"/>
          <w:szCs w:val="20"/>
        </w:rPr>
        <w:t>.</w:t>
      </w:r>
    </w:p>
    <w:p w14:paraId="52CC02C2" w14:textId="77777777" w:rsidR="00FA677E" w:rsidRPr="000B1BCE" w:rsidRDefault="00FA677E" w:rsidP="0006387B">
      <w:pPr>
        <w:spacing w:after="0" w:line="360" w:lineRule="auto"/>
        <w:jc w:val="both"/>
        <w:rPr>
          <w:rFonts w:ascii="Arial" w:eastAsia="Times New Roman" w:hAnsi="Arial"/>
          <w:sz w:val="20"/>
          <w:szCs w:val="20"/>
        </w:rPr>
      </w:pPr>
    </w:p>
    <w:p w14:paraId="4554DE0A" w14:textId="42566914" w:rsidR="00FA677E" w:rsidRDefault="00FA677E" w:rsidP="0006387B">
      <w:pPr>
        <w:spacing w:after="0" w:line="360" w:lineRule="auto"/>
        <w:jc w:val="both"/>
        <w:rPr>
          <w:rFonts w:ascii="Arial" w:eastAsia="Arial" w:hAnsi="Arial"/>
          <w:sz w:val="20"/>
          <w:szCs w:val="20"/>
        </w:rPr>
      </w:pPr>
      <w:r w:rsidRPr="000B1BCE">
        <w:rPr>
          <w:rFonts w:ascii="Arial" w:eastAsia="Arial" w:hAnsi="Arial"/>
          <w:b/>
          <w:sz w:val="20"/>
          <w:szCs w:val="20"/>
        </w:rPr>
        <w:t>Artículo 42.-</w:t>
      </w:r>
      <w:r w:rsidRPr="000B1BCE">
        <w:rPr>
          <w:rFonts w:ascii="Arial" w:eastAsia="Arial" w:hAnsi="Arial"/>
          <w:b/>
          <w:spacing w:val="-1"/>
          <w:sz w:val="20"/>
          <w:szCs w:val="20"/>
        </w:rPr>
        <w:t xml:space="preserve"> </w:t>
      </w:r>
      <w:r w:rsidRPr="000B1BCE">
        <w:rPr>
          <w:rFonts w:ascii="Arial" w:eastAsia="Arial" w:hAnsi="Arial"/>
          <w:sz w:val="20"/>
          <w:szCs w:val="20"/>
        </w:rPr>
        <w:t>Los fr</w:t>
      </w:r>
      <w:r w:rsidRPr="000B1BCE">
        <w:rPr>
          <w:rFonts w:ascii="Arial" w:eastAsia="Arial" w:hAnsi="Arial"/>
          <w:spacing w:val="-1"/>
          <w:sz w:val="20"/>
          <w:szCs w:val="20"/>
        </w:rPr>
        <w:t>ac</w:t>
      </w:r>
      <w:r w:rsidRPr="000B1BCE">
        <w:rPr>
          <w:rFonts w:ascii="Arial" w:eastAsia="Arial" w:hAnsi="Arial"/>
          <w:sz w:val="20"/>
          <w:szCs w:val="20"/>
        </w:rPr>
        <w:t>cio</w:t>
      </w:r>
      <w:r w:rsidRPr="000B1BCE">
        <w:rPr>
          <w:rFonts w:ascii="Arial" w:eastAsia="Arial" w:hAnsi="Arial"/>
          <w:spacing w:val="-1"/>
          <w:sz w:val="20"/>
          <w:szCs w:val="20"/>
        </w:rPr>
        <w:t>na</w:t>
      </w:r>
      <w:r w:rsidRPr="000B1BCE">
        <w:rPr>
          <w:rFonts w:ascii="Arial" w:eastAsia="Arial" w:hAnsi="Arial"/>
          <w:sz w:val="20"/>
          <w:szCs w:val="20"/>
        </w:rPr>
        <w:t>mientos</w:t>
      </w:r>
      <w:r w:rsidRPr="000B1BCE">
        <w:rPr>
          <w:rFonts w:ascii="Arial" w:eastAsia="Arial" w:hAnsi="Arial"/>
          <w:spacing w:val="-1"/>
          <w:sz w:val="20"/>
          <w:szCs w:val="20"/>
        </w:rPr>
        <w:t xml:space="preserve"> </w:t>
      </w:r>
      <w:r w:rsidRPr="000B1BCE">
        <w:rPr>
          <w:rFonts w:ascii="Arial" w:eastAsia="Arial" w:hAnsi="Arial"/>
          <w:sz w:val="20"/>
          <w:szCs w:val="20"/>
        </w:rPr>
        <w:t>ca</w:t>
      </w:r>
      <w:r w:rsidRPr="000B1BCE">
        <w:rPr>
          <w:rFonts w:ascii="Arial" w:eastAsia="Arial" w:hAnsi="Arial"/>
          <w:spacing w:val="-1"/>
          <w:sz w:val="20"/>
          <w:szCs w:val="20"/>
        </w:rPr>
        <w:t>us</w:t>
      </w:r>
      <w:r w:rsidRPr="000B1BCE">
        <w:rPr>
          <w:rFonts w:ascii="Arial" w:eastAsia="Arial" w:hAnsi="Arial"/>
          <w:sz w:val="20"/>
          <w:szCs w:val="20"/>
        </w:rPr>
        <w:t xml:space="preserve">arán </w:t>
      </w:r>
      <w:r w:rsidRPr="000B1BCE">
        <w:rPr>
          <w:rFonts w:ascii="Arial" w:eastAsia="Arial" w:hAnsi="Arial"/>
          <w:spacing w:val="-1"/>
          <w:sz w:val="20"/>
          <w:szCs w:val="20"/>
        </w:rPr>
        <w:t>d</w:t>
      </w:r>
      <w:r w:rsidRPr="000B1BCE">
        <w:rPr>
          <w:rFonts w:ascii="Arial" w:eastAsia="Arial" w:hAnsi="Arial"/>
          <w:sz w:val="20"/>
          <w:szCs w:val="20"/>
        </w:rPr>
        <w:t>erech</w:t>
      </w:r>
      <w:r w:rsidRPr="000B1BCE">
        <w:rPr>
          <w:rFonts w:ascii="Arial" w:eastAsia="Arial" w:hAnsi="Arial"/>
          <w:spacing w:val="-1"/>
          <w:sz w:val="20"/>
          <w:szCs w:val="20"/>
        </w:rPr>
        <w:t>o</w:t>
      </w:r>
      <w:r w:rsidRPr="000B1BCE">
        <w:rPr>
          <w:rFonts w:ascii="Arial" w:eastAsia="Arial" w:hAnsi="Arial"/>
          <w:sz w:val="20"/>
          <w:szCs w:val="20"/>
        </w:rPr>
        <w:t>s de d</w:t>
      </w:r>
      <w:r w:rsidRPr="000B1BCE">
        <w:rPr>
          <w:rFonts w:ascii="Arial" w:eastAsia="Arial" w:hAnsi="Arial"/>
          <w:spacing w:val="-1"/>
          <w:sz w:val="20"/>
          <w:szCs w:val="20"/>
        </w:rPr>
        <w:t>e</w:t>
      </w:r>
      <w:r w:rsidRPr="000B1BCE">
        <w:rPr>
          <w:rFonts w:ascii="Arial" w:eastAsia="Arial" w:hAnsi="Arial"/>
          <w:sz w:val="20"/>
          <w:szCs w:val="20"/>
        </w:rPr>
        <w:t>sli</w:t>
      </w:r>
      <w:r w:rsidRPr="000B1BCE">
        <w:rPr>
          <w:rFonts w:ascii="Arial" w:eastAsia="Arial" w:hAnsi="Arial"/>
          <w:spacing w:val="-1"/>
          <w:sz w:val="20"/>
          <w:szCs w:val="20"/>
        </w:rPr>
        <w:t>n</w:t>
      </w:r>
      <w:r w:rsidRPr="000B1BCE">
        <w:rPr>
          <w:rFonts w:ascii="Arial" w:eastAsia="Arial" w:hAnsi="Arial"/>
          <w:sz w:val="20"/>
          <w:szCs w:val="20"/>
        </w:rPr>
        <w:t>d</w:t>
      </w:r>
      <w:r w:rsidRPr="000B1BCE">
        <w:rPr>
          <w:rFonts w:ascii="Arial" w:eastAsia="Arial" w:hAnsi="Arial"/>
          <w:spacing w:val="-1"/>
          <w:sz w:val="20"/>
          <w:szCs w:val="20"/>
        </w:rPr>
        <w:t>e</w:t>
      </w:r>
      <w:r w:rsidRPr="000B1BCE">
        <w:rPr>
          <w:rFonts w:ascii="Arial" w:eastAsia="Arial" w:hAnsi="Arial"/>
          <w:sz w:val="20"/>
          <w:szCs w:val="20"/>
        </w:rPr>
        <w:t>s, exce</w:t>
      </w:r>
      <w:r w:rsidRPr="000B1BCE">
        <w:rPr>
          <w:rFonts w:ascii="Arial" w:eastAsia="Arial" w:hAnsi="Arial"/>
          <w:spacing w:val="-1"/>
          <w:sz w:val="20"/>
          <w:szCs w:val="20"/>
        </w:rPr>
        <w:t>p</w:t>
      </w:r>
      <w:r w:rsidRPr="000B1BCE">
        <w:rPr>
          <w:rFonts w:ascii="Arial" w:eastAsia="Arial" w:hAnsi="Arial"/>
          <w:spacing w:val="1"/>
          <w:sz w:val="20"/>
          <w:szCs w:val="20"/>
        </w:rPr>
        <w:t>c</w:t>
      </w:r>
      <w:r w:rsidRPr="000B1BCE">
        <w:rPr>
          <w:rFonts w:ascii="Arial" w:eastAsia="Arial" w:hAnsi="Arial"/>
          <w:sz w:val="20"/>
          <w:szCs w:val="20"/>
        </w:rPr>
        <w:t>i</w:t>
      </w:r>
      <w:r w:rsidRPr="000B1BCE">
        <w:rPr>
          <w:rFonts w:ascii="Arial" w:eastAsia="Arial" w:hAnsi="Arial"/>
          <w:spacing w:val="-1"/>
          <w:sz w:val="20"/>
          <w:szCs w:val="20"/>
        </w:rPr>
        <w:t>ó</w:t>
      </w:r>
      <w:r w:rsidRPr="000B1BCE">
        <w:rPr>
          <w:rFonts w:ascii="Arial" w:eastAsia="Arial" w:hAnsi="Arial"/>
          <w:sz w:val="20"/>
          <w:szCs w:val="20"/>
        </w:rPr>
        <w:t>n hecha de lo dis</w:t>
      </w:r>
      <w:r w:rsidRPr="000B1BCE">
        <w:rPr>
          <w:rFonts w:ascii="Arial" w:eastAsia="Arial" w:hAnsi="Arial"/>
          <w:spacing w:val="-1"/>
          <w:sz w:val="20"/>
          <w:szCs w:val="20"/>
        </w:rPr>
        <w:t>p</w:t>
      </w:r>
      <w:r w:rsidRPr="000B1BCE">
        <w:rPr>
          <w:rFonts w:ascii="Arial" w:eastAsia="Arial" w:hAnsi="Arial"/>
          <w:sz w:val="20"/>
          <w:szCs w:val="20"/>
        </w:rPr>
        <w:t>u</w:t>
      </w:r>
      <w:r w:rsidRPr="000B1BCE">
        <w:rPr>
          <w:rFonts w:ascii="Arial" w:eastAsia="Arial" w:hAnsi="Arial"/>
          <w:spacing w:val="-1"/>
          <w:sz w:val="20"/>
          <w:szCs w:val="20"/>
        </w:rPr>
        <w:t>e</w:t>
      </w:r>
      <w:r w:rsidRPr="000B1BCE">
        <w:rPr>
          <w:rFonts w:ascii="Arial" w:eastAsia="Arial" w:hAnsi="Arial"/>
          <w:sz w:val="20"/>
          <w:szCs w:val="20"/>
        </w:rPr>
        <w:t>sto en</w:t>
      </w:r>
      <w:r w:rsidRPr="000B1BCE">
        <w:rPr>
          <w:rFonts w:ascii="Arial" w:eastAsia="Arial" w:hAnsi="Arial"/>
          <w:spacing w:val="-1"/>
          <w:sz w:val="20"/>
          <w:szCs w:val="20"/>
        </w:rPr>
        <w:t xml:space="preserve"> </w:t>
      </w:r>
      <w:r w:rsidRPr="000B1BCE">
        <w:rPr>
          <w:rFonts w:ascii="Arial" w:eastAsia="Arial" w:hAnsi="Arial"/>
          <w:sz w:val="20"/>
          <w:szCs w:val="20"/>
        </w:rPr>
        <w:t xml:space="preserve">el artículo </w:t>
      </w:r>
      <w:r w:rsidRPr="000B1BCE">
        <w:rPr>
          <w:rFonts w:ascii="Arial" w:eastAsia="Arial" w:hAnsi="Arial"/>
          <w:spacing w:val="-1"/>
          <w:sz w:val="20"/>
          <w:szCs w:val="20"/>
        </w:rPr>
        <w:t>a</w:t>
      </w:r>
      <w:r w:rsidRPr="000B1BCE">
        <w:rPr>
          <w:rFonts w:ascii="Arial" w:eastAsia="Arial" w:hAnsi="Arial"/>
          <w:sz w:val="20"/>
          <w:szCs w:val="20"/>
        </w:rPr>
        <w:t>nteri</w:t>
      </w:r>
      <w:r w:rsidRPr="000B1BCE">
        <w:rPr>
          <w:rFonts w:ascii="Arial" w:eastAsia="Arial" w:hAnsi="Arial"/>
          <w:spacing w:val="-1"/>
          <w:sz w:val="20"/>
          <w:szCs w:val="20"/>
        </w:rPr>
        <w:t>o</w:t>
      </w:r>
      <w:r w:rsidRPr="000B1BCE">
        <w:rPr>
          <w:rFonts w:ascii="Arial" w:eastAsia="Arial" w:hAnsi="Arial"/>
          <w:sz w:val="20"/>
          <w:szCs w:val="20"/>
        </w:rPr>
        <w:t>r, de c</w:t>
      </w:r>
      <w:r w:rsidRPr="000B1BCE">
        <w:rPr>
          <w:rFonts w:ascii="Arial" w:eastAsia="Arial" w:hAnsi="Arial"/>
          <w:spacing w:val="-1"/>
          <w:sz w:val="20"/>
          <w:szCs w:val="20"/>
        </w:rPr>
        <w:t>o</w:t>
      </w:r>
      <w:r w:rsidRPr="000B1BCE">
        <w:rPr>
          <w:rFonts w:ascii="Arial" w:eastAsia="Arial" w:hAnsi="Arial"/>
          <w:sz w:val="20"/>
          <w:szCs w:val="20"/>
        </w:rPr>
        <w:t>nformi</w:t>
      </w:r>
      <w:r w:rsidRPr="000B1BCE">
        <w:rPr>
          <w:rFonts w:ascii="Arial" w:eastAsia="Arial" w:hAnsi="Arial"/>
          <w:spacing w:val="-1"/>
          <w:sz w:val="20"/>
          <w:szCs w:val="20"/>
        </w:rPr>
        <w:t>d</w:t>
      </w:r>
      <w:r w:rsidRPr="000B1BCE">
        <w:rPr>
          <w:rFonts w:ascii="Arial" w:eastAsia="Arial" w:hAnsi="Arial"/>
          <w:sz w:val="20"/>
          <w:szCs w:val="20"/>
        </w:rPr>
        <w:t xml:space="preserve">ad con </w:t>
      </w:r>
      <w:r w:rsidRPr="000B1BCE">
        <w:rPr>
          <w:rFonts w:ascii="Arial" w:eastAsia="Arial" w:hAnsi="Arial"/>
          <w:spacing w:val="-1"/>
          <w:sz w:val="20"/>
          <w:szCs w:val="20"/>
        </w:rPr>
        <w:t>l</w:t>
      </w:r>
      <w:r w:rsidRPr="000B1BCE">
        <w:rPr>
          <w:rFonts w:ascii="Arial" w:eastAsia="Arial" w:hAnsi="Arial"/>
          <w:sz w:val="20"/>
          <w:szCs w:val="20"/>
        </w:rPr>
        <w:t>o sigu</w:t>
      </w:r>
      <w:r w:rsidRPr="000B1BCE">
        <w:rPr>
          <w:rFonts w:ascii="Arial" w:eastAsia="Arial" w:hAnsi="Arial"/>
          <w:spacing w:val="-1"/>
          <w:sz w:val="20"/>
          <w:szCs w:val="20"/>
        </w:rPr>
        <w:t>i</w:t>
      </w:r>
      <w:r w:rsidRPr="000B1BCE">
        <w:rPr>
          <w:rFonts w:ascii="Arial" w:eastAsia="Arial" w:hAnsi="Arial"/>
          <w:sz w:val="20"/>
          <w:szCs w:val="20"/>
        </w:rPr>
        <w:t>ente:</w:t>
      </w:r>
    </w:p>
    <w:p w14:paraId="7CBC7538" w14:textId="77777777" w:rsidR="0040675F" w:rsidRPr="000B1BCE" w:rsidRDefault="0040675F" w:rsidP="0006387B">
      <w:pPr>
        <w:spacing w:after="0" w:line="360" w:lineRule="auto"/>
        <w:jc w:val="both"/>
        <w:rPr>
          <w:rFonts w:ascii="Arial" w:eastAsia="Arial" w:hAnsi="Arial"/>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7259"/>
        <w:gridCol w:w="1563"/>
      </w:tblGrid>
      <w:tr w:rsidR="00FA677E" w:rsidRPr="000B1BCE" w14:paraId="2F7FEB15" w14:textId="77777777" w:rsidTr="002539BE">
        <w:trPr>
          <w:trHeight w:val="20"/>
        </w:trPr>
        <w:tc>
          <w:tcPr>
            <w:tcW w:w="7259" w:type="dxa"/>
            <w:tcBorders>
              <w:top w:val="single" w:sz="5" w:space="0" w:color="000000"/>
              <w:left w:val="single" w:sz="5" w:space="0" w:color="000000"/>
              <w:bottom w:val="single" w:sz="5" w:space="0" w:color="000000"/>
              <w:right w:val="single" w:sz="5" w:space="0" w:color="000000"/>
            </w:tcBorders>
          </w:tcPr>
          <w:p w14:paraId="63D6FEA5"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 xml:space="preserve">I.- </w:t>
            </w:r>
            <w:r w:rsidRPr="000B1BCE">
              <w:rPr>
                <w:rFonts w:ascii="Arial" w:eastAsia="Arial" w:hAnsi="Arial"/>
                <w:sz w:val="20"/>
                <w:szCs w:val="20"/>
              </w:rPr>
              <w:t xml:space="preserve">Hasta </w:t>
            </w:r>
            <w:r w:rsidRPr="000B1BCE">
              <w:rPr>
                <w:rFonts w:ascii="Arial" w:eastAsia="Arial" w:hAnsi="Arial"/>
                <w:spacing w:val="-1"/>
                <w:sz w:val="20"/>
                <w:szCs w:val="20"/>
              </w:rPr>
              <w:t>1</w:t>
            </w:r>
            <w:r w:rsidRPr="000B1BCE">
              <w:rPr>
                <w:rFonts w:ascii="Arial" w:eastAsia="Arial" w:hAnsi="Arial"/>
                <w:sz w:val="20"/>
                <w:szCs w:val="20"/>
              </w:rPr>
              <w:t>60</w:t>
            </w:r>
            <w:r w:rsidRPr="000B1BCE">
              <w:rPr>
                <w:rFonts w:ascii="Arial" w:eastAsia="Arial" w:hAnsi="Arial"/>
                <w:spacing w:val="-2"/>
                <w:sz w:val="20"/>
                <w:szCs w:val="20"/>
              </w:rPr>
              <w:t>,</w:t>
            </w:r>
            <w:r w:rsidRPr="000B1BCE">
              <w:rPr>
                <w:rFonts w:ascii="Arial" w:eastAsia="Arial" w:hAnsi="Arial"/>
                <w:sz w:val="20"/>
                <w:szCs w:val="20"/>
              </w:rPr>
              <w:t>000 m2</w:t>
            </w:r>
          </w:p>
        </w:tc>
        <w:tc>
          <w:tcPr>
            <w:tcW w:w="1563" w:type="dxa"/>
            <w:tcBorders>
              <w:top w:val="single" w:sz="5" w:space="0" w:color="000000"/>
              <w:left w:val="single" w:sz="5" w:space="0" w:color="000000"/>
              <w:bottom w:val="single" w:sz="5" w:space="0" w:color="000000"/>
              <w:right w:val="single" w:sz="5" w:space="0" w:color="000000"/>
            </w:tcBorders>
          </w:tcPr>
          <w:p w14:paraId="49F3F80D"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sz w:val="20"/>
                <w:szCs w:val="20"/>
              </w:rPr>
              <w:t>$ 0.060 p</w:t>
            </w:r>
            <w:r w:rsidRPr="000B1BCE">
              <w:rPr>
                <w:rFonts w:ascii="Arial" w:eastAsia="Arial" w:hAnsi="Arial"/>
                <w:spacing w:val="-1"/>
                <w:sz w:val="20"/>
                <w:szCs w:val="20"/>
              </w:rPr>
              <w:t>o</w:t>
            </w:r>
            <w:r w:rsidRPr="000B1BCE">
              <w:rPr>
                <w:rFonts w:ascii="Arial" w:eastAsia="Arial" w:hAnsi="Arial"/>
                <w:sz w:val="20"/>
                <w:szCs w:val="20"/>
              </w:rPr>
              <w:t>r M2</w:t>
            </w:r>
          </w:p>
        </w:tc>
      </w:tr>
      <w:tr w:rsidR="00FA677E" w:rsidRPr="000B1BCE" w14:paraId="6FDC740D" w14:textId="77777777" w:rsidTr="002539BE">
        <w:trPr>
          <w:trHeight w:val="20"/>
        </w:trPr>
        <w:tc>
          <w:tcPr>
            <w:tcW w:w="7259" w:type="dxa"/>
            <w:tcBorders>
              <w:top w:val="single" w:sz="5" w:space="0" w:color="000000"/>
              <w:left w:val="single" w:sz="5" w:space="0" w:color="000000"/>
              <w:bottom w:val="single" w:sz="5" w:space="0" w:color="000000"/>
              <w:right w:val="single" w:sz="5" w:space="0" w:color="000000"/>
            </w:tcBorders>
          </w:tcPr>
          <w:p w14:paraId="596A4EBB"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 xml:space="preserve">II.- </w:t>
            </w:r>
            <w:r w:rsidRPr="000B1BCE">
              <w:rPr>
                <w:rFonts w:ascii="Arial" w:eastAsia="Arial" w:hAnsi="Arial"/>
                <w:sz w:val="20"/>
                <w:szCs w:val="20"/>
              </w:rPr>
              <w:t>Más de 1</w:t>
            </w:r>
            <w:r w:rsidRPr="000B1BCE">
              <w:rPr>
                <w:rFonts w:ascii="Arial" w:eastAsia="Arial" w:hAnsi="Arial"/>
                <w:spacing w:val="-1"/>
                <w:sz w:val="20"/>
                <w:szCs w:val="20"/>
              </w:rPr>
              <w:t>6</w:t>
            </w:r>
            <w:r w:rsidRPr="000B1BCE">
              <w:rPr>
                <w:rFonts w:ascii="Arial" w:eastAsia="Arial" w:hAnsi="Arial"/>
                <w:sz w:val="20"/>
                <w:szCs w:val="20"/>
              </w:rPr>
              <w:t>0,000 m2 p</w:t>
            </w:r>
            <w:r w:rsidRPr="000B1BCE">
              <w:rPr>
                <w:rFonts w:ascii="Arial" w:eastAsia="Arial" w:hAnsi="Arial"/>
                <w:spacing w:val="-1"/>
                <w:sz w:val="20"/>
                <w:szCs w:val="20"/>
              </w:rPr>
              <w:t>o</w:t>
            </w:r>
            <w:r w:rsidRPr="000B1BCE">
              <w:rPr>
                <w:rFonts w:ascii="Arial" w:eastAsia="Arial" w:hAnsi="Arial"/>
                <w:sz w:val="20"/>
                <w:szCs w:val="20"/>
              </w:rPr>
              <w:t>r metros e</w:t>
            </w:r>
            <w:r w:rsidRPr="000B1BCE">
              <w:rPr>
                <w:rFonts w:ascii="Arial" w:eastAsia="Arial" w:hAnsi="Arial"/>
                <w:spacing w:val="-2"/>
                <w:sz w:val="20"/>
                <w:szCs w:val="20"/>
              </w:rPr>
              <w:t>x</w:t>
            </w:r>
            <w:r w:rsidRPr="000B1BCE">
              <w:rPr>
                <w:rFonts w:ascii="Arial" w:eastAsia="Arial" w:hAnsi="Arial"/>
                <w:sz w:val="20"/>
                <w:szCs w:val="20"/>
              </w:rPr>
              <w:t>c</w:t>
            </w:r>
            <w:r w:rsidRPr="000B1BCE">
              <w:rPr>
                <w:rFonts w:ascii="Arial" w:eastAsia="Arial" w:hAnsi="Arial"/>
                <w:spacing w:val="-1"/>
                <w:sz w:val="20"/>
                <w:szCs w:val="20"/>
              </w:rPr>
              <w:t>e</w:t>
            </w:r>
            <w:r w:rsidRPr="000B1BCE">
              <w:rPr>
                <w:rFonts w:ascii="Arial" w:eastAsia="Arial" w:hAnsi="Arial"/>
                <w:sz w:val="20"/>
                <w:szCs w:val="20"/>
              </w:rPr>
              <w:t>dent</w:t>
            </w:r>
            <w:r w:rsidRPr="000B1BCE">
              <w:rPr>
                <w:rFonts w:ascii="Arial" w:eastAsia="Arial" w:hAnsi="Arial"/>
                <w:spacing w:val="-1"/>
                <w:sz w:val="20"/>
                <w:szCs w:val="20"/>
              </w:rPr>
              <w:t>e</w:t>
            </w:r>
            <w:r w:rsidRPr="000B1BCE">
              <w:rPr>
                <w:rFonts w:ascii="Arial" w:eastAsia="Arial" w:hAnsi="Arial"/>
                <w:sz w:val="20"/>
                <w:szCs w:val="20"/>
              </w:rPr>
              <w:t>s</w:t>
            </w:r>
          </w:p>
        </w:tc>
        <w:tc>
          <w:tcPr>
            <w:tcW w:w="1563" w:type="dxa"/>
            <w:tcBorders>
              <w:top w:val="single" w:sz="5" w:space="0" w:color="000000"/>
              <w:left w:val="single" w:sz="5" w:space="0" w:color="000000"/>
              <w:bottom w:val="single" w:sz="5" w:space="0" w:color="000000"/>
              <w:right w:val="single" w:sz="5" w:space="0" w:color="000000"/>
            </w:tcBorders>
          </w:tcPr>
          <w:p w14:paraId="5E5B4E6C"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sz w:val="20"/>
                <w:szCs w:val="20"/>
              </w:rPr>
              <w:t>$ 0.030 p</w:t>
            </w:r>
            <w:r w:rsidRPr="000B1BCE">
              <w:rPr>
                <w:rFonts w:ascii="Arial" w:eastAsia="Arial" w:hAnsi="Arial"/>
                <w:spacing w:val="-1"/>
                <w:sz w:val="20"/>
                <w:szCs w:val="20"/>
              </w:rPr>
              <w:t>o</w:t>
            </w:r>
            <w:r w:rsidRPr="000B1BCE">
              <w:rPr>
                <w:rFonts w:ascii="Arial" w:eastAsia="Arial" w:hAnsi="Arial"/>
                <w:sz w:val="20"/>
                <w:szCs w:val="20"/>
              </w:rPr>
              <w:t>r M2</w:t>
            </w:r>
          </w:p>
        </w:tc>
      </w:tr>
    </w:tbl>
    <w:p w14:paraId="775D095C" w14:textId="77777777" w:rsidR="00FA677E" w:rsidRPr="000B1BCE" w:rsidRDefault="00FA677E" w:rsidP="0006387B">
      <w:pPr>
        <w:spacing w:after="0" w:line="240" w:lineRule="auto"/>
        <w:rPr>
          <w:rFonts w:ascii="Arial" w:eastAsia="Times New Roman" w:hAnsi="Arial"/>
          <w:sz w:val="20"/>
          <w:szCs w:val="20"/>
        </w:rPr>
      </w:pPr>
    </w:p>
    <w:p w14:paraId="67475B46" w14:textId="2B8B9A44" w:rsidR="00D83850"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Articulo 43.-</w:t>
      </w:r>
      <w:r w:rsidRPr="000B1BCE">
        <w:rPr>
          <w:rFonts w:ascii="Arial" w:eastAsia="Arial" w:hAnsi="Arial"/>
          <w:b/>
          <w:spacing w:val="-1"/>
          <w:sz w:val="20"/>
          <w:szCs w:val="20"/>
        </w:rPr>
        <w:t xml:space="preserve"> </w:t>
      </w:r>
      <w:r w:rsidRPr="000B1BCE">
        <w:rPr>
          <w:rFonts w:ascii="Arial" w:eastAsia="Arial" w:hAnsi="Arial"/>
          <w:sz w:val="20"/>
          <w:szCs w:val="20"/>
        </w:rPr>
        <w:t>Que</w:t>
      </w:r>
      <w:r w:rsidRPr="000B1BCE">
        <w:rPr>
          <w:rFonts w:ascii="Arial" w:eastAsia="Arial" w:hAnsi="Arial"/>
          <w:spacing w:val="-1"/>
          <w:sz w:val="20"/>
          <w:szCs w:val="20"/>
        </w:rPr>
        <w:t>d</w:t>
      </w:r>
      <w:r w:rsidRPr="000B1BCE">
        <w:rPr>
          <w:rFonts w:ascii="Arial" w:eastAsia="Arial" w:hAnsi="Arial"/>
          <w:sz w:val="20"/>
          <w:szCs w:val="20"/>
        </w:rPr>
        <w:t>an exe</w:t>
      </w:r>
      <w:r w:rsidRPr="000B1BCE">
        <w:rPr>
          <w:rFonts w:ascii="Arial" w:eastAsia="Arial" w:hAnsi="Arial"/>
          <w:spacing w:val="-1"/>
          <w:sz w:val="20"/>
          <w:szCs w:val="20"/>
        </w:rPr>
        <w:t>n</w:t>
      </w:r>
      <w:r w:rsidRPr="000B1BCE">
        <w:rPr>
          <w:rFonts w:ascii="Arial" w:eastAsia="Arial" w:hAnsi="Arial"/>
          <w:sz w:val="20"/>
          <w:szCs w:val="20"/>
        </w:rPr>
        <w:t>tas del p</w:t>
      </w:r>
      <w:r w:rsidRPr="000B1BCE">
        <w:rPr>
          <w:rFonts w:ascii="Arial" w:eastAsia="Arial" w:hAnsi="Arial"/>
          <w:spacing w:val="-1"/>
          <w:sz w:val="20"/>
          <w:szCs w:val="20"/>
        </w:rPr>
        <w:t>a</w:t>
      </w:r>
      <w:r w:rsidRPr="000B1BCE">
        <w:rPr>
          <w:rFonts w:ascii="Arial" w:eastAsia="Arial" w:hAnsi="Arial"/>
          <w:sz w:val="20"/>
          <w:szCs w:val="20"/>
        </w:rPr>
        <w:t>go</w:t>
      </w:r>
      <w:r w:rsidRPr="000B1BCE">
        <w:rPr>
          <w:rFonts w:ascii="Arial" w:eastAsia="Arial" w:hAnsi="Arial"/>
          <w:spacing w:val="-1"/>
          <w:sz w:val="20"/>
          <w:szCs w:val="20"/>
        </w:rPr>
        <w:t xml:space="preserve"> </w:t>
      </w:r>
      <w:r w:rsidRPr="000B1BCE">
        <w:rPr>
          <w:rFonts w:ascii="Arial" w:eastAsia="Arial" w:hAnsi="Arial"/>
          <w:sz w:val="20"/>
          <w:szCs w:val="20"/>
        </w:rPr>
        <w:t xml:space="preserve">de los </w:t>
      </w:r>
      <w:r w:rsidRPr="000B1BCE">
        <w:rPr>
          <w:rFonts w:ascii="Arial" w:eastAsia="Arial" w:hAnsi="Arial"/>
          <w:spacing w:val="-1"/>
          <w:sz w:val="20"/>
          <w:szCs w:val="20"/>
        </w:rPr>
        <w:t>d</w:t>
      </w:r>
      <w:r w:rsidRPr="000B1BCE">
        <w:rPr>
          <w:rFonts w:ascii="Arial" w:eastAsia="Arial" w:hAnsi="Arial"/>
          <w:sz w:val="20"/>
          <w:szCs w:val="20"/>
        </w:rPr>
        <w:t>er</w:t>
      </w:r>
      <w:r w:rsidRPr="000B1BCE">
        <w:rPr>
          <w:rFonts w:ascii="Arial" w:eastAsia="Arial" w:hAnsi="Arial"/>
          <w:spacing w:val="-1"/>
          <w:sz w:val="20"/>
          <w:szCs w:val="20"/>
        </w:rPr>
        <w:t>e</w:t>
      </w:r>
      <w:r w:rsidRPr="000B1BCE">
        <w:rPr>
          <w:rFonts w:ascii="Arial" w:eastAsia="Arial" w:hAnsi="Arial"/>
          <w:sz w:val="20"/>
          <w:szCs w:val="20"/>
        </w:rPr>
        <w:t>c</w:t>
      </w:r>
      <w:r w:rsidRPr="000B1BCE">
        <w:rPr>
          <w:rFonts w:ascii="Arial" w:eastAsia="Arial" w:hAnsi="Arial"/>
          <w:spacing w:val="-1"/>
          <w:sz w:val="20"/>
          <w:szCs w:val="20"/>
        </w:rPr>
        <w:t>h</w:t>
      </w:r>
      <w:r w:rsidRPr="000B1BCE">
        <w:rPr>
          <w:rFonts w:ascii="Arial" w:eastAsia="Arial" w:hAnsi="Arial"/>
          <w:sz w:val="20"/>
          <w:szCs w:val="20"/>
        </w:rPr>
        <w:t>os q</w:t>
      </w:r>
      <w:r w:rsidRPr="000B1BCE">
        <w:rPr>
          <w:rFonts w:ascii="Arial" w:eastAsia="Arial" w:hAnsi="Arial"/>
          <w:spacing w:val="-1"/>
          <w:sz w:val="20"/>
          <w:szCs w:val="20"/>
        </w:rPr>
        <w:t>u</w:t>
      </w:r>
      <w:r w:rsidRPr="000B1BCE">
        <w:rPr>
          <w:rFonts w:ascii="Arial" w:eastAsia="Arial" w:hAnsi="Arial"/>
          <w:sz w:val="20"/>
          <w:szCs w:val="20"/>
        </w:rPr>
        <w:t>e est</w:t>
      </w:r>
      <w:r w:rsidRPr="000B1BCE">
        <w:rPr>
          <w:rFonts w:ascii="Arial" w:eastAsia="Arial" w:hAnsi="Arial"/>
          <w:spacing w:val="-1"/>
          <w:sz w:val="20"/>
          <w:szCs w:val="20"/>
        </w:rPr>
        <w:t>a</w:t>
      </w:r>
      <w:r w:rsidRPr="000B1BCE">
        <w:rPr>
          <w:rFonts w:ascii="Arial" w:eastAsia="Arial" w:hAnsi="Arial"/>
          <w:sz w:val="20"/>
          <w:szCs w:val="20"/>
        </w:rPr>
        <w:t>b</w:t>
      </w:r>
      <w:r w:rsidRPr="000B1BCE">
        <w:rPr>
          <w:rFonts w:ascii="Arial" w:eastAsia="Arial" w:hAnsi="Arial"/>
          <w:spacing w:val="-1"/>
          <w:sz w:val="20"/>
          <w:szCs w:val="20"/>
        </w:rPr>
        <w:t>l</w:t>
      </w:r>
      <w:r w:rsidRPr="000B1BCE">
        <w:rPr>
          <w:rFonts w:ascii="Arial" w:eastAsia="Arial" w:hAnsi="Arial"/>
          <w:sz w:val="20"/>
          <w:szCs w:val="20"/>
        </w:rPr>
        <w:t>ec</w:t>
      </w:r>
      <w:r w:rsidRPr="000B1BCE">
        <w:rPr>
          <w:rFonts w:ascii="Arial" w:eastAsia="Arial" w:hAnsi="Arial"/>
          <w:spacing w:val="-1"/>
          <w:sz w:val="20"/>
          <w:szCs w:val="20"/>
        </w:rPr>
        <w:t>e</w:t>
      </w:r>
      <w:r w:rsidRPr="000B1BCE">
        <w:rPr>
          <w:rFonts w:ascii="Arial" w:eastAsia="Arial" w:hAnsi="Arial"/>
          <w:sz w:val="20"/>
          <w:szCs w:val="20"/>
        </w:rPr>
        <w:t>n esta</w:t>
      </w:r>
      <w:r w:rsidRPr="000B1BCE">
        <w:rPr>
          <w:rFonts w:ascii="Arial" w:eastAsia="Arial" w:hAnsi="Arial"/>
          <w:spacing w:val="-1"/>
          <w:sz w:val="20"/>
          <w:szCs w:val="20"/>
        </w:rPr>
        <w:t xml:space="preserve"> </w:t>
      </w:r>
      <w:r w:rsidRPr="000B1BCE">
        <w:rPr>
          <w:rFonts w:ascii="Arial" w:eastAsia="Arial" w:hAnsi="Arial"/>
          <w:sz w:val="20"/>
          <w:szCs w:val="20"/>
        </w:rPr>
        <w:t>s</w:t>
      </w:r>
      <w:r w:rsidRPr="000B1BCE">
        <w:rPr>
          <w:rFonts w:ascii="Arial" w:eastAsia="Arial" w:hAnsi="Arial"/>
          <w:spacing w:val="-1"/>
          <w:sz w:val="20"/>
          <w:szCs w:val="20"/>
        </w:rPr>
        <w:t>e</w:t>
      </w:r>
      <w:r w:rsidRPr="000B1BCE">
        <w:rPr>
          <w:rFonts w:ascii="Arial" w:eastAsia="Arial" w:hAnsi="Arial"/>
          <w:sz w:val="20"/>
          <w:szCs w:val="20"/>
        </w:rPr>
        <w:t>cc</w:t>
      </w:r>
      <w:r w:rsidRPr="000B1BCE">
        <w:rPr>
          <w:rFonts w:ascii="Arial" w:eastAsia="Arial" w:hAnsi="Arial"/>
          <w:spacing w:val="-1"/>
          <w:sz w:val="20"/>
          <w:szCs w:val="20"/>
        </w:rPr>
        <w:t>i</w:t>
      </w:r>
      <w:r w:rsidRPr="000B1BCE">
        <w:rPr>
          <w:rFonts w:ascii="Arial" w:eastAsia="Arial" w:hAnsi="Arial"/>
          <w:sz w:val="20"/>
          <w:szCs w:val="20"/>
        </w:rPr>
        <w:t>ón l</w:t>
      </w:r>
      <w:r w:rsidRPr="000B1BCE">
        <w:rPr>
          <w:rFonts w:ascii="Arial" w:eastAsia="Arial" w:hAnsi="Arial"/>
          <w:spacing w:val="-1"/>
          <w:sz w:val="20"/>
          <w:szCs w:val="20"/>
        </w:rPr>
        <w:t>a</w:t>
      </w:r>
      <w:r w:rsidRPr="000B1BCE">
        <w:rPr>
          <w:rFonts w:ascii="Arial" w:eastAsia="Arial" w:hAnsi="Arial"/>
          <w:sz w:val="20"/>
          <w:szCs w:val="20"/>
        </w:rPr>
        <w:t>s Inst</w:t>
      </w:r>
      <w:r w:rsidRPr="000B1BCE">
        <w:rPr>
          <w:rFonts w:ascii="Arial" w:eastAsia="Arial" w:hAnsi="Arial"/>
          <w:spacing w:val="-1"/>
          <w:sz w:val="20"/>
          <w:szCs w:val="20"/>
        </w:rPr>
        <w:t>i</w:t>
      </w:r>
      <w:r w:rsidRPr="000B1BCE">
        <w:rPr>
          <w:rFonts w:ascii="Arial" w:eastAsia="Arial" w:hAnsi="Arial"/>
          <w:sz w:val="20"/>
          <w:szCs w:val="20"/>
        </w:rPr>
        <w:t>tucio</w:t>
      </w:r>
      <w:r w:rsidRPr="000B1BCE">
        <w:rPr>
          <w:rFonts w:ascii="Arial" w:eastAsia="Arial" w:hAnsi="Arial"/>
          <w:spacing w:val="-1"/>
          <w:sz w:val="20"/>
          <w:szCs w:val="20"/>
        </w:rPr>
        <w:t>n</w:t>
      </w:r>
      <w:r w:rsidRPr="000B1BCE">
        <w:rPr>
          <w:rFonts w:ascii="Arial" w:eastAsia="Arial" w:hAnsi="Arial"/>
          <w:sz w:val="20"/>
          <w:szCs w:val="20"/>
        </w:rPr>
        <w:t>es</w:t>
      </w:r>
      <w:r w:rsidR="002539BE" w:rsidRPr="000B1BCE">
        <w:rPr>
          <w:rFonts w:ascii="Arial" w:eastAsia="Arial" w:hAnsi="Arial"/>
          <w:sz w:val="20"/>
          <w:szCs w:val="20"/>
        </w:rPr>
        <w:t xml:space="preserve"> </w:t>
      </w:r>
      <w:r w:rsidRPr="000B1BCE">
        <w:rPr>
          <w:rFonts w:ascii="Arial" w:eastAsia="Arial" w:hAnsi="Arial"/>
          <w:sz w:val="20"/>
          <w:szCs w:val="20"/>
        </w:rPr>
        <w:t>Públicas.</w:t>
      </w:r>
    </w:p>
    <w:p w14:paraId="64E71BDF" w14:textId="77777777" w:rsidR="00FA677E" w:rsidRPr="000B1BCE" w:rsidRDefault="00FA677E" w:rsidP="0006387B">
      <w:pPr>
        <w:spacing w:after="0" w:line="240" w:lineRule="auto"/>
        <w:rPr>
          <w:rFonts w:ascii="Arial" w:eastAsia="Times New Roman" w:hAnsi="Arial"/>
          <w:sz w:val="20"/>
          <w:szCs w:val="20"/>
        </w:rPr>
      </w:pPr>
    </w:p>
    <w:p w14:paraId="5720FC3C" w14:textId="7820EA54" w:rsidR="00FA677E" w:rsidRPr="000B1BCE" w:rsidRDefault="00FA677E" w:rsidP="0006387B">
      <w:pPr>
        <w:spacing w:after="0" w:line="360" w:lineRule="auto"/>
        <w:jc w:val="center"/>
        <w:rPr>
          <w:rFonts w:ascii="Arial" w:eastAsia="Arial" w:hAnsi="Arial"/>
          <w:sz w:val="20"/>
          <w:szCs w:val="20"/>
        </w:rPr>
      </w:pPr>
      <w:r w:rsidRPr="000B1BCE">
        <w:rPr>
          <w:rFonts w:ascii="Arial" w:eastAsia="Arial" w:hAnsi="Arial"/>
          <w:b/>
          <w:sz w:val="20"/>
          <w:szCs w:val="20"/>
        </w:rPr>
        <w:t>CAPÍ</w:t>
      </w:r>
      <w:r w:rsidRPr="000B1BCE">
        <w:rPr>
          <w:rFonts w:ascii="Arial" w:eastAsia="Arial" w:hAnsi="Arial"/>
          <w:b/>
          <w:spacing w:val="-1"/>
          <w:sz w:val="20"/>
          <w:szCs w:val="20"/>
        </w:rPr>
        <w:t>T</w:t>
      </w:r>
      <w:r w:rsidRPr="000B1BCE">
        <w:rPr>
          <w:rFonts w:ascii="Arial" w:eastAsia="Arial" w:hAnsi="Arial"/>
          <w:b/>
          <w:sz w:val="20"/>
          <w:szCs w:val="20"/>
        </w:rPr>
        <w:t xml:space="preserve">ULO </w:t>
      </w:r>
      <w:r w:rsidRPr="000B1BCE">
        <w:rPr>
          <w:rFonts w:ascii="Arial" w:eastAsia="Arial" w:hAnsi="Arial"/>
          <w:b/>
          <w:spacing w:val="-2"/>
          <w:sz w:val="20"/>
          <w:szCs w:val="20"/>
        </w:rPr>
        <w:t>X</w:t>
      </w:r>
      <w:r w:rsidRPr="000B1BCE">
        <w:rPr>
          <w:rFonts w:ascii="Arial" w:eastAsia="Arial" w:hAnsi="Arial"/>
          <w:b/>
          <w:sz w:val="20"/>
          <w:szCs w:val="20"/>
        </w:rPr>
        <w:t>IV</w:t>
      </w:r>
    </w:p>
    <w:p w14:paraId="7AAD6AD1" w14:textId="21CA93DA" w:rsidR="00FA677E" w:rsidRPr="000B1BCE" w:rsidRDefault="00FA677E" w:rsidP="0006387B">
      <w:pPr>
        <w:spacing w:after="0" w:line="360" w:lineRule="auto"/>
        <w:jc w:val="center"/>
        <w:rPr>
          <w:rFonts w:ascii="Arial" w:eastAsia="Arial" w:hAnsi="Arial"/>
          <w:sz w:val="20"/>
          <w:szCs w:val="20"/>
        </w:rPr>
      </w:pPr>
      <w:r w:rsidRPr="000B1BCE">
        <w:rPr>
          <w:rFonts w:ascii="Arial" w:eastAsia="Arial" w:hAnsi="Arial"/>
          <w:b/>
          <w:sz w:val="20"/>
          <w:szCs w:val="20"/>
        </w:rPr>
        <w:t>Der</w:t>
      </w:r>
      <w:r w:rsidRPr="000B1BCE">
        <w:rPr>
          <w:rFonts w:ascii="Arial" w:eastAsia="Arial" w:hAnsi="Arial"/>
          <w:b/>
          <w:spacing w:val="-1"/>
          <w:sz w:val="20"/>
          <w:szCs w:val="20"/>
        </w:rPr>
        <w:t>e</w:t>
      </w:r>
      <w:r w:rsidRPr="000B1BCE">
        <w:rPr>
          <w:rFonts w:ascii="Arial" w:eastAsia="Arial" w:hAnsi="Arial"/>
          <w:b/>
          <w:sz w:val="20"/>
          <w:szCs w:val="20"/>
        </w:rPr>
        <w:t xml:space="preserve">chos </w:t>
      </w:r>
      <w:r w:rsidRPr="000B1BCE">
        <w:rPr>
          <w:rFonts w:ascii="Arial" w:eastAsia="Arial" w:hAnsi="Arial"/>
          <w:b/>
          <w:spacing w:val="-1"/>
          <w:sz w:val="20"/>
          <w:szCs w:val="20"/>
        </w:rPr>
        <w:t>po</w:t>
      </w:r>
      <w:r w:rsidRPr="000B1BCE">
        <w:rPr>
          <w:rFonts w:ascii="Arial" w:eastAsia="Arial" w:hAnsi="Arial"/>
          <w:b/>
          <w:sz w:val="20"/>
          <w:szCs w:val="20"/>
        </w:rPr>
        <w:t>r Se</w:t>
      </w:r>
      <w:r w:rsidRPr="000B1BCE">
        <w:rPr>
          <w:rFonts w:ascii="Arial" w:eastAsia="Arial" w:hAnsi="Arial"/>
          <w:b/>
          <w:spacing w:val="1"/>
          <w:sz w:val="20"/>
          <w:szCs w:val="20"/>
        </w:rPr>
        <w:t>r</w:t>
      </w:r>
      <w:r w:rsidRPr="000B1BCE">
        <w:rPr>
          <w:rFonts w:ascii="Arial" w:eastAsia="Arial" w:hAnsi="Arial"/>
          <w:b/>
          <w:spacing w:val="-2"/>
          <w:sz w:val="20"/>
          <w:szCs w:val="20"/>
        </w:rPr>
        <w:t>v</w:t>
      </w:r>
      <w:r w:rsidRPr="000B1BCE">
        <w:rPr>
          <w:rFonts w:ascii="Arial" w:eastAsia="Arial" w:hAnsi="Arial"/>
          <w:b/>
          <w:sz w:val="20"/>
          <w:szCs w:val="20"/>
        </w:rPr>
        <w:t>icios de Dep</w:t>
      </w:r>
      <w:r w:rsidRPr="000B1BCE">
        <w:rPr>
          <w:rFonts w:ascii="Arial" w:eastAsia="Arial" w:hAnsi="Arial"/>
          <w:b/>
          <w:spacing w:val="-1"/>
          <w:sz w:val="20"/>
          <w:szCs w:val="20"/>
        </w:rPr>
        <w:t>ó</w:t>
      </w:r>
      <w:r w:rsidRPr="000B1BCE">
        <w:rPr>
          <w:rFonts w:ascii="Arial" w:eastAsia="Arial" w:hAnsi="Arial"/>
          <w:b/>
          <w:sz w:val="20"/>
          <w:szCs w:val="20"/>
        </w:rPr>
        <w:t>sito</w:t>
      </w:r>
      <w:r w:rsidRPr="000B1BCE">
        <w:rPr>
          <w:rFonts w:ascii="Arial" w:eastAsia="Arial" w:hAnsi="Arial"/>
          <w:b/>
          <w:spacing w:val="-1"/>
          <w:sz w:val="20"/>
          <w:szCs w:val="20"/>
        </w:rPr>
        <w:t xml:space="preserve"> </w:t>
      </w:r>
      <w:r w:rsidRPr="000B1BCE">
        <w:rPr>
          <w:rFonts w:ascii="Arial" w:eastAsia="Arial" w:hAnsi="Arial"/>
          <w:b/>
          <w:sz w:val="20"/>
          <w:szCs w:val="20"/>
        </w:rPr>
        <w:t>Municipal de</w:t>
      </w:r>
      <w:r w:rsidRPr="000B1BCE">
        <w:rPr>
          <w:rFonts w:ascii="Arial" w:eastAsia="Arial" w:hAnsi="Arial"/>
          <w:b/>
          <w:spacing w:val="-1"/>
          <w:sz w:val="20"/>
          <w:szCs w:val="20"/>
        </w:rPr>
        <w:t xml:space="preserve"> </w:t>
      </w:r>
      <w:r w:rsidRPr="000B1BCE">
        <w:rPr>
          <w:rFonts w:ascii="Arial" w:eastAsia="Arial" w:hAnsi="Arial"/>
          <w:b/>
          <w:sz w:val="20"/>
          <w:szCs w:val="20"/>
        </w:rPr>
        <w:t>Vehículos</w:t>
      </w:r>
    </w:p>
    <w:p w14:paraId="69E7DC71" w14:textId="77777777" w:rsidR="00FA677E" w:rsidRPr="000B1BCE" w:rsidRDefault="00FA677E" w:rsidP="0006387B">
      <w:pPr>
        <w:spacing w:after="0" w:line="240" w:lineRule="auto"/>
        <w:rPr>
          <w:rFonts w:ascii="Arial" w:eastAsia="Times New Roman" w:hAnsi="Arial"/>
          <w:sz w:val="20"/>
          <w:szCs w:val="20"/>
        </w:rPr>
      </w:pPr>
    </w:p>
    <w:p w14:paraId="3344C2AF" w14:textId="7396C512" w:rsidR="00FA677E" w:rsidRDefault="00FA677E" w:rsidP="0006387B">
      <w:pPr>
        <w:spacing w:after="0" w:line="360" w:lineRule="auto"/>
        <w:rPr>
          <w:rFonts w:ascii="Arial" w:eastAsia="Arial" w:hAnsi="Arial"/>
          <w:sz w:val="20"/>
          <w:szCs w:val="20"/>
        </w:rPr>
      </w:pPr>
      <w:r w:rsidRPr="000B1BCE">
        <w:rPr>
          <w:rFonts w:ascii="Arial" w:eastAsia="Arial" w:hAnsi="Arial"/>
          <w:b/>
          <w:sz w:val="20"/>
          <w:szCs w:val="20"/>
        </w:rPr>
        <w:t>Artículo 44.-</w:t>
      </w:r>
      <w:r w:rsidRPr="000B1BCE">
        <w:rPr>
          <w:rFonts w:ascii="Arial" w:eastAsia="Arial" w:hAnsi="Arial"/>
          <w:b/>
          <w:spacing w:val="-1"/>
          <w:sz w:val="20"/>
          <w:szCs w:val="20"/>
        </w:rPr>
        <w:t xml:space="preserve"> </w:t>
      </w:r>
      <w:r w:rsidRPr="000B1BCE">
        <w:rPr>
          <w:rFonts w:ascii="Arial" w:eastAsia="Arial" w:hAnsi="Arial"/>
          <w:sz w:val="20"/>
          <w:szCs w:val="20"/>
        </w:rPr>
        <w:t xml:space="preserve">El cobro de </w:t>
      </w:r>
      <w:r w:rsidRPr="000B1BCE">
        <w:rPr>
          <w:rFonts w:ascii="Arial" w:eastAsia="Arial" w:hAnsi="Arial"/>
          <w:spacing w:val="-1"/>
          <w:sz w:val="20"/>
          <w:szCs w:val="20"/>
        </w:rPr>
        <w:t>d</w:t>
      </w:r>
      <w:r w:rsidRPr="000B1BCE">
        <w:rPr>
          <w:rFonts w:ascii="Arial" w:eastAsia="Arial" w:hAnsi="Arial"/>
          <w:sz w:val="20"/>
          <w:szCs w:val="20"/>
        </w:rPr>
        <w:t>er</w:t>
      </w:r>
      <w:r w:rsidRPr="000B1BCE">
        <w:rPr>
          <w:rFonts w:ascii="Arial" w:eastAsia="Arial" w:hAnsi="Arial"/>
          <w:spacing w:val="-1"/>
          <w:sz w:val="20"/>
          <w:szCs w:val="20"/>
        </w:rPr>
        <w:t>e</w:t>
      </w:r>
      <w:r w:rsidRPr="000B1BCE">
        <w:rPr>
          <w:rFonts w:ascii="Arial" w:eastAsia="Arial" w:hAnsi="Arial"/>
          <w:sz w:val="20"/>
          <w:szCs w:val="20"/>
        </w:rPr>
        <w:t>ch</w:t>
      </w:r>
      <w:r w:rsidRPr="000B1BCE">
        <w:rPr>
          <w:rFonts w:ascii="Arial" w:eastAsia="Arial" w:hAnsi="Arial"/>
          <w:spacing w:val="-1"/>
          <w:sz w:val="20"/>
          <w:szCs w:val="20"/>
        </w:rPr>
        <w:t>o</w:t>
      </w:r>
      <w:r w:rsidRPr="000B1BCE">
        <w:rPr>
          <w:rFonts w:ascii="Arial" w:eastAsia="Arial" w:hAnsi="Arial"/>
          <w:sz w:val="20"/>
          <w:szCs w:val="20"/>
        </w:rPr>
        <w:t>s p</w:t>
      </w:r>
      <w:r w:rsidRPr="000B1BCE">
        <w:rPr>
          <w:rFonts w:ascii="Arial" w:eastAsia="Arial" w:hAnsi="Arial"/>
          <w:spacing w:val="-1"/>
          <w:sz w:val="20"/>
          <w:szCs w:val="20"/>
        </w:rPr>
        <w:t>o</w:t>
      </w:r>
      <w:r w:rsidRPr="000B1BCE">
        <w:rPr>
          <w:rFonts w:ascii="Arial" w:eastAsia="Arial" w:hAnsi="Arial"/>
          <w:sz w:val="20"/>
          <w:szCs w:val="20"/>
        </w:rPr>
        <w:t xml:space="preserve">r </w:t>
      </w:r>
      <w:r w:rsidRPr="000B1BCE">
        <w:rPr>
          <w:rFonts w:ascii="Arial" w:eastAsia="Arial" w:hAnsi="Arial"/>
          <w:spacing w:val="-1"/>
          <w:sz w:val="20"/>
          <w:szCs w:val="20"/>
        </w:rPr>
        <w:t>e</w:t>
      </w:r>
      <w:r w:rsidRPr="000B1BCE">
        <w:rPr>
          <w:rFonts w:ascii="Arial" w:eastAsia="Arial" w:hAnsi="Arial"/>
          <w:sz w:val="20"/>
          <w:szCs w:val="20"/>
        </w:rPr>
        <w:t>l servic</w:t>
      </w:r>
      <w:r w:rsidRPr="000B1BCE">
        <w:rPr>
          <w:rFonts w:ascii="Arial" w:eastAsia="Arial" w:hAnsi="Arial"/>
          <w:spacing w:val="-1"/>
          <w:sz w:val="20"/>
          <w:szCs w:val="20"/>
        </w:rPr>
        <w:t>i</w:t>
      </w:r>
      <w:r w:rsidRPr="000B1BCE">
        <w:rPr>
          <w:rFonts w:ascii="Arial" w:eastAsia="Arial" w:hAnsi="Arial"/>
          <w:sz w:val="20"/>
          <w:szCs w:val="20"/>
        </w:rPr>
        <w:t>o de c</w:t>
      </w:r>
      <w:r w:rsidRPr="000B1BCE">
        <w:rPr>
          <w:rFonts w:ascii="Arial" w:eastAsia="Arial" w:hAnsi="Arial"/>
          <w:spacing w:val="3"/>
          <w:sz w:val="20"/>
          <w:szCs w:val="20"/>
        </w:rPr>
        <w:t>o</w:t>
      </w:r>
      <w:r w:rsidRPr="000B1BCE">
        <w:rPr>
          <w:rFonts w:ascii="Arial" w:eastAsia="Arial" w:hAnsi="Arial"/>
          <w:sz w:val="20"/>
          <w:szCs w:val="20"/>
        </w:rPr>
        <w:t xml:space="preserve">rralón </w:t>
      </w:r>
      <w:r w:rsidRPr="000B1BCE">
        <w:rPr>
          <w:rFonts w:ascii="Arial" w:eastAsia="Arial" w:hAnsi="Arial"/>
          <w:spacing w:val="-1"/>
          <w:sz w:val="20"/>
          <w:szCs w:val="20"/>
        </w:rPr>
        <w:t>q</w:t>
      </w:r>
      <w:r w:rsidRPr="000B1BCE">
        <w:rPr>
          <w:rFonts w:ascii="Arial" w:eastAsia="Arial" w:hAnsi="Arial"/>
          <w:sz w:val="20"/>
          <w:szCs w:val="20"/>
        </w:rPr>
        <w:t xml:space="preserve">ue </w:t>
      </w:r>
      <w:r w:rsidRPr="000B1BCE">
        <w:rPr>
          <w:rFonts w:ascii="Arial" w:eastAsia="Arial" w:hAnsi="Arial"/>
          <w:spacing w:val="-1"/>
          <w:sz w:val="20"/>
          <w:szCs w:val="20"/>
        </w:rPr>
        <w:t>p</w:t>
      </w:r>
      <w:r w:rsidRPr="000B1BCE">
        <w:rPr>
          <w:rFonts w:ascii="Arial" w:eastAsia="Arial" w:hAnsi="Arial"/>
          <w:sz w:val="20"/>
          <w:szCs w:val="20"/>
        </w:rPr>
        <w:t>reste el Ayun</w:t>
      </w:r>
      <w:r w:rsidRPr="000B1BCE">
        <w:rPr>
          <w:rFonts w:ascii="Arial" w:eastAsia="Arial" w:hAnsi="Arial"/>
          <w:spacing w:val="-2"/>
          <w:sz w:val="20"/>
          <w:szCs w:val="20"/>
        </w:rPr>
        <w:t>t</w:t>
      </w:r>
      <w:r w:rsidRPr="000B1BCE">
        <w:rPr>
          <w:rFonts w:ascii="Arial" w:eastAsia="Arial" w:hAnsi="Arial"/>
          <w:sz w:val="20"/>
          <w:szCs w:val="20"/>
        </w:rPr>
        <w:t>amiento, se real</w:t>
      </w:r>
      <w:r w:rsidRPr="000B1BCE">
        <w:rPr>
          <w:rFonts w:ascii="Arial" w:eastAsia="Arial" w:hAnsi="Arial"/>
          <w:spacing w:val="-1"/>
          <w:sz w:val="20"/>
          <w:szCs w:val="20"/>
        </w:rPr>
        <w:t>i</w:t>
      </w:r>
      <w:r w:rsidRPr="000B1BCE">
        <w:rPr>
          <w:rFonts w:ascii="Arial" w:eastAsia="Arial" w:hAnsi="Arial"/>
          <w:spacing w:val="1"/>
          <w:sz w:val="20"/>
          <w:szCs w:val="20"/>
        </w:rPr>
        <w:t>z</w:t>
      </w:r>
      <w:r w:rsidRPr="000B1BCE">
        <w:rPr>
          <w:rFonts w:ascii="Arial" w:eastAsia="Arial" w:hAnsi="Arial"/>
          <w:spacing w:val="-1"/>
          <w:sz w:val="20"/>
          <w:szCs w:val="20"/>
        </w:rPr>
        <w:t>a</w:t>
      </w:r>
      <w:r w:rsidRPr="000B1BCE">
        <w:rPr>
          <w:rFonts w:ascii="Arial" w:eastAsia="Arial" w:hAnsi="Arial"/>
          <w:sz w:val="20"/>
          <w:szCs w:val="20"/>
        </w:rPr>
        <w:t>rá de</w:t>
      </w:r>
      <w:r w:rsidRPr="000B1BCE">
        <w:rPr>
          <w:rFonts w:ascii="Arial" w:eastAsia="Arial" w:hAnsi="Arial"/>
          <w:spacing w:val="-1"/>
          <w:sz w:val="20"/>
          <w:szCs w:val="20"/>
        </w:rPr>
        <w:t xml:space="preserve"> </w:t>
      </w:r>
      <w:r w:rsidRPr="000B1BCE">
        <w:rPr>
          <w:rFonts w:ascii="Arial" w:eastAsia="Arial" w:hAnsi="Arial"/>
          <w:sz w:val="20"/>
          <w:szCs w:val="20"/>
        </w:rPr>
        <w:t>conform</w:t>
      </w:r>
      <w:r w:rsidRPr="000B1BCE">
        <w:rPr>
          <w:rFonts w:ascii="Arial" w:eastAsia="Arial" w:hAnsi="Arial"/>
          <w:spacing w:val="-1"/>
          <w:sz w:val="20"/>
          <w:szCs w:val="20"/>
        </w:rPr>
        <w:t>i</w:t>
      </w:r>
      <w:r w:rsidRPr="000B1BCE">
        <w:rPr>
          <w:rFonts w:ascii="Arial" w:eastAsia="Arial" w:hAnsi="Arial"/>
          <w:sz w:val="20"/>
          <w:szCs w:val="20"/>
        </w:rPr>
        <w:t>dad</w:t>
      </w:r>
      <w:r w:rsidRPr="000B1BCE">
        <w:rPr>
          <w:rFonts w:ascii="Arial" w:eastAsia="Arial" w:hAnsi="Arial"/>
          <w:spacing w:val="-1"/>
          <w:sz w:val="20"/>
          <w:szCs w:val="20"/>
        </w:rPr>
        <w:t xml:space="preserve"> </w:t>
      </w:r>
      <w:r w:rsidRPr="000B1BCE">
        <w:rPr>
          <w:rFonts w:ascii="Arial" w:eastAsia="Arial" w:hAnsi="Arial"/>
          <w:sz w:val="20"/>
          <w:szCs w:val="20"/>
        </w:rPr>
        <w:t>con las</w:t>
      </w:r>
      <w:r w:rsidRPr="000B1BCE">
        <w:rPr>
          <w:rFonts w:ascii="Arial" w:eastAsia="Arial" w:hAnsi="Arial"/>
          <w:spacing w:val="-1"/>
          <w:sz w:val="20"/>
          <w:szCs w:val="20"/>
        </w:rPr>
        <w:t xml:space="preserve"> </w:t>
      </w:r>
      <w:r w:rsidRPr="000B1BCE">
        <w:rPr>
          <w:rFonts w:ascii="Arial" w:eastAsia="Arial" w:hAnsi="Arial"/>
          <w:sz w:val="20"/>
          <w:szCs w:val="20"/>
        </w:rPr>
        <w:t>sigu</w:t>
      </w:r>
      <w:r w:rsidRPr="000B1BCE">
        <w:rPr>
          <w:rFonts w:ascii="Arial" w:eastAsia="Arial" w:hAnsi="Arial"/>
          <w:spacing w:val="-1"/>
          <w:sz w:val="20"/>
          <w:szCs w:val="20"/>
        </w:rPr>
        <w:t>i</w:t>
      </w:r>
      <w:r w:rsidRPr="000B1BCE">
        <w:rPr>
          <w:rFonts w:ascii="Arial" w:eastAsia="Arial" w:hAnsi="Arial"/>
          <w:sz w:val="20"/>
          <w:szCs w:val="20"/>
        </w:rPr>
        <w:t>e</w:t>
      </w:r>
      <w:r w:rsidRPr="000B1BCE">
        <w:rPr>
          <w:rFonts w:ascii="Arial" w:eastAsia="Arial" w:hAnsi="Arial"/>
          <w:spacing w:val="-1"/>
          <w:sz w:val="20"/>
          <w:szCs w:val="20"/>
        </w:rPr>
        <w:t>n</w:t>
      </w:r>
      <w:r w:rsidRPr="000B1BCE">
        <w:rPr>
          <w:rFonts w:ascii="Arial" w:eastAsia="Arial" w:hAnsi="Arial"/>
          <w:sz w:val="20"/>
          <w:szCs w:val="20"/>
        </w:rPr>
        <w:t>tes tarif</w:t>
      </w:r>
      <w:r w:rsidRPr="000B1BCE">
        <w:rPr>
          <w:rFonts w:ascii="Arial" w:eastAsia="Arial" w:hAnsi="Arial"/>
          <w:spacing w:val="-1"/>
          <w:sz w:val="20"/>
          <w:szCs w:val="20"/>
        </w:rPr>
        <w:t>a</w:t>
      </w:r>
      <w:r w:rsidRPr="000B1BCE">
        <w:rPr>
          <w:rFonts w:ascii="Arial" w:eastAsia="Arial" w:hAnsi="Arial"/>
          <w:sz w:val="20"/>
          <w:szCs w:val="20"/>
        </w:rPr>
        <w:t>s di</w:t>
      </w:r>
      <w:r w:rsidRPr="000B1BCE">
        <w:rPr>
          <w:rFonts w:ascii="Arial" w:eastAsia="Arial" w:hAnsi="Arial"/>
          <w:spacing w:val="-1"/>
          <w:sz w:val="20"/>
          <w:szCs w:val="20"/>
        </w:rPr>
        <w:t>a</w:t>
      </w:r>
      <w:r w:rsidRPr="000B1BCE">
        <w:rPr>
          <w:rFonts w:ascii="Arial" w:eastAsia="Arial" w:hAnsi="Arial"/>
          <w:sz w:val="20"/>
          <w:szCs w:val="20"/>
        </w:rPr>
        <w:t>rias:</w:t>
      </w:r>
    </w:p>
    <w:p w14:paraId="43CC884A" w14:textId="77777777" w:rsidR="006926CC" w:rsidRPr="000B1BCE" w:rsidRDefault="006926CC" w:rsidP="0006387B">
      <w:pPr>
        <w:spacing w:after="0" w:line="240" w:lineRule="auto"/>
        <w:rPr>
          <w:rFonts w:ascii="Arial" w:eastAsia="Arial" w:hAnsi="Arial"/>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7259"/>
        <w:gridCol w:w="1563"/>
      </w:tblGrid>
      <w:tr w:rsidR="00FA677E" w:rsidRPr="000B1BCE" w14:paraId="565B06E8" w14:textId="77777777" w:rsidTr="002539BE">
        <w:trPr>
          <w:trHeight w:val="20"/>
        </w:trPr>
        <w:tc>
          <w:tcPr>
            <w:tcW w:w="7259" w:type="dxa"/>
            <w:tcBorders>
              <w:top w:val="single" w:sz="5" w:space="0" w:color="000000"/>
              <w:left w:val="single" w:sz="5" w:space="0" w:color="000000"/>
              <w:bottom w:val="single" w:sz="5" w:space="0" w:color="000000"/>
              <w:right w:val="single" w:sz="5" w:space="0" w:color="000000"/>
            </w:tcBorders>
          </w:tcPr>
          <w:p w14:paraId="6FED86BE"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 xml:space="preserve">I.- </w:t>
            </w:r>
            <w:r w:rsidRPr="000B1BCE">
              <w:rPr>
                <w:rFonts w:ascii="Arial" w:eastAsia="Arial" w:hAnsi="Arial"/>
                <w:sz w:val="20"/>
                <w:szCs w:val="20"/>
              </w:rPr>
              <w:t>Vehícul</w:t>
            </w:r>
            <w:r w:rsidRPr="000B1BCE">
              <w:rPr>
                <w:rFonts w:ascii="Arial" w:eastAsia="Arial" w:hAnsi="Arial"/>
                <w:spacing w:val="-1"/>
                <w:sz w:val="20"/>
                <w:szCs w:val="20"/>
              </w:rPr>
              <w:t>o</w:t>
            </w:r>
            <w:r w:rsidRPr="000B1BCE">
              <w:rPr>
                <w:rFonts w:ascii="Arial" w:eastAsia="Arial" w:hAnsi="Arial"/>
                <w:sz w:val="20"/>
                <w:szCs w:val="20"/>
              </w:rPr>
              <w:t>s pesad</w:t>
            </w:r>
            <w:r w:rsidRPr="000B1BCE">
              <w:rPr>
                <w:rFonts w:ascii="Arial" w:eastAsia="Arial" w:hAnsi="Arial"/>
                <w:spacing w:val="-1"/>
                <w:sz w:val="20"/>
                <w:szCs w:val="20"/>
              </w:rPr>
              <w:t>o</w:t>
            </w:r>
            <w:r w:rsidRPr="000B1BCE">
              <w:rPr>
                <w:rFonts w:ascii="Arial" w:eastAsia="Arial" w:hAnsi="Arial"/>
                <w:sz w:val="20"/>
                <w:szCs w:val="20"/>
              </w:rPr>
              <w:t>s</w:t>
            </w:r>
          </w:p>
        </w:tc>
        <w:tc>
          <w:tcPr>
            <w:tcW w:w="1563" w:type="dxa"/>
            <w:tcBorders>
              <w:top w:val="single" w:sz="5" w:space="0" w:color="000000"/>
              <w:left w:val="single" w:sz="5" w:space="0" w:color="000000"/>
              <w:bottom w:val="single" w:sz="5" w:space="0" w:color="000000"/>
              <w:right w:val="single" w:sz="5" w:space="0" w:color="000000"/>
            </w:tcBorders>
          </w:tcPr>
          <w:p w14:paraId="065718B2" w14:textId="29D43C2D" w:rsidR="00FA677E" w:rsidRPr="000B1BCE" w:rsidRDefault="002539BE"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w:t>
            </w: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00FA677E" w:rsidRPr="000B1BCE">
              <w:rPr>
                <w:rFonts w:ascii="Arial" w:eastAsia="Arial" w:hAnsi="Arial"/>
                <w:spacing w:val="54"/>
                <w:sz w:val="20"/>
                <w:szCs w:val="20"/>
              </w:rPr>
              <w:t xml:space="preserve"> </w:t>
            </w:r>
            <w:r w:rsidR="00FA677E" w:rsidRPr="000B1BCE">
              <w:rPr>
                <w:rFonts w:ascii="Arial" w:eastAsia="Arial" w:hAnsi="Arial"/>
                <w:sz w:val="20"/>
                <w:szCs w:val="20"/>
              </w:rPr>
              <w:t>52.00</w:t>
            </w:r>
          </w:p>
        </w:tc>
      </w:tr>
      <w:tr w:rsidR="00FA677E" w:rsidRPr="000B1BCE" w14:paraId="4FECC5BE" w14:textId="77777777" w:rsidTr="002539BE">
        <w:trPr>
          <w:trHeight w:val="20"/>
        </w:trPr>
        <w:tc>
          <w:tcPr>
            <w:tcW w:w="7259" w:type="dxa"/>
            <w:tcBorders>
              <w:top w:val="single" w:sz="5" w:space="0" w:color="000000"/>
              <w:left w:val="single" w:sz="5" w:space="0" w:color="000000"/>
              <w:bottom w:val="single" w:sz="5" w:space="0" w:color="000000"/>
              <w:right w:val="single" w:sz="5" w:space="0" w:color="000000"/>
            </w:tcBorders>
          </w:tcPr>
          <w:p w14:paraId="7D24CC7E"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 xml:space="preserve">II.- </w:t>
            </w:r>
            <w:r w:rsidRPr="000B1BCE">
              <w:rPr>
                <w:rFonts w:ascii="Arial" w:eastAsia="Arial" w:hAnsi="Arial"/>
                <w:sz w:val="20"/>
                <w:szCs w:val="20"/>
              </w:rPr>
              <w:t>Automóviles</w:t>
            </w:r>
          </w:p>
        </w:tc>
        <w:tc>
          <w:tcPr>
            <w:tcW w:w="1563" w:type="dxa"/>
            <w:tcBorders>
              <w:top w:val="single" w:sz="5" w:space="0" w:color="000000"/>
              <w:left w:val="single" w:sz="5" w:space="0" w:color="000000"/>
              <w:bottom w:val="single" w:sz="5" w:space="0" w:color="000000"/>
              <w:right w:val="single" w:sz="5" w:space="0" w:color="000000"/>
            </w:tcBorders>
          </w:tcPr>
          <w:p w14:paraId="07C5F24A" w14:textId="7F27AFF0" w:rsidR="00FA677E" w:rsidRPr="000B1BCE" w:rsidRDefault="002539BE"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00FA677E" w:rsidRPr="000B1BCE">
              <w:rPr>
                <w:rFonts w:ascii="Arial" w:eastAsia="Arial" w:hAnsi="Arial"/>
                <w:spacing w:val="54"/>
                <w:sz w:val="20"/>
                <w:szCs w:val="20"/>
              </w:rPr>
              <w:t xml:space="preserve"> </w:t>
            </w:r>
            <w:r w:rsidR="00FA677E" w:rsidRPr="000B1BCE">
              <w:rPr>
                <w:rFonts w:ascii="Arial" w:eastAsia="Arial" w:hAnsi="Arial"/>
                <w:sz w:val="20"/>
                <w:szCs w:val="20"/>
              </w:rPr>
              <w:t>32.00</w:t>
            </w:r>
          </w:p>
        </w:tc>
      </w:tr>
      <w:tr w:rsidR="00FA677E" w:rsidRPr="000B1BCE" w14:paraId="47B15070" w14:textId="77777777" w:rsidTr="002539BE">
        <w:trPr>
          <w:trHeight w:val="20"/>
        </w:trPr>
        <w:tc>
          <w:tcPr>
            <w:tcW w:w="7259" w:type="dxa"/>
            <w:tcBorders>
              <w:top w:val="single" w:sz="5" w:space="0" w:color="000000"/>
              <w:left w:val="single" w:sz="5" w:space="0" w:color="000000"/>
              <w:bottom w:val="single" w:sz="5" w:space="0" w:color="000000"/>
              <w:right w:val="single" w:sz="5" w:space="0" w:color="000000"/>
            </w:tcBorders>
          </w:tcPr>
          <w:p w14:paraId="496AE117"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 xml:space="preserve">III.- </w:t>
            </w:r>
            <w:r w:rsidRPr="000B1BCE">
              <w:rPr>
                <w:rFonts w:ascii="Arial" w:eastAsia="Arial" w:hAnsi="Arial"/>
                <w:sz w:val="20"/>
                <w:szCs w:val="20"/>
              </w:rPr>
              <w:t>Motocicl</w:t>
            </w:r>
            <w:r w:rsidRPr="000B1BCE">
              <w:rPr>
                <w:rFonts w:ascii="Arial" w:eastAsia="Arial" w:hAnsi="Arial"/>
                <w:spacing w:val="-1"/>
                <w:sz w:val="20"/>
                <w:szCs w:val="20"/>
              </w:rPr>
              <w:t>e</w:t>
            </w:r>
            <w:r w:rsidRPr="000B1BCE">
              <w:rPr>
                <w:rFonts w:ascii="Arial" w:eastAsia="Arial" w:hAnsi="Arial"/>
                <w:sz w:val="20"/>
                <w:szCs w:val="20"/>
              </w:rPr>
              <w:t>tas y motone</w:t>
            </w:r>
            <w:r w:rsidRPr="000B1BCE">
              <w:rPr>
                <w:rFonts w:ascii="Arial" w:eastAsia="Arial" w:hAnsi="Arial"/>
                <w:spacing w:val="-2"/>
                <w:sz w:val="20"/>
                <w:szCs w:val="20"/>
              </w:rPr>
              <w:t>t</w:t>
            </w:r>
            <w:r w:rsidRPr="000B1BCE">
              <w:rPr>
                <w:rFonts w:ascii="Arial" w:eastAsia="Arial" w:hAnsi="Arial"/>
                <w:sz w:val="20"/>
                <w:szCs w:val="20"/>
              </w:rPr>
              <w:t>as</w:t>
            </w:r>
          </w:p>
        </w:tc>
        <w:tc>
          <w:tcPr>
            <w:tcW w:w="1563" w:type="dxa"/>
            <w:tcBorders>
              <w:top w:val="single" w:sz="5" w:space="0" w:color="000000"/>
              <w:left w:val="single" w:sz="5" w:space="0" w:color="000000"/>
              <w:bottom w:val="single" w:sz="5" w:space="0" w:color="000000"/>
              <w:right w:val="single" w:sz="5" w:space="0" w:color="000000"/>
            </w:tcBorders>
          </w:tcPr>
          <w:p w14:paraId="244A0BBE" w14:textId="53D09678" w:rsidR="00FA677E" w:rsidRPr="000B1BCE" w:rsidRDefault="002539BE"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w:t>
            </w: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00FA677E" w:rsidRPr="000B1BCE">
              <w:rPr>
                <w:rFonts w:ascii="Arial" w:eastAsia="Arial" w:hAnsi="Arial"/>
                <w:spacing w:val="54"/>
                <w:sz w:val="20"/>
                <w:szCs w:val="20"/>
              </w:rPr>
              <w:t xml:space="preserve"> </w:t>
            </w:r>
            <w:r w:rsidR="00FA677E" w:rsidRPr="000B1BCE">
              <w:rPr>
                <w:rFonts w:ascii="Arial" w:eastAsia="Arial" w:hAnsi="Arial"/>
                <w:sz w:val="20"/>
                <w:szCs w:val="20"/>
              </w:rPr>
              <w:t>32.00</w:t>
            </w:r>
          </w:p>
        </w:tc>
      </w:tr>
      <w:tr w:rsidR="00FA677E" w:rsidRPr="000B1BCE" w14:paraId="5B158936" w14:textId="77777777" w:rsidTr="002539BE">
        <w:trPr>
          <w:trHeight w:val="20"/>
        </w:trPr>
        <w:tc>
          <w:tcPr>
            <w:tcW w:w="7259" w:type="dxa"/>
            <w:tcBorders>
              <w:top w:val="single" w:sz="5" w:space="0" w:color="000000"/>
              <w:left w:val="single" w:sz="5" w:space="0" w:color="000000"/>
              <w:bottom w:val="single" w:sz="5" w:space="0" w:color="000000"/>
              <w:right w:val="single" w:sz="5" w:space="0" w:color="000000"/>
            </w:tcBorders>
          </w:tcPr>
          <w:p w14:paraId="7867BF69"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 xml:space="preserve">IV.- </w:t>
            </w:r>
            <w:r w:rsidRPr="000B1BCE">
              <w:rPr>
                <w:rFonts w:ascii="Arial" w:eastAsia="Arial" w:hAnsi="Arial"/>
                <w:sz w:val="20"/>
                <w:szCs w:val="20"/>
              </w:rPr>
              <w:t>Tricic</w:t>
            </w:r>
            <w:r w:rsidRPr="000B1BCE">
              <w:rPr>
                <w:rFonts w:ascii="Arial" w:eastAsia="Arial" w:hAnsi="Arial"/>
                <w:spacing w:val="-1"/>
                <w:sz w:val="20"/>
                <w:szCs w:val="20"/>
              </w:rPr>
              <w:t>l</w:t>
            </w:r>
            <w:r w:rsidRPr="000B1BCE">
              <w:rPr>
                <w:rFonts w:ascii="Arial" w:eastAsia="Arial" w:hAnsi="Arial"/>
                <w:sz w:val="20"/>
                <w:szCs w:val="20"/>
              </w:rPr>
              <w:t>os</w:t>
            </w:r>
            <w:r w:rsidRPr="000B1BCE">
              <w:rPr>
                <w:rFonts w:ascii="Arial" w:eastAsia="Arial" w:hAnsi="Arial"/>
                <w:spacing w:val="-1"/>
                <w:sz w:val="20"/>
                <w:szCs w:val="20"/>
              </w:rPr>
              <w:t xml:space="preserve"> </w:t>
            </w:r>
            <w:r w:rsidRPr="000B1BCE">
              <w:rPr>
                <w:rFonts w:ascii="Arial" w:eastAsia="Arial" w:hAnsi="Arial"/>
                <w:sz w:val="20"/>
                <w:szCs w:val="20"/>
              </w:rPr>
              <w:t>y biciclet</w:t>
            </w:r>
            <w:r w:rsidRPr="000B1BCE">
              <w:rPr>
                <w:rFonts w:ascii="Arial" w:eastAsia="Arial" w:hAnsi="Arial"/>
                <w:spacing w:val="-1"/>
                <w:sz w:val="20"/>
                <w:szCs w:val="20"/>
              </w:rPr>
              <w:t>a</w:t>
            </w:r>
            <w:r w:rsidRPr="000B1BCE">
              <w:rPr>
                <w:rFonts w:ascii="Arial" w:eastAsia="Arial" w:hAnsi="Arial"/>
                <w:sz w:val="20"/>
                <w:szCs w:val="20"/>
              </w:rPr>
              <w:t>s</w:t>
            </w:r>
          </w:p>
        </w:tc>
        <w:tc>
          <w:tcPr>
            <w:tcW w:w="1563" w:type="dxa"/>
            <w:tcBorders>
              <w:top w:val="single" w:sz="5" w:space="0" w:color="000000"/>
              <w:left w:val="single" w:sz="5" w:space="0" w:color="000000"/>
              <w:bottom w:val="single" w:sz="5" w:space="0" w:color="000000"/>
              <w:right w:val="single" w:sz="5" w:space="0" w:color="000000"/>
            </w:tcBorders>
          </w:tcPr>
          <w:p w14:paraId="3F272079" w14:textId="29F50949" w:rsidR="00FA677E" w:rsidRPr="000B1BCE" w:rsidRDefault="002539BE" w:rsidP="0006387B">
            <w:pPr>
              <w:spacing w:after="0" w:line="360" w:lineRule="auto"/>
              <w:rPr>
                <w:rFonts w:ascii="Arial" w:eastAsia="Arial" w:hAnsi="Arial"/>
                <w:sz w:val="20"/>
                <w:szCs w:val="20"/>
              </w:rPr>
            </w:pP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Pr="000B1BCE">
              <w:rPr>
                <w:rFonts w:ascii="Arial" w:eastAsia="Arial" w:hAnsi="Arial"/>
                <w:sz w:val="20"/>
                <w:szCs w:val="20"/>
              </w:rPr>
              <w:t xml:space="preserve">         </w:t>
            </w:r>
            <w:r w:rsidR="00FA677E" w:rsidRPr="000B1BCE">
              <w:rPr>
                <w:rFonts w:ascii="Arial" w:eastAsia="Arial" w:hAnsi="Arial"/>
                <w:sz w:val="20"/>
                <w:szCs w:val="20"/>
              </w:rPr>
              <w:t xml:space="preserve">   </w:t>
            </w:r>
            <w:r w:rsidR="00FA677E" w:rsidRPr="000B1BCE">
              <w:rPr>
                <w:rFonts w:ascii="Arial" w:eastAsia="Arial" w:hAnsi="Arial"/>
                <w:spacing w:val="55"/>
                <w:sz w:val="20"/>
                <w:szCs w:val="20"/>
              </w:rPr>
              <w:t xml:space="preserve"> </w:t>
            </w:r>
            <w:r w:rsidR="00FA677E" w:rsidRPr="000B1BCE">
              <w:rPr>
                <w:rFonts w:ascii="Arial" w:eastAsia="Arial" w:hAnsi="Arial"/>
                <w:sz w:val="20"/>
                <w:szCs w:val="20"/>
              </w:rPr>
              <w:t>5.00</w:t>
            </w:r>
          </w:p>
        </w:tc>
      </w:tr>
    </w:tbl>
    <w:p w14:paraId="170FE873" w14:textId="77777777" w:rsidR="00067F95" w:rsidRPr="000B1BCE" w:rsidRDefault="00067F95" w:rsidP="0006387B">
      <w:pPr>
        <w:tabs>
          <w:tab w:val="left" w:pos="2227"/>
          <w:tab w:val="center" w:pos="4750"/>
        </w:tabs>
        <w:spacing w:after="0" w:line="240" w:lineRule="auto"/>
        <w:rPr>
          <w:rFonts w:ascii="Arial" w:eastAsia="Arial" w:hAnsi="Arial"/>
          <w:b/>
          <w:sz w:val="20"/>
          <w:szCs w:val="20"/>
        </w:rPr>
      </w:pPr>
    </w:p>
    <w:p w14:paraId="53274815" w14:textId="54181DA0" w:rsidR="002539BE" w:rsidRPr="000B1BCE" w:rsidRDefault="00FA677E" w:rsidP="0006387B">
      <w:pPr>
        <w:tabs>
          <w:tab w:val="left" w:pos="2227"/>
          <w:tab w:val="center" w:pos="4750"/>
        </w:tabs>
        <w:spacing w:after="0" w:line="360" w:lineRule="auto"/>
        <w:jc w:val="center"/>
        <w:rPr>
          <w:rFonts w:ascii="Arial" w:eastAsia="Arial" w:hAnsi="Arial"/>
          <w:b/>
          <w:sz w:val="20"/>
          <w:szCs w:val="20"/>
        </w:rPr>
      </w:pPr>
      <w:r w:rsidRPr="000B1BCE">
        <w:rPr>
          <w:rFonts w:ascii="Arial" w:eastAsia="Arial" w:hAnsi="Arial"/>
          <w:b/>
          <w:sz w:val="20"/>
          <w:szCs w:val="20"/>
        </w:rPr>
        <w:t>TÍTULO</w:t>
      </w:r>
      <w:r w:rsidRPr="000B1BCE">
        <w:rPr>
          <w:rFonts w:ascii="Arial" w:eastAsia="Arial" w:hAnsi="Arial"/>
          <w:b/>
          <w:spacing w:val="-1"/>
          <w:sz w:val="20"/>
          <w:szCs w:val="20"/>
        </w:rPr>
        <w:t xml:space="preserve"> </w:t>
      </w:r>
      <w:r w:rsidRPr="000B1BCE">
        <w:rPr>
          <w:rFonts w:ascii="Arial" w:eastAsia="Arial" w:hAnsi="Arial"/>
          <w:b/>
          <w:sz w:val="20"/>
          <w:szCs w:val="20"/>
        </w:rPr>
        <w:t>CUARTO</w:t>
      </w:r>
    </w:p>
    <w:p w14:paraId="32CEE72A" w14:textId="45907D64" w:rsidR="00FA677E" w:rsidRPr="000B1BCE" w:rsidRDefault="00FA677E" w:rsidP="0006387B">
      <w:pPr>
        <w:tabs>
          <w:tab w:val="left" w:pos="2227"/>
          <w:tab w:val="center" w:pos="4750"/>
        </w:tabs>
        <w:spacing w:after="0" w:line="360" w:lineRule="auto"/>
        <w:jc w:val="center"/>
        <w:rPr>
          <w:rFonts w:ascii="Arial" w:eastAsia="Arial" w:hAnsi="Arial"/>
          <w:sz w:val="20"/>
          <w:szCs w:val="20"/>
        </w:rPr>
      </w:pPr>
      <w:r w:rsidRPr="000B1BCE">
        <w:rPr>
          <w:rFonts w:ascii="Arial" w:eastAsia="Arial" w:hAnsi="Arial"/>
          <w:b/>
          <w:sz w:val="20"/>
          <w:szCs w:val="20"/>
        </w:rPr>
        <w:t>CONTR</w:t>
      </w:r>
      <w:r w:rsidRPr="000B1BCE">
        <w:rPr>
          <w:rFonts w:ascii="Arial" w:eastAsia="Arial" w:hAnsi="Arial"/>
          <w:b/>
          <w:spacing w:val="-2"/>
          <w:sz w:val="20"/>
          <w:szCs w:val="20"/>
        </w:rPr>
        <w:t>I</w:t>
      </w:r>
      <w:r w:rsidRPr="000B1BCE">
        <w:rPr>
          <w:rFonts w:ascii="Arial" w:eastAsia="Arial" w:hAnsi="Arial"/>
          <w:b/>
          <w:sz w:val="20"/>
          <w:szCs w:val="20"/>
        </w:rPr>
        <w:t>BUCIONES ESP</w:t>
      </w:r>
      <w:r w:rsidRPr="000B1BCE">
        <w:rPr>
          <w:rFonts w:ascii="Arial" w:eastAsia="Arial" w:hAnsi="Arial"/>
          <w:b/>
          <w:spacing w:val="1"/>
          <w:sz w:val="20"/>
          <w:szCs w:val="20"/>
        </w:rPr>
        <w:t>E</w:t>
      </w:r>
      <w:r w:rsidRPr="000B1BCE">
        <w:rPr>
          <w:rFonts w:ascii="Arial" w:eastAsia="Arial" w:hAnsi="Arial"/>
          <w:b/>
          <w:sz w:val="20"/>
          <w:szCs w:val="20"/>
        </w:rPr>
        <w:t>CIALES</w:t>
      </w:r>
    </w:p>
    <w:p w14:paraId="4686F44C" w14:textId="77777777" w:rsidR="00FA677E" w:rsidRPr="000B1BCE" w:rsidRDefault="00FA677E" w:rsidP="0006387B">
      <w:pPr>
        <w:spacing w:after="0" w:line="360" w:lineRule="auto"/>
        <w:jc w:val="center"/>
        <w:rPr>
          <w:rFonts w:ascii="Arial" w:eastAsia="Times New Roman" w:hAnsi="Arial"/>
          <w:sz w:val="20"/>
          <w:szCs w:val="20"/>
        </w:rPr>
      </w:pPr>
    </w:p>
    <w:p w14:paraId="79F775D2" w14:textId="77777777" w:rsidR="002539BE" w:rsidRPr="000B1BCE" w:rsidRDefault="00FA677E" w:rsidP="0006387B">
      <w:pPr>
        <w:spacing w:after="0" w:line="360" w:lineRule="auto"/>
        <w:jc w:val="center"/>
        <w:rPr>
          <w:rFonts w:ascii="Arial" w:eastAsia="Arial" w:hAnsi="Arial"/>
          <w:b/>
          <w:sz w:val="20"/>
          <w:szCs w:val="20"/>
        </w:rPr>
      </w:pPr>
      <w:r w:rsidRPr="000B1BCE">
        <w:rPr>
          <w:rFonts w:ascii="Arial" w:eastAsia="Arial" w:hAnsi="Arial"/>
          <w:b/>
          <w:sz w:val="20"/>
          <w:szCs w:val="20"/>
        </w:rPr>
        <w:t>CAPÍ</w:t>
      </w:r>
      <w:r w:rsidRPr="000B1BCE">
        <w:rPr>
          <w:rFonts w:ascii="Arial" w:eastAsia="Arial" w:hAnsi="Arial"/>
          <w:b/>
          <w:spacing w:val="-1"/>
          <w:sz w:val="20"/>
          <w:szCs w:val="20"/>
        </w:rPr>
        <w:t>T</w:t>
      </w:r>
      <w:r w:rsidRPr="000B1BCE">
        <w:rPr>
          <w:rFonts w:ascii="Arial" w:eastAsia="Arial" w:hAnsi="Arial"/>
          <w:b/>
          <w:sz w:val="20"/>
          <w:szCs w:val="20"/>
        </w:rPr>
        <w:t>ULO</w:t>
      </w:r>
      <w:r w:rsidRPr="000B1BCE">
        <w:rPr>
          <w:rFonts w:ascii="Arial" w:eastAsia="Arial" w:hAnsi="Arial"/>
          <w:b/>
          <w:spacing w:val="-1"/>
          <w:sz w:val="20"/>
          <w:szCs w:val="20"/>
        </w:rPr>
        <w:t xml:space="preserve"> Ú</w:t>
      </w:r>
      <w:r w:rsidRPr="000B1BCE">
        <w:rPr>
          <w:rFonts w:ascii="Arial" w:eastAsia="Arial" w:hAnsi="Arial"/>
          <w:b/>
          <w:sz w:val="20"/>
          <w:szCs w:val="20"/>
        </w:rPr>
        <w:t xml:space="preserve">NICO </w:t>
      </w:r>
    </w:p>
    <w:p w14:paraId="1C5E3012" w14:textId="2CD81DAE" w:rsidR="00FA677E" w:rsidRPr="000B1BCE" w:rsidRDefault="00FA677E" w:rsidP="0006387B">
      <w:pPr>
        <w:spacing w:after="0" w:line="360" w:lineRule="auto"/>
        <w:jc w:val="center"/>
        <w:rPr>
          <w:rFonts w:ascii="Arial" w:eastAsia="Arial" w:hAnsi="Arial"/>
          <w:sz w:val="20"/>
          <w:szCs w:val="20"/>
        </w:rPr>
      </w:pPr>
      <w:r w:rsidRPr="000B1BCE">
        <w:rPr>
          <w:rFonts w:ascii="Arial" w:eastAsia="Arial" w:hAnsi="Arial"/>
          <w:b/>
          <w:sz w:val="20"/>
          <w:szCs w:val="20"/>
        </w:rPr>
        <w:t>Co</w:t>
      </w:r>
      <w:r w:rsidRPr="000B1BCE">
        <w:rPr>
          <w:rFonts w:ascii="Arial" w:eastAsia="Arial" w:hAnsi="Arial"/>
          <w:b/>
          <w:spacing w:val="-1"/>
          <w:sz w:val="20"/>
          <w:szCs w:val="20"/>
        </w:rPr>
        <w:t>n</w:t>
      </w:r>
      <w:r w:rsidRPr="000B1BCE">
        <w:rPr>
          <w:rFonts w:ascii="Arial" w:eastAsia="Arial" w:hAnsi="Arial"/>
          <w:b/>
          <w:sz w:val="20"/>
          <w:szCs w:val="20"/>
        </w:rPr>
        <w:t>tribuci</w:t>
      </w:r>
      <w:r w:rsidRPr="000B1BCE">
        <w:rPr>
          <w:rFonts w:ascii="Arial" w:eastAsia="Arial" w:hAnsi="Arial"/>
          <w:b/>
          <w:spacing w:val="-1"/>
          <w:sz w:val="20"/>
          <w:szCs w:val="20"/>
        </w:rPr>
        <w:t>o</w:t>
      </w:r>
      <w:r w:rsidRPr="000B1BCE">
        <w:rPr>
          <w:rFonts w:ascii="Arial" w:eastAsia="Arial" w:hAnsi="Arial"/>
          <w:b/>
          <w:sz w:val="20"/>
          <w:szCs w:val="20"/>
        </w:rPr>
        <w:t>nes Especia</w:t>
      </w:r>
      <w:r w:rsidRPr="000B1BCE">
        <w:rPr>
          <w:rFonts w:ascii="Arial" w:eastAsia="Arial" w:hAnsi="Arial"/>
          <w:b/>
          <w:spacing w:val="-2"/>
          <w:sz w:val="20"/>
          <w:szCs w:val="20"/>
        </w:rPr>
        <w:t>l</w:t>
      </w:r>
      <w:r w:rsidRPr="000B1BCE">
        <w:rPr>
          <w:rFonts w:ascii="Arial" w:eastAsia="Arial" w:hAnsi="Arial"/>
          <w:b/>
          <w:sz w:val="20"/>
          <w:szCs w:val="20"/>
        </w:rPr>
        <w:t>es por Mejo</w:t>
      </w:r>
      <w:r w:rsidRPr="000B1BCE">
        <w:rPr>
          <w:rFonts w:ascii="Arial" w:eastAsia="Arial" w:hAnsi="Arial"/>
          <w:b/>
          <w:spacing w:val="-1"/>
          <w:sz w:val="20"/>
          <w:szCs w:val="20"/>
        </w:rPr>
        <w:t>r</w:t>
      </w:r>
      <w:r w:rsidRPr="000B1BCE">
        <w:rPr>
          <w:rFonts w:ascii="Arial" w:eastAsia="Arial" w:hAnsi="Arial"/>
          <w:b/>
          <w:sz w:val="20"/>
          <w:szCs w:val="20"/>
        </w:rPr>
        <w:t>as</w:t>
      </w:r>
    </w:p>
    <w:p w14:paraId="589A6436" w14:textId="77777777" w:rsidR="00FA677E" w:rsidRPr="000B1BCE" w:rsidRDefault="00FA677E" w:rsidP="0006387B">
      <w:pPr>
        <w:spacing w:after="0" w:line="360" w:lineRule="auto"/>
        <w:rPr>
          <w:rFonts w:ascii="Arial" w:eastAsia="Times New Roman" w:hAnsi="Arial"/>
          <w:sz w:val="20"/>
          <w:szCs w:val="20"/>
        </w:rPr>
      </w:pPr>
    </w:p>
    <w:p w14:paraId="16C49BFD" w14:textId="2540C731" w:rsidR="00FA677E" w:rsidRPr="000B1BCE" w:rsidRDefault="00FA677E" w:rsidP="0006387B">
      <w:pPr>
        <w:spacing w:after="0" w:line="360" w:lineRule="auto"/>
        <w:jc w:val="both"/>
        <w:rPr>
          <w:rFonts w:ascii="Arial" w:eastAsia="Arial" w:hAnsi="Arial"/>
          <w:sz w:val="20"/>
          <w:szCs w:val="20"/>
        </w:rPr>
      </w:pPr>
      <w:r w:rsidRPr="000B1BCE">
        <w:rPr>
          <w:rFonts w:ascii="Arial" w:eastAsia="Arial" w:hAnsi="Arial"/>
          <w:b/>
          <w:sz w:val="20"/>
          <w:szCs w:val="20"/>
        </w:rPr>
        <w:t>Artículo 45.-</w:t>
      </w:r>
      <w:r w:rsidRPr="000B1BCE">
        <w:rPr>
          <w:rFonts w:ascii="Arial" w:eastAsia="Arial" w:hAnsi="Arial"/>
          <w:b/>
          <w:spacing w:val="2"/>
          <w:sz w:val="20"/>
          <w:szCs w:val="20"/>
        </w:rPr>
        <w:t xml:space="preserve"> </w:t>
      </w:r>
      <w:r w:rsidRPr="000B1BCE">
        <w:rPr>
          <w:rFonts w:ascii="Arial" w:eastAsia="Arial" w:hAnsi="Arial"/>
          <w:sz w:val="20"/>
          <w:szCs w:val="20"/>
        </w:rPr>
        <w:t>Son</w:t>
      </w:r>
      <w:r w:rsidRPr="000B1BCE">
        <w:rPr>
          <w:rFonts w:ascii="Arial" w:eastAsia="Arial" w:hAnsi="Arial"/>
          <w:spacing w:val="1"/>
          <w:sz w:val="20"/>
          <w:szCs w:val="20"/>
        </w:rPr>
        <w:t xml:space="preserve"> </w:t>
      </w:r>
      <w:r w:rsidRPr="000B1BCE">
        <w:rPr>
          <w:rFonts w:ascii="Arial" w:eastAsia="Arial" w:hAnsi="Arial"/>
          <w:sz w:val="20"/>
          <w:szCs w:val="20"/>
        </w:rPr>
        <w:t>contri</w:t>
      </w:r>
      <w:r w:rsidRPr="000B1BCE">
        <w:rPr>
          <w:rFonts w:ascii="Arial" w:eastAsia="Arial" w:hAnsi="Arial"/>
          <w:spacing w:val="-1"/>
          <w:sz w:val="20"/>
          <w:szCs w:val="20"/>
        </w:rPr>
        <w:t>b</w:t>
      </w:r>
      <w:r w:rsidRPr="000B1BCE">
        <w:rPr>
          <w:rFonts w:ascii="Arial" w:eastAsia="Arial" w:hAnsi="Arial"/>
          <w:sz w:val="20"/>
          <w:szCs w:val="20"/>
        </w:rPr>
        <w:t>uci</w:t>
      </w:r>
      <w:r w:rsidRPr="000B1BCE">
        <w:rPr>
          <w:rFonts w:ascii="Arial" w:eastAsia="Arial" w:hAnsi="Arial"/>
          <w:spacing w:val="-1"/>
          <w:sz w:val="20"/>
          <w:szCs w:val="20"/>
        </w:rPr>
        <w:t>o</w:t>
      </w:r>
      <w:r w:rsidRPr="000B1BCE">
        <w:rPr>
          <w:rFonts w:ascii="Arial" w:eastAsia="Arial" w:hAnsi="Arial"/>
          <w:sz w:val="20"/>
          <w:szCs w:val="20"/>
        </w:rPr>
        <w:t>n</w:t>
      </w:r>
      <w:r w:rsidRPr="000B1BCE">
        <w:rPr>
          <w:rFonts w:ascii="Arial" w:eastAsia="Arial" w:hAnsi="Arial"/>
          <w:spacing w:val="-1"/>
          <w:sz w:val="20"/>
          <w:szCs w:val="20"/>
        </w:rPr>
        <w:t>e</w:t>
      </w:r>
      <w:r w:rsidRPr="000B1BCE">
        <w:rPr>
          <w:rFonts w:ascii="Arial" w:eastAsia="Arial" w:hAnsi="Arial"/>
          <w:sz w:val="20"/>
          <w:szCs w:val="20"/>
        </w:rPr>
        <w:t>s</w:t>
      </w:r>
      <w:r w:rsidRPr="000B1BCE">
        <w:rPr>
          <w:rFonts w:ascii="Arial" w:eastAsia="Arial" w:hAnsi="Arial"/>
          <w:spacing w:val="2"/>
          <w:sz w:val="20"/>
          <w:szCs w:val="20"/>
        </w:rPr>
        <w:t xml:space="preserve"> </w:t>
      </w:r>
      <w:r w:rsidRPr="000B1BCE">
        <w:rPr>
          <w:rFonts w:ascii="Arial" w:eastAsia="Arial" w:hAnsi="Arial"/>
          <w:spacing w:val="-1"/>
          <w:sz w:val="20"/>
          <w:szCs w:val="20"/>
        </w:rPr>
        <w:t>e</w:t>
      </w:r>
      <w:r w:rsidRPr="000B1BCE">
        <w:rPr>
          <w:rFonts w:ascii="Arial" w:eastAsia="Arial" w:hAnsi="Arial"/>
          <w:spacing w:val="1"/>
          <w:sz w:val="20"/>
          <w:szCs w:val="20"/>
        </w:rPr>
        <w:t>s</w:t>
      </w:r>
      <w:r w:rsidRPr="000B1BCE">
        <w:rPr>
          <w:rFonts w:ascii="Arial" w:eastAsia="Arial" w:hAnsi="Arial"/>
          <w:spacing w:val="-1"/>
          <w:sz w:val="20"/>
          <w:szCs w:val="20"/>
        </w:rPr>
        <w:t>p</w:t>
      </w:r>
      <w:r w:rsidRPr="000B1BCE">
        <w:rPr>
          <w:rFonts w:ascii="Arial" w:eastAsia="Arial" w:hAnsi="Arial"/>
          <w:sz w:val="20"/>
          <w:szCs w:val="20"/>
        </w:rPr>
        <w:t>ecia</w:t>
      </w:r>
      <w:r w:rsidRPr="000B1BCE">
        <w:rPr>
          <w:rFonts w:ascii="Arial" w:eastAsia="Arial" w:hAnsi="Arial"/>
          <w:spacing w:val="-1"/>
          <w:sz w:val="20"/>
          <w:szCs w:val="20"/>
        </w:rPr>
        <w:t>l</w:t>
      </w:r>
      <w:r w:rsidRPr="000B1BCE">
        <w:rPr>
          <w:rFonts w:ascii="Arial" w:eastAsia="Arial" w:hAnsi="Arial"/>
          <w:sz w:val="20"/>
          <w:szCs w:val="20"/>
        </w:rPr>
        <w:t>es por mejor</w:t>
      </w:r>
      <w:r w:rsidRPr="000B1BCE">
        <w:rPr>
          <w:rFonts w:ascii="Arial" w:eastAsia="Arial" w:hAnsi="Arial"/>
          <w:spacing w:val="2"/>
          <w:sz w:val="20"/>
          <w:szCs w:val="20"/>
        </w:rPr>
        <w:t>a</w:t>
      </w:r>
      <w:r w:rsidRPr="000B1BCE">
        <w:rPr>
          <w:rFonts w:ascii="Arial" w:eastAsia="Arial" w:hAnsi="Arial"/>
          <w:sz w:val="20"/>
          <w:szCs w:val="20"/>
        </w:rPr>
        <w:t>s</w:t>
      </w:r>
      <w:r w:rsidRPr="000B1BCE">
        <w:rPr>
          <w:rFonts w:ascii="Arial" w:eastAsia="Arial" w:hAnsi="Arial"/>
          <w:spacing w:val="2"/>
          <w:sz w:val="20"/>
          <w:szCs w:val="20"/>
        </w:rPr>
        <w:t xml:space="preserve"> </w:t>
      </w:r>
      <w:r w:rsidRPr="000B1BCE">
        <w:rPr>
          <w:rFonts w:ascii="Arial" w:eastAsia="Arial" w:hAnsi="Arial"/>
          <w:spacing w:val="-1"/>
          <w:sz w:val="20"/>
          <w:szCs w:val="20"/>
        </w:rPr>
        <w:t>l</w:t>
      </w:r>
      <w:r w:rsidRPr="000B1BCE">
        <w:rPr>
          <w:rFonts w:ascii="Arial" w:eastAsia="Arial" w:hAnsi="Arial"/>
          <w:sz w:val="20"/>
          <w:szCs w:val="20"/>
        </w:rPr>
        <w:t>as canti</w:t>
      </w:r>
      <w:r w:rsidRPr="000B1BCE">
        <w:rPr>
          <w:rFonts w:ascii="Arial" w:eastAsia="Arial" w:hAnsi="Arial"/>
          <w:spacing w:val="-1"/>
          <w:sz w:val="20"/>
          <w:szCs w:val="20"/>
        </w:rPr>
        <w:t>d</w:t>
      </w:r>
      <w:r w:rsidRPr="000B1BCE">
        <w:rPr>
          <w:rFonts w:ascii="Arial" w:eastAsia="Arial" w:hAnsi="Arial"/>
          <w:sz w:val="20"/>
          <w:szCs w:val="20"/>
        </w:rPr>
        <w:t>ad</w:t>
      </w:r>
      <w:r w:rsidRPr="000B1BCE">
        <w:rPr>
          <w:rFonts w:ascii="Arial" w:eastAsia="Arial" w:hAnsi="Arial"/>
          <w:spacing w:val="-1"/>
          <w:sz w:val="20"/>
          <w:szCs w:val="20"/>
        </w:rPr>
        <w:t>e</w:t>
      </w:r>
      <w:r w:rsidRPr="000B1BCE">
        <w:rPr>
          <w:rFonts w:ascii="Arial" w:eastAsia="Arial" w:hAnsi="Arial"/>
          <w:sz w:val="20"/>
          <w:szCs w:val="20"/>
        </w:rPr>
        <w:t>s</w:t>
      </w:r>
      <w:r w:rsidRPr="000B1BCE">
        <w:rPr>
          <w:rFonts w:ascii="Arial" w:eastAsia="Arial" w:hAnsi="Arial"/>
          <w:spacing w:val="2"/>
          <w:sz w:val="20"/>
          <w:szCs w:val="20"/>
        </w:rPr>
        <w:t xml:space="preserve"> </w:t>
      </w:r>
      <w:r w:rsidRPr="000B1BCE">
        <w:rPr>
          <w:rFonts w:ascii="Arial" w:eastAsia="Arial" w:hAnsi="Arial"/>
          <w:spacing w:val="-1"/>
          <w:sz w:val="20"/>
          <w:szCs w:val="20"/>
        </w:rPr>
        <w:t>q</w:t>
      </w:r>
      <w:r w:rsidRPr="000B1BCE">
        <w:rPr>
          <w:rFonts w:ascii="Arial" w:eastAsia="Arial" w:hAnsi="Arial"/>
          <w:sz w:val="20"/>
          <w:szCs w:val="20"/>
        </w:rPr>
        <w:t>ue</w:t>
      </w:r>
      <w:r w:rsidRPr="000B1BCE">
        <w:rPr>
          <w:rFonts w:ascii="Arial" w:eastAsia="Arial" w:hAnsi="Arial"/>
          <w:spacing w:val="2"/>
          <w:sz w:val="20"/>
          <w:szCs w:val="20"/>
        </w:rPr>
        <w:t xml:space="preserve"> </w:t>
      </w:r>
      <w:r w:rsidRPr="000B1BCE">
        <w:rPr>
          <w:rFonts w:ascii="Arial" w:eastAsia="Arial" w:hAnsi="Arial"/>
          <w:sz w:val="20"/>
          <w:szCs w:val="20"/>
        </w:rPr>
        <w:t>la H</w:t>
      </w:r>
      <w:r w:rsidRPr="000B1BCE">
        <w:rPr>
          <w:rFonts w:ascii="Arial" w:eastAsia="Arial" w:hAnsi="Arial"/>
          <w:spacing w:val="-1"/>
          <w:sz w:val="20"/>
          <w:szCs w:val="20"/>
        </w:rPr>
        <w:t>a</w:t>
      </w:r>
      <w:r w:rsidRPr="000B1BCE">
        <w:rPr>
          <w:rFonts w:ascii="Arial" w:eastAsia="Arial" w:hAnsi="Arial"/>
          <w:sz w:val="20"/>
          <w:szCs w:val="20"/>
        </w:rPr>
        <w:t>ci</w:t>
      </w:r>
      <w:r w:rsidRPr="000B1BCE">
        <w:rPr>
          <w:rFonts w:ascii="Arial" w:eastAsia="Arial" w:hAnsi="Arial"/>
          <w:spacing w:val="-1"/>
          <w:sz w:val="20"/>
          <w:szCs w:val="20"/>
        </w:rPr>
        <w:t>e</w:t>
      </w:r>
      <w:r w:rsidRPr="000B1BCE">
        <w:rPr>
          <w:rFonts w:ascii="Arial" w:eastAsia="Arial" w:hAnsi="Arial"/>
          <w:sz w:val="20"/>
          <w:szCs w:val="20"/>
        </w:rPr>
        <w:t>nda</w:t>
      </w:r>
      <w:r w:rsidRPr="000B1BCE">
        <w:rPr>
          <w:rFonts w:ascii="Arial" w:eastAsia="Arial" w:hAnsi="Arial"/>
          <w:spacing w:val="2"/>
          <w:sz w:val="20"/>
          <w:szCs w:val="20"/>
        </w:rPr>
        <w:t xml:space="preserve"> </w:t>
      </w:r>
      <w:r w:rsidRPr="000B1BCE">
        <w:rPr>
          <w:rFonts w:ascii="Arial" w:eastAsia="Arial" w:hAnsi="Arial"/>
          <w:sz w:val="20"/>
          <w:szCs w:val="20"/>
        </w:rPr>
        <w:t>Públ</w:t>
      </w:r>
      <w:r w:rsidRPr="000B1BCE">
        <w:rPr>
          <w:rFonts w:ascii="Arial" w:eastAsia="Arial" w:hAnsi="Arial"/>
          <w:spacing w:val="-3"/>
          <w:sz w:val="20"/>
          <w:szCs w:val="20"/>
        </w:rPr>
        <w:t>i</w:t>
      </w:r>
      <w:r w:rsidRPr="000B1BCE">
        <w:rPr>
          <w:rFonts w:ascii="Arial" w:eastAsia="Arial" w:hAnsi="Arial"/>
          <w:spacing w:val="-1"/>
          <w:sz w:val="20"/>
          <w:szCs w:val="20"/>
        </w:rPr>
        <w:t>c</w:t>
      </w:r>
      <w:r w:rsidRPr="000B1BCE">
        <w:rPr>
          <w:rFonts w:ascii="Arial" w:eastAsia="Arial" w:hAnsi="Arial"/>
          <w:sz w:val="20"/>
          <w:szCs w:val="20"/>
        </w:rPr>
        <w:t>a Munic</w:t>
      </w:r>
      <w:r w:rsidRPr="000B1BCE">
        <w:rPr>
          <w:rFonts w:ascii="Arial" w:eastAsia="Arial" w:hAnsi="Arial"/>
          <w:spacing w:val="-1"/>
          <w:sz w:val="20"/>
          <w:szCs w:val="20"/>
        </w:rPr>
        <w:t>i</w:t>
      </w:r>
      <w:r w:rsidRPr="000B1BCE">
        <w:rPr>
          <w:rFonts w:ascii="Arial" w:eastAsia="Arial" w:hAnsi="Arial"/>
          <w:sz w:val="20"/>
          <w:szCs w:val="20"/>
        </w:rPr>
        <w:t>pal ti</w:t>
      </w:r>
      <w:r w:rsidRPr="000B1BCE">
        <w:rPr>
          <w:rFonts w:ascii="Arial" w:eastAsia="Arial" w:hAnsi="Arial"/>
          <w:spacing w:val="-1"/>
          <w:sz w:val="20"/>
          <w:szCs w:val="20"/>
        </w:rPr>
        <w:t>e</w:t>
      </w:r>
      <w:r w:rsidRPr="000B1BCE">
        <w:rPr>
          <w:rFonts w:ascii="Arial" w:eastAsia="Arial" w:hAnsi="Arial"/>
          <w:sz w:val="20"/>
          <w:szCs w:val="20"/>
        </w:rPr>
        <w:t>ne d</w:t>
      </w:r>
      <w:r w:rsidRPr="000B1BCE">
        <w:rPr>
          <w:rFonts w:ascii="Arial" w:eastAsia="Arial" w:hAnsi="Arial"/>
          <w:spacing w:val="-1"/>
          <w:sz w:val="20"/>
          <w:szCs w:val="20"/>
        </w:rPr>
        <w:t>e</w:t>
      </w:r>
      <w:r w:rsidRPr="000B1BCE">
        <w:rPr>
          <w:rFonts w:ascii="Arial" w:eastAsia="Arial" w:hAnsi="Arial"/>
          <w:sz w:val="20"/>
          <w:szCs w:val="20"/>
        </w:rPr>
        <w:t>r</w:t>
      </w:r>
      <w:r w:rsidRPr="000B1BCE">
        <w:rPr>
          <w:rFonts w:ascii="Arial" w:eastAsia="Arial" w:hAnsi="Arial"/>
          <w:spacing w:val="-1"/>
          <w:sz w:val="20"/>
          <w:szCs w:val="20"/>
        </w:rPr>
        <w:t>e</w:t>
      </w:r>
      <w:r w:rsidRPr="000B1BCE">
        <w:rPr>
          <w:rFonts w:ascii="Arial" w:eastAsia="Arial" w:hAnsi="Arial"/>
          <w:sz w:val="20"/>
          <w:szCs w:val="20"/>
        </w:rPr>
        <w:t>c</w:t>
      </w:r>
      <w:r w:rsidRPr="000B1BCE">
        <w:rPr>
          <w:rFonts w:ascii="Arial" w:eastAsia="Arial" w:hAnsi="Arial"/>
          <w:spacing w:val="-1"/>
          <w:sz w:val="20"/>
          <w:szCs w:val="20"/>
        </w:rPr>
        <w:t>h</w:t>
      </w:r>
      <w:r w:rsidRPr="000B1BCE">
        <w:rPr>
          <w:rFonts w:ascii="Arial" w:eastAsia="Arial" w:hAnsi="Arial"/>
          <w:sz w:val="20"/>
          <w:szCs w:val="20"/>
        </w:rPr>
        <w:t>o</w:t>
      </w:r>
      <w:r w:rsidRPr="000B1BCE">
        <w:rPr>
          <w:rFonts w:ascii="Arial" w:eastAsia="Arial" w:hAnsi="Arial"/>
          <w:spacing w:val="54"/>
          <w:sz w:val="20"/>
          <w:szCs w:val="20"/>
        </w:rPr>
        <w:t xml:space="preserve"> </w:t>
      </w:r>
      <w:r w:rsidRPr="000B1BCE">
        <w:rPr>
          <w:rFonts w:ascii="Arial" w:eastAsia="Arial" w:hAnsi="Arial"/>
          <w:sz w:val="20"/>
          <w:szCs w:val="20"/>
        </w:rPr>
        <w:t>de p</w:t>
      </w:r>
      <w:r w:rsidRPr="000B1BCE">
        <w:rPr>
          <w:rFonts w:ascii="Arial" w:eastAsia="Arial" w:hAnsi="Arial"/>
          <w:spacing w:val="-1"/>
          <w:sz w:val="20"/>
          <w:szCs w:val="20"/>
        </w:rPr>
        <w:t>e</w:t>
      </w:r>
      <w:r w:rsidRPr="000B1BCE">
        <w:rPr>
          <w:rFonts w:ascii="Arial" w:eastAsia="Arial" w:hAnsi="Arial"/>
          <w:sz w:val="20"/>
          <w:szCs w:val="20"/>
        </w:rPr>
        <w:t xml:space="preserve">rcibir como a </w:t>
      </w:r>
      <w:r w:rsidRPr="000B1BCE">
        <w:rPr>
          <w:rFonts w:ascii="Arial" w:eastAsia="Arial" w:hAnsi="Arial"/>
          <w:spacing w:val="-1"/>
          <w:sz w:val="20"/>
          <w:szCs w:val="20"/>
        </w:rPr>
        <w:t>l</w:t>
      </w:r>
      <w:r w:rsidRPr="000B1BCE">
        <w:rPr>
          <w:rFonts w:ascii="Arial" w:eastAsia="Arial" w:hAnsi="Arial"/>
          <w:sz w:val="20"/>
          <w:szCs w:val="20"/>
        </w:rPr>
        <w:t>os g</w:t>
      </w:r>
      <w:r w:rsidRPr="000B1BCE">
        <w:rPr>
          <w:rFonts w:ascii="Arial" w:eastAsia="Arial" w:hAnsi="Arial"/>
          <w:spacing w:val="-1"/>
          <w:sz w:val="20"/>
          <w:szCs w:val="20"/>
        </w:rPr>
        <w:t>a</w:t>
      </w:r>
      <w:r w:rsidRPr="000B1BCE">
        <w:rPr>
          <w:rFonts w:ascii="Arial" w:eastAsia="Arial" w:hAnsi="Arial"/>
          <w:sz w:val="20"/>
          <w:szCs w:val="20"/>
        </w:rPr>
        <w:t>stos que</w:t>
      </w:r>
      <w:r w:rsidR="002539BE" w:rsidRPr="000B1BCE">
        <w:rPr>
          <w:rFonts w:ascii="Arial" w:eastAsia="Arial" w:hAnsi="Arial"/>
          <w:spacing w:val="54"/>
          <w:sz w:val="20"/>
          <w:szCs w:val="20"/>
        </w:rPr>
        <w:t xml:space="preserve"> </w:t>
      </w:r>
      <w:r w:rsidRPr="000B1BCE">
        <w:rPr>
          <w:rFonts w:ascii="Arial" w:eastAsia="Arial" w:hAnsi="Arial"/>
          <w:spacing w:val="-1"/>
          <w:sz w:val="20"/>
          <w:szCs w:val="20"/>
        </w:rPr>
        <w:t>oc</w:t>
      </w:r>
      <w:r w:rsidRPr="000B1BCE">
        <w:rPr>
          <w:rFonts w:ascii="Arial" w:eastAsia="Arial" w:hAnsi="Arial"/>
          <w:sz w:val="20"/>
          <w:szCs w:val="20"/>
        </w:rPr>
        <w:t>asi</w:t>
      </w:r>
      <w:r w:rsidRPr="000B1BCE">
        <w:rPr>
          <w:rFonts w:ascii="Arial" w:eastAsia="Arial" w:hAnsi="Arial"/>
          <w:spacing w:val="-1"/>
          <w:sz w:val="20"/>
          <w:szCs w:val="20"/>
        </w:rPr>
        <w:t>o</w:t>
      </w:r>
      <w:r w:rsidRPr="000B1BCE">
        <w:rPr>
          <w:rFonts w:ascii="Arial" w:eastAsia="Arial" w:hAnsi="Arial"/>
          <w:sz w:val="20"/>
          <w:szCs w:val="20"/>
        </w:rPr>
        <w:t>ne la</w:t>
      </w:r>
      <w:r w:rsidRPr="000B1BCE">
        <w:rPr>
          <w:rFonts w:ascii="Arial" w:eastAsia="Arial" w:hAnsi="Arial"/>
          <w:spacing w:val="54"/>
          <w:sz w:val="20"/>
          <w:szCs w:val="20"/>
        </w:rPr>
        <w:t xml:space="preserve"> </w:t>
      </w:r>
      <w:r w:rsidRPr="000B1BCE">
        <w:rPr>
          <w:rFonts w:ascii="Arial" w:eastAsia="Arial" w:hAnsi="Arial"/>
          <w:sz w:val="20"/>
          <w:szCs w:val="20"/>
        </w:rPr>
        <w:t>r</w:t>
      </w:r>
      <w:r w:rsidRPr="000B1BCE">
        <w:rPr>
          <w:rFonts w:ascii="Arial" w:eastAsia="Arial" w:hAnsi="Arial"/>
          <w:spacing w:val="-1"/>
          <w:sz w:val="20"/>
          <w:szCs w:val="20"/>
        </w:rPr>
        <w:t>e</w:t>
      </w:r>
      <w:r w:rsidRPr="000B1BCE">
        <w:rPr>
          <w:rFonts w:ascii="Arial" w:eastAsia="Arial" w:hAnsi="Arial"/>
          <w:sz w:val="20"/>
          <w:szCs w:val="20"/>
        </w:rPr>
        <w:t>aliz</w:t>
      </w:r>
      <w:r w:rsidRPr="000B1BCE">
        <w:rPr>
          <w:rFonts w:ascii="Arial" w:eastAsia="Arial" w:hAnsi="Arial"/>
          <w:spacing w:val="-1"/>
          <w:sz w:val="20"/>
          <w:szCs w:val="20"/>
        </w:rPr>
        <w:t>a</w:t>
      </w:r>
      <w:r w:rsidRPr="000B1BCE">
        <w:rPr>
          <w:rFonts w:ascii="Arial" w:eastAsia="Arial" w:hAnsi="Arial"/>
          <w:spacing w:val="1"/>
          <w:sz w:val="20"/>
          <w:szCs w:val="20"/>
        </w:rPr>
        <w:t>c</w:t>
      </w:r>
      <w:r w:rsidRPr="000B1BCE">
        <w:rPr>
          <w:rFonts w:ascii="Arial" w:eastAsia="Arial" w:hAnsi="Arial"/>
          <w:sz w:val="20"/>
          <w:szCs w:val="20"/>
        </w:rPr>
        <w:t>i</w:t>
      </w:r>
      <w:r w:rsidRPr="000B1BCE">
        <w:rPr>
          <w:rFonts w:ascii="Arial" w:eastAsia="Arial" w:hAnsi="Arial"/>
          <w:spacing w:val="-1"/>
          <w:sz w:val="20"/>
          <w:szCs w:val="20"/>
        </w:rPr>
        <w:t>ó</w:t>
      </w:r>
      <w:r w:rsidRPr="000B1BCE">
        <w:rPr>
          <w:rFonts w:ascii="Arial" w:eastAsia="Arial" w:hAnsi="Arial"/>
          <w:sz w:val="20"/>
          <w:szCs w:val="20"/>
        </w:rPr>
        <w:t xml:space="preserve">n </w:t>
      </w:r>
      <w:r w:rsidRPr="000B1BCE">
        <w:rPr>
          <w:rFonts w:ascii="Arial" w:eastAsia="Arial" w:hAnsi="Arial"/>
          <w:spacing w:val="-1"/>
          <w:sz w:val="20"/>
          <w:szCs w:val="20"/>
        </w:rPr>
        <w:t>d</w:t>
      </w:r>
      <w:r w:rsidRPr="000B1BCE">
        <w:rPr>
          <w:rFonts w:ascii="Arial" w:eastAsia="Arial" w:hAnsi="Arial"/>
          <w:sz w:val="20"/>
          <w:szCs w:val="20"/>
        </w:rPr>
        <w:t>e obr</w:t>
      </w:r>
      <w:r w:rsidRPr="000B1BCE">
        <w:rPr>
          <w:rFonts w:ascii="Arial" w:eastAsia="Arial" w:hAnsi="Arial"/>
          <w:spacing w:val="-1"/>
          <w:sz w:val="20"/>
          <w:szCs w:val="20"/>
        </w:rPr>
        <w:t>a</w:t>
      </w:r>
      <w:r w:rsidRPr="000B1BCE">
        <w:rPr>
          <w:rFonts w:ascii="Arial" w:eastAsia="Arial" w:hAnsi="Arial"/>
          <w:sz w:val="20"/>
          <w:szCs w:val="20"/>
        </w:rPr>
        <w:t xml:space="preserve">s </w:t>
      </w:r>
      <w:r w:rsidRPr="000B1BCE">
        <w:rPr>
          <w:rFonts w:ascii="Arial" w:eastAsia="Arial" w:hAnsi="Arial"/>
          <w:spacing w:val="-1"/>
          <w:sz w:val="20"/>
          <w:szCs w:val="20"/>
        </w:rPr>
        <w:t>d</w:t>
      </w:r>
      <w:r w:rsidRPr="000B1BCE">
        <w:rPr>
          <w:rFonts w:ascii="Arial" w:eastAsia="Arial" w:hAnsi="Arial"/>
          <w:sz w:val="20"/>
          <w:szCs w:val="20"/>
        </w:rPr>
        <w:t xml:space="preserve">e </w:t>
      </w:r>
      <w:r w:rsidRPr="000B1BCE">
        <w:rPr>
          <w:rFonts w:ascii="Arial" w:eastAsia="Arial" w:hAnsi="Arial"/>
          <w:spacing w:val="-1"/>
          <w:sz w:val="20"/>
          <w:szCs w:val="20"/>
        </w:rPr>
        <w:t>m</w:t>
      </w:r>
      <w:r w:rsidRPr="000B1BCE">
        <w:rPr>
          <w:rFonts w:ascii="Arial" w:eastAsia="Arial" w:hAnsi="Arial"/>
          <w:sz w:val="20"/>
          <w:szCs w:val="20"/>
        </w:rPr>
        <w:t>ejor</w:t>
      </w:r>
      <w:r w:rsidRPr="000B1BCE">
        <w:rPr>
          <w:rFonts w:ascii="Arial" w:eastAsia="Arial" w:hAnsi="Arial"/>
          <w:spacing w:val="-1"/>
          <w:sz w:val="20"/>
          <w:szCs w:val="20"/>
        </w:rPr>
        <w:t>a</w:t>
      </w:r>
      <w:r w:rsidRPr="000B1BCE">
        <w:rPr>
          <w:rFonts w:ascii="Arial" w:eastAsia="Arial" w:hAnsi="Arial"/>
          <w:sz w:val="20"/>
          <w:szCs w:val="20"/>
        </w:rPr>
        <w:t>miento o la prest</w:t>
      </w:r>
      <w:r w:rsidRPr="000B1BCE">
        <w:rPr>
          <w:rFonts w:ascii="Arial" w:eastAsia="Arial" w:hAnsi="Arial"/>
          <w:spacing w:val="-1"/>
          <w:sz w:val="20"/>
          <w:szCs w:val="20"/>
        </w:rPr>
        <w:t>a</w:t>
      </w:r>
      <w:r w:rsidRPr="000B1BCE">
        <w:rPr>
          <w:rFonts w:ascii="Arial" w:eastAsia="Arial" w:hAnsi="Arial"/>
          <w:sz w:val="20"/>
          <w:szCs w:val="20"/>
        </w:rPr>
        <w:t>c</w:t>
      </w:r>
      <w:r w:rsidRPr="000B1BCE">
        <w:rPr>
          <w:rFonts w:ascii="Arial" w:eastAsia="Arial" w:hAnsi="Arial"/>
          <w:spacing w:val="-1"/>
          <w:sz w:val="20"/>
          <w:szCs w:val="20"/>
        </w:rPr>
        <w:t>i</w:t>
      </w:r>
      <w:r w:rsidRPr="000B1BCE">
        <w:rPr>
          <w:rFonts w:ascii="Arial" w:eastAsia="Arial" w:hAnsi="Arial"/>
          <w:sz w:val="20"/>
          <w:szCs w:val="20"/>
        </w:rPr>
        <w:t>ón</w:t>
      </w:r>
      <w:r w:rsidRPr="000B1BCE">
        <w:rPr>
          <w:rFonts w:ascii="Arial" w:eastAsia="Arial" w:hAnsi="Arial"/>
          <w:spacing w:val="1"/>
          <w:sz w:val="20"/>
          <w:szCs w:val="20"/>
        </w:rPr>
        <w:t xml:space="preserve"> </w:t>
      </w:r>
      <w:r w:rsidRPr="000B1BCE">
        <w:rPr>
          <w:rFonts w:ascii="Arial" w:eastAsia="Arial" w:hAnsi="Arial"/>
          <w:sz w:val="20"/>
          <w:szCs w:val="20"/>
        </w:rPr>
        <w:t xml:space="preserve">de </w:t>
      </w:r>
      <w:r w:rsidRPr="000B1BCE">
        <w:rPr>
          <w:rFonts w:ascii="Arial" w:eastAsia="Arial" w:hAnsi="Arial"/>
          <w:spacing w:val="-1"/>
          <w:sz w:val="20"/>
          <w:szCs w:val="20"/>
        </w:rPr>
        <w:t>u</w:t>
      </w:r>
      <w:r w:rsidRPr="000B1BCE">
        <w:rPr>
          <w:rFonts w:ascii="Arial" w:eastAsia="Arial" w:hAnsi="Arial"/>
          <w:sz w:val="20"/>
          <w:szCs w:val="20"/>
        </w:rPr>
        <w:t>n servicio de i</w:t>
      </w:r>
      <w:r w:rsidRPr="000B1BCE">
        <w:rPr>
          <w:rFonts w:ascii="Arial" w:eastAsia="Arial" w:hAnsi="Arial"/>
          <w:spacing w:val="-1"/>
          <w:sz w:val="20"/>
          <w:szCs w:val="20"/>
        </w:rPr>
        <w:t>n</w:t>
      </w:r>
      <w:r w:rsidRPr="000B1BCE">
        <w:rPr>
          <w:rFonts w:ascii="Arial" w:eastAsia="Arial" w:hAnsi="Arial"/>
          <w:sz w:val="20"/>
          <w:szCs w:val="20"/>
        </w:rPr>
        <w:t>terés ge</w:t>
      </w:r>
      <w:r w:rsidRPr="000B1BCE">
        <w:rPr>
          <w:rFonts w:ascii="Arial" w:eastAsia="Arial" w:hAnsi="Arial"/>
          <w:spacing w:val="-1"/>
          <w:sz w:val="20"/>
          <w:szCs w:val="20"/>
        </w:rPr>
        <w:t>n</w:t>
      </w:r>
      <w:r w:rsidRPr="000B1BCE">
        <w:rPr>
          <w:rFonts w:ascii="Arial" w:eastAsia="Arial" w:hAnsi="Arial"/>
          <w:sz w:val="20"/>
          <w:szCs w:val="20"/>
        </w:rPr>
        <w:t>er</w:t>
      </w:r>
      <w:r w:rsidRPr="000B1BCE">
        <w:rPr>
          <w:rFonts w:ascii="Arial" w:eastAsia="Arial" w:hAnsi="Arial"/>
          <w:spacing w:val="-1"/>
          <w:sz w:val="20"/>
          <w:szCs w:val="20"/>
        </w:rPr>
        <w:t>a</w:t>
      </w:r>
      <w:r w:rsidRPr="000B1BCE">
        <w:rPr>
          <w:rFonts w:ascii="Arial" w:eastAsia="Arial" w:hAnsi="Arial"/>
          <w:sz w:val="20"/>
          <w:szCs w:val="20"/>
        </w:rPr>
        <w:t>l,</w:t>
      </w:r>
      <w:r w:rsidRPr="000B1BCE">
        <w:rPr>
          <w:rFonts w:ascii="Arial" w:eastAsia="Arial" w:hAnsi="Arial"/>
          <w:spacing w:val="2"/>
          <w:sz w:val="20"/>
          <w:szCs w:val="20"/>
        </w:rPr>
        <w:t xml:space="preserve"> </w:t>
      </w:r>
      <w:r w:rsidRPr="000B1BCE">
        <w:rPr>
          <w:rFonts w:ascii="Arial" w:eastAsia="Arial" w:hAnsi="Arial"/>
          <w:sz w:val="20"/>
          <w:szCs w:val="20"/>
        </w:rPr>
        <w:t>empr</w:t>
      </w:r>
      <w:r w:rsidRPr="000B1BCE">
        <w:rPr>
          <w:rFonts w:ascii="Arial" w:eastAsia="Arial" w:hAnsi="Arial"/>
          <w:spacing w:val="-1"/>
          <w:sz w:val="20"/>
          <w:szCs w:val="20"/>
        </w:rPr>
        <w:t>e</w:t>
      </w:r>
      <w:r w:rsidRPr="000B1BCE">
        <w:rPr>
          <w:rFonts w:ascii="Arial" w:eastAsia="Arial" w:hAnsi="Arial"/>
          <w:sz w:val="20"/>
          <w:szCs w:val="20"/>
        </w:rPr>
        <w:t>ndi</w:t>
      </w:r>
      <w:r w:rsidRPr="000B1BCE">
        <w:rPr>
          <w:rFonts w:ascii="Arial" w:eastAsia="Arial" w:hAnsi="Arial"/>
          <w:spacing w:val="-1"/>
          <w:sz w:val="20"/>
          <w:szCs w:val="20"/>
        </w:rPr>
        <w:t>d</w:t>
      </w:r>
      <w:r w:rsidRPr="000B1BCE">
        <w:rPr>
          <w:rFonts w:ascii="Arial" w:eastAsia="Arial" w:hAnsi="Arial"/>
          <w:sz w:val="20"/>
          <w:szCs w:val="20"/>
        </w:rPr>
        <w:t xml:space="preserve">os </w:t>
      </w:r>
      <w:r w:rsidRPr="000B1BCE">
        <w:rPr>
          <w:rFonts w:ascii="Arial" w:eastAsia="Arial" w:hAnsi="Arial"/>
          <w:spacing w:val="-1"/>
          <w:sz w:val="20"/>
          <w:szCs w:val="20"/>
        </w:rPr>
        <w:t>p</w:t>
      </w:r>
      <w:r w:rsidRPr="000B1BCE">
        <w:rPr>
          <w:rFonts w:ascii="Arial" w:eastAsia="Arial" w:hAnsi="Arial"/>
          <w:sz w:val="20"/>
          <w:szCs w:val="20"/>
        </w:rPr>
        <w:t>ara el benef</w:t>
      </w:r>
      <w:r w:rsidRPr="000B1BCE">
        <w:rPr>
          <w:rFonts w:ascii="Arial" w:eastAsia="Arial" w:hAnsi="Arial"/>
          <w:spacing w:val="-1"/>
          <w:sz w:val="20"/>
          <w:szCs w:val="20"/>
        </w:rPr>
        <w:t>i</w:t>
      </w:r>
      <w:r w:rsidRPr="000B1BCE">
        <w:rPr>
          <w:rFonts w:ascii="Arial" w:eastAsia="Arial" w:hAnsi="Arial"/>
          <w:spacing w:val="1"/>
          <w:sz w:val="20"/>
          <w:szCs w:val="20"/>
        </w:rPr>
        <w:t>c</w:t>
      </w:r>
      <w:r w:rsidRPr="000B1BCE">
        <w:rPr>
          <w:rFonts w:ascii="Arial" w:eastAsia="Arial" w:hAnsi="Arial"/>
          <w:sz w:val="20"/>
          <w:szCs w:val="20"/>
        </w:rPr>
        <w:t>io c</w:t>
      </w:r>
      <w:r w:rsidRPr="000B1BCE">
        <w:rPr>
          <w:rFonts w:ascii="Arial" w:eastAsia="Arial" w:hAnsi="Arial"/>
          <w:spacing w:val="-1"/>
          <w:sz w:val="20"/>
          <w:szCs w:val="20"/>
        </w:rPr>
        <w:t>o</w:t>
      </w:r>
      <w:r w:rsidRPr="000B1BCE">
        <w:rPr>
          <w:rFonts w:ascii="Arial" w:eastAsia="Arial" w:hAnsi="Arial"/>
          <w:sz w:val="20"/>
          <w:szCs w:val="20"/>
        </w:rPr>
        <w:t>mún.</w:t>
      </w:r>
    </w:p>
    <w:p w14:paraId="0FA0F528" w14:textId="77777777" w:rsidR="00FA677E" w:rsidRPr="000B1BCE" w:rsidRDefault="00FA677E" w:rsidP="0006387B">
      <w:pPr>
        <w:spacing w:after="0" w:line="360" w:lineRule="auto"/>
        <w:jc w:val="both"/>
        <w:rPr>
          <w:rFonts w:ascii="Arial" w:eastAsia="Arial" w:hAnsi="Arial"/>
          <w:sz w:val="20"/>
          <w:szCs w:val="20"/>
        </w:rPr>
      </w:pPr>
      <w:r w:rsidRPr="000B1BCE">
        <w:rPr>
          <w:rFonts w:ascii="Arial" w:eastAsia="Arial" w:hAnsi="Arial"/>
          <w:sz w:val="20"/>
          <w:szCs w:val="20"/>
        </w:rPr>
        <w:t>La c</w:t>
      </w:r>
      <w:r w:rsidRPr="000B1BCE">
        <w:rPr>
          <w:rFonts w:ascii="Arial" w:eastAsia="Arial" w:hAnsi="Arial"/>
          <w:spacing w:val="-1"/>
          <w:sz w:val="20"/>
          <w:szCs w:val="20"/>
        </w:rPr>
        <w:t>u</w:t>
      </w:r>
      <w:r w:rsidRPr="000B1BCE">
        <w:rPr>
          <w:rFonts w:ascii="Arial" w:eastAsia="Arial" w:hAnsi="Arial"/>
          <w:sz w:val="20"/>
          <w:szCs w:val="20"/>
        </w:rPr>
        <w:t>ota a p</w:t>
      </w:r>
      <w:r w:rsidRPr="000B1BCE">
        <w:rPr>
          <w:rFonts w:ascii="Arial" w:eastAsia="Arial" w:hAnsi="Arial"/>
          <w:spacing w:val="-1"/>
          <w:sz w:val="20"/>
          <w:szCs w:val="20"/>
        </w:rPr>
        <w:t>a</w:t>
      </w:r>
      <w:r w:rsidRPr="000B1BCE">
        <w:rPr>
          <w:rFonts w:ascii="Arial" w:eastAsia="Arial" w:hAnsi="Arial"/>
          <w:sz w:val="20"/>
          <w:szCs w:val="20"/>
        </w:rPr>
        <w:t>gar se det</w:t>
      </w:r>
      <w:r w:rsidRPr="000B1BCE">
        <w:rPr>
          <w:rFonts w:ascii="Arial" w:eastAsia="Arial" w:hAnsi="Arial"/>
          <w:spacing w:val="-1"/>
          <w:sz w:val="20"/>
          <w:szCs w:val="20"/>
        </w:rPr>
        <w:t>er</w:t>
      </w:r>
      <w:r w:rsidRPr="000B1BCE">
        <w:rPr>
          <w:rFonts w:ascii="Arial" w:eastAsia="Arial" w:hAnsi="Arial"/>
          <w:sz w:val="20"/>
          <w:szCs w:val="20"/>
        </w:rPr>
        <w:t>minará de c</w:t>
      </w:r>
      <w:r w:rsidRPr="000B1BCE">
        <w:rPr>
          <w:rFonts w:ascii="Arial" w:eastAsia="Arial" w:hAnsi="Arial"/>
          <w:spacing w:val="-1"/>
          <w:sz w:val="20"/>
          <w:szCs w:val="20"/>
        </w:rPr>
        <w:t>o</w:t>
      </w:r>
      <w:r w:rsidRPr="000B1BCE">
        <w:rPr>
          <w:rFonts w:ascii="Arial" w:eastAsia="Arial" w:hAnsi="Arial"/>
          <w:sz w:val="20"/>
          <w:szCs w:val="20"/>
        </w:rPr>
        <w:t>nformi</w:t>
      </w:r>
      <w:r w:rsidRPr="000B1BCE">
        <w:rPr>
          <w:rFonts w:ascii="Arial" w:eastAsia="Arial" w:hAnsi="Arial"/>
          <w:spacing w:val="-1"/>
          <w:sz w:val="20"/>
          <w:szCs w:val="20"/>
        </w:rPr>
        <w:t>d</w:t>
      </w:r>
      <w:r w:rsidRPr="000B1BCE">
        <w:rPr>
          <w:rFonts w:ascii="Arial" w:eastAsia="Arial" w:hAnsi="Arial"/>
          <w:sz w:val="20"/>
          <w:szCs w:val="20"/>
        </w:rPr>
        <w:t>ad c</w:t>
      </w:r>
      <w:r w:rsidRPr="000B1BCE">
        <w:rPr>
          <w:rFonts w:ascii="Arial" w:eastAsia="Arial" w:hAnsi="Arial"/>
          <w:spacing w:val="-1"/>
          <w:sz w:val="20"/>
          <w:szCs w:val="20"/>
        </w:rPr>
        <w:t>o</w:t>
      </w:r>
      <w:r w:rsidRPr="000B1BCE">
        <w:rPr>
          <w:rFonts w:ascii="Arial" w:eastAsia="Arial" w:hAnsi="Arial"/>
          <w:sz w:val="20"/>
          <w:szCs w:val="20"/>
        </w:rPr>
        <w:t>n</w:t>
      </w:r>
      <w:r w:rsidRPr="000B1BCE">
        <w:rPr>
          <w:rFonts w:ascii="Arial" w:eastAsia="Arial" w:hAnsi="Arial"/>
          <w:spacing w:val="1"/>
          <w:sz w:val="20"/>
          <w:szCs w:val="20"/>
        </w:rPr>
        <w:t xml:space="preserve"> </w:t>
      </w:r>
      <w:r w:rsidRPr="000B1BCE">
        <w:rPr>
          <w:rFonts w:ascii="Arial" w:eastAsia="Arial" w:hAnsi="Arial"/>
          <w:sz w:val="20"/>
          <w:szCs w:val="20"/>
        </w:rPr>
        <w:t>lo estab</w:t>
      </w:r>
      <w:r w:rsidRPr="000B1BCE">
        <w:rPr>
          <w:rFonts w:ascii="Arial" w:eastAsia="Arial" w:hAnsi="Arial"/>
          <w:spacing w:val="-1"/>
          <w:sz w:val="20"/>
          <w:szCs w:val="20"/>
        </w:rPr>
        <w:t>l</w:t>
      </w:r>
      <w:r w:rsidRPr="000B1BCE">
        <w:rPr>
          <w:rFonts w:ascii="Arial" w:eastAsia="Arial" w:hAnsi="Arial"/>
          <w:sz w:val="20"/>
          <w:szCs w:val="20"/>
        </w:rPr>
        <w:t>ec</w:t>
      </w:r>
      <w:r w:rsidRPr="000B1BCE">
        <w:rPr>
          <w:rFonts w:ascii="Arial" w:eastAsia="Arial" w:hAnsi="Arial"/>
          <w:spacing w:val="-1"/>
          <w:sz w:val="20"/>
          <w:szCs w:val="20"/>
        </w:rPr>
        <w:t>i</w:t>
      </w:r>
      <w:r w:rsidRPr="000B1BCE">
        <w:rPr>
          <w:rFonts w:ascii="Arial" w:eastAsia="Arial" w:hAnsi="Arial"/>
          <w:sz w:val="20"/>
          <w:szCs w:val="20"/>
        </w:rPr>
        <w:t>do en la Ley</w:t>
      </w:r>
      <w:r w:rsidRPr="000B1BCE">
        <w:rPr>
          <w:rFonts w:ascii="Arial" w:eastAsia="Arial" w:hAnsi="Arial"/>
          <w:spacing w:val="-1"/>
          <w:sz w:val="20"/>
          <w:szCs w:val="20"/>
        </w:rPr>
        <w:t xml:space="preserve"> </w:t>
      </w:r>
      <w:r w:rsidRPr="000B1BCE">
        <w:rPr>
          <w:rFonts w:ascii="Arial" w:eastAsia="Arial" w:hAnsi="Arial"/>
          <w:sz w:val="20"/>
          <w:szCs w:val="20"/>
        </w:rPr>
        <w:t>de H</w:t>
      </w:r>
      <w:r w:rsidRPr="000B1BCE">
        <w:rPr>
          <w:rFonts w:ascii="Arial" w:eastAsia="Arial" w:hAnsi="Arial"/>
          <w:spacing w:val="-1"/>
          <w:sz w:val="20"/>
          <w:szCs w:val="20"/>
        </w:rPr>
        <w:t>a</w:t>
      </w:r>
      <w:r w:rsidRPr="000B1BCE">
        <w:rPr>
          <w:rFonts w:ascii="Arial" w:eastAsia="Arial" w:hAnsi="Arial"/>
          <w:sz w:val="20"/>
          <w:szCs w:val="20"/>
        </w:rPr>
        <w:t>ci</w:t>
      </w:r>
      <w:r w:rsidRPr="000B1BCE">
        <w:rPr>
          <w:rFonts w:ascii="Arial" w:eastAsia="Arial" w:hAnsi="Arial"/>
          <w:spacing w:val="-1"/>
          <w:sz w:val="20"/>
          <w:szCs w:val="20"/>
        </w:rPr>
        <w:t>e</w:t>
      </w:r>
      <w:r w:rsidRPr="000B1BCE">
        <w:rPr>
          <w:rFonts w:ascii="Arial" w:eastAsia="Arial" w:hAnsi="Arial"/>
          <w:sz w:val="20"/>
          <w:szCs w:val="20"/>
        </w:rPr>
        <w:t>nda</w:t>
      </w:r>
      <w:r w:rsidRPr="000B1BCE">
        <w:rPr>
          <w:rFonts w:ascii="Arial" w:eastAsia="Arial" w:hAnsi="Arial"/>
          <w:spacing w:val="-1"/>
          <w:sz w:val="20"/>
          <w:szCs w:val="20"/>
        </w:rPr>
        <w:t xml:space="preserve"> </w:t>
      </w:r>
      <w:r w:rsidRPr="000B1BCE">
        <w:rPr>
          <w:rFonts w:ascii="Arial" w:eastAsia="Arial" w:hAnsi="Arial"/>
          <w:sz w:val="20"/>
          <w:szCs w:val="20"/>
        </w:rPr>
        <w:t>para el</w:t>
      </w:r>
    </w:p>
    <w:p w14:paraId="1CBEA2D0" w14:textId="5FCBE862" w:rsidR="00FA677E" w:rsidRPr="000B1BCE" w:rsidRDefault="00FA677E" w:rsidP="0006387B">
      <w:pPr>
        <w:spacing w:after="0" w:line="360" w:lineRule="auto"/>
        <w:jc w:val="both"/>
        <w:rPr>
          <w:rFonts w:ascii="Arial" w:eastAsia="Arial" w:hAnsi="Arial"/>
          <w:sz w:val="20"/>
          <w:szCs w:val="20"/>
        </w:rPr>
      </w:pPr>
      <w:r w:rsidRPr="000B1BCE">
        <w:rPr>
          <w:rFonts w:ascii="Arial" w:eastAsia="Arial" w:hAnsi="Arial"/>
          <w:sz w:val="20"/>
          <w:szCs w:val="20"/>
        </w:rPr>
        <w:t>Munic</w:t>
      </w:r>
      <w:r w:rsidRPr="000B1BCE">
        <w:rPr>
          <w:rFonts w:ascii="Arial" w:eastAsia="Arial" w:hAnsi="Arial"/>
          <w:spacing w:val="-1"/>
          <w:sz w:val="20"/>
          <w:szCs w:val="20"/>
        </w:rPr>
        <w:t>i</w:t>
      </w:r>
      <w:r w:rsidRPr="000B1BCE">
        <w:rPr>
          <w:rFonts w:ascii="Arial" w:eastAsia="Arial" w:hAnsi="Arial"/>
          <w:sz w:val="20"/>
          <w:szCs w:val="20"/>
        </w:rPr>
        <w:t>pio de</w:t>
      </w:r>
      <w:r w:rsidRPr="000B1BCE">
        <w:rPr>
          <w:rFonts w:ascii="Arial" w:eastAsia="Arial" w:hAnsi="Arial"/>
          <w:spacing w:val="-1"/>
          <w:sz w:val="20"/>
          <w:szCs w:val="20"/>
        </w:rPr>
        <w:t xml:space="preserve"> </w:t>
      </w:r>
      <w:r w:rsidRPr="000B1BCE">
        <w:rPr>
          <w:rFonts w:ascii="Arial" w:eastAsia="Arial" w:hAnsi="Arial"/>
          <w:sz w:val="20"/>
          <w:szCs w:val="20"/>
        </w:rPr>
        <w:t>Sotuta, Yucatán.</w:t>
      </w:r>
    </w:p>
    <w:p w14:paraId="532D59D8" w14:textId="77777777" w:rsidR="0049392B" w:rsidRPr="000B1BCE" w:rsidRDefault="0049392B" w:rsidP="0006387B">
      <w:pPr>
        <w:spacing w:after="0" w:line="360" w:lineRule="auto"/>
        <w:jc w:val="both"/>
        <w:rPr>
          <w:rFonts w:ascii="Arial" w:eastAsia="Arial" w:hAnsi="Arial"/>
          <w:sz w:val="20"/>
          <w:szCs w:val="20"/>
        </w:rPr>
      </w:pPr>
    </w:p>
    <w:p w14:paraId="09713DDB" w14:textId="77777777" w:rsidR="007B75D2" w:rsidRPr="000B1BCE" w:rsidRDefault="00FA677E" w:rsidP="0006387B">
      <w:pPr>
        <w:spacing w:after="0" w:line="360" w:lineRule="auto"/>
        <w:jc w:val="center"/>
        <w:rPr>
          <w:rFonts w:ascii="Arial" w:eastAsia="Arial" w:hAnsi="Arial"/>
          <w:b/>
          <w:sz w:val="20"/>
          <w:szCs w:val="20"/>
        </w:rPr>
      </w:pPr>
      <w:r w:rsidRPr="000B1BCE">
        <w:rPr>
          <w:rFonts w:ascii="Arial" w:eastAsia="Arial" w:hAnsi="Arial"/>
          <w:b/>
          <w:sz w:val="20"/>
          <w:szCs w:val="20"/>
        </w:rPr>
        <w:t xml:space="preserve">TÍTULO </w:t>
      </w:r>
      <w:r w:rsidRPr="000B1BCE">
        <w:rPr>
          <w:rFonts w:ascii="Arial" w:eastAsia="Arial" w:hAnsi="Arial"/>
          <w:b/>
          <w:spacing w:val="-1"/>
          <w:sz w:val="20"/>
          <w:szCs w:val="20"/>
        </w:rPr>
        <w:t>Q</w:t>
      </w:r>
      <w:r w:rsidRPr="000B1BCE">
        <w:rPr>
          <w:rFonts w:ascii="Arial" w:eastAsia="Arial" w:hAnsi="Arial"/>
          <w:b/>
          <w:sz w:val="20"/>
          <w:szCs w:val="20"/>
        </w:rPr>
        <w:t>U</w:t>
      </w:r>
      <w:r w:rsidRPr="000B1BCE">
        <w:rPr>
          <w:rFonts w:ascii="Arial" w:eastAsia="Arial" w:hAnsi="Arial"/>
          <w:b/>
          <w:spacing w:val="-2"/>
          <w:sz w:val="20"/>
          <w:szCs w:val="20"/>
        </w:rPr>
        <w:t>I</w:t>
      </w:r>
      <w:r w:rsidRPr="000B1BCE">
        <w:rPr>
          <w:rFonts w:ascii="Arial" w:eastAsia="Arial" w:hAnsi="Arial"/>
          <w:b/>
          <w:sz w:val="20"/>
          <w:szCs w:val="20"/>
        </w:rPr>
        <w:t xml:space="preserve">NTO </w:t>
      </w:r>
    </w:p>
    <w:p w14:paraId="67F614B5" w14:textId="09B89678" w:rsidR="00FA677E" w:rsidRPr="000B1BCE" w:rsidRDefault="00FA677E" w:rsidP="0006387B">
      <w:pPr>
        <w:spacing w:after="0" w:line="360" w:lineRule="auto"/>
        <w:jc w:val="center"/>
        <w:rPr>
          <w:rFonts w:ascii="Arial" w:eastAsia="Arial" w:hAnsi="Arial"/>
          <w:sz w:val="20"/>
          <w:szCs w:val="20"/>
        </w:rPr>
      </w:pPr>
      <w:r w:rsidRPr="000B1BCE">
        <w:rPr>
          <w:rFonts w:ascii="Arial" w:eastAsia="Arial" w:hAnsi="Arial"/>
          <w:b/>
          <w:spacing w:val="-1"/>
          <w:sz w:val="20"/>
          <w:szCs w:val="20"/>
        </w:rPr>
        <w:t>P</w:t>
      </w:r>
      <w:r w:rsidRPr="000B1BCE">
        <w:rPr>
          <w:rFonts w:ascii="Arial" w:eastAsia="Arial" w:hAnsi="Arial"/>
          <w:b/>
          <w:sz w:val="20"/>
          <w:szCs w:val="20"/>
        </w:rPr>
        <w:t>R</w:t>
      </w:r>
      <w:r w:rsidRPr="000B1BCE">
        <w:rPr>
          <w:rFonts w:ascii="Arial" w:eastAsia="Arial" w:hAnsi="Arial"/>
          <w:b/>
          <w:spacing w:val="-1"/>
          <w:sz w:val="20"/>
          <w:szCs w:val="20"/>
        </w:rPr>
        <w:t>ODU</w:t>
      </w:r>
      <w:r w:rsidRPr="000B1BCE">
        <w:rPr>
          <w:rFonts w:ascii="Arial" w:eastAsia="Arial" w:hAnsi="Arial"/>
          <w:b/>
          <w:sz w:val="20"/>
          <w:szCs w:val="20"/>
        </w:rPr>
        <w:t>C</w:t>
      </w:r>
      <w:r w:rsidRPr="000B1BCE">
        <w:rPr>
          <w:rFonts w:ascii="Arial" w:eastAsia="Arial" w:hAnsi="Arial"/>
          <w:b/>
          <w:spacing w:val="-1"/>
          <w:sz w:val="20"/>
          <w:szCs w:val="20"/>
        </w:rPr>
        <w:t>TOS</w:t>
      </w:r>
    </w:p>
    <w:p w14:paraId="66855FFC" w14:textId="77777777" w:rsidR="00FA677E" w:rsidRPr="000B1BCE" w:rsidRDefault="00FA677E" w:rsidP="0006387B">
      <w:pPr>
        <w:spacing w:after="0" w:line="360" w:lineRule="auto"/>
        <w:rPr>
          <w:rFonts w:ascii="Arial" w:eastAsia="Times New Roman" w:hAnsi="Arial"/>
          <w:sz w:val="20"/>
          <w:szCs w:val="20"/>
        </w:rPr>
      </w:pPr>
    </w:p>
    <w:p w14:paraId="25C02688" w14:textId="77777777" w:rsidR="00FA677E" w:rsidRPr="000B1BCE" w:rsidRDefault="00FA677E" w:rsidP="0006387B">
      <w:pPr>
        <w:spacing w:after="0" w:line="360" w:lineRule="auto"/>
        <w:jc w:val="center"/>
        <w:rPr>
          <w:rFonts w:ascii="Arial" w:eastAsia="Arial" w:hAnsi="Arial"/>
          <w:sz w:val="20"/>
          <w:szCs w:val="20"/>
        </w:rPr>
      </w:pPr>
      <w:r w:rsidRPr="000B1BCE">
        <w:rPr>
          <w:rFonts w:ascii="Arial" w:eastAsia="Arial" w:hAnsi="Arial"/>
          <w:b/>
          <w:sz w:val="20"/>
          <w:szCs w:val="20"/>
        </w:rPr>
        <w:t>CAPÍ</w:t>
      </w:r>
      <w:r w:rsidRPr="000B1BCE">
        <w:rPr>
          <w:rFonts w:ascii="Arial" w:eastAsia="Arial" w:hAnsi="Arial"/>
          <w:b/>
          <w:spacing w:val="-1"/>
          <w:sz w:val="20"/>
          <w:szCs w:val="20"/>
        </w:rPr>
        <w:t>T</w:t>
      </w:r>
      <w:r w:rsidRPr="000B1BCE">
        <w:rPr>
          <w:rFonts w:ascii="Arial" w:eastAsia="Arial" w:hAnsi="Arial"/>
          <w:b/>
          <w:sz w:val="20"/>
          <w:szCs w:val="20"/>
        </w:rPr>
        <w:t>ULO I</w:t>
      </w:r>
    </w:p>
    <w:p w14:paraId="3D01FCA4" w14:textId="25A240F3" w:rsidR="00FA677E" w:rsidRPr="000B1BCE" w:rsidRDefault="00FA677E" w:rsidP="0006387B">
      <w:pPr>
        <w:spacing w:after="0" w:line="360" w:lineRule="auto"/>
        <w:jc w:val="center"/>
        <w:rPr>
          <w:rFonts w:ascii="Arial" w:eastAsia="Arial" w:hAnsi="Arial"/>
          <w:sz w:val="20"/>
          <w:szCs w:val="20"/>
        </w:rPr>
      </w:pPr>
      <w:r w:rsidRPr="000B1BCE">
        <w:rPr>
          <w:rFonts w:ascii="Arial" w:eastAsia="Arial" w:hAnsi="Arial"/>
          <w:b/>
          <w:sz w:val="20"/>
          <w:szCs w:val="20"/>
        </w:rPr>
        <w:t>Productos Deri</w:t>
      </w:r>
      <w:r w:rsidRPr="000B1BCE">
        <w:rPr>
          <w:rFonts w:ascii="Arial" w:eastAsia="Arial" w:hAnsi="Arial"/>
          <w:b/>
          <w:spacing w:val="-2"/>
          <w:sz w:val="20"/>
          <w:szCs w:val="20"/>
        </w:rPr>
        <w:t>v</w:t>
      </w:r>
      <w:r w:rsidRPr="000B1BCE">
        <w:rPr>
          <w:rFonts w:ascii="Arial" w:eastAsia="Arial" w:hAnsi="Arial"/>
          <w:b/>
          <w:sz w:val="20"/>
          <w:szCs w:val="20"/>
        </w:rPr>
        <w:t>ados de Bienes Inm</w:t>
      </w:r>
      <w:r w:rsidRPr="000B1BCE">
        <w:rPr>
          <w:rFonts w:ascii="Arial" w:eastAsia="Arial" w:hAnsi="Arial"/>
          <w:b/>
          <w:spacing w:val="-1"/>
          <w:sz w:val="20"/>
          <w:szCs w:val="20"/>
        </w:rPr>
        <w:t>u</w:t>
      </w:r>
      <w:r w:rsidRPr="000B1BCE">
        <w:rPr>
          <w:rFonts w:ascii="Arial" w:eastAsia="Arial" w:hAnsi="Arial"/>
          <w:b/>
          <w:sz w:val="20"/>
          <w:szCs w:val="20"/>
        </w:rPr>
        <w:t>ebles</w:t>
      </w:r>
    </w:p>
    <w:p w14:paraId="1045E62A" w14:textId="77777777" w:rsidR="00FA677E" w:rsidRPr="000B1BCE" w:rsidRDefault="00FA677E" w:rsidP="0006387B">
      <w:pPr>
        <w:spacing w:after="0" w:line="360" w:lineRule="auto"/>
        <w:rPr>
          <w:rFonts w:ascii="Arial" w:eastAsia="Times New Roman" w:hAnsi="Arial"/>
          <w:sz w:val="20"/>
          <w:szCs w:val="20"/>
        </w:rPr>
      </w:pPr>
    </w:p>
    <w:p w14:paraId="649B90C7" w14:textId="7433CC65" w:rsidR="00FA677E" w:rsidRPr="000B1BCE" w:rsidRDefault="00FA677E" w:rsidP="0006387B">
      <w:pPr>
        <w:spacing w:after="0" w:line="360" w:lineRule="auto"/>
        <w:jc w:val="both"/>
        <w:rPr>
          <w:rFonts w:ascii="Arial" w:eastAsia="Arial" w:hAnsi="Arial"/>
          <w:sz w:val="20"/>
          <w:szCs w:val="20"/>
        </w:rPr>
      </w:pPr>
      <w:r w:rsidRPr="000B1BCE">
        <w:rPr>
          <w:rFonts w:ascii="Arial" w:eastAsia="Arial" w:hAnsi="Arial"/>
          <w:b/>
          <w:sz w:val="20"/>
          <w:szCs w:val="20"/>
        </w:rPr>
        <w:t>Artículo</w:t>
      </w:r>
      <w:r w:rsidRPr="000B1BCE">
        <w:rPr>
          <w:rFonts w:ascii="Arial" w:eastAsia="Arial" w:hAnsi="Arial"/>
          <w:b/>
          <w:spacing w:val="1"/>
          <w:sz w:val="20"/>
          <w:szCs w:val="20"/>
        </w:rPr>
        <w:t xml:space="preserve"> </w:t>
      </w:r>
      <w:r w:rsidRPr="000B1BCE">
        <w:rPr>
          <w:rFonts w:ascii="Arial" w:eastAsia="Arial" w:hAnsi="Arial"/>
          <w:b/>
          <w:sz w:val="20"/>
          <w:szCs w:val="20"/>
        </w:rPr>
        <w:t>46.-</w:t>
      </w:r>
      <w:r w:rsidRPr="000B1BCE">
        <w:rPr>
          <w:rFonts w:ascii="Arial" w:eastAsia="Arial" w:hAnsi="Arial"/>
          <w:b/>
          <w:spacing w:val="1"/>
          <w:sz w:val="20"/>
          <w:szCs w:val="20"/>
        </w:rPr>
        <w:t xml:space="preserve"> </w:t>
      </w:r>
      <w:r w:rsidRPr="000B1BCE">
        <w:rPr>
          <w:rFonts w:ascii="Arial" w:eastAsia="Arial" w:hAnsi="Arial"/>
          <w:sz w:val="20"/>
          <w:szCs w:val="20"/>
        </w:rPr>
        <w:t>El</w:t>
      </w:r>
      <w:r w:rsidRPr="000B1BCE">
        <w:rPr>
          <w:rFonts w:ascii="Arial" w:eastAsia="Arial" w:hAnsi="Arial"/>
          <w:spacing w:val="1"/>
          <w:sz w:val="20"/>
          <w:szCs w:val="20"/>
        </w:rPr>
        <w:t xml:space="preserve"> </w:t>
      </w:r>
      <w:r w:rsidRPr="000B1BCE">
        <w:rPr>
          <w:rFonts w:ascii="Arial" w:eastAsia="Arial" w:hAnsi="Arial"/>
          <w:sz w:val="20"/>
          <w:szCs w:val="20"/>
        </w:rPr>
        <w:t>Munic</w:t>
      </w:r>
      <w:r w:rsidRPr="000B1BCE">
        <w:rPr>
          <w:rFonts w:ascii="Arial" w:eastAsia="Arial" w:hAnsi="Arial"/>
          <w:spacing w:val="-1"/>
          <w:sz w:val="20"/>
          <w:szCs w:val="20"/>
        </w:rPr>
        <w:t>i</w:t>
      </w:r>
      <w:r w:rsidRPr="000B1BCE">
        <w:rPr>
          <w:rFonts w:ascii="Arial" w:eastAsia="Arial" w:hAnsi="Arial"/>
          <w:sz w:val="20"/>
          <w:szCs w:val="20"/>
        </w:rPr>
        <w:t>pio percib</w:t>
      </w:r>
      <w:r w:rsidRPr="000B1BCE">
        <w:rPr>
          <w:rFonts w:ascii="Arial" w:eastAsia="Arial" w:hAnsi="Arial"/>
          <w:spacing w:val="-1"/>
          <w:sz w:val="20"/>
          <w:szCs w:val="20"/>
        </w:rPr>
        <w:t>i</w:t>
      </w:r>
      <w:r w:rsidRPr="000B1BCE">
        <w:rPr>
          <w:rFonts w:ascii="Arial" w:eastAsia="Arial" w:hAnsi="Arial"/>
          <w:sz w:val="20"/>
          <w:szCs w:val="20"/>
        </w:rPr>
        <w:t>rá prod</w:t>
      </w:r>
      <w:r w:rsidRPr="000B1BCE">
        <w:rPr>
          <w:rFonts w:ascii="Arial" w:eastAsia="Arial" w:hAnsi="Arial"/>
          <w:spacing w:val="-1"/>
          <w:sz w:val="20"/>
          <w:szCs w:val="20"/>
        </w:rPr>
        <w:t>u</w:t>
      </w:r>
      <w:r w:rsidRPr="000B1BCE">
        <w:rPr>
          <w:rFonts w:ascii="Arial" w:eastAsia="Arial" w:hAnsi="Arial"/>
          <w:sz w:val="20"/>
          <w:szCs w:val="20"/>
        </w:rPr>
        <w:t>ct</w:t>
      </w:r>
      <w:r w:rsidRPr="000B1BCE">
        <w:rPr>
          <w:rFonts w:ascii="Arial" w:eastAsia="Arial" w:hAnsi="Arial"/>
          <w:spacing w:val="-1"/>
          <w:sz w:val="20"/>
          <w:szCs w:val="20"/>
        </w:rPr>
        <w:t>o</w:t>
      </w:r>
      <w:r w:rsidRPr="000B1BCE">
        <w:rPr>
          <w:rFonts w:ascii="Arial" w:eastAsia="Arial" w:hAnsi="Arial"/>
          <w:sz w:val="20"/>
          <w:szCs w:val="20"/>
        </w:rPr>
        <w:t>s deriva</w:t>
      </w:r>
      <w:r w:rsidRPr="000B1BCE">
        <w:rPr>
          <w:rFonts w:ascii="Arial" w:eastAsia="Arial" w:hAnsi="Arial"/>
          <w:spacing w:val="-1"/>
          <w:sz w:val="20"/>
          <w:szCs w:val="20"/>
        </w:rPr>
        <w:t>d</w:t>
      </w:r>
      <w:r w:rsidRPr="000B1BCE">
        <w:rPr>
          <w:rFonts w:ascii="Arial" w:eastAsia="Arial" w:hAnsi="Arial"/>
          <w:sz w:val="20"/>
          <w:szCs w:val="20"/>
        </w:rPr>
        <w:t>os</w:t>
      </w:r>
      <w:r w:rsidRPr="000B1BCE">
        <w:rPr>
          <w:rFonts w:ascii="Arial" w:eastAsia="Arial" w:hAnsi="Arial"/>
          <w:spacing w:val="1"/>
          <w:sz w:val="20"/>
          <w:szCs w:val="20"/>
        </w:rPr>
        <w:t xml:space="preserve"> </w:t>
      </w:r>
      <w:r w:rsidRPr="000B1BCE">
        <w:rPr>
          <w:rFonts w:ascii="Arial" w:eastAsia="Arial" w:hAnsi="Arial"/>
          <w:spacing w:val="-1"/>
          <w:sz w:val="20"/>
          <w:szCs w:val="20"/>
        </w:rPr>
        <w:t>d</w:t>
      </w:r>
      <w:r w:rsidRPr="000B1BCE">
        <w:rPr>
          <w:rFonts w:ascii="Arial" w:eastAsia="Arial" w:hAnsi="Arial"/>
          <w:sz w:val="20"/>
          <w:szCs w:val="20"/>
        </w:rPr>
        <w:t>e s</w:t>
      </w:r>
      <w:r w:rsidRPr="000B1BCE">
        <w:rPr>
          <w:rFonts w:ascii="Arial" w:eastAsia="Arial" w:hAnsi="Arial"/>
          <w:spacing w:val="-1"/>
          <w:sz w:val="20"/>
          <w:szCs w:val="20"/>
        </w:rPr>
        <w:t>u</w:t>
      </w:r>
      <w:r w:rsidRPr="000B1BCE">
        <w:rPr>
          <w:rFonts w:ascii="Arial" w:eastAsia="Arial" w:hAnsi="Arial"/>
          <w:sz w:val="20"/>
          <w:szCs w:val="20"/>
        </w:rPr>
        <w:t>s bie</w:t>
      </w:r>
      <w:r w:rsidRPr="000B1BCE">
        <w:rPr>
          <w:rFonts w:ascii="Arial" w:eastAsia="Arial" w:hAnsi="Arial"/>
          <w:spacing w:val="-1"/>
          <w:sz w:val="20"/>
          <w:szCs w:val="20"/>
        </w:rPr>
        <w:t>ne</w:t>
      </w:r>
      <w:r w:rsidRPr="000B1BCE">
        <w:rPr>
          <w:rFonts w:ascii="Arial" w:eastAsia="Arial" w:hAnsi="Arial"/>
          <w:sz w:val="20"/>
          <w:szCs w:val="20"/>
        </w:rPr>
        <w:t>s</w:t>
      </w:r>
      <w:r w:rsidRPr="000B1BCE">
        <w:rPr>
          <w:rFonts w:ascii="Arial" w:eastAsia="Arial" w:hAnsi="Arial"/>
          <w:spacing w:val="1"/>
          <w:sz w:val="20"/>
          <w:szCs w:val="20"/>
        </w:rPr>
        <w:t xml:space="preserve"> </w:t>
      </w:r>
      <w:r w:rsidRPr="000B1BCE">
        <w:rPr>
          <w:rFonts w:ascii="Arial" w:eastAsia="Arial" w:hAnsi="Arial"/>
          <w:sz w:val="20"/>
          <w:szCs w:val="20"/>
        </w:rPr>
        <w:t>inmu</w:t>
      </w:r>
      <w:r w:rsidRPr="000B1BCE">
        <w:rPr>
          <w:rFonts w:ascii="Arial" w:eastAsia="Arial" w:hAnsi="Arial"/>
          <w:spacing w:val="-1"/>
          <w:sz w:val="20"/>
          <w:szCs w:val="20"/>
        </w:rPr>
        <w:t>e</w:t>
      </w:r>
      <w:r w:rsidRPr="000B1BCE">
        <w:rPr>
          <w:rFonts w:ascii="Arial" w:eastAsia="Arial" w:hAnsi="Arial"/>
          <w:sz w:val="20"/>
          <w:szCs w:val="20"/>
        </w:rPr>
        <w:t>bl</w:t>
      </w:r>
      <w:r w:rsidRPr="000B1BCE">
        <w:rPr>
          <w:rFonts w:ascii="Arial" w:eastAsia="Arial" w:hAnsi="Arial"/>
          <w:spacing w:val="-1"/>
          <w:sz w:val="20"/>
          <w:szCs w:val="20"/>
        </w:rPr>
        <w:t>e</w:t>
      </w:r>
      <w:r w:rsidRPr="000B1BCE">
        <w:rPr>
          <w:rFonts w:ascii="Arial" w:eastAsia="Arial" w:hAnsi="Arial"/>
          <w:sz w:val="20"/>
          <w:szCs w:val="20"/>
        </w:rPr>
        <w:t>s, así co</w:t>
      </w:r>
      <w:r w:rsidRPr="000B1BCE">
        <w:rPr>
          <w:rFonts w:ascii="Arial" w:eastAsia="Arial" w:hAnsi="Arial"/>
          <w:spacing w:val="-3"/>
          <w:sz w:val="20"/>
          <w:szCs w:val="20"/>
        </w:rPr>
        <w:t>m</w:t>
      </w:r>
      <w:r w:rsidRPr="000B1BCE">
        <w:rPr>
          <w:rFonts w:ascii="Arial" w:eastAsia="Arial" w:hAnsi="Arial"/>
          <w:sz w:val="20"/>
          <w:szCs w:val="20"/>
        </w:rPr>
        <w:t>o financ</w:t>
      </w:r>
      <w:r w:rsidRPr="000B1BCE">
        <w:rPr>
          <w:rFonts w:ascii="Arial" w:eastAsia="Arial" w:hAnsi="Arial"/>
          <w:spacing w:val="-1"/>
          <w:sz w:val="20"/>
          <w:szCs w:val="20"/>
        </w:rPr>
        <w:t>i</w:t>
      </w:r>
      <w:r w:rsidRPr="000B1BCE">
        <w:rPr>
          <w:rFonts w:ascii="Arial" w:eastAsia="Arial" w:hAnsi="Arial"/>
          <w:sz w:val="20"/>
          <w:szCs w:val="20"/>
        </w:rPr>
        <w:t>er</w:t>
      </w:r>
      <w:r w:rsidRPr="000B1BCE">
        <w:rPr>
          <w:rFonts w:ascii="Arial" w:eastAsia="Arial" w:hAnsi="Arial"/>
          <w:spacing w:val="-1"/>
          <w:sz w:val="20"/>
          <w:szCs w:val="20"/>
        </w:rPr>
        <w:t>o</w:t>
      </w:r>
      <w:r w:rsidRPr="000B1BCE">
        <w:rPr>
          <w:rFonts w:ascii="Arial" w:eastAsia="Arial" w:hAnsi="Arial"/>
          <w:sz w:val="20"/>
          <w:szCs w:val="20"/>
        </w:rPr>
        <w:t>s, de</w:t>
      </w:r>
      <w:r w:rsidRPr="000B1BCE">
        <w:rPr>
          <w:rFonts w:ascii="Arial" w:eastAsia="Arial" w:hAnsi="Arial"/>
          <w:spacing w:val="1"/>
          <w:sz w:val="20"/>
          <w:szCs w:val="20"/>
        </w:rPr>
        <w:t xml:space="preserve"> </w:t>
      </w:r>
      <w:r w:rsidRPr="000B1BCE">
        <w:rPr>
          <w:rFonts w:ascii="Arial" w:eastAsia="Arial" w:hAnsi="Arial"/>
          <w:sz w:val="20"/>
          <w:szCs w:val="20"/>
        </w:rPr>
        <w:t>conf</w:t>
      </w:r>
      <w:r w:rsidRPr="000B1BCE">
        <w:rPr>
          <w:rFonts w:ascii="Arial" w:eastAsia="Arial" w:hAnsi="Arial"/>
          <w:spacing w:val="-1"/>
          <w:sz w:val="20"/>
          <w:szCs w:val="20"/>
        </w:rPr>
        <w:t>o</w:t>
      </w:r>
      <w:r w:rsidRPr="000B1BCE">
        <w:rPr>
          <w:rFonts w:ascii="Arial" w:eastAsia="Arial" w:hAnsi="Arial"/>
          <w:sz w:val="20"/>
          <w:szCs w:val="20"/>
        </w:rPr>
        <w:t>rmi</w:t>
      </w:r>
      <w:r w:rsidRPr="000B1BCE">
        <w:rPr>
          <w:rFonts w:ascii="Arial" w:eastAsia="Arial" w:hAnsi="Arial"/>
          <w:spacing w:val="-1"/>
          <w:sz w:val="20"/>
          <w:szCs w:val="20"/>
        </w:rPr>
        <w:t>d</w:t>
      </w:r>
      <w:r w:rsidRPr="000B1BCE">
        <w:rPr>
          <w:rFonts w:ascii="Arial" w:eastAsia="Arial" w:hAnsi="Arial"/>
          <w:sz w:val="20"/>
          <w:szCs w:val="20"/>
        </w:rPr>
        <w:t>a</w:t>
      </w:r>
      <w:r w:rsidR="0049392B" w:rsidRPr="000B1BCE">
        <w:rPr>
          <w:rFonts w:ascii="Arial" w:eastAsia="Arial" w:hAnsi="Arial"/>
          <w:sz w:val="20"/>
          <w:szCs w:val="20"/>
        </w:rPr>
        <w:t>d</w:t>
      </w:r>
      <w:r w:rsidRPr="000B1BCE">
        <w:rPr>
          <w:rFonts w:ascii="Arial" w:eastAsia="Arial" w:hAnsi="Arial"/>
          <w:spacing w:val="2"/>
          <w:sz w:val="20"/>
          <w:szCs w:val="20"/>
        </w:rPr>
        <w:t xml:space="preserve"> </w:t>
      </w:r>
      <w:r w:rsidRPr="000B1BCE">
        <w:rPr>
          <w:rFonts w:ascii="Arial" w:eastAsia="Arial" w:hAnsi="Arial"/>
          <w:sz w:val="20"/>
          <w:szCs w:val="20"/>
        </w:rPr>
        <w:t>a lo d</w:t>
      </w:r>
      <w:r w:rsidRPr="000B1BCE">
        <w:rPr>
          <w:rFonts w:ascii="Arial" w:eastAsia="Arial" w:hAnsi="Arial"/>
          <w:spacing w:val="-1"/>
          <w:sz w:val="20"/>
          <w:szCs w:val="20"/>
        </w:rPr>
        <w:t>i</w:t>
      </w:r>
      <w:r w:rsidRPr="000B1BCE">
        <w:rPr>
          <w:rFonts w:ascii="Arial" w:eastAsia="Arial" w:hAnsi="Arial"/>
          <w:sz w:val="20"/>
          <w:szCs w:val="20"/>
        </w:rPr>
        <w:t>s</w:t>
      </w:r>
      <w:r w:rsidRPr="000B1BCE">
        <w:rPr>
          <w:rFonts w:ascii="Arial" w:eastAsia="Arial" w:hAnsi="Arial"/>
          <w:spacing w:val="-1"/>
          <w:sz w:val="20"/>
          <w:szCs w:val="20"/>
        </w:rPr>
        <w:t>p</w:t>
      </w:r>
      <w:r w:rsidRPr="000B1BCE">
        <w:rPr>
          <w:rFonts w:ascii="Arial" w:eastAsia="Arial" w:hAnsi="Arial"/>
          <w:sz w:val="20"/>
          <w:szCs w:val="20"/>
        </w:rPr>
        <w:t>uesto en la Ley de Hac</w:t>
      </w:r>
      <w:r w:rsidRPr="000B1BCE">
        <w:rPr>
          <w:rFonts w:ascii="Arial" w:eastAsia="Arial" w:hAnsi="Arial"/>
          <w:spacing w:val="-1"/>
          <w:sz w:val="20"/>
          <w:szCs w:val="20"/>
        </w:rPr>
        <w:t>i</w:t>
      </w:r>
      <w:r w:rsidRPr="000B1BCE">
        <w:rPr>
          <w:rFonts w:ascii="Arial" w:eastAsia="Arial" w:hAnsi="Arial"/>
          <w:sz w:val="20"/>
          <w:szCs w:val="20"/>
        </w:rPr>
        <w:t>enda p</w:t>
      </w:r>
      <w:r w:rsidRPr="000B1BCE">
        <w:rPr>
          <w:rFonts w:ascii="Arial" w:eastAsia="Arial" w:hAnsi="Arial"/>
          <w:spacing w:val="-1"/>
          <w:sz w:val="20"/>
          <w:szCs w:val="20"/>
        </w:rPr>
        <w:t>a</w:t>
      </w:r>
      <w:r w:rsidRPr="000B1BCE">
        <w:rPr>
          <w:rFonts w:ascii="Arial" w:eastAsia="Arial" w:hAnsi="Arial"/>
          <w:sz w:val="20"/>
          <w:szCs w:val="20"/>
        </w:rPr>
        <w:t xml:space="preserve">ra </w:t>
      </w:r>
      <w:r w:rsidRPr="000B1BCE">
        <w:rPr>
          <w:rFonts w:ascii="Arial" w:eastAsia="Arial" w:hAnsi="Arial"/>
          <w:spacing w:val="-1"/>
          <w:sz w:val="20"/>
          <w:szCs w:val="20"/>
        </w:rPr>
        <w:t>e</w:t>
      </w:r>
      <w:r w:rsidRPr="000B1BCE">
        <w:rPr>
          <w:rFonts w:ascii="Arial" w:eastAsia="Arial" w:hAnsi="Arial"/>
          <w:sz w:val="20"/>
          <w:szCs w:val="20"/>
        </w:rPr>
        <w:t>l Mun</w:t>
      </w:r>
      <w:r w:rsidRPr="000B1BCE">
        <w:rPr>
          <w:rFonts w:ascii="Arial" w:eastAsia="Arial" w:hAnsi="Arial"/>
          <w:spacing w:val="-1"/>
          <w:sz w:val="20"/>
          <w:szCs w:val="20"/>
        </w:rPr>
        <w:t>i</w:t>
      </w:r>
      <w:r w:rsidRPr="000B1BCE">
        <w:rPr>
          <w:rFonts w:ascii="Arial" w:eastAsia="Arial" w:hAnsi="Arial"/>
          <w:sz w:val="20"/>
          <w:szCs w:val="20"/>
        </w:rPr>
        <w:t>cipio de Sotuta, Yucatán.</w:t>
      </w:r>
    </w:p>
    <w:p w14:paraId="19FB2E95" w14:textId="104C8A3C" w:rsidR="00FA677E" w:rsidRPr="000B1BCE" w:rsidRDefault="0006387B" w:rsidP="0006387B">
      <w:pPr>
        <w:spacing w:after="0" w:line="360" w:lineRule="auto"/>
        <w:rPr>
          <w:rFonts w:ascii="Arial" w:eastAsia="Times New Roman" w:hAnsi="Arial"/>
          <w:sz w:val="20"/>
          <w:szCs w:val="20"/>
        </w:rPr>
      </w:pPr>
      <w:r>
        <w:rPr>
          <w:rFonts w:ascii="Arial" w:eastAsia="Times New Roman" w:hAnsi="Arial"/>
          <w:sz w:val="20"/>
          <w:szCs w:val="20"/>
        </w:rPr>
        <w:br w:type="column"/>
      </w:r>
    </w:p>
    <w:p w14:paraId="5436C638" w14:textId="77777777" w:rsidR="00FA677E" w:rsidRPr="000B1BCE" w:rsidRDefault="00FA677E" w:rsidP="0006387B">
      <w:pPr>
        <w:spacing w:after="0" w:line="360" w:lineRule="auto"/>
        <w:jc w:val="center"/>
        <w:rPr>
          <w:rFonts w:ascii="Arial" w:eastAsia="Arial" w:hAnsi="Arial"/>
          <w:sz w:val="20"/>
          <w:szCs w:val="20"/>
        </w:rPr>
      </w:pPr>
      <w:r w:rsidRPr="000B1BCE">
        <w:rPr>
          <w:rFonts w:ascii="Arial" w:eastAsia="Arial" w:hAnsi="Arial"/>
          <w:b/>
          <w:sz w:val="20"/>
          <w:szCs w:val="20"/>
        </w:rPr>
        <w:t>CAPÍ</w:t>
      </w:r>
      <w:r w:rsidRPr="000B1BCE">
        <w:rPr>
          <w:rFonts w:ascii="Arial" w:eastAsia="Arial" w:hAnsi="Arial"/>
          <w:b/>
          <w:spacing w:val="-1"/>
          <w:sz w:val="20"/>
          <w:szCs w:val="20"/>
        </w:rPr>
        <w:t>T</w:t>
      </w:r>
      <w:r w:rsidRPr="000B1BCE">
        <w:rPr>
          <w:rFonts w:ascii="Arial" w:eastAsia="Arial" w:hAnsi="Arial"/>
          <w:b/>
          <w:sz w:val="20"/>
          <w:szCs w:val="20"/>
        </w:rPr>
        <w:t>ULO II</w:t>
      </w:r>
    </w:p>
    <w:p w14:paraId="45690EF2" w14:textId="0235256C" w:rsidR="00FA677E" w:rsidRPr="000B1BCE" w:rsidRDefault="00FA677E" w:rsidP="0006387B">
      <w:pPr>
        <w:spacing w:after="0" w:line="360" w:lineRule="auto"/>
        <w:jc w:val="center"/>
        <w:rPr>
          <w:rFonts w:ascii="Arial" w:eastAsia="Arial" w:hAnsi="Arial"/>
          <w:sz w:val="20"/>
          <w:szCs w:val="20"/>
        </w:rPr>
      </w:pPr>
      <w:r w:rsidRPr="000B1BCE">
        <w:rPr>
          <w:rFonts w:ascii="Arial" w:eastAsia="Arial" w:hAnsi="Arial"/>
          <w:b/>
          <w:sz w:val="20"/>
          <w:szCs w:val="20"/>
        </w:rPr>
        <w:t>Productos Deri</w:t>
      </w:r>
      <w:r w:rsidRPr="000B1BCE">
        <w:rPr>
          <w:rFonts w:ascii="Arial" w:eastAsia="Arial" w:hAnsi="Arial"/>
          <w:b/>
          <w:spacing w:val="-2"/>
          <w:sz w:val="20"/>
          <w:szCs w:val="20"/>
        </w:rPr>
        <w:t>v</w:t>
      </w:r>
      <w:r w:rsidRPr="000B1BCE">
        <w:rPr>
          <w:rFonts w:ascii="Arial" w:eastAsia="Arial" w:hAnsi="Arial"/>
          <w:b/>
          <w:sz w:val="20"/>
          <w:szCs w:val="20"/>
        </w:rPr>
        <w:t xml:space="preserve">ados de Bienes </w:t>
      </w:r>
      <w:r w:rsidRPr="000B1BCE">
        <w:rPr>
          <w:rFonts w:ascii="Arial" w:eastAsia="Arial" w:hAnsi="Arial"/>
          <w:b/>
          <w:spacing w:val="-1"/>
          <w:sz w:val="20"/>
          <w:szCs w:val="20"/>
        </w:rPr>
        <w:t>M</w:t>
      </w:r>
      <w:r w:rsidRPr="000B1BCE">
        <w:rPr>
          <w:rFonts w:ascii="Arial" w:eastAsia="Arial" w:hAnsi="Arial"/>
          <w:b/>
          <w:sz w:val="20"/>
          <w:szCs w:val="20"/>
        </w:rPr>
        <w:t>u</w:t>
      </w:r>
      <w:r w:rsidRPr="000B1BCE">
        <w:rPr>
          <w:rFonts w:ascii="Arial" w:eastAsia="Arial" w:hAnsi="Arial"/>
          <w:b/>
          <w:spacing w:val="-1"/>
          <w:sz w:val="20"/>
          <w:szCs w:val="20"/>
        </w:rPr>
        <w:t>e</w:t>
      </w:r>
      <w:r w:rsidRPr="000B1BCE">
        <w:rPr>
          <w:rFonts w:ascii="Arial" w:eastAsia="Arial" w:hAnsi="Arial"/>
          <w:b/>
          <w:sz w:val="20"/>
          <w:szCs w:val="20"/>
        </w:rPr>
        <w:t>bles</w:t>
      </w:r>
    </w:p>
    <w:p w14:paraId="516B3CB9" w14:textId="77777777" w:rsidR="0049392B" w:rsidRPr="000B1BCE" w:rsidRDefault="0049392B" w:rsidP="0006387B">
      <w:pPr>
        <w:spacing w:after="0" w:line="360" w:lineRule="auto"/>
        <w:jc w:val="center"/>
        <w:rPr>
          <w:rFonts w:ascii="Arial" w:eastAsia="Arial" w:hAnsi="Arial"/>
          <w:sz w:val="20"/>
          <w:szCs w:val="20"/>
        </w:rPr>
      </w:pPr>
    </w:p>
    <w:p w14:paraId="6D765441" w14:textId="51C33C26" w:rsidR="0049392B" w:rsidRPr="000B1BCE" w:rsidRDefault="00FA677E" w:rsidP="0006387B">
      <w:pPr>
        <w:spacing w:after="0" w:line="360" w:lineRule="auto"/>
        <w:jc w:val="both"/>
        <w:rPr>
          <w:rFonts w:ascii="Arial" w:eastAsia="Arial" w:hAnsi="Arial"/>
          <w:sz w:val="20"/>
          <w:szCs w:val="20"/>
        </w:rPr>
      </w:pPr>
      <w:r w:rsidRPr="000B1BCE">
        <w:rPr>
          <w:rFonts w:ascii="Arial" w:eastAsia="Arial" w:hAnsi="Arial"/>
          <w:b/>
          <w:sz w:val="20"/>
          <w:szCs w:val="20"/>
        </w:rPr>
        <w:t>Artículo</w:t>
      </w:r>
      <w:r w:rsidRPr="000B1BCE">
        <w:rPr>
          <w:rFonts w:ascii="Arial" w:eastAsia="Arial" w:hAnsi="Arial"/>
          <w:b/>
          <w:spacing w:val="1"/>
          <w:sz w:val="20"/>
          <w:szCs w:val="20"/>
        </w:rPr>
        <w:t xml:space="preserve"> </w:t>
      </w:r>
      <w:r w:rsidRPr="000B1BCE">
        <w:rPr>
          <w:rFonts w:ascii="Arial" w:eastAsia="Arial" w:hAnsi="Arial"/>
          <w:b/>
          <w:sz w:val="20"/>
          <w:szCs w:val="20"/>
        </w:rPr>
        <w:t>47</w:t>
      </w:r>
      <w:r w:rsidRPr="000B1BCE">
        <w:rPr>
          <w:rFonts w:ascii="Arial" w:eastAsia="Arial" w:hAnsi="Arial"/>
          <w:b/>
          <w:spacing w:val="-2"/>
          <w:sz w:val="20"/>
          <w:szCs w:val="20"/>
        </w:rPr>
        <w:t>.</w:t>
      </w:r>
      <w:r w:rsidRPr="000B1BCE">
        <w:rPr>
          <w:rFonts w:ascii="Arial" w:eastAsia="Arial" w:hAnsi="Arial"/>
          <w:b/>
          <w:sz w:val="20"/>
          <w:szCs w:val="20"/>
        </w:rPr>
        <w:t>-</w:t>
      </w:r>
      <w:r w:rsidRPr="000B1BCE">
        <w:rPr>
          <w:rFonts w:ascii="Arial" w:eastAsia="Arial" w:hAnsi="Arial"/>
          <w:b/>
          <w:spacing w:val="3"/>
          <w:sz w:val="20"/>
          <w:szCs w:val="20"/>
        </w:rPr>
        <w:t xml:space="preserve"> </w:t>
      </w:r>
      <w:r w:rsidRPr="000B1BCE">
        <w:rPr>
          <w:rFonts w:ascii="Arial" w:eastAsia="Arial" w:hAnsi="Arial"/>
          <w:sz w:val="20"/>
          <w:szCs w:val="20"/>
        </w:rPr>
        <w:t>El</w:t>
      </w:r>
      <w:r w:rsidRPr="000B1BCE">
        <w:rPr>
          <w:rFonts w:ascii="Arial" w:eastAsia="Arial" w:hAnsi="Arial"/>
          <w:spacing w:val="3"/>
          <w:sz w:val="20"/>
          <w:szCs w:val="20"/>
        </w:rPr>
        <w:t xml:space="preserve"> </w:t>
      </w:r>
      <w:r w:rsidRPr="000B1BCE">
        <w:rPr>
          <w:rFonts w:ascii="Arial" w:eastAsia="Arial" w:hAnsi="Arial"/>
          <w:sz w:val="20"/>
          <w:szCs w:val="20"/>
        </w:rPr>
        <w:t>M</w:t>
      </w:r>
      <w:r w:rsidRPr="000B1BCE">
        <w:rPr>
          <w:rFonts w:ascii="Arial" w:eastAsia="Arial" w:hAnsi="Arial"/>
          <w:spacing w:val="-1"/>
          <w:sz w:val="20"/>
          <w:szCs w:val="20"/>
        </w:rPr>
        <w:t>u</w:t>
      </w:r>
      <w:r w:rsidRPr="000B1BCE">
        <w:rPr>
          <w:rFonts w:ascii="Arial" w:eastAsia="Arial" w:hAnsi="Arial"/>
          <w:sz w:val="20"/>
          <w:szCs w:val="20"/>
        </w:rPr>
        <w:t>nicip</w:t>
      </w:r>
      <w:r w:rsidRPr="000B1BCE">
        <w:rPr>
          <w:rFonts w:ascii="Arial" w:eastAsia="Arial" w:hAnsi="Arial"/>
          <w:spacing w:val="-1"/>
          <w:sz w:val="20"/>
          <w:szCs w:val="20"/>
        </w:rPr>
        <w:t>i</w:t>
      </w:r>
      <w:r w:rsidRPr="000B1BCE">
        <w:rPr>
          <w:rFonts w:ascii="Arial" w:eastAsia="Arial" w:hAnsi="Arial"/>
          <w:sz w:val="20"/>
          <w:szCs w:val="20"/>
        </w:rPr>
        <w:t>o</w:t>
      </w:r>
      <w:r w:rsidRPr="000B1BCE">
        <w:rPr>
          <w:rFonts w:ascii="Arial" w:eastAsia="Arial" w:hAnsi="Arial"/>
          <w:spacing w:val="1"/>
          <w:sz w:val="20"/>
          <w:szCs w:val="20"/>
        </w:rPr>
        <w:t xml:space="preserve"> </w:t>
      </w:r>
      <w:r w:rsidRPr="000B1BCE">
        <w:rPr>
          <w:rFonts w:ascii="Arial" w:eastAsia="Arial" w:hAnsi="Arial"/>
          <w:sz w:val="20"/>
          <w:szCs w:val="20"/>
        </w:rPr>
        <w:t>po</w:t>
      </w:r>
      <w:r w:rsidRPr="000B1BCE">
        <w:rPr>
          <w:rFonts w:ascii="Arial" w:eastAsia="Arial" w:hAnsi="Arial"/>
          <w:spacing w:val="-1"/>
          <w:sz w:val="20"/>
          <w:szCs w:val="20"/>
        </w:rPr>
        <w:t>d</w:t>
      </w:r>
      <w:r w:rsidRPr="000B1BCE">
        <w:rPr>
          <w:rFonts w:ascii="Arial" w:eastAsia="Arial" w:hAnsi="Arial"/>
          <w:sz w:val="20"/>
          <w:szCs w:val="20"/>
        </w:rPr>
        <w:t>rá</w:t>
      </w:r>
      <w:r w:rsidRPr="000B1BCE">
        <w:rPr>
          <w:rFonts w:ascii="Arial" w:eastAsia="Arial" w:hAnsi="Arial"/>
          <w:spacing w:val="1"/>
          <w:sz w:val="20"/>
          <w:szCs w:val="20"/>
        </w:rPr>
        <w:t xml:space="preserve"> </w:t>
      </w:r>
      <w:r w:rsidRPr="000B1BCE">
        <w:rPr>
          <w:rFonts w:ascii="Arial" w:eastAsia="Arial" w:hAnsi="Arial"/>
          <w:sz w:val="20"/>
          <w:szCs w:val="20"/>
        </w:rPr>
        <w:t>p</w:t>
      </w:r>
      <w:r w:rsidRPr="000B1BCE">
        <w:rPr>
          <w:rFonts w:ascii="Arial" w:eastAsia="Arial" w:hAnsi="Arial"/>
          <w:spacing w:val="-1"/>
          <w:sz w:val="20"/>
          <w:szCs w:val="20"/>
        </w:rPr>
        <w:t>e</w:t>
      </w:r>
      <w:r w:rsidRPr="000B1BCE">
        <w:rPr>
          <w:rFonts w:ascii="Arial" w:eastAsia="Arial" w:hAnsi="Arial"/>
          <w:sz w:val="20"/>
          <w:szCs w:val="20"/>
        </w:rPr>
        <w:t>rc</w:t>
      </w:r>
      <w:r w:rsidRPr="000B1BCE">
        <w:rPr>
          <w:rFonts w:ascii="Arial" w:eastAsia="Arial" w:hAnsi="Arial"/>
          <w:spacing w:val="-1"/>
          <w:sz w:val="20"/>
          <w:szCs w:val="20"/>
        </w:rPr>
        <w:t>i</w:t>
      </w:r>
      <w:r w:rsidRPr="000B1BCE">
        <w:rPr>
          <w:rFonts w:ascii="Arial" w:eastAsia="Arial" w:hAnsi="Arial"/>
          <w:sz w:val="20"/>
          <w:szCs w:val="20"/>
        </w:rPr>
        <w:t>bir</w:t>
      </w:r>
      <w:r w:rsidRPr="000B1BCE">
        <w:rPr>
          <w:rFonts w:ascii="Arial" w:eastAsia="Arial" w:hAnsi="Arial"/>
          <w:spacing w:val="1"/>
          <w:sz w:val="20"/>
          <w:szCs w:val="20"/>
        </w:rPr>
        <w:t xml:space="preserve"> </w:t>
      </w:r>
      <w:r w:rsidRPr="000B1BCE">
        <w:rPr>
          <w:rFonts w:ascii="Arial" w:eastAsia="Arial" w:hAnsi="Arial"/>
          <w:sz w:val="20"/>
          <w:szCs w:val="20"/>
        </w:rPr>
        <w:t>pr</w:t>
      </w:r>
      <w:r w:rsidRPr="000B1BCE">
        <w:rPr>
          <w:rFonts w:ascii="Arial" w:eastAsia="Arial" w:hAnsi="Arial"/>
          <w:spacing w:val="-1"/>
          <w:sz w:val="20"/>
          <w:szCs w:val="20"/>
        </w:rPr>
        <w:t>o</w:t>
      </w:r>
      <w:r w:rsidRPr="000B1BCE">
        <w:rPr>
          <w:rFonts w:ascii="Arial" w:eastAsia="Arial" w:hAnsi="Arial"/>
          <w:sz w:val="20"/>
          <w:szCs w:val="20"/>
        </w:rPr>
        <w:t>d</w:t>
      </w:r>
      <w:r w:rsidRPr="000B1BCE">
        <w:rPr>
          <w:rFonts w:ascii="Arial" w:eastAsia="Arial" w:hAnsi="Arial"/>
          <w:spacing w:val="-1"/>
          <w:sz w:val="20"/>
          <w:szCs w:val="20"/>
        </w:rPr>
        <w:t>u</w:t>
      </w:r>
      <w:r w:rsidRPr="000B1BCE">
        <w:rPr>
          <w:rFonts w:ascii="Arial" w:eastAsia="Arial" w:hAnsi="Arial"/>
          <w:spacing w:val="1"/>
          <w:sz w:val="20"/>
          <w:szCs w:val="20"/>
        </w:rPr>
        <w:t>c</w:t>
      </w:r>
      <w:r w:rsidRPr="000B1BCE">
        <w:rPr>
          <w:rFonts w:ascii="Arial" w:eastAsia="Arial" w:hAnsi="Arial"/>
          <w:sz w:val="20"/>
          <w:szCs w:val="20"/>
        </w:rPr>
        <w:t>tos</w:t>
      </w:r>
      <w:r w:rsidRPr="000B1BCE">
        <w:rPr>
          <w:rFonts w:ascii="Arial" w:eastAsia="Arial" w:hAnsi="Arial"/>
          <w:spacing w:val="3"/>
          <w:sz w:val="20"/>
          <w:szCs w:val="20"/>
        </w:rPr>
        <w:t xml:space="preserve"> </w:t>
      </w:r>
      <w:r w:rsidRPr="000B1BCE">
        <w:rPr>
          <w:rFonts w:ascii="Arial" w:eastAsia="Arial" w:hAnsi="Arial"/>
          <w:sz w:val="20"/>
          <w:szCs w:val="20"/>
        </w:rPr>
        <w:t>p</w:t>
      </w:r>
      <w:r w:rsidRPr="000B1BCE">
        <w:rPr>
          <w:rFonts w:ascii="Arial" w:eastAsia="Arial" w:hAnsi="Arial"/>
          <w:spacing w:val="-1"/>
          <w:sz w:val="20"/>
          <w:szCs w:val="20"/>
        </w:rPr>
        <w:t>o</w:t>
      </w:r>
      <w:r w:rsidRPr="000B1BCE">
        <w:rPr>
          <w:rFonts w:ascii="Arial" w:eastAsia="Arial" w:hAnsi="Arial"/>
          <w:sz w:val="20"/>
          <w:szCs w:val="20"/>
        </w:rPr>
        <w:t>r</w:t>
      </w:r>
      <w:r w:rsidRPr="000B1BCE">
        <w:rPr>
          <w:rFonts w:ascii="Arial" w:eastAsia="Arial" w:hAnsi="Arial"/>
          <w:spacing w:val="1"/>
          <w:sz w:val="20"/>
          <w:szCs w:val="20"/>
        </w:rPr>
        <w:t xml:space="preserve"> </w:t>
      </w:r>
      <w:r w:rsidRPr="000B1BCE">
        <w:rPr>
          <w:rFonts w:ascii="Arial" w:eastAsia="Arial" w:hAnsi="Arial"/>
          <w:sz w:val="20"/>
          <w:szCs w:val="20"/>
        </w:rPr>
        <w:t>co</w:t>
      </w:r>
      <w:r w:rsidRPr="000B1BCE">
        <w:rPr>
          <w:rFonts w:ascii="Arial" w:eastAsia="Arial" w:hAnsi="Arial"/>
          <w:spacing w:val="-1"/>
          <w:sz w:val="20"/>
          <w:szCs w:val="20"/>
        </w:rPr>
        <w:t>n</w:t>
      </w:r>
      <w:r w:rsidRPr="000B1BCE">
        <w:rPr>
          <w:rFonts w:ascii="Arial" w:eastAsia="Arial" w:hAnsi="Arial"/>
          <w:spacing w:val="1"/>
          <w:sz w:val="20"/>
          <w:szCs w:val="20"/>
        </w:rPr>
        <w:t>c</w:t>
      </w:r>
      <w:r w:rsidRPr="000B1BCE">
        <w:rPr>
          <w:rFonts w:ascii="Arial" w:eastAsia="Arial" w:hAnsi="Arial"/>
          <w:spacing w:val="-1"/>
          <w:sz w:val="20"/>
          <w:szCs w:val="20"/>
        </w:rPr>
        <w:t>e</w:t>
      </w:r>
      <w:r w:rsidRPr="000B1BCE">
        <w:rPr>
          <w:rFonts w:ascii="Arial" w:eastAsia="Arial" w:hAnsi="Arial"/>
          <w:sz w:val="20"/>
          <w:szCs w:val="20"/>
        </w:rPr>
        <w:t>pto</w:t>
      </w:r>
      <w:r w:rsidRPr="000B1BCE">
        <w:rPr>
          <w:rFonts w:ascii="Arial" w:eastAsia="Arial" w:hAnsi="Arial"/>
          <w:spacing w:val="3"/>
          <w:sz w:val="20"/>
          <w:szCs w:val="20"/>
        </w:rPr>
        <w:t xml:space="preserve"> </w:t>
      </w:r>
      <w:r w:rsidRPr="000B1BCE">
        <w:rPr>
          <w:rFonts w:ascii="Arial" w:eastAsia="Arial" w:hAnsi="Arial"/>
          <w:sz w:val="20"/>
          <w:szCs w:val="20"/>
        </w:rPr>
        <w:t>de</w:t>
      </w:r>
      <w:r w:rsidRPr="000B1BCE">
        <w:rPr>
          <w:rFonts w:ascii="Arial" w:eastAsia="Arial" w:hAnsi="Arial"/>
          <w:spacing w:val="1"/>
          <w:sz w:val="20"/>
          <w:szCs w:val="20"/>
        </w:rPr>
        <w:t xml:space="preserve"> </w:t>
      </w:r>
      <w:r w:rsidRPr="000B1BCE">
        <w:rPr>
          <w:rFonts w:ascii="Arial" w:eastAsia="Arial" w:hAnsi="Arial"/>
          <w:sz w:val="20"/>
          <w:szCs w:val="20"/>
        </w:rPr>
        <w:t>la</w:t>
      </w:r>
      <w:r w:rsidRPr="000B1BCE">
        <w:rPr>
          <w:rFonts w:ascii="Arial" w:eastAsia="Arial" w:hAnsi="Arial"/>
          <w:spacing w:val="1"/>
          <w:sz w:val="20"/>
          <w:szCs w:val="20"/>
        </w:rPr>
        <w:t xml:space="preserve"> </w:t>
      </w:r>
      <w:r w:rsidRPr="000B1BCE">
        <w:rPr>
          <w:rFonts w:ascii="Arial" w:eastAsia="Arial" w:hAnsi="Arial"/>
          <w:sz w:val="20"/>
          <w:szCs w:val="20"/>
        </w:rPr>
        <w:t>e</w:t>
      </w:r>
      <w:r w:rsidRPr="000B1BCE">
        <w:rPr>
          <w:rFonts w:ascii="Arial" w:eastAsia="Arial" w:hAnsi="Arial"/>
          <w:spacing w:val="-1"/>
          <w:sz w:val="20"/>
          <w:szCs w:val="20"/>
        </w:rPr>
        <w:t>n</w:t>
      </w:r>
      <w:r w:rsidRPr="000B1BCE">
        <w:rPr>
          <w:rFonts w:ascii="Arial" w:eastAsia="Arial" w:hAnsi="Arial"/>
          <w:sz w:val="20"/>
          <w:szCs w:val="20"/>
        </w:rPr>
        <w:t>a</w:t>
      </w:r>
      <w:r w:rsidRPr="000B1BCE">
        <w:rPr>
          <w:rFonts w:ascii="Arial" w:eastAsia="Arial" w:hAnsi="Arial"/>
          <w:spacing w:val="-1"/>
          <w:sz w:val="20"/>
          <w:szCs w:val="20"/>
        </w:rPr>
        <w:t>j</w:t>
      </w:r>
      <w:r w:rsidRPr="000B1BCE">
        <w:rPr>
          <w:rFonts w:ascii="Arial" w:eastAsia="Arial" w:hAnsi="Arial"/>
          <w:sz w:val="20"/>
          <w:szCs w:val="20"/>
        </w:rPr>
        <w:t>en</w:t>
      </w:r>
      <w:r w:rsidRPr="000B1BCE">
        <w:rPr>
          <w:rFonts w:ascii="Arial" w:eastAsia="Arial" w:hAnsi="Arial"/>
          <w:spacing w:val="-1"/>
          <w:sz w:val="20"/>
          <w:szCs w:val="20"/>
        </w:rPr>
        <w:t>a</w:t>
      </w:r>
      <w:r w:rsidRPr="000B1BCE">
        <w:rPr>
          <w:rFonts w:ascii="Arial" w:eastAsia="Arial" w:hAnsi="Arial"/>
          <w:sz w:val="20"/>
          <w:szCs w:val="20"/>
        </w:rPr>
        <w:t>ción</w:t>
      </w:r>
      <w:r w:rsidRPr="000B1BCE">
        <w:rPr>
          <w:rFonts w:ascii="Arial" w:eastAsia="Arial" w:hAnsi="Arial"/>
          <w:spacing w:val="1"/>
          <w:sz w:val="20"/>
          <w:szCs w:val="20"/>
        </w:rPr>
        <w:t xml:space="preserve"> </w:t>
      </w:r>
      <w:r w:rsidRPr="000B1BCE">
        <w:rPr>
          <w:rFonts w:ascii="Arial" w:eastAsia="Arial" w:hAnsi="Arial"/>
          <w:sz w:val="20"/>
          <w:szCs w:val="20"/>
        </w:rPr>
        <w:t>de s</w:t>
      </w:r>
      <w:r w:rsidRPr="000B1BCE">
        <w:rPr>
          <w:rFonts w:ascii="Arial" w:eastAsia="Arial" w:hAnsi="Arial"/>
          <w:spacing w:val="-1"/>
          <w:sz w:val="20"/>
          <w:szCs w:val="20"/>
        </w:rPr>
        <w:t>u</w:t>
      </w:r>
      <w:r w:rsidRPr="000B1BCE">
        <w:rPr>
          <w:rFonts w:ascii="Arial" w:eastAsia="Arial" w:hAnsi="Arial"/>
          <w:sz w:val="20"/>
          <w:szCs w:val="20"/>
        </w:rPr>
        <w:t>s</w:t>
      </w:r>
      <w:r w:rsidRPr="000B1BCE">
        <w:rPr>
          <w:rFonts w:ascii="Arial" w:eastAsia="Arial" w:hAnsi="Arial"/>
          <w:spacing w:val="3"/>
          <w:sz w:val="20"/>
          <w:szCs w:val="20"/>
        </w:rPr>
        <w:t xml:space="preserve"> </w:t>
      </w:r>
      <w:r w:rsidRPr="000B1BCE">
        <w:rPr>
          <w:rFonts w:ascii="Arial" w:eastAsia="Arial" w:hAnsi="Arial"/>
          <w:sz w:val="20"/>
          <w:szCs w:val="20"/>
        </w:rPr>
        <w:t>b</w:t>
      </w:r>
      <w:r w:rsidRPr="000B1BCE">
        <w:rPr>
          <w:rFonts w:ascii="Arial" w:eastAsia="Arial" w:hAnsi="Arial"/>
          <w:spacing w:val="-1"/>
          <w:sz w:val="20"/>
          <w:szCs w:val="20"/>
        </w:rPr>
        <w:t>i</w:t>
      </w:r>
      <w:r w:rsidRPr="000B1BCE">
        <w:rPr>
          <w:rFonts w:ascii="Arial" w:eastAsia="Arial" w:hAnsi="Arial"/>
          <w:sz w:val="20"/>
          <w:szCs w:val="20"/>
        </w:rPr>
        <w:t>en</w:t>
      </w:r>
      <w:r w:rsidRPr="000B1BCE">
        <w:rPr>
          <w:rFonts w:ascii="Arial" w:eastAsia="Arial" w:hAnsi="Arial"/>
          <w:spacing w:val="-1"/>
          <w:sz w:val="20"/>
          <w:szCs w:val="20"/>
        </w:rPr>
        <w:t>e</w:t>
      </w:r>
      <w:r w:rsidRPr="000B1BCE">
        <w:rPr>
          <w:rFonts w:ascii="Arial" w:eastAsia="Arial" w:hAnsi="Arial"/>
          <w:sz w:val="20"/>
          <w:szCs w:val="20"/>
        </w:rPr>
        <w:t>s muebl</w:t>
      </w:r>
      <w:r w:rsidRPr="000B1BCE">
        <w:rPr>
          <w:rFonts w:ascii="Arial" w:eastAsia="Arial" w:hAnsi="Arial"/>
          <w:spacing w:val="-1"/>
          <w:sz w:val="20"/>
          <w:szCs w:val="20"/>
        </w:rPr>
        <w:t>e</w:t>
      </w:r>
      <w:r w:rsidRPr="000B1BCE">
        <w:rPr>
          <w:rFonts w:ascii="Arial" w:eastAsia="Arial" w:hAnsi="Arial"/>
          <w:spacing w:val="1"/>
          <w:sz w:val="20"/>
          <w:szCs w:val="20"/>
        </w:rPr>
        <w:t>s</w:t>
      </w:r>
      <w:r w:rsidRPr="000B1BCE">
        <w:rPr>
          <w:rFonts w:ascii="Arial" w:eastAsia="Arial" w:hAnsi="Arial"/>
          <w:sz w:val="20"/>
          <w:szCs w:val="20"/>
        </w:rPr>
        <w:t>,</w:t>
      </w:r>
      <w:r w:rsidRPr="000B1BCE">
        <w:rPr>
          <w:rFonts w:ascii="Arial" w:eastAsia="Arial" w:hAnsi="Arial"/>
          <w:spacing w:val="1"/>
          <w:sz w:val="20"/>
          <w:szCs w:val="20"/>
        </w:rPr>
        <w:t xml:space="preserve"> </w:t>
      </w:r>
      <w:r w:rsidRPr="000B1BCE">
        <w:rPr>
          <w:rFonts w:ascii="Arial" w:eastAsia="Arial" w:hAnsi="Arial"/>
          <w:sz w:val="20"/>
          <w:szCs w:val="20"/>
        </w:rPr>
        <w:t>si</w:t>
      </w:r>
      <w:r w:rsidRPr="000B1BCE">
        <w:rPr>
          <w:rFonts w:ascii="Arial" w:eastAsia="Arial" w:hAnsi="Arial"/>
          <w:spacing w:val="-1"/>
          <w:sz w:val="20"/>
          <w:szCs w:val="20"/>
        </w:rPr>
        <w:t>e</w:t>
      </w:r>
      <w:r w:rsidRPr="000B1BCE">
        <w:rPr>
          <w:rFonts w:ascii="Arial" w:eastAsia="Arial" w:hAnsi="Arial"/>
          <w:sz w:val="20"/>
          <w:szCs w:val="20"/>
        </w:rPr>
        <w:t>mpre y c</w:t>
      </w:r>
      <w:r w:rsidRPr="000B1BCE">
        <w:rPr>
          <w:rFonts w:ascii="Arial" w:eastAsia="Arial" w:hAnsi="Arial"/>
          <w:spacing w:val="-1"/>
          <w:sz w:val="20"/>
          <w:szCs w:val="20"/>
        </w:rPr>
        <w:t>ua</w:t>
      </w:r>
      <w:r w:rsidRPr="000B1BCE">
        <w:rPr>
          <w:rFonts w:ascii="Arial" w:eastAsia="Arial" w:hAnsi="Arial"/>
          <w:sz w:val="20"/>
          <w:szCs w:val="20"/>
        </w:rPr>
        <w:t xml:space="preserve">ndo </w:t>
      </w:r>
      <w:r w:rsidRPr="000B1BCE">
        <w:rPr>
          <w:rFonts w:ascii="Arial" w:eastAsia="Arial" w:hAnsi="Arial"/>
          <w:spacing w:val="-1"/>
          <w:sz w:val="20"/>
          <w:szCs w:val="20"/>
        </w:rPr>
        <w:t>é</w:t>
      </w:r>
      <w:r w:rsidRPr="000B1BCE">
        <w:rPr>
          <w:rFonts w:ascii="Arial" w:eastAsia="Arial" w:hAnsi="Arial"/>
          <w:spacing w:val="1"/>
          <w:sz w:val="20"/>
          <w:szCs w:val="20"/>
        </w:rPr>
        <w:t>s</w:t>
      </w:r>
      <w:r w:rsidRPr="000B1BCE">
        <w:rPr>
          <w:rFonts w:ascii="Arial" w:eastAsia="Arial" w:hAnsi="Arial"/>
          <w:sz w:val="20"/>
          <w:szCs w:val="20"/>
        </w:rPr>
        <w:t xml:space="preserve">tos </w:t>
      </w:r>
      <w:r w:rsidR="0049392B" w:rsidRPr="000B1BCE">
        <w:rPr>
          <w:rFonts w:ascii="Arial" w:eastAsia="Arial" w:hAnsi="Arial"/>
          <w:sz w:val="20"/>
          <w:szCs w:val="20"/>
        </w:rPr>
        <w:t>r</w:t>
      </w:r>
      <w:r w:rsidRPr="000B1BCE">
        <w:rPr>
          <w:rFonts w:ascii="Arial" w:eastAsia="Arial" w:hAnsi="Arial"/>
          <w:sz w:val="20"/>
          <w:szCs w:val="20"/>
        </w:rPr>
        <w:t>esult</w:t>
      </w:r>
      <w:r w:rsidRPr="000B1BCE">
        <w:rPr>
          <w:rFonts w:ascii="Arial" w:eastAsia="Arial" w:hAnsi="Arial"/>
          <w:spacing w:val="-1"/>
          <w:sz w:val="20"/>
          <w:szCs w:val="20"/>
        </w:rPr>
        <w:t>e</w:t>
      </w:r>
      <w:r w:rsidRPr="000B1BCE">
        <w:rPr>
          <w:rFonts w:ascii="Arial" w:eastAsia="Arial" w:hAnsi="Arial"/>
          <w:sz w:val="20"/>
          <w:szCs w:val="20"/>
        </w:rPr>
        <w:t>n inn</w:t>
      </w:r>
      <w:r w:rsidRPr="000B1BCE">
        <w:rPr>
          <w:rFonts w:ascii="Arial" w:eastAsia="Arial" w:hAnsi="Arial"/>
          <w:spacing w:val="-1"/>
          <w:sz w:val="20"/>
          <w:szCs w:val="20"/>
        </w:rPr>
        <w:t>e</w:t>
      </w:r>
      <w:r w:rsidRPr="000B1BCE">
        <w:rPr>
          <w:rFonts w:ascii="Arial" w:eastAsia="Arial" w:hAnsi="Arial"/>
          <w:sz w:val="20"/>
          <w:szCs w:val="20"/>
        </w:rPr>
        <w:t>c</w:t>
      </w:r>
      <w:r w:rsidRPr="000B1BCE">
        <w:rPr>
          <w:rFonts w:ascii="Arial" w:eastAsia="Arial" w:hAnsi="Arial"/>
          <w:spacing w:val="-1"/>
          <w:sz w:val="20"/>
          <w:szCs w:val="20"/>
        </w:rPr>
        <w:t>e</w:t>
      </w:r>
      <w:r w:rsidRPr="000B1BCE">
        <w:rPr>
          <w:rFonts w:ascii="Arial" w:eastAsia="Arial" w:hAnsi="Arial"/>
          <w:sz w:val="20"/>
          <w:szCs w:val="20"/>
        </w:rPr>
        <w:t>sar</w:t>
      </w:r>
      <w:r w:rsidRPr="000B1BCE">
        <w:rPr>
          <w:rFonts w:ascii="Arial" w:eastAsia="Arial" w:hAnsi="Arial"/>
          <w:spacing w:val="-1"/>
          <w:sz w:val="20"/>
          <w:szCs w:val="20"/>
        </w:rPr>
        <w:t>i</w:t>
      </w:r>
      <w:r w:rsidRPr="000B1BCE">
        <w:rPr>
          <w:rFonts w:ascii="Arial" w:eastAsia="Arial" w:hAnsi="Arial"/>
          <w:sz w:val="20"/>
          <w:szCs w:val="20"/>
        </w:rPr>
        <w:t xml:space="preserve">os </w:t>
      </w:r>
      <w:r w:rsidRPr="000B1BCE">
        <w:rPr>
          <w:rFonts w:ascii="Arial" w:eastAsia="Arial" w:hAnsi="Arial"/>
          <w:spacing w:val="-1"/>
          <w:sz w:val="20"/>
          <w:szCs w:val="20"/>
        </w:rPr>
        <w:t>p</w:t>
      </w:r>
      <w:r w:rsidRPr="000B1BCE">
        <w:rPr>
          <w:rFonts w:ascii="Arial" w:eastAsia="Arial" w:hAnsi="Arial"/>
          <w:sz w:val="20"/>
          <w:szCs w:val="20"/>
        </w:rPr>
        <w:t>ara la admin</w:t>
      </w:r>
      <w:r w:rsidRPr="000B1BCE">
        <w:rPr>
          <w:rFonts w:ascii="Arial" w:eastAsia="Arial" w:hAnsi="Arial"/>
          <w:spacing w:val="-1"/>
          <w:sz w:val="20"/>
          <w:szCs w:val="20"/>
        </w:rPr>
        <w:t>is</w:t>
      </w:r>
      <w:r w:rsidRPr="000B1BCE">
        <w:rPr>
          <w:rFonts w:ascii="Arial" w:eastAsia="Arial" w:hAnsi="Arial"/>
          <w:sz w:val="20"/>
          <w:szCs w:val="20"/>
        </w:rPr>
        <w:t>traci</w:t>
      </w:r>
      <w:r w:rsidRPr="000B1BCE">
        <w:rPr>
          <w:rFonts w:ascii="Arial" w:eastAsia="Arial" w:hAnsi="Arial"/>
          <w:spacing w:val="-1"/>
          <w:sz w:val="20"/>
          <w:szCs w:val="20"/>
        </w:rPr>
        <w:t>ó</w:t>
      </w:r>
      <w:r w:rsidRPr="000B1BCE">
        <w:rPr>
          <w:rFonts w:ascii="Arial" w:eastAsia="Arial" w:hAnsi="Arial"/>
          <w:sz w:val="20"/>
          <w:szCs w:val="20"/>
        </w:rPr>
        <w:t>n mun</w:t>
      </w:r>
      <w:r w:rsidRPr="000B1BCE">
        <w:rPr>
          <w:rFonts w:ascii="Arial" w:eastAsia="Arial" w:hAnsi="Arial"/>
          <w:spacing w:val="-1"/>
          <w:sz w:val="20"/>
          <w:szCs w:val="20"/>
        </w:rPr>
        <w:t>i</w:t>
      </w:r>
      <w:r w:rsidRPr="000B1BCE">
        <w:rPr>
          <w:rFonts w:ascii="Arial" w:eastAsia="Arial" w:hAnsi="Arial"/>
          <w:sz w:val="20"/>
          <w:szCs w:val="20"/>
        </w:rPr>
        <w:t>cipal, o bien que</w:t>
      </w:r>
      <w:r w:rsidRPr="000B1BCE">
        <w:rPr>
          <w:rFonts w:ascii="Arial" w:eastAsia="Arial" w:hAnsi="Arial"/>
          <w:spacing w:val="52"/>
          <w:sz w:val="20"/>
          <w:szCs w:val="20"/>
        </w:rPr>
        <w:t xml:space="preserve"> </w:t>
      </w:r>
      <w:r w:rsidRPr="000B1BCE">
        <w:rPr>
          <w:rFonts w:ascii="Arial" w:eastAsia="Arial" w:hAnsi="Arial"/>
          <w:sz w:val="20"/>
          <w:szCs w:val="20"/>
        </w:rPr>
        <w:t>r</w:t>
      </w:r>
      <w:r w:rsidRPr="000B1BCE">
        <w:rPr>
          <w:rFonts w:ascii="Arial" w:eastAsia="Arial" w:hAnsi="Arial"/>
          <w:spacing w:val="-1"/>
          <w:sz w:val="20"/>
          <w:szCs w:val="20"/>
        </w:rPr>
        <w:t>e</w:t>
      </w:r>
      <w:r w:rsidRPr="000B1BCE">
        <w:rPr>
          <w:rFonts w:ascii="Arial" w:eastAsia="Arial" w:hAnsi="Arial"/>
          <w:sz w:val="20"/>
          <w:szCs w:val="20"/>
        </w:rPr>
        <w:t>sulte</w:t>
      </w:r>
      <w:r w:rsidRPr="000B1BCE">
        <w:rPr>
          <w:rFonts w:ascii="Arial" w:eastAsia="Arial" w:hAnsi="Arial"/>
          <w:spacing w:val="52"/>
          <w:sz w:val="20"/>
          <w:szCs w:val="20"/>
        </w:rPr>
        <w:t xml:space="preserve"> </w:t>
      </w:r>
      <w:r w:rsidRPr="000B1BCE">
        <w:rPr>
          <w:rFonts w:ascii="Arial" w:eastAsia="Arial" w:hAnsi="Arial"/>
          <w:spacing w:val="-1"/>
          <w:sz w:val="20"/>
          <w:szCs w:val="20"/>
        </w:rPr>
        <w:t>i</w:t>
      </w:r>
      <w:r w:rsidRPr="000B1BCE">
        <w:rPr>
          <w:rFonts w:ascii="Arial" w:eastAsia="Arial" w:hAnsi="Arial"/>
          <w:sz w:val="20"/>
          <w:szCs w:val="20"/>
        </w:rPr>
        <w:t>nc</w:t>
      </w:r>
      <w:r w:rsidRPr="000B1BCE">
        <w:rPr>
          <w:rFonts w:ascii="Arial" w:eastAsia="Arial" w:hAnsi="Arial"/>
          <w:spacing w:val="-1"/>
          <w:sz w:val="20"/>
          <w:szCs w:val="20"/>
        </w:rPr>
        <w:t>o</w:t>
      </w:r>
      <w:r w:rsidRPr="000B1BCE">
        <w:rPr>
          <w:rFonts w:ascii="Arial" w:eastAsia="Arial" w:hAnsi="Arial"/>
          <w:sz w:val="20"/>
          <w:szCs w:val="20"/>
        </w:rPr>
        <w:t>ste</w:t>
      </w:r>
      <w:r w:rsidRPr="000B1BCE">
        <w:rPr>
          <w:rFonts w:ascii="Arial" w:eastAsia="Arial" w:hAnsi="Arial"/>
          <w:spacing w:val="-1"/>
          <w:sz w:val="20"/>
          <w:szCs w:val="20"/>
        </w:rPr>
        <w:t>a</w:t>
      </w:r>
      <w:r w:rsidRPr="000B1BCE">
        <w:rPr>
          <w:rFonts w:ascii="Arial" w:eastAsia="Arial" w:hAnsi="Arial"/>
          <w:sz w:val="20"/>
          <w:szCs w:val="20"/>
        </w:rPr>
        <w:t>ble</w:t>
      </w:r>
      <w:r w:rsidRPr="000B1BCE">
        <w:rPr>
          <w:rFonts w:ascii="Arial" w:eastAsia="Arial" w:hAnsi="Arial"/>
          <w:spacing w:val="52"/>
          <w:sz w:val="20"/>
          <w:szCs w:val="20"/>
        </w:rPr>
        <w:t xml:space="preserve"> </w:t>
      </w:r>
      <w:r w:rsidRPr="000B1BCE">
        <w:rPr>
          <w:rFonts w:ascii="Arial" w:eastAsia="Arial" w:hAnsi="Arial"/>
          <w:sz w:val="20"/>
          <w:szCs w:val="20"/>
        </w:rPr>
        <w:t>su</w:t>
      </w:r>
      <w:r w:rsidRPr="000B1BCE">
        <w:rPr>
          <w:rFonts w:ascii="Arial" w:eastAsia="Arial" w:hAnsi="Arial"/>
          <w:spacing w:val="52"/>
          <w:sz w:val="20"/>
          <w:szCs w:val="20"/>
        </w:rPr>
        <w:t xml:space="preserve"> </w:t>
      </w:r>
      <w:r w:rsidRPr="000B1BCE">
        <w:rPr>
          <w:rFonts w:ascii="Arial" w:eastAsia="Arial" w:hAnsi="Arial"/>
          <w:sz w:val="20"/>
          <w:szCs w:val="20"/>
        </w:rPr>
        <w:t>mantenim</w:t>
      </w:r>
      <w:r w:rsidRPr="000B1BCE">
        <w:rPr>
          <w:rFonts w:ascii="Arial" w:eastAsia="Arial" w:hAnsi="Arial"/>
          <w:spacing w:val="-1"/>
          <w:sz w:val="20"/>
          <w:szCs w:val="20"/>
        </w:rPr>
        <w:t>i</w:t>
      </w:r>
      <w:r w:rsidRPr="000B1BCE">
        <w:rPr>
          <w:rFonts w:ascii="Arial" w:eastAsia="Arial" w:hAnsi="Arial"/>
          <w:sz w:val="20"/>
          <w:szCs w:val="20"/>
        </w:rPr>
        <w:t>ento</w:t>
      </w:r>
      <w:r w:rsidRPr="000B1BCE">
        <w:rPr>
          <w:rFonts w:ascii="Arial" w:eastAsia="Arial" w:hAnsi="Arial"/>
          <w:spacing w:val="52"/>
          <w:sz w:val="20"/>
          <w:szCs w:val="20"/>
        </w:rPr>
        <w:t xml:space="preserve"> </w:t>
      </w:r>
      <w:r w:rsidRPr="000B1BCE">
        <w:rPr>
          <w:rFonts w:ascii="Arial" w:eastAsia="Arial" w:hAnsi="Arial"/>
          <w:sz w:val="20"/>
          <w:szCs w:val="20"/>
        </w:rPr>
        <w:t>y</w:t>
      </w:r>
      <w:r w:rsidRPr="000B1BCE">
        <w:rPr>
          <w:rFonts w:ascii="Arial" w:eastAsia="Arial" w:hAnsi="Arial"/>
          <w:spacing w:val="52"/>
          <w:sz w:val="20"/>
          <w:szCs w:val="20"/>
        </w:rPr>
        <w:t xml:space="preserve"> </w:t>
      </w:r>
      <w:r w:rsidRPr="000B1BCE">
        <w:rPr>
          <w:rFonts w:ascii="Arial" w:eastAsia="Arial" w:hAnsi="Arial"/>
          <w:sz w:val="20"/>
          <w:szCs w:val="20"/>
        </w:rPr>
        <w:t>co</w:t>
      </w:r>
      <w:r w:rsidRPr="000B1BCE">
        <w:rPr>
          <w:rFonts w:ascii="Arial" w:eastAsia="Arial" w:hAnsi="Arial"/>
          <w:spacing w:val="-1"/>
          <w:sz w:val="20"/>
          <w:szCs w:val="20"/>
        </w:rPr>
        <w:t>ns</w:t>
      </w:r>
      <w:r w:rsidRPr="000B1BCE">
        <w:rPr>
          <w:rFonts w:ascii="Arial" w:eastAsia="Arial" w:hAnsi="Arial"/>
          <w:sz w:val="20"/>
          <w:szCs w:val="20"/>
        </w:rPr>
        <w:t>e</w:t>
      </w:r>
      <w:r w:rsidRPr="000B1BCE">
        <w:rPr>
          <w:rFonts w:ascii="Arial" w:eastAsia="Arial" w:hAnsi="Arial"/>
          <w:spacing w:val="1"/>
          <w:sz w:val="20"/>
          <w:szCs w:val="20"/>
        </w:rPr>
        <w:t>r</w:t>
      </w:r>
      <w:r w:rsidRPr="000B1BCE">
        <w:rPr>
          <w:rFonts w:ascii="Arial" w:eastAsia="Arial" w:hAnsi="Arial"/>
          <w:sz w:val="20"/>
          <w:szCs w:val="20"/>
        </w:rPr>
        <w:t>vac</w:t>
      </w:r>
      <w:r w:rsidRPr="000B1BCE">
        <w:rPr>
          <w:rFonts w:ascii="Arial" w:eastAsia="Arial" w:hAnsi="Arial"/>
          <w:spacing w:val="-1"/>
          <w:sz w:val="20"/>
          <w:szCs w:val="20"/>
        </w:rPr>
        <w:t>i</w:t>
      </w:r>
      <w:r w:rsidRPr="000B1BCE">
        <w:rPr>
          <w:rFonts w:ascii="Arial" w:eastAsia="Arial" w:hAnsi="Arial"/>
          <w:sz w:val="20"/>
          <w:szCs w:val="20"/>
        </w:rPr>
        <w:t>ón,</w:t>
      </w:r>
      <w:r w:rsidRPr="000B1BCE">
        <w:rPr>
          <w:rFonts w:ascii="Arial" w:eastAsia="Arial" w:hAnsi="Arial"/>
          <w:spacing w:val="52"/>
          <w:sz w:val="20"/>
          <w:szCs w:val="20"/>
        </w:rPr>
        <w:t xml:space="preserve"> </w:t>
      </w:r>
      <w:r w:rsidRPr="000B1BCE">
        <w:rPr>
          <w:rFonts w:ascii="Arial" w:eastAsia="Arial" w:hAnsi="Arial"/>
          <w:sz w:val="20"/>
          <w:szCs w:val="20"/>
        </w:rPr>
        <w:t>d</w:t>
      </w:r>
      <w:r w:rsidRPr="000B1BCE">
        <w:rPr>
          <w:rFonts w:ascii="Arial" w:eastAsia="Arial" w:hAnsi="Arial"/>
          <w:spacing w:val="-1"/>
          <w:sz w:val="20"/>
          <w:szCs w:val="20"/>
        </w:rPr>
        <w:t>e</w:t>
      </w:r>
      <w:r w:rsidRPr="000B1BCE">
        <w:rPr>
          <w:rFonts w:ascii="Arial" w:eastAsia="Arial" w:hAnsi="Arial"/>
          <w:sz w:val="20"/>
          <w:szCs w:val="20"/>
        </w:rPr>
        <w:t>bien</w:t>
      </w:r>
      <w:r w:rsidRPr="000B1BCE">
        <w:rPr>
          <w:rFonts w:ascii="Arial" w:eastAsia="Arial" w:hAnsi="Arial"/>
          <w:spacing w:val="-1"/>
          <w:sz w:val="20"/>
          <w:szCs w:val="20"/>
        </w:rPr>
        <w:t>d</w:t>
      </w:r>
      <w:r w:rsidRPr="000B1BCE">
        <w:rPr>
          <w:rFonts w:ascii="Arial" w:eastAsia="Arial" w:hAnsi="Arial"/>
          <w:sz w:val="20"/>
          <w:szCs w:val="20"/>
        </w:rPr>
        <w:t>o</w:t>
      </w:r>
      <w:r w:rsidRPr="000B1BCE">
        <w:rPr>
          <w:rFonts w:ascii="Arial" w:eastAsia="Arial" w:hAnsi="Arial"/>
          <w:spacing w:val="52"/>
          <w:sz w:val="20"/>
          <w:szCs w:val="20"/>
        </w:rPr>
        <w:t xml:space="preserve"> </w:t>
      </w:r>
      <w:r w:rsidRPr="000B1BCE">
        <w:rPr>
          <w:rFonts w:ascii="Arial" w:eastAsia="Arial" w:hAnsi="Arial"/>
          <w:sz w:val="20"/>
          <w:szCs w:val="20"/>
        </w:rPr>
        <w:t>su</w:t>
      </w:r>
      <w:r w:rsidRPr="000B1BCE">
        <w:rPr>
          <w:rFonts w:ascii="Arial" w:eastAsia="Arial" w:hAnsi="Arial"/>
          <w:spacing w:val="-1"/>
          <w:sz w:val="20"/>
          <w:szCs w:val="20"/>
        </w:rPr>
        <w:t>j</w:t>
      </w:r>
      <w:r w:rsidRPr="000B1BCE">
        <w:rPr>
          <w:rFonts w:ascii="Arial" w:eastAsia="Arial" w:hAnsi="Arial"/>
          <w:sz w:val="20"/>
          <w:szCs w:val="20"/>
        </w:rPr>
        <w:t>etarse</w:t>
      </w:r>
      <w:r w:rsidRPr="000B1BCE">
        <w:rPr>
          <w:rFonts w:ascii="Arial" w:eastAsia="Arial" w:hAnsi="Arial"/>
          <w:spacing w:val="52"/>
          <w:sz w:val="20"/>
          <w:szCs w:val="20"/>
        </w:rPr>
        <w:t xml:space="preserve"> </w:t>
      </w:r>
      <w:r w:rsidRPr="000B1BCE">
        <w:rPr>
          <w:rFonts w:ascii="Arial" w:eastAsia="Arial" w:hAnsi="Arial"/>
          <w:sz w:val="20"/>
          <w:szCs w:val="20"/>
        </w:rPr>
        <w:t>las</w:t>
      </w:r>
      <w:r w:rsidRPr="000B1BCE">
        <w:rPr>
          <w:rFonts w:ascii="Arial" w:eastAsia="Arial" w:hAnsi="Arial"/>
          <w:spacing w:val="51"/>
          <w:sz w:val="20"/>
          <w:szCs w:val="20"/>
        </w:rPr>
        <w:t xml:space="preserve"> </w:t>
      </w:r>
      <w:r w:rsidRPr="000B1BCE">
        <w:rPr>
          <w:rFonts w:ascii="Arial" w:eastAsia="Arial" w:hAnsi="Arial"/>
          <w:sz w:val="20"/>
          <w:szCs w:val="20"/>
        </w:rPr>
        <w:t>en</w:t>
      </w:r>
      <w:r w:rsidRPr="000B1BCE">
        <w:rPr>
          <w:rFonts w:ascii="Arial" w:eastAsia="Arial" w:hAnsi="Arial"/>
          <w:spacing w:val="-1"/>
          <w:sz w:val="20"/>
          <w:szCs w:val="20"/>
        </w:rPr>
        <w:t>a</w:t>
      </w:r>
      <w:r w:rsidRPr="000B1BCE">
        <w:rPr>
          <w:rFonts w:ascii="Arial" w:eastAsia="Arial" w:hAnsi="Arial"/>
          <w:sz w:val="20"/>
          <w:szCs w:val="20"/>
        </w:rPr>
        <w:t>jen</w:t>
      </w:r>
      <w:r w:rsidRPr="000B1BCE">
        <w:rPr>
          <w:rFonts w:ascii="Arial" w:eastAsia="Arial" w:hAnsi="Arial"/>
          <w:spacing w:val="-1"/>
          <w:sz w:val="20"/>
          <w:szCs w:val="20"/>
        </w:rPr>
        <w:t>a</w:t>
      </w:r>
      <w:r w:rsidRPr="000B1BCE">
        <w:rPr>
          <w:rFonts w:ascii="Arial" w:eastAsia="Arial" w:hAnsi="Arial"/>
          <w:sz w:val="20"/>
          <w:szCs w:val="20"/>
        </w:rPr>
        <w:t>cion</w:t>
      </w:r>
      <w:r w:rsidRPr="000B1BCE">
        <w:rPr>
          <w:rFonts w:ascii="Arial" w:eastAsia="Arial" w:hAnsi="Arial"/>
          <w:spacing w:val="-1"/>
          <w:sz w:val="20"/>
          <w:szCs w:val="20"/>
        </w:rPr>
        <w:t>e</w:t>
      </w:r>
      <w:r w:rsidRPr="000B1BCE">
        <w:rPr>
          <w:rFonts w:ascii="Arial" w:eastAsia="Arial" w:hAnsi="Arial"/>
          <w:sz w:val="20"/>
          <w:szCs w:val="20"/>
        </w:rPr>
        <w:t>s</w:t>
      </w:r>
      <w:r w:rsidRPr="000B1BCE">
        <w:rPr>
          <w:rFonts w:ascii="Arial" w:eastAsia="Arial" w:hAnsi="Arial"/>
          <w:spacing w:val="52"/>
          <w:sz w:val="20"/>
          <w:szCs w:val="20"/>
        </w:rPr>
        <w:t xml:space="preserve"> </w:t>
      </w:r>
      <w:r w:rsidRPr="000B1BCE">
        <w:rPr>
          <w:rFonts w:ascii="Arial" w:eastAsia="Arial" w:hAnsi="Arial"/>
          <w:sz w:val="20"/>
          <w:szCs w:val="20"/>
        </w:rPr>
        <w:t>a las r</w:t>
      </w:r>
      <w:r w:rsidRPr="000B1BCE">
        <w:rPr>
          <w:rFonts w:ascii="Arial" w:eastAsia="Arial" w:hAnsi="Arial"/>
          <w:spacing w:val="-1"/>
          <w:sz w:val="20"/>
          <w:szCs w:val="20"/>
        </w:rPr>
        <w:t>e</w:t>
      </w:r>
      <w:r w:rsidRPr="000B1BCE">
        <w:rPr>
          <w:rFonts w:ascii="Arial" w:eastAsia="Arial" w:hAnsi="Arial"/>
          <w:sz w:val="20"/>
          <w:szCs w:val="20"/>
        </w:rPr>
        <w:t>gl</w:t>
      </w:r>
      <w:r w:rsidRPr="000B1BCE">
        <w:rPr>
          <w:rFonts w:ascii="Arial" w:eastAsia="Arial" w:hAnsi="Arial"/>
          <w:spacing w:val="-1"/>
          <w:sz w:val="20"/>
          <w:szCs w:val="20"/>
        </w:rPr>
        <w:t>a</w:t>
      </w:r>
      <w:r w:rsidRPr="000B1BCE">
        <w:rPr>
          <w:rFonts w:ascii="Arial" w:eastAsia="Arial" w:hAnsi="Arial"/>
          <w:sz w:val="20"/>
          <w:szCs w:val="20"/>
        </w:rPr>
        <w:t>s es</w:t>
      </w:r>
      <w:r w:rsidRPr="000B1BCE">
        <w:rPr>
          <w:rFonts w:ascii="Arial" w:eastAsia="Arial" w:hAnsi="Arial"/>
          <w:spacing w:val="-2"/>
          <w:sz w:val="20"/>
          <w:szCs w:val="20"/>
        </w:rPr>
        <w:t>t</w:t>
      </w:r>
      <w:r w:rsidRPr="000B1BCE">
        <w:rPr>
          <w:rFonts w:ascii="Arial" w:eastAsia="Arial" w:hAnsi="Arial"/>
          <w:sz w:val="20"/>
          <w:szCs w:val="20"/>
        </w:rPr>
        <w:t>abl</w:t>
      </w:r>
      <w:r w:rsidRPr="000B1BCE">
        <w:rPr>
          <w:rFonts w:ascii="Arial" w:eastAsia="Arial" w:hAnsi="Arial"/>
          <w:spacing w:val="-1"/>
          <w:sz w:val="20"/>
          <w:szCs w:val="20"/>
        </w:rPr>
        <w:t>e</w:t>
      </w:r>
      <w:r w:rsidRPr="000B1BCE">
        <w:rPr>
          <w:rFonts w:ascii="Arial" w:eastAsia="Arial" w:hAnsi="Arial"/>
          <w:spacing w:val="1"/>
          <w:sz w:val="20"/>
          <w:szCs w:val="20"/>
        </w:rPr>
        <w:t>c</w:t>
      </w:r>
      <w:r w:rsidRPr="000B1BCE">
        <w:rPr>
          <w:rFonts w:ascii="Arial" w:eastAsia="Arial" w:hAnsi="Arial"/>
          <w:sz w:val="20"/>
          <w:szCs w:val="20"/>
        </w:rPr>
        <w:t>id</w:t>
      </w:r>
      <w:r w:rsidRPr="000B1BCE">
        <w:rPr>
          <w:rFonts w:ascii="Arial" w:eastAsia="Arial" w:hAnsi="Arial"/>
          <w:spacing w:val="-1"/>
          <w:sz w:val="20"/>
          <w:szCs w:val="20"/>
        </w:rPr>
        <w:t>a</w:t>
      </w:r>
      <w:r w:rsidRPr="000B1BCE">
        <w:rPr>
          <w:rFonts w:ascii="Arial" w:eastAsia="Arial" w:hAnsi="Arial"/>
          <w:sz w:val="20"/>
          <w:szCs w:val="20"/>
        </w:rPr>
        <w:t xml:space="preserve">s en </w:t>
      </w:r>
      <w:r w:rsidRPr="000B1BCE">
        <w:rPr>
          <w:rFonts w:ascii="Arial" w:eastAsia="Arial" w:hAnsi="Arial"/>
          <w:spacing w:val="-1"/>
          <w:sz w:val="20"/>
          <w:szCs w:val="20"/>
        </w:rPr>
        <w:t>l</w:t>
      </w:r>
      <w:r w:rsidRPr="000B1BCE">
        <w:rPr>
          <w:rFonts w:ascii="Arial" w:eastAsia="Arial" w:hAnsi="Arial"/>
          <w:sz w:val="20"/>
          <w:szCs w:val="20"/>
        </w:rPr>
        <w:t>a Ley de H</w:t>
      </w:r>
      <w:r w:rsidRPr="000B1BCE">
        <w:rPr>
          <w:rFonts w:ascii="Arial" w:eastAsia="Arial" w:hAnsi="Arial"/>
          <w:spacing w:val="-1"/>
          <w:sz w:val="20"/>
          <w:szCs w:val="20"/>
        </w:rPr>
        <w:t>a</w:t>
      </w:r>
      <w:r w:rsidRPr="000B1BCE">
        <w:rPr>
          <w:rFonts w:ascii="Arial" w:eastAsia="Arial" w:hAnsi="Arial"/>
          <w:sz w:val="20"/>
          <w:szCs w:val="20"/>
        </w:rPr>
        <w:t>c</w:t>
      </w:r>
      <w:r w:rsidRPr="000B1BCE">
        <w:rPr>
          <w:rFonts w:ascii="Arial" w:eastAsia="Arial" w:hAnsi="Arial"/>
          <w:spacing w:val="-1"/>
          <w:sz w:val="20"/>
          <w:szCs w:val="20"/>
        </w:rPr>
        <w:t>i</w:t>
      </w:r>
      <w:r w:rsidRPr="000B1BCE">
        <w:rPr>
          <w:rFonts w:ascii="Arial" w:eastAsia="Arial" w:hAnsi="Arial"/>
          <w:sz w:val="20"/>
          <w:szCs w:val="20"/>
        </w:rPr>
        <w:t xml:space="preserve">enda </w:t>
      </w:r>
      <w:r w:rsidRPr="000B1BCE">
        <w:rPr>
          <w:rFonts w:ascii="Arial" w:eastAsia="Arial" w:hAnsi="Arial"/>
          <w:spacing w:val="-1"/>
          <w:sz w:val="20"/>
          <w:szCs w:val="20"/>
        </w:rPr>
        <w:t>p</w:t>
      </w:r>
      <w:r w:rsidRPr="000B1BCE">
        <w:rPr>
          <w:rFonts w:ascii="Arial" w:eastAsia="Arial" w:hAnsi="Arial"/>
          <w:sz w:val="20"/>
          <w:szCs w:val="20"/>
        </w:rPr>
        <w:t>ara el</w:t>
      </w:r>
      <w:r w:rsidRPr="000B1BCE">
        <w:rPr>
          <w:rFonts w:ascii="Arial" w:eastAsia="Arial" w:hAnsi="Arial"/>
          <w:spacing w:val="-1"/>
          <w:sz w:val="20"/>
          <w:szCs w:val="20"/>
        </w:rPr>
        <w:t xml:space="preserve"> </w:t>
      </w:r>
      <w:r w:rsidRPr="000B1BCE">
        <w:rPr>
          <w:rFonts w:ascii="Arial" w:eastAsia="Arial" w:hAnsi="Arial"/>
          <w:sz w:val="20"/>
          <w:szCs w:val="20"/>
        </w:rPr>
        <w:t>Munic</w:t>
      </w:r>
      <w:r w:rsidRPr="000B1BCE">
        <w:rPr>
          <w:rFonts w:ascii="Arial" w:eastAsia="Arial" w:hAnsi="Arial"/>
          <w:spacing w:val="-1"/>
          <w:sz w:val="20"/>
          <w:szCs w:val="20"/>
        </w:rPr>
        <w:t>i</w:t>
      </w:r>
      <w:r w:rsidRPr="000B1BCE">
        <w:rPr>
          <w:rFonts w:ascii="Arial" w:eastAsia="Arial" w:hAnsi="Arial"/>
          <w:sz w:val="20"/>
          <w:szCs w:val="20"/>
        </w:rPr>
        <w:t>pio de</w:t>
      </w:r>
      <w:r w:rsidRPr="000B1BCE">
        <w:rPr>
          <w:rFonts w:ascii="Arial" w:eastAsia="Arial" w:hAnsi="Arial"/>
          <w:spacing w:val="-1"/>
          <w:sz w:val="20"/>
          <w:szCs w:val="20"/>
        </w:rPr>
        <w:t xml:space="preserve"> </w:t>
      </w:r>
      <w:r w:rsidRPr="000B1BCE">
        <w:rPr>
          <w:rFonts w:ascii="Arial" w:eastAsia="Arial" w:hAnsi="Arial"/>
          <w:sz w:val="20"/>
          <w:szCs w:val="20"/>
        </w:rPr>
        <w:t>Sotuta, Yucatán.</w:t>
      </w:r>
    </w:p>
    <w:p w14:paraId="4EC8FC32" w14:textId="77777777" w:rsidR="00067F95" w:rsidRPr="000B1BCE" w:rsidRDefault="00067F95" w:rsidP="0006387B">
      <w:pPr>
        <w:spacing w:after="0" w:line="360" w:lineRule="auto"/>
        <w:jc w:val="both"/>
        <w:rPr>
          <w:rFonts w:ascii="Arial" w:eastAsia="Arial" w:hAnsi="Arial"/>
          <w:sz w:val="20"/>
          <w:szCs w:val="20"/>
        </w:rPr>
      </w:pPr>
    </w:p>
    <w:p w14:paraId="4971E2D0" w14:textId="77777777" w:rsidR="0049392B" w:rsidRPr="000B1BCE" w:rsidRDefault="00FA677E" w:rsidP="0006387B">
      <w:pPr>
        <w:spacing w:after="0" w:line="360" w:lineRule="auto"/>
        <w:jc w:val="center"/>
        <w:rPr>
          <w:rFonts w:ascii="Arial" w:eastAsia="Arial" w:hAnsi="Arial"/>
          <w:b/>
          <w:sz w:val="20"/>
          <w:szCs w:val="20"/>
        </w:rPr>
      </w:pPr>
      <w:r w:rsidRPr="000B1BCE">
        <w:rPr>
          <w:rFonts w:ascii="Arial" w:eastAsia="Arial" w:hAnsi="Arial"/>
          <w:b/>
          <w:sz w:val="20"/>
          <w:szCs w:val="20"/>
        </w:rPr>
        <w:t xml:space="preserve">CAPÍTULO III </w:t>
      </w:r>
    </w:p>
    <w:p w14:paraId="7F7B3E46" w14:textId="6F8B2E08" w:rsidR="00FA677E" w:rsidRPr="000B1BCE" w:rsidRDefault="00FA677E" w:rsidP="0006387B">
      <w:pPr>
        <w:spacing w:after="0" w:line="360" w:lineRule="auto"/>
        <w:jc w:val="center"/>
        <w:rPr>
          <w:rFonts w:ascii="Arial" w:eastAsia="Arial" w:hAnsi="Arial"/>
          <w:sz w:val="20"/>
          <w:szCs w:val="20"/>
        </w:rPr>
      </w:pPr>
      <w:r w:rsidRPr="000B1BCE">
        <w:rPr>
          <w:rFonts w:ascii="Arial" w:eastAsia="Arial" w:hAnsi="Arial"/>
          <w:b/>
          <w:sz w:val="20"/>
          <w:szCs w:val="20"/>
        </w:rPr>
        <w:t>Productos Financier</w:t>
      </w:r>
      <w:r w:rsidRPr="000B1BCE">
        <w:rPr>
          <w:rFonts w:ascii="Arial" w:eastAsia="Arial" w:hAnsi="Arial"/>
          <w:b/>
          <w:spacing w:val="-1"/>
          <w:sz w:val="20"/>
          <w:szCs w:val="20"/>
        </w:rPr>
        <w:t>o</w:t>
      </w:r>
      <w:r w:rsidRPr="000B1BCE">
        <w:rPr>
          <w:rFonts w:ascii="Arial" w:eastAsia="Arial" w:hAnsi="Arial"/>
          <w:b/>
          <w:sz w:val="20"/>
          <w:szCs w:val="20"/>
        </w:rPr>
        <w:t>s</w:t>
      </w:r>
    </w:p>
    <w:p w14:paraId="4612CC2E" w14:textId="77777777" w:rsidR="00FA677E" w:rsidRPr="000B1BCE" w:rsidRDefault="00FA677E" w:rsidP="0006387B">
      <w:pPr>
        <w:spacing w:after="0" w:line="360" w:lineRule="auto"/>
        <w:rPr>
          <w:rFonts w:ascii="Arial" w:eastAsia="Times New Roman" w:hAnsi="Arial"/>
          <w:sz w:val="20"/>
          <w:szCs w:val="20"/>
        </w:rPr>
      </w:pPr>
    </w:p>
    <w:p w14:paraId="66676BEF" w14:textId="2F8C601D" w:rsidR="00D83850" w:rsidRPr="000B1BCE" w:rsidRDefault="00FA677E" w:rsidP="0006387B">
      <w:pPr>
        <w:spacing w:after="0" w:line="360" w:lineRule="auto"/>
        <w:jc w:val="both"/>
        <w:rPr>
          <w:rFonts w:ascii="Arial" w:eastAsia="Arial" w:hAnsi="Arial"/>
          <w:sz w:val="20"/>
          <w:szCs w:val="20"/>
        </w:rPr>
      </w:pPr>
      <w:r w:rsidRPr="000B1BCE">
        <w:rPr>
          <w:rFonts w:ascii="Arial" w:eastAsia="Arial" w:hAnsi="Arial"/>
          <w:b/>
          <w:sz w:val="20"/>
          <w:szCs w:val="20"/>
        </w:rPr>
        <w:t>Artículo</w:t>
      </w:r>
      <w:r w:rsidRPr="000B1BCE">
        <w:rPr>
          <w:rFonts w:ascii="Arial" w:eastAsia="Arial" w:hAnsi="Arial"/>
          <w:b/>
          <w:spacing w:val="1"/>
          <w:sz w:val="20"/>
          <w:szCs w:val="20"/>
        </w:rPr>
        <w:t xml:space="preserve"> </w:t>
      </w:r>
      <w:r w:rsidRPr="000B1BCE">
        <w:rPr>
          <w:rFonts w:ascii="Arial" w:eastAsia="Arial" w:hAnsi="Arial"/>
          <w:b/>
          <w:sz w:val="20"/>
          <w:szCs w:val="20"/>
        </w:rPr>
        <w:t>48.-</w:t>
      </w:r>
      <w:r w:rsidRPr="000B1BCE">
        <w:rPr>
          <w:rFonts w:ascii="Arial" w:eastAsia="Arial" w:hAnsi="Arial"/>
          <w:b/>
          <w:spacing w:val="1"/>
          <w:sz w:val="20"/>
          <w:szCs w:val="20"/>
        </w:rPr>
        <w:t xml:space="preserve"> </w:t>
      </w:r>
      <w:r w:rsidRPr="000B1BCE">
        <w:rPr>
          <w:rFonts w:ascii="Arial" w:eastAsia="Arial" w:hAnsi="Arial"/>
          <w:sz w:val="20"/>
          <w:szCs w:val="20"/>
        </w:rPr>
        <w:t>El</w:t>
      </w:r>
      <w:r w:rsidRPr="000B1BCE">
        <w:rPr>
          <w:rFonts w:ascii="Arial" w:eastAsia="Arial" w:hAnsi="Arial"/>
          <w:spacing w:val="1"/>
          <w:sz w:val="20"/>
          <w:szCs w:val="20"/>
        </w:rPr>
        <w:t xml:space="preserve"> </w:t>
      </w:r>
      <w:r w:rsidRPr="000B1BCE">
        <w:rPr>
          <w:rFonts w:ascii="Arial" w:eastAsia="Arial" w:hAnsi="Arial"/>
          <w:sz w:val="20"/>
          <w:szCs w:val="20"/>
        </w:rPr>
        <w:t>Municip</w:t>
      </w:r>
      <w:r w:rsidRPr="000B1BCE">
        <w:rPr>
          <w:rFonts w:ascii="Arial" w:eastAsia="Arial" w:hAnsi="Arial"/>
          <w:spacing w:val="-2"/>
          <w:sz w:val="20"/>
          <w:szCs w:val="20"/>
        </w:rPr>
        <w:t>i</w:t>
      </w:r>
      <w:r w:rsidRPr="000B1BCE">
        <w:rPr>
          <w:rFonts w:ascii="Arial" w:eastAsia="Arial" w:hAnsi="Arial"/>
          <w:sz w:val="20"/>
          <w:szCs w:val="20"/>
        </w:rPr>
        <w:t>o</w:t>
      </w:r>
      <w:r w:rsidRPr="000B1BCE">
        <w:rPr>
          <w:rFonts w:ascii="Arial" w:eastAsia="Arial" w:hAnsi="Arial"/>
          <w:spacing w:val="1"/>
          <w:sz w:val="20"/>
          <w:szCs w:val="20"/>
        </w:rPr>
        <w:t xml:space="preserve"> </w:t>
      </w:r>
      <w:r w:rsidRPr="000B1BCE">
        <w:rPr>
          <w:rFonts w:ascii="Arial" w:eastAsia="Arial" w:hAnsi="Arial"/>
          <w:sz w:val="20"/>
          <w:szCs w:val="20"/>
        </w:rPr>
        <w:t>percib</w:t>
      </w:r>
      <w:r w:rsidRPr="000B1BCE">
        <w:rPr>
          <w:rFonts w:ascii="Arial" w:eastAsia="Arial" w:hAnsi="Arial"/>
          <w:spacing w:val="-1"/>
          <w:sz w:val="20"/>
          <w:szCs w:val="20"/>
        </w:rPr>
        <w:t>i</w:t>
      </w:r>
      <w:r w:rsidRPr="000B1BCE">
        <w:rPr>
          <w:rFonts w:ascii="Arial" w:eastAsia="Arial" w:hAnsi="Arial"/>
          <w:sz w:val="20"/>
          <w:szCs w:val="20"/>
        </w:rPr>
        <w:t>rá</w:t>
      </w:r>
      <w:r w:rsidRPr="000B1BCE">
        <w:rPr>
          <w:rFonts w:ascii="Arial" w:eastAsia="Arial" w:hAnsi="Arial"/>
          <w:spacing w:val="1"/>
          <w:sz w:val="20"/>
          <w:szCs w:val="20"/>
        </w:rPr>
        <w:t xml:space="preserve"> </w:t>
      </w:r>
      <w:r w:rsidRPr="000B1BCE">
        <w:rPr>
          <w:rFonts w:ascii="Arial" w:eastAsia="Arial" w:hAnsi="Arial"/>
          <w:spacing w:val="-1"/>
          <w:sz w:val="20"/>
          <w:szCs w:val="20"/>
        </w:rPr>
        <w:t>p</w:t>
      </w:r>
      <w:r w:rsidRPr="000B1BCE">
        <w:rPr>
          <w:rFonts w:ascii="Arial" w:eastAsia="Arial" w:hAnsi="Arial"/>
          <w:sz w:val="20"/>
          <w:szCs w:val="20"/>
        </w:rPr>
        <w:t>rod</w:t>
      </w:r>
      <w:r w:rsidRPr="000B1BCE">
        <w:rPr>
          <w:rFonts w:ascii="Arial" w:eastAsia="Arial" w:hAnsi="Arial"/>
          <w:spacing w:val="-1"/>
          <w:sz w:val="20"/>
          <w:szCs w:val="20"/>
        </w:rPr>
        <w:t>u</w:t>
      </w:r>
      <w:r w:rsidRPr="000B1BCE">
        <w:rPr>
          <w:rFonts w:ascii="Arial" w:eastAsia="Arial" w:hAnsi="Arial"/>
          <w:sz w:val="20"/>
          <w:szCs w:val="20"/>
        </w:rPr>
        <w:t>ct</w:t>
      </w:r>
      <w:r w:rsidRPr="000B1BCE">
        <w:rPr>
          <w:rFonts w:ascii="Arial" w:eastAsia="Arial" w:hAnsi="Arial"/>
          <w:spacing w:val="-1"/>
          <w:sz w:val="20"/>
          <w:szCs w:val="20"/>
        </w:rPr>
        <w:t>o</w:t>
      </w:r>
      <w:r w:rsidRPr="000B1BCE">
        <w:rPr>
          <w:rFonts w:ascii="Arial" w:eastAsia="Arial" w:hAnsi="Arial"/>
          <w:sz w:val="20"/>
          <w:szCs w:val="20"/>
        </w:rPr>
        <w:t>s</w:t>
      </w:r>
      <w:r w:rsidRPr="000B1BCE">
        <w:rPr>
          <w:rFonts w:ascii="Arial" w:eastAsia="Arial" w:hAnsi="Arial"/>
          <w:spacing w:val="1"/>
          <w:sz w:val="20"/>
          <w:szCs w:val="20"/>
        </w:rPr>
        <w:t xml:space="preserve"> </w:t>
      </w:r>
      <w:r w:rsidRPr="000B1BCE">
        <w:rPr>
          <w:rFonts w:ascii="Arial" w:eastAsia="Arial" w:hAnsi="Arial"/>
          <w:sz w:val="20"/>
          <w:szCs w:val="20"/>
        </w:rPr>
        <w:t>d</w:t>
      </w:r>
      <w:r w:rsidRPr="000B1BCE">
        <w:rPr>
          <w:rFonts w:ascii="Arial" w:eastAsia="Arial" w:hAnsi="Arial"/>
          <w:spacing w:val="-1"/>
          <w:sz w:val="20"/>
          <w:szCs w:val="20"/>
        </w:rPr>
        <w:t>e</w:t>
      </w:r>
      <w:r w:rsidRPr="000B1BCE">
        <w:rPr>
          <w:rFonts w:ascii="Arial" w:eastAsia="Arial" w:hAnsi="Arial"/>
          <w:sz w:val="20"/>
          <w:szCs w:val="20"/>
        </w:rPr>
        <w:t>r</w:t>
      </w:r>
      <w:r w:rsidRPr="000B1BCE">
        <w:rPr>
          <w:rFonts w:ascii="Arial" w:eastAsia="Arial" w:hAnsi="Arial"/>
          <w:spacing w:val="-1"/>
          <w:sz w:val="20"/>
          <w:szCs w:val="20"/>
        </w:rPr>
        <w:t>i</w:t>
      </w:r>
      <w:r w:rsidRPr="000B1BCE">
        <w:rPr>
          <w:rFonts w:ascii="Arial" w:eastAsia="Arial" w:hAnsi="Arial"/>
          <w:sz w:val="20"/>
          <w:szCs w:val="20"/>
        </w:rPr>
        <w:t>vados</w:t>
      </w:r>
      <w:r w:rsidRPr="000B1BCE">
        <w:rPr>
          <w:rFonts w:ascii="Arial" w:eastAsia="Arial" w:hAnsi="Arial"/>
          <w:spacing w:val="1"/>
          <w:sz w:val="20"/>
          <w:szCs w:val="20"/>
        </w:rPr>
        <w:t xml:space="preserve"> </w:t>
      </w:r>
      <w:r w:rsidRPr="000B1BCE">
        <w:rPr>
          <w:rFonts w:ascii="Arial" w:eastAsia="Arial" w:hAnsi="Arial"/>
          <w:spacing w:val="-1"/>
          <w:sz w:val="20"/>
          <w:szCs w:val="20"/>
        </w:rPr>
        <w:t>d</w:t>
      </w:r>
      <w:r w:rsidRPr="000B1BCE">
        <w:rPr>
          <w:rFonts w:ascii="Arial" w:eastAsia="Arial" w:hAnsi="Arial"/>
          <w:sz w:val="20"/>
          <w:szCs w:val="20"/>
        </w:rPr>
        <w:t>e</w:t>
      </w:r>
      <w:r w:rsidRPr="000B1BCE">
        <w:rPr>
          <w:rFonts w:ascii="Arial" w:eastAsia="Arial" w:hAnsi="Arial"/>
          <w:spacing w:val="1"/>
          <w:sz w:val="20"/>
          <w:szCs w:val="20"/>
        </w:rPr>
        <w:t xml:space="preserve"> </w:t>
      </w:r>
      <w:r w:rsidRPr="000B1BCE">
        <w:rPr>
          <w:rFonts w:ascii="Arial" w:eastAsia="Arial" w:hAnsi="Arial"/>
          <w:sz w:val="20"/>
          <w:szCs w:val="20"/>
        </w:rPr>
        <w:t>las</w:t>
      </w:r>
      <w:r w:rsidRPr="000B1BCE">
        <w:rPr>
          <w:rFonts w:ascii="Arial" w:eastAsia="Arial" w:hAnsi="Arial"/>
          <w:spacing w:val="1"/>
          <w:sz w:val="20"/>
          <w:szCs w:val="20"/>
        </w:rPr>
        <w:t xml:space="preserve"> </w:t>
      </w:r>
      <w:r w:rsidRPr="000B1BCE">
        <w:rPr>
          <w:rFonts w:ascii="Arial" w:eastAsia="Arial" w:hAnsi="Arial"/>
          <w:sz w:val="20"/>
          <w:szCs w:val="20"/>
        </w:rPr>
        <w:t>inversi</w:t>
      </w:r>
      <w:r w:rsidRPr="000B1BCE">
        <w:rPr>
          <w:rFonts w:ascii="Arial" w:eastAsia="Arial" w:hAnsi="Arial"/>
          <w:spacing w:val="-1"/>
          <w:sz w:val="20"/>
          <w:szCs w:val="20"/>
        </w:rPr>
        <w:t>o</w:t>
      </w:r>
      <w:r w:rsidRPr="000B1BCE">
        <w:rPr>
          <w:rFonts w:ascii="Arial" w:eastAsia="Arial" w:hAnsi="Arial"/>
          <w:sz w:val="20"/>
          <w:szCs w:val="20"/>
        </w:rPr>
        <w:t>n</w:t>
      </w:r>
      <w:r w:rsidRPr="000B1BCE">
        <w:rPr>
          <w:rFonts w:ascii="Arial" w:eastAsia="Arial" w:hAnsi="Arial"/>
          <w:spacing w:val="-1"/>
          <w:sz w:val="20"/>
          <w:szCs w:val="20"/>
        </w:rPr>
        <w:t>e</w:t>
      </w:r>
      <w:r w:rsidRPr="000B1BCE">
        <w:rPr>
          <w:rFonts w:ascii="Arial" w:eastAsia="Arial" w:hAnsi="Arial"/>
          <w:sz w:val="20"/>
          <w:szCs w:val="20"/>
        </w:rPr>
        <w:t>s financ</w:t>
      </w:r>
      <w:r w:rsidRPr="000B1BCE">
        <w:rPr>
          <w:rFonts w:ascii="Arial" w:eastAsia="Arial" w:hAnsi="Arial"/>
          <w:spacing w:val="-1"/>
          <w:sz w:val="20"/>
          <w:szCs w:val="20"/>
        </w:rPr>
        <w:t>i</w:t>
      </w:r>
      <w:r w:rsidRPr="000B1BCE">
        <w:rPr>
          <w:rFonts w:ascii="Arial" w:eastAsia="Arial" w:hAnsi="Arial"/>
          <w:sz w:val="20"/>
          <w:szCs w:val="20"/>
        </w:rPr>
        <w:t>er</w:t>
      </w:r>
      <w:r w:rsidRPr="000B1BCE">
        <w:rPr>
          <w:rFonts w:ascii="Arial" w:eastAsia="Arial" w:hAnsi="Arial"/>
          <w:spacing w:val="-1"/>
          <w:sz w:val="20"/>
          <w:szCs w:val="20"/>
        </w:rPr>
        <w:t>a</w:t>
      </w:r>
      <w:r w:rsidRPr="000B1BCE">
        <w:rPr>
          <w:rFonts w:ascii="Arial" w:eastAsia="Arial" w:hAnsi="Arial"/>
          <w:sz w:val="20"/>
          <w:szCs w:val="20"/>
        </w:rPr>
        <w:t>s</w:t>
      </w:r>
      <w:r w:rsidRPr="000B1BCE">
        <w:rPr>
          <w:rFonts w:ascii="Arial" w:eastAsia="Arial" w:hAnsi="Arial"/>
          <w:spacing w:val="1"/>
          <w:sz w:val="20"/>
          <w:szCs w:val="20"/>
        </w:rPr>
        <w:t xml:space="preserve"> </w:t>
      </w:r>
      <w:r w:rsidRPr="000B1BCE">
        <w:rPr>
          <w:rFonts w:ascii="Arial" w:eastAsia="Arial" w:hAnsi="Arial"/>
          <w:spacing w:val="-1"/>
          <w:sz w:val="20"/>
          <w:szCs w:val="20"/>
        </w:rPr>
        <w:t>q</w:t>
      </w:r>
      <w:r w:rsidRPr="000B1BCE">
        <w:rPr>
          <w:rFonts w:ascii="Arial" w:eastAsia="Arial" w:hAnsi="Arial"/>
          <w:sz w:val="20"/>
          <w:szCs w:val="20"/>
        </w:rPr>
        <w:t>ue</w:t>
      </w:r>
      <w:r w:rsidRPr="000B1BCE">
        <w:rPr>
          <w:rFonts w:ascii="Arial" w:eastAsia="Arial" w:hAnsi="Arial"/>
          <w:spacing w:val="1"/>
          <w:sz w:val="20"/>
          <w:szCs w:val="20"/>
        </w:rPr>
        <w:t xml:space="preserve"> </w:t>
      </w:r>
      <w:r w:rsidRPr="000B1BCE">
        <w:rPr>
          <w:rFonts w:ascii="Arial" w:eastAsia="Arial" w:hAnsi="Arial"/>
          <w:sz w:val="20"/>
          <w:szCs w:val="20"/>
        </w:rPr>
        <w:t>real</w:t>
      </w:r>
      <w:r w:rsidRPr="000B1BCE">
        <w:rPr>
          <w:rFonts w:ascii="Arial" w:eastAsia="Arial" w:hAnsi="Arial"/>
          <w:spacing w:val="-1"/>
          <w:sz w:val="20"/>
          <w:szCs w:val="20"/>
        </w:rPr>
        <w:t>i</w:t>
      </w:r>
      <w:r w:rsidRPr="000B1BCE">
        <w:rPr>
          <w:rFonts w:ascii="Arial" w:eastAsia="Arial" w:hAnsi="Arial"/>
          <w:spacing w:val="1"/>
          <w:sz w:val="20"/>
          <w:szCs w:val="20"/>
        </w:rPr>
        <w:t>c</w:t>
      </w:r>
      <w:r w:rsidRPr="000B1BCE">
        <w:rPr>
          <w:rFonts w:ascii="Arial" w:eastAsia="Arial" w:hAnsi="Arial"/>
          <w:sz w:val="20"/>
          <w:szCs w:val="20"/>
        </w:rPr>
        <w:t>e transit</w:t>
      </w:r>
      <w:r w:rsidRPr="000B1BCE">
        <w:rPr>
          <w:rFonts w:ascii="Arial" w:eastAsia="Arial" w:hAnsi="Arial"/>
          <w:spacing w:val="-1"/>
          <w:sz w:val="20"/>
          <w:szCs w:val="20"/>
        </w:rPr>
        <w:t>o</w:t>
      </w:r>
      <w:r w:rsidRPr="000B1BCE">
        <w:rPr>
          <w:rFonts w:ascii="Arial" w:eastAsia="Arial" w:hAnsi="Arial"/>
          <w:sz w:val="20"/>
          <w:szCs w:val="20"/>
        </w:rPr>
        <w:t>ria</w:t>
      </w:r>
      <w:r w:rsidRPr="000B1BCE">
        <w:rPr>
          <w:rFonts w:ascii="Arial" w:eastAsia="Arial" w:hAnsi="Arial"/>
          <w:spacing w:val="-1"/>
          <w:sz w:val="20"/>
          <w:szCs w:val="20"/>
        </w:rPr>
        <w:t>me</w:t>
      </w:r>
      <w:r w:rsidRPr="000B1BCE">
        <w:rPr>
          <w:rFonts w:ascii="Arial" w:eastAsia="Arial" w:hAnsi="Arial"/>
          <w:sz w:val="20"/>
          <w:szCs w:val="20"/>
        </w:rPr>
        <w:t>nte con m</w:t>
      </w:r>
      <w:r w:rsidRPr="000B1BCE">
        <w:rPr>
          <w:rFonts w:ascii="Arial" w:eastAsia="Arial" w:hAnsi="Arial"/>
          <w:spacing w:val="-1"/>
          <w:sz w:val="20"/>
          <w:szCs w:val="20"/>
        </w:rPr>
        <w:t>o</w:t>
      </w:r>
      <w:r w:rsidRPr="000B1BCE">
        <w:rPr>
          <w:rFonts w:ascii="Arial" w:eastAsia="Arial" w:hAnsi="Arial"/>
          <w:sz w:val="20"/>
          <w:szCs w:val="20"/>
        </w:rPr>
        <w:t>tivo de la perce</w:t>
      </w:r>
      <w:r w:rsidRPr="000B1BCE">
        <w:rPr>
          <w:rFonts w:ascii="Arial" w:eastAsia="Arial" w:hAnsi="Arial"/>
          <w:spacing w:val="-1"/>
          <w:sz w:val="20"/>
          <w:szCs w:val="20"/>
        </w:rPr>
        <w:t>p</w:t>
      </w:r>
      <w:r w:rsidRPr="000B1BCE">
        <w:rPr>
          <w:rFonts w:ascii="Arial" w:eastAsia="Arial" w:hAnsi="Arial"/>
          <w:spacing w:val="1"/>
          <w:sz w:val="20"/>
          <w:szCs w:val="20"/>
        </w:rPr>
        <w:t>c</w:t>
      </w:r>
      <w:r w:rsidRPr="000B1BCE">
        <w:rPr>
          <w:rFonts w:ascii="Arial" w:eastAsia="Arial" w:hAnsi="Arial"/>
          <w:sz w:val="20"/>
          <w:szCs w:val="20"/>
        </w:rPr>
        <w:t>i</w:t>
      </w:r>
      <w:r w:rsidRPr="000B1BCE">
        <w:rPr>
          <w:rFonts w:ascii="Arial" w:eastAsia="Arial" w:hAnsi="Arial"/>
          <w:spacing w:val="-1"/>
          <w:sz w:val="20"/>
          <w:szCs w:val="20"/>
        </w:rPr>
        <w:t>ó</w:t>
      </w:r>
      <w:r w:rsidRPr="000B1BCE">
        <w:rPr>
          <w:rFonts w:ascii="Arial" w:eastAsia="Arial" w:hAnsi="Arial"/>
          <w:sz w:val="20"/>
          <w:szCs w:val="20"/>
        </w:rPr>
        <w:t xml:space="preserve">n de </w:t>
      </w:r>
      <w:r w:rsidRPr="000B1BCE">
        <w:rPr>
          <w:rFonts w:ascii="Arial" w:eastAsia="Arial" w:hAnsi="Arial"/>
          <w:spacing w:val="1"/>
          <w:sz w:val="20"/>
          <w:szCs w:val="20"/>
        </w:rPr>
        <w:t>i</w:t>
      </w:r>
      <w:r w:rsidRPr="000B1BCE">
        <w:rPr>
          <w:rFonts w:ascii="Arial" w:eastAsia="Arial" w:hAnsi="Arial"/>
          <w:sz w:val="20"/>
          <w:szCs w:val="20"/>
        </w:rPr>
        <w:t>ngresos extraord</w:t>
      </w:r>
      <w:r w:rsidRPr="000B1BCE">
        <w:rPr>
          <w:rFonts w:ascii="Arial" w:eastAsia="Arial" w:hAnsi="Arial"/>
          <w:spacing w:val="-1"/>
          <w:sz w:val="20"/>
          <w:szCs w:val="20"/>
        </w:rPr>
        <w:t>i</w:t>
      </w:r>
      <w:r w:rsidRPr="000B1BCE">
        <w:rPr>
          <w:rFonts w:ascii="Arial" w:eastAsia="Arial" w:hAnsi="Arial"/>
          <w:sz w:val="20"/>
          <w:szCs w:val="20"/>
        </w:rPr>
        <w:t>narios o p</w:t>
      </w:r>
      <w:r w:rsidRPr="000B1BCE">
        <w:rPr>
          <w:rFonts w:ascii="Arial" w:eastAsia="Arial" w:hAnsi="Arial"/>
          <w:spacing w:val="-1"/>
          <w:sz w:val="20"/>
          <w:szCs w:val="20"/>
        </w:rPr>
        <w:t>e</w:t>
      </w:r>
      <w:r w:rsidRPr="000B1BCE">
        <w:rPr>
          <w:rFonts w:ascii="Arial" w:eastAsia="Arial" w:hAnsi="Arial"/>
          <w:sz w:val="20"/>
          <w:szCs w:val="20"/>
        </w:rPr>
        <w:t>rí</w:t>
      </w:r>
      <w:r w:rsidRPr="000B1BCE">
        <w:rPr>
          <w:rFonts w:ascii="Arial" w:eastAsia="Arial" w:hAnsi="Arial"/>
          <w:spacing w:val="-1"/>
          <w:sz w:val="20"/>
          <w:szCs w:val="20"/>
        </w:rPr>
        <w:t>o</w:t>
      </w:r>
      <w:r w:rsidRPr="000B1BCE">
        <w:rPr>
          <w:rFonts w:ascii="Arial" w:eastAsia="Arial" w:hAnsi="Arial"/>
          <w:sz w:val="20"/>
          <w:szCs w:val="20"/>
        </w:rPr>
        <w:t xml:space="preserve">dos </w:t>
      </w:r>
      <w:r w:rsidRPr="000B1BCE">
        <w:rPr>
          <w:rFonts w:ascii="Arial" w:eastAsia="Arial" w:hAnsi="Arial"/>
          <w:spacing w:val="-1"/>
          <w:sz w:val="20"/>
          <w:szCs w:val="20"/>
        </w:rPr>
        <w:t>d</w:t>
      </w:r>
      <w:r w:rsidRPr="000B1BCE">
        <w:rPr>
          <w:rFonts w:ascii="Arial" w:eastAsia="Arial" w:hAnsi="Arial"/>
          <w:sz w:val="20"/>
          <w:szCs w:val="20"/>
        </w:rPr>
        <w:t>e alta recau</w:t>
      </w:r>
      <w:r w:rsidRPr="000B1BCE">
        <w:rPr>
          <w:rFonts w:ascii="Arial" w:eastAsia="Arial" w:hAnsi="Arial"/>
          <w:spacing w:val="-1"/>
          <w:sz w:val="20"/>
          <w:szCs w:val="20"/>
        </w:rPr>
        <w:t>d</w:t>
      </w:r>
      <w:r w:rsidRPr="000B1BCE">
        <w:rPr>
          <w:rFonts w:ascii="Arial" w:eastAsia="Arial" w:hAnsi="Arial"/>
          <w:sz w:val="20"/>
          <w:szCs w:val="20"/>
        </w:rPr>
        <w:t>ac</w:t>
      </w:r>
      <w:r w:rsidRPr="000B1BCE">
        <w:rPr>
          <w:rFonts w:ascii="Arial" w:eastAsia="Arial" w:hAnsi="Arial"/>
          <w:spacing w:val="-1"/>
          <w:sz w:val="20"/>
          <w:szCs w:val="20"/>
        </w:rPr>
        <w:t>i</w:t>
      </w:r>
      <w:r w:rsidRPr="000B1BCE">
        <w:rPr>
          <w:rFonts w:ascii="Arial" w:eastAsia="Arial" w:hAnsi="Arial"/>
          <w:sz w:val="20"/>
          <w:szCs w:val="20"/>
        </w:rPr>
        <w:t>ón.</w:t>
      </w:r>
      <w:r w:rsidRPr="000B1BCE">
        <w:rPr>
          <w:rFonts w:ascii="Arial" w:eastAsia="Arial" w:hAnsi="Arial"/>
          <w:spacing w:val="40"/>
          <w:sz w:val="20"/>
          <w:szCs w:val="20"/>
        </w:rPr>
        <w:t xml:space="preserve"> </w:t>
      </w:r>
      <w:r w:rsidRPr="000B1BCE">
        <w:rPr>
          <w:rFonts w:ascii="Arial" w:eastAsia="Arial" w:hAnsi="Arial"/>
          <w:sz w:val="20"/>
          <w:szCs w:val="20"/>
        </w:rPr>
        <w:t>Dic</w:t>
      </w:r>
      <w:r w:rsidRPr="000B1BCE">
        <w:rPr>
          <w:rFonts w:ascii="Arial" w:eastAsia="Arial" w:hAnsi="Arial"/>
          <w:spacing w:val="-1"/>
          <w:sz w:val="20"/>
          <w:szCs w:val="20"/>
        </w:rPr>
        <w:t>h</w:t>
      </w:r>
      <w:r w:rsidRPr="000B1BCE">
        <w:rPr>
          <w:rFonts w:ascii="Arial" w:eastAsia="Arial" w:hAnsi="Arial"/>
          <w:sz w:val="20"/>
          <w:szCs w:val="20"/>
        </w:rPr>
        <w:t>os d</w:t>
      </w:r>
      <w:r w:rsidRPr="000B1BCE">
        <w:rPr>
          <w:rFonts w:ascii="Arial" w:eastAsia="Arial" w:hAnsi="Arial"/>
          <w:spacing w:val="-1"/>
          <w:sz w:val="20"/>
          <w:szCs w:val="20"/>
        </w:rPr>
        <w:t>e</w:t>
      </w:r>
      <w:r w:rsidRPr="000B1BCE">
        <w:rPr>
          <w:rFonts w:ascii="Arial" w:eastAsia="Arial" w:hAnsi="Arial"/>
          <w:sz w:val="20"/>
          <w:szCs w:val="20"/>
        </w:rPr>
        <w:t>pósit</w:t>
      </w:r>
      <w:r w:rsidRPr="000B1BCE">
        <w:rPr>
          <w:rFonts w:ascii="Arial" w:eastAsia="Arial" w:hAnsi="Arial"/>
          <w:spacing w:val="-1"/>
          <w:sz w:val="20"/>
          <w:szCs w:val="20"/>
        </w:rPr>
        <w:t>o</w:t>
      </w:r>
      <w:r w:rsidRPr="000B1BCE">
        <w:rPr>
          <w:rFonts w:ascii="Arial" w:eastAsia="Arial" w:hAnsi="Arial"/>
          <w:sz w:val="20"/>
          <w:szCs w:val="20"/>
        </w:rPr>
        <w:t>s d</w:t>
      </w:r>
      <w:r w:rsidRPr="000B1BCE">
        <w:rPr>
          <w:rFonts w:ascii="Arial" w:eastAsia="Arial" w:hAnsi="Arial"/>
          <w:spacing w:val="-1"/>
          <w:sz w:val="20"/>
          <w:szCs w:val="20"/>
        </w:rPr>
        <w:t>eb</w:t>
      </w:r>
      <w:r w:rsidRPr="000B1BCE">
        <w:rPr>
          <w:rFonts w:ascii="Arial" w:eastAsia="Arial" w:hAnsi="Arial"/>
          <w:sz w:val="20"/>
          <w:szCs w:val="20"/>
        </w:rPr>
        <w:t>erán h</w:t>
      </w:r>
      <w:r w:rsidRPr="000B1BCE">
        <w:rPr>
          <w:rFonts w:ascii="Arial" w:eastAsia="Arial" w:hAnsi="Arial"/>
          <w:spacing w:val="-1"/>
          <w:sz w:val="20"/>
          <w:szCs w:val="20"/>
        </w:rPr>
        <w:t>a</w:t>
      </w:r>
      <w:r w:rsidRPr="000B1BCE">
        <w:rPr>
          <w:rFonts w:ascii="Arial" w:eastAsia="Arial" w:hAnsi="Arial"/>
          <w:sz w:val="20"/>
          <w:szCs w:val="20"/>
        </w:rPr>
        <w:t>cerse eligie</w:t>
      </w:r>
      <w:r w:rsidRPr="000B1BCE">
        <w:rPr>
          <w:rFonts w:ascii="Arial" w:eastAsia="Arial" w:hAnsi="Arial"/>
          <w:spacing w:val="-1"/>
          <w:sz w:val="20"/>
          <w:szCs w:val="20"/>
        </w:rPr>
        <w:t>n</w:t>
      </w:r>
      <w:r w:rsidRPr="000B1BCE">
        <w:rPr>
          <w:rFonts w:ascii="Arial" w:eastAsia="Arial" w:hAnsi="Arial"/>
          <w:sz w:val="20"/>
          <w:szCs w:val="20"/>
        </w:rPr>
        <w:t>do la alter</w:t>
      </w:r>
      <w:r w:rsidRPr="000B1BCE">
        <w:rPr>
          <w:rFonts w:ascii="Arial" w:eastAsia="Arial" w:hAnsi="Arial"/>
          <w:spacing w:val="-1"/>
          <w:sz w:val="20"/>
          <w:szCs w:val="20"/>
        </w:rPr>
        <w:t>n</w:t>
      </w:r>
      <w:r w:rsidRPr="000B1BCE">
        <w:rPr>
          <w:rFonts w:ascii="Arial" w:eastAsia="Arial" w:hAnsi="Arial"/>
          <w:sz w:val="20"/>
          <w:szCs w:val="20"/>
        </w:rPr>
        <w:t>ativa de may</w:t>
      </w:r>
      <w:r w:rsidRPr="000B1BCE">
        <w:rPr>
          <w:rFonts w:ascii="Arial" w:eastAsia="Arial" w:hAnsi="Arial"/>
          <w:spacing w:val="-1"/>
          <w:sz w:val="20"/>
          <w:szCs w:val="20"/>
        </w:rPr>
        <w:t>o</w:t>
      </w:r>
      <w:r w:rsidRPr="000B1BCE">
        <w:rPr>
          <w:rFonts w:ascii="Arial" w:eastAsia="Arial" w:hAnsi="Arial"/>
          <w:sz w:val="20"/>
          <w:szCs w:val="20"/>
        </w:rPr>
        <w:t>r rendim</w:t>
      </w:r>
      <w:r w:rsidRPr="000B1BCE">
        <w:rPr>
          <w:rFonts w:ascii="Arial" w:eastAsia="Arial" w:hAnsi="Arial"/>
          <w:spacing w:val="-1"/>
          <w:sz w:val="20"/>
          <w:szCs w:val="20"/>
        </w:rPr>
        <w:t>i</w:t>
      </w:r>
      <w:r w:rsidRPr="000B1BCE">
        <w:rPr>
          <w:rFonts w:ascii="Arial" w:eastAsia="Arial" w:hAnsi="Arial"/>
          <w:sz w:val="20"/>
          <w:szCs w:val="20"/>
        </w:rPr>
        <w:t>ento</w:t>
      </w:r>
      <w:r w:rsidR="0049392B" w:rsidRPr="000B1BCE">
        <w:rPr>
          <w:rFonts w:ascii="Arial" w:eastAsia="Arial" w:hAnsi="Arial"/>
          <w:sz w:val="20"/>
          <w:szCs w:val="20"/>
        </w:rPr>
        <w:t xml:space="preserve"> f</w:t>
      </w:r>
      <w:r w:rsidRPr="000B1BCE">
        <w:rPr>
          <w:rFonts w:ascii="Arial" w:eastAsia="Arial" w:hAnsi="Arial"/>
          <w:sz w:val="20"/>
          <w:szCs w:val="20"/>
        </w:rPr>
        <w:t>inanc</w:t>
      </w:r>
      <w:r w:rsidRPr="000B1BCE">
        <w:rPr>
          <w:rFonts w:ascii="Arial" w:eastAsia="Arial" w:hAnsi="Arial"/>
          <w:spacing w:val="-1"/>
          <w:sz w:val="20"/>
          <w:szCs w:val="20"/>
        </w:rPr>
        <w:t>i</w:t>
      </w:r>
      <w:r w:rsidRPr="000B1BCE">
        <w:rPr>
          <w:rFonts w:ascii="Arial" w:eastAsia="Arial" w:hAnsi="Arial"/>
          <w:sz w:val="20"/>
          <w:szCs w:val="20"/>
        </w:rPr>
        <w:t>ero</w:t>
      </w:r>
      <w:r w:rsidRPr="000B1BCE">
        <w:rPr>
          <w:rFonts w:ascii="Arial" w:eastAsia="Arial" w:hAnsi="Arial"/>
          <w:spacing w:val="44"/>
          <w:sz w:val="20"/>
          <w:szCs w:val="20"/>
        </w:rPr>
        <w:t xml:space="preserve"> </w:t>
      </w:r>
      <w:r w:rsidRPr="000B1BCE">
        <w:rPr>
          <w:rFonts w:ascii="Arial" w:eastAsia="Arial" w:hAnsi="Arial"/>
          <w:sz w:val="20"/>
          <w:szCs w:val="20"/>
        </w:rPr>
        <w:t>si</w:t>
      </w:r>
      <w:r w:rsidRPr="000B1BCE">
        <w:rPr>
          <w:rFonts w:ascii="Arial" w:eastAsia="Arial" w:hAnsi="Arial"/>
          <w:spacing w:val="-1"/>
          <w:sz w:val="20"/>
          <w:szCs w:val="20"/>
        </w:rPr>
        <w:t>e</w:t>
      </w:r>
      <w:r w:rsidRPr="000B1BCE">
        <w:rPr>
          <w:rFonts w:ascii="Arial" w:eastAsia="Arial" w:hAnsi="Arial"/>
          <w:sz w:val="20"/>
          <w:szCs w:val="20"/>
        </w:rPr>
        <w:t>mpre</w:t>
      </w:r>
      <w:r w:rsidRPr="000B1BCE">
        <w:rPr>
          <w:rFonts w:ascii="Arial" w:eastAsia="Arial" w:hAnsi="Arial"/>
          <w:spacing w:val="45"/>
          <w:sz w:val="20"/>
          <w:szCs w:val="20"/>
        </w:rPr>
        <w:t xml:space="preserve"> </w:t>
      </w:r>
      <w:r w:rsidRPr="000B1BCE">
        <w:rPr>
          <w:rFonts w:ascii="Arial" w:eastAsia="Arial" w:hAnsi="Arial"/>
          <w:sz w:val="20"/>
          <w:szCs w:val="20"/>
        </w:rPr>
        <w:t>y</w:t>
      </w:r>
      <w:r w:rsidRPr="000B1BCE">
        <w:rPr>
          <w:rFonts w:ascii="Arial" w:eastAsia="Arial" w:hAnsi="Arial"/>
          <w:spacing w:val="45"/>
          <w:sz w:val="20"/>
          <w:szCs w:val="20"/>
        </w:rPr>
        <w:t xml:space="preserve"> </w:t>
      </w:r>
      <w:r w:rsidRPr="000B1BCE">
        <w:rPr>
          <w:rFonts w:ascii="Arial" w:eastAsia="Arial" w:hAnsi="Arial"/>
          <w:sz w:val="20"/>
          <w:szCs w:val="20"/>
        </w:rPr>
        <w:t>c</w:t>
      </w:r>
      <w:r w:rsidRPr="000B1BCE">
        <w:rPr>
          <w:rFonts w:ascii="Arial" w:eastAsia="Arial" w:hAnsi="Arial"/>
          <w:spacing w:val="-1"/>
          <w:sz w:val="20"/>
          <w:szCs w:val="20"/>
        </w:rPr>
        <w:t>u</w:t>
      </w:r>
      <w:r w:rsidRPr="000B1BCE">
        <w:rPr>
          <w:rFonts w:ascii="Arial" w:eastAsia="Arial" w:hAnsi="Arial"/>
          <w:sz w:val="20"/>
          <w:szCs w:val="20"/>
        </w:rPr>
        <w:t>a</w:t>
      </w:r>
      <w:r w:rsidRPr="000B1BCE">
        <w:rPr>
          <w:rFonts w:ascii="Arial" w:eastAsia="Arial" w:hAnsi="Arial"/>
          <w:spacing w:val="-1"/>
          <w:sz w:val="20"/>
          <w:szCs w:val="20"/>
        </w:rPr>
        <w:t>n</w:t>
      </w:r>
      <w:r w:rsidRPr="000B1BCE">
        <w:rPr>
          <w:rFonts w:ascii="Arial" w:eastAsia="Arial" w:hAnsi="Arial"/>
          <w:sz w:val="20"/>
          <w:szCs w:val="20"/>
        </w:rPr>
        <w:t>do,</w:t>
      </w:r>
      <w:r w:rsidRPr="000B1BCE">
        <w:rPr>
          <w:rFonts w:ascii="Arial" w:eastAsia="Arial" w:hAnsi="Arial"/>
          <w:spacing w:val="45"/>
          <w:sz w:val="20"/>
          <w:szCs w:val="20"/>
        </w:rPr>
        <w:t xml:space="preserve"> </w:t>
      </w:r>
      <w:r w:rsidRPr="000B1BCE">
        <w:rPr>
          <w:rFonts w:ascii="Arial" w:eastAsia="Arial" w:hAnsi="Arial"/>
          <w:sz w:val="20"/>
          <w:szCs w:val="20"/>
        </w:rPr>
        <w:t>no</w:t>
      </w:r>
      <w:r w:rsidRPr="000B1BCE">
        <w:rPr>
          <w:rFonts w:ascii="Arial" w:eastAsia="Arial" w:hAnsi="Arial"/>
          <w:spacing w:val="45"/>
          <w:sz w:val="20"/>
          <w:szCs w:val="20"/>
        </w:rPr>
        <w:t xml:space="preserve"> </w:t>
      </w:r>
      <w:r w:rsidRPr="000B1BCE">
        <w:rPr>
          <w:rFonts w:ascii="Arial" w:eastAsia="Arial" w:hAnsi="Arial"/>
          <w:sz w:val="20"/>
          <w:szCs w:val="20"/>
        </w:rPr>
        <w:t>se</w:t>
      </w:r>
      <w:r w:rsidRPr="000B1BCE">
        <w:rPr>
          <w:rFonts w:ascii="Arial" w:eastAsia="Arial" w:hAnsi="Arial"/>
          <w:spacing w:val="45"/>
          <w:sz w:val="20"/>
          <w:szCs w:val="20"/>
        </w:rPr>
        <w:t xml:space="preserve"> </w:t>
      </w:r>
      <w:r w:rsidRPr="000B1BCE">
        <w:rPr>
          <w:rFonts w:ascii="Arial" w:eastAsia="Arial" w:hAnsi="Arial"/>
          <w:sz w:val="20"/>
          <w:szCs w:val="20"/>
        </w:rPr>
        <w:t>l</w:t>
      </w:r>
      <w:r w:rsidRPr="000B1BCE">
        <w:rPr>
          <w:rFonts w:ascii="Arial" w:eastAsia="Arial" w:hAnsi="Arial"/>
          <w:spacing w:val="-2"/>
          <w:sz w:val="20"/>
          <w:szCs w:val="20"/>
        </w:rPr>
        <w:t>í</w:t>
      </w:r>
      <w:r w:rsidRPr="000B1BCE">
        <w:rPr>
          <w:rFonts w:ascii="Arial" w:eastAsia="Arial" w:hAnsi="Arial"/>
          <w:sz w:val="20"/>
          <w:szCs w:val="20"/>
        </w:rPr>
        <w:t>mite</w:t>
      </w:r>
      <w:r w:rsidRPr="000B1BCE">
        <w:rPr>
          <w:rFonts w:ascii="Arial" w:eastAsia="Arial" w:hAnsi="Arial"/>
          <w:spacing w:val="45"/>
          <w:sz w:val="20"/>
          <w:szCs w:val="20"/>
        </w:rPr>
        <w:t xml:space="preserve"> </w:t>
      </w:r>
      <w:r w:rsidRPr="000B1BCE">
        <w:rPr>
          <w:rFonts w:ascii="Arial" w:eastAsia="Arial" w:hAnsi="Arial"/>
          <w:sz w:val="20"/>
          <w:szCs w:val="20"/>
        </w:rPr>
        <w:t>la</w:t>
      </w:r>
      <w:r w:rsidRPr="000B1BCE">
        <w:rPr>
          <w:rFonts w:ascii="Arial" w:eastAsia="Arial" w:hAnsi="Arial"/>
          <w:spacing w:val="45"/>
          <w:sz w:val="20"/>
          <w:szCs w:val="20"/>
        </w:rPr>
        <w:t xml:space="preserve"> </w:t>
      </w:r>
      <w:r w:rsidRPr="000B1BCE">
        <w:rPr>
          <w:rFonts w:ascii="Arial" w:eastAsia="Arial" w:hAnsi="Arial"/>
          <w:sz w:val="20"/>
          <w:szCs w:val="20"/>
        </w:rPr>
        <w:t>dis</w:t>
      </w:r>
      <w:r w:rsidRPr="000B1BCE">
        <w:rPr>
          <w:rFonts w:ascii="Arial" w:eastAsia="Arial" w:hAnsi="Arial"/>
          <w:spacing w:val="-1"/>
          <w:sz w:val="20"/>
          <w:szCs w:val="20"/>
        </w:rPr>
        <w:t>po</w:t>
      </w:r>
      <w:r w:rsidRPr="000B1BCE">
        <w:rPr>
          <w:rFonts w:ascii="Arial" w:eastAsia="Arial" w:hAnsi="Arial"/>
          <w:sz w:val="20"/>
          <w:szCs w:val="20"/>
        </w:rPr>
        <w:t>nibilidad</w:t>
      </w:r>
      <w:r w:rsidRPr="000B1BCE">
        <w:rPr>
          <w:rFonts w:ascii="Arial" w:eastAsia="Arial" w:hAnsi="Arial"/>
          <w:spacing w:val="45"/>
          <w:sz w:val="20"/>
          <w:szCs w:val="20"/>
        </w:rPr>
        <w:t xml:space="preserve"> </w:t>
      </w:r>
      <w:r w:rsidRPr="000B1BCE">
        <w:rPr>
          <w:rFonts w:ascii="Arial" w:eastAsia="Arial" w:hAnsi="Arial"/>
          <w:spacing w:val="-1"/>
          <w:sz w:val="20"/>
          <w:szCs w:val="20"/>
        </w:rPr>
        <w:t>i</w:t>
      </w:r>
      <w:r w:rsidRPr="000B1BCE">
        <w:rPr>
          <w:rFonts w:ascii="Arial" w:eastAsia="Arial" w:hAnsi="Arial"/>
          <w:sz w:val="20"/>
          <w:szCs w:val="20"/>
        </w:rPr>
        <w:t>n</w:t>
      </w:r>
      <w:r w:rsidRPr="000B1BCE">
        <w:rPr>
          <w:rFonts w:ascii="Arial" w:eastAsia="Arial" w:hAnsi="Arial"/>
          <w:spacing w:val="-1"/>
          <w:sz w:val="20"/>
          <w:szCs w:val="20"/>
        </w:rPr>
        <w:t>m</w:t>
      </w:r>
      <w:r w:rsidRPr="000B1BCE">
        <w:rPr>
          <w:rFonts w:ascii="Arial" w:eastAsia="Arial" w:hAnsi="Arial"/>
          <w:sz w:val="20"/>
          <w:szCs w:val="20"/>
        </w:rPr>
        <w:t>ediata</w:t>
      </w:r>
      <w:r w:rsidRPr="000B1BCE">
        <w:rPr>
          <w:rFonts w:ascii="Arial" w:eastAsia="Arial" w:hAnsi="Arial"/>
          <w:spacing w:val="45"/>
          <w:sz w:val="20"/>
          <w:szCs w:val="20"/>
        </w:rPr>
        <w:t xml:space="preserve"> </w:t>
      </w:r>
      <w:r w:rsidRPr="000B1BCE">
        <w:rPr>
          <w:rFonts w:ascii="Arial" w:eastAsia="Arial" w:hAnsi="Arial"/>
          <w:sz w:val="20"/>
          <w:szCs w:val="20"/>
        </w:rPr>
        <w:t>de</w:t>
      </w:r>
      <w:r w:rsidRPr="000B1BCE">
        <w:rPr>
          <w:rFonts w:ascii="Arial" w:eastAsia="Arial" w:hAnsi="Arial"/>
          <w:spacing w:val="45"/>
          <w:sz w:val="20"/>
          <w:szCs w:val="20"/>
        </w:rPr>
        <w:t xml:space="preserve"> </w:t>
      </w:r>
      <w:r w:rsidRPr="000B1BCE">
        <w:rPr>
          <w:rFonts w:ascii="Arial" w:eastAsia="Arial" w:hAnsi="Arial"/>
          <w:sz w:val="20"/>
          <w:szCs w:val="20"/>
        </w:rPr>
        <w:t>l</w:t>
      </w:r>
      <w:r w:rsidRPr="000B1BCE">
        <w:rPr>
          <w:rFonts w:ascii="Arial" w:eastAsia="Arial" w:hAnsi="Arial"/>
          <w:spacing w:val="-1"/>
          <w:sz w:val="20"/>
          <w:szCs w:val="20"/>
        </w:rPr>
        <w:t>o</w:t>
      </w:r>
      <w:r w:rsidRPr="000B1BCE">
        <w:rPr>
          <w:rFonts w:ascii="Arial" w:eastAsia="Arial" w:hAnsi="Arial"/>
          <w:sz w:val="20"/>
          <w:szCs w:val="20"/>
        </w:rPr>
        <w:t>s</w:t>
      </w:r>
      <w:r w:rsidRPr="000B1BCE">
        <w:rPr>
          <w:rFonts w:ascii="Arial" w:eastAsia="Arial" w:hAnsi="Arial"/>
          <w:spacing w:val="45"/>
          <w:sz w:val="20"/>
          <w:szCs w:val="20"/>
        </w:rPr>
        <w:t xml:space="preserve"> </w:t>
      </w:r>
      <w:r w:rsidRPr="000B1BCE">
        <w:rPr>
          <w:rFonts w:ascii="Arial" w:eastAsia="Arial" w:hAnsi="Arial"/>
          <w:sz w:val="20"/>
          <w:szCs w:val="20"/>
        </w:rPr>
        <w:t>recurs</w:t>
      </w:r>
      <w:r w:rsidRPr="000B1BCE">
        <w:rPr>
          <w:rFonts w:ascii="Arial" w:eastAsia="Arial" w:hAnsi="Arial"/>
          <w:spacing w:val="-1"/>
          <w:sz w:val="20"/>
          <w:szCs w:val="20"/>
        </w:rPr>
        <w:t>o</w:t>
      </w:r>
      <w:r w:rsidRPr="000B1BCE">
        <w:rPr>
          <w:rFonts w:ascii="Arial" w:eastAsia="Arial" w:hAnsi="Arial"/>
          <w:sz w:val="20"/>
          <w:szCs w:val="20"/>
        </w:rPr>
        <w:t>s</w:t>
      </w:r>
      <w:r w:rsidRPr="000B1BCE">
        <w:rPr>
          <w:rFonts w:ascii="Arial" w:eastAsia="Arial" w:hAnsi="Arial"/>
          <w:spacing w:val="46"/>
          <w:sz w:val="20"/>
          <w:szCs w:val="20"/>
        </w:rPr>
        <w:t xml:space="preserve"> </w:t>
      </w:r>
      <w:r w:rsidRPr="000B1BCE">
        <w:rPr>
          <w:rFonts w:ascii="Arial" w:eastAsia="Arial" w:hAnsi="Arial"/>
          <w:sz w:val="20"/>
          <w:szCs w:val="20"/>
        </w:rPr>
        <w:t>c</w:t>
      </w:r>
      <w:r w:rsidRPr="000B1BCE">
        <w:rPr>
          <w:rFonts w:ascii="Arial" w:eastAsia="Arial" w:hAnsi="Arial"/>
          <w:spacing w:val="-1"/>
          <w:sz w:val="20"/>
          <w:szCs w:val="20"/>
        </w:rPr>
        <w:t>o</w:t>
      </w:r>
      <w:r w:rsidRPr="000B1BCE">
        <w:rPr>
          <w:rFonts w:ascii="Arial" w:eastAsia="Arial" w:hAnsi="Arial"/>
          <w:sz w:val="20"/>
          <w:szCs w:val="20"/>
        </w:rPr>
        <w:t>nforme</w:t>
      </w:r>
      <w:r w:rsidRPr="000B1BCE">
        <w:rPr>
          <w:rFonts w:ascii="Arial" w:eastAsia="Arial" w:hAnsi="Arial"/>
          <w:spacing w:val="45"/>
          <w:sz w:val="20"/>
          <w:szCs w:val="20"/>
        </w:rPr>
        <w:t xml:space="preserve"> </w:t>
      </w:r>
      <w:r w:rsidRPr="000B1BCE">
        <w:rPr>
          <w:rFonts w:ascii="Arial" w:eastAsia="Arial" w:hAnsi="Arial"/>
          <w:sz w:val="20"/>
          <w:szCs w:val="20"/>
        </w:rPr>
        <w:t>l</w:t>
      </w:r>
      <w:r w:rsidRPr="000B1BCE">
        <w:rPr>
          <w:rFonts w:ascii="Arial" w:eastAsia="Arial" w:hAnsi="Arial"/>
          <w:spacing w:val="-1"/>
          <w:sz w:val="20"/>
          <w:szCs w:val="20"/>
        </w:rPr>
        <w:t>a</w:t>
      </w:r>
      <w:r w:rsidRPr="000B1BCE">
        <w:rPr>
          <w:rFonts w:ascii="Arial" w:eastAsia="Arial" w:hAnsi="Arial"/>
          <w:sz w:val="20"/>
          <w:szCs w:val="20"/>
        </w:rPr>
        <w:t>s fech</w:t>
      </w:r>
      <w:r w:rsidRPr="000B1BCE">
        <w:rPr>
          <w:rFonts w:ascii="Arial" w:eastAsia="Arial" w:hAnsi="Arial"/>
          <w:spacing w:val="-1"/>
          <w:sz w:val="20"/>
          <w:szCs w:val="20"/>
        </w:rPr>
        <w:t>a</w:t>
      </w:r>
      <w:r w:rsidRPr="000B1BCE">
        <w:rPr>
          <w:rFonts w:ascii="Arial" w:eastAsia="Arial" w:hAnsi="Arial"/>
          <w:sz w:val="20"/>
          <w:szCs w:val="20"/>
        </w:rPr>
        <w:t xml:space="preserve">s en </w:t>
      </w:r>
      <w:r w:rsidRPr="000B1BCE">
        <w:rPr>
          <w:rFonts w:ascii="Arial" w:eastAsia="Arial" w:hAnsi="Arial"/>
          <w:spacing w:val="-1"/>
          <w:sz w:val="20"/>
          <w:szCs w:val="20"/>
        </w:rPr>
        <w:t>qu</w:t>
      </w:r>
      <w:r w:rsidRPr="000B1BCE">
        <w:rPr>
          <w:rFonts w:ascii="Arial" w:eastAsia="Arial" w:hAnsi="Arial"/>
          <w:sz w:val="20"/>
          <w:szCs w:val="20"/>
        </w:rPr>
        <w:t>e ést</w:t>
      </w:r>
      <w:r w:rsidRPr="000B1BCE">
        <w:rPr>
          <w:rFonts w:ascii="Arial" w:eastAsia="Arial" w:hAnsi="Arial"/>
          <w:spacing w:val="-1"/>
          <w:sz w:val="20"/>
          <w:szCs w:val="20"/>
        </w:rPr>
        <w:t>o</w:t>
      </w:r>
      <w:r w:rsidRPr="000B1BCE">
        <w:rPr>
          <w:rFonts w:ascii="Arial" w:eastAsia="Arial" w:hAnsi="Arial"/>
          <w:sz w:val="20"/>
          <w:szCs w:val="20"/>
        </w:rPr>
        <w:t>s s</w:t>
      </w:r>
      <w:r w:rsidRPr="000B1BCE">
        <w:rPr>
          <w:rFonts w:ascii="Arial" w:eastAsia="Arial" w:hAnsi="Arial"/>
          <w:spacing w:val="-1"/>
          <w:sz w:val="20"/>
          <w:szCs w:val="20"/>
        </w:rPr>
        <w:t>e</w:t>
      </w:r>
      <w:r w:rsidRPr="000B1BCE">
        <w:rPr>
          <w:rFonts w:ascii="Arial" w:eastAsia="Arial" w:hAnsi="Arial"/>
          <w:sz w:val="20"/>
          <w:szCs w:val="20"/>
        </w:rPr>
        <w:t>rán</w:t>
      </w:r>
      <w:r w:rsidRPr="000B1BCE">
        <w:rPr>
          <w:rFonts w:ascii="Arial" w:eastAsia="Arial" w:hAnsi="Arial"/>
          <w:spacing w:val="-1"/>
          <w:sz w:val="20"/>
          <w:szCs w:val="20"/>
        </w:rPr>
        <w:t xml:space="preserve"> </w:t>
      </w:r>
      <w:r w:rsidRPr="000B1BCE">
        <w:rPr>
          <w:rFonts w:ascii="Arial" w:eastAsia="Arial" w:hAnsi="Arial"/>
          <w:sz w:val="20"/>
          <w:szCs w:val="20"/>
        </w:rPr>
        <w:t>requ</w:t>
      </w:r>
      <w:r w:rsidRPr="000B1BCE">
        <w:rPr>
          <w:rFonts w:ascii="Arial" w:eastAsia="Arial" w:hAnsi="Arial"/>
          <w:spacing w:val="-1"/>
          <w:sz w:val="20"/>
          <w:szCs w:val="20"/>
        </w:rPr>
        <w:t>e</w:t>
      </w:r>
      <w:r w:rsidRPr="000B1BCE">
        <w:rPr>
          <w:rFonts w:ascii="Arial" w:eastAsia="Arial" w:hAnsi="Arial"/>
          <w:sz w:val="20"/>
          <w:szCs w:val="20"/>
        </w:rPr>
        <w:t>ri</w:t>
      </w:r>
      <w:r w:rsidRPr="000B1BCE">
        <w:rPr>
          <w:rFonts w:ascii="Arial" w:eastAsia="Arial" w:hAnsi="Arial"/>
          <w:spacing w:val="-1"/>
          <w:sz w:val="20"/>
          <w:szCs w:val="20"/>
        </w:rPr>
        <w:t>d</w:t>
      </w:r>
      <w:r w:rsidRPr="000B1BCE">
        <w:rPr>
          <w:rFonts w:ascii="Arial" w:eastAsia="Arial" w:hAnsi="Arial"/>
          <w:sz w:val="20"/>
          <w:szCs w:val="20"/>
        </w:rPr>
        <w:t xml:space="preserve">os </w:t>
      </w:r>
      <w:r w:rsidRPr="000B1BCE">
        <w:rPr>
          <w:rFonts w:ascii="Arial" w:eastAsia="Arial" w:hAnsi="Arial"/>
          <w:spacing w:val="-1"/>
          <w:sz w:val="20"/>
          <w:szCs w:val="20"/>
        </w:rPr>
        <w:t>p</w:t>
      </w:r>
      <w:r w:rsidRPr="000B1BCE">
        <w:rPr>
          <w:rFonts w:ascii="Arial" w:eastAsia="Arial" w:hAnsi="Arial"/>
          <w:sz w:val="20"/>
          <w:szCs w:val="20"/>
        </w:rPr>
        <w:t>or la adm</w:t>
      </w:r>
      <w:r w:rsidRPr="000B1BCE">
        <w:rPr>
          <w:rFonts w:ascii="Arial" w:eastAsia="Arial" w:hAnsi="Arial"/>
          <w:spacing w:val="-1"/>
          <w:sz w:val="20"/>
          <w:szCs w:val="20"/>
        </w:rPr>
        <w:t>i</w:t>
      </w:r>
      <w:r w:rsidRPr="000B1BCE">
        <w:rPr>
          <w:rFonts w:ascii="Arial" w:eastAsia="Arial" w:hAnsi="Arial"/>
          <w:sz w:val="20"/>
          <w:szCs w:val="20"/>
        </w:rPr>
        <w:t>nis</w:t>
      </w:r>
      <w:r w:rsidRPr="000B1BCE">
        <w:rPr>
          <w:rFonts w:ascii="Arial" w:eastAsia="Arial" w:hAnsi="Arial"/>
          <w:spacing w:val="-2"/>
          <w:sz w:val="20"/>
          <w:szCs w:val="20"/>
        </w:rPr>
        <w:t>t</w:t>
      </w:r>
      <w:r w:rsidRPr="000B1BCE">
        <w:rPr>
          <w:rFonts w:ascii="Arial" w:eastAsia="Arial" w:hAnsi="Arial"/>
          <w:sz w:val="20"/>
          <w:szCs w:val="20"/>
        </w:rPr>
        <w:t>rac</w:t>
      </w:r>
      <w:r w:rsidRPr="000B1BCE">
        <w:rPr>
          <w:rFonts w:ascii="Arial" w:eastAsia="Arial" w:hAnsi="Arial"/>
          <w:spacing w:val="-1"/>
          <w:sz w:val="20"/>
          <w:szCs w:val="20"/>
        </w:rPr>
        <w:t>i</w:t>
      </w:r>
      <w:r w:rsidRPr="000B1BCE">
        <w:rPr>
          <w:rFonts w:ascii="Arial" w:eastAsia="Arial" w:hAnsi="Arial"/>
          <w:sz w:val="20"/>
          <w:szCs w:val="20"/>
        </w:rPr>
        <w:t>ón.</w:t>
      </w:r>
    </w:p>
    <w:p w14:paraId="4B7DCB53" w14:textId="77777777" w:rsidR="00FA677E" w:rsidRPr="000B1BCE" w:rsidRDefault="00FA677E" w:rsidP="0006387B">
      <w:pPr>
        <w:spacing w:after="0" w:line="240" w:lineRule="auto"/>
        <w:rPr>
          <w:rFonts w:ascii="Arial" w:eastAsia="Times New Roman" w:hAnsi="Arial"/>
          <w:sz w:val="20"/>
          <w:szCs w:val="20"/>
        </w:rPr>
      </w:pPr>
    </w:p>
    <w:p w14:paraId="69851500" w14:textId="77777777" w:rsidR="0049392B" w:rsidRPr="000B1BCE" w:rsidRDefault="00FA677E" w:rsidP="0006387B">
      <w:pPr>
        <w:spacing w:after="0" w:line="360" w:lineRule="auto"/>
        <w:ind w:hanging="1"/>
        <w:jc w:val="center"/>
        <w:rPr>
          <w:rFonts w:ascii="Arial" w:eastAsia="Arial" w:hAnsi="Arial"/>
          <w:b/>
          <w:sz w:val="20"/>
          <w:szCs w:val="20"/>
        </w:rPr>
      </w:pPr>
      <w:r w:rsidRPr="000B1BCE">
        <w:rPr>
          <w:rFonts w:ascii="Arial" w:eastAsia="Arial" w:hAnsi="Arial"/>
          <w:b/>
          <w:sz w:val="20"/>
          <w:szCs w:val="20"/>
        </w:rPr>
        <w:t>CAPÍ</w:t>
      </w:r>
      <w:r w:rsidRPr="000B1BCE">
        <w:rPr>
          <w:rFonts w:ascii="Arial" w:eastAsia="Arial" w:hAnsi="Arial"/>
          <w:b/>
          <w:spacing w:val="-1"/>
          <w:sz w:val="20"/>
          <w:szCs w:val="20"/>
        </w:rPr>
        <w:t>T</w:t>
      </w:r>
      <w:r w:rsidRPr="000B1BCE">
        <w:rPr>
          <w:rFonts w:ascii="Arial" w:eastAsia="Arial" w:hAnsi="Arial"/>
          <w:b/>
          <w:sz w:val="20"/>
          <w:szCs w:val="20"/>
        </w:rPr>
        <w:t xml:space="preserve">ULO </w:t>
      </w:r>
      <w:r w:rsidRPr="000B1BCE">
        <w:rPr>
          <w:rFonts w:ascii="Arial" w:eastAsia="Arial" w:hAnsi="Arial"/>
          <w:b/>
          <w:spacing w:val="-2"/>
          <w:sz w:val="20"/>
          <w:szCs w:val="20"/>
        </w:rPr>
        <w:t>I</w:t>
      </w:r>
      <w:r w:rsidRPr="000B1BCE">
        <w:rPr>
          <w:rFonts w:ascii="Arial" w:eastAsia="Arial" w:hAnsi="Arial"/>
          <w:b/>
          <w:sz w:val="20"/>
          <w:szCs w:val="20"/>
        </w:rPr>
        <w:t xml:space="preserve">V </w:t>
      </w:r>
    </w:p>
    <w:p w14:paraId="4D96CD0C" w14:textId="31839225" w:rsidR="00FA677E" w:rsidRPr="000B1BCE" w:rsidRDefault="00FA677E" w:rsidP="0006387B">
      <w:pPr>
        <w:spacing w:after="0" w:line="360" w:lineRule="auto"/>
        <w:ind w:hanging="1"/>
        <w:jc w:val="center"/>
        <w:rPr>
          <w:rFonts w:ascii="Arial" w:eastAsia="Arial" w:hAnsi="Arial"/>
          <w:sz w:val="20"/>
          <w:szCs w:val="20"/>
        </w:rPr>
      </w:pPr>
      <w:r w:rsidRPr="000B1BCE">
        <w:rPr>
          <w:rFonts w:ascii="Arial" w:eastAsia="Arial" w:hAnsi="Arial"/>
          <w:b/>
          <w:sz w:val="20"/>
          <w:szCs w:val="20"/>
        </w:rPr>
        <w:t>Otr</w:t>
      </w:r>
      <w:r w:rsidRPr="000B1BCE">
        <w:rPr>
          <w:rFonts w:ascii="Arial" w:eastAsia="Arial" w:hAnsi="Arial"/>
          <w:b/>
          <w:spacing w:val="-1"/>
          <w:sz w:val="20"/>
          <w:szCs w:val="20"/>
        </w:rPr>
        <w:t>o</w:t>
      </w:r>
      <w:r w:rsidRPr="000B1BCE">
        <w:rPr>
          <w:rFonts w:ascii="Arial" w:eastAsia="Arial" w:hAnsi="Arial"/>
          <w:b/>
          <w:sz w:val="20"/>
          <w:szCs w:val="20"/>
        </w:rPr>
        <w:t>s Prod</w:t>
      </w:r>
      <w:r w:rsidRPr="000B1BCE">
        <w:rPr>
          <w:rFonts w:ascii="Arial" w:eastAsia="Arial" w:hAnsi="Arial"/>
          <w:b/>
          <w:spacing w:val="-1"/>
          <w:sz w:val="20"/>
          <w:szCs w:val="20"/>
        </w:rPr>
        <w:t>u</w:t>
      </w:r>
      <w:r w:rsidRPr="000B1BCE">
        <w:rPr>
          <w:rFonts w:ascii="Arial" w:eastAsia="Arial" w:hAnsi="Arial"/>
          <w:b/>
          <w:sz w:val="20"/>
          <w:szCs w:val="20"/>
        </w:rPr>
        <w:t>ctos</w:t>
      </w:r>
    </w:p>
    <w:p w14:paraId="2D4534EE" w14:textId="77777777" w:rsidR="00FA677E" w:rsidRPr="000B1BCE" w:rsidRDefault="00FA677E" w:rsidP="0006387B">
      <w:pPr>
        <w:spacing w:after="0" w:line="360" w:lineRule="auto"/>
        <w:rPr>
          <w:rFonts w:ascii="Arial" w:eastAsia="Times New Roman" w:hAnsi="Arial"/>
          <w:sz w:val="20"/>
          <w:szCs w:val="20"/>
        </w:rPr>
      </w:pPr>
    </w:p>
    <w:p w14:paraId="530C53B2" w14:textId="355172B9" w:rsidR="00FA677E" w:rsidRPr="000B1BCE" w:rsidRDefault="00FA677E" w:rsidP="0006387B">
      <w:pPr>
        <w:spacing w:after="0" w:line="360" w:lineRule="auto"/>
        <w:jc w:val="both"/>
        <w:rPr>
          <w:rFonts w:ascii="Arial" w:eastAsia="Arial" w:hAnsi="Arial"/>
          <w:sz w:val="20"/>
          <w:szCs w:val="20"/>
        </w:rPr>
      </w:pPr>
      <w:r w:rsidRPr="000B1BCE">
        <w:rPr>
          <w:rFonts w:ascii="Arial" w:eastAsia="Arial" w:hAnsi="Arial"/>
          <w:b/>
          <w:sz w:val="20"/>
          <w:szCs w:val="20"/>
        </w:rPr>
        <w:t>Artículo</w:t>
      </w:r>
      <w:r w:rsidRPr="000B1BCE">
        <w:rPr>
          <w:rFonts w:ascii="Arial" w:eastAsia="Arial" w:hAnsi="Arial"/>
          <w:b/>
          <w:spacing w:val="45"/>
          <w:sz w:val="20"/>
          <w:szCs w:val="20"/>
        </w:rPr>
        <w:t xml:space="preserve"> </w:t>
      </w:r>
      <w:r w:rsidRPr="000B1BCE">
        <w:rPr>
          <w:rFonts w:ascii="Arial" w:eastAsia="Arial" w:hAnsi="Arial"/>
          <w:b/>
          <w:sz w:val="20"/>
          <w:szCs w:val="20"/>
        </w:rPr>
        <w:t>49.-</w:t>
      </w:r>
      <w:r w:rsidRPr="000B1BCE">
        <w:rPr>
          <w:rFonts w:ascii="Arial" w:eastAsia="Arial" w:hAnsi="Arial"/>
          <w:b/>
          <w:spacing w:val="45"/>
          <w:sz w:val="20"/>
          <w:szCs w:val="20"/>
        </w:rPr>
        <w:t xml:space="preserve"> </w:t>
      </w:r>
      <w:r w:rsidRPr="000B1BCE">
        <w:rPr>
          <w:rFonts w:ascii="Arial" w:eastAsia="Arial" w:hAnsi="Arial"/>
          <w:sz w:val="20"/>
          <w:szCs w:val="20"/>
        </w:rPr>
        <w:t>El</w:t>
      </w:r>
      <w:r w:rsidRPr="000B1BCE">
        <w:rPr>
          <w:rFonts w:ascii="Arial" w:eastAsia="Arial" w:hAnsi="Arial"/>
          <w:spacing w:val="45"/>
          <w:sz w:val="20"/>
          <w:szCs w:val="20"/>
        </w:rPr>
        <w:t xml:space="preserve"> </w:t>
      </w:r>
      <w:r w:rsidRPr="000B1BCE">
        <w:rPr>
          <w:rFonts w:ascii="Arial" w:eastAsia="Arial" w:hAnsi="Arial"/>
          <w:sz w:val="20"/>
          <w:szCs w:val="20"/>
        </w:rPr>
        <w:t>Municipio</w:t>
      </w:r>
      <w:r w:rsidRPr="000B1BCE">
        <w:rPr>
          <w:rFonts w:ascii="Arial" w:eastAsia="Arial" w:hAnsi="Arial"/>
          <w:spacing w:val="44"/>
          <w:sz w:val="20"/>
          <w:szCs w:val="20"/>
        </w:rPr>
        <w:t xml:space="preserve"> </w:t>
      </w:r>
      <w:r w:rsidRPr="000B1BCE">
        <w:rPr>
          <w:rFonts w:ascii="Arial" w:eastAsia="Arial" w:hAnsi="Arial"/>
          <w:sz w:val="20"/>
          <w:szCs w:val="20"/>
        </w:rPr>
        <w:t>perc</w:t>
      </w:r>
      <w:r w:rsidRPr="000B1BCE">
        <w:rPr>
          <w:rFonts w:ascii="Arial" w:eastAsia="Arial" w:hAnsi="Arial"/>
          <w:spacing w:val="-1"/>
          <w:sz w:val="20"/>
          <w:szCs w:val="20"/>
        </w:rPr>
        <w:t>i</w:t>
      </w:r>
      <w:r w:rsidRPr="000B1BCE">
        <w:rPr>
          <w:rFonts w:ascii="Arial" w:eastAsia="Arial" w:hAnsi="Arial"/>
          <w:sz w:val="20"/>
          <w:szCs w:val="20"/>
        </w:rPr>
        <w:t>birá</w:t>
      </w:r>
      <w:r w:rsidRPr="000B1BCE">
        <w:rPr>
          <w:rFonts w:ascii="Arial" w:eastAsia="Arial" w:hAnsi="Arial"/>
          <w:spacing w:val="45"/>
          <w:sz w:val="20"/>
          <w:szCs w:val="20"/>
        </w:rPr>
        <w:t xml:space="preserve"> </w:t>
      </w:r>
      <w:r w:rsidRPr="000B1BCE">
        <w:rPr>
          <w:rFonts w:ascii="Arial" w:eastAsia="Arial" w:hAnsi="Arial"/>
          <w:sz w:val="20"/>
          <w:szCs w:val="20"/>
        </w:rPr>
        <w:t>prod</w:t>
      </w:r>
      <w:r w:rsidRPr="000B1BCE">
        <w:rPr>
          <w:rFonts w:ascii="Arial" w:eastAsia="Arial" w:hAnsi="Arial"/>
          <w:spacing w:val="-1"/>
          <w:sz w:val="20"/>
          <w:szCs w:val="20"/>
        </w:rPr>
        <w:t>u</w:t>
      </w:r>
      <w:r w:rsidRPr="000B1BCE">
        <w:rPr>
          <w:rFonts w:ascii="Arial" w:eastAsia="Arial" w:hAnsi="Arial"/>
          <w:sz w:val="20"/>
          <w:szCs w:val="20"/>
        </w:rPr>
        <w:t>ctos</w:t>
      </w:r>
      <w:r w:rsidRPr="000B1BCE">
        <w:rPr>
          <w:rFonts w:ascii="Arial" w:eastAsia="Arial" w:hAnsi="Arial"/>
          <w:spacing w:val="45"/>
          <w:sz w:val="20"/>
          <w:szCs w:val="20"/>
        </w:rPr>
        <w:t xml:space="preserve"> </w:t>
      </w:r>
      <w:r w:rsidRPr="000B1BCE">
        <w:rPr>
          <w:rFonts w:ascii="Arial" w:eastAsia="Arial" w:hAnsi="Arial"/>
          <w:spacing w:val="-1"/>
          <w:sz w:val="20"/>
          <w:szCs w:val="20"/>
        </w:rPr>
        <w:t>d</w:t>
      </w:r>
      <w:r w:rsidRPr="000B1BCE">
        <w:rPr>
          <w:rFonts w:ascii="Arial" w:eastAsia="Arial" w:hAnsi="Arial"/>
          <w:sz w:val="20"/>
          <w:szCs w:val="20"/>
        </w:rPr>
        <w:t>er</w:t>
      </w:r>
      <w:r w:rsidRPr="000B1BCE">
        <w:rPr>
          <w:rFonts w:ascii="Arial" w:eastAsia="Arial" w:hAnsi="Arial"/>
          <w:spacing w:val="-1"/>
          <w:sz w:val="20"/>
          <w:szCs w:val="20"/>
        </w:rPr>
        <w:t>i</w:t>
      </w:r>
      <w:r w:rsidRPr="000B1BCE">
        <w:rPr>
          <w:rFonts w:ascii="Arial" w:eastAsia="Arial" w:hAnsi="Arial"/>
          <w:sz w:val="20"/>
          <w:szCs w:val="20"/>
        </w:rPr>
        <w:t>vados</w:t>
      </w:r>
      <w:r w:rsidRPr="000B1BCE">
        <w:rPr>
          <w:rFonts w:ascii="Arial" w:eastAsia="Arial" w:hAnsi="Arial"/>
          <w:spacing w:val="45"/>
          <w:sz w:val="20"/>
          <w:szCs w:val="20"/>
        </w:rPr>
        <w:t xml:space="preserve"> </w:t>
      </w:r>
      <w:r w:rsidRPr="000B1BCE">
        <w:rPr>
          <w:rFonts w:ascii="Arial" w:eastAsia="Arial" w:hAnsi="Arial"/>
          <w:spacing w:val="-1"/>
          <w:sz w:val="20"/>
          <w:szCs w:val="20"/>
        </w:rPr>
        <w:t>d</w:t>
      </w:r>
      <w:r w:rsidRPr="000B1BCE">
        <w:rPr>
          <w:rFonts w:ascii="Arial" w:eastAsia="Arial" w:hAnsi="Arial"/>
          <w:sz w:val="20"/>
          <w:szCs w:val="20"/>
        </w:rPr>
        <w:t>e</w:t>
      </w:r>
      <w:r w:rsidRPr="000B1BCE">
        <w:rPr>
          <w:rFonts w:ascii="Arial" w:eastAsia="Arial" w:hAnsi="Arial"/>
          <w:spacing w:val="45"/>
          <w:sz w:val="20"/>
          <w:szCs w:val="20"/>
        </w:rPr>
        <w:t xml:space="preserve"> </w:t>
      </w:r>
      <w:r w:rsidRPr="000B1BCE">
        <w:rPr>
          <w:rFonts w:ascii="Arial" w:eastAsia="Arial" w:hAnsi="Arial"/>
          <w:sz w:val="20"/>
          <w:szCs w:val="20"/>
        </w:rPr>
        <w:t>s</w:t>
      </w:r>
      <w:r w:rsidRPr="000B1BCE">
        <w:rPr>
          <w:rFonts w:ascii="Arial" w:eastAsia="Arial" w:hAnsi="Arial"/>
          <w:spacing w:val="-1"/>
          <w:sz w:val="20"/>
          <w:szCs w:val="20"/>
        </w:rPr>
        <w:t>u</w:t>
      </w:r>
      <w:r w:rsidRPr="000B1BCE">
        <w:rPr>
          <w:rFonts w:ascii="Arial" w:eastAsia="Arial" w:hAnsi="Arial"/>
          <w:sz w:val="20"/>
          <w:szCs w:val="20"/>
        </w:rPr>
        <w:t>s</w:t>
      </w:r>
      <w:r w:rsidRPr="000B1BCE">
        <w:rPr>
          <w:rFonts w:ascii="Arial" w:eastAsia="Arial" w:hAnsi="Arial"/>
          <w:spacing w:val="45"/>
          <w:sz w:val="20"/>
          <w:szCs w:val="20"/>
        </w:rPr>
        <w:t xml:space="preserve"> </w:t>
      </w:r>
      <w:r w:rsidRPr="000B1BCE">
        <w:rPr>
          <w:rFonts w:ascii="Arial" w:eastAsia="Arial" w:hAnsi="Arial"/>
          <w:sz w:val="20"/>
          <w:szCs w:val="20"/>
        </w:rPr>
        <w:t>func</w:t>
      </w:r>
      <w:r w:rsidRPr="000B1BCE">
        <w:rPr>
          <w:rFonts w:ascii="Arial" w:eastAsia="Arial" w:hAnsi="Arial"/>
          <w:spacing w:val="-1"/>
          <w:sz w:val="20"/>
          <w:szCs w:val="20"/>
        </w:rPr>
        <w:t>i</w:t>
      </w:r>
      <w:r w:rsidRPr="000B1BCE">
        <w:rPr>
          <w:rFonts w:ascii="Arial" w:eastAsia="Arial" w:hAnsi="Arial"/>
          <w:sz w:val="20"/>
          <w:szCs w:val="20"/>
        </w:rPr>
        <w:t>on</w:t>
      </w:r>
      <w:r w:rsidRPr="000B1BCE">
        <w:rPr>
          <w:rFonts w:ascii="Arial" w:eastAsia="Arial" w:hAnsi="Arial"/>
          <w:spacing w:val="-1"/>
          <w:sz w:val="20"/>
          <w:szCs w:val="20"/>
        </w:rPr>
        <w:t>e</w:t>
      </w:r>
      <w:r w:rsidRPr="000B1BCE">
        <w:rPr>
          <w:rFonts w:ascii="Arial" w:eastAsia="Arial" w:hAnsi="Arial"/>
          <w:sz w:val="20"/>
          <w:szCs w:val="20"/>
        </w:rPr>
        <w:t>s</w:t>
      </w:r>
      <w:r w:rsidRPr="000B1BCE">
        <w:rPr>
          <w:rFonts w:ascii="Arial" w:eastAsia="Arial" w:hAnsi="Arial"/>
          <w:spacing w:val="44"/>
          <w:sz w:val="20"/>
          <w:szCs w:val="20"/>
        </w:rPr>
        <w:t xml:space="preserve"> </w:t>
      </w:r>
      <w:r w:rsidRPr="000B1BCE">
        <w:rPr>
          <w:rFonts w:ascii="Arial" w:eastAsia="Arial" w:hAnsi="Arial"/>
          <w:sz w:val="20"/>
          <w:szCs w:val="20"/>
        </w:rPr>
        <w:t>de</w:t>
      </w:r>
      <w:r w:rsidRPr="000B1BCE">
        <w:rPr>
          <w:rFonts w:ascii="Arial" w:eastAsia="Arial" w:hAnsi="Arial"/>
          <w:spacing w:val="45"/>
          <w:sz w:val="20"/>
          <w:szCs w:val="20"/>
        </w:rPr>
        <w:t xml:space="preserve"> </w:t>
      </w:r>
      <w:r w:rsidRPr="000B1BCE">
        <w:rPr>
          <w:rFonts w:ascii="Arial" w:eastAsia="Arial" w:hAnsi="Arial"/>
          <w:sz w:val="20"/>
          <w:szCs w:val="20"/>
        </w:rPr>
        <w:t>derecho</w:t>
      </w:r>
      <w:r w:rsidRPr="000B1BCE">
        <w:rPr>
          <w:rFonts w:ascii="Arial" w:eastAsia="Arial" w:hAnsi="Arial"/>
          <w:spacing w:val="44"/>
          <w:sz w:val="20"/>
          <w:szCs w:val="20"/>
        </w:rPr>
        <w:t xml:space="preserve"> </w:t>
      </w:r>
      <w:r w:rsidRPr="000B1BCE">
        <w:rPr>
          <w:rFonts w:ascii="Arial" w:eastAsia="Arial" w:hAnsi="Arial"/>
          <w:sz w:val="20"/>
          <w:szCs w:val="20"/>
        </w:rPr>
        <w:t>privado,</w:t>
      </w:r>
      <w:r w:rsidRPr="000B1BCE">
        <w:rPr>
          <w:rFonts w:ascii="Arial" w:eastAsia="Arial" w:hAnsi="Arial"/>
          <w:spacing w:val="45"/>
          <w:sz w:val="20"/>
          <w:szCs w:val="20"/>
        </w:rPr>
        <w:t xml:space="preserve"> </w:t>
      </w:r>
      <w:r w:rsidRPr="000B1BCE">
        <w:rPr>
          <w:rFonts w:ascii="Arial" w:eastAsia="Arial" w:hAnsi="Arial"/>
          <w:sz w:val="20"/>
          <w:szCs w:val="20"/>
        </w:rPr>
        <w:t>p</w:t>
      </w:r>
      <w:r w:rsidRPr="000B1BCE">
        <w:rPr>
          <w:rFonts w:ascii="Arial" w:eastAsia="Arial" w:hAnsi="Arial"/>
          <w:spacing w:val="-1"/>
          <w:sz w:val="20"/>
          <w:szCs w:val="20"/>
        </w:rPr>
        <w:t>o</w:t>
      </w:r>
      <w:r w:rsidR="007B75D2" w:rsidRPr="000B1BCE">
        <w:rPr>
          <w:rFonts w:ascii="Arial" w:eastAsia="Arial" w:hAnsi="Arial"/>
          <w:sz w:val="20"/>
          <w:szCs w:val="20"/>
        </w:rPr>
        <w:t xml:space="preserve">r el </w:t>
      </w:r>
      <w:r w:rsidRPr="000B1BCE">
        <w:rPr>
          <w:rFonts w:ascii="Arial" w:eastAsia="Arial" w:hAnsi="Arial"/>
          <w:sz w:val="20"/>
          <w:szCs w:val="20"/>
        </w:rPr>
        <w:t>ejercic</w:t>
      </w:r>
      <w:r w:rsidRPr="000B1BCE">
        <w:rPr>
          <w:rFonts w:ascii="Arial" w:eastAsia="Arial" w:hAnsi="Arial"/>
          <w:spacing w:val="-1"/>
          <w:sz w:val="20"/>
          <w:szCs w:val="20"/>
        </w:rPr>
        <w:t>i</w:t>
      </w:r>
      <w:r w:rsidR="007B75D2" w:rsidRPr="000B1BCE">
        <w:rPr>
          <w:rFonts w:ascii="Arial" w:eastAsia="Arial" w:hAnsi="Arial"/>
          <w:sz w:val="20"/>
          <w:szCs w:val="20"/>
        </w:rPr>
        <w:t xml:space="preserve">o de </w:t>
      </w:r>
      <w:r w:rsidRPr="000B1BCE">
        <w:rPr>
          <w:rFonts w:ascii="Arial" w:eastAsia="Arial" w:hAnsi="Arial"/>
          <w:sz w:val="20"/>
          <w:szCs w:val="20"/>
        </w:rPr>
        <w:t>s</w:t>
      </w:r>
      <w:r w:rsidRPr="000B1BCE">
        <w:rPr>
          <w:rFonts w:ascii="Arial" w:eastAsia="Arial" w:hAnsi="Arial"/>
          <w:spacing w:val="-1"/>
          <w:sz w:val="20"/>
          <w:szCs w:val="20"/>
        </w:rPr>
        <w:t>u</w:t>
      </w:r>
      <w:r w:rsidR="007B75D2" w:rsidRPr="000B1BCE">
        <w:rPr>
          <w:rFonts w:ascii="Arial" w:eastAsia="Arial" w:hAnsi="Arial"/>
          <w:sz w:val="20"/>
          <w:szCs w:val="20"/>
        </w:rPr>
        <w:t xml:space="preserve">s </w:t>
      </w:r>
      <w:r w:rsidRPr="000B1BCE">
        <w:rPr>
          <w:rFonts w:ascii="Arial" w:eastAsia="Arial" w:hAnsi="Arial"/>
          <w:sz w:val="20"/>
          <w:szCs w:val="20"/>
        </w:rPr>
        <w:t>der</w:t>
      </w:r>
      <w:r w:rsidRPr="000B1BCE">
        <w:rPr>
          <w:rFonts w:ascii="Arial" w:eastAsia="Arial" w:hAnsi="Arial"/>
          <w:spacing w:val="-1"/>
          <w:sz w:val="20"/>
          <w:szCs w:val="20"/>
        </w:rPr>
        <w:t>e</w:t>
      </w:r>
      <w:r w:rsidRPr="000B1BCE">
        <w:rPr>
          <w:rFonts w:ascii="Arial" w:eastAsia="Arial" w:hAnsi="Arial"/>
          <w:spacing w:val="1"/>
          <w:sz w:val="20"/>
          <w:szCs w:val="20"/>
        </w:rPr>
        <w:t>c</w:t>
      </w:r>
      <w:r w:rsidRPr="000B1BCE">
        <w:rPr>
          <w:rFonts w:ascii="Arial" w:eastAsia="Arial" w:hAnsi="Arial"/>
          <w:sz w:val="20"/>
          <w:szCs w:val="20"/>
        </w:rPr>
        <w:t>h</w:t>
      </w:r>
      <w:r w:rsidRPr="000B1BCE">
        <w:rPr>
          <w:rFonts w:ascii="Arial" w:eastAsia="Arial" w:hAnsi="Arial"/>
          <w:spacing w:val="-1"/>
          <w:sz w:val="20"/>
          <w:szCs w:val="20"/>
        </w:rPr>
        <w:t>o</w:t>
      </w:r>
      <w:r w:rsidR="007B75D2" w:rsidRPr="000B1BCE">
        <w:rPr>
          <w:rFonts w:ascii="Arial" w:eastAsia="Arial" w:hAnsi="Arial"/>
          <w:sz w:val="20"/>
          <w:szCs w:val="20"/>
        </w:rPr>
        <w:t xml:space="preserve">s </w:t>
      </w:r>
      <w:r w:rsidRPr="000B1BCE">
        <w:rPr>
          <w:rFonts w:ascii="Arial" w:eastAsia="Arial" w:hAnsi="Arial"/>
          <w:sz w:val="20"/>
          <w:szCs w:val="20"/>
        </w:rPr>
        <w:t>so</w:t>
      </w:r>
      <w:r w:rsidRPr="000B1BCE">
        <w:rPr>
          <w:rFonts w:ascii="Arial" w:eastAsia="Arial" w:hAnsi="Arial"/>
          <w:spacing w:val="-1"/>
          <w:sz w:val="20"/>
          <w:szCs w:val="20"/>
        </w:rPr>
        <w:t>b</w:t>
      </w:r>
      <w:r w:rsidR="007B75D2" w:rsidRPr="000B1BCE">
        <w:rPr>
          <w:rFonts w:ascii="Arial" w:eastAsia="Arial" w:hAnsi="Arial"/>
          <w:sz w:val="20"/>
          <w:szCs w:val="20"/>
        </w:rPr>
        <w:t xml:space="preserve">re </w:t>
      </w:r>
      <w:r w:rsidRPr="000B1BCE">
        <w:rPr>
          <w:rFonts w:ascii="Arial" w:eastAsia="Arial" w:hAnsi="Arial"/>
          <w:sz w:val="20"/>
          <w:szCs w:val="20"/>
        </w:rPr>
        <w:t>bie</w:t>
      </w:r>
      <w:r w:rsidRPr="000B1BCE">
        <w:rPr>
          <w:rFonts w:ascii="Arial" w:eastAsia="Arial" w:hAnsi="Arial"/>
          <w:spacing w:val="-1"/>
          <w:sz w:val="20"/>
          <w:szCs w:val="20"/>
        </w:rPr>
        <w:t>n</w:t>
      </w:r>
      <w:r w:rsidR="007B75D2" w:rsidRPr="000B1BCE">
        <w:rPr>
          <w:rFonts w:ascii="Arial" w:eastAsia="Arial" w:hAnsi="Arial"/>
          <w:sz w:val="20"/>
          <w:szCs w:val="20"/>
        </w:rPr>
        <w:t xml:space="preserve">es </w:t>
      </w:r>
      <w:r w:rsidRPr="000B1BCE">
        <w:rPr>
          <w:rFonts w:ascii="Arial" w:eastAsia="Arial" w:hAnsi="Arial"/>
          <w:sz w:val="20"/>
          <w:szCs w:val="20"/>
        </w:rPr>
        <w:t>ajen</w:t>
      </w:r>
      <w:r w:rsidRPr="000B1BCE">
        <w:rPr>
          <w:rFonts w:ascii="Arial" w:eastAsia="Arial" w:hAnsi="Arial"/>
          <w:spacing w:val="-1"/>
          <w:sz w:val="20"/>
          <w:szCs w:val="20"/>
        </w:rPr>
        <w:t>o</w:t>
      </w:r>
      <w:r w:rsidR="007B75D2" w:rsidRPr="000B1BCE">
        <w:rPr>
          <w:rFonts w:ascii="Arial" w:eastAsia="Arial" w:hAnsi="Arial"/>
          <w:sz w:val="20"/>
          <w:szCs w:val="20"/>
        </w:rPr>
        <w:t xml:space="preserve">s y </w:t>
      </w:r>
      <w:r w:rsidRPr="000B1BCE">
        <w:rPr>
          <w:rFonts w:ascii="Arial" w:eastAsia="Arial" w:hAnsi="Arial"/>
          <w:sz w:val="20"/>
          <w:szCs w:val="20"/>
        </w:rPr>
        <w:t>cualqu</w:t>
      </w:r>
      <w:r w:rsidRPr="000B1BCE">
        <w:rPr>
          <w:rFonts w:ascii="Arial" w:eastAsia="Arial" w:hAnsi="Arial"/>
          <w:spacing w:val="-2"/>
          <w:sz w:val="20"/>
          <w:szCs w:val="20"/>
        </w:rPr>
        <w:t>i</w:t>
      </w:r>
      <w:r w:rsidR="007B75D2" w:rsidRPr="000B1BCE">
        <w:rPr>
          <w:rFonts w:ascii="Arial" w:eastAsia="Arial" w:hAnsi="Arial"/>
          <w:sz w:val="20"/>
          <w:szCs w:val="20"/>
        </w:rPr>
        <w:t xml:space="preserve">er otro tipo de </w:t>
      </w:r>
      <w:r w:rsidRPr="000B1BCE">
        <w:rPr>
          <w:rFonts w:ascii="Arial" w:eastAsia="Arial" w:hAnsi="Arial"/>
          <w:sz w:val="20"/>
          <w:szCs w:val="20"/>
        </w:rPr>
        <w:t>pro</w:t>
      </w:r>
      <w:r w:rsidRPr="000B1BCE">
        <w:rPr>
          <w:rFonts w:ascii="Arial" w:eastAsia="Arial" w:hAnsi="Arial"/>
          <w:spacing w:val="-1"/>
          <w:sz w:val="20"/>
          <w:szCs w:val="20"/>
        </w:rPr>
        <w:t>d</w:t>
      </w:r>
      <w:r w:rsidRPr="000B1BCE">
        <w:rPr>
          <w:rFonts w:ascii="Arial" w:eastAsia="Arial" w:hAnsi="Arial"/>
          <w:sz w:val="20"/>
          <w:szCs w:val="20"/>
        </w:rPr>
        <w:t>uct</w:t>
      </w:r>
      <w:r w:rsidRPr="000B1BCE">
        <w:rPr>
          <w:rFonts w:ascii="Arial" w:eastAsia="Arial" w:hAnsi="Arial"/>
          <w:spacing w:val="-1"/>
          <w:sz w:val="20"/>
          <w:szCs w:val="20"/>
        </w:rPr>
        <w:t>o</w:t>
      </w:r>
      <w:r w:rsidR="007B75D2" w:rsidRPr="000B1BCE">
        <w:rPr>
          <w:rFonts w:ascii="Arial" w:eastAsia="Arial" w:hAnsi="Arial"/>
          <w:sz w:val="20"/>
          <w:szCs w:val="20"/>
        </w:rPr>
        <w:t xml:space="preserve">s </w:t>
      </w:r>
      <w:r w:rsidRPr="000B1BCE">
        <w:rPr>
          <w:rFonts w:ascii="Arial" w:eastAsia="Arial" w:hAnsi="Arial"/>
          <w:spacing w:val="-1"/>
          <w:sz w:val="20"/>
          <w:szCs w:val="20"/>
        </w:rPr>
        <w:t>n</w:t>
      </w:r>
      <w:r w:rsidRPr="000B1BCE">
        <w:rPr>
          <w:rFonts w:ascii="Arial" w:eastAsia="Arial" w:hAnsi="Arial"/>
          <w:sz w:val="20"/>
          <w:szCs w:val="20"/>
        </w:rPr>
        <w:t>o com</w:t>
      </w:r>
      <w:r w:rsidRPr="000B1BCE">
        <w:rPr>
          <w:rFonts w:ascii="Arial" w:eastAsia="Arial" w:hAnsi="Arial"/>
          <w:spacing w:val="-1"/>
          <w:sz w:val="20"/>
          <w:szCs w:val="20"/>
        </w:rPr>
        <w:t>p</w:t>
      </w:r>
      <w:r w:rsidRPr="000B1BCE">
        <w:rPr>
          <w:rFonts w:ascii="Arial" w:eastAsia="Arial" w:hAnsi="Arial"/>
          <w:sz w:val="20"/>
          <w:szCs w:val="20"/>
        </w:rPr>
        <w:t>r</w:t>
      </w:r>
      <w:r w:rsidRPr="000B1BCE">
        <w:rPr>
          <w:rFonts w:ascii="Arial" w:eastAsia="Arial" w:hAnsi="Arial"/>
          <w:spacing w:val="-1"/>
          <w:sz w:val="20"/>
          <w:szCs w:val="20"/>
        </w:rPr>
        <w:t>e</w:t>
      </w:r>
      <w:r w:rsidRPr="000B1BCE">
        <w:rPr>
          <w:rFonts w:ascii="Arial" w:eastAsia="Arial" w:hAnsi="Arial"/>
          <w:sz w:val="20"/>
          <w:szCs w:val="20"/>
        </w:rPr>
        <w:t>ndid</w:t>
      </w:r>
      <w:r w:rsidRPr="000B1BCE">
        <w:rPr>
          <w:rFonts w:ascii="Arial" w:eastAsia="Arial" w:hAnsi="Arial"/>
          <w:spacing w:val="-1"/>
          <w:sz w:val="20"/>
          <w:szCs w:val="20"/>
        </w:rPr>
        <w:t>o</w:t>
      </w:r>
      <w:r w:rsidRPr="000B1BCE">
        <w:rPr>
          <w:rFonts w:ascii="Arial" w:eastAsia="Arial" w:hAnsi="Arial"/>
          <w:sz w:val="20"/>
          <w:szCs w:val="20"/>
        </w:rPr>
        <w:t>s en l</w:t>
      </w:r>
      <w:r w:rsidRPr="000B1BCE">
        <w:rPr>
          <w:rFonts w:ascii="Arial" w:eastAsia="Arial" w:hAnsi="Arial"/>
          <w:spacing w:val="-1"/>
          <w:sz w:val="20"/>
          <w:szCs w:val="20"/>
        </w:rPr>
        <w:t>o</w:t>
      </w:r>
      <w:r w:rsidRPr="000B1BCE">
        <w:rPr>
          <w:rFonts w:ascii="Arial" w:eastAsia="Arial" w:hAnsi="Arial"/>
          <w:sz w:val="20"/>
          <w:szCs w:val="20"/>
        </w:rPr>
        <w:t>s tr</w:t>
      </w:r>
      <w:r w:rsidRPr="000B1BCE">
        <w:rPr>
          <w:rFonts w:ascii="Arial" w:eastAsia="Arial" w:hAnsi="Arial"/>
          <w:spacing w:val="-1"/>
          <w:sz w:val="20"/>
          <w:szCs w:val="20"/>
        </w:rPr>
        <w:t>e</w:t>
      </w:r>
      <w:r w:rsidRPr="000B1BCE">
        <w:rPr>
          <w:rFonts w:ascii="Arial" w:eastAsia="Arial" w:hAnsi="Arial"/>
          <w:sz w:val="20"/>
          <w:szCs w:val="20"/>
        </w:rPr>
        <w:t>s capítul</w:t>
      </w:r>
      <w:r w:rsidRPr="000B1BCE">
        <w:rPr>
          <w:rFonts w:ascii="Arial" w:eastAsia="Arial" w:hAnsi="Arial"/>
          <w:spacing w:val="-1"/>
          <w:sz w:val="20"/>
          <w:szCs w:val="20"/>
        </w:rPr>
        <w:t>o</w:t>
      </w:r>
      <w:r w:rsidRPr="000B1BCE">
        <w:rPr>
          <w:rFonts w:ascii="Arial" w:eastAsia="Arial" w:hAnsi="Arial"/>
          <w:sz w:val="20"/>
          <w:szCs w:val="20"/>
        </w:rPr>
        <w:t>s an</w:t>
      </w:r>
      <w:r w:rsidRPr="000B1BCE">
        <w:rPr>
          <w:rFonts w:ascii="Arial" w:eastAsia="Arial" w:hAnsi="Arial"/>
          <w:spacing w:val="-2"/>
          <w:sz w:val="20"/>
          <w:szCs w:val="20"/>
        </w:rPr>
        <w:t>t</w:t>
      </w:r>
      <w:r w:rsidRPr="000B1BCE">
        <w:rPr>
          <w:rFonts w:ascii="Arial" w:eastAsia="Arial" w:hAnsi="Arial"/>
          <w:sz w:val="20"/>
          <w:szCs w:val="20"/>
        </w:rPr>
        <w:t>eri</w:t>
      </w:r>
      <w:r w:rsidRPr="000B1BCE">
        <w:rPr>
          <w:rFonts w:ascii="Arial" w:eastAsia="Arial" w:hAnsi="Arial"/>
          <w:spacing w:val="-1"/>
          <w:sz w:val="20"/>
          <w:szCs w:val="20"/>
        </w:rPr>
        <w:t>o</w:t>
      </w:r>
      <w:r w:rsidRPr="000B1BCE">
        <w:rPr>
          <w:rFonts w:ascii="Arial" w:eastAsia="Arial" w:hAnsi="Arial"/>
          <w:sz w:val="20"/>
          <w:szCs w:val="20"/>
        </w:rPr>
        <w:t>r</w:t>
      </w:r>
      <w:r w:rsidRPr="000B1BCE">
        <w:rPr>
          <w:rFonts w:ascii="Arial" w:eastAsia="Arial" w:hAnsi="Arial"/>
          <w:spacing w:val="-1"/>
          <w:sz w:val="20"/>
          <w:szCs w:val="20"/>
        </w:rPr>
        <w:t>e</w:t>
      </w:r>
      <w:r w:rsidRPr="000B1BCE">
        <w:rPr>
          <w:rFonts w:ascii="Arial" w:eastAsia="Arial" w:hAnsi="Arial"/>
          <w:sz w:val="20"/>
          <w:szCs w:val="20"/>
        </w:rPr>
        <w:t>s.</w:t>
      </w:r>
    </w:p>
    <w:p w14:paraId="18B45EAE" w14:textId="77777777" w:rsidR="0049392B" w:rsidRPr="000B1BCE" w:rsidRDefault="00FA677E" w:rsidP="0006387B">
      <w:pPr>
        <w:spacing w:after="0" w:line="360" w:lineRule="auto"/>
        <w:ind w:hanging="2"/>
        <w:jc w:val="center"/>
        <w:rPr>
          <w:rFonts w:ascii="Arial" w:eastAsia="Arial" w:hAnsi="Arial"/>
          <w:b/>
          <w:sz w:val="20"/>
          <w:szCs w:val="20"/>
        </w:rPr>
      </w:pPr>
      <w:r w:rsidRPr="000B1BCE">
        <w:rPr>
          <w:rFonts w:ascii="Arial" w:eastAsia="Arial" w:hAnsi="Arial"/>
          <w:b/>
          <w:sz w:val="20"/>
          <w:szCs w:val="20"/>
        </w:rPr>
        <w:t>TÍTULO SE</w:t>
      </w:r>
      <w:r w:rsidRPr="000B1BCE">
        <w:rPr>
          <w:rFonts w:ascii="Arial" w:eastAsia="Arial" w:hAnsi="Arial"/>
          <w:b/>
          <w:spacing w:val="-2"/>
          <w:sz w:val="20"/>
          <w:szCs w:val="20"/>
        </w:rPr>
        <w:t>X</w:t>
      </w:r>
      <w:r w:rsidRPr="000B1BCE">
        <w:rPr>
          <w:rFonts w:ascii="Arial" w:eastAsia="Arial" w:hAnsi="Arial"/>
          <w:b/>
          <w:sz w:val="20"/>
          <w:szCs w:val="20"/>
        </w:rPr>
        <w:t xml:space="preserve">TO </w:t>
      </w:r>
    </w:p>
    <w:p w14:paraId="2F644558" w14:textId="1F8A538F" w:rsidR="00FA677E" w:rsidRPr="000B1BCE" w:rsidRDefault="00FA677E" w:rsidP="0006387B">
      <w:pPr>
        <w:spacing w:after="0" w:line="360" w:lineRule="auto"/>
        <w:ind w:hanging="2"/>
        <w:jc w:val="center"/>
        <w:rPr>
          <w:rFonts w:ascii="Arial" w:eastAsia="Arial" w:hAnsi="Arial"/>
          <w:sz w:val="20"/>
          <w:szCs w:val="20"/>
        </w:rPr>
      </w:pPr>
      <w:r w:rsidRPr="000B1BCE">
        <w:rPr>
          <w:rFonts w:ascii="Arial" w:eastAsia="Arial" w:hAnsi="Arial"/>
          <w:b/>
          <w:sz w:val="20"/>
          <w:szCs w:val="20"/>
        </w:rPr>
        <w:t>APROV</w:t>
      </w:r>
      <w:r w:rsidRPr="000B1BCE">
        <w:rPr>
          <w:rFonts w:ascii="Arial" w:eastAsia="Arial" w:hAnsi="Arial"/>
          <w:b/>
          <w:spacing w:val="-2"/>
          <w:sz w:val="20"/>
          <w:szCs w:val="20"/>
        </w:rPr>
        <w:t>E</w:t>
      </w:r>
      <w:r w:rsidRPr="000B1BCE">
        <w:rPr>
          <w:rFonts w:ascii="Arial" w:eastAsia="Arial" w:hAnsi="Arial"/>
          <w:b/>
          <w:sz w:val="20"/>
          <w:szCs w:val="20"/>
        </w:rPr>
        <w:t>C</w:t>
      </w:r>
      <w:r w:rsidRPr="000B1BCE">
        <w:rPr>
          <w:rFonts w:ascii="Arial" w:eastAsia="Arial" w:hAnsi="Arial"/>
          <w:b/>
          <w:spacing w:val="-1"/>
          <w:sz w:val="20"/>
          <w:szCs w:val="20"/>
        </w:rPr>
        <w:t>H</w:t>
      </w:r>
      <w:r w:rsidRPr="000B1BCE">
        <w:rPr>
          <w:rFonts w:ascii="Arial" w:eastAsia="Arial" w:hAnsi="Arial"/>
          <w:b/>
          <w:sz w:val="20"/>
          <w:szCs w:val="20"/>
        </w:rPr>
        <w:t>AMIEN</w:t>
      </w:r>
      <w:r w:rsidRPr="000B1BCE">
        <w:rPr>
          <w:rFonts w:ascii="Arial" w:eastAsia="Arial" w:hAnsi="Arial"/>
          <w:b/>
          <w:spacing w:val="-1"/>
          <w:sz w:val="20"/>
          <w:szCs w:val="20"/>
        </w:rPr>
        <w:t>T</w:t>
      </w:r>
      <w:r w:rsidRPr="000B1BCE">
        <w:rPr>
          <w:rFonts w:ascii="Arial" w:eastAsia="Arial" w:hAnsi="Arial"/>
          <w:b/>
          <w:sz w:val="20"/>
          <w:szCs w:val="20"/>
        </w:rPr>
        <w:t>OS</w:t>
      </w:r>
    </w:p>
    <w:p w14:paraId="34C51617" w14:textId="77777777" w:rsidR="00FA677E" w:rsidRPr="000B1BCE" w:rsidRDefault="00FA677E" w:rsidP="0006387B">
      <w:pPr>
        <w:spacing w:after="0" w:line="360" w:lineRule="auto"/>
        <w:rPr>
          <w:rFonts w:ascii="Arial" w:eastAsia="Times New Roman" w:hAnsi="Arial"/>
          <w:sz w:val="20"/>
          <w:szCs w:val="20"/>
        </w:rPr>
      </w:pPr>
    </w:p>
    <w:p w14:paraId="317E5D4A" w14:textId="4BA7D9F3" w:rsidR="00FA677E" w:rsidRPr="000B1BCE" w:rsidRDefault="00FA677E" w:rsidP="0006387B">
      <w:pPr>
        <w:spacing w:after="0" w:line="360" w:lineRule="auto"/>
        <w:jc w:val="center"/>
        <w:rPr>
          <w:rFonts w:ascii="Arial" w:eastAsia="Arial" w:hAnsi="Arial"/>
          <w:sz w:val="20"/>
          <w:szCs w:val="20"/>
        </w:rPr>
      </w:pPr>
      <w:r w:rsidRPr="000B1BCE">
        <w:rPr>
          <w:rFonts w:ascii="Arial" w:eastAsia="Arial" w:hAnsi="Arial"/>
          <w:b/>
          <w:sz w:val="20"/>
          <w:szCs w:val="20"/>
        </w:rPr>
        <w:t>CAPÍ</w:t>
      </w:r>
      <w:r w:rsidRPr="000B1BCE">
        <w:rPr>
          <w:rFonts w:ascii="Arial" w:eastAsia="Arial" w:hAnsi="Arial"/>
          <w:b/>
          <w:spacing w:val="-1"/>
          <w:sz w:val="20"/>
          <w:szCs w:val="20"/>
        </w:rPr>
        <w:t>T</w:t>
      </w:r>
      <w:r w:rsidRPr="000B1BCE">
        <w:rPr>
          <w:rFonts w:ascii="Arial" w:eastAsia="Arial" w:hAnsi="Arial"/>
          <w:b/>
          <w:sz w:val="20"/>
          <w:szCs w:val="20"/>
        </w:rPr>
        <w:t>ULO I</w:t>
      </w:r>
    </w:p>
    <w:p w14:paraId="57CDBCDE" w14:textId="77777777" w:rsidR="00FA677E" w:rsidRPr="000B1BCE" w:rsidRDefault="00FA677E" w:rsidP="0006387B">
      <w:pPr>
        <w:spacing w:after="0" w:line="360" w:lineRule="auto"/>
        <w:jc w:val="center"/>
        <w:rPr>
          <w:rFonts w:ascii="Arial" w:eastAsia="Arial" w:hAnsi="Arial"/>
          <w:sz w:val="20"/>
          <w:szCs w:val="20"/>
        </w:rPr>
      </w:pPr>
      <w:r w:rsidRPr="000B1BCE">
        <w:rPr>
          <w:rFonts w:ascii="Arial" w:eastAsia="Arial" w:hAnsi="Arial"/>
          <w:b/>
          <w:sz w:val="20"/>
          <w:szCs w:val="20"/>
        </w:rPr>
        <w:t>Apro</w:t>
      </w:r>
      <w:r w:rsidRPr="000B1BCE">
        <w:rPr>
          <w:rFonts w:ascii="Arial" w:eastAsia="Arial" w:hAnsi="Arial"/>
          <w:b/>
          <w:spacing w:val="-2"/>
          <w:sz w:val="20"/>
          <w:szCs w:val="20"/>
        </w:rPr>
        <w:t>v</w:t>
      </w:r>
      <w:r w:rsidRPr="000B1BCE">
        <w:rPr>
          <w:rFonts w:ascii="Arial" w:eastAsia="Arial" w:hAnsi="Arial"/>
          <w:b/>
          <w:sz w:val="20"/>
          <w:szCs w:val="20"/>
        </w:rPr>
        <w:t>echamientos</w:t>
      </w:r>
      <w:r w:rsidRPr="000B1BCE">
        <w:rPr>
          <w:rFonts w:ascii="Arial" w:eastAsia="Arial" w:hAnsi="Arial"/>
          <w:b/>
          <w:spacing w:val="-1"/>
          <w:sz w:val="20"/>
          <w:szCs w:val="20"/>
        </w:rPr>
        <w:t xml:space="preserve"> </w:t>
      </w:r>
      <w:r w:rsidRPr="000B1BCE">
        <w:rPr>
          <w:rFonts w:ascii="Arial" w:eastAsia="Arial" w:hAnsi="Arial"/>
          <w:b/>
          <w:sz w:val="20"/>
          <w:szCs w:val="20"/>
        </w:rPr>
        <w:t>Deri</w:t>
      </w:r>
      <w:r w:rsidRPr="000B1BCE">
        <w:rPr>
          <w:rFonts w:ascii="Arial" w:eastAsia="Arial" w:hAnsi="Arial"/>
          <w:b/>
          <w:spacing w:val="-1"/>
          <w:sz w:val="20"/>
          <w:szCs w:val="20"/>
        </w:rPr>
        <w:t>v</w:t>
      </w:r>
      <w:r w:rsidRPr="000B1BCE">
        <w:rPr>
          <w:rFonts w:ascii="Arial" w:eastAsia="Arial" w:hAnsi="Arial"/>
          <w:b/>
          <w:sz w:val="20"/>
          <w:szCs w:val="20"/>
        </w:rPr>
        <w:t>ados por S</w:t>
      </w:r>
      <w:r w:rsidRPr="000B1BCE">
        <w:rPr>
          <w:rFonts w:ascii="Arial" w:eastAsia="Arial" w:hAnsi="Arial"/>
          <w:b/>
          <w:spacing w:val="-1"/>
          <w:sz w:val="20"/>
          <w:szCs w:val="20"/>
        </w:rPr>
        <w:t>a</w:t>
      </w:r>
      <w:r w:rsidRPr="000B1BCE">
        <w:rPr>
          <w:rFonts w:ascii="Arial" w:eastAsia="Arial" w:hAnsi="Arial"/>
          <w:b/>
          <w:sz w:val="20"/>
          <w:szCs w:val="20"/>
        </w:rPr>
        <w:t>nciones Mu</w:t>
      </w:r>
      <w:r w:rsidRPr="000B1BCE">
        <w:rPr>
          <w:rFonts w:ascii="Arial" w:eastAsia="Arial" w:hAnsi="Arial"/>
          <w:b/>
          <w:spacing w:val="-1"/>
          <w:sz w:val="20"/>
          <w:szCs w:val="20"/>
        </w:rPr>
        <w:t>n</w:t>
      </w:r>
      <w:r w:rsidRPr="000B1BCE">
        <w:rPr>
          <w:rFonts w:ascii="Arial" w:eastAsia="Arial" w:hAnsi="Arial"/>
          <w:b/>
          <w:sz w:val="20"/>
          <w:szCs w:val="20"/>
        </w:rPr>
        <w:t>icipales</w:t>
      </w:r>
    </w:p>
    <w:p w14:paraId="6E0D5388" w14:textId="072F8D01" w:rsidR="00FA677E" w:rsidRPr="000B1BCE" w:rsidRDefault="00FA677E" w:rsidP="0006387B">
      <w:pPr>
        <w:tabs>
          <w:tab w:val="left" w:pos="1658"/>
        </w:tabs>
        <w:spacing w:after="0" w:line="360" w:lineRule="auto"/>
        <w:rPr>
          <w:rFonts w:ascii="Arial" w:eastAsia="Times New Roman" w:hAnsi="Arial"/>
          <w:sz w:val="20"/>
          <w:szCs w:val="20"/>
        </w:rPr>
      </w:pPr>
    </w:p>
    <w:p w14:paraId="50BF7B16" w14:textId="24B84924" w:rsidR="00FA677E" w:rsidRPr="000B1BCE" w:rsidRDefault="00FA677E" w:rsidP="0006387B">
      <w:pPr>
        <w:spacing w:after="0" w:line="360" w:lineRule="auto"/>
        <w:jc w:val="both"/>
        <w:rPr>
          <w:rFonts w:ascii="Arial" w:eastAsia="Arial" w:hAnsi="Arial"/>
          <w:sz w:val="20"/>
          <w:szCs w:val="20"/>
        </w:rPr>
      </w:pPr>
      <w:r w:rsidRPr="000B1BCE">
        <w:rPr>
          <w:rFonts w:ascii="Arial" w:eastAsia="Arial" w:hAnsi="Arial"/>
          <w:b/>
          <w:sz w:val="20"/>
          <w:szCs w:val="20"/>
        </w:rPr>
        <w:t>Artículo</w:t>
      </w:r>
      <w:r w:rsidRPr="000B1BCE">
        <w:rPr>
          <w:rFonts w:ascii="Arial" w:eastAsia="Arial" w:hAnsi="Arial"/>
          <w:b/>
          <w:spacing w:val="45"/>
          <w:sz w:val="20"/>
          <w:szCs w:val="20"/>
        </w:rPr>
        <w:t xml:space="preserve"> </w:t>
      </w:r>
      <w:r w:rsidRPr="000B1BCE">
        <w:rPr>
          <w:rFonts w:ascii="Arial" w:eastAsia="Arial" w:hAnsi="Arial"/>
          <w:b/>
          <w:sz w:val="20"/>
          <w:szCs w:val="20"/>
        </w:rPr>
        <w:t>50.-</w:t>
      </w:r>
      <w:r w:rsidRPr="000B1BCE">
        <w:rPr>
          <w:rFonts w:ascii="Arial" w:eastAsia="Arial" w:hAnsi="Arial"/>
          <w:b/>
          <w:spacing w:val="47"/>
          <w:sz w:val="20"/>
          <w:szCs w:val="20"/>
        </w:rPr>
        <w:t xml:space="preserve"> </w:t>
      </w:r>
      <w:r w:rsidRPr="000B1BCE">
        <w:rPr>
          <w:rFonts w:ascii="Arial" w:eastAsia="Arial" w:hAnsi="Arial"/>
          <w:sz w:val="20"/>
          <w:szCs w:val="20"/>
        </w:rPr>
        <w:t>Son</w:t>
      </w:r>
      <w:r w:rsidRPr="000B1BCE">
        <w:rPr>
          <w:rFonts w:ascii="Arial" w:eastAsia="Arial" w:hAnsi="Arial"/>
          <w:spacing w:val="46"/>
          <w:sz w:val="20"/>
          <w:szCs w:val="20"/>
        </w:rPr>
        <w:t xml:space="preserve"> </w:t>
      </w:r>
      <w:r w:rsidRPr="000B1BCE">
        <w:rPr>
          <w:rFonts w:ascii="Arial" w:eastAsia="Arial" w:hAnsi="Arial"/>
          <w:sz w:val="20"/>
          <w:szCs w:val="20"/>
        </w:rPr>
        <w:t>a</w:t>
      </w:r>
      <w:r w:rsidRPr="000B1BCE">
        <w:rPr>
          <w:rFonts w:ascii="Arial" w:eastAsia="Arial" w:hAnsi="Arial"/>
          <w:spacing w:val="-1"/>
          <w:sz w:val="20"/>
          <w:szCs w:val="20"/>
        </w:rPr>
        <w:t>p</w:t>
      </w:r>
      <w:r w:rsidRPr="000B1BCE">
        <w:rPr>
          <w:rFonts w:ascii="Arial" w:eastAsia="Arial" w:hAnsi="Arial"/>
          <w:sz w:val="20"/>
          <w:szCs w:val="20"/>
        </w:rPr>
        <w:t>rov</w:t>
      </w:r>
      <w:r w:rsidRPr="000B1BCE">
        <w:rPr>
          <w:rFonts w:ascii="Arial" w:eastAsia="Arial" w:hAnsi="Arial"/>
          <w:spacing w:val="-1"/>
          <w:sz w:val="20"/>
          <w:szCs w:val="20"/>
        </w:rPr>
        <w:t>e</w:t>
      </w:r>
      <w:r w:rsidRPr="000B1BCE">
        <w:rPr>
          <w:rFonts w:ascii="Arial" w:eastAsia="Arial" w:hAnsi="Arial"/>
          <w:sz w:val="20"/>
          <w:szCs w:val="20"/>
        </w:rPr>
        <w:t>cham</w:t>
      </w:r>
      <w:r w:rsidRPr="000B1BCE">
        <w:rPr>
          <w:rFonts w:ascii="Arial" w:eastAsia="Arial" w:hAnsi="Arial"/>
          <w:spacing w:val="-1"/>
          <w:sz w:val="20"/>
          <w:szCs w:val="20"/>
        </w:rPr>
        <w:t>i</w:t>
      </w:r>
      <w:r w:rsidRPr="000B1BCE">
        <w:rPr>
          <w:rFonts w:ascii="Arial" w:eastAsia="Arial" w:hAnsi="Arial"/>
          <w:sz w:val="20"/>
          <w:szCs w:val="20"/>
        </w:rPr>
        <w:t>ent</w:t>
      </w:r>
      <w:r w:rsidRPr="000B1BCE">
        <w:rPr>
          <w:rFonts w:ascii="Arial" w:eastAsia="Arial" w:hAnsi="Arial"/>
          <w:spacing w:val="-1"/>
          <w:sz w:val="20"/>
          <w:szCs w:val="20"/>
        </w:rPr>
        <w:t>o</w:t>
      </w:r>
      <w:r w:rsidRPr="000B1BCE">
        <w:rPr>
          <w:rFonts w:ascii="Arial" w:eastAsia="Arial" w:hAnsi="Arial"/>
          <w:sz w:val="20"/>
          <w:szCs w:val="20"/>
        </w:rPr>
        <w:t>s</w:t>
      </w:r>
      <w:r w:rsidRPr="000B1BCE">
        <w:rPr>
          <w:rFonts w:ascii="Arial" w:eastAsia="Arial" w:hAnsi="Arial"/>
          <w:spacing w:val="47"/>
          <w:sz w:val="20"/>
          <w:szCs w:val="20"/>
        </w:rPr>
        <w:t xml:space="preserve"> </w:t>
      </w:r>
      <w:r w:rsidRPr="000B1BCE">
        <w:rPr>
          <w:rFonts w:ascii="Arial" w:eastAsia="Arial" w:hAnsi="Arial"/>
          <w:spacing w:val="-1"/>
          <w:sz w:val="20"/>
          <w:szCs w:val="20"/>
        </w:rPr>
        <w:t>l</w:t>
      </w:r>
      <w:r w:rsidRPr="000B1BCE">
        <w:rPr>
          <w:rFonts w:ascii="Arial" w:eastAsia="Arial" w:hAnsi="Arial"/>
          <w:sz w:val="20"/>
          <w:szCs w:val="20"/>
        </w:rPr>
        <w:t>os</w:t>
      </w:r>
      <w:r w:rsidRPr="000B1BCE">
        <w:rPr>
          <w:rFonts w:ascii="Arial" w:eastAsia="Arial" w:hAnsi="Arial"/>
          <w:spacing w:val="46"/>
          <w:sz w:val="20"/>
          <w:szCs w:val="20"/>
        </w:rPr>
        <w:t xml:space="preserve"> </w:t>
      </w:r>
      <w:r w:rsidRPr="000B1BCE">
        <w:rPr>
          <w:rFonts w:ascii="Arial" w:eastAsia="Arial" w:hAnsi="Arial"/>
          <w:sz w:val="20"/>
          <w:szCs w:val="20"/>
        </w:rPr>
        <w:t>i</w:t>
      </w:r>
      <w:r w:rsidRPr="000B1BCE">
        <w:rPr>
          <w:rFonts w:ascii="Arial" w:eastAsia="Arial" w:hAnsi="Arial"/>
          <w:spacing w:val="-1"/>
          <w:sz w:val="20"/>
          <w:szCs w:val="20"/>
        </w:rPr>
        <w:t>n</w:t>
      </w:r>
      <w:r w:rsidRPr="000B1BCE">
        <w:rPr>
          <w:rFonts w:ascii="Arial" w:eastAsia="Arial" w:hAnsi="Arial"/>
          <w:sz w:val="20"/>
          <w:szCs w:val="20"/>
        </w:rPr>
        <w:t>gr</w:t>
      </w:r>
      <w:r w:rsidRPr="000B1BCE">
        <w:rPr>
          <w:rFonts w:ascii="Arial" w:eastAsia="Arial" w:hAnsi="Arial"/>
          <w:spacing w:val="-1"/>
          <w:sz w:val="20"/>
          <w:szCs w:val="20"/>
        </w:rPr>
        <w:t>e</w:t>
      </w:r>
      <w:r w:rsidRPr="000B1BCE">
        <w:rPr>
          <w:rFonts w:ascii="Arial" w:eastAsia="Arial" w:hAnsi="Arial"/>
          <w:spacing w:val="1"/>
          <w:sz w:val="20"/>
          <w:szCs w:val="20"/>
        </w:rPr>
        <w:t>s</w:t>
      </w:r>
      <w:r w:rsidRPr="000B1BCE">
        <w:rPr>
          <w:rFonts w:ascii="Arial" w:eastAsia="Arial" w:hAnsi="Arial"/>
          <w:spacing w:val="-1"/>
          <w:sz w:val="20"/>
          <w:szCs w:val="20"/>
        </w:rPr>
        <w:t>o</w:t>
      </w:r>
      <w:r w:rsidRPr="000B1BCE">
        <w:rPr>
          <w:rFonts w:ascii="Arial" w:eastAsia="Arial" w:hAnsi="Arial"/>
          <w:sz w:val="20"/>
          <w:szCs w:val="20"/>
        </w:rPr>
        <w:t>s</w:t>
      </w:r>
      <w:r w:rsidRPr="000B1BCE">
        <w:rPr>
          <w:rFonts w:ascii="Arial" w:eastAsia="Arial" w:hAnsi="Arial"/>
          <w:spacing w:val="46"/>
          <w:sz w:val="20"/>
          <w:szCs w:val="20"/>
        </w:rPr>
        <w:t xml:space="preserve"> </w:t>
      </w:r>
      <w:r w:rsidRPr="000B1BCE">
        <w:rPr>
          <w:rFonts w:ascii="Arial" w:eastAsia="Arial" w:hAnsi="Arial"/>
          <w:sz w:val="20"/>
          <w:szCs w:val="20"/>
        </w:rPr>
        <w:t>que</w:t>
      </w:r>
      <w:r w:rsidRPr="000B1BCE">
        <w:rPr>
          <w:rFonts w:ascii="Arial" w:eastAsia="Arial" w:hAnsi="Arial"/>
          <w:spacing w:val="46"/>
          <w:sz w:val="20"/>
          <w:szCs w:val="20"/>
        </w:rPr>
        <w:t xml:space="preserve"> </w:t>
      </w:r>
      <w:r w:rsidRPr="000B1BCE">
        <w:rPr>
          <w:rFonts w:ascii="Arial" w:eastAsia="Arial" w:hAnsi="Arial"/>
          <w:spacing w:val="-1"/>
          <w:sz w:val="20"/>
          <w:szCs w:val="20"/>
        </w:rPr>
        <w:t>p</w:t>
      </w:r>
      <w:r w:rsidRPr="000B1BCE">
        <w:rPr>
          <w:rFonts w:ascii="Arial" w:eastAsia="Arial" w:hAnsi="Arial"/>
          <w:sz w:val="20"/>
          <w:szCs w:val="20"/>
        </w:rPr>
        <w:t>ercibe</w:t>
      </w:r>
      <w:r w:rsidRPr="000B1BCE">
        <w:rPr>
          <w:rFonts w:ascii="Arial" w:eastAsia="Arial" w:hAnsi="Arial"/>
          <w:spacing w:val="45"/>
          <w:sz w:val="20"/>
          <w:szCs w:val="20"/>
        </w:rPr>
        <w:t xml:space="preserve"> </w:t>
      </w:r>
      <w:r w:rsidRPr="000B1BCE">
        <w:rPr>
          <w:rFonts w:ascii="Arial" w:eastAsia="Arial" w:hAnsi="Arial"/>
          <w:sz w:val="20"/>
          <w:szCs w:val="20"/>
        </w:rPr>
        <w:t>el</w:t>
      </w:r>
      <w:r w:rsidRPr="000B1BCE">
        <w:rPr>
          <w:rFonts w:ascii="Arial" w:eastAsia="Arial" w:hAnsi="Arial"/>
          <w:spacing w:val="46"/>
          <w:sz w:val="20"/>
          <w:szCs w:val="20"/>
        </w:rPr>
        <w:t xml:space="preserve"> </w:t>
      </w:r>
      <w:r w:rsidRPr="000B1BCE">
        <w:rPr>
          <w:rFonts w:ascii="Arial" w:eastAsia="Arial" w:hAnsi="Arial"/>
          <w:sz w:val="20"/>
          <w:szCs w:val="20"/>
        </w:rPr>
        <w:t>Estado</w:t>
      </w:r>
      <w:r w:rsidRPr="000B1BCE">
        <w:rPr>
          <w:rFonts w:ascii="Arial" w:eastAsia="Arial" w:hAnsi="Arial"/>
          <w:spacing w:val="45"/>
          <w:sz w:val="20"/>
          <w:szCs w:val="20"/>
        </w:rPr>
        <w:t xml:space="preserve"> </w:t>
      </w:r>
      <w:r w:rsidRPr="000B1BCE">
        <w:rPr>
          <w:rFonts w:ascii="Arial" w:eastAsia="Arial" w:hAnsi="Arial"/>
          <w:sz w:val="20"/>
          <w:szCs w:val="20"/>
        </w:rPr>
        <w:t>p</w:t>
      </w:r>
      <w:r w:rsidRPr="000B1BCE">
        <w:rPr>
          <w:rFonts w:ascii="Arial" w:eastAsia="Arial" w:hAnsi="Arial"/>
          <w:spacing w:val="-1"/>
          <w:sz w:val="20"/>
          <w:szCs w:val="20"/>
        </w:rPr>
        <w:t>o</w:t>
      </w:r>
      <w:r w:rsidRPr="000B1BCE">
        <w:rPr>
          <w:rFonts w:ascii="Arial" w:eastAsia="Arial" w:hAnsi="Arial"/>
          <w:sz w:val="20"/>
          <w:szCs w:val="20"/>
        </w:rPr>
        <w:t>r</w:t>
      </w:r>
      <w:r w:rsidRPr="000B1BCE">
        <w:rPr>
          <w:rFonts w:ascii="Arial" w:eastAsia="Arial" w:hAnsi="Arial"/>
          <w:spacing w:val="46"/>
          <w:sz w:val="20"/>
          <w:szCs w:val="20"/>
        </w:rPr>
        <w:t xml:space="preserve"> </w:t>
      </w:r>
      <w:r w:rsidRPr="000B1BCE">
        <w:rPr>
          <w:rFonts w:ascii="Arial" w:eastAsia="Arial" w:hAnsi="Arial"/>
          <w:sz w:val="20"/>
          <w:szCs w:val="20"/>
        </w:rPr>
        <w:t>fu</w:t>
      </w:r>
      <w:r w:rsidRPr="000B1BCE">
        <w:rPr>
          <w:rFonts w:ascii="Arial" w:eastAsia="Arial" w:hAnsi="Arial"/>
          <w:spacing w:val="-1"/>
          <w:sz w:val="20"/>
          <w:szCs w:val="20"/>
        </w:rPr>
        <w:t>n</w:t>
      </w:r>
      <w:r w:rsidRPr="000B1BCE">
        <w:rPr>
          <w:rFonts w:ascii="Arial" w:eastAsia="Arial" w:hAnsi="Arial"/>
          <w:spacing w:val="1"/>
          <w:sz w:val="20"/>
          <w:szCs w:val="20"/>
        </w:rPr>
        <w:t>c</w:t>
      </w:r>
      <w:r w:rsidRPr="000B1BCE">
        <w:rPr>
          <w:rFonts w:ascii="Arial" w:eastAsia="Arial" w:hAnsi="Arial"/>
          <w:sz w:val="20"/>
          <w:szCs w:val="20"/>
        </w:rPr>
        <w:t>ion</w:t>
      </w:r>
      <w:r w:rsidRPr="000B1BCE">
        <w:rPr>
          <w:rFonts w:ascii="Arial" w:eastAsia="Arial" w:hAnsi="Arial"/>
          <w:spacing w:val="-1"/>
          <w:sz w:val="20"/>
          <w:szCs w:val="20"/>
        </w:rPr>
        <w:t>e</w:t>
      </w:r>
      <w:r w:rsidRPr="000B1BCE">
        <w:rPr>
          <w:rFonts w:ascii="Arial" w:eastAsia="Arial" w:hAnsi="Arial"/>
          <w:sz w:val="20"/>
          <w:szCs w:val="20"/>
        </w:rPr>
        <w:t>s</w:t>
      </w:r>
      <w:r w:rsidRPr="000B1BCE">
        <w:rPr>
          <w:rFonts w:ascii="Arial" w:eastAsia="Arial" w:hAnsi="Arial"/>
          <w:spacing w:val="45"/>
          <w:sz w:val="20"/>
          <w:szCs w:val="20"/>
        </w:rPr>
        <w:t xml:space="preserve"> </w:t>
      </w:r>
      <w:r w:rsidRPr="000B1BCE">
        <w:rPr>
          <w:rFonts w:ascii="Arial" w:eastAsia="Arial" w:hAnsi="Arial"/>
          <w:sz w:val="20"/>
          <w:szCs w:val="20"/>
        </w:rPr>
        <w:t>de</w:t>
      </w:r>
      <w:r w:rsidRPr="000B1BCE">
        <w:rPr>
          <w:rFonts w:ascii="Arial" w:eastAsia="Arial" w:hAnsi="Arial"/>
          <w:spacing w:val="46"/>
          <w:sz w:val="20"/>
          <w:szCs w:val="20"/>
        </w:rPr>
        <w:t xml:space="preserve"> </w:t>
      </w:r>
      <w:r w:rsidRPr="000B1BCE">
        <w:rPr>
          <w:rFonts w:ascii="Arial" w:eastAsia="Arial" w:hAnsi="Arial"/>
          <w:sz w:val="20"/>
          <w:szCs w:val="20"/>
        </w:rPr>
        <w:t>d</w:t>
      </w:r>
      <w:r w:rsidRPr="000B1BCE">
        <w:rPr>
          <w:rFonts w:ascii="Arial" w:eastAsia="Arial" w:hAnsi="Arial"/>
          <w:spacing w:val="-1"/>
          <w:sz w:val="20"/>
          <w:szCs w:val="20"/>
        </w:rPr>
        <w:t>e</w:t>
      </w:r>
      <w:r w:rsidRPr="000B1BCE">
        <w:rPr>
          <w:rFonts w:ascii="Arial" w:eastAsia="Arial" w:hAnsi="Arial"/>
          <w:sz w:val="20"/>
          <w:szCs w:val="20"/>
        </w:rPr>
        <w:t>r</w:t>
      </w:r>
      <w:r w:rsidRPr="000B1BCE">
        <w:rPr>
          <w:rFonts w:ascii="Arial" w:eastAsia="Arial" w:hAnsi="Arial"/>
          <w:spacing w:val="-1"/>
          <w:sz w:val="20"/>
          <w:szCs w:val="20"/>
        </w:rPr>
        <w:t>e</w:t>
      </w:r>
      <w:r w:rsidRPr="000B1BCE">
        <w:rPr>
          <w:rFonts w:ascii="Arial" w:eastAsia="Arial" w:hAnsi="Arial"/>
          <w:sz w:val="20"/>
          <w:szCs w:val="20"/>
        </w:rPr>
        <w:t>c</w:t>
      </w:r>
      <w:r w:rsidRPr="000B1BCE">
        <w:rPr>
          <w:rFonts w:ascii="Arial" w:eastAsia="Arial" w:hAnsi="Arial"/>
          <w:spacing w:val="-1"/>
          <w:sz w:val="20"/>
          <w:szCs w:val="20"/>
        </w:rPr>
        <w:t>h</w:t>
      </w:r>
      <w:r w:rsidRPr="000B1BCE">
        <w:rPr>
          <w:rFonts w:ascii="Arial" w:eastAsia="Arial" w:hAnsi="Arial"/>
          <w:sz w:val="20"/>
          <w:szCs w:val="20"/>
        </w:rPr>
        <w:t>o públ</w:t>
      </w:r>
      <w:r w:rsidRPr="000B1BCE">
        <w:rPr>
          <w:rFonts w:ascii="Arial" w:eastAsia="Arial" w:hAnsi="Arial"/>
          <w:spacing w:val="-1"/>
          <w:sz w:val="20"/>
          <w:szCs w:val="20"/>
        </w:rPr>
        <w:t>i</w:t>
      </w:r>
      <w:r w:rsidRPr="000B1BCE">
        <w:rPr>
          <w:rFonts w:ascii="Arial" w:eastAsia="Arial" w:hAnsi="Arial"/>
          <w:spacing w:val="1"/>
          <w:sz w:val="20"/>
          <w:szCs w:val="20"/>
        </w:rPr>
        <w:t>c</w:t>
      </w:r>
      <w:r w:rsidRPr="000B1BCE">
        <w:rPr>
          <w:rFonts w:ascii="Arial" w:eastAsia="Arial" w:hAnsi="Arial"/>
          <w:sz w:val="20"/>
          <w:szCs w:val="20"/>
        </w:rPr>
        <w:t>o dist</w:t>
      </w:r>
      <w:r w:rsidRPr="000B1BCE">
        <w:rPr>
          <w:rFonts w:ascii="Arial" w:eastAsia="Arial" w:hAnsi="Arial"/>
          <w:spacing w:val="-1"/>
          <w:sz w:val="20"/>
          <w:szCs w:val="20"/>
        </w:rPr>
        <w:t>i</w:t>
      </w:r>
      <w:r w:rsidRPr="000B1BCE">
        <w:rPr>
          <w:rFonts w:ascii="Arial" w:eastAsia="Arial" w:hAnsi="Arial"/>
          <w:sz w:val="20"/>
          <w:szCs w:val="20"/>
        </w:rPr>
        <w:t xml:space="preserve">ntos de </w:t>
      </w:r>
      <w:r w:rsidRPr="000B1BCE">
        <w:rPr>
          <w:rFonts w:ascii="Arial" w:eastAsia="Arial" w:hAnsi="Arial"/>
          <w:spacing w:val="-1"/>
          <w:sz w:val="20"/>
          <w:szCs w:val="20"/>
        </w:rPr>
        <w:t>l</w:t>
      </w:r>
      <w:r w:rsidRPr="000B1BCE">
        <w:rPr>
          <w:rFonts w:ascii="Arial" w:eastAsia="Arial" w:hAnsi="Arial"/>
          <w:sz w:val="20"/>
          <w:szCs w:val="20"/>
        </w:rPr>
        <w:t>as c</w:t>
      </w:r>
      <w:r w:rsidRPr="000B1BCE">
        <w:rPr>
          <w:rFonts w:ascii="Arial" w:eastAsia="Arial" w:hAnsi="Arial"/>
          <w:spacing w:val="-1"/>
          <w:sz w:val="20"/>
          <w:szCs w:val="20"/>
        </w:rPr>
        <w:t>o</w:t>
      </w:r>
      <w:r w:rsidRPr="000B1BCE">
        <w:rPr>
          <w:rFonts w:ascii="Arial" w:eastAsia="Arial" w:hAnsi="Arial"/>
          <w:sz w:val="20"/>
          <w:szCs w:val="20"/>
        </w:rPr>
        <w:t>ntrib</w:t>
      </w:r>
      <w:r w:rsidRPr="000B1BCE">
        <w:rPr>
          <w:rFonts w:ascii="Arial" w:eastAsia="Arial" w:hAnsi="Arial"/>
          <w:spacing w:val="-1"/>
          <w:sz w:val="20"/>
          <w:szCs w:val="20"/>
        </w:rPr>
        <w:t>u</w:t>
      </w:r>
      <w:r w:rsidRPr="000B1BCE">
        <w:rPr>
          <w:rFonts w:ascii="Arial" w:eastAsia="Arial" w:hAnsi="Arial"/>
          <w:sz w:val="20"/>
          <w:szCs w:val="20"/>
        </w:rPr>
        <w:t>ci</w:t>
      </w:r>
      <w:r w:rsidRPr="000B1BCE">
        <w:rPr>
          <w:rFonts w:ascii="Arial" w:eastAsia="Arial" w:hAnsi="Arial"/>
          <w:spacing w:val="-1"/>
          <w:sz w:val="20"/>
          <w:szCs w:val="20"/>
        </w:rPr>
        <w:t>on</w:t>
      </w:r>
      <w:r w:rsidRPr="000B1BCE">
        <w:rPr>
          <w:rFonts w:ascii="Arial" w:eastAsia="Arial" w:hAnsi="Arial"/>
          <w:sz w:val="20"/>
          <w:szCs w:val="20"/>
        </w:rPr>
        <w:t xml:space="preserve">es. </w:t>
      </w:r>
      <w:r w:rsidRPr="000B1BCE">
        <w:rPr>
          <w:rFonts w:ascii="Arial" w:eastAsia="Arial" w:hAnsi="Arial"/>
          <w:spacing w:val="-1"/>
          <w:sz w:val="20"/>
          <w:szCs w:val="20"/>
        </w:rPr>
        <w:t>L</w:t>
      </w:r>
      <w:r w:rsidRPr="000B1BCE">
        <w:rPr>
          <w:rFonts w:ascii="Arial" w:eastAsia="Arial" w:hAnsi="Arial"/>
          <w:sz w:val="20"/>
          <w:szCs w:val="20"/>
        </w:rPr>
        <w:t>os in</w:t>
      </w:r>
      <w:r w:rsidRPr="000B1BCE">
        <w:rPr>
          <w:rFonts w:ascii="Arial" w:eastAsia="Arial" w:hAnsi="Arial"/>
          <w:spacing w:val="-1"/>
          <w:sz w:val="20"/>
          <w:szCs w:val="20"/>
        </w:rPr>
        <w:t>gr</w:t>
      </w:r>
      <w:r w:rsidRPr="000B1BCE">
        <w:rPr>
          <w:rFonts w:ascii="Arial" w:eastAsia="Arial" w:hAnsi="Arial"/>
          <w:sz w:val="20"/>
          <w:szCs w:val="20"/>
        </w:rPr>
        <w:t>es</w:t>
      </w:r>
      <w:r w:rsidRPr="000B1BCE">
        <w:rPr>
          <w:rFonts w:ascii="Arial" w:eastAsia="Arial" w:hAnsi="Arial"/>
          <w:spacing w:val="-1"/>
          <w:sz w:val="20"/>
          <w:szCs w:val="20"/>
        </w:rPr>
        <w:t>o</w:t>
      </w:r>
      <w:r w:rsidRPr="000B1BCE">
        <w:rPr>
          <w:rFonts w:ascii="Arial" w:eastAsia="Arial" w:hAnsi="Arial"/>
          <w:sz w:val="20"/>
          <w:szCs w:val="20"/>
        </w:rPr>
        <w:t>s deriv</w:t>
      </w:r>
      <w:r w:rsidRPr="000B1BCE">
        <w:rPr>
          <w:rFonts w:ascii="Arial" w:eastAsia="Arial" w:hAnsi="Arial"/>
          <w:spacing w:val="-1"/>
          <w:sz w:val="20"/>
          <w:szCs w:val="20"/>
        </w:rPr>
        <w:t>ad</w:t>
      </w:r>
      <w:r w:rsidRPr="000B1BCE">
        <w:rPr>
          <w:rFonts w:ascii="Arial" w:eastAsia="Arial" w:hAnsi="Arial"/>
          <w:sz w:val="20"/>
          <w:szCs w:val="20"/>
        </w:rPr>
        <w:t>os de fi</w:t>
      </w:r>
      <w:r w:rsidRPr="000B1BCE">
        <w:rPr>
          <w:rFonts w:ascii="Arial" w:eastAsia="Arial" w:hAnsi="Arial"/>
          <w:spacing w:val="-1"/>
          <w:sz w:val="20"/>
          <w:szCs w:val="20"/>
        </w:rPr>
        <w:t>n</w:t>
      </w:r>
      <w:r w:rsidRPr="000B1BCE">
        <w:rPr>
          <w:rFonts w:ascii="Arial" w:eastAsia="Arial" w:hAnsi="Arial"/>
          <w:sz w:val="20"/>
          <w:szCs w:val="20"/>
        </w:rPr>
        <w:t>a</w:t>
      </w:r>
      <w:r w:rsidRPr="000B1BCE">
        <w:rPr>
          <w:rFonts w:ascii="Arial" w:eastAsia="Arial" w:hAnsi="Arial"/>
          <w:spacing w:val="-1"/>
          <w:sz w:val="20"/>
          <w:szCs w:val="20"/>
        </w:rPr>
        <w:t>n</w:t>
      </w:r>
      <w:r w:rsidRPr="000B1BCE">
        <w:rPr>
          <w:rFonts w:ascii="Arial" w:eastAsia="Arial" w:hAnsi="Arial"/>
          <w:spacing w:val="1"/>
          <w:sz w:val="20"/>
          <w:szCs w:val="20"/>
        </w:rPr>
        <w:t>c</w:t>
      </w:r>
      <w:r w:rsidRPr="000B1BCE">
        <w:rPr>
          <w:rFonts w:ascii="Arial" w:eastAsia="Arial" w:hAnsi="Arial"/>
          <w:sz w:val="20"/>
          <w:szCs w:val="20"/>
        </w:rPr>
        <w:t>iami</w:t>
      </w:r>
      <w:r w:rsidRPr="000B1BCE">
        <w:rPr>
          <w:rFonts w:ascii="Arial" w:eastAsia="Arial" w:hAnsi="Arial"/>
          <w:spacing w:val="-1"/>
          <w:sz w:val="20"/>
          <w:szCs w:val="20"/>
        </w:rPr>
        <w:t>e</w:t>
      </w:r>
      <w:r w:rsidRPr="000B1BCE">
        <w:rPr>
          <w:rFonts w:ascii="Arial" w:eastAsia="Arial" w:hAnsi="Arial"/>
          <w:sz w:val="20"/>
          <w:szCs w:val="20"/>
        </w:rPr>
        <w:t>nto y de l</w:t>
      </w:r>
      <w:r w:rsidRPr="000B1BCE">
        <w:rPr>
          <w:rFonts w:ascii="Arial" w:eastAsia="Arial" w:hAnsi="Arial"/>
          <w:spacing w:val="-1"/>
          <w:sz w:val="20"/>
          <w:szCs w:val="20"/>
        </w:rPr>
        <w:t>o</w:t>
      </w:r>
      <w:r w:rsidRPr="000B1BCE">
        <w:rPr>
          <w:rFonts w:ascii="Arial" w:eastAsia="Arial" w:hAnsi="Arial"/>
          <w:sz w:val="20"/>
          <w:szCs w:val="20"/>
        </w:rPr>
        <w:t>s que obten</w:t>
      </w:r>
      <w:r w:rsidRPr="000B1BCE">
        <w:rPr>
          <w:rFonts w:ascii="Arial" w:eastAsia="Arial" w:hAnsi="Arial"/>
          <w:spacing w:val="-1"/>
          <w:sz w:val="20"/>
          <w:szCs w:val="20"/>
        </w:rPr>
        <w:t>g</w:t>
      </w:r>
      <w:r w:rsidRPr="000B1BCE">
        <w:rPr>
          <w:rFonts w:ascii="Arial" w:eastAsia="Arial" w:hAnsi="Arial"/>
          <w:sz w:val="20"/>
          <w:szCs w:val="20"/>
        </w:rPr>
        <w:t>an l</w:t>
      </w:r>
      <w:r w:rsidRPr="000B1BCE">
        <w:rPr>
          <w:rFonts w:ascii="Arial" w:eastAsia="Arial" w:hAnsi="Arial"/>
          <w:spacing w:val="-1"/>
          <w:sz w:val="20"/>
          <w:szCs w:val="20"/>
        </w:rPr>
        <w:t>o</w:t>
      </w:r>
      <w:r w:rsidRPr="000B1BCE">
        <w:rPr>
          <w:rFonts w:ascii="Arial" w:eastAsia="Arial" w:hAnsi="Arial"/>
          <w:sz w:val="20"/>
          <w:szCs w:val="20"/>
        </w:rPr>
        <w:t>s org</w:t>
      </w:r>
      <w:r w:rsidRPr="000B1BCE">
        <w:rPr>
          <w:rFonts w:ascii="Arial" w:eastAsia="Arial" w:hAnsi="Arial"/>
          <w:spacing w:val="-1"/>
          <w:sz w:val="20"/>
          <w:szCs w:val="20"/>
        </w:rPr>
        <w:t>a</w:t>
      </w:r>
      <w:r w:rsidRPr="000B1BCE">
        <w:rPr>
          <w:rFonts w:ascii="Arial" w:eastAsia="Arial" w:hAnsi="Arial"/>
          <w:sz w:val="20"/>
          <w:szCs w:val="20"/>
        </w:rPr>
        <w:t>nism</w:t>
      </w:r>
      <w:r w:rsidRPr="000B1BCE">
        <w:rPr>
          <w:rFonts w:ascii="Arial" w:eastAsia="Arial" w:hAnsi="Arial"/>
          <w:spacing w:val="-1"/>
          <w:sz w:val="20"/>
          <w:szCs w:val="20"/>
        </w:rPr>
        <w:t>o</w:t>
      </w:r>
      <w:r w:rsidRPr="000B1BCE">
        <w:rPr>
          <w:rFonts w:ascii="Arial" w:eastAsia="Arial" w:hAnsi="Arial"/>
          <w:sz w:val="20"/>
          <w:szCs w:val="20"/>
        </w:rPr>
        <w:t xml:space="preserve">s </w:t>
      </w:r>
      <w:r w:rsidRPr="000B1BCE">
        <w:rPr>
          <w:rFonts w:ascii="Arial" w:eastAsia="Arial" w:hAnsi="Arial"/>
          <w:spacing w:val="-1"/>
          <w:sz w:val="20"/>
          <w:szCs w:val="20"/>
        </w:rPr>
        <w:t>d</w:t>
      </w:r>
      <w:r w:rsidRPr="000B1BCE">
        <w:rPr>
          <w:rFonts w:ascii="Arial" w:eastAsia="Arial" w:hAnsi="Arial"/>
          <w:sz w:val="20"/>
          <w:szCs w:val="20"/>
        </w:rPr>
        <w:t>escentraliza</w:t>
      </w:r>
      <w:r w:rsidRPr="000B1BCE">
        <w:rPr>
          <w:rFonts w:ascii="Arial" w:eastAsia="Arial" w:hAnsi="Arial"/>
          <w:spacing w:val="-1"/>
          <w:sz w:val="20"/>
          <w:szCs w:val="20"/>
        </w:rPr>
        <w:t>d</w:t>
      </w:r>
      <w:r w:rsidRPr="000B1BCE">
        <w:rPr>
          <w:rFonts w:ascii="Arial" w:eastAsia="Arial" w:hAnsi="Arial"/>
          <w:sz w:val="20"/>
          <w:szCs w:val="20"/>
        </w:rPr>
        <w:t>os y las em</w:t>
      </w:r>
      <w:r w:rsidRPr="000B1BCE">
        <w:rPr>
          <w:rFonts w:ascii="Arial" w:eastAsia="Arial" w:hAnsi="Arial"/>
          <w:spacing w:val="-1"/>
          <w:sz w:val="20"/>
          <w:szCs w:val="20"/>
        </w:rPr>
        <w:t>pr</w:t>
      </w:r>
      <w:r w:rsidRPr="000B1BCE">
        <w:rPr>
          <w:rFonts w:ascii="Arial" w:eastAsia="Arial" w:hAnsi="Arial"/>
          <w:sz w:val="20"/>
          <w:szCs w:val="20"/>
        </w:rPr>
        <w:t>es</w:t>
      </w:r>
      <w:r w:rsidRPr="000B1BCE">
        <w:rPr>
          <w:rFonts w:ascii="Arial" w:eastAsia="Arial" w:hAnsi="Arial"/>
          <w:spacing w:val="-1"/>
          <w:sz w:val="20"/>
          <w:szCs w:val="20"/>
        </w:rPr>
        <w:t>a</w:t>
      </w:r>
      <w:r w:rsidRPr="000B1BCE">
        <w:rPr>
          <w:rFonts w:ascii="Arial" w:eastAsia="Arial" w:hAnsi="Arial"/>
          <w:sz w:val="20"/>
          <w:szCs w:val="20"/>
        </w:rPr>
        <w:t xml:space="preserve">s de </w:t>
      </w:r>
      <w:r w:rsidRPr="000B1BCE">
        <w:rPr>
          <w:rFonts w:ascii="Arial" w:eastAsia="Arial" w:hAnsi="Arial"/>
          <w:spacing w:val="-1"/>
          <w:sz w:val="20"/>
          <w:szCs w:val="20"/>
        </w:rPr>
        <w:t>p</w:t>
      </w:r>
      <w:r w:rsidRPr="000B1BCE">
        <w:rPr>
          <w:rFonts w:ascii="Arial" w:eastAsia="Arial" w:hAnsi="Arial"/>
          <w:sz w:val="20"/>
          <w:szCs w:val="20"/>
        </w:rPr>
        <w:t>art</w:t>
      </w:r>
      <w:r w:rsidRPr="000B1BCE">
        <w:rPr>
          <w:rFonts w:ascii="Arial" w:eastAsia="Arial" w:hAnsi="Arial"/>
          <w:spacing w:val="-1"/>
          <w:sz w:val="20"/>
          <w:szCs w:val="20"/>
        </w:rPr>
        <w:t>i</w:t>
      </w:r>
      <w:r w:rsidRPr="000B1BCE">
        <w:rPr>
          <w:rFonts w:ascii="Arial" w:eastAsia="Arial" w:hAnsi="Arial"/>
          <w:spacing w:val="1"/>
          <w:sz w:val="20"/>
          <w:szCs w:val="20"/>
        </w:rPr>
        <w:t>c</w:t>
      </w:r>
      <w:r w:rsidRPr="000B1BCE">
        <w:rPr>
          <w:rFonts w:ascii="Arial" w:eastAsia="Arial" w:hAnsi="Arial"/>
          <w:sz w:val="20"/>
          <w:szCs w:val="20"/>
        </w:rPr>
        <w:t>ip</w:t>
      </w:r>
      <w:r w:rsidRPr="000B1BCE">
        <w:rPr>
          <w:rFonts w:ascii="Arial" w:eastAsia="Arial" w:hAnsi="Arial"/>
          <w:spacing w:val="-1"/>
          <w:sz w:val="20"/>
          <w:szCs w:val="20"/>
        </w:rPr>
        <w:t>a</w:t>
      </w:r>
      <w:r w:rsidRPr="000B1BCE">
        <w:rPr>
          <w:rFonts w:ascii="Arial" w:eastAsia="Arial" w:hAnsi="Arial"/>
          <w:spacing w:val="1"/>
          <w:sz w:val="20"/>
          <w:szCs w:val="20"/>
        </w:rPr>
        <w:t>c</w:t>
      </w:r>
      <w:r w:rsidRPr="000B1BCE">
        <w:rPr>
          <w:rFonts w:ascii="Arial" w:eastAsia="Arial" w:hAnsi="Arial"/>
          <w:sz w:val="20"/>
          <w:szCs w:val="20"/>
        </w:rPr>
        <w:t>i</w:t>
      </w:r>
      <w:r w:rsidRPr="000B1BCE">
        <w:rPr>
          <w:rFonts w:ascii="Arial" w:eastAsia="Arial" w:hAnsi="Arial"/>
          <w:spacing w:val="-1"/>
          <w:sz w:val="20"/>
          <w:szCs w:val="20"/>
        </w:rPr>
        <w:t>ó</w:t>
      </w:r>
      <w:r w:rsidRPr="000B1BCE">
        <w:rPr>
          <w:rFonts w:ascii="Arial" w:eastAsia="Arial" w:hAnsi="Arial"/>
          <w:sz w:val="20"/>
          <w:szCs w:val="20"/>
        </w:rPr>
        <w:t>n esta</w:t>
      </w:r>
      <w:r w:rsidRPr="000B1BCE">
        <w:rPr>
          <w:rFonts w:ascii="Arial" w:eastAsia="Arial" w:hAnsi="Arial"/>
          <w:spacing w:val="-2"/>
          <w:sz w:val="20"/>
          <w:szCs w:val="20"/>
        </w:rPr>
        <w:t>t</w:t>
      </w:r>
      <w:r w:rsidRPr="000B1BCE">
        <w:rPr>
          <w:rFonts w:ascii="Arial" w:eastAsia="Arial" w:hAnsi="Arial"/>
          <w:sz w:val="20"/>
          <w:szCs w:val="20"/>
        </w:rPr>
        <w:t>al.</w:t>
      </w:r>
    </w:p>
    <w:p w14:paraId="409C0A96" w14:textId="77777777" w:rsidR="007B75D2" w:rsidRPr="000B1BCE" w:rsidRDefault="007B75D2" w:rsidP="0006387B">
      <w:pPr>
        <w:spacing w:after="0" w:line="360" w:lineRule="auto"/>
        <w:jc w:val="both"/>
        <w:rPr>
          <w:rFonts w:ascii="Arial" w:eastAsia="Arial" w:hAnsi="Arial"/>
          <w:sz w:val="20"/>
          <w:szCs w:val="20"/>
        </w:rPr>
      </w:pPr>
    </w:p>
    <w:p w14:paraId="5478906C" w14:textId="742B6A5B" w:rsidR="00B60C24" w:rsidRPr="000B1BCE" w:rsidRDefault="00FA677E" w:rsidP="0006387B">
      <w:pPr>
        <w:spacing w:after="0" w:line="360" w:lineRule="auto"/>
        <w:jc w:val="both"/>
        <w:rPr>
          <w:rFonts w:ascii="Arial" w:eastAsia="Arial" w:hAnsi="Arial"/>
          <w:sz w:val="20"/>
          <w:szCs w:val="20"/>
        </w:rPr>
      </w:pPr>
      <w:r w:rsidRPr="000B1BCE">
        <w:rPr>
          <w:rFonts w:ascii="Arial" w:eastAsia="Arial" w:hAnsi="Arial"/>
          <w:sz w:val="20"/>
          <w:szCs w:val="20"/>
        </w:rPr>
        <w:t>El Munic</w:t>
      </w:r>
      <w:r w:rsidRPr="000B1BCE">
        <w:rPr>
          <w:rFonts w:ascii="Arial" w:eastAsia="Arial" w:hAnsi="Arial"/>
          <w:spacing w:val="-1"/>
          <w:sz w:val="20"/>
          <w:szCs w:val="20"/>
        </w:rPr>
        <w:t>i</w:t>
      </w:r>
      <w:r w:rsidRPr="000B1BCE">
        <w:rPr>
          <w:rFonts w:ascii="Arial" w:eastAsia="Arial" w:hAnsi="Arial"/>
          <w:sz w:val="20"/>
          <w:szCs w:val="20"/>
        </w:rPr>
        <w:t>pio percib</w:t>
      </w:r>
      <w:r w:rsidRPr="000B1BCE">
        <w:rPr>
          <w:rFonts w:ascii="Arial" w:eastAsia="Arial" w:hAnsi="Arial"/>
          <w:spacing w:val="-1"/>
          <w:sz w:val="20"/>
          <w:szCs w:val="20"/>
        </w:rPr>
        <w:t>i</w:t>
      </w:r>
      <w:r w:rsidRPr="000B1BCE">
        <w:rPr>
          <w:rFonts w:ascii="Arial" w:eastAsia="Arial" w:hAnsi="Arial"/>
          <w:sz w:val="20"/>
          <w:szCs w:val="20"/>
        </w:rPr>
        <w:t xml:space="preserve">rá </w:t>
      </w:r>
      <w:r w:rsidRPr="000B1BCE">
        <w:rPr>
          <w:rFonts w:ascii="Arial" w:eastAsia="Arial" w:hAnsi="Arial"/>
          <w:spacing w:val="-1"/>
          <w:sz w:val="20"/>
          <w:szCs w:val="20"/>
        </w:rPr>
        <w:t>ap</w:t>
      </w:r>
      <w:r w:rsidRPr="000B1BCE">
        <w:rPr>
          <w:rFonts w:ascii="Arial" w:eastAsia="Arial" w:hAnsi="Arial"/>
          <w:sz w:val="20"/>
          <w:szCs w:val="20"/>
        </w:rPr>
        <w:t>rovecham</w:t>
      </w:r>
      <w:r w:rsidRPr="000B1BCE">
        <w:rPr>
          <w:rFonts w:ascii="Arial" w:eastAsia="Arial" w:hAnsi="Arial"/>
          <w:spacing w:val="-1"/>
          <w:sz w:val="20"/>
          <w:szCs w:val="20"/>
        </w:rPr>
        <w:t>i</w:t>
      </w:r>
      <w:r w:rsidRPr="000B1BCE">
        <w:rPr>
          <w:rFonts w:ascii="Arial" w:eastAsia="Arial" w:hAnsi="Arial"/>
          <w:sz w:val="20"/>
          <w:szCs w:val="20"/>
        </w:rPr>
        <w:t>en</w:t>
      </w:r>
      <w:r w:rsidRPr="000B1BCE">
        <w:rPr>
          <w:rFonts w:ascii="Arial" w:eastAsia="Arial" w:hAnsi="Arial"/>
          <w:spacing w:val="-2"/>
          <w:sz w:val="20"/>
          <w:szCs w:val="20"/>
        </w:rPr>
        <w:t>t</w:t>
      </w:r>
      <w:r w:rsidRPr="000B1BCE">
        <w:rPr>
          <w:rFonts w:ascii="Arial" w:eastAsia="Arial" w:hAnsi="Arial"/>
          <w:sz w:val="20"/>
          <w:szCs w:val="20"/>
        </w:rPr>
        <w:t xml:space="preserve">os </w:t>
      </w:r>
      <w:r w:rsidRPr="000B1BCE">
        <w:rPr>
          <w:rFonts w:ascii="Arial" w:eastAsia="Arial" w:hAnsi="Arial"/>
          <w:spacing w:val="-1"/>
          <w:sz w:val="20"/>
          <w:szCs w:val="20"/>
        </w:rPr>
        <w:t>d</w:t>
      </w:r>
      <w:r w:rsidRPr="000B1BCE">
        <w:rPr>
          <w:rFonts w:ascii="Arial" w:eastAsia="Arial" w:hAnsi="Arial"/>
          <w:sz w:val="20"/>
          <w:szCs w:val="20"/>
        </w:rPr>
        <w:t>eriva</w:t>
      </w:r>
      <w:r w:rsidRPr="000B1BCE">
        <w:rPr>
          <w:rFonts w:ascii="Arial" w:eastAsia="Arial" w:hAnsi="Arial"/>
          <w:spacing w:val="-1"/>
          <w:sz w:val="20"/>
          <w:szCs w:val="20"/>
        </w:rPr>
        <w:t>d</w:t>
      </w:r>
      <w:r w:rsidRPr="000B1BCE">
        <w:rPr>
          <w:rFonts w:ascii="Arial" w:eastAsia="Arial" w:hAnsi="Arial"/>
          <w:sz w:val="20"/>
          <w:szCs w:val="20"/>
        </w:rPr>
        <w:t>os del</w:t>
      </w:r>
      <w:r w:rsidRPr="000B1BCE">
        <w:rPr>
          <w:rFonts w:ascii="Arial" w:eastAsia="Arial" w:hAnsi="Arial"/>
          <w:spacing w:val="2"/>
          <w:sz w:val="20"/>
          <w:szCs w:val="20"/>
        </w:rPr>
        <w:t xml:space="preserve"> </w:t>
      </w:r>
      <w:r w:rsidRPr="000B1BCE">
        <w:rPr>
          <w:rFonts w:ascii="Arial" w:eastAsia="Arial" w:hAnsi="Arial"/>
          <w:sz w:val="20"/>
          <w:szCs w:val="20"/>
        </w:rPr>
        <w:t>co</w:t>
      </w:r>
      <w:r w:rsidRPr="000B1BCE">
        <w:rPr>
          <w:rFonts w:ascii="Arial" w:eastAsia="Arial" w:hAnsi="Arial"/>
          <w:spacing w:val="-1"/>
          <w:sz w:val="20"/>
          <w:szCs w:val="20"/>
        </w:rPr>
        <w:t>b</w:t>
      </w:r>
      <w:r w:rsidRPr="000B1BCE">
        <w:rPr>
          <w:rFonts w:ascii="Arial" w:eastAsia="Arial" w:hAnsi="Arial"/>
          <w:sz w:val="20"/>
          <w:szCs w:val="20"/>
        </w:rPr>
        <w:t xml:space="preserve">ro </w:t>
      </w:r>
      <w:r w:rsidRPr="000B1BCE">
        <w:rPr>
          <w:rFonts w:ascii="Arial" w:eastAsia="Arial" w:hAnsi="Arial"/>
          <w:spacing w:val="-1"/>
          <w:sz w:val="20"/>
          <w:szCs w:val="20"/>
        </w:rPr>
        <w:t>d</w:t>
      </w:r>
      <w:r w:rsidRPr="000B1BCE">
        <w:rPr>
          <w:rFonts w:ascii="Arial" w:eastAsia="Arial" w:hAnsi="Arial"/>
          <w:sz w:val="20"/>
          <w:szCs w:val="20"/>
        </w:rPr>
        <w:t>e</w:t>
      </w:r>
      <w:r w:rsidRPr="000B1BCE">
        <w:rPr>
          <w:rFonts w:ascii="Arial" w:eastAsia="Arial" w:hAnsi="Arial"/>
          <w:spacing w:val="1"/>
          <w:sz w:val="20"/>
          <w:szCs w:val="20"/>
        </w:rPr>
        <w:t xml:space="preserve"> </w:t>
      </w:r>
      <w:r w:rsidRPr="000B1BCE">
        <w:rPr>
          <w:rFonts w:ascii="Arial" w:eastAsia="Arial" w:hAnsi="Arial"/>
          <w:sz w:val="20"/>
          <w:szCs w:val="20"/>
        </w:rPr>
        <w:t>mult</w:t>
      </w:r>
      <w:r w:rsidRPr="000B1BCE">
        <w:rPr>
          <w:rFonts w:ascii="Arial" w:eastAsia="Arial" w:hAnsi="Arial"/>
          <w:spacing w:val="-1"/>
          <w:sz w:val="20"/>
          <w:szCs w:val="20"/>
        </w:rPr>
        <w:t>a</w:t>
      </w:r>
      <w:r w:rsidRPr="000B1BCE">
        <w:rPr>
          <w:rFonts w:ascii="Arial" w:eastAsia="Arial" w:hAnsi="Arial"/>
          <w:sz w:val="20"/>
          <w:szCs w:val="20"/>
        </w:rPr>
        <w:t>s a</w:t>
      </w:r>
      <w:r w:rsidRPr="000B1BCE">
        <w:rPr>
          <w:rFonts w:ascii="Arial" w:eastAsia="Arial" w:hAnsi="Arial"/>
          <w:spacing w:val="-1"/>
          <w:sz w:val="20"/>
          <w:szCs w:val="20"/>
        </w:rPr>
        <w:t>d</w:t>
      </w:r>
      <w:r w:rsidRPr="000B1BCE">
        <w:rPr>
          <w:rFonts w:ascii="Arial" w:eastAsia="Arial" w:hAnsi="Arial"/>
          <w:sz w:val="20"/>
          <w:szCs w:val="20"/>
        </w:rPr>
        <w:t>ministrativas,</w:t>
      </w:r>
      <w:r w:rsidRPr="000B1BCE">
        <w:rPr>
          <w:rFonts w:ascii="Arial" w:eastAsia="Arial" w:hAnsi="Arial"/>
          <w:spacing w:val="54"/>
          <w:sz w:val="20"/>
          <w:szCs w:val="20"/>
        </w:rPr>
        <w:t xml:space="preserve"> </w:t>
      </w:r>
      <w:r w:rsidRPr="000B1BCE">
        <w:rPr>
          <w:rFonts w:ascii="Arial" w:eastAsia="Arial" w:hAnsi="Arial"/>
          <w:sz w:val="20"/>
          <w:szCs w:val="20"/>
        </w:rPr>
        <w:t>impu</w:t>
      </w:r>
      <w:r w:rsidRPr="000B1BCE">
        <w:rPr>
          <w:rFonts w:ascii="Arial" w:eastAsia="Arial" w:hAnsi="Arial"/>
          <w:spacing w:val="-1"/>
          <w:sz w:val="20"/>
          <w:szCs w:val="20"/>
        </w:rPr>
        <w:t>e</w:t>
      </w:r>
      <w:r w:rsidRPr="000B1BCE">
        <w:rPr>
          <w:rFonts w:ascii="Arial" w:eastAsia="Arial" w:hAnsi="Arial"/>
          <w:sz w:val="20"/>
          <w:szCs w:val="20"/>
        </w:rPr>
        <w:t>stas por</w:t>
      </w:r>
      <w:r w:rsidRPr="000B1BCE">
        <w:rPr>
          <w:rFonts w:ascii="Arial" w:eastAsia="Arial" w:hAnsi="Arial"/>
          <w:spacing w:val="51"/>
          <w:sz w:val="20"/>
          <w:szCs w:val="20"/>
        </w:rPr>
        <w:t xml:space="preserve"> </w:t>
      </w:r>
      <w:r w:rsidRPr="000B1BCE">
        <w:rPr>
          <w:rFonts w:ascii="Arial" w:eastAsia="Arial" w:hAnsi="Arial"/>
          <w:sz w:val="20"/>
          <w:szCs w:val="20"/>
        </w:rPr>
        <w:t>aut</w:t>
      </w:r>
      <w:r w:rsidRPr="000B1BCE">
        <w:rPr>
          <w:rFonts w:ascii="Arial" w:eastAsia="Arial" w:hAnsi="Arial"/>
          <w:spacing w:val="-1"/>
          <w:sz w:val="20"/>
          <w:szCs w:val="20"/>
        </w:rPr>
        <w:t>o</w:t>
      </w:r>
      <w:r w:rsidRPr="000B1BCE">
        <w:rPr>
          <w:rFonts w:ascii="Arial" w:eastAsia="Arial" w:hAnsi="Arial"/>
          <w:sz w:val="20"/>
          <w:szCs w:val="20"/>
        </w:rPr>
        <w:t>ri</w:t>
      </w:r>
      <w:r w:rsidRPr="000B1BCE">
        <w:rPr>
          <w:rFonts w:ascii="Arial" w:eastAsia="Arial" w:hAnsi="Arial"/>
          <w:spacing w:val="-1"/>
          <w:sz w:val="20"/>
          <w:szCs w:val="20"/>
        </w:rPr>
        <w:t>da</w:t>
      </w:r>
      <w:r w:rsidRPr="000B1BCE">
        <w:rPr>
          <w:rFonts w:ascii="Arial" w:eastAsia="Arial" w:hAnsi="Arial"/>
          <w:sz w:val="20"/>
          <w:szCs w:val="20"/>
        </w:rPr>
        <w:t>des</w:t>
      </w:r>
      <w:r w:rsidRPr="000B1BCE">
        <w:rPr>
          <w:rFonts w:ascii="Arial" w:eastAsia="Arial" w:hAnsi="Arial"/>
          <w:spacing w:val="51"/>
          <w:sz w:val="20"/>
          <w:szCs w:val="20"/>
        </w:rPr>
        <w:t xml:space="preserve"> </w:t>
      </w:r>
      <w:r w:rsidRPr="000B1BCE">
        <w:rPr>
          <w:rFonts w:ascii="Arial" w:eastAsia="Arial" w:hAnsi="Arial"/>
          <w:sz w:val="20"/>
          <w:szCs w:val="20"/>
        </w:rPr>
        <w:t>fe</w:t>
      </w:r>
      <w:r w:rsidRPr="000B1BCE">
        <w:rPr>
          <w:rFonts w:ascii="Arial" w:eastAsia="Arial" w:hAnsi="Arial"/>
          <w:spacing w:val="-1"/>
          <w:sz w:val="20"/>
          <w:szCs w:val="20"/>
        </w:rPr>
        <w:t>d</w:t>
      </w:r>
      <w:r w:rsidRPr="000B1BCE">
        <w:rPr>
          <w:rFonts w:ascii="Arial" w:eastAsia="Arial" w:hAnsi="Arial"/>
          <w:sz w:val="20"/>
          <w:szCs w:val="20"/>
        </w:rPr>
        <w:t>era</w:t>
      </w:r>
      <w:r w:rsidRPr="000B1BCE">
        <w:rPr>
          <w:rFonts w:ascii="Arial" w:eastAsia="Arial" w:hAnsi="Arial"/>
          <w:spacing w:val="-1"/>
          <w:sz w:val="20"/>
          <w:szCs w:val="20"/>
        </w:rPr>
        <w:t>le</w:t>
      </w:r>
      <w:r w:rsidRPr="000B1BCE">
        <w:rPr>
          <w:rFonts w:ascii="Arial" w:eastAsia="Arial" w:hAnsi="Arial"/>
          <w:sz w:val="20"/>
          <w:szCs w:val="20"/>
        </w:rPr>
        <w:t>s</w:t>
      </w:r>
      <w:r w:rsidRPr="000B1BCE">
        <w:rPr>
          <w:rFonts w:ascii="Arial" w:eastAsia="Arial" w:hAnsi="Arial"/>
          <w:spacing w:val="51"/>
          <w:sz w:val="20"/>
          <w:szCs w:val="20"/>
        </w:rPr>
        <w:t xml:space="preserve"> </w:t>
      </w:r>
      <w:r w:rsidRPr="000B1BCE">
        <w:rPr>
          <w:rFonts w:ascii="Arial" w:eastAsia="Arial" w:hAnsi="Arial"/>
          <w:sz w:val="20"/>
          <w:szCs w:val="20"/>
        </w:rPr>
        <w:t>no</w:t>
      </w:r>
      <w:r w:rsidRPr="000B1BCE">
        <w:rPr>
          <w:rFonts w:ascii="Arial" w:eastAsia="Arial" w:hAnsi="Arial"/>
          <w:spacing w:val="51"/>
          <w:sz w:val="20"/>
          <w:szCs w:val="20"/>
        </w:rPr>
        <w:t xml:space="preserve"> </w:t>
      </w:r>
      <w:r w:rsidRPr="000B1BCE">
        <w:rPr>
          <w:rFonts w:ascii="Arial" w:eastAsia="Arial" w:hAnsi="Arial"/>
          <w:sz w:val="20"/>
          <w:szCs w:val="20"/>
        </w:rPr>
        <w:t>fiscal</w:t>
      </w:r>
      <w:r w:rsidRPr="000B1BCE">
        <w:rPr>
          <w:rFonts w:ascii="Arial" w:eastAsia="Arial" w:hAnsi="Arial"/>
          <w:spacing w:val="-1"/>
          <w:sz w:val="20"/>
          <w:szCs w:val="20"/>
        </w:rPr>
        <w:t>es</w:t>
      </w:r>
      <w:r w:rsidRPr="000B1BCE">
        <w:rPr>
          <w:rFonts w:ascii="Arial" w:eastAsia="Arial" w:hAnsi="Arial"/>
          <w:sz w:val="20"/>
          <w:szCs w:val="20"/>
        </w:rPr>
        <w:t>,</w:t>
      </w:r>
      <w:r w:rsidRPr="000B1BCE">
        <w:rPr>
          <w:rFonts w:ascii="Arial" w:eastAsia="Arial" w:hAnsi="Arial"/>
          <w:spacing w:val="51"/>
          <w:sz w:val="20"/>
          <w:szCs w:val="20"/>
        </w:rPr>
        <w:t xml:space="preserve"> </w:t>
      </w:r>
      <w:r w:rsidRPr="000B1BCE">
        <w:rPr>
          <w:rFonts w:ascii="Arial" w:eastAsia="Arial" w:hAnsi="Arial"/>
          <w:sz w:val="20"/>
          <w:szCs w:val="20"/>
        </w:rPr>
        <w:t>multas</w:t>
      </w:r>
      <w:r w:rsidRPr="000B1BCE">
        <w:rPr>
          <w:rFonts w:ascii="Arial" w:eastAsia="Arial" w:hAnsi="Arial"/>
          <w:spacing w:val="51"/>
          <w:sz w:val="20"/>
          <w:szCs w:val="20"/>
        </w:rPr>
        <w:t xml:space="preserve"> </w:t>
      </w:r>
      <w:r w:rsidRPr="000B1BCE">
        <w:rPr>
          <w:rFonts w:ascii="Arial" w:eastAsia="Arial" w:hAnsi="Arial"/>
          <w:sz w:val="20"/>
          <w:szCs w:val="20"/>
        </w:rPr>
        <w:t>im</w:t>
      </w:r>
      <w:r w:rsidRPr="000B1BCE">
        <w:rPr>
          <w:rFonts w:ascii="Arial" w:eastAsia="Arial" w:hAnsi="Arial"/>
          <w:spacing w:val="-1"/>
          <w:sz w:val="20"/>
          <w:szCs w:val="20"/>
        </w:rPr>
        <w:t>p</w:t>
      </w:r>
      <w:r w:rsidRPr="000B1BCE">
        <w:rPr>
          <w:rFonts w:ascii="Arial" w:eastAsia="Arial" w:hAnsi="Arial"/>
          <w:sz w:val="20"/>
          <w:szCs w:val="20"/>
        </w:rPr>
        <w:t>ue</w:t>
      </w:r>
      <w:r w:rsidRPr="000B1BCE">
        <w:rPr>
          <w:rFonts w:ascii="Arial" w:eastAsia="Arial" w:hAnsi="Arial"/>
          <w:spacing w:val="1"/>
          <w:sz w:val="20"/>
          <w:szCs w:val="20"/>
        </w:rPr>
        <w:t>s</w:t>
      </w:r>
      <w:r w:rsidRPr="000B1BCE">
        <w:rPr>
          <w:rFonts w:ascii="Arial" w:eastAsia="Arial" w:hAnsi="Arial"/>
          <w:sz w:val="20"/>
          <w:szCs w:val="20"/>
        </w:rPr>
        <w:t>t</w:t>
      </w:r>
      <w:r w:rsidRPr="000B1BCE">
        <w:rPr>
          <w:rFonts w:ascii="Arial" w:eastAsia="Arial" w:hAnsi="Arial"/>
          <w:spacing w:val="-1"/>
          <w:sz w:val="20"/>
          <w:szCs w:val="20"/>
        </w:rPr>
        <w:t>a</w:t>
      </w:r>
      <w:r w:rsidRPr="000B1BCE">
        <w:rPr>
          <w:rFonts w:ascii="Arial" w:eastAsia="Arial" w:hAnsi="Arial"/>
          <w:sz w:val="20"/>
          <w:szCs w:val="20"/>
        </w:rPr>
        <w:t>s</w:t>
      </w:r>
      <w:r w:rsidRPr="000B1BCE">
        <w:rPr>
          <w:rFonts w:ascii="Arial" w:eastAsia="Arial" w:hAnsi="Arial"/>
          <w:spacing w:val="51"/>
          <w:sz w:val="20"/>
          <w:szCs w:val="20"/>
        </w:rPr>
        <w:t xml:space="preserve"> </w:t>
      </w:r>
      <w:r w:rsidRPr="000B1BCE">
        <w:rPr>
          <w:rFonts w:ascii="Arial" w:eastAsia="Arial" w:hAnsi="Arial"/>
          <w:sz w:val="20"/>
          <w:szCs w:val="20"/>
        </w:rPr>
        <w:t>p</w:t>
      </w:r>
      <w:r w:rsidRPr="000B1BCE">
        <w:rPr>
          <w:rFonts w:ascii="Arial" w:eastAsia="Arial" w:hAnsi="Arial"/>
          <w:spacing w:val="-1"/>
          <w:sz w:val="20"/>
          <w:szCs w:val="20"/>
        </w:rPr>
        <w:t>o</w:t>
      </w:r>
      <w:r w:rsidRPr="000B1BCE">
        <w:rPr>
          <w:rFonts w:ascii="Arial" w:eastAsia="Arial" w:hAnsi="Arial"/>
          <w:sz w:val="20"/>
          <w:szCs w:val="20"/>
        </w:rPr>
        <w:t>r</w:t>
      </w:r>
      <w:r w:rsidRPr="000B1BCE">
        <w:rPr>
          <w:rFonts w:ascii="Arial" w:eastAsia="Arial" w:hAnsi="Arial"/>
          <w:spacing w:val="51"/>
          <w:sz w:val="20"/>
          <w:szCs w:val="20"/>
        </w:rPr>
        <w:t xml:space="preserve"> </w:t>
      </w:r>
      <w:r w:rsidRPr="000B1BCE">
        <w:rPr>
          <w:rFonts w:ascii="Arial" w:eastAsia="Arial" w:hAnsi="Arial"/>
          <w:spacing w:val="-1"/>
          <w:sz w:val="20"/>
          <w:szCs w:val="20"/>
        </w:rPr>
        <w:t>e</w:t>
      </w:r>
      <w:r w:rsidRPr="000B1BCE">
        <w:rPr>
          <w:rFonts w:ascii="Arial" w:eastAsia="Arial" w:hAnsi="Arial"/>
          <w:sz w:val="20"/>
          <w:szCs w:val="20"/>
        </w:rPr>
        <w:t>l</w:t>
      </w:r>
      <w:r w:rsidRPr="000B1BCE">
        <w:rPr>
          <w:rFonts w:ascii="Arial" w:eastAsia="Arial" w:hAnsi="Arial"/>
          <w:spacing w:val="51"/>
          <w:sz w:val="20"/>
          <w:szCs w:val="20"/>
        </w:rPr>
        <w:t xml:space="preserve"> </w:t>
      </w:r>
      <w:r w:rsidRPr="000B1BCE">
        <w:rPr>
          <w:rFonts w:ascii="Arial" w:eastAsia="Arial" w:hAnsi="Arial"/>
          <w:sz w:val="20"/>
          <w:szCs w:val="20"/>
        </w:rPr>
        <w:t>Ayuntamie</w:t>
      </w:r>
      <w:r w:rsidRPr="000B1BCE">
        <w:rPr>
          <w:rFonts w:ascii="Arial" w:eastAsia="Arial" w:hAnsi="Arial"/>
          <w:spacing w:val="-1"/>
          <w:sz w:val="20"/>
          <w:szCs w:val="20"/>
        </w:rPr>
        <w:t>n</w:t>
      </w:r>
      <w:r w:rsidRPr="000B1BCE">
        <w:rPr>
          <w:rFonts w:ascii="Arial" w:eastAsia="Arial" w:hAnsi="Arial"/>
          <w:sz w:val="20"/>
          <w:szCs w:val="20"/>
        </w:rPr>
        <w:t>to</w:t>
      </w:r>
      <w:r w:rsidRPr="000B1BCE">
        <w:rPr>
          <w:rFonts w:ascii="Arial" w:eastAsia="Arial" w:hAnsi="Arial"/>
          <w:spacing w:val="51"/>
          <w:sz w:val="20"/>
          <w:szCs w:val="20"/>
        </w:rPr>
        <w:t xml:space="preserve"> </w:t>
      </w:r>
      <w:r w:rsidRPr="000B1BCE">
        <w:rPr>
          <w:rFonts w:ascii="Arial" w:eastAsia="Arial" w:hAnsi="Arial"/>
          <w:sz w:val="20"/>
          <w:szCs w:val="20"/>
        </w:rPr>
        <w:t>por</w:t>
      </w:r>
      <w:r w:rsidRPr="000B1BCE">
        <w:rPr>
          <w:rFonts w:ascii="Arial" w:eastAsia="Arial" w:hAnsi="Arial"/>
          <w:spacing w:val="51"/>
          <w:sz w:val="20"/>
          <w:szCs w:val="20"/>
        </w:rPr>
        <w:t xml:space="preserve"> </w:t>
      </w:r>
      <w:r w:rsidRPr="000B1BCE">
        <w:rPr>
          <w:rFonts w:ascii="Arial" w:eastAsia="Arial" w:hAnsi="Arial"/>
          <w:sz w:val="20"/>
          <w:szCs w:val="20"/>
        </w:rPr>
        <w:t>infr</w:t>
      </w:r>
      <w:r w:rsidRPr="000B1BCE">
        <w:rPr>
          <w:rFonts w:ascii="Arial" w:eastAsia="Arial" w:hAnsi="Arial"/>
          <w:spacing w:val="-1"/>
          <w:sz w:val="20"/>
          <w:szCs w:val="20"/>
        </w:rPr>
        <w:t>ac</w:t>
      </w:r>
      <w:r w:rsidRPr="000B1BCE">
        <w:rPr>
          <w:rFonts w:ascii="Arial" w:eastAsia="Arial" w:hAnsi="Arial"/>
          <w:sz w:val="20"/>
          <w:szCs w:val="20"/>
        </w:rPr>
        <w:t>cio</w:t>
      </w:r>
      <w:r w:rsidRPr="000B1BCE">
        <w:rPr>
          <w:rFonts w:ascii="Arial" w:eastAsia="Arial" w:hAnsi="Arial"/>
          <w:spacing w:val="-1"/>
          <w:sz w:val="20"/>
          <w:szCs w:val="20"/>
        </w:rPr>
        <w:t>n</w:t>
      </w:r>
      <w:r w:rsidRPr="000B1BCE">
        <w:rPr>
          <w:rFonts w:ascii="Arial" w:eastAsia="Arial" w:hAnsi="Arial"/>
          <w:sz w:val="20"/>
          <w:szCs w:val="20"/>
        </w:rPr>
        <w:t>es</w:t>
      </w:r>
      <w:r w:rsidRPr="000B1BCE">
        <w:rPr>
          <w:rFonts w:ascii="Arial" w:eastAsia="Arial" w:hAnsi="Arial"/>
          <w:spacing w:val="51"/>
          <w:sz w:val="20"/>
          <w:szCs w:val="20"/>
        </w:rPr>
        <w:t xml:space="preserve"> </w:t>
      </w:r>
      <w:r w:rsidRPr="000B1BCE">
        <w:rPr>
          <w:rFonts w:ascii="Arial" w:eastAsia="Arial" w:hAnsi="Arial"/>
          <w:sz w:val="20"/>
          <w:szCs w:val="20"/>
        </w:rPr>
        <w:t>a</w:t>
      </w:r>
      <w:r w:rsidRPr="000B1BCE">
        <w:rPr>
          <w:rFonts w:ascii="Arial" w:eastAsia="Arial" w:hAnsi="Arial"/>
          <w:spacing w:val="51"/>
          <w:sz w:val="20"/>
          <w:szCs w:val="20"/>
        </w:rPr>
        <w:t xml:space="preserve"> </w:t>
      </w:r>
      <w:r w:rsidRPr="000B1BCE">
        <w:rPr>
          <w:rFonts w:ascii="Arial" w:eastAsia="Arial" w:hAnsi="Arial"/>
          <w:sz w:val="20"/>
          <w:szCs w:val="20"/>
        </w:rPr>
        <w:t>la Ley de H</w:t>
      </w:r>
      <w:r w:rsidRPr="000B1BCE">
        <w:rPr>
          <w:rFonts w:ascii="Arial" w:eastAsia="Arial" w:hAnsi="Arial"/>
          <w:spacing w:val="-1"/>
          <w:sz w:val="20"/>
          <w:szCs w:val="20"/>
        </w:rPr>
        <w:t>a</w:t>
      </w:r>
      <w:r w:rsidRPr="000B1BCE">
        <w:rPr>
          <w:rFonts w:ascii="Arial" w:eastAsia="Arial" w:hAnsi="Arial"/>
          <w:sz w:val="20"/>
          <w:szCs w:val="20"/>
        </w:rPr>
        <w:t>ci</w:t>
      </w:r>
      <w:r w:rsidRPr="000B1BCE">
        <w:rPr>
          <w:rFonts w:ascii="Arial" w:eastAsia="Arial" w:hAnsi="Arial"/>
          <w:spacing w:val="-1"/>
          <w:sz w:val="20"/>
          <w:szCs w:val="20"/>
        </w:rPr>
        <w:t>e</w:t>
      </w:r>
      <w:r w:rsidRPr="000B1BCE">
        <w:rPr>
          <w:rFonts w:ascii="Arial" w:eastAsia="Arial" w:hAnsi="Arial"/>
          <w:sz w:val="20"/>
          <w:szCs w:val="20"/>
        </w:rPr>
        <w:t>nda del M</w:t>
      </w:r>
      <w:r w:rsidRPr="000B1BCE">
        <w:rPr>
          <w:rFonts w:ascii="Arial" w:eastAsia="Arial" w:hAnsi="Arial"/>
          <w:spacing w:val="-1"/>
          <w:sz w:val="20"/>
          <w:szCs w:val="20"/>
        </w:rPr>
        <w:t>u</w:t>
      </w:r>
      <w:r w:rsidRPr="000B1BCE">
        <w:rPr>
          <w:rFonts w:ascii="Arial" w:eastAsia="Arial" w:hAnsi="Arial"/>
          <w:sz w:val="20"/>
          <w:szCs w:val="20"/>
        </w:rPr>
        <w:t>n</w:t>
      </w:r>
      <w:r w:rsidRPr="000B1BCE">
        <w:rPr>
          <w:rFonts w:ascii="Arial" w:eastAsia="Arial" w:hAnsi="Arial"/>
          <w:spacing w:val="-1"/>
          <w:sz w:val="20"/>
          <w:szCs w:val="20"/>
        </w:rPr>
        <w:t>i</w:t>
      </w:r>
      <w:r w:rsidRPr="000B1BCE">
        <w:rPr>
          <w:rFonts w:ascii="Arial" w:eastAsia="Arial" w:hAnsi="Arial"/>
          <w:sz w:val="20"/>
          <w:szCs w:val="20"/>
        </w:rPr>
        <w:t xml:space="preserve">cipio </w:t>
      </w:r>
      <w:r w:rsidRPr="000B1BCE">
        <w:rPr>
          <w:rFonts w:ascii="Arial" w:eastAsia="Arial" w:hAnsi="Arial"/>
          <w:spacing w:val="-1"/>
          <w:sz w:val="20"/>
          <w:szCs w:val="20"/>
        </w:rPr>
        <w:t>d</w:t>
      </w:r>
      <w:r w:rsidRPr="000B1BCE">
        <w:rPr>
          <w:rFonts w:ascii="Arial" w:eastAsia="Arial" w:hAnsi="Arial"/>
          <w:sz w:val="20"/>
          <w:szCs w:val="20"/>
        </w:rPr>
        <w:t>e Sotuta, Yucatán o</w:t>
      </w:r>
      <w:r w:rsidRPr="000B1BCE">
        <w:rPr>
          <w:rFonts w:ascii="Arial" w:eastAsia="Arial" w:hAnsi="Arial"/>
          <w:spacing w:val="-1"/>
          <w:sz w:val="20"/>
          <w:szCs w:val="20"/>
        </w:rPr>
        <w:t xml:space="preserve"> </w:t>
      </w:r>
      <w:r w:rsidRPr="000B1BCE">
        <w:rPr>
          <w:rFonts w:ascii="Arial" w:eastAsia="Arial" w:hAnsi="Arial"/>
          <w:sz w:val="20"/>
          <w:szCs w:val="20"/>
        </w:rPr>
        <w:t>a los r</w:t>
      </w:r>
      <w:r w:rsidRPr="000B1BCE">
        <w:rPr>
          <w:rFonts w:ascii="Arial" w:eastAsia="Arial" w:hAnsi="Arial"/>
          <w:spacing w:val="-1"/>
          <w:sz w:val="20"/>
          <w:szCs w:val="20"/>
        </w:rPr>
        <w:t>e</w:t>
      </w:r>
      <w:r w:rsidRPr="000B1BCE">
        <w:rPr>
          <w:rFonts w:ascii="Arial" w:eastAsia="Arial" w:hAnsi="Arial"/>
          <w:sz w:val="20"/>
          <w:szCs w:val="20"/>
        </w:rPr>
        <w:t>gla</w:t>
      </w:r>
      <w:r w:rsidRPr="000B1BCE">
        <w:rPr>
          <w:rFonts w:ascii="Arial" w:eastAsia="Arial" w:hAnsi="Arial"/>
          <w:spacing w:val="-1"/>
          <w:sz w:val="20"/>
          <w:szCs w:val="20"/>
        </w:rPr>
        <w:t>me</w:t>
      </w:r>
      <w:r w:rsidRPr="000B1BCE">
        <w:rPr>
          <w:rFonts w:ascii="Arial" w:eastAsia="Arial" w:hAnsi="Arial"/>
          <w:sz w:val="20"/>
          <w:szCs w:val="20"/>
        </w:rPr>
        <w:t>ntos adm</w:t>
      </w:r>
      <w:r w:rsidRPr="000B1BCE">
        <w:rPr>
          <w:rFonts w:ascii="Arial" w:eastAsia="Arial" w:hAnsi="Arial"/>
          <w:spacing w:val="-1"/>
          <w:sz w:val="20"/>
          <w:szCs w:val="20"/>
        </w:rPr>
        <w:t>i</w:t>
      </w:r>
      <w:r w:rsidRPr="000B1BCE">
        <w:rPr>
          <w:rFonts w:ascii="Arial" w:eastAsia="Arial" w:hAnsi="Arial"/>
          <w:sz w:val="20"/>
          <w:szCs w:val="20"/>
        </w:rPr>
        <w:t>nis</w:t>
      </w:r>
      <w:r w:rsidRPr="000B1BCE">
        <w:rPr>
          <w:rFonts w:ascii="Arial" w:eastAsia="Arial" w:hAnsi="Arial"/>
          <w:spacing w:val="-2"/>
          <w:sz w:val="20"/>
          <w:szCs w:val="20"/>
        </w:rPr>
        <w:t>t</w:t>
      </w:r>
      <w:r w:rsidRPr="000B1BCE">
        <w:rPr>
          <w:rFonts w:ascii="Arial" w:eastAsia="Arial" w:hAnsi="Arial"/>
          <w:sz w:val="20"/>
          <w:szCs w:val="20"/>
        </w:rPr>
        <w:t>rativos.</w:t>
      </w:r>
    </w:p>
    <w:p w14:paraId="60F06DB8" w14:textId="77777777" w:rsidR="00B60C24" w:rsidRPr="000B1BCE" w:rsidRDefault="00B60C24" w:rsidP="0006387B">
      <w:pPr>
        <w:spacing w:after="0" w:line="360" w:lineRule="auto"/>
        <w:jc w:val="both"/>
        <w:rPr>
          <w:rFonts w:ascii="Arial" w:eastAsia="Arial" w:hAnsi="Arial"/>
          <w:sz w:val="20"/>
          <w:szCs w:val="20"/>
        </w:rPr>
      </w:pPr>
    </w:p>
    <w:p w14:paraId="1F411F1D" w14:textId="3D7AECE9" w:rsidR="00FA677E" w:rsidRPr="000B1BCE" w:rsidRDefault="00FA677E" w:rsidP="0006387B">
      <w:pPr>
        <w:spacing w:after="0" w:line="360" w:lineRule="auto"/>
        <w:jc w:val="both"/>
        <w:rPr>
          <w:rFonts w:ascii="Arial" w:eastAsia="Arial" w:hAnsi="Arial"/>
          <w:sz w:val="20"/>
          <w:szCs w:val="20"/>
        </w:rPr>
      </w:pPr>
      <w:r w:rsidRPr="000B1BCE">
        <w:rPr>
          <w:rFonts w:ascii="Arial" w:eastAsia="Arial" w:hAnsi="Arial"/>
          <w:b/>
          <w:sz w:val="20"/>
          <w:szCs w:val="20"/>
        </w:rPr>
        <w:t>Artículo 51.-</w:t>
      </w:r>
      <w:r w:rsidRPr="000B1BCE">
        <w:rPr>
          <w:rFonts w:ascii="Arial" w:eastAsia="Arial" w:hAnsi="Arial"/>
          <w:b/>
          <w:spacing w:val="2"/>
          <w:sz w:val="20"/>
          <w:szCs w:val="20"/>
        </w:rPr>
        <w:t xml:space="preserve"> </w:t>
      </w:r>
      <w:r w:rsidRPr="000B1BCE">
        <w:rPr>
          <w:rFonts w:ascii="Arial" w:eastAsia="Arial" w:hAnsi="Arial"/>
          <w:sz w:val="20"/>
          <w:szCs w:val="20"/>
        </w:rPr>
        <w:t>L</w:t>
      </w:r>
      <w:r w:rsidRPr="000B1BCE">
        <w:rPr>
          <w:rFonts w:ascii="Arial" w:eastAsia="Arial" w:hAnsi="Arial"/>
          <w:spacing w:val="-1"/>
          <w:sz w:val="20"/>
          <w:szCs w:val="20"/>
        </w:rPr>
        <w:t>a</w:t>
      </w:r>
      <w:r w:rsidRPr="000B1BCE">
        <w:rPr>
          <w:rFonts w:ascii="Arial" w:eastAsia="Arial" w:hAnsi="Arial"/>
          <w:sz w:val="20"/>
          <w:szCs w:val="20"/>
        </w:rPr>
        <w:t>s p</w:t>
      </w:r>
      <w:r w:rsidRPr="000B1BCE">
        <w:rPr>
          <w:rFonts w:ascii="Arial" w:eastAsia="Arial" w:hAnsi="Arial"/>
          <w:spacing w:val="-1"/>
          <w:sz w:val="20"/>
          <w:szCs w:val="20"/>
        </w:rPr>
        <w:t>e</w:t>
      </w:r>
      <w:r w:rsidRPr="000B1BCE">
        <w:rPr>
          <w:rFonts w:ascii="Arial" w:eastAsia="Arial" w:hAnsi="Arial"/>
          <w:sz w:val="20"/>
          <w:szCs w:val="20"/>
        </w:rPr>
        <w:t>rso</w:t>
      </w:r>
      <w:r w:rsidRPr="000B1BCE">
        <w:rPr>
          <w:rFonts w:ascii="Arial" w:eastAsia="Arial" w:hAnsi="Arial"/>
          <w:spacing w:val="-1"/>
          <w:sz w:val="20"/>
          <w:szCs w:val="20"/>
        </w:rPr>
        <w:t>n</w:t>
      </w:r>
      <w:r w:rsidR="007B75D2" w:rsidRPr="000B1BCE">
        <w:rPr>
          <w:rFonts w:ascii="Arial" w:eastAsia="Arial" w:hAnsi="Arial"/>
          <w:sz w:val="20"/>
          <w:szCs w:val="20"/>
        </w:rPr>
        <w:t xml:space="preserve">as que </w:t>
      </w:r>
      <w:r w:rsidRPr="000B1BCE">
        <w:rPr>
          <w:rFonts w:ascii="Arial" w:eastAsia="Arial" w:hAnsi="Arial"/>
          <w:sz w:val="20"/>
          <w:szCs w:val="20"/>
        </w:rPr>
        <w:t>c</w:t>
      </w:r>
      <w:r w:rsidRPr="000B1BCE">
        <w:rPr>
          <w:rFonts w:ascii="Arial" w:eastAsia="Arial" w:hAnsi="Arial"/>
          <w:spacing w:val="-1"/>
          <w:sz w:val="20"/>
          <w:szCs w:val="20"/>
        </w:rPr>
        <w:t>om</w:t>
      </w:r>
      <w:r w:rsidRPr="000B1BCE">
        <w:rPr>
          <w:rFonts w:ascii="Arial" w:eastAsia="Arial" w:hAnsi="Arial"/>
          <w:sz w:val="20"/>
          <w:szCs w:val="20"/>
        </w:rPr>
        <w:t>etan infracc</w:t>
      </w:r>
      <w:r w:rsidRPr="000B1BCE">
        <w:rPr>
          <w:rFonts w:ascii="Arial" w:eastAsia="Arial" w:hAnsi="Arial"/>
          <w:spacing w:val="-1"/>
          <w:sz w:val="20"/>
          <w:szCs w:val="20"/>
        </w:rPr>
        <w:t>i</w:t>
      </w:r>
      <w:r w:rsidRPr="000B1BCE">
        <w:rPr>
          <w:rFonts w:ascii="Arial" w:eastAsia="Arial" w:hAnsi="Arial"/>
          <w:sz w:val="20"/>
          <w:szCs w:val="20"/>
        </w:rPr>
        <w:t>on</w:t>
      </w:r>
      <w:r w:rsidRPr="000B1BCE">
        <w:rPr>
          <w:rFonts w:ascii="Arial" w:eastAsia="Arial" w:hAnsi="Arial"/>
          <w:spacing w:val="-1"/>
          <w:sz w:val="20"/>
          <w:szCs w:val="20"/>
        </w:rPr>
        <w:t>e</w:t>
      </w:r>
      <w:r w:rsidRPr="000B1BCE">
        <w:rPr>
          <w:rFonts w:ascii="Arial" w:eastAsia="Arial" w:hAnsi="Arial"/>
          <w:sz w:val="20"/>
          <w:szCs w:val="20"/>
        </w:rPr>
        <w:t>s seña</w:t>
      </w:r>
      <w:r w:rsidRPr="000B1BCE">
        <w:rPr>
          <w:rFonts w:ascii="Arial" w:eastAsia="Arial" w:hAnsi="Arial"/>
          <w:spacing w:val="-1"/>
          <w:sz w:val="20"/>
          <w:szCs w:val="20"/>
        </w:rPr>
        <w:t>la</w:t>
      </w:r>
      <w:r w:rsidRPr="000B1BCE">
        <w:rPr>
          <w:rFonts w:ascii="Arial" w:eastAsia="Arial" w:hAnsi="Arial"/>
          <w:sz w:val="20"/>
          <w:szCs w:val="20"/>
        </w:rPr>
        <w:t>das en</w:t>
      </w:r>
      <w:r w:rsidR="007B75D2" w:rsidRPr="000B1BCE">
        <w:rPr>
          <w:rFonts w:ascii="Arial" w:eastAsia="Arial" w:hAnsi="Arial"/>
          <w:spacing w:val="55"/>
          <w:sz w:val="20"/>
          <w:szCs w:val="20"/>
        </w:rPr>
        <w:t xml:space="preserve"> </w:t>
      </w:r>
      <w:r w:rsidRPr="000B1BCE">
        <w:rPr>
          <w:rFonts w:ascii="Arial" w:eastAsia="Arial" w:hAnsi="Arial"/>
          <w:sz w:val="20"/>
          <w:szCs w:val="20"/>
        </w:rPr>
        <w:t xml:space="preserve">el </w:t>
      </w:r>
      <w:r w:rsidRPr="000B1BCE">
        <w:rPr>
          <w:rFonts w:ascii="Arial" w:eastAsia="Arial" w:hAnsi="Arial"/>
          <w:spacing w:val="-1"/>
          <w:sz w:val="20"/>
          <w:szCs w:val="20"/>
        </w:rPr>
        <w:t>ar</w:t>
      </w:r>
      <w:r w:rsidRPr="000B1BCE">
        <w:rPr>
          <w:rFonts w:ascii="Arial" w:eastAsia="Arial" w:hAnsi="Arial"/>
          <w:sz w:val="20"/>
          <w:szCs w:val="20"/>
        </w:rPr>
        <w:t xml:space="preserve">tículo </w:t>
      </w:r>
      <w:r w:rsidRPr="000B1BCE">
        <w:rPr>
          <w:rFonts w:ascii="Arial" w:eastAsia="Arial" w:hAnsi="Arial"/>
          <w:spacing w:val="-1"/>
          <w:sz w:val="20"/>
          <w:szCs w:val="20"/>
        </w:rPr>
        <w:t>1</w:t>
      </w:r>
      <w:r w:rsidRPr="000B1BCE">
        <w:rPr>
          <w:rFonts w:ascii="Arial" w:eastAsia="Arial" w:hAnsi="Arial"/>
          <w:sz w:val="20"/>
          <w:szCs w:val="20"/>
        </w:rPr>
        <w:t xml:space="preserve">52 </w:t>
      </w:r>
      <w:r w:rsidRPr="000B1BCE">
        <w:rPr>
          <w:rFonts w:ascii="Arial" w:eastAsia="Arial" w:hAnsi="Arial"/>
          <w:spacing w:val="-1"/>
          <w:sz w:val="20"/>
          <w:szCs w:val="20"/>
        </w:rPr>
        <w:t>d</w:t>
      </w:r>
      <w:r w:rsidRPr="000B1BCE">
        <w:rPr>
          <w:rFonts w:ascii="Arial" w:eastAsia="Arial" w:hAnsi="Arial"/>
          <w:sz w:val="20"/>
          <w:szCs w:val="20"/>
        </w:rPr>
        <w:t xml:space="preserve">e la </w:t>
      </w:r>
      <w:r w:rsidRPr="000B1BCE">
        <w:rPr>
          <w:rFonts w:ascii="Arial" w:eastAsia="Arial" w:hAnsi="Arial"/>
          <w:spacing w:val="-1"/>
          <w:sz w:val="20"/>
          <w:szCs w:val="20"/>
        </w:rPr>
        <w:t>L</w:t>
      </w:r>
      <w:r w:rsidRPr="000B1BCE">
        <w:rPr>
          <w:rFonts w:ascii="Arial" w:eastAsia="Arial" w:hAnsi="Arial"/>
          <w:sz w:val="20"/>
          <w:szCs w:val="20"/>
        </w:rPr>
        <w:t>ey de</w:t>
      </w:r>
      <w:r w:rsidR="00B60C24" w:rsidRPr="000B1BCE">
        <w:rPr>
          <w:rFonts w:ascii="Arial" w:eastAsia="Arial" w:hAnsi="Arial"/>
          <w:sz w:val="20"/>
          <w:szCs w:val="20"/>
        </w:rPr>
        <w:t xml:space="preserve"> </w:t>
      </w:r>
      <w:r w:rsidRPr="000B1BCE">
        <w:rPr>
          <w:rFonts w:ascii="Arial" w:eastAsia="Arial" w:hAnsi="Arial"/>
          <w:sz w:val="20"/>
          <w:szCs w:val="20"/>
        </w:rPr>
        <w:t>H</w:t>
      </w:r>
      <w:r w:rsidRPr="000B1BCE">
        <w:rPr>
          <w:rFonts w:ascii="Arial" w:eastAsia="Arial" w:hAnsi="Arial"/>
          <w:spacing w:val="-1"/>
          <w:sz w:val="20"/>
          <w:szCs w:val="20"/>
        </w:rPr>
        <w:t>a</w:t>
      </w:r>
      <w:r w:rsidRPr="000B1BCE">
        <w:rPr>
          <w:rFonts w:ascii="Arial" w:eastAsia="Arial" w:hAnsi="Arial"/>
          <w:sz w:val="20"/>
          <w:szCs w:val="20"/>
        </w:rPr>
        <w:t>cie</w:t>
      </w:r>
      <w:r w:rsidRPr="000B1BCE">
        <w:rPr>
          <w:rFonts w:ascii="Arial" w:eastAsia="Arial" w:hAnsi="Arial"/>
          <w:spacing w:val="-1"/>
          <w:sz w:val="20"/>
          <w:szCs w:val="20"/>
        </w:rPr>
        <w:t>n</w:t>
      </w:r>
      <w:r w:rsidRPr="000B1BCE">
        <w:rPr>
          <w:rFonts w:ascii="Arial" w:eastAsia="Arial" w:hAnsi="Arial"/>
          <w:sz w:val="20"/>
          <w:szCs w:val="20"/>
        </w:rPr>
        <w:t>da del</w:t>
      </w:r>
      <w:r w:rsidRPr="000B1BCE">
        <w:rPr>
          <w:rFonts w:ascii="Arial" w:eastAsia="Arial" w:hAnsi="Arial"/>
          <w:spacing w:val="-1"/>
          <w:sz w:val="20"/>
          <w:szCs w:val="20"/>
        </w:rPr>
        <w:t xml:space="preserve"> </w:t>
      </w:r>
      <w:r w:rsidRPr="000B1BCE">
        <w:rPr>
          <w:rFonts w:ascii="Arial" w:eastAsia="Arial" w:hAnsi="Arial"/>
          <w:sz w:val="20"/>
          <w:szCs w:val="20"/>
        </w:rPr>
        <w:t>Munic</w:t>
      </w:r>
      <w:r w:rsidRPr="000B1BCE">
        <w:rPr>
          <w:rFonts w:ascii="Arial" w:eastAsia="Arial" w:hAnsi="Arial"/>
          <w:spacing w:val="-1"/>
          <w:sz w:val="20"/>
          <w:szCs w:val="20"/>
        </w:rPr>
        <w:t>i</w:t>
      </w:r>
      <w:r w:rsidRPr="000B1BCE">
        <w:rPr>
          <w:rFonts w:ascii="Arial" w:eastAsia="Arial" w:hAnsi="Arial"/>
          <w:sz w:val="20"/>
          <w:szCs w:val="20"/>
        </w:rPr>
        <w:t>pio de</w:t>
      </w:r>
      <w:r w:rsidRPr="000B1BCE">
        <w:rPr>
          <w:rFonts w:ascii="Arial" w:eastAsia="Arial" w:hAnsi="Arial"/>
          <w:spacing w:val="-1"/>
          <w:sz w:val="20"/>
          <w:szCs w:val="20"/>
        </w:rPr>
        <w:t xml:space="preserve"> </w:t>
      </w:r>
      <w:r w:rsidRPr="000B1BCE">
        <w:rPr>
          <w:rFonts w:ascii="Arial" w:eastAsia="Arial" w:hAnsi="Arial"/>
          <w:sz w:val="20"/>
          <w:szCs w:val="20"/>
        </w:rPr>
        <w:t xml:space="preserve">Sotuta, Yucatán se </w:t>
      </w:r>
      <w:r w:rsidRPr="000B1BCE">
        <w:rPr>
          <w:rFonts w:ascii="Arial" w:eastAsia="Arial" w:hAnsi="Arial"/>
          <w:spacing w:val="-1"/>
          <w:sz w:val="20"/>
          <w:szCs w:val="20"/>
        </w:rPr>
        <w:t>h</w:t>
      </w:r>
      <w:r w:rsidRPr="000B1BCE">
        <w:rPr>
          <w:rFonts w:ascii="Arial" w:eastAsia="Arial" w:hAnsi="Arial"/>
          <w:sz w:val="20"/>
          <w:szCs w:val="20"/>
        </w:rPr>
        <w:t>ar</w:t>
      </w:r>
      <w:r w:rsidRPr="000B1BCE">
        <w:rPr>
          <w:rFonts w:ascii="Arial" w:eastAsia="Arial" w:hAnsi="Arial"/>
          <w:spacing w:val="-1"/>
          <w:sz w:val="20"/>
          <w:szCs w:val="20"/>
        </w:rPr>
        <w:t>á</w:t>
      </w:r>
      <w:r w:rsidRPr="000B1BCE">
        <w:rPr>
          <w:rFonts w:ascii="Arial" w:eastAsia="Arial" w:hAnsi="Arial"/>
          <w:sz w:val="20"/>
          <w:szCs w:val="20"/>
        </w:rPr>
        <w:t xml:space="preserve">n </w:t>
      </w:r>
      <w:r w:rsidRPr="000B1BCE">
        <w:rPr>
          <w:rFonts w:ascii="Arial" w:eastAsia="Arial" w:hAnsi="Arial"/>
          <w:spacing w:val="-1"/>
          <w:sz w:val="20"/>
          <w:szCs w:val="20"/>
        </w:rPr>
        <w:t>a</w:t>
      </w:r>
      <w:r w:rsidRPr="000B1BCE">
        <w:rPr>
          <w:rFonts w:ascii="Arial" w:eastAsia="Arial" w:hAnsi="Arial"/>
          <w:spacing w:val="1"/>
          <w:sz w:val="20"/>
          <w:szCs w:val="20"/>
        </w:rPr>
        <w:t>c</w:t>
      </w:r>
      <w:r w:rsidRPr="000B1BCE">
        <w:rPr>
          <w:rFonts w:ascii="Arial" w:eastAsia="Arial" w:hAnsi="Arial"/>
          <w:sz w:val="20"/>
          <w:szCs w:val="20"/>
        </w:rPr>
        <w:t>r</w:t>
      </w:r>
      <w:r w:rsidRPr="000B1BCE">
        <w:rPr>
          <w:rFonts w:ascii="Arial" w:eastAsia="Arial" w:hAnsi="Arial"/>
          <w:spacing w:val="-1"/>
          <w:sz w:val="20"/>
          <w:szCs w:val="20"/>
        </w:rPr>
        <w:t>e</w:t>
      </w:r>
      <w:r w:rsidRPr="000B1BCE">
        <w:rPr>
          <w:rFonts w:ascii="Arial" w:eastAsia="Arial" w:hAnsi="Arial"/>
          <w:sz w:val="20"/>
          <w:szCs w:val="20"/>
        </w:rPr>
        <w:t>ed</w:t>
      </w:r>
      <w:r w:rsidRPr="000B1BCE">
        <w:rPr>
          <w:rFonts w:ascii="Arial" w:eastAsia="Arial" w:hAnsi="Arial"/>
          <w:spacing w:val="-1"/>
          <w:sz w:val="20"/>
          <w:szCs w:val="20"/>
        </w:rPr>
        <w:t>o</w:t>
      </w:r>
      <w:r w:rsidRPr="000B1BCE">
        <w:rPr>
          <w:rFonts w:ascii="Arial" w:eastAsia="Arial" w:hAnsi="Arial"/>
          <w:sz w:val="20"/>
          <w:szCs w:val="20"/>
        </w:rPr>
        <w:t>r</w:t>
      </w:r>
      <w:r w:rsidRPr="000B1BCE">
        <w:rPr>
          <w:rFonts w:ascii="Arial" w:eastAsia="Arial" w:hAnsi="Arial"/>
          <w:spacing w:val="-1"/>
          <w:sz w:val="20"/>
          <w:szCs w:val="20"/>
        </w:rPr>
        <w:t>a</w:t>
      </w:r>
      <w:r w:rsidRPr="000B1BCE">
        <w:rPr>
          <w:rFonts w:ascii="Arial" w:eastAsia="Arial" w:hAnsi="Arial"/>
          <w:sz w:val="20"/>
          <w:szCs w:val="20"/>
        </w:rPr>
        <w:t xml:space="preserve">s a </w:t>
      </w:r>
      <w:r w:rsidRPr="000B1BCE">
        <w:rPr>
          <w:rFonts w:ascii="Arial" w:eastAsia="Arial" w:hAnsi="Arial"/>
          <w:spacing w:val="-1"/>
          <w:sz w:val="20"/>
          <w:szCs w:val="20"/>
        </w:rPr>
        <w:t>l</w:t>
      </w:r>
      <w:r w:rsidRPr="000B1BCE">
        <w:rPr>
          <w:rFonts w:ascii="Arial" w:eastAsia="Arial" w:hAnsi="Arial"/>
          <w:sz w:val="20"/>
          <w:szCs w:val="20"/>
        </w:rPr>
        <w:t>as s</w:t>
      </w:r>
      <w:r w:rsidRPr="000B1BCE">
        <w:rPr>
          <w:rFonts w:ascii="Arial" w:eastAsia="Arial" w:hAnsi="Arial"/>
          <w:spacing w:val="-1"/>
          <w:sz w:val="20"/>
          <w:szCs w:val="20"/>
        </w:rPr>
        <w:t>i</w:t>
      </w:r>
      <w:r w:rsidRPr="000B1BCE">
        <w:rPr>
          <w:rFonts w:ascii="Arial" w:eastAsia="Arial" w:hAnsi="Arial"/>
          <w:sz w:val="20"/>
          <w:szCs w:val="20"/>
        </w:rPr>
        <w:t>gui</w:t>
      </w:r>
      <w:r w:rsidRPr="000B1BCE">
        <w:rPr>
          <w:rFonts w:ascii="Arial" w:eastAsia="Arial" w:hAnsi="Arial"/>
          <w:spacing w:val="-1"/>
          <w:sz w:val="20"/>
          <w:szCs w:val="20"/>
        </w:rPr>
        <w:t>e</w:t>
      </w:r>
      <w:r w:rsidRPr="000B1BCE">
        <w:rPr>
          <w:rFonts w:ascii="Arial" w:eastAsia="Arial" w:hAnsi="Arial"/>
          <w:sz w:val="20"/>
          <w:szCs w:val="20"/>
        </w:rPr>
        <w:t>ntes</w:t>
      </w:r>
      <w:r w:rsidRPr="000B1BCE">
        <w:rPr>
          <w:rFonts w:ascii="Arial" w:eastAsia="Arial" w:hAnsi="Arial"/>
          <w:spacing w:val="-1"/>
          <w:sz w:val="20"/>
          <w:szCs w:val="20"/>
        </w:rPr>
        <w:t xml:space="preserve"> </w:t>
      </w:r>
      <w:r w:rsidRPr="000B1BCE">
        <w:rPr>
          <w:rFonts w:ascii="Arial" w:eastAsia="Arial" w:hAnsi="Arial"/>
          <w:sz w:val="20"/>
          <w:szCs w:val="20"/>
        </w:rPr>
        <w:t>sa</w:t>
      </w:r>
      <w:r w:rsidRPr="000B1BCE">
        <w:rPr>
          <w:rFonts w:ascii="Arial" w:eastAsia="Arial" w:hAnsi="Arial"/>
          <w:spacing w:val="-1"/>
          <w:sz w:val="20"/>
          <w:szCs w:val="20"/>
        </w:rPr>
        <w:t>n</w:t>
      </w:r>
      <w:r w:rsidRPr="000B1BCE">
        <w:rPr>
          <w:rFonts w:ascii="Arial" w:eastAsia="Arial" w:hAnsi="Arial"/>
          <w:spacing w:val="1"/>
          <w:sz w:val="20"/>
          <w:szCs w:val="20"/>
        </w:rPr>
        <w:t>c</w:t>
      </w:r>
      <w:r w:rsidRPr="000B1BCE">
        <w:rPr>
          <w:rFonts w:ascii="Arial" w:eastAsia="Arial" w:hAnsi="Arial"/>
          <w:sz w:val="20"/>
          <w:szCs w:val="20"/>
        </w:rPr>
        <w:t>i</w:t>
      </w:r>
      <w:r w:rsidRPr="000B1BCE">
        <w:rPr>
          <w:rFonts w:ascii="Arial" w:eastAsia="Arial" w:hAnsi="Arial"/>
          <w:spacing w:val="-1"/>
          <w:sz w:val="20"/>
          <w:szCs w:val="20"/>
        </w:rPr>
        <w:t>o</w:t>
      </w:r>
      <w:r w:rsidRPr="000B1BCE">
        <w:rPr>
          <w:rFonts w:ascii="Arial" w:eastAsia="Arial" w:hAnsi="Arial"/>
          <w:sz w:val="20"/>
          <w:szCs w:val="20"/>
        </w:rPr>
        <w:t>n</w:t>
      </w:r>
      <w:r w:rsidRPr="000B1BCE">
        <w:rPr>
          <w:rFonts w:ascii="Arial" w:eastAsia="Arial" w:hAnsi="Arial"/>
          <w:spacing w:val="-1"/>
          <w:sz w:val="20"/>
          <w:szCs w:val="20"/>
        </w:rPr>
        <w:t>e</w:t>
      </w:r>
      <w:r w:rsidRPr="000B1BCE">
        <w:rPr>
          <w:rFonts w:ascii="Arial" w:eastAsia="Arial" w:hAnsi="Arial"/>
          <w:sz w:val="20"/>
          <w:szCs w:val="20"/>
        </w:rPr>
        <w:t>s:</w:t>
      </w:r>
    </w:p>
    <w:p w14:paraId="2FDF8E46" w14:textId="77777777" w:rsidR="007B75D2" w:rsidRPr="000B1BCE" w:rsidRDefault="007B75D2" w:rsidP="0006387B">
      <w:pPr>
        <w:spacing w:after="0" w:line="360" w:lineRule="auto"/>
        <w:jc w:val="both"/>
        <w:rPr>
          <w:rFonts w:ascii="Arial" w:eastAsia="Arial" w:hAnsi="Arial"/>
          <w:sz w:val="20"/>
          <w:szCs w:val="20"/>
        </w:rPr>
      </w:pPr>
    </w:p>
    <w:p w14:paraId="2053505D" w14:textId="77777777" w:rsidR="00FA677E" w:rsidRPr="000B1BCE" w:rsidRDefault="00FA677E" w:rsidP="0006387B">
      <w:pPr>
        <w:spacing w:after="0" w:line="360" w:lineRule="auto"/>
        <w:jc w:val="both"/>
        <w:rPr>
          <w:rFonts w:ascii="Arial" w:eastAsia="Arial" w:hAnsi="Arial"/>
          <w:sz w:val="20"/>
          <w:szCs w:val="20"/>
        </w:rPr>
      </w:pPr>
      <w:r w:rsidRPr="000B1BCE">
        <w:rPr>
          <w:rFonts w:ascii="Arial" w:eastAsia="Arial" w:hAnsi="Arial"/>
          <w:b/>
          <w:sz w:val="20"/>
          <w:szCs w:val="20"/>
        </w:rPr>
        <w:t>I.-</w:t>
      </w:r>
      <w:r w:rsidRPr="000B1BCE">
        <w:rPr>
          <w:rFonts w:ascii="Arial" w:eastAsia="Arial" w:hAnsi="Arial"/>
          <w:b/>
          <w:spacing w:val="1"/>
          <w:sz w:val="20"/>
          <w:szCs w:val="20"/>
        </w:rPr>
        <w:t xml:space="preserve"> </w:t>
      </w:r>
      <w:r w:rsidRPr="000B1BCE">
        <w:rPr>
          <w:rFonts w:ascii="Arial" w:eastAsia="Arial" w:hAnsi="Arial"/>
          <w:sz w:val="20"/>
          <w:szCs w:val="20"/>
        </w:rPr>
        <w:t>Serán sa</w:t>
      </w:r>
      <w:r w:rsidRPr="000B1BCE">
        <w:rPr>
          <w:rFonts w:ascii="Arial" w:eastAsia="Arial" w:hAnsi="Arial"/>
          <w:spacing w:val="-1"/>
          <w:sz w:val="20"/>
          <w:szCs w:val="20"/>
        </w:rPr>
        <w:t>n</w:t>
      </w:r>
      <w:r w:rsidRPr="000B1BCE">
        <w:rPr>
          <w:rFonts w:ascii="Arial" w:eastAsia="Arial" w:hAnsi="Arial"/>
          <w:spacing w:val="1"/>
          <w:sz w:val="20"/>
          <w:szCs w:val="20"/>
        </w:rPr>
        <w:t>c</w:t>
      </w:r>
      <w:r w:rsidRPr="000B1BCE">
        <w:rPr>
          <w:rFonts w:ascii="Arial" w:eastAsia="Arial" w:hAnsi="Arial"/>
          <w:sz w:val="20"/>
          <w:szCs w:val="20"/>
        </w:rPr>
        <w:t>io</w:t>
      </w:r>
      <w:r w:rsidRPr="000B1BCE">
        <w:rPr>
          <w:rFonts w:ascii="Arial" w:eastAsia="Arial" w:hAnsi="Arial"/>
          <w:spacing w:val="-1"/>
          <w:sz w:val="20"/>
          <w:szCs w:val="20"/>
        </w:rPr>
        <w:t>n</w:t>
      </w:r>
      <w:r w:rsidRPr="000B1BCE">
        <w:rPr>
          <w:rFonts w:ascii="Arial" w:eastAsia="Arial" w:hAnsi="Arial"/>
          <w:sz w:val="20"/>
          <w:szCs w:val="20"/>
        </w:rPr>
        <w:t>ad</w:t>
      </w:r>
      <w:r w:rsidRPr="000B1BCE">
        <w:rPr>
          <w:rFonts w:ascii="Arial" w:eastAsia="Arial" w:hAnsi="Arial"/>
          <w:spacing w:val="-1"/>
          <w:sz w:val="20"/>
          <w:szCs w:val="20"/>
        </w:rPr>
        <w:t>a</w:t>
      </w:r>
      <w:r w:rsidRPr="000B1BCE">
        <w:rPr>
          <w:rFonts w:ascii="Arial" w:eastAsia="Arial" w:hAnsi="Arial"/>
          <w:sz w:val="20"/>
          <w:szCs w:val="20"/>
        </w:rPr>
        <w:t>s</w:t>
      </w:r>
      <w:r w:rsidRPr="000B1BCE">
        <w:rPr>
          <w:rFonts w:ascii="Arial" w:eastAsia="Arial" w:hAnsi="Arial"/>
          <w:spacing w:val="1"/>
          <w:sz w:val="20"/>
          <w:szCs w:val="20"/>
        </w:rPr>
        <w:t xml:space="preserve"> </w:t>
      </w:r>
      <w:r w:rsidRPr="000B1BCE">
        <w:rPr>
          <w:rFonts w:ascii="Arial" w:eastAsia="Arial" w:hAnsi="Arial"/>
          <w:sz w:val="20"/>
          <w:szCs w:val="20"/>
        </w:rPr>
        <w:t>con multa</w:t>
      </w:r>
      <w:r w:rsidRPr="000B1BCE">
        <w:rPr>
          <w:rFonts w:ascii="Arial" w:eastAsia="Arial" w:hAnsi="Arial"/>
          <w:spacing w:val="1"/>
          <w:sz w:val="20"/>
          <w:szCs w:val="20"/>
        </w:rPr>
        <w:t xml:space="preserve"> </w:t>
      </w:r>
      <w:r w:rsidRPr="000B1BCE">
        <w:rPr>
          <w:rFonts w:ascii="Arial" w:eastAsia="Arial" w:hAnsi="Arial"/>
          <w:sz w:val="20"/>
          <w:szCs w:val="20"/>
        </w:rPr>
        <w:t>de</w:t>
      </w:r>
      <w:r w:rsidRPr="000B1BCE">
        <w:rPr>
          <w:rFonts w:ascii="Arial" w:eastAsia="Arial" w:hAnsi="Arial"/>
          <w:spacing w:val="1"/>
          <w:sz w:val="20"/>
          <w:szCs w:val="20"/>
        </w:rPr>
        <w:t xml:space="preserve"> </w:t>
      </w:r>
      <w:r w:rsidRPr="000B1BCE">
        <w:rPr>
          <w:rFonts w:ascii="Arial" w:eastAsia="Arial" w:hAnsi="Arial"/>
          <w:sz w:val="20"/>
          <w:szCs w:val="20"/>
        </w:rPr>
        <w:t>1 a</w:t>
      </w:r>
      <w:r w:rsidRPr="000B1BCE">
        <w:rPr>
          <w:rFonts w:ascii="Arial" w:eastAsia="Arial" w:hAnsi="Arial"/>
          <w:spacing w:val="1"/>
          <w:sz w:val="20"/>
          <w:szCs w:val="20"/>
        </w:rPr>
        <w:t xml:space="preserve"> </w:t>
      </w:r>
      <w:r w:rsidRPr="000B1BCE">
        <w:rPr>
          <w:rFonts w:ascii="Arial" w:eastAsia="Arial" w:hAnsi="Arial"/>
          <w:sz w:val="20"/>
          <w:szCs w:val="20"/>
        </w:rPr>
        <w:t>2.5</w:t>
      </w:r>
      <w:r w:rsidRPr="000B1BCE">
        <w:rPr>
          <w:rFonts w:ascii="Arial" w:eastAsia="Arial" w:hAnsi="Arial"/>
          <w:spacing w:val="1"/>
          <w:sz w:val="20"/>
          <w:szCs w:val="20"/>
        </w:rPr>
        <w:t xml:space="preserve"> </w:t>
      </w:r>
      <w:r w:rsidRPr="000B1BCE">
        <w:rPr>
          <w:rFonts w:ascii="Arial" w:eastAsia="Arial" w:hAnsi="Arial"/>
          <w:sz w:val="20"/>
          <w:szCs w:val="20"/>
        </w:rPr>
        <w:t>vec</w:t>
      </w:r>
      <w:r w:rsidRPr="000B1BCE">
        <w:rPr>
          <w:rFonts w:ascii="Arial" w:eastAsia="Arial" w:hAnsi="Arial"/>
          <w:spacing w:val="-1"/>
          <w:sz w:val="20"/>
          <w:szCs w:val="20"/>
        </w:rPr>
        <w:t>e</w:t>
      </w:r>
      <w:r w:rsidRPr="000B1BCE">
        <w:rPr>
          <w:rFonts w:ascii="Arial" w:eastAsia="Arial" w:hAnsi="Arial"/>
          <w:sz w:val="20"/>
          <w:szCs w:val="20"/>
        </w:rPr>
        <w:t>s la</w:t>
      </w:r>
      <w:r w:rsidRPr="000B1BCE">
        <w:rPr>
          <w:rFonts w:ascii="Arial" w:eastAsia="Arial" w:hAnsi="Arial"/>
          <w:spacing w:val="1"/>
          <w:sz w:val="20"/>
          <w:szCs w:val="20"/>
        </w:rPr>
        <w:t xml:space="preserve"> </w:t>
      </w:r>
      <w:r w:rsidRPr="000B1BCE">
        <w:rPr>
          <w:rFonts w:ascii="Arial" w:eastAsia="Arial" w:hAnsi="Arial"/>
          <w:sz w:val="20"/>
          <w:szCs w:val="20"/>
        </w:rPr>
        <w:t>unid</w:t>
      </w:r>
      <w:r w:rsidRPr="000B1BCE">
        <w:rPr>
          <w:rFonts w:ascii="Arial" w:eastAsia="Arial" w:hAnsi="Arial"/>
          <w:spacing w:val="-1"/>
          <w:sz w:val="20"/>
          <w:szCs w:val="20"/>
        </w:rPr>
        <w:t>a</w:t>
      </w:r>
      <w:r w:rsidRPr="000B1BCE">
        <w:rPr>
          <w:rFonts w:ascii="Arial" w:eastAsia="Arial" w:hAnsi="Arial"/>
          <w:sz w:val="20"/>
          <w:szCs w:val="20"/>
        </w:rPr>
        <w:t>d</w:t>
      </w:r>
      <w:r w:rsidRPr="000B1BCE">
        <w:rPr>
          <w:rFonts w:ascii="Arial" w:eastAsia="Arial" w:hAnsi="Arial"/>
          <w:spacing w:val="1"/>
          <w:sz w:val="20"/>
          <w:szCs w:val="20"/>
        </w:rPr>
        <w:t xml:space="preserve"> </w:t>
      </w:r>
      <w:r w:rsidRPr="000B1BCE">
        <w:rPr>
          <w:rFonts w:ascii="Arial" w:eastAsia="Arial" w:hAnsi="Arial"/>
          <w:sz w:val="20"/>
          <w:szCs w:val="20"/>
        </w:rPr>
        <w:t>de medida</w:t>
      </w:r>
      <w:r w:rsidRPr="000B1BCE">
        <w:rPr>
          <w:rFonts w:ascii="Arial" w:eastAsia="Arial" w:hAnsi="Arial"/>
          <w:spacing w:val="1"/>
          <w:sz w:val="20"/>
          <w:szCs w:val="20"/>
        </w:rPr>
        <w:t xml:space="preserve"> </w:t>
      </w:r>
      <w:r w:rsidRPr="000B1BCE">
        <w:rPr>
          <w:rFonts w:ascii="Arial" w:eastAsia="Arial" w:hAnsi="Arial"/>
          <w:sz w:val="20"/>
          <w:szCs w:val="20"/>
        </w:rPr>
        <w:t>y</w:t>
      </w:r>
      <w:r w:rsidRPr="000B1BCE">
        <w:rPr>
          <w:rFonts w:ascii="Arial" w:eastAsia="Arial" w:hAnsi="Arial"/>
          <w:spacing w:val="1"/>
          <w:sz w:val="20"/>
          <w:szCs w:val="20"/>
        </w:rPr>
        <w:t xml:space="preserve"> </w:t>
      </w:r>
      <w:r w:rsidRPr="000B1BCE">
        <w:rPr>
          <w:rFonts w:ascii="Arial" w:eastAsia="Arial" w:hAnsi="Arial"/>
          <w:spacing w:val="-1"/>
          <w:sz w:val="20"/>
          <w:szCs w:val="20"/>
        </w:rPr>
        <w:t>a</w:t>
      </w:r>
      <w:r w:rsidRPr="000B1BCE">
        <w:rPr>
          <w:rFonts w:ascii="Arial" w:eastAsia="Arial" w:hAnsi="Arial"/>
          <w:spacing w:val="1"/>
          <w:sz w:val="20"/>
          <w:szCs w:val="20"/>
        </w:rPr>
        <w:t>c</w:t>
      </w:r>
      <w:r w:rsidRPr="000B1BCE">
        <w:rPr>
          <w:rFonts w:ascii="Arial" w:eastAsia="Arial" w:hAnsi="Arial"/>
          <w:sz w:val="20"/>
          <w:szCs w:val="20"/>
        </w:rPr>
        <w:t>tual</w:t>
      </w:r>
      <w:r w:rsidRPr="000B1BCE">
        <w:rPr>
          <w:rFonts w:ascii="Arial" w:eastAsia="Arial" w:hAnsi="Arial"/>
          <w:spacing w:val="-1"/>
          <w:sz w:val="20"/>
          <w:szCs w:val="20"/>
        </w:rPr>
        <w:t>i</w:t>
      </w:r>
      <w:r w:rsidRPr="000B1BCE">
        <w:rPr>
          <w:rFonts w:ascii="Arial" w:eastAsia="Arial" w:hAnsi="Arial"/>
          <w:spacing w:val="1"/>
          <w:sz w:val="20"/>
          <w:szCs w:val="20"/>
        </w:rPr>
        <w:t>z</w:t>
      </w:r>
      <w:r w:rsidRPr="000B1BCE">
        <w:rPr>
          <w:rFonts w:ascii="Arial" w:eastAsia="Arial" w:hAnsi="Arial"/>
          <w:spacing w:val="-1"/>
          <w:sz w:val="20"/>
          <w:szCs w:val="20"/>
        </w:rPr>
        <w:t>a</w:t>
      </w:r>
      <w:r w:rsidRPr="000B1BCE">
        <w:rPr>
          <w:rFonts w:ascii="Arial" w:eastAsia="Arial" w:hAnsi="Arial"/>
          <w:spacing w:val="1"/>
          <w:sz w:val="20"/>
          <w:szCs w:val="20"/>
        </w:rPr>
        <w:t>c</w:t>
      </w:r>
      <w:r w:rsidRPr="000B1BCE">
        <w:rPr>
          <w:rFonts w:ascii="Arial" w:eastAsia="Arial" w:hAnsi="Arial"/>
          <w:sz w:val="20"/>
          <w:szCs w:val="20"/>
        </w:rPr>
        <w:t>ión (UMA),</w:t>
      </w:r>
      <w:r w:rsidRPr="000B1BCE">
        <w:rPr>
          <w:rFonts w:ascii="Arial" w:eastAsia="Arial" w:hAnsi="Arial"/>
          <w:spacing w:val="1"/>
          <w:sz w:val="20"/>
          <w:szCs w:val="20"/>
        </w:rPr>
        <w:t xml:space="preserve"> </w:t>
      </w:r>
      <w:r w:rsidRPr="000B1BCE">
        <w:rPr>
          <w:rFonts w:ascii="Arial" w:eastAsia="Arial" w:hAnsi="Arial"/>
          <w:sz w:val="20"/>
          <w:szCs w:val="20"/>
        </w:rPr>
        <w:t>l</w:t>
      </w:r>
      <w:r w:rsidRPr="000B1BCE">
        <w:rPr>
          <w:rFonts w:ascii="Arial" w:eastAsia="Arial" w:hAnsi="Arial"/>
          <w:spacing w:val="-1"/>
          <w:sz w:val="20"/>
          <w:szCs w:val="20"/>
        </w:rPr>
        <w:t>a</w:t>
      </w:r>
      <w:r w:rsidRPr="000B1BCE">
        <w:rPr>
          <w:rFonts w:ascii="Arial" w:eastAsia="Arial" w:hAnsi="Arial"/>
          <w:sz w:val="20"/>
          <w:szCs w:val="20"/>
        </w:rPr>
        <w:t>s per</w:t>
      </w:r>
      <w:r w:rsidRPr="000B1BCE">
        <w:rPr>
          <w:rFonts w:ascii="Arial" w:eastAsia="Arial" w:hAnsi="Arial"/>
          <w:spacing w:val="1"/>
          <w:sz w:val="20"/>
          <w:szCs w:val="20"/>
        </w:rPr>
        <w:t>s</w:t>
      </w:r>
      <w:r w:rsidRPr="000B1BCE">
        <w:rPr>
          <w:rFonts w:ascii="Arial" w:eastAsia="Arial" w:hAnsi="Arial"/>
          <w:sz w:val="20"/>
          <w:szCs w:val="20"/>
        </w:rPr>
        <w:t>onas que</w:t>
      </w:r>
      <w:r w:rsidRPr="000B1BCE">
        <w:rPr>
          <w:rFonts w:ascii="Arial" w:eastAsia="Arial" w:hAnsi="Arial"/>
          <w:spacing w:val="-1"/>
          <w:sz w:val="20"/>
          <w:szCs w:val="20"/>
        </w:rPr>
        <w:t xml:space="preserve"> </w:t>
      </w:r>
      <w:r w:rsidRPr="000B1BCE">
        <w:rPr>
          <w:rFonts w:ascii="Arial" w:eastAsia="Arial" w:hAnsi="Arial"/>
          <w:spacing w:val="1"/>
          <w:sz w:val="20"/>
          <w:szCs w:val="20"/>
        </w:rPr>
        <w:t>c</w:t>
      </w:r>
      <w:r w:rsidRPr="000B1BCE">
        <w:rPr>
          <w:rFonts w:ascii="Arial" w:eastAsia="Arial" w:hAnsi="Arial"/>
          <w:sz w:val="20"/>
          <w:szCs w:val="20"/>
        </w:rPr>
        <w:t>ometan</w:t>
      </w:r>
      <w:r w:rsidRPr="000B1BCE">
        <w:rPr>
          <w:rFonts w:ascii="Arial" w:eastAsia="Arial" w:hAnsi="Arial"/>
          <w:spacing w:val="-1"/>
          <w:sz w:val="20"/>
          <w:szCs w:val="20"/>
        </w:rPr>
        <w:t xml:space="preserve"> </w:t>
      </w:r>
      <w:r w:rsidRPr="000B1BCE">
        <w:rPr>
          <w:rFonts w:ascii="Arial" w:eastAsia="Arial" w:hAnsi="Arial"/>
          <w:sz w:val="20"/>
          <w:szCs w:val="20"/>
        </w:rPr>
        <w:t>las</w:t>
      </w:r>
      <w:r w:rsidRPr="000B1BCE">
        <w:rPr>
          <w:rFonts w:ascii="Arial" w:eastAsia="Arial" w:hAnsi="Arial"/>
          <w:spacing w:val="-1"/>
          <w:sz w:val="20"/>
          <w:szCs w:val="20"/>
        </w:rPr>
        <w:t xml:space="preserve"> </w:t>
      </w:r>
      <w:r w:rsidRPr="000B1BCE">
        <w:rPr>
          <w:rFonts w:ascii="Arial" w:eastAsia="Arial" w:hAnsi="Arial"/>
          <w:sz w:val="20"/>
          <w:szCs w:val="20"/>
        </w:rPr>
        <w:t>infrac</w:t>
      </w:r>
      <w:r w:rsidRPr="000B1BCE">
        <w:rPr>
          <w:rFonts w:ascii="Arial" w:eastAsia="Arial" w:hAnsi="Arial"/>
          <w:spacing w:val="1"/>
          <w:sz w:val="20"/>
          <w:szCs w:val="20"/>
        </w:rPr>
        <w:t>c</w:t>
      </w:r>
      <w:r w:rsidRPr="000B1BCE">
        <w:rPr>
          <w:rFonts w:ascii="Arial" w:eastAsia="Arial" w:hAnsi="Arial"/>
          <w:sz w:val="20"/>
          <w:szCs w:val="20"/>
        </w:rPr>
        <w:t xml:space="preserve">iones </w:t>
      </w:r>
      <w:r w:rsidRPr="000B1BCE">
        <w:rPr>
          <w:rFonts w:ascii="Arial" w:eastAsia="Arial" w:hAnsi="Arial"/>
          <w:spacing w:val="1"/>
          <w:sz w:val="20"/>
          <w:szCs w:val="20"/>
        </w:rPr>
        <w:t>c</w:t>
      </w:r>
      <w:r w:rsidRPr="000B1BCE">
        <w:rPr>
          <w:rFonts w:ascii="Arial" w:eastAsia="Arial" w:hAnsi="Arial"/>
          <w:sz w:val="20"/>
          <w:szCs w:val="20"/>
        </w:rPr>
        <w:t>ontenidas en</w:t>
      </w:r>
      <w:r w:rsidRPr="000B1BCE">
        <w:rPr>
          <w:rFonts w:ascii="Arial" w:eastAsia="Arial" w:hAnsi="Arial"/>
          <w:spacing w:val="-1"/>
          <w:sz w:val="20"/>
          <w:szCs w:val="20"/>
        </w:rPr>
        <w:t xml:space="preserve"> </w:t>
      </w:r>
      <w:r w:rsidRPr="000B1BCE">
        <w:rPr>
          <w:rFonts w:ascii="Arial" w:eastAsia="Arial" w:hAnsi="Arial"/>
          <w:sz w:val="20"/>
          <w:szCs w:val="20"/>
        </w:rPr>
        <w:t>las frac</w:t>
      </w:r>
      <w:r w:rsidRPr="000B1BCE">
        <w:rPr>
          <w:rFonts w:ascii="Arial" w:eastAsia="Arial" w:hAnsi="Arial"/>
          <w:spacing w:val="1"/>
          <w:sz w:val="20"/>
          <w:szCs w:val="20"/>
        </w:rPr>
        <w:t>c</w:t>
      </w:r>
      <w:r w:rsidRPr="000B1BCE">
        <w:rPr>
          <w:rFonts w:ascii="Arial" w:eastAsia="Arial" w:hAnsi="Arial"/>
          <w:sz w:val="20"/>
          <w:szCs w:val="20"/>
        </w:rPr>
        <w:t>iones</w:t>
      </w:r>
      <w:r w:rsidRPr="000B1BCE">
        <w:rPr>
          <w:rFonts w:ascii="Arial" w:eastAsia="Arial" w:hAnsi="Arial"/>
          <w:spacing w:val="-1"/>
          <w:sz w:val="20"/>
          <w:szCs w:val="20"/>
        </w:rPr>
        <w:t xml:space="preserve"> </w:t>
      </w:r>
      <w:r w:rsidRPr="000B1BCE">
        <w:rPr>
          <w:rFonts w:ascii="Arial" w:eastAsia="Arial" w:hAnsi="Arial"/>
          <w:sz w:val="20"/>
          <w:szCs w:val="20"/>
        </w:rPr>
        <w:t>I,</w:t>
      </w:r>
      <w:r w:rsidRPr="000B1BCE">
        <w:rPr>
          <w:rFonts w:ascii="Arial" w:eastAsia="Arial" w:hAnsi="Arial"/>
          <w:spacing w:val="1"/>
          <w:sz w:val="20"/>
          <w:szCs w:val="20"/>
        </w:rPr>
        <w:t xml:space="preserve"> </w:t>
      </w:r>
      <w:r w:rsidRPr="000B1BCE">
        <w:rPr>
          <w:rFonts w:ascii="Arial" w:eastAsia="Arial" w:hAnsi="Arial"/>
          <w:sz w:val="20"/>
          <w:szCs w:val="20"/>
        </w:rPr>
        <w:t>III,</w:t>
      </w:r>
      <w:r w:rsidRPr="000B1BCE">
        <w:rPr>
          <w:rFonts w:ascii="Arial" w:eastAsia="Arial" w:hAnsi="Arial"/>
          <w:spacing w:val="1"/>
          <w:sz w:val="20"/>
          <w:szCs w:val="20"/>
        </w:rPr>
        <w:t xml:space="preserve"> </w:t>
      </w:r>
      <w:r w:rsidRPr="000B1BCE">
        <w:rPr>
          <w:rFonts w:ascii="Arial" w:eastAsia="Arial" w:hAnsi="Arial"/>
          <w:sz w:val="20"/>
          <w:szCs w:val="20"/>
        </w:rPr>
        <w:t>IV</w:t>
      </w:r>
      <w:r w:rsidRPr="000B1BCE">
        <w:rPr>
          <w:rFonts w:ascii="Arial" w:eastAsia="Arial" w:hAnsi="Arial"/>
          <w:spacing w:val="1"/>
          <w:sz w:val="20"/>
          <w:szCs w:val="20"/>
        </w:rPr>
        <w:t xml:space="preserve"> </w:t>
      </w:r>
      <w:r w:rsidRPr="000B1BCE">
        <w:rPr>
          <w:rFonts w:ascii="Arial" w:eastAsia="Arial" w:hAnsi="Arial"/>
          <w:sz w:val="20"/>
          <w:szCs w:val="20"/>
        </w:rPr>
        <w:t>y V</w:t>
      </w:r>
    </w:p>
    <w:p w14:paraId="373EB56F" w14:textId="77777777" w:rsidR="00FA677E" w:rsidRPr="000B1BCE" w:rsidRDefault="00FA677E" w:rsidP="0006387B">
      <w:pPr>
        <w:spacing w:after="0" w:line="360" w:lineRule="auto"/>
        <w:jc w:val="both"/>
        <w:rPr>
          <w:rFonts w:ascii="Arial" w:eastAsia="Arial" w:hAnsi="Arial"/>
          <w:sz w:val="20"/>
          <w:szCs w:val="20"/>
        </w:rPr>
      </w:pPr>
      <w:r w:rsidRPr="000B1BCE">
        <w:rPr>
          <w:rFonts w:ascii="Arial" w:eastAsia="Arial" w:hAnsi="Arial"/>
          <w:b/>
          <w:sz w:val="20"/>
          <w:szCs w:val="20"/>
        </w:rPr>
        <w:t>II.-</w:t>
      </w:r>
      <w:r w:rsidRPr="000B1BCE">
        <w:rPr>
          <w:rFonts w:ascii="Arial" w:eastAsia="Arial" w:hAnsi="Arial"/>
          <w:b/>
          <w:spacing w:val="46"/>
          <w:sz w:val="20"/>
          <w:szCs w:val="20"/>
        </w:rPr>
        <w:t xml:space="preserve"> </w:t>
      </w:r>
      <w:r w:rsidRPr="000B1BCE">
        <w:rPr>
          <w:rFonts w:ascii="Arial" w:eastAsia="Arial" w:hAnsi="Arial"/>
          <w:sz w:val="20"/>
          <w:szCs w:val="20"/>
        </w:rPr>
        <w:t>Serán</w:t>
      </w:r>
      <w:r w:rsidRPr="000B1BCE">
        <w:rPr>
          <w:rFonts w:ascii="Arial" w:eastAsia="Arial" w:hAnsi="Arial"/>
          <w:spacing w:val="45"/>
          <w:sz w:val="20"/>
          <w:szCs w:val="20"/>
        </w:rPr>
        <w:t xml:space="preserve"> </w:t>
      </w:r>
      <w:r w:rsidRPr="000B1BCE">
        <w:rPr>
          <w:rFonts w:ascii="Arial" w:eastAsia="Arial" w:hAnsi="Arial"/>
          <w:sz w:val="20"/>
          <w:szCs w:val="20"/>
        </w:rPr>
        <w:t>s</w:t>
      </w:r>
      <w:r w:rsidRPr="000B1BCE">
        <w:rPr>
          <w:rFonts w:ascii="Arial" w:eastAsia="Arial" w:hAnsi="Arial"/>
          <w:spacing w:val="-1"/>
          <w:sz w:val="20"/>
          <w:szCs w:val="20"/>
        </w:rPr>
        <w:t>a</w:t>
      </w:r>
      <w:r w:rsidRPr="000B1BCE">
        <w:rPr>
          <w:rFonts w:ascii="Arial" w:eastAsia="Arial" w:hAnsi="Arial"/>
          <w:sz w:val="20"/>
          <w:szCs w:val="20"/>
        </w:rPr>
        <w:t>nci</w:t>
      </w:r>
      <w:r w:rsidRPr="000B1BCE">
        <w:rPr>
          <w:rFonts w:ascii="Arial" w:eastAsia="Arial" w:hAnsi="Arial"/>
          <w:spacing w:val="-1"/>
          <w:sz w:val="20"/>
          <w:szCs w:val="20"/>
        </w:rPr>
        <w:t>o</w:t>
      </w:r>
      <w:r w:rsidRPr="000B1BCE">
        <w:rPr>
          <w:rFonts w:ascii="Arial" w:eastAsia="Arial" w:hAnsi="Arial"/>
          <w:sz w:val="20"/>
          <w:szCs w:val="20"/>
        </w:rPr>
        <w:t>na</w:t>
      </w:r>
      <w:r w:rsidRPr="000B1BCE">
        <w:rPr>
          <w:rFonts w:ascii="Arial" w:eastAsia="Arial" w:hAnsi="Arial"/>
          <w:spacing w:val="-1"/>
          <w:sz w:val="20"/>
          <w:szCs w:val="20"/>
        </w:rPr>
        <w:t>d</w:t>
      </w:r>
      <w:r w:rsidRPr="000B1BCE">
        <w:rPr>
          <w:rFonts w:ascii="Arial" w:eastAsia="Arial" w:hAnsi="Arial"/>
          <w:sz w:val="20"/>
          <w:szCs w:val="20"/>
        </w:rPr>
        <w:t>as</w:t>
      </w:r>
      <w:r w:rsidRPr="000B1BCE">
        <w:rPr>
          <w:rFonts w:ascii="Arial" w:eastAsia="Arial" w:hAnsi="Arial"/>
          <w:spacing w:val="46"/>
          <w:sz w:val="20"/>
          <w:szCs w:val="20"/>
        </w:rPr>
        <w:t xml:space="preserve"> </w:t>
      </w:r>
      <w:r w:rsidRPr="000B1BCE">
        <w:rPr>
          <w:rFonts w:ascii="Arial" w:eastAsia="Arial" w:hAnsi="Arial"/>
          <w:sz w:val="20"/>
          <w:szCs w:val="20"/>
        </w:rPr>
        <w:t>c</w:t>
      </w:r>
      <w:r w:rsidRPr="000B1BCE">
        <w:rPr>
          <w:rFonts w:ascii="Arial" w:eastAsia="Arial" w:hAnsi="Arial"/>
          <w:spacing w:val="-1"/>
          <w:sz w:val="20"/>
          <w:szCs w:val="20"/>
        </w:rPr>
        <w:t>o</w:t>
      </w:r>
      <w:r w:rsidRPr="000B1BCE">
        <w:rPr>
          <w:rFonts w:ascii="Arial" w:eastAsia="Arial" w:hAnsi="Arial"/>
          <w:sz w:val="20"/>
          <w:szCs w:val="20"/>
        </w:rPr>
        <w:t>n</w:t>
      </w:r>
      <w:r w:rsidRPr="000B1BCE">
        <w:rPr>
          <w:rFonts w:ascii="Arial" w:eastAsia="Arial" w:hAnsi="Arial"/>
          <w:spacing w:val="46"/>
          <w:sz w:val="20"/>
          <w:szCs w:val="20"/>
        </w:rPr>
        <w:t xml:space="preserve"> </w:t>
      </w:r>
      <w:r w:rsidRPr="000B1BCE">
        <w:rPr>
          <w:rFonts w:ascii="Arial" w:eastAsia="Arial" w:hAnsi="Arial"/>
          <w:sz w:val="20"/>
          <w:szCs w:val="20"/>
        </w:rPr>
        <w:t>multa</w:t>
      </w:r>
      <w:r w:rsidRPr="000B1BCE">
        <w:rPr>
          <w:rFonts w:ascii="Arial" w:eastAsia="Arial" w:hAnsi="Arial"/>
          <w:spacing w:val="45"/>
          <w:sz w:val="20"/>
          <w:szCs w:val="20"/>
        </w:rPr>
        <w:t xml:space="preserve"> </w:t>
      </w:r>
      <w:r w:rsidRPr="000B1BCE">
        <w:rPr>
          <w:rFonts w:ascii="Arial" w:eastAsia="Arial" w:hAnsi="Arial"/>
          <w:sz w:val="20"/>
          <w:szCs w:val="20"/>
        </w:rPr>
        <w:t>de</w:t>
      </w:r>
      <w:r w:rsidRPr="000B1BCE">
        <w:rPr>
          <w:rFonts w:ascii="Arial" w:eastAsia="Arial" w:hAnsi="Arial"/>
          <w:spacing w:val="44"/>
          <w:sz w:val="20"/>
          <w:szCs w:val="20"/>
        </w:rPr>
        <w:t xml:space="preserve"> </w:t>
      </w:r>
      <w:r w:rsidRPr="000B1BCE">
        <w:rPr>
          <w:rFonts w:ascii="Arial" w:eastAsia="Arial" w:hAnsi="Arial"/>
          <w:sz w:val="20"/>
          <w:szCs w:val="20"/>
        </w:rPr>
        <w:t>1</w:t>
      </w:r>
      <w:r w:rsidRPr="000B1BCE">
        <w:rPr>
          <w:rFonts w:ascii="Arial" w:eastAsia="Arial" w:hAnsi="Arial"/>
          <w:spacing w:val="46"/>
          <w:sz w:val="20"/>
          <w:szCs w:val="20"/>
        </w:rPr>
        <w:t xml:space="preserve"> </w:t>
      </w:r>
      <w:r w:rsidRPr="000B1BCE">
        <w:rPr>
          <w:rFonts w:ascii="Arial" w:eastAsia="Arial" w:hAnsi="Arial"/>
          <w:sz w:val="20"/>
          <w:szCs w:val="20"/>
        </w:rPr>
        <w:t>a</w:t>
      </w:r>
      <w:r w:rsidRPr="000B1BCE">
        <w:rPr>
          <w:rFonts w:ascii="Arial" w:eastAsia="Arial" w:hAnsi="Arial"/>
          <w:spacing w:val="45"/>
          <w:sz w:val="20"/>
          <w:szCs w:val="20"/>
        </w:rPr>
        <w:t xml:space="preserve"> </w:t>
      </w:r>
      <w:r w:rsidRPr="000B1BCE">
        <w:rPr>
          <w:rFonts w:ascii="Arial" w:eastAsia="Arial" w:hAnsi="Arial"/>
          <w:sz w:val="20"/>
          <w:szCs w:val="20"/>
        </w:rPr>
        <w:t>5</w:t>
      </w:r>
      <w:r w:rsidRPr="000B1BCE">
        <w:rPr>
          <w:rFonts w:ascii="Arial" w:eastAsia="Arial" w:hAnsi="Arial"/>
          <w:spacing w:val="46"/>
          <w:sz w:val="20"/>
          <w:szCs w:val="20"/>
        </w:rPr>
        <w:t xml:space="preserve"> </w:t>
      </w:r>
      <w:r w:rsidRPr="000B1BCE">
        <w:rPr>
          <w:rFonts w:ascii="Arial" w:eastAsia="Arial" w:hAnsi="Arial"/>
          <w:sz w:val="20"/>
          <w:szCs w:val="20"/>
        </w:rPr>
        <w:t>v</w:t>
      </w:r>
      <w:r w:rsidRPr="000B1BCE">
        <w:rPr>
          <w:rFonts w:ascii="Arial" w:eastAsia="Arial" w:hAnsi="Arial"/>
          <w:spacing w:val="-1"/>
          <w:sz w:val="20"/>
          <w:szCs w:val="20"/>
        </w:rPr>
        <w:t>e</w:t>
      </w:r>
      <w:r w:rsidRPr="000B1BCE">
        <w:rPr>
          <w:rFonts w:ascii="Arial" w:eastAsia="Arial" w:hAnsi="Arial"/>
          <w:sz w:val="20"/>
          <w:szCs w:val="20"/>
        </w:rPr>
        <w:t>c</w:t>
      </w:r>
      <w:r w:rsidRPr="000B1BCE">
        <w:rPr>
          <w:rFonts w:ascii="Arial" w:eastAsia="Arial" w:hAnsi="Arial"/>
          <w:spacing w:val="-1"/>
          <w:sz w:val="20"/>
          <w:szCs w:val="20"/>
        </w:rPr>
        <w:t>e</w:t>
      </w:r>
      <w:r w:rsidRPr="000B1BCE">
        <w:rPr>
          <w:rFonts w:ascii="Arial" w:eastAsia="Arial" w:hAnsi="Arial"/>
          <w:sz w:val="20"/>
          <w:szCs w:val="20"/>
        </w:rPr>
        <w:t>s</w:t>
      </w:r>
      <w:r w:rsidRPr="000B1BCE">
        <w:rPr>
          <w:rFonts w:ascii="Arial" w:eastAsia="Arial" w:hAnsi="Arial"/>
          <w:spacing w:val="46"/>
          <w:sz w:val="20"/>
          <w:szCs w:val="20"/>
        </w:rPr>
        <w:t xml:space="preserve"> </w:t>
      </w:r>
      <w:r w:rsidRPr="000B1BCE">
        <w:rPr>
          <w:rFonts w:ascii="Arial" w:eastAsia="Arial" w:hAnsi="Arial"/>
          <w:sz w:val="20"/>
          <w:szCs w:val="20"/>
        </w:rPr>
        <w:t>la</w:t>
      </w:r>
      <w:r w:rsidRPr="000B1BCE">
        <w:rPr>
          <w:rFonts w:ascii="Arial" w:eastAsia="Arial" w:hAnsi="Arial"/>
          <w:spacing w:val="46"/>
          <w:sz w:val="20"/>
          <w:szCs w:val="20"/>
        </w:rPr>
        <w:t xml:space="preserve"> </w:t>
      </w:r>
      <w:r w:rsidRPr="000B1BCE">
        <w:rPr>
          <w:rFonts w:ascii="Arial" w:eastAsia="Arial" w:hAnsi="Arial"/>
          <w:spacing w:val="-1"/>
          <w:sz w:val="20"/>
          <w:szCs w:val="20"/>
        </w:rPr>
        <w:t>u</w:t>
      </w:r>
      <w:r w:rsidRPr="000B1BCE">
        <w:rPr>
          <w:rFonts w:ascii="Arial" w:eastAsia="Arial" w:hAnsi="Arial"/>
          <w:sz w:val="20"/>
          <w:szCs w:val="20"/>
        </w:rPr>
        <w:t>nid</w:t>
      </w:r>
      <w:r w:rsidRPr="000B1BCE">
        <w:rPr>
          <w:rFonts w:ascii="Arial" w:eastAsia="Arial" w:hAnsi="Arial"/>
          <w:spacing w:val="-1"/>
          <w:sz w:val="20"/>
          <w:szCs w:val="20"/>
        </w:rPr>
        <w:t>a</w:t>
      </w:r>
      <w:r w:rsidRPr="000B1BCE">
        <w:rPr>
          <w:rFonts w:ascii="Arial" w:eastAsia="Arial" w:hAnsi="Arial"/>
          <w:sz w:val="20"/>
          <w:szCs w:val="20"/>
        </w:rPr>
        <w:t>d</w:t>
      </w:r>
      <w:r w:rsidRPr="000B1BCE">
        <w:rPr>
          <w:rFonts w:ascii="Arial" w:eastAsia="Arial" w:hAnsi="Arial"/>
          <w:spacing w:val="46"/>
          <w:sz w:val="20"/>
          <w:szCs w:val="20"/>
        </w:rPr>
        <w:t xml:space="preserve"> </w:t>
      </w:r>
      <w:r w:rsidRPr="000B1BCE">
        <w:rPr>
          <w:rFonts w:ascii="Arial" w:eastAsia="Arial" w:hAnsi="Arial"/>
          <w:spacing w:val="-1"/>
          <w:sz w:val="20"/>
          <w:szCs w:val="20"/>
        </w:rPr>
        <w:t>d</w:t>
      </w:r>
      <w:r w:rsidRPr="000B1BCE">
        <w:rPr>
          <w:rFonts w:ascii="Arial" w:eastAsia="Arial" w:hAnsi="Arial"/>
          <w:sz w:val="20"/>
          <w:szCs w:val="20"/>
        </w:rPr>
        <w:t>e</w:t>
      </w:r>
      <w:r w:rsidRPr="000B1BCE">
        <w:rPr>
          <w:rFonts w:ascii="Arial" w:eastAsia="Arial" w:hAnsi="Arial"/>
          <w:spacing w:val="46"/>
          <w:sz w:val="20"/>
          <w:szCs w:val="20"/>
        </w:rPr>
        <w:t xml:space="preserve"> </w:t>
      </w:r>
      <w:r w:rsidRPr="000B1BCE">
        <w:rPr>
          <w:rFonts w:ascii="Arial" w:eastAsia="Arial" w:hAnsi="Arial"/>
          <w:sz w:val="20"/>
          <w:szCs w:val="20"/>
        </w:rPr>
        <w:t>m</w:t>
      </w:r>
      <w:r w:rsidRPr="000B1BCE">
        <w:rPr>
          <w:rFonts w:ascii="Arial" w:eastAsia="Arial" w:hAnsi="Arial"/>
          <w:spacing w:val="-1"/>
          <w:sz w:val="20"/>
          <w:szCs w:val="20"/>
        </w:rPr>
        <w:t>e</w:t>
      </w:r>
      <w:r w:rsidRPr="000B1BCE">
        <w:rPr>
          <w:rFonts w:ascii="Arial" w:eastAsia="Arial" w:hAnsi="Arial"/>
          <w:sz w:val="20"/>
          <w:szCs w:val="20"/>
        </w:rPr>
        <w:t>dida</w:t>
      </w:r>
      <w:r w:rsidRPr="000B1BCE">
        <w:rPr>
          <w:rFonts w:ascii="Arial" w:eastAsia="Arial" w:hAnsi="Arial"/>
          <w:spacing w:val="46"/>
          <w:sz w:val="20"/>
          <w:szCs w:val="20"/>
        </w:rPr>
        <w:t xml:space="preserve"> </w:t>
      </w:r>
      <w:r w:rsidRPr="000B1BCE">
        <w:rPr>
          <w:rFonts w:ascii="Arial" w:eastAsia="Arial" w:hAnsi="Arial"/>
          <w:sz w:val="20"/>
          <w:szCs w:val="20"/>
        </w:rPr>
        <w:t>y</w:t>
      </w:r>
      <w:r w:rsidRPr="000B1BCE">
        <w:rPr>
          <w:rFonts w:ascii="Arial" w:eastAsia="Arial" w:hAnsi="Arial"/>
          <w:spacing w:val="43"/>
          <w:sz w:val="20"/>
          <w:szCs w:val="20"/>
        </w:rPr>
        <w:t xml:space="preserve"> </w:t>
      </w:r>
      <w:r w:rsidRPr="000B1BCE">
        <w:rPr>
          <w:rFonts w:ascii="Arial" w:eastAsia="Arial" w:hAnsi="Arial"/>
          <w:sz w:val="20"/>
          <w:szCs w:val="20"/>
        </w:rPr>
        <w:t>actual</w:t>
      </w:r>
      <w:r w:rsidRPr="000B1BCE">
        <w:rPr>
          <w:rFonts w:ascii="Arial" w:eastAsia="Arial" w:hAnsi="Arial"/>
          <w:spacing w:val="-1"/>
          <w:sz w:val="20"/>
          <w:szCs w:val="20"/>
        </w:rPr>
        <w:t>i</w:t>
      </w:r>
      <w:r w:rsidRPr="000B1BCE">
        <w:rPr>
          <w:rFonts w:ascii="Arial" w:eastAsia="Arial" w:hAnsi="Arial"/>
          <w:spacing w:val="1"/>
          <w:sz w:val="20"/>
          <w:szCs w:val="20"/>
        </w:rPr>
        <w:t>z</w:t>
      </w:r>
      <w:r w:rsidRPr="000B1BCE">
        <w:rPr>
          <w:rFonts w:ascii="Arial" w:eastAsia="Arial" w:hAnsi="Arial"/>
          <w:spacing w:val="-1"/>
          <w:sz w:val="20"/>
          <w:szCs w:val="20"/>
        </w:rPr>
        <w:t>a</w:t>
      </w:r>
      <w:r w:rsidRPr="000B1BCE">
        <w:rPr>
          <w:rFonts w:ascii="Arial" w:eastAsia="Arial" w:hAnsi="Arial"/>
          <w:spacing w:val="1"/>
          <w:sz w:val="20"/>
          <w:szCs w:val="20"/>
        </w:rPr>
        <w:t>c</w:t>
      </w:r>
      <w:r w:rsidRPr="000B1BCE">
        <w:rPr>
          <w:rFonts w:ascii="Arial" w:eastAsia="Arial" w:hAnsi="Arial"/>
          <w:sz w:val="20"/>
          <w:szCs w:val="20"/>
        </w:rPr>
        <w:t>ión</w:t>
      </w:r>
      <w:r w:rsidRPr="000B1BCE">
        <w:rPr>
          <w:rFonts w:ascii="Arial" w:eastAsia="Arial" w:hAnsi="Arial"/>
          <w:spacing w:val="45"/>
          <w:sz w:val="20"/>
          <w:szCs w:val="20"/>
        </w:rPr>
        <w:t xml:space="preserve"> </w:t>
      </w:r>
      <w:r w:rsidRPr="000B1BCE">
        <w:rPr>
          <w:rFonts w:ascii="Arial" w:eastAsia="Arial" w:hAnsi="Arial"/>
          <w:sz w:val="20"/>
          <w:szCs w:val="20"/>
        </w:rPr>
        <w:t>(UMA),</w:t>
      </w:r>
      <w:r w:rsidRPr="000B1BCE">
        <w:rPr>
          <w:rFonts w:ascii="Arial" w:eastAsia="Arial" w:hAnsi="Arial"/>
          <w:spacing w:val="46"/>
          <w:sz w:val="20"/>
          <w:szCs w:val="20"/>
        </w:rPr>
        <w:t xml:space="preserve"> </w:t>
      </w:r>
      <w:r w:rsidRPr="000B1BCE">
        <w:rPr>
          <w:rFonts w:ascii="Arial" w:eastAsia="Arial" w:hAnsi="Arial"/>
          <w:sz w:val="20"/>
          <w:szCs w:val="20"/>
        </w:rPr>
        <w:t>l</w:t>
      </w:r>
      <w:r w:rsidRPr="000B1BCE">
        <w:rPr>
          <w:rFonts w:ascii="Arial" w:eastAsia="Arial" w:hAnsi="Arial"/>
          <w:spacing w:val="-1"/>
          <w:sz w:val="20"/>
          <w:szCs w:val="20"/>
        </w:rPr>
        <w:t>a</w:t>
      </w:r>
      <w:r w:rsidRPr="000B1BCE">
        <w:rPr>
          <w:rFonts w:ascii="Arial" w:eastAsia="Arial" w:hAnsi="Arial"/>
          <w:sz w:val="20"/>
          <w:szCs w:val="20"/>
        </w:rPr>
        <w:t>s pe</w:t>
      </w:r>
      <w:r w:rsidRPr="000B1BCE">
        <w:rPr>
          <w:rFonts w:ascii="Arial" w:eastAsia="Arial" w:hAnsi="Arial"/>
          <w:spacing w:val="-1"/>
          <w:sz w:val="20"/>
          <w:szCs w:val="20"/>
        </w:rPr>
        <w:t>r</w:t>
      </w:r>
      <w:r w:rsidRPr="000B1BCE">
        <w:rPr>
          <w:rFonts w:ascii="Arial" w:eastAsia="Arial" w:hAnsi="Arial"/>
          <w:sz w:val="20"/>
          <w:szCs w:val="20"/>
        </w:rPr>
        <w:t>so</w:t>
      </w:r>
      <w:r w:rsidRPr="000B1BCE">
        <w:rPr>
          <w:rFonts w:ascii="Arial" w:eastAsia="Arial" w:hAnsi="Arial"/>
          <w:spacing w:val="-1"/>
          <w:sz w:val="20"/>
          <w:szCs w:val="20"/>
        </w:rPr>
        <w:t>n</w:t>
      </w:r>
      <w:r w:rsidRPr="000B1BCE">
        <w:rPr>
          <w:rFonts w:ascii="Arial" w:eastAsia="Arial" w:hAnsi="Arial"/>
          <w:sz w:val="20"/>
          <w:szCs w:val="20"/>
        </w:rPr>
        <w:t xml:space="preserve">as </w:t>
      </w:r>
      <w:r w:rsidRPr="000B1BCE">
        <w:rPr>
          <w:rFonts w:ascii="Arial" w:eastAsia="Arial" w:hAnsi="Arial"/>
          <w:spacing w:val="-1"/>
          <w:sz w:val="20"/>
          <w:szCs w:val="20"/>
        </w:rPr>
        <w:t>q</w:t>
      </w:r>
      <w:r w:rsidRPr="000B1BCE">
        <w:rPr>
          <w:rFonts w:ascii="Arial" w:eastAsia="Arial" w:hAnsi="Arial"/>
          <w:sz w:val="20"/>
          <w:szCs w:val="20"/>
        </w:rPr>
        <w:t>ue</w:t>
      </w:r>
      <w:r w:rsidRPr="000B1BCE">
        <w:rPr>
          <w:rFonts w:ascii="Arial" w:eastAsia="Arial" w:hAnsi="Arial"/>
          <w:spacing w:val="-1"/>
          <w:sz w:val="20"/>
          <w:szCs w:val="20"/>
        </w:rPr>
        <w:t xml:space="preserve"> </w:t>
      </w:r>
      <w:r w:rsidRPr="000B1BCE">
        <w:rPr>
          <w:rFonts w:ascii="Arial" w:eastAsia="Arial" w:hAnsi="Arial"/>
          <w:sz w:val="20"/>
          <w:szCs w:val="20"/>
        </w:rPr>
        <w:t>come</w:t>
      </w:r>
      <w:r w:rsidRPr="000B1BCE">
        <w:rPr>
          <w:rFonts w:ascii="Arial" w:eastAsia="Arial" w:hAnsi="Arial"/>
          <w:spacing w:val="-1"/>
          <w:sz w:val="20"/>
          <w:szCs w:val="20"/>
        </w:rPr>
        <w:t>t</w:t>
      </w:r>
      <w:r w:rsidRPr="000B1BCE">
        <w:rPr>
          <w:rFonts w:ascii="Arial" w:eastAsia="Arial" w:hAnsi="Arial"/>
          <w:sz w:val="20"/>
          <w:szCs w:val="20"/>
        </w:rPr>
        <w:t>an l</w:t>
      </w:r>
      <w:r w:rsidRPr="000B1BCE">
        <w:rPr>
          <w:rFonts w:ascii="Arial" w:eastAsia="Arial" w:hAnsi="Arial"/>
          <w:spacing w:val="-1"/>
          <w:sz w:val="20"/>
          <w:szCs w:val="20"/>
        </w:rPr>
        <w:t>a</w:t>
      </w:r>
      <w:r w:rsidRPr="000B1BCE">
        <w:rPr>
          <w:rFonts w:ascii="Arial" w:eastAsia="Arial" w:hAnsi="Arial"/>
          <w:sz w:val="20"/>
          <w:szCs w:val="20"/>
        </w:rPr>
        <w:t>s</w:t>
      </w:r>
      <w:r w:rsidRPr="000B1BCE">
        <w:rPr>
          <w:rFonts w:ascii="Arial" w:eastAsia="Arial" w:hAnsi="Arial"/>
          <w:spacing w:val="-1"/>
          <w:sz w:val="20"/>
          <w:szCs w:val="20"/>
        </w:rPr>
        <w:t xml:space="preserve"> </w:t>
      </w:r>
      <w:r w:rsidRPr="000B1BCE">
        <w:rPr>
          <w:rFonts w:ascii="Arial" w:eastAsia="Arial" w:hAnsi="Arial"/>
          <w:sz w:val="20"/>
          <w:szCs w:val="20"/>
        </w:rPr>
        <w:t>in</w:t>
      </w:r>
      <w:r w:rsidRPr="000B1BCE">
        <w:rPr>
          <w:rFonts w:ascii="Arial" w:eastAsia="Arial" w:hAnsi="Arial"/>
          <w:spacing w:val="-1"/>
          <w:sz w:val="20"/>
          <w:szCs w:val="20"/>
        </w:rPr>
        <w:t>f</w:t>
      </w:r>
      <w:r w:rsidRPr="000B1BCE">
        <w:rPr>
          <w:rFonts w:ascii="Arial" w:eastAsia="Arial" w:hAnsi="Arial"/>
          <w:sz w:val="20"/>
          <w:szCs w:val="20"/>
        </w:rPr>
        <w:t>ra</w:t>
      </w:r>
      <w:r w:rsidRPr="000B1BCE">
        <w:rPr>
          <w:rFonts w:ascii="Arial" w:eastAsia="Arial" w:hAnsi="Arial"/>
          <w:spacing w:val="-1"/>
          <w:sz w:val="20"/>
          <w:szCs w:val="20"/>
        </w:rPr>
        <w:t>c</w:t>
      </w:r>
      <w:r w:rsidRPr="000B1BCE">
        <w:rPr>
          <w:rFonts w:ascii="Arial" w:eastAsia="Arial" w:hAnsi="Arial"/>
          <w:sz w:val="20"/>
          <w:szCs w:val="20"/>
        </w:rPr>
        <w:t>ci</w:t>
      </w:r>
      <w:r w:rsidRPr="000B1BCE">
        <w:rPr>
          <w:rFonts w:ascii="Arial" w:eastAsia="Arial" w:hAnsi="Arial"/>
          <w:spacing w:val="-1"/>
          <w:sz w:val="20"/>
          <w:szCs w:val="20"/>
        </w:rPr>
        <w:t>o</w:t>
      </w:r>
      <w:r w:rsidRPr="000B1BCE">
        <w:rPr>
          <w:rFonts w:ascii="Arial" w:eastAsia="Arial" w:hAnsi="Arial"/>
          <w:sz w:val="20"/>
          <w:szCs w:val="20"/>
        </w:rPr>
        <w:t>n</w:t>
      </w:r>
      <w:r w:rsidRPr="000B1BCE">
        <w:rPr>
          <w:rFonts w:ascii="Arial" w:eastAsia="Arial" w:hAnsi="Arial"/>
          <w:spacing w:val="-1"/>
          <w:sz w:val="20"/>
          <w:szCs w:val="20"/>
        </w:rPr>
        <w:t>e</w:t>
      </w:r>
      <w:r w:rsidRPr="000B1BCE">
        <w:rPr>
          <w:rFonts w:ascii="Arial" w:eastAsia="Arial" w:hAnsi="Arial"/>
          <w:sz w:val="20"/>
          <w:szCs w:val="20"/>
        </w:rPr>
        <w:t>s conteni</w:t>
      </w:r>
      <w:r w:rsidRPr="000B1BCE">
        <w:rPr>
          <w:rFonts w:ascii="Arial" w:eastAsia="Arial" w:hAnsi="Arial"/>
          <w:spacing w:val="-1"/>
          <w:sz w:val="20"/>
          <w:szCs w:val="20"/>
        </w:rPr>
        <w:t>d</w:t>
      </w:r>
      <w:r w:rsidRPr="000B1BCE">
        <w:rPr>
          <w:rFonts w:ascii="Arial" w:eastAsia="Arial" w:hAnsi="Arial"/>
          <w:sz w:val="20"/>
          <w:szCs w:val="20"/>
        </w:rPr>
        <w:t xml:space="preserve">as </w:t>
      </w:r>
      <w:r w:rsidRPr="000B1BCE">
        <w:rPr>
          <w:rFonts w:ascii="Arial" w:eastAsia="Arial" w:hAnsi="Arial"/>
          <w:spacing w:val="-1"/>
          <w:sz w:val="20"/>
          <w:szCs w:val="20"/>
        </w:rPr>
        <w:t>e</w:t>
      </w:r>
      <w:r w:rsidRPr="000B1BCE">
        <w:rPr>
          <w:rFonts w:ascii="Arial" w:eastAsia="Arial" w:hAnsi="Arial"/>
          <w:sz w:val="20"/>
          <w:szCs w:val="20"/>
        </w:rPr>
        <w:t>n las fr</w:t>
      </w:r>
      <w:r w:rsidRPr="000B1BCE">
        <w:rPr>
          <w:rFonts w:ascii="Arial" w:eastAsia="Arial" w:hAnsi="Arial"/>
          <w:spacing w:val="-1"/>
          <w:sz w:val="20"/>
          <w:szCs w:val="20"/>
        </w:rPr>
        <w:t>ac</w:t>
      </w:r>
      <w:r w:rsidRPr="000B1BCE">
        <w:rPr>
          <w:rFonts w:ascii="Arial" w:eastAsia="Arial" w:hAnsi="Arial"/>
          <w:sz w:val="20"/>
          <w:szCs w:val="20"/>
        </w:rPr>
        <w:t>cion</w:t>
      </w:r>
      <w:r w:rsidRPr="000B1BCE">
        <w:rPr>
          <w:rFonts w:ascii="Arial" w:eastAsia="Arial" w:hAnsi="Arial"/>
          <w:spacing w:val="-1"/>
          <w:sz w:val="20"/>
          <w:szCs w:val="20"/>
        </w:rPr>
        <w:t>e</w:t>
      </w:r>
      <w:r w:rsidRPr="000B1BCE">
        <w:rPr>
          <w:rFonts w:ascii="Arial" w:eastAsia="Arial" w:hAnsi="Arial"/>
          <w:sz w:val="20"/>
          <w:szCs w:val="20"/>
        </w:rPr>
        <w:t>s VI</w:t>
      </w:r>
    </w:p>
    <w:p w14:paraId="7BC33F42" w14:textId="77777777" w:rsidR="00FA677E" w:rsidRPr="000B1BCE" w:rsidRDefault="00FA677E" w:rsidP="0006387B">
      <w:pPr>
        <w:spacing w:after="0" w:line="360" w:lineRule="auto"/>
        <w:jc w:val="both"/>
        <w:rPr>
          <w:rFonts w:ascii="Arial" w:eastAsia="Arial" w:hAnsi="Arial"/>
          <w:sz w:val="20"/>
          <w:szCs w:val="20"/>
        </w:rPr>
      </w:pPr>
      <w:r w:rsidRPr="000B1BCE">
        <w:rPr>
          <w:rFonts w:ascii="Arial" w:eastAsia="Arial" w:hAnsi="Arial"/>
          <w:b/>
          <w:sz w:val="20"/>
          <w:szCs w:val="20"/>
        </w:rPr>
        <w:t>III.</w:t>
      </w:r>
      <w:r w:rsidRPr="000B1BCE">
        <w:rPr>
          <w:rFonts w:ascii="Arial" w:eastAsia="Arial" w:hAnsi="Arial"/>
          <w:sz w:val="20"/>
          <w:szCs w:val="20"/>
        </w:rPr>
        <w:t>-</w:t>
      </w:r>
      <w:r w:rsidRPr="000B1BCE">
        <w:rPr>
          <w:rFonts w:ascii="Arial" w:eastAsia="Arial" w:hAnsi="Arial"/>
          <w:spacing w:val="2"/>
          <w:sz w:val="20"/>
          <w:szCs w:val="20"/>
        </w:rPr>
        <w:t xml:space="preserve"> </w:t>
      </w:r>
      <w:r w:rsidRPr="000B1BCE">
        <w:rPr>
          <w:rFonts w:ascii="Arial" w:eastAsia="Arial" w:hAnsi="Arial"/>
          <w:sz w:val="20"/>
          <w:szCs w:val="20"/>
        </w:rPr>
        <w:t>Serán</w:t>
      </w:r>
      <w:r w:rsidRPr="000B1BCE">
        <w:rPr>
          <w:rFonts w:ascii="Arial" w:eastAsia="Arial" w:hAnsi="Arial"/>
          <w:spacing w:val="1"/>
          <w:sz w:val="20"/>
          <w:szCs w:val="20"/>
        </w:rPr>
        <w:t xml:space="preserve"> </w:t>
      </w:r>
      <w:r w:rsidRPr="000B1BCE">
        <w:rPr>
          <w:rFonts w:ascii="Arial" w:eastAsia="Arial" w:hAnsi="Arial"/>
          <w:sz w:val="20"/>
          <w:szCs w:val="20"/>
        </w:rPr>
        <w:t>s</w:t>
      </w:r>
      <w:r w:rsidRPr="000B1BCE">
        <w:rPr>
          <w:rFonts w:ascii="Arial" w:eastAsia="Arial" w:hAnsi="Arial"/>
          <w:spacing w:val="-1"/>
          <w:sz w:val="20"/>
          <w:szCs w:val="20"/>
        </w:rPr>
        <w:t>a</w:t>
      </w:r>
      <w:r w:rsidRPr="000B1BCE">
        <w:rPr>
          <w:rFonts w:ascii="Arial" w:eastAsia="Arial" w:hAnsi="Arial"/>
          <w:sz w:val="20"/>
          <w:szCs w:val="20"/>
        </w:rPr>
        <w:t>nci</w:t>
      </w:r>
      <w:r w:rsidRPr="000B1BCE">
        <w:rPr>
          <w:rFonts w:ascii="Arial" w:eastAsia="Arial" w:hAnsi="Arial"/>
          <w:spacing w:val="-1"/>
          <w:sz w:val="20"/>
          <w:szCs w:val="20"/>
        </w:rPr>
        <w:t>o</w:t>
      </w:r>
      <w:r w:rsidRPr="000B1BCE">
        <w:rPr>
          <w:rFonts w:ascii="Arial" w:eastAsia="Arial" w:hAnsi="Arial"/>
          <w:sz w:val="20"/>
          <w:szCs w:val="20"/>
        </w:rPr>
        <w:t>na</w:t>
      </w:r>
      <w:r w:rsidRPr="000B1BCE">
        <w:rPr>
          <w:rFonts w:ascii="Arial" w:eastAsia="Arial" w:hAnsi="Arial"/>
          <w:spacing w:val="-1"/>
          <w:sz w:val="20"/>
          <w:szCs w:val="20"/>
        </w:rPr>
        <w:t>d</w:t>
      </w:r>
      <w:r w:rsidRPr="000B1BCE">
        <w:rPr>
          <w:rFonts w:ascii="Arial" w:eastAsia="Arial" w:hAnsi="Arial"/>
          <w:sz w:val="20"/>
          <w:szCs w:val="20"/>
        </w:rPr>
        <w:t>as</w:t>
      </w:r>
      <w:r w:rsidRPr="000B1BCE">
        <w:rPr>
          <w:rFonts w:ascii="Arial" w:eastAsia="Arial" w:hAnsi="Arial"/>
          <w:spacing w:val="1"/>
          <w:sz w:val="20"/>
          <w:szCs w:val="20"/>
        </w:rPr>
        <w:t xml:space="preserve"> </w:t>
      </w:r>
      <w:r w:rsidRPr="000B1BCE">
        <w:rPr>
          <w:rFonts w:ascii="Arial" w:eastAsia="Arial" w:hAnsi="Arial"/>
          <w:sz w:val="20"/>
          <w:szCs w:val="20"/>
        </w:rPr>
        <w:t>c</w:t>
      </w:r>
      <w:r w:rsidRPr="000B1BCE">
        <w:rPr>
          <w:rFonts w:ascii="Arial" w:eastAsia="Arial" w:hAnsi="Arial"/>
          <w:spacing w:val="-1"/>
          <w:sz w:val="20"/>
          <w:szCs w:val="20"/>
        </w:rPr>
        <w:t>o</w:t>
      </w:r>
      <w:r w:rsidRPr="000B1BCE">
        <w:rPr>
          <w:rFonts w:ascii="Arial" w:eastAsia="Arial" w:hAnsi="Arial"/>
          <w:sz w:val="20"/>
          <w:szCs w:val="20"/>
        </w:rPr>
        <w:t>n</w:t>
      </w:r>
      <w:r w:rsidRPr="000B1BCE">
        <w:rPr>
          <w:rFonts w:ascii="Arial" w:eastAsia="Arial" w:hAnsi="Arial"/>
          <w:spacing w:val="1"/>
          <w:sz w:val="20"/>
          <w:szCs w:val="20"/>
        </w:rPr>
        <w:t xml:space="preserve"> </w:t>
      </w:r>
      <w:r w:rsidRPr="000B1BCE">
        <w:rPr>
          <w:rFonts w:ascii="Arial" w:eastAsia="Arial" w:hAnsi="Arial"/>
          <w:sz w:val="20"/>
          <w:szCs w:val="20"/>
        </w:rPr>
        <w:t>multa</w:t>
      </w:r>
      <w:r w:rsidRPr="000B1BCE">
        <w:rPr>
          <w:rFonts w:ascii="Arial" w:eastAsia="Arial" w:hAnsi="Arial"/>
          <w:spacing w:val="1"/>
          <w:sz w:val="20"/>
          <w:szCs w:val="20"/>
        </w:rPr>
        <w:t xml:space="preserve"> </w:t>
      </w:r>
      <w:r w:rsidRPr="000B1BCE">
        <w:rPr>
          <w:rFonts w:ascii="Arial" w:eastAsia="Arial" w:hAnsi="Arial"/>
          <w:sz w:val="20"/>
          <w:szCs w:val="20"/>
        </w:rPr>
        <w:t>de</w:t>
      </w:r>
      <w:r w:rsidRPr="000B1BCE">
        <w:rPr>
          <w:rFonts w:ascii="Arial" w:eastAsia="Arial" w:hAnsi="Arial"/>
          <w:spacing w:val="1"/>
          <w:sz w:val="20"/>
          <w:szCs w:val="20"/>
        </w:rPr>
        <w:t xml:space="preserve"> </w:t>
      </w:r>
      <w:r w:rsidRPr="000B1BCE">
        <w:rPr>
          <w:rFonts w:ascii="Arial" w:eastAsia="Arial" w:hAnsi="Arial"/>
          <w:sz w:val="20"/>
          <w:szCs w:val="20"/>
        </w:rPr>
        <w:t>1</w:t>
      </w:r>
      <w:r w:rsidRPr="000B1BCE">
        <w:rPr>
          <w:rFonts w:ascii="Arial" w:eastAsia="Arial" w:hAnsi="Arial"/>
          <w:spacing w:val="1"/>
          <w:sz w:val="20"/>
          <w:szCs w:val="20"/>
        </w:rPr>
        <w:t xml:space="preserve"> </w:t>
      </w:r>
      <w:r w:rsidRPr="000B1BCE">
        <w:rPr>
          <w:rFonts w:ascii="Arial" w:eastAsia="Arial" w:hAnsi="Arial"/>
          <w:sz w:val="20"/>
          <w:szCs w:val="20"/>
        </w:rPr>
        <w:t>a</w:t>
      </w:r>
      <w:r w:rsidRPr="000B1BCE">
        <w:rPr>
          <w:rFonts w:ascii="Arial" w:eastAsia="Arial" w:hAnsi="Arial"/>
          <w:spacing w:val="1"/>
          <w:sz w:val="20"/>
          <w:szCs w:val="20"/>
        </w:rPr>
        <w:t xml:space="preserve"> </w:t>
      </w:r>
      <w:r w:rsidRPr="000B1BCE">
        <w:rPr>
          <w:rFonts w:ascii="Arial" w:eastAsia="Arial" w:hAnsi="Arial"/>
          <w:sz w:val="20"/>
          <w:szCs w:val="20"/>
        </w:rPr>
        <w:t>25</w:t>
      </w:r>
      <w:r w:rsidRPr="000B1BCE">
        <w:rPr>
          <w:rFonts w:ascii="Arial" w:eastAsia="Arial" w:hAnsi="Arial"/>
          <w:spacing w:val="1"/>
          <w:sz w:val="20"/>
          <w:szCs w:val="20"/>
        </w:rPr>
        <w:t xml:space="preserve"> </w:t>
      </w:r>
      <w:r w:rsidRPr="000B1BCE">
        <w:rPr>
          <w:rFonts w:ascii="Arial" w:eastAsia="Arial" w:hAnsi="Arial"/>
          <w:sz w:val="20"/>
          <w:szCs w:val="20"/>
        </w:rPr>
        <w:t>veces la</w:t>
      </w:r>
      <w:r w:rsidRPr="000B1BCE">
        <w:rPr>
          <w:rFonts w:ascii="Arial" w:eastAsia="Arial" w:hAnsi="Arial"/>
          <w:spacing w:val="1"/>
          <w:sz w:val="20"/>
          <w:szCs w:val="20"/>
        </w:rPr>
        <w:t xml:space="preserve"> </w:t>
      </w:r>
      <w:r w:rsidRPr="000B1BCE">
        <w:rPr>
          <w:rFonts w:ascii="Arial" w:eastAsia="Arial" w:hAnsi="Arial"/>
          <w:sz w:val="20"/>
          <w:szCs w:val="20"/>
        </w:rPr>
        <w:t>unidad</w:t>
      </w:r>
      <w:r w:rsidRPr="000B1BCE">
        <w:rPr>
          <w:rFonts w:ascii="Arial" w:eastAsia="Arial" w:hAnsi="Arial"/>
          <w:spacing w:val="1"/>
          <w:sz w:val="20"/>
          <w:szCs w:val="20"/>
        </w:rPr>
        <w:t xml:space="preserve"> </w:t>
      </w:r>
      <w:r w:rsidRPr="000B1BCE">
        <w:rPr>
          <w:rFonts w:ascii="Arial" w:eastAsia="Arial" w:hAnsi="Arial"/>
          <w:spacing w:val="-1"/>
          <w:sz w:val="20"/>
          <w:szCs w:val="20"/>
        </w:rPr>
        <w:t>d</w:t>
      </w:r>
      <w:r w:rsidRPr="000B1BCE">
        <w:rPr>
          <w:rFonts w:ascii="Arial" w:eastAsia="Arial" w:hAnsi="Arial"/>
          <w:sz w:val="20"/>
          <w:szCs w:val="20"/>
        </w:rPr>
        <w:t>e medida</w:t>
      </w:r>
      <w:r w:rsidRPr="000B1BCE">
        <w:rPr>
          <w:rFonts w:ascii="Arial" w:eastAsia="Arial" w:hAnsi="Arial"/>
          <w:spacing w:val="1"/>
          <w:sz w:val="20"/>
          <w:szCs w:val="20"/>
        </w:rPr>
        <w:t xml:space="preserve"> </w:t>
      </w:r>
      <w:r w:rsidRPr="000B1BCE">
        <w:rPr>
          <w:rFonts w:ascii="Arial" w:eastAsia="Arial" w:hAnsi="Arial"/>
          <w:sz w:val="20"/>
          <w:szCs w:val="20"/>
        </w:rPr>
        <w:t>y</w:t>
      </w:r>
      <w:r w:rsidRPr="000B1BCE">
        <w:rPr>
          <w:rFonts w:ascii="Arial" w:eastAsia="Arial" w:hAnsi="Arial"/>
          <w:spacing w:val="2"/>
          <w:sz w:val="20"/>
          <w:szCs w:val="20"/>
        </w:rPr>
        <w:t xml:space="preserve"> </w:t>
      </w:r>
      <w:r w:rsidRPr="000B1BCE">
        <w:rPr>
          <w:rFonts w:ascii="Arial" w:eastAsia="Arial" w:hAnsi="Arial"/>
          <w:sz w:val="20"/>
          <w:szCs w:val="20"/>
        </w:rPr>
        <w:t>actual</w:t>
      </w:r>
      <w:r w:rsidRPr="000B1BCE">
        <w:rPr>
          <w:rFonts w:ascii="Arial" w:eastAsia="Arial" w:hAnsi="Arial"/>
          <w:spacing w:val="-1"/>
          <w:sz w:val="20"/>
          <w:szCs w:val="20"/>
        </w:rPr>
        <w:t>i</w:t>
      </w:r>
      <w:r w:rsidRPr="000B1BCE">
        <w:rPr>
          <w:rFonts w:ascii="Arial" w:eastAsia="Arial" w:hAnsi="Arial"/>
          <w:spacing w:val="1"/>
          <w:sz w:val="20"/>
          <w:szCs w:val="20"/>
        </w:rPr>
        <w:t>z</w:t>
      </w:r>
      <w:r w:rsidRPr="000B1BCE">
        <w:rPr>
          <w:rFonts w:ascii="Arial" w:eastAsia="Arial" w:hAnsi="Arial"/>
          <w:spacing w:val="-1"/>
          <w:sz w:val="20"/>
          <w:szCs w:val="20"/>
        </w:rPr>
        <w:t>a</w:t>
      </w:r>
      <w:r w:rsidRPr="000B1BCE">
        <w:rPr>
          <w:rFonts w:ascii="Arial" w:eastAsia="Arial" w:hAnsi="Arial"/>
          <w:spacing w:val="1"/>
          <w:sz w:val="20"/>
          <w:szCs w:val="20"/>
        </w:rPr>
        <w:t>c</w:t>
      </w:r>
      <w:r w:rsidRPr="000B1BCE">
        <w:rPr>
          <w:rFonts w:ascii="Arial" w:eastAsia="Arial" w:hAnsi="Arial"/>
          <w:sz w:val="20"/>
          <w:szCs w:val="20"/>
        </w:rPr>
        <w:t>ión</w:t>
      </w:r>
      <w:r w:rsidRPr="000B1BCE">
        <w:rPr>
          <w:rFonts w:ascii="Arial" w:eastAsia="Arial" w:hAnsi="Arial"/>
          <w:spacing w:val="1"/>
          <w:sz w:val="20"/>
          <w:szCs w:val="20"/>
        </w:rPr>
        <w:t xml:space="preserve"> </w:t>
      </w:r>
      <w:r w:rsidRPr="000B1BCE">
        <w:rPr>
          <w:rFonts w:ascii="Arial" w:eastAsia="Arial" w:hAnsi="Arial"/>
          <w:sz w:val="20"/>
          <w:szCs w:val="20"/>
        </w:rPr>
        <w:t>(UMA),</w:t>
      </w:r>
      <w:r w:rsidRPr="000B1BCE">
        <w:rPr>
          <w:rFonts w:ascii="Arial" w:eastAsia="Arial" w:hAnsi="Arial"/>
          <w:spacing w:val="1"/>
          <w:sz w:val="20"/>
          <w:szCs w:val="20"/>
        </w:rPr>
        <w:t xml:space="preserve"> </w:t>
      </w:r>
      <w:r w:rsidRPr="000B1BCE">
        <w:rPr>
          <w:rFonts w:ascii="Arial" w:eastAsia="Arial" w:hAnsi="Arial"/>
          <w:sz w:val="20"/>
          <w:szCs w:val="20"/>
        </w:rPr>
        <w:t>las perso</w:t>
      </w:r>
      <w:r w:rsidRPr="000B1BCE">
        <w:rPr>
          <w:rFonts w:ascii="Arial" w:eastAsia="Arial" w:hAnsi="Arial"/>
          <w:spacing w:val="-1"/>
          <w:sz w:val="20"/>
          <w:szCs w:val="20"/>
        </w:rPr>
        <w:t>n</w:t>
      </w:r>
      <w:r w:rsidRPr="000B1BCE">
        <w:rPr>
          <w:rFonts w:ascii="Arial" w:eastAsia="Arial" w:hAnsi="Arial"/>
          <w:sz w:val="20"/>
          <w:szCs w:val="20"/>
        </w:rPr>
        <w:t xml:space="preserve">as </w:t>
      </w:r>
      <w:r w:rsidRPr="000B1BCE">
        <w:rPr>
          <w:rFonts w:ascii="Arial" w:eastAsia="Arial" w:hAnsi="Arial"/>
          <w:spacing w:val="-1"/>
          <w:sz w:val="20"/>
          <w:szCs w:val="20"/>
        </w:rPr>
        <w:t>q</w:t>
      </w:r>
      <w:r w:rsidRPr="000B1BCE">
        <w:rPr>
          <w:rFonts w:ascii="Arial" w:eastAsia="Arial" w:hAnsi="Arial"/>
          <w:sz w:val="20"/>
          <w:szCs w:val="20"/>
        </w:rPr>
        <w:t>ue</w:t>
      </w:r>
      <w:r w:rsidRPr="000B1BCE">
        <w:rPr>
          <w:rFonts w:ascii="Arial" w:eastAsia="Arial" w:hAnsi="Arial"/>
          <w:spacing w:val="-1"/>
          <w:sz w:val="20"/>
          <w:szCs w:val="20"/>
        </w:rPr>
        <w:t xml:space="preserve"> </w:t>
      </w:r>
      <w:r w:rsidRPr="000B1BCE">
        <w:rPr>
          <w:rFonts w:ascii="Arial" w:eastAsia="Arial" w:hAnsi="Arial"/>
          <w:sz w:val="20"/>
          <w:szCs w:val="20"/>
        </w:rPr>
        <w:t>cometan l</w:t>
      </w:r>
      <w:r w:rsidRPr="000B1BCE">
        <w:rPr>
          <w:rFonts w:ascii="Arial" w:eastAsia="Arial" w:hAnsi="Arial"/>
          <w:spacing w:val="-1"/>
          <w:sz w:val="20"/>
          <w:szCs w:val="20"/>
        </w:rPr>
        <w:t>a</w:t>
      </w:r>
      <w:r w:rsidRPr="000B1BCE">
        <w:rPr>
          <w:rFonts w:ascii="Arial" w:eastAsia="Arial" w:hAnsi="Arial"/>
          <w:sz w:val="20"/>
          <w:szCs w:val="20"/>
        </w:rPr>
        <w:t>s</w:t>
      </w:r>
      <w:r w:rsidRPr="000B1BCE">
        <w:rPr>
          <w:rFonts w:ascii="Arial" w:eastAsia="Arial" w:hAnsi="Arial"/>
          <w:spacing w:val="-1"/>
          <w:sz w:val="20"/>
          <w:szCs w:val="20"/>
        </w:rPr>
        <w:t xml:space="preserve"> </w:t>
      </w:r>
      <w:r w:rsidRPr="000B1BCE">
        <w:rPr>
          <w:rFonts w:ascii="Arial" w:eastAsia="Arial" w:hAnsi="Arial"/>
          <w:sz w:val="20"/>
          <w:szCs w:val="20"/>
        </w:rPr>
        <w:t>infracci</w:t>
      </w:r>
      <w:r w:rsidRPr="000B1BCE">
        <w:rPr>
          <w:rFonts w:ascii="Arial" w:eastAsia="Arial" w:hAnsi="Arial"/>
          <w:spacing w:val="-1"/>
          <w:sz w:val="20"/>
          <w:szCs w:val="20"/>
        </w:rPr>
        <w:t>o</w:t>
      </w:r>
      <w:r w:rsidRPr="000B1BCE">
        <w:rPr>
          <w:rFonts w:ascii="Arial" w:eastAsia="Arial" w:hAnsi="Arial"/>
          <w:sz w:val="20"/>
          <w:szCs w:val="20"/>
        </w:rPr>
        <w:t>n</w:t>
      </w:r>
      <w:r w:rsidRPr="000B1BCE">
        <w:rPr>
          <w:rFonts w:ascii="Arial" w:eastAsia="Arial" w:hAnsi="Arial"/>
          <w:spacing w:val="-1"/>
          <w:sz w:val="20"/>
          <w:szCs w:val="20"/>
        </w:rPr>
        <w:t>e</w:t>
      </w:r>
      <w:r w:rsidRPr="000B1BCE">
        <w:rPr>
          <w:rFonts w:ascii="Arial" w:eastAsia="Arial" w:hAnsi="Arial"/>
          <w:sz w:val="20"/>
          <w:szCs w:val="20"/>
        </w:rPr>
        <w:t>s conteni</w:t>
      </w:r>
      <w:r w:rsidRPr="000B1BCE">
        <w:rPr>
          <w:rFonts w:ascii="Arial" w:eastAsia="Arial" w:hAnsi="Arial"/>
          <w:spacing w:val="-1"/>
          <w:sz w:val="20"/>
          <w:szCs w:val="20"/>
        </w:rPr>
        <w:t>d</w:t>
      </w:r>
      <w:r w:rsidRPr="000B1BCE">
        <w:rPr>
          <w:rFonts w:ascii="Arial" w:eastAsia="Arial" w:hAnsi="Arial"/>
          <w:sz w:val="20"/>
          <w:szCs w:val="20"/>
        </w:rPr>
        <w:t xml:space="preserve">as </w:t>
      </w:r>
      <w:r w:rsidRPr="000B1BCE">
        <w:rPr>
          <w:rFonts w:ascii="Arial" w:eastAsia="Arial" w:hAnsi="Arial"/>
          <w:spacing w:val="-1"/>
          <w:sz w:val="20"/>
          <w:szCs w:val="20"/>
        </w:rPr>
        <w:t>e</w:t>
      </w:r>
      <w:r w:rsidRPr="000B1BCE">
        <w:rPr>
          <w:rFonts w:ascii="Arial" w:eastAsia="Arial" w:hAnsi="Arial"/>
          <w:sz w:val="20"/>
          <w:szCs w:val="20"/>
        </w:rPr>
        <w:t>n las fr</w:t>
      </w:r>
      <w:r w:rsidRPr="000B1BCE">
        <w:rPr>
          <w:rFonts w:ascii="Arial" w:eastAsia="Arial" w:hAnsi="Arial"/>
          <w:spacing w:val="-1"/>
          <w:sz w:val="20"/>
          <w:szCs w:val="20"/>
        </w:rPr>
        <w:t>ac</w:t>
      </w:r>
      <w:r w:rsidRPr="000B1BCE">
        <w:rPr>
          <w:rFonts w:ascii="Arial" w:eastAsia="Arial" w:hAnsi="Arial"/>
          <w:sz w:val="20"/>
          <w:szCs w:val="20"/>
        </w:rPr>
        <w:t>cion</w:t>
      </w:r>
      <w:r w:rsidRPr="000B1BCE">
        <w:rPr>
          <w:rFonts w:ascii="Arial" w:eastAsia="Arial" w:hAnsi="Arial"/>
          <w:spacing w:val="-1"/>
          <w:sz w:val="20"/>
          <w:szCs w:val="20"/>
        </w:rPr>
        <w:t>e</w:t>
      </w:r>
      <w:r w:rsidRPr="000B1BCE">
        <w:rPr>
          <w:rFonts w:ascii="Arial" w:eastAsia="Arial" w:hAnsi="Arial"/>
          <w:sz w:val="20"/>
          <w:szCs w:val="20"/>
        </w:rPr>
        <w:t>s II</w:t>
      </w:r>
    </w:p>
    <w:p w14:paraId="2A5129F1" w14:textId="6BB1FE80" w:rsidR="00FA677E" w:rsidRDefault="00FA677E" w:rsidP="0006387B">
      <w:pPr>
        <w:spacing w:after="0" w:line="360" w:lineRule="auto"/>
        <w:jc w:val="both"/>
        <w:rPr>
          <w:rFonts w:ascii="Arial" w:eastAsia="Arial" w:hAnsi="Arial"/>
          <w:sz w:val="20"/>
          <w:szCs w:val="20"/>
        </w:rPr>
      </w:pPr>
      <w:r w:rsidRPr="000B1BCE">
        <w:rPr>
          <w:rFonts w:ascii="Arial" w:eastAsia="Arial" w:hAnsi="Arial"/>
          <w:b/>
          <w:sz w:val="20"/>
          <w:szCs w:val="20"/>
        </w:rPr>
        <w:t>IV.</w:t>
      </w:r>
      <w:r w:rsidRPr="000B1BCE">
        <w:rPr>
          <w:rFonts w:ascii="Arial" w:eastAsia="Arial" w:hAnsi="Arial"/>
          <w:sz w:val="20"/>
          <w:szCs w:val="20"/>
        </w:rPr>
        <w:t>-</w:t>
      </w:r>
      <w:r w:rsidRPr="000B1BCE">
        <w:rPr>
          <w:rFonts w:ascii="Arial" w:eastAsia="Arial" w:hAnsi="Arial"/>
          <w:spacing w:val="3"/>
          <w:sz w:val="20"/>
          <w:szCs w:val="20"/>
        </w:rPr>
        <w:t xml:space="preserve"> </w:t>
      </w:r>
      <w:r w:rsidRPr="000B1BCE">
        <w:rPr>
          <w:rFonts w:ascii="Arial" w:eastAsia="Arial" w:hAnsi="Arial"/>
          <w:sz w:val="20"/>
          <w:szCs w:val="20"/>
        </w:rPr>
        <w:t>Serán</w:t>
      </w:r>
      <w:r w:rsidRPr="000B1BCE">
        <w:rPr>
          <w:rFonts w:ascii="Arial" w:eastAsia="Arial" w:hAnsi="Arial"/>
          <w:spacing w:val="2"/>
          <w:sz w:val="20"/>
          <w:szCs w:val="20"/>
        </w:rPr>
        <w:t xml:space="preserve"> </w:t>
      </w:r>
      <w:r w:rsidRPr="000B1BCE">
        <w:rPr>
          <w:rFonts w:ascii="Arial" w:eastAsia="Arial" w:hAnsi="Arial"/>
          <w:sz w:val="20"/>
          <w:szCs w:val="20"/>
        </w:rPr>
        <w:t>sanc</w:t>
      </w:r>
      <w:r w:rsidRPr="000B1BCE">
        <w:rPr>
          <w:rFonts w:ascii="Arial" w:eastAsia="Arial" w:hAnsi="Arial"/>
          <w:spacing w:val="-1"/>
          <w:sz w:val="20"/>
          <w:szCs w:val="20"/>
        </w:rPr>
        <w:t>i</w:t>
      </w:r>
      <w:r w:rsidRPr="000B1BCE">
        <w:rPr>
          <w:rFonts w:ascii="Arial" w:eastAsia="Arial" w:hAnsi="Arial"/>
          <w:sz w:val="20"/>
          <w:szCs w:val="20"/>
        </w:rPr>
        <w:t>on</w:t>
      </w:r>
      <w:r w:rsidRPr="000B1BCE">
        <w:rPr>
          <w:rFonts w:ascii="Arial" w:eastAsia="Arial" w:hAnsi="Arial"/>
          <w:spacing w:val="-1"/>
          <w:sz w:val="20"/>
          <w:szCs w:val="20"/>
        </w:rPr>
        <w:t>a</w:t>
      </w:r>
      <w:r w:rsidRPr="000B1BCE">
        <w:rPr>
          <w:rFonts w:ascii="Arial" w:eastAsia="Arial" w:hAnsi="Arial"/>
          <w:sz w:val="20"/>
          <w:szCs w:val="20"/>
        </w:rPr>
        <w:t>das</w:t>
      </w:r>
      <w:r w:rsidRPr="000B1BCE">
        <w:rPr>
          <w:rFonts w:ascii="Arial" w:eastAsia="Arial" w:hAnsi="Arial"/>
          <w:spacing w:val="2"/>
          <w:sz w:val="20"/>
          <w:szCs w:val="20"/>
        </w:rPr>
        <w:t xml:space="preserve"> </w:t>
      </w:r>
      <w:r w:rsidRPr="000B1BCE">
        <w:rPr>
          <w:rFonts w:ascii="Arial" w:eastAsia="Arial" w:hAnsi="Arial"/>
          <w:sz w:val="20"/>
          <w:szCs w:val="20"/>
        </w:rPr>
        <w:t>con</w:t>
      </w:r>
      <w:r w:rsidRPr="000B1BCE">
        <w:rPr>
          <w:rFonts w:ascii="Arial" w:eastAsia="Arial" w:hAnsi="Arial"/>
          <w:spacing w:val="3"/>
          <w:sz w:val="20"/>
          <w:szCs w:val="20"/>
        </w:rPr>
        <w:t xml:space="preserve"> </w:t>
      </w:r>
      <w:r w:rsidRPr="000B1BCE">
        <w:rPr>
          <w:rFonts w:ascii="Arial" w:eastAsia="Arial" w:hAnsi="Arial"/>
          <w:sz w:val="20"/>
          <w:szCs w:val="20"/>
        </w:rPr>
        <w:t>multa</w:t>
      </w:r>
      <w:r w:rsidRPr="000B1BCE">
        <w:rPr>
          <w:rFonts w:ascii="Arial" w:eastAsia="Arial" w:hAnsi="Arial"/>
          <w:spacing w:val="2"/>
          <w:sz w:val="20"/>
          <w:szCs w:val="20"/>
        </w:rPr>
        <w:t xml:space="preserve"> </w:t>
      </w:r>
      <w:r w:rsidRPr="000B1BCE">
        <w:rPr>
          <w:rFonts w:ascii="Arial" w:eastAsia="Arial" w:hAnsi="Arial"/>
          <w:sz w:val="20"/>
          <w:szCs w:val="20"/>
        </w:rPr>
        <w:t>de</w:t>
      </w:r>
      <w:r w:rsidRPr="000B1BCE">
        <w:rPr>
          <w:rFonts w:ascii="Arial" w:eastAsia="Arial" w:hAnsi="Arial"/>
          <w:spacing w:val="1"/>
          <w:sz w:val="20"/>
          <w:szCs w:val="20"/>
        </w:rPr>
        <w:t xml:space="preserve"> </w:t>
      </w:r>
      <w:r w:rsidRPr="000B1BCE">
        <w:rPr>
          <w:rFonts w:ascii="Arial" w:eastAsia="Arial" w:hAnsi="Arial"/>
          <w:sz w:val="20"/>
          <w:szCs w:val="20"/>
        </w:rPr>
        <w:t>1</w:t>
      </w:r>
      <w:r w:rsidRPr="000B1BCE">
        <w:rPr>
          <w:rFonts w:ascii="Arial" w:eastAsia="Arial" w:hAnsi="Arial"/>
          <w:spacing w:val="3"/>
          <w:sz w:val="20"/>
          <w:szCs w:val="20"/>
        </w:rPr>
        <w:t xml:space="preserve"> </w:t>
      </w:r>
      <w:r w:rsidRPr="000B1BCE">
        <w:rPr>
          <w:rFonts w:ascii="Arial" w:eastAsia="Arial" w:hAnsi="Arial"/>
          <w:sz w:val="20"/>
          <w:szCs w:val="20"/>
        </w:rPr>
        <w:t>a</w:t>
      </w:r>
      <w:r w:rsidRPr="000B1BCE">
        <w:rPr>
          <w:rFonts w:ascii="Arial" w:eastAsia="Arial" w:hAnsi="Arial"/>
          <w:spacing w:val="2"/>
          <w:sz w:val="20"/>
          <w:szCs w:val="20"/>
        </w:rPr>
        <w:t xml:space="preserve"> </w:t>
      </w:r>
      <w:r w:rsidRPr="000B1BCE">
        <w:rPr>
          <w:rFonts w:ascii="Arial" w:eastAsia="Arial" w:hAnsi="Arial"/>
          <w:sz w:val="20"/>
          <w:szCs w:val="20"/>
        </w:rPr>
        <w:t>7.5</w:t>
      </w:r>
      <w:r w:rsidRPr="000B1BCE">
        <w:rPr>
          <w:rFonts w:ascii="Arial" w:eastAsia="Arial" w:hAnsi="Arial"/>
          <w:spacing w:val="3"/>
          <w:sz w:val="20"/>
          <w:szCs w:val="20"/>
        </w:rPr>
        <w:t xml:space="preserve"> </w:t>
      </w:r>
      <w:r w:rsidRPr="000B1BCE">
        <w:rPr>
          <w:rFonts w:ascii="Arial" w:eastAsia="Arial" w:hAnsi="Arial"/>
          <w:sz w:val="20"/>
          <w:szCs w:val="20"/>
        </w:rPr>
        <w:t>v</w:t>
      </w:r>
      <w:r w:rsidRPr="000B1BCE">
        <w:rPr>
          <w:rFonts w:ascii="Arial" w:eastAsia="Arial" w:hAnsi="Arial"/>
          <w:spacing w:val="-1"/>
          <w:sz w:val="20"/>
          <w:szCs w:val="20"/>
        </w:rPr>
        <w:t>e</w:t>
      </w:r>
      <w:r w:rsidRPr="000B1BCE">
        <w:rPr>
          <w:rFonts w:ascii="Arial" w:eastAsia="Arial" w:hAnsi="Arial"/>
          <w:sz w:val="20"/>
          <w:szCs w:val="20"/>
        </w:rPr>
        <w:t>c</w:t>
      </w:r>
      <w:r w:rsidRPr="000B1BCE">
        <w:rPr>
          <w:rFonts w:ascii="Arial" w:eastAsia="Arial" w:hAnsi="Arial"/>
          <w:spacing w:val="-1"/>
          <w:sz w:val="20"/>
          <w:szCs w:val="20"/>
        </w:rPr>
        <w:t>e</w:t>
      </w:r>
      <w:r w:rsidRPr="000B1BCE">
        <w:rPr>
          <w:rFonts w:ascii="Arial" w:eastAsia="Arial" w:hAnsi="Arial"/>
          <w:sz w:val="20"/>
          <w:szCs w:val="20"/>
        </w:rPr>
        <w:t>s</w:t>
      </w:r>
      <w:r w:rsidRPr="000B1BCE">
        <w:rPr>
          <w:rFonts w:ascii="Arial" w:eastAsia="Arial" w:hAnsi="Arial"/>
          <w:spacing w:val="3"/>
          <w:sz w:val="20"/>
          <w:szCs w:val="20"/>
        </w:rPr>
        <w:t xml:space="preserve"> </w:t>
      </w:r>
      <w:r w:rsidRPr="000B1BCE">
        <w:rPr>
          <w:rFonts w:ascii="Arial" w:eastAsia="Arial" w:hAnsi="Arial"/>
          <w:sz w:val="20"/>
          <w:szCs w:val="20"/>
        </w:rPr>
        <w:t>la</w:t>
      </w:r>
      <w:r w:rsidRPr="000B1BCE">
        <w:rPr>
          <w:rFonts w:ascii="Arial" w:eastAsia="Arial" w:hAnsi="Arial"/>
          <w:spacing w:val="1"/>
          <w:sz w:val="20"/>
          <w:szCs w:val="20"/>
        </w:rPr>
        <w:t xml:space="preserve"> </w:t>
      </w:r>
      <w:r w:rsidRPr="000B1BCE">
        <w:rPr>
          <w:rFonts w:ascii="Arial" w:eastAsia="Arial" w:hAnsi="Arial"/>
          <w:sz w:val="20"/>
          <w:szCs w:val="20"/>
        </w:rPr>
        <w:t>un</w:t>
      </w:r>
      <w:r w:rsidRPr="000B1BCE">
        <w:rPr>
          <w:rFonts w:ascii="Arial" w:eastAsia="Arial" w:hAnsi="Arial"/>
          <w:spacing w:val="-1"/>
          <w:sz w:val="20"/>
          <w:szCs w:val="20"/>
        </w:rPr>
        <w:t>i</w:t>
      </w:r>
      <w:r w:rsidRPr="000B1BCE">
        <w:rPr>
          <w:rFonts w:ascii="Arial" w:eastAsia="Arial" w:hAnsi="Arial"/>
          <w:sz w:val="20"/>
          <w:szCs w:val="20"/>
        </w:rPr>
        <w:t>dad de</w:t>
      </w:r>
      <w:r w:rsidRPr="000B1BCE">
        <w:rPr>
          <w:rFonts w:ascii="Arial" w:eastAsia="Arial" w:hAnsi="Arial"/>
          <w:spacing w:val="3"/>
          <w:sz w:val="20"/>
          <w:szCs w:val="20"/>
        </w:rPr>
        <w:t xml:space="preserve"> </w:t>
      </w:r>
      <w:r w:rsidRPr="000B1BCE">
        <w:rPr>
          <w:rFonts w:ascii="Arial" w:eastAsia="Arial" w:hAnsi="Arial"/>
          <w:sz w:val="20"/>
          <w:szCs w:val="20"/>
        </w:rPr>
        <w:t>m</w:t>
      </w:r>
      <w:r w:rsidRPr="000B1BCE">
        <w:rPr>
          <w:rFonts w:ascii="Arial" w:eastAsia="Arial" w:hAnsi="Arial"/>
          <w:spacing w:val="-1"/>
          <w:sz w:val="20"/>
          <w:szCs w:val="20"/>
        </w:rPr>
        <w:t>e</w:t>
      </w:r>
      <w:r w:rsidRPr="000B1BCE">
        <w:rPr>
          <w:rFonts w:ascii="Arial" w:eastAsia="Arial" w:hAnsi="Arial"/>
          <w:sz w:val="20"/>
          <w:szCs w:val="20"/>
        </w:rPr>
        <w:t>dida</w:t>
      </w:r>
      <w:r w:rsidRPr="000B1BCE">
        <w:rPr>
          <w:rFonts w:ascii="Arial" w:eastAsia="Arial" w:hAnsi="Arial"/>
          <w:spacing w:val="2"/>
          <w:sz w:val="20"/>
          <w:szCs w:val="20"/>
        </w:rPr>
        <w:t xml:space="preserve"> </w:t>
      </w:r>
      <w:r w:rsidRPr="000B1BCE">
        <w:rPr>
          <w:rFonts w:ascii="Arial" w:eastAsia="Arial" w:hAnsi="Arial"/>
          <w:sz w:val="20"/>
          <w:szCs w:val="20"/>
        </w:rPr>
        <w:t>y</w:t>
      </w:r>
      <w:r w:rsidRPr="000B1BCE">
        <w:rPr>
          <w:rFonts w:ascii="Arial" w:eastAsia="Arial" w:hAnsi="Arial"/>
          <w:spacing w:val="3"/>
          <w:sz w:val="20"/>
          <w:szCs w:val="20"/>
        </w:rPr>
        <w:t xml:space="preserve"> </w:t>
      </w:r>
      <w:r w:rsidRPr="000B1BCE">
        <w:rPr>
          <w:rFonts w:ascii="Arial" w:eastAsia="Arial" w:hAnsi="Arial"/>
          <w:sz w:val="20"/>
          <w:szCs w:val="20"/>
        </w:rPr>
        <w:t>act</w:t>
      </w:r>
      <w:r w:rsidRPr="000B1BCE">
        <w:rPr>
          <w:rFonts w:ascii="Arial" w:eastAsia="Arial" w:hAnsi="Arial"/>
          <w:spacing w:val="-1"/>
          <w:sz w:val="20"/>
          <w:szCs w:val="20"/>
        </w:rPr>
        <w:t>u</w:t>
      </w:r>
      <w:r w:rsidRPr="000B1BCE">
        <w:rPr>
          <w:rFonts w:ascii="Arial" w:eastAsia="Arial" w:hAnsi="Arial"/>
          <w:sz w:val="20"/>
          <w:szCs w:val="20"/>
        </w:rPr>
        <w:t>alizac</w:t>
      </w:r>
      <w:r w:rsidRPr="000B1BCE">
        <w:rPr>
          <w:rFonts w:ascii="Arial" w:eastAsia="Arial" w:hAnsi="Arial"/>
          <w:spacing w:val="-1"/>
          <w:sz w:val="20"/>
          <w:szCs w:val="20"/>
        </w:rPr>
        <w:t>ió</w:t>
      </w:r>
      <w:r w:rsidRPr="000B1BCE">
        <w:rPr>
          <w:rFonts w:ascii="Arial" w:eastAsia="Arial" w:hAnsi="Arial"/>
          <w:sz w:val="20"/>
          <w:szCs w:val="20"/>
        </w:rPr>
        <w:t>n</w:t>
      </w:r>
      <w:r w:rsidRPr="000B1BCE">
        <w:rPr>
          <w:rFonts w:ascii="Arial" w:eastAsia="Arial" w:hAnsi="Arial"/>
          <w:spacing w:val="3"/>
          <w:sz w:val="20"/>
          <w:szCs w:val="20"/>
        </w:rPr>
        <w:t xml:space="preserve"> </w:t>
      </w:r>
      <w:r w:rsidRPr="000B1BCE">
        <w:rPr>
          <w:rFonts w:ascii="Arial" w:eastAsia="Arial" w:hAnsi="Arial"/>
          <w:sz w:val="20"/>
          <w:szCs w:val="20"/>
        </w:rPr>
        <w:t>(UMA),</w:t>
      </w:r>
      <w:r w:rsidRPr="000B1BCE">
        <w:rPr>
          <w:rFonts w:ascii="Arial" w:eastAsia="Arial" w:hAnsi="Arial"/>
          <w:spacing w:val="3"/>
          <w:sz w:val="20"/>
          <w:szCs w:val="20"/>
        </w:rPr>
        <w:t xml:space="preserve"> </w:t>
      </w:r>
      <w:r w:rsidRPr="000B1BCE">
        <w:rPr>
          <w:rFonts w:ascii="Arial" w:eastAsia="Arial" w:hAnsi="Arial"/>
          <w:spacing w:val="-1"/>
          <w:sz w:val="20"/>
          <w:szCs w:val="20"/>
        </w:rPr>
        <w:t>l</w:t>
      </w:r>
      <w:r w:rsidRPr="000B1BCE">
        <w:rPr>
          <w:rFonts w:ascii="Arial" w:eastAsia="Arial" w:hAnsi="Arial"/>
          <w:sz w:val="20"/>
          <w:szCs w:val="20"/>
        </w:rPr>
        <w:t>as pe</w:t>
      </w:r>
      <w:r w:rsidRPr="000B1BCE">
        <w:rPr>
          <w:rFonts w:ascii="Arial" w:eastAsia="Arial" w:hAnsi="Arial"/>
          <w:spacing w:val="-1"/>
          <w:sz w:val="20"/>
          <w:szCs w:val="20"/>
        </w:rPr>
        <w:t>r</w:t>
      </w:r>
      <w:r w:rsidRPr="000B1BCE">
        <w:rPr>
          <w:rFonts w:ascii="Arial" w:eastAsia="Arial" w:hAnsi="Arial"/>
          <w:sz w:val="20"/>
          <w:szCs w:val="20"/>
        </w:rPr>
        <w:t>so</w:t>
      </w:r>
      <w:r w:rsidRPr="000B1BCE">
        <w:rPr>
          <w:rFonts w:ascii="Arial" w:eastAsia="Arial" w:hAnsi="Arial"/>
          <w:spacing w:val="-1"/>
          <w:sz w:val="20"/>
          <w:szCs w:val="20"/>
        </w:rPr>
        <w:t>n</w:t>
      </w:r>
      <w:r w:rsidRPr="000B1BCE">
        <w:rPr>
          <w:rFonts w:ascii="Arial" w:eastAsia="Arial" w:hAnsi="Arial"/>
          <w:sz w:val="20"/>
          <w:szCs w:val="20"/>
        </w:rPr>
        <w:t xml:space="preserve">as </w:t>
      </w:r>
      <w:r w:rsidRPr="000B1BCE">
        <w:rPr>
          <w:rFonts w:ascii="Arial" w:eastAsia="Arial" w:hAnsi="Arial"/>
          <w:spacing w:val="-1"/>
          <w:sz w:val="20"/>
          <w:szCs w:val="20"/>
        </w:rPr>
        <w:t>q</w:t>
      </w:r>
      <w:r w:rsidRPr="000B1BCE">
        <w:rPr>
          <w:rFonts w:ascii="Arial" w:eastAsia="Arial" w:hAnsi="Arial"/>
          <w:sz w:val="20"/>
          <w:szCs w:val="20"/>
        </w:rPr>
        <w:t>ue</w:t>
      </w:r>
      <w:r w:rsidRPr="000B1BCE">
        <w:rPr>
          <w:rFonts w:ascii="Arial" w:eastAsia="Arial" w:hAnsi="Arial"/>
          <w:spacing w:val="-1"/>
          <w:sz w:val="20"/>
          <w:szCs w:val="20"/>
        </w:rPr>
        <w:t xml:space="preserve"> </w:t>
      </w:r>
      <w:r w:rsidRPr="000B1BCE">
        <w:rPr>
          <w:rFonts w:ascii="Arial" w:eastAsia="Arial" w:hAnsi="Arial"/>
          <w:sz w:val="20"/>
          <w:szCs w:val="20"/>
        </w:rPr>
        <w:t>come</w:t>
      </w:r>
      <w:r w:rsidRPr="000B1BCE">
        <w:rPr>
          <w:rFonts w:ascii="Arial" w:eastAsia="Arial" w:hAnsi="Arial"/>
          <w:spacing w:val="-1"/>
          <w:sz w:val="20"/>
          <w:szCs w:val="20"/>
        </w:rPr>
        <w:t>t</w:t>
      </w:r>
      <w:r w:rsidRPr="000B1BCE">
        <w:rPr>
          <w:rFonts w:ascii="Arial" w:eastAsia="Arial" w:hAnsi="Arial"/>
          <w:sz w:val="20"/>
          <w:szCs w:val="20"/>
        </w:rPr>
        <w:t>an l</w:t>
      </w:r>
      <w:r w:rsidRPr="000B1BCE">
        <w:rPr>
          <w:rFonts w:ascii="Arial" w:eastAsia="Arial" w:hAnsi="Arial"/>
          <w:spacing w:val="-1"/>
          <w:sz w:val="20"/>
          <w:szCs w:val="20"/>
        </w:rPr>
        <w:t>a</w:t>
      </w:r>
      <w:r w:rsidRPr="000B1BCE">
        <w:rPr>
          <w:rFonts w:ascii="Arial" w:eastAsia="Arial" w:hAnsi="Arial"/>
          <w:sz w:val="20"/>
          <w:szCs w:val="20"/>
        </w:rPr>
        <w:t>s</w:t>
      </w:r>
      <w:r w:rsidRPr="000B1BCE">
        <w:rPr>
          <w:rFonts w:ascii="Arial" w:eastAsia="Arial" w:hAnsi="Arial"/>
          <w:spacing w:val="-1"/>
          <w:sz w:val="20"/>
          <w:szCs w:val="20"/>
        </w:rPr>
        <w:t xml:space="preserve"> </w:t>
      </w:r>
      <w:r w:rsidRPr="000B1BCE">
        <w:rPr>
          <w:rFonts w:ascii="Arial" w:eastAsia="Arial" w:hAnsi="Arial"/>
          <w:sz w:val="20"/>
          <w:szCs w:val="20"/>
        </w:rPr>
        <w:t>in</w:t>
      </w:r>
      <w:r w:rsidRPr="000B1BCE">
        <w:rPr>
          <w:rFonts w:ascii="Arial" w:eastAsia="Arial" w:hAnsi="Arial"/>
          <w:spacing w:val="-1"/>
          <w:sz w:val="20"/>
          <w:szCs w:val="20"/>
        </w:rPr>
        <w:t>f</w:t>
      </w:r>
      <w:r w:rsidRPr="000B1BCE">
        <w:rPr>
          <w:rFonts w:ascii="Arial" w:eastAsia="Arial" w:hAnsi="Arial"/>
          <w:sz w:val="20"/>
          <w:szCs w:val="20"/>
        </w:rPr>
        <w:t>ra</w:t>
      </w:r>
      <w:r w:rsidRPr="000B1BCE">
        <w:rPr>
          <w:rFonts w:ascii="Arial" w:eastAsia="Arial" w:hAnsi="Arial"/>
          <w:spacing w:val="-1"/>
          <w:sz w:val="20"/>
          <w:szCs w:val="20"/>
        </w:rPr>
        <w:t>c</w:t>
      </w:r>
      <w:r w:rsidRPr="000B1BCE">
        <w:rPr>
          <w:rFonts w:ascii="Arial" w:eastAsia="Arial" w:hAnsi="Arial"/>
          <w:sz w:val="20"/>
          <w:szCs w:val="20"/>
        </w:rPr>
        <w:t>ci</w:t>
      </w:r>
      <w:r w:rsidRPr="000B1BCE">
        <w:rPr>
          <w:rFonts w:ascii="Arial" w:eastAsia="Arial" w:hAnsi="Arial"/>
          <w:spacing w:val="-1"/>
          <w:sz w:val="20"/>
          <w:szCs w:val="20"/>
        </w:rPr>
        <w:t>o</w:t>
      </w:r>
      <w:r w:rsidRPr="000B1BCE">
        <w:rPr>
          <w:rFonts w:ascii="Arial" w:eastAsia="Arial" w:hAnsi="Arial"/>
          <w:sz w:val="20"/>
          <w:szCs w:val="20"/>
        </w:rPr>
        <w:t>n</w:t>
      </w:r>
      <w:r w:rsidRPr="000B1BCE">
        <w:rPr>
          <w:rFonts w:ascii="Arial" w:eastAsia="Arial" w:hAnsi="Arial"/>
          <w:spacing w:val="-1"/>
          <w:sz w:val="20"/>
          <w:szCs w:val="20"/>
        </w:rPr>
        <w:t>e</w:t>
      </w:r>
      <w:r w:rsidRPr="000B1BCE">
        <w:rPr>
          <w:rFonts w:ascii="Arial" w:eastAsia="Arial" w:hAnsi="Arial"/>
          <w:sz w:val="20"/>
          <w:szCs w:val="20"/>
        </w:rPr>
        <w:t>s conteni</w:t>
      </w:r>
      <w:r w:rsidRPr="000B1BCE">
        <w:rPr>
          <w:rFonts w:ascii="Arial" w:eastAsia="Arial" w:hAnsi="Arial"/>
          <w:spacing w:val="-1"/>
          <w:sz w:val="20"/>
          <w:szCs w:val="20"/>
        </w:rPr>
        <w:t>d</w:t>
      </w:r>
      <w:r w:rsidRPr="000B1BCE">
        <w:rPr>
          <w:rFonts w:ascii="Arial" w:eastAsia="Arial" w:hAnsi="Arial"/>
          <w:sz w:val="20"/>
          <w:szCs w:val="20"/>
        </w:rPr>
        <w:t xml:space="preserve">as </w:t>
      </w:r>
      <w:r w:rsidRPr="000B1BCE">
        <w:rPr>
          <w:rFonts w:ascii="Arial" w:eastAsia="Arial" w:hAnsi="Arial"/>
          <w:spacing w:val="-1"/>
          <w:sz w:val="20"/>
          <w:szCs w:val="20"/>
        </w:rPr>
        <w:t>e</w:t>
      </w:r>
      <w:r w:rsidRPr="000B1BCE">
        <w:rPr>
          <w:rFonts w:ascii="Arial" w:eastAsia="Arial" w:hAnsi="Arial"/>
          <w:sz w:val="20"/>
          <w:szCs w:val="20"/>
        </w:rPr>
        <w:t>n las fr</w:t>
      </w:r>
      <w:r w:rsidRPr="000B1BCE">
        <w:rPr>
          <w:rFonts w:ascii="Arial" w:eastAsia="Arial" w:hAnsi="Arial"/>
          <w:spacing w:val="-1"/>
          <w:sz w:val="20"/>
          <w:szCs w:val="20"/>
        </w:rPr>
        <w:t>ac</w:t>
      </w:r>
      <w:r w:rsidRPr="000B1BCE">
        <w:rPr>
          <w:rFonts w:ascii="Arial" w:eastAsia="Arial" w:hAnsi="Arial"/>
          <w:sz w:val="20"/>
          <w:szCs w:val="20"/>
        </w:rPr>
        <w:t>cion</w:t>
      </w:r>
      <w:r w:rsidRPr="000B1BCE">
        <w:rPr>
          <w:rFonts w:ascii="Arial" w:eastAsia="Arial" w:hAnsi="Arial"/>
          <w:spacing w:val="-1"/>
          <w:sz w:val="20"/>
          <w:szCs w:val="20"/>
        </w:rPr>
        <w:t>e</w:t>
      </w:r>
      <w:r w:rsidRPr="000B1BCE">
        <w:rPr>
          <w:rFonts w:ascii="Arial" w:eastAsia="Arial" w:hAnsi="Arial"/>
          <w:sz w:val="20"/>
          <w:szCs w:val="20"/>
        </w:rPr>
        <w:t>s VII</w:t>
      </w:r>
    </w:p>
    <w:p w14:paraId="0DDCA85C" w14:textId="77777777" w:rsidR="006926CC" w:rsidRPr="000B1BCE" w:rsidRDefault="006926CC" w:rsidP="0006387B">
      <w:pPr>
        <w:spacing w:after="0" w:line="360" w:lineRule="auto"/>
        <w:jc w:val="both"/>
        <w:rPr>
          <w:rFonts w:ascii="Arial" w:eastAsia="Arial" w:hAnsi="Arial"/>
          <w:sz w:val="20"/>
          <w:szCs w:val="20"/>
        </w:rPr>
      </w:pPr>
    </w:p>
    <w:p w14:paraId="78B98619" w14:textId="267D5922" w:rsidR="00FA677E" w:rsidRDefault="00FA677E" w:rsidP="0006387B">
      <w:pPr>
        <w:spacing w:after="0" w:line="360" w:lineRule="auto"/>
        <w:rPr>
          <w:rFonts w:ascii="Arial" w:eastAsia="Arial" w:hAnsi="Arial"/>
          <w:sz w:val="20"/>
          <w:szCs w:val="20"/>
        </w:rPr>
      </w:pPr>
      <w:r w:rsidRPr="000B1BCE">
        <w:rPr>
          <w:rFonts w:ascii="Arial" w:eastAsia="Arial" w:hAnsi="Arial"/>
          <w:sz w:val="20"/>
          <w:szCs w:val="20"/>
        </w:rPr>
        <w:t>Si</w:t>
      </w:r>
      <w:r w:rsidRPr="000B1BCE">
        <w:rPr>
          <w:rFonts w:ascii="Arial" w:eastAsia="Arial" w:hAnsi="Arial"/>
          <w:spacing w:val="50"/>
          <w:sz w:val="20"/>
          <w:szCs w:val="20"/>
        </w:rPr>
        <w:t xml:space="preserve"> </w:t>
      </w:r>
      <w:r w:rsidRPr="000B1BCE">
        <w:rPr>
          <w:rFonts w:ascii="Arial" w:eastAsia="Arial" w:hAnsi="Arial"/>
          <w:sz w:val="20"/>
          <w:szCs w:val="20"/>
        </w:rPr>
        <w:t>el</w:t>
      </w:r>
      <w:r w:rsidRPr="000B1BCE">
        <w:rPr>
          <w:rFonts w:ascii="Arial" w:eastAsia="Arial" w:hAnsi="Arial"/>
          <w:spacing w:val="50"/>
          <w:sz w:val="20"/>
          <w:szCs w:val="20"/>
        </w:rPr>
        <w:t xml:space="preserve"> </w:t>
      </w:r>
      <w:r w:rsidRPr="000B1BCE">
        <w:rPr>
          <w:rFonts w:ascii="Arial" w:eastAsia="Arial" w:hAnsi="Arial"/>
          <w:sz w:val="20"/>
          <w:szCs w:val="20"/>
        </w:rPr>
        <w:t>infract</w:t>
      </w:r>
      <w:r w:rsidRPr="000B1BCE">
        <w:rPr>
          <w:rFonts w:ascii="Arial" w:eastAsia="Arial" w:hAnsi="Arial"/>
          <w:spacing w:val="-1"/>
          <w:sz w:val="20"/>
          <w:szCs w:val="20"/>
        </w:rPr>
        <w:t>o</w:t>
      </w:r>
      <w:r w:rsidRPr="000B1BCE">
        <w:rPr>
          <w:rFonts w:ascii="Arial" w:eastAsia="Arial" w:hAnsi="Arial"/>
          <w:sz w:val="20"/>
          <w:szCs w:val="20"/>
        </w:rPr>
        <w:t>r</w:t>
      </w:r>
      <w:r w:rsidRPr="000B1BCE">
        <w:rPr>
          <w:rFonts w:ascii="Arial" w:eastAsia="Arial" w:hAnsi="Arial"/>
          <w:spacing w:val="50"/>
          <w:sz w:val="20"/>
          <w:szCs w:val="20"/>
        </w:rPr>
        <w:t xml:space="preserve"> </w:t>
      </w:r>
      <w:r w:rsidRPr="000B1BCE">
        <w:rPr>
          <w:rFonts w:ascii="Arial" w:eastAsia="Arial" w:hAnsi="Arial"/>
          <w:sz w:val="20"/>
          <w:szCs w:val="20"/>
        </w:rPr>
        <w:t>fuese</w:t>
      </w:r>
      <w:r w:rsidRPr="000B1BCE">
        <w:rPr>
          <w:rFonts w:ascii="Arial" w:eastAsia="Arial" w:hAnsi="Arial"/>
          <w:spacing w:val="50"/>
          <w:sz w:val="20"/>
          <w:szCs w:val="20"/>
        </w:rPr>
        <w:t xml:space="preserve"> </w:t>
      </w:r>
      <w:r w:rsidRPr="000B1BCE">
        <w:rPr>
          <w:rFonts w:ascii="Arial" w:eastAsia="Arial" w:hAnsi="Arial"/>
          <w:sz w:val="20"/>
          <w:szCs w:val="20"/>
        </w:rPr>
        <w:t>j</w:t>
      </w:r>
      <w:r w:rsidRPr="000B1BCE">
        <w:rPr>
          <w:rFonts w:ascii="Arial" w:eastAsia="Arial" w:hAnsi="Arial"/>
          <w:spacing w:val="-1"/>
          <w:sz w:val="20"/>
          <w:szCs w:val="20"/>
        </w:rPr>
        <w:t>o</w:t>
      </w:r>
      <w:r w:rsidRPr="000B1BCE">
        <w:rPr>
          <w:rFonts w:ascii="Arial" w:eastAsia="Arial" w:hAnsi="Arial"/>
          <w:sz w:val="20"/>
          <w:szCs w:val="20"/>
        </w:rPr>
        <w:t>rn</w:t>
      </w:r>
      <w:r w:rsidRPr="000B1BCE">
        <w:rPr>
          <w:rFonts w:ascii="Arial" w:eastAsia="Arial" w:hAnsi="Arial"/>
          <w:spacing w:val="-1"/>
          <w:sz w:val="20"/>
          <w:szCs w:val="20"/>
        </w:rPr>
        <w:t>a</w:t>
      </w:r>
      <w:r w:rsidRPr="000B1BCE">
        <w:rPr>
          <w:rFonts w:ascii="Arial" w:eastAsia="Arial" w:hAnsi="Arial"/>
          <w:sz w:val="20"/>
          <w:szCs w:val="20"/>
        </w:rPr>
        <w:t>lero,</w:t>
      </w:r>
      <w:r w:rsidRPr="000B1BCE">
        <w:rPr>
          <w:rFonts w:ascii="Arial" w:eastAsia="Arial" w:hAnsi="Arial"/>
          <w:spacing w:val="50"/>
          <w:sz w:val="20"/>
          <w:szCs w:val="20"/>
        </w:rPr>
        <w:t xml:space="preserve"> </w:t>
      </w:r>
      <w:r w:rsidRPr="000B1BCE">
        <w:rPr>
          <w:rFonts w:ascii="Arial" w:eastAsia="Arial" w:hAnsi="Arial"/>
          <w:sz w:val="20"/>
          <w:szCs w:val="20"/>
        </w:rPr>
        <w:t>obrero</w:t>
      </w:r>
      <w:r w:rsidRPr="000B1BCE">
        <w:rPr>
          <w:rFonts w:ascii="Arial" w:eastAsia="Arial" w:hAnsi="Arial"/>
          <w:spacing w:val="50"/>
          <w:sz w:val="20"/>
          <w:szCs w:val="20"/>
        </w:rPr>
        <w:t xml:space="preserve"> </w:t>
      </w:r>
      <w:r w:rsidRPr="000B1BCE">
        <w:rPr>
          <w:rFonts w:ascii="Arial" w:eastAsia="Arial" w:hAnsi="Arial"/>
          <w:sz w:val="20"/>
          <w:szCs w:val="20"/>
        </w:rPr>
        <w:t>o</w:t>
      </w:r>
      <w:r w:rsidRPr="000B1BCE">
        <w:rPr>
          <w:rFonts w:ascii="Arial" w:eastAsia="Arial" w:hAnsi="Arial"/>
          <w:spacing w:val="50"/>
          <w:sz w:val="20"/>
          <w:szCs w:val="20"/>
        </w:rPr>
        <w:t xml:space="preserve"> </w:t>
      </w:r>
      <w:r w:rsidRPr="000B1BCE">
        <w:rPr>
          <w:rFonts w:ascii="Arial" w:eastAsia="Arial" w:hAnsi="Arial"/>
          <w:sz w:val="20"/>
          <w:szCs w:val="20"/>
        </w:rPr>
        <w:t>trabajador,</w:t>
      </w:r>
      <w:r w:rsidRPr="000B1BCE">
        <w:rPr>
          <w:rFonts w:ascii="Arial" w:eastAsia="Arial" w:hAnsi="Arial"/>
          <w:spacing w:val="48"/>
          <w:sz w:val="20"/>
          <w:szCs w:val="20"/>
        </w:rPr>
        <w:t xml:space="preserve"> </w:t>
      </w:r>
      <w:r w:rsidRPr="000B1BCE">
        <w:rPr>
          <w:rFonts w:ascii="Arial" w:eastAsia="Arial" w:hAnsi="Arial"/>
          <w:sz w:val="20"/>
          <w:szCs w:val="20"/>
        </w:rPr>
        <w:t>no</w:t>
      </w:r>
      <w:r w:rsidRPr="000B1BCE">
        <w:rPr>
          <w:rFonts w:ascii="Arial" w:eastAsia="Arial" w:hAnsi="Arial"/>
          <w:spacing w:val="50"/>
          <w:sz w:val="20"/>
          <w:szCs w:val="20"/>
        </w:rPr>
        <w:t xml:space="preserve"> </w:t>
      </w:r>
      <w:r w:rsidRPr="000B1BCE">
        <w:rPr>
          <w:rFonts w:ascii="Arial" w:eastAsia="Arial" w:hAnsi="Arial"/>
          <w:sz w:val="20"/>
          <w:szCs w:val="20"/>
        </w:rPr>
        <w:t>podrá</w:t>
      </w:r>
      <w:r w:rsidRPr="000B1BCE">
        <w:rPr>
          <w:rFonts w:ascii="Arial" w:eastAsia="Arial" w:hAnsi="Arial"/>
          <w:spacing w:val="49"/>
          <w:sz w:val="20"/>
          <w:szCs w:val="20"/>
        </w:rPr>
        <w:t xml:space="preserve"> </w:t>
      </w:r>
      <w:r w:rsidRPr="000B1BCE">
        <w:rPr>
          <w:rFonts w:ascii="Arial" w:eastAsia="Arial" w:hAnsi="Arial"/>
          <w:sz w:val="20"/>
          <w:szCs w:val="20"/>
        </w:rPr>
        <w:t>ser</w:t>
      </w:r>
      <w:r w:rsidRPr="000B1BCE">
        <w:rPr>
          <w:rFonts w:ascii="Arial" w:eastAsia="Arial" w:hAnsi="Arial"/>
          <w:spacing w:val="50"/>
          <w:sz w:val="20"/>
          <w:szCs w:val="20"/>
        </w:rPr>
        <w:t xml:space="preserve"> </w:t>
      </w:r>
      <w:r w:rsidRPr="000B1BCE">
        <w:rPr>
          <w:rFonts w:ascii="Arial" w:eastAsia="Arial" w:hAnsi="Arial"/>
          <w:sz w:val="20"/>
          <w:szCs w:val="20"/>
        </w:rPr>
        <w:t>s</w:t>
      </w:r>
      <w:r w:rsidRPr="000B1BCE">
        <w:rPr>
          <w:rFonts w:ascii="Arial" w:eastAsia="Arial" w:hAnsi="Arial"/>
          <w:spacing w:val="-1"/>
          <w:sz w:val="20"/>
          <w:szCs w:val="20"/>
        </w:rPr>
        <w:t>a</w:t>
      </w:r>
      <w:r w:rsidRPr="000B1BCE">
        <w:rPr>
          <w:rFonts w:ascii="Arial" w:eastAsia="Arial" w:hAnsi="Arial"/>
          <w:sz w:val="20"/>
          <w:szCs w:val="20"/>
        </w:rPr>
        <w:t>nc</w:t>
      </w:r>
      <w:r w:rsidRPr="000B1BCE">
        <w:rPr>
          <w:rFonts w:ascii="Arial" w:eastAsia="Arial" w:hAnsi="Arial"/>
          <w:spacing w:val="-1"/>
          <w:sz w:val="20"/>
          <w:szCs w:val="20"/>
        </w:rPr>
        <w:t>i</w:t>
      </w:r>
      <w:r w:rsidRPr="000B1BCE">
        <w:rPr>
          <w:rFonts w:ascii="Arial" w:eastAsia="Arial" w:hAnsi="Arial"/>
          <w:sz w:val="20"/>
          <w:szCs w:val="20"/>
        </w:rPr>
        <w:t>on</w:t>
      </w:r>
      <w:r w:rsidRPr="000B1BCE">
        <w:rPr>
          <w:rFonts w:ascii="Arial" w:eastAsia="Arial" w:hAnsi="Arial"/>
          <w:spacing w:val="-1"/>
          <w:sz w:val="20"/>
          <w:szCs w:val="20"/>
        </w:rPr>
        <w:t>ad</w:t>
      </w:r>
      <w:r w:rsidRPr="000B1BCE">
        <w:rPr>
          <w:rFonts w:ascii="Arial" w:eastAsia="Arial" w:hAnsi="Arial"/>
          <w:sz w:val="20"/>
          <w:szCs w:val="20"/>
        </w:rPr>
        <w:t>o</w:t>
      </w:r>
      <w:r w:rsidRPr="000B1BCE">
        <w:rPr>
          <w:rFonts w:ascii="Arial" w:eastAsia="Arial" w:hAnsi="Arial"/>
          <w:spacing w:val="50"/>
          <w:sz w:val="20"/>
          <w:szCs w:val="20"/>
        </w:rPr>
        <w:t xml:space="preserve"> </w:t>
      </w:r>
      <w:r w:rsidRPr="000B1BCE">
        <w:rPr>
          <w:rFonts w:ascii="Arial" w:eastAsia="Arial" w:hAnsi="Arial"/>
          <w:sz w:val="20"/>
          <w:szCs w:val="20"/>
        </w:rPr>
        <w:t>con</w:t>
      </w:r>
      <w:r w:rsidRPr="000B1BCE">
        <w:rPr>
          <w:rFonts w:ascii="Arial" w:eastAsia="Arial" w:hAnsi="Arial"/>
          <w:spacing w:val="50"/>
          <w:sz w:val="20"/>
          <w:szCs w:val="20"/>
        </w:rPr>
        <w:t xml:space="preserve"> </w:t>
      </w:r>
      <w:r w:rsidRPr="000B1BCE">
        <w:rPr>
          <w:rFonts w:ascii="Arial" w:eastAsia="Arial" w:hAnsi="Arial"/>
          <w:sz w:val="20"/>
          <w:szCs w:val="20"/>
        </w:rPr>
        <w:t>multa</w:t>
      </w:r>
      <w:r w:rsidRPr="000B1BCE">
        <w:rPr>
          <w:rFonts w:ascii="Arial" w:eastAsia="Arial" w:hAnsi="Arial"/>
          <w:spacing w:val="49"/>
          <w:sz w:val="20"/>
          <w:szCs w:val="20"/>
        </w:rPr>
        <w:t xml:space="preserve"> </w:t>
      </w:r>
      <w:r w:rsidRPr="000B1BCE">
        <w:rPr>
          <w:rFonts w:ascii="Arial" w:eastAsia="Arial" w:hAnsi="Arial"/>
          <w:sz w:val="20"/>
          <w:szCs w:val="20"/>
        </w:rPr>
        <w:t>mayor</w:t>
      </w:r>
      <w:r w:rsidRPr="000B1BCE">
        <w:rPr>
          <w:rFonts w:ascii="Arial" w:eastAsia="Arial" w:hAnsi="Arial"/>
          <w:spacing w:val="50"/>
          <w:sz w:val="20"/>
          <w:szCs w:val="20"/>
        </w:rPr>
        <w:t xml:space="preserve"> </w:t>
      </w:r>
      <w:r w:rsidRPr="000B1BCE">
        <w:rPr>
          <w:rFonts w:ascii="Arial" w:eastAsia="Arial" w:hAnsi="Arial"/>
          <w:sz w:val="20"/>
          <w:szCs w:val="20"/>
        </w:rPr>
        <w:t xml:space="preserve">del importe </w:t>
      </w:r>
      <w:r w:rsidRPr="000B1BCE">
        <w:rPr>
          <w:rFonts w:ascii="Arial" w:eastAsia="Arial" w:hAnsi="Arial"/>
          <w:spacing w:val="-1"/>
          <w:sz w:val="20"/>
          <w:szCs w:val="20"/>
        </w:rPr>
        <w:t>d</w:t>
      </w:r>
      <w:r w:rsidRPr="000B1BCE">
        <w:rPr>
          <w:rFonts w:ascii="Arial" w:eastAsia="Arial" w:hAnsi="Arial"/>
          <w:sz w:val="20"/>
          <w:szCs w:val="20"/>
        </w:rPr>
        <w:t>e su</w:t>
      </w:r>
      <w:r w:rsidRPr="000B1BCE">
        <w:rPr>
          <w:rFonts w:ascii="Arial" w:eastAsia="Arial" w:hAnsi="Arial"/>
          <w:spacing w:val="-1"/>
          <w:sz w:val="20"/>
          <w:szCs w:val="20"/>
        </w:rPr>
        <w:t xml:space="preserve"> </w:t>
      </w:r>
      <w:r w:rsidRPr="000B1BCE">
        <w:rPr>
          <w:rFonts w:ascii="Arial" w:eastAsia="Arial" w:hAnsi="Arial"/>
          <w:sz w:val="20"/>
          <w:szCs w:val="20"/>
        </w:rPr>
        <w:t>jornal o un</w:t>
      </w:r>
      <w:r w:rsidRPr="000B1BCE">
        <w:rPr>
          <w:rFonts w:ascii="Arial" w:eastAsia="Arial" w:hAnsi="Arial"/>
          <w:spacing w:val="-1"/>
          <w:sz w:val="20"/>
          <w:szCs w:val="20"/>
        </w:rPr>
        <w:t>id</w:t>
      </w:r>
      <w:r w:rsidRPr="000B1BCE">
        <w:rPr>
          <w:rFonts w:ascii="Arial" w:eastAsia="Arial" w:hAnsi="Arial"/>
          <w:sz w:val="20"/>
          <w:szCs w:val="20"/>
        </w:rPr>
        <w:t>ad de med</w:t>
      </w:r>
      <w:r w:rsidRPr="000B1BCE">
        <w:rPr>
          <w:rFonts w:ascii="Arial" w:eastAsia="Arial" w:hAnsi="Arial"/>
          <w:spacing w:val="-1"/>
          <w:sz w:val="20"/>
          <w:szCs w:val="20"/>
        </w:rPr>
        <w:t>i</w:t>
      </w:r>
      <w:r w:rsidRPr="000B1BCE">
        <w:rPr>
          <w:rFonts w:ascii="Arial" w:eastAsia="Arial" w:hAnsi="Arial"/>
          <w:sz w:val="20"/>
          <w:szCs w:val="20"/>
        </w:rPr>
        <w:t>da</w:t>
      </w:r>
      <w:r w:rsidRPr="000B1BCE">
        <w:rPr>
          <w:rFonts w:ascii="Arial" w:eastAsia="Arial" w:hAnsi="Arial"/>
          <w:spacing w:val="-1"/>
          <w:sz w:val="20"/>
          <w:szCs w:val="20"/>
        </w:rPr>
        <w:t xml:space="preserve"> </w:t>
      </w:r>
      <w:r w:rsidRPr="000B1BCE">
        <w:rPr>
          <w:rFonts w:ascii="Arial" w:eastAsia="Arial" w:hAnsi="Arial"/>
          <w:sz w:val="20"/>
          <w:szCs w:val="20"/>
        </w:rPr>
        <w:t>y actualiz</w:t>
      </w:r>
      <w:r w:rsidRPr="000B1BCE">
        <w:rPr>
          <w:rFonts w:ascii="Arial" w:eastAsia="Arial" w:hAnsi="Arial"/>
          <w:spacing w:val="-1"/>
          <w:sz w:val="20"/>
          <w:szCs w:val="20"/>
        </w:rPr>
        <w:t>a</w:t>
      </w:r>
      <w:r w:rsidRPr="000B1BCE">
        <w:rPr>
          <w:rFonts w:ascii="Arial" w:eastAsia="Arial" w:hAnsi="Arial"/>
          <w:spacing w:val="1"/>
          <w:sz w:val="20"/>
          <w:szCs w:val="20"/>
        </w:rPr>
        <w:t>c</w:t>
      </w:r>
      <w:r w:rsidRPr="000B1BCE">
        <w:rPr>
          <w:rFonts w:ascii="Arial" w:eastAsia="Arial" w:hAnsi="Arial"/>
          <w:spacing w:val="-1"/>
          <w:sz w:val="20"/>
          <w:szCs w:val="20"/>
        </w:rPr>
        <w:t>i</w:t>
      </w:r>
      <w:r w:rsidRPr="000B1BCE">
        <w:rPr>
          <w:rFonts w:ascii="Arial" w:eastAsia="Arial" w:hAnsi="Arial"/>
          <w:sz w:val="20"/>
          <w:szCs w:val="20"/>
        </w:rPr>
        <w:t>ón de un día.</w:t>
      </w:r>
    </w:p>
    <w:p w14:paraId="653392AF" w14:textId="77777777" w:rsidR="006926CC" w:rsidRPr="000B1BCE" w:rsidRDefault="006926CC" w:rsidP="0006387B">
      <w:pPr>
        <w:spacing w:after="0" w:line="360" w:lineRule="auto"/>
        <w:rPr>
          <w:rFonts w:ascii="Arial" w:eastAsia="Arial" w:hAnsi="Arial"/>
          <w:sz w:val="20"/>
          <w:szCs w:val="20"/>
        </w:rPr>
      </w:pPr>
    </w:p>
    <w:p w14:paraId="56579783" w14:textId="31D135A9" w:rsidR="00FA677E" w:rsidRDefault="00FA677E" w:rsidP="0006387B">
      <w:pPr>
        <w:spacing w:after="0" w:line="360" w:lineRule="auto"/>
        <w:rPr>
          <w:rFonts w:ascii="Arial" w:eastAsia="Arial" w:hAnsi="Arial"/>
          <w:sz w:val="20"/>
          <w:szCs w:val="20"/>
        </w:rPr>
      </w:pPr>
      <w:r w:rsidRPr="000B1BCE">
        <w:rPr>
          <w:rFonts w:ascii="Arial" w:eastAsia="Arial" w:hAnsi="Arial"/>
          <w:sz w:val="20"/>
          <w:szCs w:val="20"/>
        </w:rPr>
        <w:t>Tratá</w:t>
      </w:r>
      <w:r w:rsidRPr="000B1BCE">
        <w:rPr>
          <w:rFonts w:ascii="Arial" w:eastAsia="Arial" w:hAnsi="Arial"/>
          <w:spacing w:val="-1"/>
          <w:sz w:val="20"/>
          <w:szCs w:val="20"/>
        </w:rPr>
        <w:t>n</w:t>
      </w:r>
      <w:r w:rsidRPr="000B1BCE">
        <w:rPr>
          <w:rFonts w:ascii="Arial" w:eastAsia="Arial" w:hAnsi="Arial"/>
          <w:sz w:val="20"/>
          <w:szCs w:val="20"/>
        </w:rPr>
        <w:t>d</w:t>
      </w:r>
      <w:r w:rsidRPr="000B1BCE">
        <w:rPr>
          <w:rFonts w:ascii="Arial" w:eastAsia="Arial" w:hAnsi="Arial"/>
          <w:spacing w:val="-1"/>
          <w:sz w:val="20"/>
          <w:szCs w:val="20"/>
        </w:rPr>
        <w:t>o</w:t>
      </w:r>
      <w:r w:rsidRPr="000B1BCE">
        <w:rPr>
          <w:rFonts w:ascii="Arial" w:eastAsia="Arial" w:hAnsi="Arial"/>
          <w:sz w:val="20"/>
          <w:szCs w:val="20"/>
        </w:rPr>
        <w:t>se</w:t>
      </w:r>
      <w:r w:rsidRPr="000B1BCE">
        <w:rPr>
          <w:rFonts w:ascii="Arial" w:eastAsia="Arial" w:hAnsi="Arial"/>
          <w:spacing w:val="44"/>
          <w:sz w:val="20"/>
          <w:szCs w:val="20"/>
        </w:rPr>
        <w:t xml:space="preserve"> </w:t>
      </w:r>
      <w:r w:rsidRPr="000B1BCE">
        <w:rPr>
          <w:rFonts w:ascii="Arial" w:eastAsia="Arial" w:hAnsi="Arial"/>
          <w:spacing w:val="-1"/>
          <w:sz w:val="20"/>
          <w:szCs w:val="20"/>
        </w:rPr>
        <w:t>d</w:t>
      </w:r>
      <w:r w:rsidRPr="000B1BCE">
        <w:rPr>
          <w:rFonts w:ascii="Arial" w:eastAsia="Arial" w:hAnsi="Arial"/>
          <w:sz w:val="20"/>
          <w:szCs w:val="20"/>
        </w:rPr>
        <w:t>e</w:t>
      </w:r>
      <w:r w:rsidRPr="000B1BCE">
        <w:rPr>
          <w:rFonts w:ascii="Arial" w:eastAsia="Arial" w:hAnsi="Arial"/>
          <w:spacing w:val="44"/>
          <w:sz w:val="20"/>
          <w:szCs w:val="20"/>
        </w:rPr>
        <w:t xml:space="preserve"> </w:t>
      </w:r>
      <w:r w:rsidRPr="000B1BCE">
        <w:rPr>
          <w:rFonts w:ascii="Arial" w:eastAsia="Arial" w:hAnsi="Arial"/>
          <w:sz w:val="20"/>
          <w:szCs w:val="20"/>
        </w:rPr>
        <w:t>trabaj</w:t>
      </w:r>
      <w:r w:rsidRPr="000B1BCE">
        <w:rPr>
          <w:rFonts w:ascii="Arial" w:eastAsia="Arial" w:hAnsi="Arial"/>
          <w:spacing w:val="-1"/>
          <w:sz w:val="20"/>
          <w:szCs w:val="20"/>
        </w:rPr>
        <w:t>a</w:t>
      </w:r>
      <w:r w:rsidRPr="000B1BCE">
        <w:rPr>
          <w:rFonts w:ascii="Arial" w:eastAsia="Arial" w:hAnsi="Arial"/>
          <w:sz w:val="20"/>
          <w:szCs w:val="20"/>
        </w:rPr>
        <w:t>dor</w:t>
      </w:r>
      <w:r w:rsidRPr="000B1BCE">
        <w:rPr>
          <w:rFonts w:ascii="Arial" w:eastAsia="Arial" w:hAnsi="Arial"/>
          <w:spacing w:val="-1"/>
          <w:sz w:val="20"/>
          <w:szCs w:val="20"/>
        </w:rPr>
        <w:t>e</w:t>
      </w:r>
      <w:r w:rsidRPr="000B1BCE">
        <w:rPr>
          <w:rFonts w:ascii="Arial" w:eastAsia="Arial" w:hAnsi="Arial"/>
          <w:sz w:val="20"/>
          <w:szCs w:val="20"/>
        </w:rPr>
        <w:t>s</w:t>
      </w:r>
      <w:r w:rsidRPr="000B1BCE">
        <w:rPr>
          <w:rFonts w:ascii="Arial" w:eastAsia="Arial" w:hAnsi="Arial"/>
          <w:spacing w:val="44"/>
          <w:sz w:val="20"/>
          <w:szCs w:val="20"/>
        </w:rPr>
        <w:t xml:space="preserve"> </w:t>
      </w:r>
      <w:r w:rsidRPr="000B1BCE">
        <w:rPr>
          <w:rFonts w:ascii="Arial" w:eastAsia="Arial" w:hAnsi="Arial"/>
          <w:sz w:val="20"/>
          <w:szCs w:val="20"/>
        </w:rPr>
        <w:t>no</w:t>
      </w:r>
      <w:r w:rsidRPr="000B1BCE">
        <w:rPr>
          <w:rFonts w:ascii="Arial" w:eastAsia="Arial" w:hAnsi="Arial"/>
          <w:spacing w:val="44"/>
          <w:sz w:val="20"/>
          <w:szCs w:val="20"/>
        </w:rPr>
        <w:t xml:space="preserve"> </w:t>
      </w:r>
      <w:r w:rsidRPr="000B1BCE">
        <w:rPr>
          <w:rFonts w:ascii="Arial" w:eastAsia="Arial" w:hAnsi="Arial"/>
          <w:sz w:val="20"/>
          <w:szCs w:val="20"/>
        </w:rPr>
        <w:t>asalar</w:t>
      </w:r>
      <w:r w:rsidRPr="000B1BCE">
        <w:rPr>
          <w:rFonts w:ascii="Arial" w:eastAsia="Arial" w:hAnsi="Arial"/>
          <w:spacing w:val="-1"/>
          <w:sz w:val="20"/>
          <w:szCs w:val="20"/>
        </w:rPr>
        <w:t>ia</w:t>
      </w:r>
      <w:r w:rsidRPr="000B1BCE">
        <w:rPr>
          <w:rFonts w:ascii="Arial" w:eastAsia="Arial" w:hAnsi="Arial"/>
          <w:sz w:val="20"/>
          <w:szCs w:val="20"/>
        </w:rPr>
        <w:t>dos,</w:t>
      </w:r>
      <w:r w:rsidRPr="000B1BCE">
        <w:rPr>
          <w:rFonts w:ascii="Arial" w:eastAsia="Arial" w:hAnsi="Arial"/>
          <w:spacing w:val="44"/>
          <w:sz w:val="20"/>
          <w:szCs w:val="20"/>
        </w:rPr>
        <w:t xml:space="preserve"> </w:t>
      </w:r>
      <w:r w:rsidRPr="000B1BCE">
        <w:rPr>
          <w:rFonts w:ascii="Arial" w:eastAsia="Arial" w:hAnsi="Arial"/>
          <w:sz w:val="20"/>
          <w:szCs w:val="20"/>
        </w:rPr>
        <w:t>la</w:t>
      </w:r>
      <w:r w:rsidRPr="000B1BCE">
        <w:rPr>
          <w:rFonts w:ascii="Arial" w:eastAsia="Arial" w:hAnsi="Arial"/>
          <w:spacing w:val="44"/>
          <w:sz w:val="20"/>
          <w:szCs w:val="20"/>
        </w:rPr>
        <w:t xml:space="preserve"> </w:t>
      </w:r>
      <w:r w:rsidRPr="000B1BCE">
        <w:rPr>
          <w:rFonts w:ascii="Arial" w:eastAsia="Arial" w:hAnsi="Arial"/>
          <w:sz w:val="20"/>
          <w:szCs w:val="20"/>
        </w:rPr>
        <w:t>m</w:t>
      </w:r>
      <w:r w:rsidRPr="000B1BCE">
        <w:rPr>
          <w:rFonts w:ascii="Arial" w:eastAsia="Arial" w:hAnsi="Arial"/>
          <w:spacing w:val="1"/>
          <w:sz w:val="20"/>
          <w:szCs w:val="20"/>
        </w:rPr>
        <w:t>u</w:t>
      </w:r>
      <w:r w:rsidRPr="000B1BCE">
        <w:rPr>
          <w:rFonts w:ascii="Arial" w:eastAsia="Arial" w:hAnsi="Arial"/>
          <w:sz w:val="20"/>
          <w:szCs w:val="20"/>
        </w:rPr>
        <w:t>lta</w:t>
      </w:r>
      <w:r w:rsidRPr="000B1BCE">
        <w:rPr>
          <w:rFonts w:ascii="Arial" w:eastAsia="Arial" w:hAnsi="Arial"/>
          <w:spacing w:val="43"/>
          <w:sz w:val="20"/>
          <w:szCs w:val="20"/>
        </w:rPr>
        <w:t xml:space="preserve"> </w:t>
      </w:r>
      <w:r w:rsidRPr="000B1BCE">
        <w:rPr>
          <w:rFonts w:ascii="Arial" w:eastAsia="Arial" w:hAnsi="Arial"/>
          <w:sz w:val="20"/>
          <w:szCs w:val="20"/>
        </w:rPr>
        <w:t>no</w:t>
      </w:r>
      <w:r w:rsidRPr="000B1BCE">
        <w:rPr>
          <w:rFonts w:ascii="Arial" w:eastAsia="Arial" w:hAnsi="Arial"/>
          <w:spacing w:val="44"/>
          <w:sz w:val="20"/>
          <w:szCs w:val="20"/>
        </w:rPr>
        <w:t xml:space="preserve"> </w:t>
      </w:r>
      <w:r w:rsidRPr="000B1BCE">
        <w:rPr>
          <w:rFonts w:ascii="Arial" w:eastAsia="Arial" w:hAnsi="Arial"/>
          <w:sz w:val="20"/>
          <w:szCs w:val="20"/>
        </w:rPr>
        <w:t>exced</w:t>
      </w:r>
      <w:r w:rsidRPr="000B1BCE">
        <w:rPr>
          <w:rFonts w:ascii="Arial" w:eastAsia="Arial" w:hAnsi="Arial"/>
          <w:spacing w:val="-1"/>
          <w:sz w:val="20"/>
          <w:szCs w:val="20"/>
        </w:rPr>
        <w:t>e</w:t>
      </w:r>
      <w:r w:rsidRPr="000B1BCE">
        <w:rPr>
          <w:rFonts w:ascii="Arial" w:eastAsia="Arial" w:hAnsi="Arial"/>
          <w:sz w:val="20"/>
          <w:szCs w:val="20"/>
        </w:rPr>
        <w:t>rá</w:t>
      </w:r>
      <w:r w:rsidRPr="000B1BCE">
        <w:rPr>
          <w:rFonts w:ascii="Arial" w:eastAsia="Arial" w:hAnsi="Arial"/>
          <w:spacing w:val="44"/>
          <w:sz w:val="20"/>
          <w:szCs w:val="20"/>
        </w:rPr>
        <w:t xml:space="preserve"> </w:t>
      </w:r>
      <w:r w:rsidRPr="000B1BCE">
        <w:rPr>
          <w:rFonts w:ascii="Arial" w:eastAsia="Arial" w:hAnsi="Arial"/>
          <w:sz w:val="20"/>
          <w:szCs w:val="20"/>
        </w:rPr>
        <w:t>del</w:t>
      </w:r>
      <w:r w:rsidRPr="000B1BCE">
        <w:rPr>
          <w:rFonts w:ascii="Arial" w:eastAsia="Arial" w:hAnsi="Arial"/>
          <w:spacing w:val="44"/>
          <w:sz w:val="20"/>
          <w:szCs w:val="20"/>
        </w:rPr>
        <w:t xml:space="preserve"> </w:t>
      </w:r>
      <w:r w:rsidRPr="000B1BCE">
        <w:rPr>
          <w:rFonts w:ascii="Arial" w:eastAsia="Arial" w:hAnsi="Arial"/>
          <w:sz w:val="20"/>
          <w:szCs w:val="20"/>
        </w:rPr>
        <w:t>equiva</w:t>
      </w:r>
      <w:r w:rsidRPr="000B1BCE">
        <w:rPr>
          <w:rFonts w:ascii="Arial" w:eastAsia="Arial" w:hAnsi="Arial"/>
          <w:spacing w:val="-2"/>
          <w:sz w:val="20"/>
          <w:szCs w:val="20"/>
        </w:rPr>
        <w:t>l</w:t>
      </w:r>
      <w:r w:rsidRPr="000B1BCE">
        <w:rPr>
          <w:rFonts w:ascii="Arial" w:eastAsia="Arial" w:hAnsi="Arial"/>
          <w:sz w:val="20"/>
          <w:szCs w:val="20"/>
        </w:rPr>
        <w:t>ente</w:t>
      </w:r>
      <w:r w:rsidRPr="000B1BCE">
        <w:rPr>
          <w:rFonts w:ascii="Arial" w:eastAsia="Arial" w:hAnsi="Arial"/>
          <w:spacing w:val="44"/>
          <w:sz w:val="20"/>
          <w:szCs w:val="20"/>
        </w:rPr>
        <w:t xml:space="preserve"> </w:t>
      </w:r>
      <w:r w:rsidRPr="000B1BCE">
        <w:rPr>
          <w:rFonts w:ascii="Arial" w:eastAsia="Arial" w:hAnsi="Arial"/>
          <w:sz w:val="20"/>
          <w:szCs w:val="20"/>
        </w:rPr>
        <w:t>de</w:t>
      </w:r>
      <w:r w:rsidRPr="000B1BCE">
        <w:rPr>
          <w:rFonts w:ascii="Arial" w:eastAsia="Arial" w:hAnsi="Arial"/>
          <w:spacing w:val="44"/>
          <w:sz w:val="20"/>
          <w:szCs w:val="20"/>
        </w:rPr>
        <w:t xml:space="preserve"> </w:t>
      </w:r>
      <w:r w:rsidRPr="000B1BCE">
        <w:rPr>
          <w:rFonts w:ascii="Arial" w:eastAsia="Arial" w:hAnsi="Arial"/>
          <w:sz w:val="20"/>
          <w:szCs w:val="20"/>
        </w:rPr>
        <w:t>un</w:t>
      </w:r>
      <w:r w:rsidRPr="000B1BCE">
        <w:rPr>
          <w:rFonts w:ascii="Arial" w:eastAsia="Arial" w:hAnsi="Arial"/>
          <w:spacing w:val="44"/>
          <w:sz w:val="20"/>
          <w:szCs w:val="20"/>
        </w:rPr>
        <w:t xml:space="preserve"> </w:t>
      </w:r>
      <w:r w:rsidRPr="000B1BCE">
        <w:rPr>
          <w:rFonts w:ascii="Arial" w:eastAsia="Arial" w:hAnsi="Arial"/>
          <w:sz w:val="20"/>
          <w:szCs w:val="20"/>
        </w:rPr>
        <w:t>día</w:t>
      </w:r>
      <w:r w:rsidRPr="000B1BCE">
        <w:rPr>
          <w:rFonts w:ascii="Arial" w:eastAsia="Arial" w:hAnsi="Arial"/>
          <w:spacing w:val="44"/>
          <w:sz w:val="20"/>
          <w:szCs w:val="20"/>
        </w:rPr>
        <w:t xml:space="preserve"> </w:t>
      </w:r>
      <w:r w:rsidRPr="000B1BCE">
        <w:rPr>
          <w:rFonts w:ascii="Arial" w:eastAsia="Arial" w:hAnsi="Arial"/>
          <w:sz w:val="20"/>
          <w:szCs w:val="20"/>
        </w:rPr>
        <w:t>de</w:t>
      </w:r>
      <w:r w:rsidRPr="000B1BCE">
        <w:rPr>
          <w:rFonts w:ascii="Arial" w:eastAsia="Arial" w:hAnsi="Arial"/>
          <w:spacing w:val="44"/>
          <w:sz w:val="20"/>
          <w:szCs w:val="20"/>
        </w:rPr>
        <w:t xml:space="preserve"> </w:t>
      </w:r>
      <w:r w:rsidRPr="000B1BCE">
        <w:rPr>
          <w:rFonts w:ascii="Arial" w:eastAsia="Arial" w:hAnsi="Arial"/>
          <w:sz w:val="20"/>
          <w:szCs w:val="20"/>
        </w:rPr>
        <w:t>su ingr</w:t>
      </w:r>
      <w:r w:rsidRPr="000B1BCE">
        <w:rPr>
          <w:rFonts w:ascii="Arial" w:eastAsia="Arial" w:hAnsi="Arial"/>
          <w:spacing w:val="-1"/>
          <w:sz w:val="20"/>
          <w:szCs w:val="20"/>
        </w:rPr>
        <w:t>e</w:t>
      </w:r>
      <w:r w:rsidRPr="000B1BCE">
        <w:rPr>
          <w:rFonts w:ascii="Arial" w:eastAsia="Arial" w:hAnsi="Arial"/>
          <w:spacing w:val="1"/>
          <w:sz w:val="20"/>
          <w:szCs w:val="20"/>
        </w:rPr>
        <w:t>s</w:t>
      </w:r>
      <w:r w:rsidRPr="000B1BCE">
        <w:rPr>
          <w:rFonts w:ascii="Arial" w:eastAsia="Arial" w:hAnsi="Arial"/>
          <w:sz w:val="20"/>
          <w:szCs w:val="20"/>
        </w:rPr>
        <w:t>o.</w:t>
      </w:r>
    </w:p>
    <w:p w14:paraId="068F256F" w14:textId="77777777" w:rsidR="006926CC" w:rsidRPr="000B1BCE" w:rsidRDefault="006926CC" w:rsidP="0006387B">
      <w:pPr>
        <w:spacing w:after="0" w:line="360" w:lineRule="auto"/>
        <w:rPr>
          <w:rFonts w:ascii="Arial" w:eastAsia="Arial" w:hAnsi="Arial"/>
          <w:sz w:val="20"/>
          <w:szCs w:val="20"/>
        </w:rPr>
      </w:pPr>
    </w:p>
    <w:p w14:paraId="78DD31D6" w14:textId="420452BC" w:rsidR="00FA677E" w:rsidRDefault="00FA677E" w:rsidP="0006387B">
      <w:pPr>
        <w:spacing w:after="0" w:line="360" w:lineRule="auto"/>
        <w:jc w:val="both"/>
        <w:rPr>
          <w:rFonts w:ascii="Arial" w:eastAsia="Arial" w:hAnsi="Arial"/>
          <w:sz w:val="20"/>
          <w:szCs w:val="20"/>
        </w:rPr>
      </w:pPr>
      <w:r w:rsidRPr="000B1BCE">
        <w:rPr>
          <w:rFonts w:ascii="Arial" w:eastAsia="Arial" w:hAnsi="Arial"/>
          <w:sz w:val="20"/>
          <w:szCs w:val="20"/>
        </w:rPr>
        <w:t>Cu</w:t>
      </w:r>
      <w:r w:rsidRPr="000B1BCE">
        <w:rPr>
          <w:rFonts w:ascii="Arial" w:eastAsia="Arial" w:hAnsi="Arial"/>
          <w:spacing w:val="-1"/>
          <w:sz w:val="20"/>
          <w:szCs w:val="20"/>
        </w:rPr>
        <w:t>a</w:t>
      </w:r>
      <w:r w:rsidRPr="000B1BCE">
        <w:rPr>
          <w:rFonts w:ascii="Arial" w:eastAsia="Arial" w:hAnsi="Arial"/>
          <w:sz w:val="20"/>
          <w:szCs w:val="20"/>
        </w:rPr>
        <w:t>ndo</w:t>
      </w:r>
      <w:r w:rsidRPr="000B1BCE">
        <w:rPr>
          <w:rFonts w:ascii="Arial" w:eastAsia="Arial" w:hAnsi="Arial"/>
          <w:spacing w:val="37"/>
          <w:sz w:val="20"/>
          <w:szCs w:val="20"/>
        </w:rPr>
        <w:t xml:space="preserve"> </w:t>
      </w:r>
      <w:r w:rsidRPr="000B1BCE">
        <w:rPr>
          <w:rFonts w:ascii="Arial" w:eastAsia="Arial" w:hAnsi="Arial"/>
          <w:sz w:val="20"/>
          <w:szCs w:val="20"/>
        </w:rPr>
        <w:t>se</w:t>
      </w:r>
      <w:r w:rsidRPr="000B1BCE">
        <w:rPr>
          <w:rFonts w:ascii="Arial" w:eastAsia="Arial" w:hAnsi="Arial"/>
          <w:spacing w:val="38"/>
          <w:sz w:val="20"/>
          <w:szCs w:val="20"/>
        </w:rPr>
        <w:t xml:space="preserve"> </w:t>
      </w:r>
      <w:r w:rsidRPr="000B1BCE">
        <w:rPr>
          <w:rFonts w:ascii="Arial" w:eastAsia="Arial" w:hAnsi="Arial"/>
          <w:spacing w:val="-1"/>
          <w:sz w:val="20"/>
          <w:szCs w:val="20"/>
        </w:rPr>
        <w:t>a</w:t>
      </w:r>
      <w:r w:rsidRPr="000B1BCE">
        <w:rPr>
          <w:rFonts w:ascii="Arial" w:eastAsia="Arial" w:hAnsi="Arial"/>
          <w:sz w:val="20"/>
          <w:szCs w:val="20"/>
        </w:rPr>
        <w:t>plique</w:t>
      </w:r>
      <w:r w:rsidRPr="000B1BCE">
        <w:rPr>
          <w:rFonts w:ascii="Arial" w:eastAsia="Arial" w:hAnsi="Arial"/>
          <w:spacing w:val="37"/>
          <w:sz w:val="20"/>
          <w:szCs w:val="20"/>
        </w:rPr>
        <w:t xml:space="preserve"> </w:t>
      </w:r>
      <w:r w:rsidRPr="000B1BCE">
        <w:rPr>
          <w:rFonts w:ascii="Arial" w:eastAsia="Arial" w:hAnsi="Arial"/>
          <w:sz w:val="20"/>
          <w:szCs w:val="20"/>
        </w:rPr>
        <w:t>u</w:t>
      </w:r>
      <w:r w:rsidRPr="000B1BCE">
        <w:rPr>
          <w:rFonts w:ascii="Arial" w:eastAsia="Arial" w:hAnsi="Arial"/>
          <w:spacing w:val="-1"/>
          <w:sz w:val="20"/>
          <w:szCs w:val="20"/>
        </w:rPr>
        <w:t>n</w:t>
      </w:r>
      <w:r w:rsidRPr="000B1BCE">
        <w:rPr>
          <w:rFonts w:ascii="Arial" w:eastAsia="Arial" w:hAnsi="Arial"/>
          <w:sz w:val="20"/>
          <w:szCs w:val="20"/>
        </w:rPr>
        <w:t>a</w:t>
      </w:r>
      <w:r w:rsidRPr="000B1BCE">
        <w:rPr>
          <w:rFonts w:ascii="Arial" w:eastAsia="Arial" w:hAnsi="Arial"/>
          <w:spacing w:val="37"/>
          <w:sz w:val="20"/>
          <w:szCs w:val="20"/>
        </w:rPr>
        <w:t xml:space="preserve"> </w:t>
      </w:r>
      <w:r w:rsidRPr="000B1BCE">
        <w:rPr>
          <w:rFonts w:ascii="Arial" w:eastAsia="Arial" w:hAnsi="Arial"/>
          <w:sz w:val="20"/>
          <w:szCs w:val="20"/>
        </w:rPr>
        <w:t>sanc</w:t>
      </w:r>
      <w:r w:rsidRPr="000B1BCE">
        <w:rPr>
          <w:rFonts w:ascii="Arial" w:eastAsia="Arial" w:hAnsi="Arial"/>
          <w:spacing w:val="-1"/>
          <w:sz w:val="20"/>
          <w:szCs w:val="20"/>
        </w:rPr>
        <w:t>i</w:t>
      </w:r>
      <w:r w:rsidRPr="000B1BCE">
        <w:rPr>
          <w:rFonts w:ascii="Arial" w:eastAsia="Arial" w:hAnsi="Arial"/>
          <w:sz w:val="20"/>
          <w:szCs w:val="20"/>
        </w:rPr>
        <w:t>ón</w:t>
      </w:r>
      <w:r w:rsidRPr="000B1BCE">
        <w:rPr>
          <w:rFonts w:ascii="Arial" w:eastAsia="Arial" w:hAnsi="Arial"/>
          <w:spacing w:val="38"/>
          <w:sz w:val="20"/>
          <w:szCs w:val="20"/>
        </w:rPr>
        <w:t xml:space="preserve"> </w:t>
      </w:r>
      <w:r w:rsidRPr="000B1BCE">
        <w:rPr>
          <w:rFonts w:ascii="Arial" w:eastAsia="Arial" w:hAnsi="Arial"/>
          <w:spacing w:val="-1"/>
          <w:sz w:val="20"/>
          <w:szCs w:val="20"/>
        </w:rPr>
        <w:t>l</w:t>
      </w:r>
      <w:r w:rsidRPr="000B1BCE">
        <w:rPr>
          <w:rFonts w:ascii="Arial" w:eastAsia="Arial" w:hAnsi="Arial"/>
          <w:sz w:val="20"/>
          <w:szCs w:val="20"/>
        </w:rPr>
        <w:t>a</w:t>
      </w:r>
      <w:r w:rsidRPr="000B1BCE">
        <w:rPr>
          <w:rFonts w:ascii="Arial" w:eastAsia="Arial" w:hAnsi="Arial"/>
          <w:spacing w:val="38"/>
          <w:sz w:val="20"/>
          <w:szCs w:val="20"/>
        </w:rPr>
        <w:t xml:space="preserve"> </w:t>
      </w:r>
      <w:r w:rsidRPr="000B1BCE">
        <w:rPr>
          <w:rFonts w:ascii="Arial" w:eastAsia="Arial" w:hAnsi="Arial"/>
          <w:spacing w:val="-1"/>
          <w:sz w:val="20"/>
          <w:szCs w:val="20"/>
        </w:rPr>
        <w:t>a</w:t>
      </w:r>
      <w:r w:rsidRPr="000B1BCE">
        <w:rPr>
          <w:rFonts w:ascii="Arial" w:eastAsia="Arial" w:hAnsi="Arial"/>
          <w:sz w:val="20"/>
          <w:szCs w:val="20"/>
        </w:rPr>
        <w:t>utorid</w:t>
      </w:r>
      <w:r w:rsidRPr="000B1BCE">
        <w:rPr>
          <w:rFonts w:ascii="Arial" w:eastAsia="Arial" w:hAnsi="Arial"/>
          <w:spacing w:val="-1"/>
          <w:sz w:val="20"/>
          <w:szCs w:val="20"/>
        </w:rPr>
        <w:t>a</w:t>
      </w:r>
      <w:r w:rsidRPr="000B1BCE">
        <w:rPr>
          <w:rFonts w:ascii="Arial" w:eastAsia="Arial" w:hAnsi="Arial"/>
          <w:sz w:val="20"/>
          <w:szCs w:val="20"/>
        </w:rPr>
        <w:t>d</w:t>
      </w:r>
      <w:r w:rsidRPr="000B1BCE">
        <w:rPr>
          <w:rFonts w:ascii="Arial" w:eastAsia="Arial" w:hAnsi="Arial"/>
          <w:spacing w:val="38"/>
          <w:sz w:val="20"/>
          <w:szCs w:val="20"/>
        </w:rPr>
        <w:t xml:space="preserve"> </w:t>
      </w:r>
      <w:r w:rsidRPr="000B1BCE">
        <w:rPr>
          <w:rFonts w:ascii="Arial" w:eastAsia="Arial" w:hAnsi="Arial"/>
          <w:spacing w:val="-1"/>
          <w:sz w:val="20"/>
          <w:szCs w:val="20"/>
        </w:rPr>
        <w:t>d</w:t>
      </w:r>
      <w:r w:rsidRPr="000B1BCE">
        <w:rPr>
          <w:rFonts w:ascii="Arial" w:eastAsia="Arial" w:hAnsi="Arial"/>
          <w:sz w:val="20"/>
          <w:szCs w:val="20"/>
        </w:rPr>
        <w:t>eb</w:t>
      </w:r>
      <w:r w:rsidRPr="000B1BCE">
        <w:rPr>
          <w:rFonts w:ascii="Arial" w:eastAsia="Arial" w:hAnsi="Arial"/>
          <w:spacing w:val="-1"/>
          <w:sz w:val="20"/>
          <w:szCs w:val="20"/>
        </w:rPr>
        <w:t>e</w:t>
      </w:r>
      <w:r w:rsidRPr="000B1BCE">
        <w:rPr>
          <w:rFonts w:ascii="Arial" w:eastAsia="Arial" w:hAnsi="Arial"/>
          <w:sz w:val="20"/>
          <w:szCs w:val="20"/>
        </w:rPr>
        <w:t>rá</w:t>
      </w:r>
      <w:r w:rsidRPr="000B1BCE">
        <w:rPr>
          <w:rFonts w:ascii="Arial" w:eastAsia="Arial" w:hAnsi="Arial"/>
          <w:spacing w:val="39"/>
          <w:sz w:val="20"/>
          <w:szCs w:val="20"/>
        </w:rPr>
        <w:t xml:space="preserve"> </w:t>
      </w:r>
      <w:r w:rsidRPr="000B1BCE">
        <w:rPr>
          <w:rFonts w:ascii="Arial" w:eastAsia="Arial" w:hAnsi="Arial"/>
          <w:sz w:val="20"/>
          <w:szCs w:val="20"/>
        </w:rPr>
        <w:t>fun</w:t>
      </w:r>
      <w:r w:rsidRPr="000B1BCE">
        <w:rPr>
          <w:rFonts w:ascii="Arial" w:eastAsia="Arial" w:hAnsi="Arial"/>
          <w:spacing w:val="-1"/>
          <w:sz w:val="20"/>
          <w:szCs w:val="20"/>
        </w:rPr>
        <w:t>d</w:t>
      </w:r>
      <w:r w:rsidRPr="000B1BCE">
        <w:rPr>
          <w:rFonts w:ascii="Arial" w:eastAsia="Arial" w:hAnsi="Arial"/>
          <w:sz w:val="20"/>
          <w:szCs w:val="20"/>
        </w:rPr>
        <w:t>ar</w:t>
      </w:r>
      <w:r w:rsidRPr="000B1BCE">
        <w:rPr>
          <w:rFonts w:ascii="Arial" w:eastAsia="Arial" w:hAnsi="Arial"/>
          <w:spacing w:val="38"/>
          <w:sz w:val="20"/>
          <w:szCs w:val="20"/>
        </w:rPr>
        <w:t xml:space="preserve"> </w:t>
      </w:r>
      <w:r w:rsidRPr="000B1BCE">
        <w:rPr>
          <w:rFonts w:ascii="Arial" w:eastAsia="Arial" w:hAnsi="Arial"/>
          <w:sz w:val="20"/>
          <w:szCs w:val="20"/>
        </w:rPr>
        <w:t>y</w:t>
      </w:r>
      <w:r w:rsidRPr="000B1BCE">
        <w:rPr>
          <w:rFonts w:ascii="Arial" w:eastAsia="Arial" w:hAnsi="Arial"/>
          <w:spacing w:val="38"/>
          <w:sz w:val="20"/>
          <w:szCs w:val="20"/>
        </w:rPr>
        <w:t xml:space="preserve"> </w:t>
      </w:r>
      <w:r w:rsidRPr="000B1BCE">
        <w:rPr>
          <w:rFonts w:ascii="Arial" w:eastAsia="Arial" w:hAnsi="Arial"/>
          <w:spacing w:val="-1"/>
          <w:sz w:val="20"/>
          <w:szCs w:val="20"/>
        </w:rPr>
        <w:t>m</w:t>
      </w:r>
      <w:r w:rsidRPr="000B1BCE">
        <w:rPr>
          <w:rFonts w:ascii="Arial" w:eastAsia="Arial" w:hAnsi="Arial"/>
          <w:sz w:val="20"/>
          <w:szCs w:val="20"/>
        </w:rPr>
        <w:t>otivar</w:t>
      </w:r>
      <w:r w:rsidRPr="000B1BCE">
        <w:rPr>
          <w:rFonts w:ascii="Arial" w:eastAsia="Arial" w:hAnsi="Arial"/>
          <w:spacing w:val="37"/>
          <w:sz w:val="20"/>
          <w:szCs w:val="20"/>
        </w:rPr>
        <w:t xml:space="preserve"> </w:t>
      </w:r>
      <w:r w:rsidRPr="000B1BCE">
        <w:rPr>
          <w:rFonts w:ascii="Arial" w:eastAsia="Arial" w:hAnsi="Arial"/>
          <w:sz w:val="20"/>
          <w:szCs w:val="20"/>
        </w:rPr>
        <w:t>su</w:t>
      </w:r>
      <w:r w:rsidRPr="000B1BCE">
        <w:rPr>
          <w:rFonts w:ascii="Arial" w:eastAsia="Arial" w:hAnsi="Arial"/>
          <w:spacing w:val="37"/>
          <w:sz w:val="20"/>
          <w:szCs w:val="20"/>
        </w:rPr>
        <w:t xml:space="preserve"> </w:t>
      </w:r>
      <w:r w:rsidRPr="000B1BCE">
        <w:rPr>
          <w:rFonts w:ascii="Arial" w:eastAsia="Arial" w:hAnsi="Arial"/>
          <w:sz w:val="20"/>
          <w:szCs w:val="20"/>
        </w:rPr>
        <w:t>r</w:t>
      </w:r>
      <w:r w:rsidRPr="000B1BCE">
        <w:rPr>
          <w:rFonts w:ascii="Arial" w:eastAsia="Arial" w:hAnsi="Arial"/>
          <w:spacing w:val="-1"/>
          <w:sz w:val="20"/>
          <w:szCs w:val="20"/>
        </w:rPr>
        <w:t>e</w:t>
      </w:r>
      <w:r w:rsidRPr="000B1BCE">
        <w:rPr>
          <w:rFonts w:ascii="Arial" w:eastAsia="Arial" w:hAnsi="Arial"/>
          <w:sz w:val="20"/>
          <w:szCs w:val="20"/>
        </w:rPr>
        <w:t>soluc</w:t>
      </w:r>
      <w:r w:rsidRPr="000B1BCE">
        <w:rPr>
          <w:rFonts w:ascii="Arial" w:eastAsia="Arial" w:hAnsi="Arial"/>
          <w:spacing w:val="-1"/>
          <w:sz w:val="20"/>
          <w:szCs w:val="20"/>
        </w:rPr>
        <w:t>i</w:t>
      </w:r>
      <w:r w:rsidRPr="000B1BCE">
        <w:rPr>
          <w:rFonts w:ascii="Arial" w:eastAsia="Arial" w:hAnsi="Arial"/>
          <w:sz w:val="20"/>
          <w:szCs w:val="20"/>
        </w:rPr>
        <w:t>ón.</w:t>
      </w:r>
      <w:r w:rsidRPr="000B1BCE">
        <w:rPr>
          <w:rFonts w:ascii="Arial" w:eastAsia="Arial" w:hAnsi="Arial"/>
          <w:spacing w:val="38"/>
          <w:sz w:val="20"/>
          <w:szCs w:val="20"/>
        </w:rPr>
        <w:t xml:space="preserve"> </w:t>
      </w:r>
      <w:r w:rsidRPr="000B1BCE">
        <w:rPr>
          <w:rFonts w:ascii="Arial" w:eastAsia="Arial" w:hAnsi="Arial"/>
          <w:sz w:val="20"/>
          <w:szCs w:val="20"/>
        </w:rPr>
        <w:t>Se</w:t>
      </w:r>
      <w:r w:rsidRPr="000B1BCE">
        <w:rPr>
          <w:rFonts w:ascii="Arial" w:eastAsia="Arial" w:hAnsi="Arial"/>
          <w:spacing w:val="37"/>
          <w:sz w:val="20"/>
          <w:szCs w:val="20"/>
        </w:rPr>
        <w:t xml:space="preserve"> </w:t>
      </w:r>
      <w:r w:rsidRPr="000B1BCE">
        <w:rPr>
          <w:rFonts w:ascii="Arial" w:eastAsia="Arial" w:hAnsi="Arial"/>
          <w:sz w:val="20"/>
          <w:szCs w:val="20"/>
        </w:rPr>
        <w:t>cons</w:t>
      </w:r>
      <w:r w:rsidRPr="000B1BCE">
        <w:rPr>
          <w:rFonts w:ascii="Arial" w:eastAsia="Arial" w:hAnsi="Arial"/>
          <w:spacing w:val="-1"/>
          <w:sz w:val="20"/>
          <w:szCs w:val="20"/>
        </w:rPr>
        <w:t>i</w:t>
      </w:r>
      <w:r w:rsidRPr="000B1BCE">
        <w:rPr>
          <w:rFonts w:ascii="Arial" w:eastAsia="Arial" w:hAnsi="Arial"/>
          <w:sz w:val="20"/>
          <w:szCs w:val="20"/>
        </w:rPr>
        <w:t>derará agrav</w:t>
      </w:r>
      <w:r w:rsidRPr="000B1BCE">
        <w:rPr>
          <w:rFonts w:ascii="Arial" w:eastAsia="Arial" w:hAnsi="Arial"/>
          <w:spacing w:val="-1"/>
          <w:sz w:val="20"/>
          <w:szCs w:val="20"/>
        </w:rPr>
        <w:t>a</w:t>
      </w:r>
      <w:r w:rsidRPr="000B1BCE">
        <w:rPr>
          <w:rFonts w:ascii="Arial" w:eastAsia="Arial" w:hAnsi="Arial"/>
          <w:sz w:val="20"/>
          <w:szCs w:val="20"/>
        </w:rPr>
        <w:t xml:space="preserve">nte el hecho de </w:t>
      </w:r>
      <w:r w:rsidRPr="000B1BCE">
        <w:rPr>
          <w:rFonts w:ascii="Arial" w:eastAsia="Arial" w:hAnsi="Arial"/>
          <w:spacing w:val="-1"/>
          <w:sz w:val="20"/>
          <w:szCs w:val="20"/>
        </w:rPr>
        <w:t>q</w:t>
      </w:r>
      <w:r w:rsidRPr="000B1BCE">
        <w:rPr>
          <w:rFonts w:ascii="Arial" w:eastAsia="Arial" w:hAnsi="Arial"/>
          <w:sz w:val="20"/>
          <w:szCs w:val="20"/>
        </w:rPr>
        <w:t>ue</w:t>
      </w:r>
      <w:r w:rsidRPr="000B1BCE">
        <w:rPr>
          <w:rFonts w:ascii="Arial" w:eastAsia="Arial" w:hAnsi="Arial"/>
          <w:spacing w:val="-1"/>
          <w:sz w:val="20"/>
          <w:szCs w:val="20"/>
        </w:rPr>
        <w:t xml:space="preserve"> </w:t>
      </w:r>
      <w:r w:rsidRPr="000B1BCE">
        <w:rPr>
          <w:rFonts w:ascii="Arial" w:eastAsia="Arial" w:hAnsi="Arial"/>
          <w:sz w:val="20"/>
          <w:szCs w:val="20"/>
        </w:rPr>
        <w:t>el infract</w:t>
      </w:r>
      <w:r w:rsidRPr="000B1BCE">
        <w:rPr>
          <w:rFonts w:ascii="Arial" w:eastAsia="Arial" w:hAnsi="Arial"/>
          <w:spacing w:val="-1"/>
          <w:sz w:val="20"/>
          <w:szCs w:val="20"/>
        </w:rPr>
        <w:t>o</w:t>
      </w:r>
      <w:r w:rsidRPr="000B1BCE">
        <w:rPr>
          <w:rFonts w:ascii="Arial" w:eastAsia="Arial" w:hAnsi="Arial"/>
          <w:sz w:val="20"/>
          <w:szCs w:val="20"/>
        </w:rPr>
        <w:t>r sea</w:t>
      </w:r>
      <w:r w:rsidRPr="000B1BCE">
        <w:rPr>
          <w:rFonts w:ascii="Arial" w:eastAsia="Arial" w:hAnsi="Arial"/>
          <w:spacing w:val="2"/>
          <w:sz w:val="20"/>
          <w:szCs w:val="20"/>
        </w:rPr>
        <w:t xml:space="preserve"> </w:t>
      </w:r>
      <w:r w:rsidRPr="000B1BCE">
        <w:rPr>
          <w:rFonts w:ascii="Arial" w:eastAsia="Arial" w:hAnsi="Arial"/>
          <w:sz w:val="20"/>
          <w:szCs w:val="20"/>
        </w:rPr>
        <w:t>rei</w:t>
      </w:r>
      <w:r w:rsidRPr="000B1BCE">
        <w:rPr>
          <w:rFonts w:ascii="Arial" w:eastAsia="Arial" w:hAnsi="Arial"/>
          <w:spacing w:val="-1"/>
          <w:sz w:val="20"/>
          <w:szCs w:val="20"/>
        </w:rPr>
        <w:t>n</w:t>
      </w:r>
      <w:r w:rsidRPr="000B1BCE">
        <w:rPr>
          <w:rFonts w:ascii="Arial" w:eastAsia="Arial" w:hAnsi="Arial"/>
          <w:sz w:val="20"/>
          <w:szCs w:val="20"/>
        </w:rPr>
        <w:t>ci</w:t>
      </w:r>
      <w:r w:rsidRPr="000B1BCE">
        <w:rPr>
          <w:rFonts w:ascii="Arial" w:eastAsia="Arial" w:hAnsi="Arial"/>
          <w:spacing w:val="-1"/>
          <w:sz w:val="20"/>
          <w:szCs w:val="20"/>
        </w:rPr>
        <w:t>d</w:t>
      </w:r>
      <w:r w:rsidRPr="000B1BCE">
        <w:rPr>
          <w:rFonts w:ascii="Arial" w:eastAsia="Arial" w:hAnsi="Arial"/>
          <w:sz w:val="20"/>
          <w:szCs w:val="20"/>
        </w:rPr>
        <w:t>en</w:t>
      </w:r>
      <w:r w:rsidRPr="000B1BCE">
        <w:rPr>
          <w:rFonts w:ascii="Arial" w:eastAsia="Arial" w:hAnsi="Arial"/>
          <w:spacing w:val="-2"/>
          <w:sz w:val="20"/>
          <w:szCs w:val="20"/>
        </w:rPr>
        <w:t>t</w:t>
      </w:r>
      <w:r w:rsidRPr="000B1BCE">
        <w:rPr>
          <w:rFonts w:ascii="Arial" w:eastAsia="Arial" w:hAnsi="Arial"/>
          <w:sz w:val="20"/>
          <w:szCs w:val="20"/>
        </w:rPr>
        <w:t>e. Habrá re</w:t>
      </w:r>
      <w:r w:rsidRPr="000B1BCE">
        <w:rPr>
          <w:rFonts w:ascii="Arial" w:eastAsia="Arial" w:hAnsi="Arial"/>
          <w:spacing w:val="-1"/>
          <w:sz w:val="20"/>
          <w:szCs w:val="20"/>
        </w:rPr>
        <w:t>in</w:t>
      </w:r>
      <w:r w:rsidRPr="000B1BCE">
        <w:rPr>
          <w:rFonts w:ascii="Arial" w:eastAsia="Arial" w:hAnsi="Arial"/>
          <w:sz w:val="20"/>
          <w:szCs w:val="20"/>
        </w:rPr>
        <w:t>cid</w:t>
      </w:r>
      <w:r w:rsidRPr="000B1BCE">
        <w:rPr>
          <w:rFonts w:ascii="Arial" w:eastAsia="Arial" w:hAnsi="Arial"/>
          <w:spacing w:val="-1"/>
          <w:sz w:val="20"/>
          <w:szCs w:val="20"/>
        </w:rPr>
        <w:t>e</w:t>
      </w:r>
      <w:r w:rsidRPr="000B1BCE">
        <w:rPr>
          <w:rFonts w:ascii="Arial" w:eastAsia="Arial" w:hAnsi="Arial"/>
          <w:sz w:val="20"/>
          <w:szCs w:val="20"/>
        </w:rPr>
        <w:t>nc</w:t>
      </w:r>
      <w:r w:rsidRPr="000B1BCE">
        <w:rPr>
          <w:rFonts w:ascii="Arial" w:eastAsia="Arial" w:hAnsi="Arial"/>
          <w:spacing w:val="-1"/>
          <w:sz w:val="20"/>
          <w:szCs w:val="20"/>
        </w:rPr>
        <w:t>i</w:t>
      </w:r>
      <w:r w:rsidRPr="000B1BCE">
        <w:rPr>
          <w:rFonts w:ascii="Arial" w:eastAsia="Arial" w:hAnsi="Arial"/>
          <w:sz w:val="20"/>
          <w:szCs w:val="20"/>
        </w:rPr>
        <w:t>a c</w:t>
      </w:r>
      <w:r w:rsidRPr="000B1BCE">
        <w:rPr>
          <w:rFonts w:ascii="Arial" w:eastAsia="Arial" w:hAnsi="Arial"/>
          <w:spacing w:val="-1"/>
          <w:sz w:val="20"/>
          <w:szCs w:val="20"/>
        </w:rPr>
        <w:t>u</w:t>
      </w:r>
      <w:r w:rsidRPr="000B1BCE">
        <w:rPr>
          <w:rFonts w:ascii="Arial" w:eastAsia="Arial" w:hAnsi="Arial"/>
          <w:sz w:val="20"/>
          <w:szCs w:val="20"/>
        </w:rPr>
        <w:t>a</w:t>
      </w:r>
      <w:r w:rsidRPr="000B1BCE">
        <w:rPr>
          <w:rFonts w:ascii="Arial" w:eastAsia="Arial" w:hAnsi="Arial"/>
          <w:spacing w:val="-1"/>
          <w:sz w:val="20"/>
          <w:szCs w:val="20"/>
        </w:rPr>
        <w:t>n</w:t>
      </w:r>
      <w:r w:rsidRPr="000B1BCE">
        <w:rPr>
          <w:rFonts w:ascii="Arial" w:eastAsia="Arial" w:hAnsi="Arial"/>
          <w:sz w:val="20"/>
          <w:szCs w:val="20"/>
        </w:rPr>
        <w:t>do:</w:t>
      </w:r>
    </w:p>
    <w:p w14:paraId="3C9BCF58" w14:textId="77777777" w:rsidR="006926CC" w:rsidRPr="000B1BCE" w:rsidRDefault="006926CC" w:rsidP="0006387B">
      <w:pPr>
        <w:spacing w:after="0" w:line="360" w:lineRule="auto"/>
        <w:jc w:val="both"/>
        <w:rPr>
          <w:rFonts w:ascii="Arial" w:eastAsia="Arial" w:hAnsi="Arial"/>
          <w:sz w:val="20"/>
          <w:szCs w:val="20"/>
        </w:rPr>
      </w:pPr>
    </w:p>
    <w:p w14:paraId="58CDCD2F" w14:textId="46C75A54" w:rsidR="00FA677E" w:rsidRPr="000B1BCE" w:rsidRDefault="00FA677E" w:rsidP="0006387B">
      <w:pPr>
        <w:spacing w:after="0" w:line="360" w:lineRule="auto"/>
        <w:ind w:firstLine="708"/>
        <w:jc w:val="both"/>
        <w:rPr>
          <w:rFonts w:ascii="Arial" w:eastAsia="Arial" w:hAnsi="Arial"/>
          <w:sz w:val="20"/>
          <w:szCs w:val="20"/>
        </w:rPr>
      </w:pPr>
      <w:r w:rsidRPr="000B1BCE">
        <w:rPr>
          <w:rFonts w:ascii="Arial" w:eastAsia="Arial" w:hAnsi="Arial"/>
          <w:sz w:val="20"/>
          <w:szCs w:val="20"/>
        </w:rPr>
        <w:t>a)</w:t>
      </w:r>
      <w:r w:rsidRPr="000B1BCE">
        <w:rPr>
          <w:rFonts w:ascii="Arial" w:eastAsia="Arial" w:hAnsi="Arial"/>
          <w:spacing w:val="8"/>
          <w:sz w:val="20"/>
          <w:szCs w:val="20"/>
        </w:rPr>
        <w:t xml:space="preserve"> </w:t>
      </w:r>
      <w:r w:rsidRPr="000B1BCE">
        <w:rPr>
          <w:rFonts w:ascii="Arial" w:eastAsia="Arial" w:hAnsi="Arial"/>
          <w:spacing w:val="-1"/>
          <w:sz w:val="20"/>
          <w:szCs w:val="20"/>
        </w:rPr>
        <w:t>T</w:t>
      </w:r>
      <w:r w:rsidRPr="000B1BCE">
        <w:rPr>
          <w:rFonts w:ascii="Arial" w:eastAsia="Arial" w:hAnsi="Arial"/>
          <w:sz w:val="20"/>
          <w:szCs w:val="20"/>
        </w:rPr>
        <w:t>ratá</w:t>
      </w:r>
      <w:r w:rsidRPr="000B1BCE">
        <w:rPr>
          <w:rFonts w:ascii="Arial" w:eastAsia="Arial" w:hAnsi="Arial"/>
          <w:spacing w:val="-1"/>
          <w:sz w:val="20"/>
          <w:szCs w:val="20"/>
        </w:rPr>
        <w:t>n</w:t>
      </w:r>
      <w:r w:rsidRPr="000B1BCE">
        <w:rPr>
          <w:rFonts w:ascii="Arial" w:eastAsia="Arial" w:hAnsi="Arial"/>
          <w:sz w:val="20"/>
          <w:szCs w:val="20"/>
        </w:rPr>
        <w:t>d</w:t>
      </w:r>
      <w:r w:rsidRPr="000B1BCE">
        <w:rPr>
          <w:rFonts w:ascii="Arial" w:eastAsia="Arial" w:hAnsi="Arial"/>
          <w:spacing w:val="-1"/>
          <w:sz w:val="20"/>
          <w:szCs w:val="20"/>
        </w:rPr>
        <w:t>o</w:t>
      </w:r>
      <w:r w:rsidRPr="000B1BCE">
        <w:rPr>
          <w:rFonts w:ascii="Arial" w:eastAsia="Arial" w:hAnsi="Arial"/>
          <w:sz w:val="20"/>
          <w:szCs w:val="20"/>
        </w:rPr>
        <w:t>se</w:t>
      </w:r>
      <w:r w:rsidRPr="000B1BCE">
        <w:rPr>
          <w:rFonts w:ascii="Arial" w:eastAsia="Arial" w:hAnsi="Arial"/>
          <w:spacing w:val="8"/>
          <w:sz w:val="20"/>
          <w:szCs w:val="20"/>
        </w:rPr>
        <w:t xml:space="preserve"> </w:t>
      </w:r>
      <w:r w:rsidRPr="000B1BCE">
        <w:rPr>
          <w:rFonts w:ascii="Arial" w:eastAsia="Arial" w:hAnsi="Arial"/>
          <w:spacing w:val="-1"/>
          <w:sz w:val="20"/>
          <w:szCs w:val="20"/>
        </w:rPr>
        <w:t>d</w:t>
      </w:r>
      <w:r w:rsidRPr="000B1BCE">
        <w:rPr>
          <w:rFonts w:ascii="Arial" w:eastAsia="Arial" w:hAnsi="Arial"/>
          <w:sz w:val="20"/>
          <w:szCs w:val="20"/>
        </w:rPr>
        <w:t>e infr</w:t>
      </w:r>
      <w:r w:rsidRPr="000B1BCE">
        <w:rPr>
          <w:rFonts w:ascii="Arial" w:eastAsia="Arial" w:hAnsi="Arial"/>
          <w:spacing w:val="-1"/>
          <w:sz w:val="20"/>
          <w:szCs w:val="20"/>
        </w:rPr>
        <w:t>a</w:t>
      </w:r>
      <w:r w:rsidRPr="000B1BCE">
        <w:rPr>
          <w:rFonts w:ascii="Arial" w:eastAsia="Arial" w:hAnsi="Arial"/>
          <w:sz w:val="20"/>
          <w:szCs w:val="20"/>
        </w:rPr>
        <w:t>cc</w:t>
      </w:r>
      <w:r w:rsidRPr="000B1BCE">
        <w:rPr>
          <w:rFonts w:ascii="Arial" w:eastAsia="Arial" w:hAnsi="Arial"/>
          <w:spacing w:val="-1"/>
          <w:sz w:val="20"/>
          <w:szCs w:val="20"/>
        </w:rPr>
        <w:t>i</w:t>
      </w:r>
      <w:r w:rsidRPr="000B1BCE">
        <w:rPr>
          <w:rFonts w:ascii="Arial" w:eastAsia="Arial" w:hAnsi="Arial"/>
          <w:sz w:val="20"/>
          <w:szCs w:val="20"/>
        </w:rPr>
        <w:t>on</w:t>
      </w:r>
      <w:r w:rsidRPr="000B1BCE">
        <w:rPr>
          <w:rFonts w:ascii="Arial" w:eastAsia="Arial" w:hAnsi="Arial"/>
          <w:spacing w:val="-1"/>
          <w:sz w:val="20"/>
          <w:szCs w:val="20"/>
        </w:rPr>
        <w:t>e</w:t>
      </w:r>
      <w:r w:rsidRPr="000B1BCE">
        <w:rPr>
          <w:rFonts w:ascii="Arial" w:eastAsia="Arial" w:hAnsi="Arial"/>
          <w:sz w:val="20"/>
          <w:szCs w:val="20"/>
        </w:rPr>
        <w:t xml:space="preserve">s </w:t>
      </w:r>
      <w:r w:rsidRPr="000B1BCE">
        <w:rPr>
          <w:rFonts w:ascii="Arial" w:eastAsia="Arial" w:hAnsi="Arial"/>
          <w:spacing w:val="-1"/>
          <w:sz w:val="20"/>
          <w:szCs w:val="20"/>
        </w:rPr>
        <w:t>q</w:t>
      </w:r>
      <w:r w:rsidRPr="000B1BCE">
        <w:rPr>
          <w:rFonts w:ascii="Arial" w:eastAsia="Arial" w:hAnsi="Arial"/>
          <w:sz w:val="20"/>
          <w:szCs w:val="20"/>
        </w:rPr>
        <w:t>ue tengan c</w:t>
      </w:r>
      <w:r w:rsidRPr="000B1BCE">
        <w:rPr>
          <w:rFonts w:ascii="Arial" w:eastAsia="Arial" w:hAnsi="Arial"/>
          <w:spacing w:val="-1"/>
          <w:sz w:val="20"/>
          <w:szCs w:val="20"/>
        </w:rPr>
        <w:t>o</w:t>
      </w:r>
      <w:r w:rsidRPr="000B1BCE">
        <w:rPr>
          <w:rFonts w:ascii="Arial" w:eastAsia="Arial" w:hAnsi="Arial"/>
          <w:sz w:val="20"/>
          <w:szCs w:val="20"/>
        </w:rPr>
        <w:t>mo</w:t>
      </w:r>
      <w:r w:rsidRPr="000B1BCE">
        <w:rPr>
          <w:rFonts w:ascii="Arial" w:eastAsia="Arial" w:hAnsi="Arial"/>
          <w:spacing w:val="8"/>
          <w:sz w:val="20"/>
          <w:szCs w:val="20"/>
        </w:rPr>
        <w:t xml:space="preserve"> </w:t>
      </w:r>
      <w:r w:rsidRPr="000B1BCE">
        <w:rPr>
          <w:rFonts w:ascii="Arial" w:eastAsia="Arial" w:hAnsi="Arial"/>
          <w:sz w:val="20"/>
          <w:szCs w:val="20"/>
        </w:rPr>
        <w:t>co</w:t>
      </w:r>
      <w:r w:rsidRPr="000B1BCE">
        <w:rPr>
          <w:rFonts w:ascii="Arial" w:eastAsia="Arial" w:hAnsi="Arial"/>
          <w:spacing w:val="-1"/>
          <w:sz w:val="20"/>
          <w:szCs w:val="20"/>
        </w:rPr>
        <w:t>n</w:t>
      </w:r>
      <w:r w:rsidRPr="000B1BCE">
        <w:rPr>
          <w:rFonts w:ascii="Arial" w:eastAsia="Arial" w:hAnsi="Arial"/>
          <w:spacing w:val="1"/>
          <w:sz w:val="20"/>
          <w:szCs w:val="20"/>
        </w:rPr>
        <w:t>s</w:t>
      </w:r>
      <w:r w:rsidRPr="000B1BCE">
        <w:rPr>
          <w:rFonts w:ascii="Arial" w:eastAsia="Arial" w:hAnsi="Arial"/>
          <w:spacing w:val="-1"/>
          <w:sz w:val="20"/>
          <w:szCs w:val="20"/>
        </w:rPr>
        <w:t>e</w:t>
      </w:r>
      <w:r w:rsidRPr="000B1BCE">
        <w:rPr>
          <w:rFonts w:ascii="Arial" w:eastAsia="Arial" w:hAnsi="Arial"/>
          <w:spacing w:val="1"/>
          <w:sz w:val="20"/>
          <w:szCs w:val="20"/>
        </w:rPr>
        <w:t>c</w:t>
      </w:r>
      <w:r w:rsidRPr="000B1BCE">
        <w:rPr>
          <w:rFonts w:ascii="Arial" w:eastAsia="Arial" w:hAnsi="Arial"/>
          <w:spacing w:val="-1"/>
          <w:sz w:val="20"/>
          <w:szCs w:val="20"/>
        </w:rPr>
        <w:t>u</w:t>
      </w:r>
      <w:r w:rsidRPr="000B1BCE">
        <w:rPr>
          <w:rFonts w:ascii="Arial" w:eastAsia="Arial" w:hAnsi="Arial"/>
          <w:sz w:val="20"/>
          <w:szCs w:val="20"/>
        </w:rPr>
        <w:t>enc</w:t>
      </w:r>
      <w:r w:rsidRPr="000B1BCE">
        <w:rPr>
          <w:rFonts w:ascii="Arial" w:eastAsia="Arial" w:hAnsi="Arial"/>
          <w:spacing w:val="-1"/>
          <w:sz w:val="20"/>
          <w:szCs w:val="20"/>
        </w:rPr>
        <w:t>i</w:t>
      </w:r>
      <w:r w:rsidRPr="000B1BCE">
        <w:rPr>
          <w:rFonts w:ascii="Arial" w:eastAsia="Arial" w:hAnsi="Arial"/>
          <w:sz w:val="20"/>
          <w:szCs w:val="20"/>
        </w:rPr>
        <w:t xml:space="preserve">a la </w:t>
      </w:r>
      <w:r w:rsidRPr="000B1BCE">
        <w:rPr>
          <w:rFonts w:ascii="Arial" w:eastAsia="Arial" w:hAnsi="Arial"/>
          <w:spacing w:val="-1"/>
          <w:sz w:val="20"/>
          <w:szCs w:val="20"/>
        </w:rPr>
        <w:t>o</w:t>
      </w:r>
      <w:r w:rsidRPr="000B1BCE">
        <w:rPr>
          <w:rFonts w:ascii="Arial" w:eastAsia="Arial" w:hAnsi="Arial"/>
          <w:sz w:val="20"/>
          <w:szCs w:val="20"/>
        </w:rPr>
        <w:t>misión</w:t>
      </w:r>
      <w:r w:rsidRPr="000B1BCE">
        <w:rPr>
          <w:rFonts w:ascii="Arial" w:eastAsia="Arial" w:hAnsi="Arial"/>
          <w:spacing w:val="7"/>
          <w:sz w:val="20"/>
          <w:szCs w:val="20"/>
        </w:rPr>
        <w:t xml:space="preserve"> </w:t>
      </w:r>
      <w:r w:rsidRPr="000B1BCE">
        <w:rPr>
          <w:rFonts w:ascii="Arial" w:eastAsia="Arial" w:hAnsi="Arial"/>
          <w:sz w:val="20"/>
          <w:szCs w:val="20"/>
        </w:rPr>
        <w:t>en el pa</w:t>
      </w:r>
      <w:r w:rsidRPr="000B1BCE">
        <w:rPr>
          <w:rFonts w:ascii="Arial" w:eastAsia="Arial" w:hAnsi="Arial"/>
          <w:spacing w:val="-1"/>
          <w:sz w:val="20"/>
          <w:szCs w:val="20"/>
        </w:rPr>
        <w:t>g</w:t>
      </w:r>
      <w:r w:rsidRPr="000B1BCE">
        <w:rPr>
          <w:rFonts w:ascii="Arial" w:eastAsia="Arial" w:hAnsi="Arial"/>
          <w:sz w:val="20"/>
          <w:szCs w:val="20"/>
        </w:rPr>
        <w:t xml:space="preserve">o </w:t>
      </w:r>
      <w:r w:rsidRPr="000B1BCE">
        <w:rPr>
          <w:rFonts w:ascii="Arial" w:eastAsia="Arial" w:hAnsi="Arial"/>
          <w:spacing w:val="-1"/>
          <w:sz w:val="20"/>
          <w:szCs w:val="20"/>
        </w:rPr>
        <w:t>d</w:t>
      </w:r>
      <w:r w:rsidRPr="000B1BCE">
        <w:rPr>
          <w:rFonts w:ascii="Arial" w:eastAsia="Arial" w:hAnsi="Arial"/>
          <w:sz w:val="20"/>
          <w:szCs w:val="20"/>
        </w:rPr>
        <w:t>e</w:t>
      </w:r>
      <w:r w:rsidR="00B60C24" w:rsidRPr="000B1BCE">
        <w:rPr>
          <w:rFonts w:ascii="Arial" w:eastAsia="Arial" w:hAnsi="Arial"/>
          <w:sz w:val="20"/>
          <w:szCs w:val="20"/>
        </w:rPr>
        <w:t xml:space="preserve"> </w:t>
      </w:r>
      <w:r w:rsidRPr="000B1BCE">
        <w:rPr>
          <w:rFonts w:ascii="Arial" w:eastAsia="Arial" w:hAnsi="Arial"/>
          <w:sz w:val="20"/>
          <w:szCs w:val="20"/>
        </w:rPr>
        <w:t>contr</w:t>
      </w:r>
      <w:r w:rsidRPr="000B1BCE">
        <w:rPr>
          <w:rFonts w:ascii="Arial" w:eastAsia="Arial" w:hAnsi="Arial"/>
          <w:spacing w:val="-1"/>
          <w:sz w:val="20"/>
          <w:szCs w:val="20"/>
        </w:rPr>
        <w:t>i</w:t>
      </w:r>
      <w:r w:rsidRPr="000B1BCE">
        <w:rPr>
          <w:rFonts w:ascii="Arial" w:eastAsia="Arial" w:hAnsi="Arial"/>
          <w:sz w:val="20"/>
          <w:szCs w:val="20"/>
        </w:rPr>
        <w:t>b</w:t>
      </w:r>
      <w:r w:rsidRPr="000B1BCE">
        <w:rPr>
          <w:rFonts w:ascii="Arial" w:eastAsia="Arial" w:hAnsi="Arial"/>
          <w:spacing w:val="-1"/>
          <w:sz w:val="20"/>
          <w:szCs w:val="20"/>
        </w:rPr>
        <w:t>u</w:t>
      </w:r>
      <w:r w:rsidRPr="000B1BCE">
        <w:rPr>
          <w:rFonts w:ascii="Arial" w:eastAsia="Arial" w:hAnsi="Arial"/>
          <w:sz w:val="20"/>
          <w:szCs w:val="20"/>
        </w:rPr>
        <w:t>cio</w:t>
      </w:r>
      <w:r w:rsidRPr="000B1BCE">
        <w:rPr>
          <w:rFonts w:ascii="Arial" w:eastAsia="Arial" w:hAnsi="Arial"/>
          <w:spacing w:val="-1"/>
          <w:sz w:val="20"/>
          <w:szCs w:val="20"/>
        </w:rPr>
        <w:t>ne</w:t>
      </w:r>
      <w:r w:rsidRPr="000B1BCE">
        <w:rPr>
          <w:rFonts w:ascii="Arial" w:eastAsia="Arial" w:hAnsi="Arial"/>
          <w:spacing w:val="1"/>
          <w:sz w:val="20"/>
          <w:szCs w:val="20"/>
        </w:rPr>
        <w:t>s</w:t>
      </w:r>
      <w:r w:rsidRPr="000B1BCE">
        <w:rPr>
          <w:rFonts w:ascii="Arial" w:eastAsia="Arial" w:hAnsi="Arial"/>
          <w:sz w:val="20"/>
          <w:szCs w:val="20"/>
        </w:rPr>
        <w:t>, la se</w:t>
      </w:r>
      <w:r w:rsidRPr="000B1BCE">
        <w:rPr>
          <w:rFonts w:ascii="Arial" w:eastAsia="Arial" w:hAnsi="Arial"/>
          <w:spacing w:val="-1"/>
          <w:sz w:val="20"/>
          <w:szCs w:val="20"/>
        </w:rPr>
        <w:t>g</w:t>
      </w:r>
      <w:r w:rsidRPr="000B1BCE">
        <w:rPr>
          <w:rFonts w:ascii="Arial" w:eastAsia="Arial" w:hAnsi="Arial"/>
          <w:sz w:val="20"/>
          <w:szCs w:val="20"/>
        </w:rPr>
        <w:t>un</w:t>
      </w:r>
      <w:r w:rsidRPr="000B1BCE">
        <w:rPr>
          <w:rFonts w:ascii="Arial" w:eastAsia="Arial" w:hAnsi="Arial"/>
          <w:spacing w:val="-1"/>
          <w:sz w:val="20"/>
          <w:szCs w:val="20"/>
        </w:rPr>
        <w:t>d</w:t>
      </w:r>
      <w:r w:rsidRPr="000B1BCE">
        <w:rPr>
          <w:rFonts w:ascii="Arial" w:eastAsia="Arial" w:hAnsi="Arial"/>
          <w:sz w:val="20"/>
          <w:szCs w:val="20"/>
        </w:rPr>
        <w:t>a</w:t>
      </w:r>
      <w:r w:rsidRPr="000B1BCE">
        <w:rPr>
          <w:rFonts w:ascii="Arial" w:eastAsia="Arial" w:hAnsi="Arial"/>
          <w:spacing w:val="-1"/>
          <w:sz w:val="20"/>
          <w:szCs w:val="20"/>
        </w:rPr>
        <w:t xml:space="preserve"> </w:t>
      </w:r>
      <w:r w:rsidRPr="000B1BCE">
        <w:rPr>
          <w:rFonts w:ascii="Arial" w:eastAsia="Arial" w:hAnsi="Arial"/>
          <w:sz w:val="20"/>
          <w:szCs w:val="20"/>
        </w:rPr>
        <w:t>o post</w:t>
      </w:r>
      <w:r w:rsidRPr="000B1BCE">
        <w:rPr>
          <w:rFonts w:ascii="Arial" w:eastAsia="Arial" w:hAnsi="Arial"/>
          <w:spacing w:val="-1"/>
          <w:sz w:val="20"/>
          <w:szCs w:val="20"/>
        </w:rPr>
        <w:t>e</w:t>
      </w:r>
      <w:r w:rsidRPr="000B1BCE">
        <w:rPr>
          <w:rFonts w:ascii="Arial" w:eastAsia="Arial" w:hAnsi="Arial"/>
          <w:sz w:val="20"/>
          <w:szCs w:val="20"/>
        </w:rPr>
        <w:t>riores veces</w:t>
      </w:r>
      <w:r w:rsidRPr="000B1BCE">
        <w:rPr>
          <w:rFonts w:ascii="Arial" w:eastAsia="Arial" w:hAnsi="Arial"/>
          <w:spacing w:val="1"/>
          <w:sz w:val="20"/>
          <w:szCs w:val="20"/>
        </w:rPr>
        <w:t xml:space="preserve"> </w:t>
      </w:r>
      <w:r w:rsidRPr="000B1BCE">
        <w:rPr>
          <w:rFonts w:ascii="Arial" w:eastAsia="Arial" w:hAnsi="Arial"/>
          <w:spacing w:val="-1"/>
          <w:sz w:val="20"/>
          <w:szCs w:val="20"/>
        </w:rPr>
        <w:t>q</w:t>
      </w:r>
      <w:r w:rsidRPr="000B1BCE">
        <w:rPr>
          <w:rFonts w:ascii="Arial" w:eastAsia="Arial" w:hAnsi="Arial"/>
          <w:sz w:val="20"/>
          <w:szCs w:val="20"/>
        </w:rPr>
        <w:t>ue se sa</w:t>
      </w:r>
      <w:r w:rsidRPr="000B1BCE">
        <w:rPr>
          <w:rFonts w:ascii="Arial" w:eastAsia="Arial" w:hAnsi="Arial"/>
          <w:spacing w:val="-1"/>
          <w:sz w:val="20"/>
          <w:szCs w:val="20"/>
        </w:rPr>
        <w:t>n</w:t>
      </w:r>
      <w:r w:rsidRPr="000B1BCE">
        <w:rPr>
          <w:rFonts w:ascii="Arial" w:eastAsia="Arial" w:hAnsi="Arial"/>
          <w:spacing w:val="1"/>
          <w:sz w:val="20"/>
          <w:szCs w:val="20"/>
        </w:rPr>
        <w:t>c</w:t>
      </w:r>
      <w:r w:rsidRPr="000B1BCE">
        <w:rPr>
          <w:rFonts w:ascii="Arial" w:eastAsia="Arial" w:hAnsi="Arial"/>
          <w:sz w:val="20"/>
          <w:szCs w:val="20"/>
        </w:rPr>
        <w:t>i</w:t>
      </w:r>
      <w:r w:rsidRPr="000B1BCE">
        <w:rPr>
          <w:rFonts w:ascii="Arial" w:eastAsia="Arial" w:hAnsi="Arial"/>
          <w:spacing w:val="-1"/>
          <w:sz w:val="20"/>
          <w:szCs w:val="20"/>
        </w:rPr>
        <w:t>o</w:t>
      </w:r>
      <w:r w:rsidRPr="000B1BCE">
        <w:rPr>
          <w:rFonts w:ascii="Arial" w:eastAsia="Arial" w:hAnsi="Arial"/>
          <w:sz w:val="20"/>
          <w:szCs w:val="20"/>
        </w:rPr>
        <w:t>ne el</w:t>
      </w:r>
      <w:r w:rsidRPr="000B1BCE">
        <w:rPr>
          <w:rFonts w:ascii="Arial" w:eastAsia="Arial" w:hAnsi="Arial"/>
          <w:spacing w:val="-2"/>
          <w:sz w:val="20"/>
          <w:szCs w:val="20"/>
        </w:rPr>
        <w:t xml:space="preserve"> </w:t>
      </w:r>
      <w:r w:rsidRPr="000B1BCE">
        <w:rPr>
          <w:rFonts w:ascii="Arial" w:eastAsia="Arial" w:hAnsi="Arial"/>
          <w:sz w:val="20"/>
          <w:szCs w:val="20"/>
        </w:rPr>
        <w:t>infract</w:t>
      </w:r>
      <w:r w:rsidRPr="000B1BCE">
        <w:rPr>
          <w:rFonts w:ascii="Arial" w:eastAsia="Arial" w:hAnsi="Arial"/>
          <w:spacing w:val="-1"/>
          <w:sz w:val="20"/>
          <w:szCs w:val="20"/>
        </w:rPr>
        <w:t>o</w:t>
      </w:r>
      <w:r w:rsidRPr="000B1BCE">
        <w:rPr>
          <w:rFonts w:ascii="Arial" w:eastAsia="Arial" w:hAnsi="Arial"/>
          <w:sz w:val="20"/>
          <w:szCs w:val="20"/>
        </w:rPr>
        <w:t>r por</w:t>
      </w:r>
      <w:r w:rsidRPr="000B1BCE">
        <w:rPr>
          <w:rFonts w:ascii="Arial" w:eastAsia="Arial" w:hAnsi="Arial"/>
          <w:spacing w:val="-1"/>
          <w:sz w:val="20"/>
          <w:szCs w:val="20"/>
        </w:rPr>
        <w:t xml:space="preserve"> </w:t>
      </w:r>
      <w:r w:rsidRPr="000B1BCE">
        <w:rPr>
          <w:rFonts w:ascii="Arial" w:eastAsia="Arial" w:hAnsi="Arial"/>
          <w:sz w:val="20"/>
          <w:szCs w:val="20"/>
        </w:rPr>
        <w:t>este motivo</w:t>
      </w:r>
    </w:p>
    <w:p w14:paraId="6A457A62" w14:textId="76CB9E0F" w:rsidR="00FA677E" w:rsidRPr="000B1BCE" w:rsidRDefault="00FA677E" w:rsidP="0006387B">
      <w:pPr>
        <w:spacing w:after="0" w:line="360" w:lineRule="auto"/>
        <w:ind w:firstLine="708"/>
        <w:jc w:val="both"/>
        <w:rPr>
          <w:rFonts w:ascii="Arial" w:eastAsia="Arial" w:hAnsi="Arial"/>
          <w:sz w:val="20"/>
          <w:szCs w:val="20"/>
        </w:rPr>
      </w:pPr>
      <w:r w:rsidRPr="000B1BCE">
        <w:rPr>
          <w:rFonts w:ascii="Arial" w:eastAsia="Arial" w:hAnsi="Arial"/>
          <w:sz w:val="20"/>
          <w:szCs w:val="20"/>
        </w:rPr>
        <w:t xml:space="preserve">b) </w:t>
      </w:r>
      <w:r w:rsidRPr="000B1BCE">
        <w:rPr>
          <w:rFonts w:ascii="Arial" w:eastAsia="Arial" w:hAnsi="Arial"/>
          <w:spacing w:val="-1"/>
          <w:sz w:val="20"/>
          <w:szCs w:val="20"/>
        </w:rPr>
        <w:t>T</w:t>
      </w:r>
      <w:r w:rsidRPr="000B1BCE">
        <w:rPr>
          <w:rFonts w:ascii="Arial" w:eastAsia="Arial" w:hAnsi="Arial"/>
          <w:sz w:val="20"/>
          <w:szCs w:val="20"/>
        </w:rPr>
        <w:t>ratá</w:t>
      </w:r>
      <w:r w:rsidRPr="000B1BCE">
        <w:rPr>
          <w:rFonts w:ascii="Arial" w:eastAsia="Arial" w:hAnsi="Arial"/>
          <w:spacing w:val="-1"/>
          <w:sz w:val="20"/>
          <w:szCs w:val="20"/>
        </w:rPr>
        <w:t>n</w:t>
      </w:r>
      <w:r w:rsidRPr="000B1BCE">
        <w:rPr>
          <w:rFonts w:ascii="Arial" w:eastAsia="Arial" w:hAnsi="Arial"/>
          <w:sz w:val="20"/>
          <w:szCs w:val="20"/>
        </w:rPr>
        <w:t>d</w:t>
      </w:r>
      <w:r w:rsidRPr="000B1BCE">
        <w:rPr>
          <w:rFonts w:ascii="Arial" w:eastAsia="Arial" w:hAnsi="Arial"/>
          <w:spacing w:val="-1"/>
          <w:sz w:val="20"/>
          <w:szCs w:val="20"/>
        </w:rPr>
        <w:t>o</w:t>
      </w:r>
      <w:r w:rsidRPr="000B1BCE">
        <w:rPr>
          <w:rFonts w:ascii="Arial" w:eastAsia="Arial" w:hAnsi="Arial"/>
          <w:sz w:val="20"/>
          <w:szCs w:val="20"/>
        </w:rPr>
        <w:t xml:space="preserve">se </w:t>
      </w:r>
      <w:r w:rsidRPr="000B1BCE">
        <w:rPr>
          <w:rFonts w:ascii="Arial" w:eastAsia="Arial" w:hAnsi="Arial"/>
          <w:spacing w:val="-1"/>
          <w:sz w:val="20"/>
          <w:szCs w:val="20"/>
        </w:rPr>
        <w:t>d</w:t>
      </w:r>
      <w:r w:rsidRPr="000B1BCE">
        <w:rPr>
          <w:rFonts w:ascii="Arial" w:eastAsia="Arial" w:hAnsi="Arial"/>
          <w:sz w:val="20"/>
          <w:szCs w:val="20"/>
        </w:rPr>
        <w:t>e infraccio</w:t>
      </w:r>
      <w:r w:rsidRPr="000B1BCE">
        <w:rPr>
          <w:rFonts w:ascii="Arial" w:eastAsia="Arial" w:hAnsi="Arial"/>
          <w:spacing w:val="-1"/>
          <w:sz w:val="20"/>
          <w:szCs w:val="20"/>
        </w:rPr>
        <w:t>n</w:t>
      </w:r>
      <w:r w:rsidRPr="000B1BCE">
        <w:rPr>
          <w:rFonts w:ascii="Arial" w:eastAsia="Arial" w:hAnsi="Arial"/>
          <w:sz w:val="20"/>
          <w:szCs w:val="20"/>
        </w:rPr>
        <w:t>es q</w:t>
      </w:r>
      <w:r w:rsidRPr="000B1BCE">
        <w:rPr>
          <w:rFonts w:ascii="Arial" w:eastAsia="Arial" w:hAnsi="Arial"/>
          <w:spacing w:val="-1"/>
          <w:sz w:val="20"/>
          <w:szCs w:val="20"/>
        </w:rPr>
        <w:t>u</w:t>
      </w:r>
      <w:r w:rsidRPr="000B1BCE">
        <w:rPr>
          <w:rFonts w:ascii="Arial" w:eastAsia="Arial" w:hAnsi="Arial"/>
          <w:sz w:val="20"/>
          <w:szCs w:val="20"/>
        </w:rPr>
        <w:t>e</w:t>
      </w:r>
      <w:r w:rsidRPr="000B1BCE">
        <w:rPr>
          <w:rFonts w:ascii="Arial" w:eastAsia="Arial" w:hAnsi="Arial"/>
          <w:spacing w:val="1"/>
          <w:sz w:val="20"/>
          <w:szCs w:val="20"/>
        </w:rPr>
        <w:t xml:space="preserve"> </w:t>
      </w:r>
      <w:r w:rsidRPr="000B1BCE">
        <w:rPr>
          <w:rFonts w:ascii="Arial" w:eastAsia="Arial" w:hAnsi="Arial"/>
          <w:sz w:val="20"/>
          <w:szCs w:val="20"/>
        </w:rPr>
        <w:t>impliq</w:t>
      </w:r>
      <w:r w:rsidRPr="000B1BCE">
        <w:rPr>
          <w:rFonts w:ascii="Arial" w:eastAsia="Arial" w:hAnsi="Arial"/>
          <w:spacing w:val="-1"/>
          <w:sz w:val="20"/>
          <w:szCs w:val="20"/>
        </w:rPr>
        <w:t>u</w:t>
      </w:r>
      <w:r w:rsidRPr="000B1BCE">
        <w:rPr>
          <w:rFonts w:ascii="Arial" w:eastAsia="Arial" w:hAnsi="Arial"/>
          <w:sz w:val="20"/>
          <w:szCs w:val="20"/>
        </w:rPr>
        <w:t>en la falta de</w:t>
      </w:r>
      <w:r w:rsidRPr="000B1BCE">
        <w:rPr>
          <w:rFonts w:ascii="Arial" w:eastAsia="Arial" w:hAnsi="Arial"/>
          <w:spacing w:val="1"/>
          <w:sz w:val="20"/>
          <w:szCs w:val="20"/>
        </w:rPr>
        <w:t xml:space="preserve"> </w:t>
      </w:r>
      <w:r w:rsidRPr="000B1BCE">
        <w:rPr>
          <w:rFonts w:ascii="Arial" w:eastAsia="Arial" w:hAnsi="Arial"/>
          <w:sz w:val="20"/>
          <w:szCs w:val="20"/>
        </w:rPr>
        <w:t>cumplim</w:t>
      </w:r>
      <w:r w:rsidRPr="000B1BCE">
        <w:rPr>
          <w:rFonts w:ascii="Arial" w:eastAsia="Arial" w:hAnsi="Arial"/>
          <w:spacing w:val="-1"/>
          <w:sz w:val="20"/>
          <w:szCs w:val="20"/>
        </w:rPr>
        <w:t>i</w:t>
      </w:r>
      <w:r w:rsidRPr="000B1BCE">
        <w:rPr>
          <w:rFonts w:ascii="Arial" w:eastAsia="Arial" w:hAnsi="Arial"/>
          <w:sz w:val="20"/>
          <w:szCs w:val="20"/>
        </w:rPr>
        <w:t>ento</w:t>
      </w:r>
      <w:r w:rsidRPr="000B1BCE">
        <w:rPr>
          <w:rFonts w:ascii="Arial" w:eastAsia="Arial" w:hAnsi="Arial"/>
          <w:spacing w:val="1"/>
          <w:sz w:val="20"/>
          <w:szCs w:val="20"/>
        </w:rPr>
        <w:t xml:space="preserve"> </w:t>
      </w:r>
      <w:r w:rsidRPr="000B1BCE">
        <w:rPr>
          <w:rFonts w:ascii="Arial" w:eastAsia="Arial" w:hAnsi="Arial"/>
          <w:sz w:val="20"/>
          <w:szCs w:val="20"/>
        </w:rPr>
        <w:t xml:space="preserve">de </w:t>
      </w:r>
      <w:r w:rsidRPr="000B1BCE">
        <w:rPr>
          <w:rFonts w:ascii="Arial" w:eastAsia="Arial" w:hAnsi="Arial"/>
          <w:spacing w:val="-1"/>
          <w:sz w:val="20"/>
          <w:szCs w:val="20"/>
        </w:rPr>
        <w:t>o</w:t>
      </w:r>
      <w:r w:rsidRPr="000B1BCE">
        <w:rPr>
          <w:rFonts w:ascii="Arial" w:eastAsia="Arial" w:hAnsi="Arial"/>
          <w:sz w:val="20"/>
          <w:szCs w:val="20"/>
        </w:rPr>
        <w:t>blig</w:t>
      </w:r>
      <w:r w:rsidRPr="000B1BCE">
        <w:rPr>
          <w:rFonts w:ascii="Arial" w:eastAsia="Arial" w:hAnsi="Arial"/>
          <w:spacing w:val="-1"/>
          <w:sz w:val="20"/>
          <w:szCs w:val="20"/>
        </w:rPr>
        <w:t>a</w:t>
      </w:r>
      <w:r w:rsidRPr="000B1BCE">
        <w:rPr>
          <w:rFonts w:ascii="Arial" w:eastAsia="Arial" w:hAnsi="Arial"/>
          <w:spacing w:val="1"/>
          <w:sz w:val="20"/>
          <w:szCs w:val="20"/>
        </w:rPr>
        <w:t>c</w:t>
      </w:r>
      <w:r w:rsidRPr="000B1BCE">
        <w:rPr>
          <w:rFonts w:ascii="Arial" w:eastAsia="Arial" w:hAnsi="Arial"/>
          <w:sz w:val="20"/>
          <w:szCs w:val="20"/>
        </w:rPr>
        <w:t>ion</w:t>
      </w:r>
      <w:r w:rsidRPr="000B1BCE">
        <w:rPr>
          <w:rFonts w:ascii="Arial" w:eastAsia="Arial" w:hAnsi="Arial"/>
          <w:spacing w:val="-1"/>
          <w:sz w:val="20"/>
          <w:szCs w:val="20"/>
        </w:rPr>
        <w:t>e</w:t>
      </w:r>
      <w:r w:rsidRPr="000B1BCE">
        <w:rPr>
          <w:rFonts w:ascii="Arial" w:eastAsia="Arial" w:hAnsi="Arial"/>
          <w:sz w:val="20"/>
          <w:szCs w:val="20"/>
        </w:rPr>
        <w:t>s admin</w:t>
      </w:r>
      <w:r w:rsidRPr="000B1BCE">
        <w:rPr>
          <w:rFonts w:ascii="Arial" w:eastAsia="Arial" w:hAnsi="Arial"/>
          <w:spacing w:val="-1"/>
          <w:sz w:val="20"/>
          <w:szCs w:val="20"/>
        </w:rPr>
        <w:t>i</w:t>
      </w:r>
      <w:r w:rsidRPr="000B1BCE">
        <w:rPr>
          <w:rFonts w:ascii="Arial" w:eastAsia="Arial" w:hAnsi="Arial"/>
          <w:spacing w:val="1"/>
          <w:sz w:val="20"/>
          <w:szCs w:val="20"/>
        </w:rPr>
        <w:t>s</w:t>
      </w:r>
      <w:r w:rsidRPr="000B1BCE">
        <w:rPr>
          <w:rFonts w:ascii="Arial" w:eastAsia="Arial" w:hAnsi="Arial"/>
          <w:sz w:val="20"/>
          <w:szCs w:val="20"/>
        </w:rPr>
        <w:t>trati</w:t>
      </w:r>
      <w:r w:rsidRPr="000B1BCE">
        <w:rPr>
          <w:rFonts w:ascii="Arial" w:eastAsia="Arial" w:hAnsi="Arial"/>
          <w:spacing w:val="-2"/>
          <w:sz w:val="20"/>
          <w:szCs w:val="20"/>
        </w:rPr>
        <w:t>v</w:t>
      </w:r>
      <w:r w:rsidRPr="000B1BCE">
        <w:rPr>
          <w:rFonts w:ascii="Arial" w:eastAsia="Arial" w:hAnsi="Arial"/>
          <w:sz w:val="20"/>
          <w:szCs w:val="20"/>
        </w:rPr>
        <w:t>as</w:t>
      </w:r>
      <w:r w:rsidRPr="000B1BCE">
        <w:rPr>
          <w:rFonts w:ascii="Arial" w:eastAsia="Arial" w:hAnsi="Arial"/>
          <w:spacing w:val="2"/>
          <w:sz w:val="20"/>
          <w:szCs w:val="20"/>
        </w:rPr>
        <w:t xml:space="preserve"> </w:t>
      </w:r>
      <w:r w:rsidRPr="000B1BCE">
        <w:rPr>
          <w:rFonts w:ascii="Arial" w:eastAsia="Arial" w:hAnsi="Arial"/>
          <w:sz w:val="20"/>
          <w:szCs w:val="20"/>
        </w:rPr>
        <w:t>y/o fisca</w:t>
      </w:r>
      <w:r w:rsidRPr="000B1BCE">
        <w:rPr>
          <w:rFonts w:ascii="Arial" w:eastAsia="Arial" w:hAnsi="Arial"/>
          <w:spacing w:val="-1"/>
          <w:sz w:val="20"/>
          <w:szCs w:val="20"/>
        </w:rPr>
        <w:t>l</w:t>
      </w:r>
      <w:r w:rsidRPr="000B1BCE">
        <w:rPr>
          <w:rFonts w:ascii="Arial" w:eastAsia="Arial" w:hAnsi="Arial"/>
          <w:sz w:val="20"/>
          <w:szCs w:val="20"/>
        </w:rPr>
        <w:t>es d</w:t>
      </w:r>
      <w:r w:rsidRPr="000B1BCE">
        <w:rPr>
          <w:rFonts w:ascii="Arial" w:eastAsia="Arial" w:hAnsi="Arial"/>
          <w:spacing w:val="-1"/>
          <w:sz w:val="20"/>
          <w:szCs w:val="20"/>
        </w:rPr>
        <w:t>i</w:t>
      </w:r>
      <w:r w:rsidRPr="000B1BCE">
        <w:rPr>
          <w:rFonts w:ascii="Arial" w:eastAsia="Arial" w:hAnsi="Arial"/>
          <w:sz w:val="20"/>
          <w:szCs w:val="20"/>
        </w:rPr>
        <w:t>stintas del pa</w:t>
      </w:r>
      <w:r w:rsidRPr="000B1BCE">
        <w:rPr>
          <w:rFonts w:ascii="Arial" w:eastAsia="Arial" w:hAnsi="Arial"/>
          <w:spacing w:val="-1"/>
          <w:sz w:val="20"/>
          <w:szCs w:val="20"/>
        </w:rPr>
        <w:t>g</w:t>
      </w:r>
      <w:r w:rsidRPr="000B1BCE">
        <w:rPr>
          <w:rFonts w:ascii="Arial" w:eastAsia="Arial" w:hAnsi="Arial"/>
          <w:sz w:val="20"/>
          <w:szCs w:val="20"/>
        </w:rPr>
        <w:t>o de contri</w:t>
      </w:r>
      <w:r w:rsidRPr="000B1BCE">
        <w:rPr>
          <w:rFonts w:ascii="Arial" w:eastAsia="Arial" w:hAnsi="Arial"/>
          <w:spacing w:val="-1"/>
          <w:sz w:val="20"/>
          <w:szCs w:val="20"/>
        </w:rPr>
        <w:t>b</w:t>
      </w:r>
      <w:r w:rsidRPr="000B1BCE">
        <w:rPr>
          <w:rFonts w:ascii="Arial" w:eastAsia="Arial" w:hAnsi="Arial"/>
          <w:sz w:val="20"/>
          <w:szCs w:val="20"/>
        </w:rPr>
        <w:t>uc</w:t>
      </w:r>
      <w:r w:rsidRPr="000B1BCE">
        <w:rPr>
          <w:rFonts w:ascii="Arial" w:eastAsia="Arial" w:hAnsi="Arial"/>
          <w:spacing w:val="-1"/>
          <w:sz w:val="20"/>
          <w:szCs w:val="20"/>
        </w:rPr>
        <w:t>i</w:t>
      </w:r>
      <w:r w:rsidRPr="000B1BCE">
        <w:rPr>
          <w:rFonts w:ascii="Arial" w:eastAsia="Arial" w:hAnsi="Arial"/>
          <w:sz w:val="20"/>
          <w:szCs w:val="20"/>
        </w:rPr>
        <w:t>o</w:t>
      </w:r>
      <w:r w:rsidRPr="000B1BCE">
        <w:rPr>
          <w:rFonts w:ascii="Arial" w:eastAsia="Arial" w:hAnsi="Arial"/>
          <w:spacing w:val="-1"/>
          <w:sz w:val="20"/>
          <w:szCs w:val="20"/>
        </w:rPr>
        <w:t>n</w:t>
      </w:r>
      <w:r w:rsidRPr="000B1BCE">
        <w:rPr>
          <w:rFonts w:ascii="Arial" w:eastAsia="Arial" w:hAnsi="Arial"/>
          <w:sz w:val="20"/>
          <w:szCs w:val="20"/>
        </w:rPr>
        <w:t>es, la s</w:t>
      </w:r>
      <w:r w:rsidRPr="000B1BCE">
        <w:rPr>
          <w:rFonts w:ascii="Arial" w:eastAsia="Arial" w:hAnsi="Arial"/>
          <w:spacing w:val="-1"/>
          <w:sz w:val="20"/>
          <w:szCs w:val="20"/>
        </w:rPr>
        <w:t>e</w:t>
      </w:r>
      <w:r w:rsidRPr="000B1BCE">
        <w:rPr>
          <w:rFonts w:ascii="Arial" w:eastAsia="Arial" w:hAnsi="Arial"/>
          <w:sz w:val="20"/>
          <w:szCs w:val="20"/>
        </w:rPr>
        <w:t>gu</w:t>
      </w:r>
      <w:r w:rsidRPr="000B1BCE">
        <w:rPr>
          <w:rFonts w:ascii="Arial" w:eastAsia="Arial" w:hAnsi="Arial"/>
          <w:spacing w:val="-1"/>
          <w:sz w:val="20"/>
          <w:szCs w:val="20"/>
        </w:rPr>
        <w:t>n</w:t>
      </w:r>
      <w:r w:rsidRPr="000B1BCE">
        <w:rPr>
          <w:rFonts w:ascii="Arial" w:eastAsia="Arial" w:hAnsi="Arial"/>
          <w:sz w:val="20"/>
          <w:szCs w:val="20"/>
        </w:rPr>
        <w:t>da o p</w:t>
      </w:r>
      <w:r w:rsidRPr="000B1BCE">
        <w:rPr>
          <w:rFonts w:ascii="Arial" w:eastAsia="Arial" w:hAnsi="Arial"/>
          <w:spacing w:val="-1"/>
          <w:sz w:val="20"/>
          <w:szCs w:val="20"/>
        </w:rPr>
        <w:t>o</w:t>
      </w:r>
      <w:r w:rsidRPr="000B1BCE">
        <w:rPr>
          <w:rFonts w:ascii="Arial" w:eastAsia="Arial" w:hAnsi="Arial"/>
          <w:sz w:val="20"/>
          <w:szCs w:val="20"/>
        </w:rPr>
        <w:t>ster</w:t>
      </w:r>
      <w:r w:rsidRPr="000B1BCE">
        <w:rPr>
          <w:rFonts w:ascii="Arial" w:eastAsia="Arial" w:hAnsi="Arial"/>
          <w:spacing w:val="-1"/>
          <w:sz w:val="20"/>
          <w:szCs w:val="20"/>
        </w:rPr>
        <w:t>i</w:t>
      </w:r>
      <w:r w:rsidRPr="000B1BCE">
        <w:rPr>
          <w:rFonts w:ascii="Arial" w:eastAsia="Arial" w:hAnsi="Arial"/>
          <w:sz w:val="20"/>
          <w:szCs w:val="20"/>
        </w:rPr>
        <w:t>or</w:t>
      </w:r>
      <w:r w:rsidRPr="000B1BCE">
        <w:rPr>
          <w:rFonts w:ascii="Arial" w:eastAsia="Arial" w:hAnsi="Arial"/>
          <w:spacing w:val="-1"/>
          <w:sz w:val="20"/>
          <w:szCs w:val="20"/>
        </w:rPr>
        <w:t>e</w:t>
      </w:r>
      <w:r w:rsidRPr="000B1BCE">
        <w:rPr>
          <w:rFonts w:ascii="Arial" w:eastAsia="Arial" w:hAnsi="Arial"/>
          <w:sz w:val="20"/>
          <w:szCs w:val="20"/>
        </w:rPr>
        <w:t>s vec</w:t>
      </w:r>
      <w:r w:rsidRPr="000B1BCE">
        <w:rPr>
          <w:rFonts w:ascii="Arial" w:eastAsia="Arial" w:hAnsi="Arial"/>
          <w:spacing w:val="-1"/>
          <w:sz w:val="20"/>
          <w:szCs w:val="20"/>
        </w:rPr>
        <w:t>e</w:t>
      </w:r>
      <w:r w:rsidRPr="000B1BCE">
        <w:rPr>
          <w:rFonts w:ascii="Arial" w:eastAsia="Arial" w:hAnsi="Arial"/>
          <w:sz w:val="20"/>
          <w:szCs w:val="20"/>
        </w:rPr>
        <w:t>s que se s</w:t>
      </w:r>
      <w:r w:rsidRPr="000B1BCE">
        <w:rPr>
          <w:rFonts w:ascii="Arial" w:eastAsia="Arial" w:hAnsi="Arial"/>
          <w:spacing w:val="-1"/>
          <w:sz w:val="20"/>
          <w:szCs w:val="20"/>
        </w:rPr>
        <w:t>a</w:t>
      </w:r>
      <w:r w:rsidRPr="000B1BCE">
        <w:rPr>
          <w:rFonts w:ascii="Arial" w:eastAsia="Arial" w:hAnsi="Arial"/>
          <w:sz w:val="20"/>
          <w:szCs w:val="20"/>
        </w:rPr>
        <w:t>nc</w:t>
      </w:r>
      <w:r w:rsidRPr="000B1BCE">
        <w:rPr>
          <w:rFonts w:ascii="Arial" w:eastAsia="Arial" w:hAnsi="Arial"/>
          <w:spacing w:val="-1"/>
          <w:sz w:val="20"/>
          <w:szCs w:val="20"/>
        </w:rPr>
        <w:t>i</w:t>
      </w:r>
      <w:r w:rsidRPr="000B1BCE">
        <w:rPr>
          <w:rFonts w:ascii="Arial" w:eastAsia="Arial" w:hAnsi="Arial"/>
          <w:sz w:val="20"/>
          <w:szCs w:val="20"/>
        </w:rPr>
        <w:t>one el infr</w:t>
      </w:r>
      <w:r w:rsidRPr="000B1BCE">
        <w:rPr>
          <w:rFonts w:ascii="Arial" w:eastAsia="Arial" w:hAnsi="Arial"/>
          <w:spacing w:val="-1"/>
          <w:sz w:val="20"/>
          <w:szCs w:val="20"/>
        </w:rPr>
        <w:t>a</w:t>
      </w:r>
      <w:r w:rsidRPr="000B1BCE">
        <w:rPr>
          <w:rFonts w:ascii="Arial" w:eastAsia="Arial" w:hAnsi="Arial"/>
          <w:spacing w:val="1"/>
          <w:sz w:val="20"/>
          <w:szCs w:val="20"/>
        </w:rPr>
        <w:t>c</w:t>
      </w:r>
      <w:r w:rsidRPr="000B1BCE">
        <w:rPr>
          <w:rFonts w:ascii="Arial" w:eastAsia="Arial" w:hAnsi="Arial"/>
          <w:spacing w:val="-2"/>
          <w:sz w:val="20"/>
          <w:szCs w:val="20"/>
        </w:rPr>
        <w:t>t</w:t>
      </w:r>
      <w:r w:rsidRPr="000B1BCE">
        <w:rPr>
          <w:rFonts w:ascii="Arial" w:eastAsia="Arial" w:hAnsi="Arial"/>
          <w:sz w:val="20"/>
          <w:szCs w:val="20"/>
        </w:rPr>
        <w:t>or p</w:t>
      </w:r>
      <w:r w:rsidRPr="000B1BCE">
        <w:rPr>
          <w:rFonts w:ascii="Arial" w:eastAsia="Arial" w:hAnsi="Arial"/>
          <w:spacing w:val="-1"/>
          <w:sz w:val="20"/>
          <w:szCs w:val="20"/>
        </w:rPr>
        <w:t>o</w:t>
      </w:r>
      <w:r w:rsidRPr="000B1BCE">
        <w:rPr>
          <w:rFonts w:ascii="Arial" w:eastAsia="Arial" w:hAnsi="Arial"/>
          <w:sz w:val="20"/>
          <w:szCs w:val="20"/>
        </w:rPr>
        <w:t xml:space="preserve">r este </w:t>
      </w:r>
      <w:r w:rsidRPr="000B1BCE">
        <w:rPr>
          <w:rFonts w:ascii="Arial" w:eastAsia="Arial" w:hAnsi="Arial"/>
          <w:spacing w:val="-1"/>
          <w:sz w:val="20"/>
          <w:szCs w:val="20"/>
        </w:rPr>
        <w:t>m</w:t>
      </w:r>
      <w:r w:rsidRPr="000B1BCE">
        <w:rPr>
          <w:rFonts w:ascii="Arial" w:eastAsia="Arial" w:hAnsi="Arial"/>
          <w:sz w:val="20"/>
          <w:szCs w:val="20"/>
        </w:rPr>
        <w:t>otivo.</w:t>
      </w:r>
    </w:p>
    <w:p w14:paraId="0674FA8A" w14:textId="77777777" w:rsidR="00FA677E" w:rsidRPr="000B1BCE" w:rsidRDefault="00FA677E" w:rsidP="0006387B">
      <w:pPr>
        <w:spacing w:after="0" w:line="240" w:lineRule="auto"/>
        <w:rPr>
          <w:rFonts w:ascii="Arial" w:eastAsia="Times New Roman" w:hAnsi="Arial"/>
          <w:sz w:val="20"/>
          <w:szCs w:val="20"/>
        </w:rPr>
      </w:pPr>
    </w:p>
    <w:p w14:paraId="50BC3A0D" w14:textId="77777777" w:rsidR="00FA677E" w:rsidRPr="000B1BCE" w:rsidRDefault="00FA677E" w:rsidP="0006387B">
      <w:pPr>
        <w:spacing w:after="0" w:line="360" w:lineRule="auto"/>
        <w:jc w:val="both"/>
        <w:rPr>
          <w:rFonts w:ascii="Arial" w:eastAsia="Arial" w:hAnsi="Arial"/>
          <w:sz w:val="20"/>
          <w:szCs w:val="20"/>
        </w:rPr>
      </w:pPr>
      <w:r w:rsidRPr="000B1BCE">
        <w:rPr>
          <w:rFonts w:ascii="Arial" w:eastAsia="Arial" w:hAnsi="Arial"/>
          <w:b/>
          <w:sz w:val="20"/>
          <w:szCs w:val="20"/>
        </w:rPr>
        <w:lastRenderedPageBreak/>
        <w:t>Artículo</w:t>
      </w:r>
      <w:r w:rsidRPr="000B1BCE">
        <w:rPr>
          <w:rFonts w:ascii="Arial" w:eastAsia="Arial" w:hAnsi="Arial"/>
          <w:b/>
          <w:spacing w:val="33"/>
          <w:sz w:val="20"/>
          <w:szCs w:val="20"/>
        </w:rPr>
        <w:t xml:space="preserve"> </w:t>
      </w:r>
      <w:r w:rsidRPr="000B1BCE">
        <w:rPr>
          <w:rFonts w:ascii="Arial" w:eastAsia="Arial" w:hAnsi="Arial"/>
          <w:b/>
          <w:sz w:val="20"/>
          <w:szCs w:val="20"/>
        </w:rPr>
        <w:t>52.-</w:t>
      </w:r>
      <w:r w:rsidRPr="000B1BCE">
        <w:rPr>
          <w:rFonts w:ascii="Arial" w:eastAsia="Arial" w:hAnsi="Arial"/>
          <w:b/>
          <w:spacing w:val="33"/>
          <w:sz w:val="20"/>
          <w:szCs w:val="20"/>
        </w:rPr>
        <w:t xml:space="preserve"> </w:t>
      </w:r>
      <w:r w:rsidRPr="000B1BCE">
        <w:rPr>
          <w:rFonts w:ascii="Arial" w:eastAsia="Arial" w:hAnsi="Arial"/>
          <w:sz w:val="20"/>
          <w:szCs w:val="20"/>
        </w:rPr>
        <w:t>Para</w:t>
      </w:r>
      <w:r w:rsidRPr="000B1BCE">
        <w:rPr>
          <w:rFonts w:ascii="Arial" w:eastAsia="Arial" w:hAnsi="Arial"/>
          <w:spacing w:val="33"/>
          <w:sz w:val="20"/>
          <w:szCs w:val="20"/>
        </w:rPr>
        <w:t xml:space="preserve"> </w:t>
      </w:r>
      <w:r w:rsidRPr="000B1BCE">
        <w:rPr>
          <w:rFonts w:ascii="Arial" w:eastAsia="Arial" w:hAnsi="Arial"/>
          <w:sz w:val="20"/>
          <w:szCs w:val="20"/>
        </w:rPr>
        <w:t>el</w:t>
      </w:r>
      <w:r w:rsidRPr="000B1BCE">
        <w:rPr>
          <w:rFonts w:ascii="Arial" w:eastAsia="Arial" w:hAnsi="Arial"/>
          <w:spacing w:val="33"/>
          <w:sz w:val="20"/>
          <w:szCs w:val="20"/>
        </w:rPr>
        <w:t xml:space="preserve"> </w:t>
      </w:r>
      <w:r w:rsidRPr="000B1BCE">
        <w:rPr>
          <w:rFonts w:ascii="Arial" w:eastAsia="Arial" w:hAnsi="Arial"/>
          <w:sz w:val="20"/>
          <w:szCs w:val="20"/>
        </w:rPr>
        <w:t>c</w:t>
      </w:r>
      <w:r w:rsidRPr="000B1BCE">
        <w:rPr>
          <w:rFonts w:ascii="Arial" w:eastAsia="Arial" w:hAnsi="Arial"/>
          <w:spacing w:val="-1"/>
          <w:sz w:val="20"/>
          <w:szCs w:val="20"/>
        </w:rPr>
        <w:t>ob</w:t>
      </w:r>
      <w:r w:rsidRPr="000B1BCE">
        <w:rPr>
          <w:rFonts w:ascii="Arial" w:eastAsia="Arial" w:hAnsi="Arial"/>
          <w:sz w:val="20"/>
          <w:szCs w:val="20"/>
        </w:rPr>
        <w:t>ro</w:t>
      </w:r>
      <w:r w:rsidRPr="000B1BCE">
        <w:rPr>
          <w:rFonts w:ascii="Arial" w:eastAsia="Arial" w:hAnsi="Arial"/>
          <w:spacing w:val="33"/>
          <w:sz w:val="20"/>
          <w:szCs w:val="20"/>
        </w:rPr>
        <w:t xml:space="preserve"> </w:t>
      </w:r>
      <w:r w:rsidRPr="000B1BCE">
        <w:rPr>
          <w:rFonts w:ascii="Arial" w:eastAsia="Arial" w:hAnsi="Arial"/>
          <w:sz w:val="20"/>
          <w:szCs w:val="20"/>
        </w:rPr>
        <w:t>de</w:t>
      </w:r>
      <w:r w:rsidRPr="000B1BCE">
        <w:rPr>
          <w:rFonts w:ascii="Arial" w:eastAsia="Arial" w:hAnsi="Arial"/>
          <w:spacing w:val="33"/>
          <w:sz w:val="20"/>
          <w:szCs w:val="20"/>
        </w:rPr>
        <w:t xml:space="preserve"> </w:t>
      </w:r>
      <w:r w:rsidRPr="000B1BCE">
        <w:rPr>
          <w:rFonts w:ascii="Arial" w:eastAsia="Arial" w:hAnsi="Arial"/>
          <w:sz w:val="20"/>
          <w:szCs w:val="20"/>
        </w:rPr>
        <w:t>l</w:t>
      </w:r>
      <w:r w:rsidRPr="000B1BCE">
        <w:rPr>
          <w:rFonts w:ascii="Arial" w:eastAsia="Arial" w:hAnsi="Arial"/>
          <w:spacing w:val="-1"/>
          <w:sz w:val="20"/>
          <w:szCs w:val="20"/>
        </w:rPr>
        <w:t>a</w:t>
      </w:r>
      <w:r w:rsidRPr="000B1BCE">
        <w:rPr>
          <w:rFonts w:ascii="Arial" w:eastAsia="Arial" w:hAnsi="Arial"/>
          <w:sz w:val="20"/>
          <w:szCs w:val="20"/>
        </w:rPr>
        <w:t>s</w:t>
      </w:r>
      <w:r w:rsidRPr="000B1BCE">
        <w:rPr>
          <w:rFonts w:ascii="Arial" w:eastAsia="Arial" w:hAnsi="Arial"/>
          <w:spacing w:val="33"/>
          <w:sz w:val="20"/>
          <w:szCs w:val="20"/>
        </w:rPr>
        <w:t xml:space="preserve"> </w:t>
      </w:r>
      <w:r w:rsidRPr="000B1BCE">
        <w:rPr>
          <w:rFonts w:ascii="Arial" w:eastAsia="Arial" w:hAnsi="Arial"/>
          <w:sz w:val="20"/>
          <w:szCs w:val="20"/>
        </w:rPr>
        <w:t>m</w:t>
      </w:r>
      <w:r w:rsidRPr="000B1BCE">
        <w:rPr>
          <w:rFonts w:ascii="Arial" w:eastAsia="Arial" w:hAnsi="Arial"/>
          <w:spacing w:val="-1"/>
          <w:sz w:val="20"/>
          <w:szCs w:val="20"/>
        </w:rPr>
        <w:t>u</w:t>
      </w:r>
      <w:r w:rsidRPr="000B1BCE">
        <w:rPr>
          <w:rFonts w:ascii="Arial" w:eastAsia="Arial" w:hAnsi="Arial"/>
          <w:sz w:val="20"/>
          <w:szCs w:val="20"/>
        </w:rPr>
        <w:t>ltas</w:t>
      </w:r>
      <w:r w:rsidRPr="000B1BCE">
        <w:rPr>
          <w:rFonts w:ascii="Arial" w:eastAsia="Arial" w:hAnsi="Arial"/>
          <w:spacing w:val="33"/>
          <w:sz w:val="20"/>
          <w:szCs w:val="20"/>
        </w:rPr>
        <w:t xml:space="preserve"> </w:t>
      </w:r>
      <w:r w:rsidRPr="000B1BCE">
        <w:rPr>
          <w:rFonts w:ascii="Arial" w:eastAsia="Arial" w:hAnsi="Arial"/>
          <w:sz w:val="20"/>
          <w:szCs w:val="20"/>
        </w:rPr>
        <w:t>por</w:t>
      </w:r>
      <w:r w:rsidRPr="000B1BCE">
        <w:rPr>
          <w:rFonts w:ascii="Arial" w:eastAsia="Arial" w:hAnsi="Arial"/>
          <w:spacing w:val="33"/>
          <w:sz w:val="20"/>
          <w:szCs w:val="20"/>
        </w:rPr>
        <w:t xml:space="preserve"> </w:t>
      </w:r>
      <w:r w:rsidRPr="000B1BCE">
        <w:rPr>
          <w:rFonts w:ascii="Arial" w:eastAsia="Arial" w:hAnsi="Arial"/>
          <w:sz w:val="20"/>
          <w:szCs w:val="20"/>
        </w:rPr>
        <w:t>in</w:t>
      </w:r>
      <w:r w:rsidRPr="000B1BCE">
        <w:rPr>
          <w:rFonts w:ascii="Arial" w:eastAsia="Arial" w:hAnsi="Arial"/>
          <w:spacing w:val="-2"/>
          <w:sz w:val="20"/>
          <w:szCs w:val="20"/>
        </w:rPr>
        <w:t>f</w:t>
      </w:r>
      <w:r w:rsidRPr="000B1BCE">
        <w:rPr>
          <w:rFonts w:ascii="Arial" w:eastAsia="Arial" w:hAnsi="Arial"/>
          <w:sz w:val="20"/>
          <w:szCs w:val="20"/>
        </w:rPr>
        <w:t>r</w:t>
      </w:r>
      <w:r w:rsidRPr="000B1BCE">
        <w:rPr>
          <w:rFonts w:ascii="Arial" w:eastAsia="Arial" w:hAnsi="Arial"/>
          <w:spacing w:val="-1"/>
          <w:sz w:val="20"/>
          <w:szCs w:val="20"/>
        </w:rPr>
        <w:t>a</w:t>
      </w:r>
      <w:r w:rsidRPr="000B1BCE">
        <w:rPr>
          <w:rFonts w:ascii="Arial" w:eastAsia="Arial" w:hAnsi="Arial"/>
          <w:sz w:val="20"/>
          <w:szCs w:val="20"/>
        </w:rPr>
        <w:t>cc</w:t>
      </w:r>
      <w:r w:rsidRPr="000B1BCE">
        <w:rPr>
          <w:rFonts w:ascii="Arial" w:eastAsia="Arial" w:hAnsi="Arial"/>
          <w:spacing w:val="-1"/>
          <w:sz w:val="20"/>
          <w:szCs w:val="20"/>
        </w:rPr>
        <w:t>i</w:t>
      </w:r>
      <w:r w:rsidRPr="000B1BCE">
        <w:rPr>
          <w:rFonts w:ascii="Arial" w:eastAsia="Arial" w:hAnsi="Arial"/>
          <w:sz w:val="20"/>
          <w:szCs w:val="20"/>
        </w:rPr>
        <w:t>on</w:t>
      </w:r>
      <w:r w:rsidRPr="000B1BCE">
        <w:rPr>
          <w:rFonts w:ascii="Arial" w:eastAsia="Arial" w:hAnsi="Arial"/>
          <w:spacing w:val="-1"/>
          <w:sz w:val="20"/>
          <w:szCs w:val="20"/>
        </w:rPr>
        <w:t>e</w:t>
      </w:r>
      <w:r w:rsidRPr="000B1BCE">
        <w:rPr>
          <w:rFonts w:ascii="Arial" w:eastAsia="Arial" w:hAnsi="Arial"/>
          <w:sz w:val="20"/>
          <w:szCs w:val="20"/>
        </w:rPr>
        <w:t>s</w:t>
      </w:r>
      <w:r w:rsidRPr="000B1BCE">
        <w:rPr>
          <w:rFonts w:ascii="Arial" w:eastAsia="Arial" w:hAnsi="Arial"/>
          <w:spacing w:val="33"/>
          <w:sz w:val="20"/>
          <w:szCs w:val="20"/>
        </w:rPr>
        <w:t xml:space="preserve"> </w:t>
      </w:r>
      <w:r w:rsidRPr="000B1BCE">
        <w:rPr>
          <w:rFonts w:ascii="Arial" w:eastAsia="Arial" w:hAnsi="Arial"/>
          <w:sz w:val="20"/>
          <w:szCs w:val="20"/>
        </w:rPr>
        <w:t>a</w:t>
      </w:r>
      <w:r w:rsidRPr="000B1BCE">
        <w:rPr>
          <w:rFonts w:ascii="Arial" w:eastAsia="Arial" w:hAnsi="Arial"/>
          <w:spacing w:val="33"/>
          <w:sz w:val="20"/>
          <w:szCs w:val="20"/>
        </w:rPr>
        <w:t xml:space="preserve"> </w:t>
      </w:r>
      <w:r w:rsidRPr="000B1BCE">
        <w:rPr>
          <w:rFonts w:ascii="Arial" w:eastAsia="Arial" w:hAnsi="Arial"/>
          <w:sz w:val="20"/>
          <w:szCs w:val="20"/>
        </w:rPr>
        <w:t>l</w:t>
      </w:r>
      <w:r w:rsidRPr="000B1BCE">
        <w:rPr>
          <w:rFonts w:ascii="Arial" w:eastAsia="Arial" w:hAnsi="Arial"/>
          <w:spacing w:val="-1"/>
          <w:sz w:val="20"/>
          <w:szCs w:val="20"/>
        </w:rPr>
        <w:t>o</w:t>
      </w:r>
      <w:r w:rsidRPr="000B1BCE">
        <w:rPr>
          <w:rFonts w:ascii="Arial" w:eastAsia="Arial" w:hAnsi="Arial"/>
          <w:sz w:val="20"/>
          <w:szCs w:val="20"/>
        </w:rPr>
        <w:t>s</w:t>
      </w:r>
      <w:r w:rsidRPr="000B1BCE">
        <w:rPr>
          <w:rFonts w:ascii="Arial" w:eastAsia="Arial" w:hAnsi="Arial"/>
          <w:spacing w:val="33"/>
          <w:sz w:val="20"/>
          <w:szCs w:val="20"/>
        </w:rPr>
        <w:t xml:space="preserve"> </w:t>
      </w:r>
      <w:r w:rsidRPr="000B1BCE">
        <w:rPr>
          <w:rFonts w:ascii="Arial" w:eastAsia="Arial" w:hAnsi="Arial"/>
          <w:sz w:val="20"/>
          <w:szCs w:val="20"/>
        </w:rPr>
        <w:t>regla</w:t>
      </w:r>
      <w:r w:rsidRPr="000B1BCE">
        <w:rPr>
          <w:rFonts w:ascii="Arial" w:eastAsia="Arial" w:hAnsi="Arial"/>
          <w:spacing w:val="-1"/>
          <w:sz w:val="20"/>
          <w:szCs w:val="20"/>
        </w:rPr>
        <w:t>m</w:t>
      </w:r>
      <w:r w:rsidRPr="000B1BCE">
        <w:rPr>
          <w:rFonts w:ascii="Arial" w:eastAsia="Arial" w:hAnsi="Arial"/>
          <w:sz w:val="20"/>
          <w:szCs w:val="20"/>
        </w:rPr>
        <w:t>ent</w:t>
      </w:r>
      <w:r w:rsidRPr="000B1BCE">
        <w:rPr>
          <w:rFonts w:ascii="Arial" w:eastAsia="Arial" w:hAnsi="Arial"/>
          <w:spacing w:val="-1"/>
          <w:sz w:val="20"/>
          <w:szCs w:val="20"/>
        </w:rPr>
        <w:t>o</w:t>
      </w:r>
      <w:r w:rsidRPr="000B1BCE">
        <w:rPr>
          <w:rFonts w:ascii="Arial" w:eastAsia="Arial" w:hAnsi="Arial"/>
          <w:sz w:val="20"/>
          <w:szCs w:val="20"/>
        </w:rPr>
        <w:t>s</w:t>
      </w:r>
      <w:r w:rsidRPr="000B1BCE">
        <w:rPr>
          <w:rFonts w:ascii="Arial" w:eastAsia="Arial" w:hAnsi="Arial"/>
          <w:spacing w:val="32"/>
          <w:sz w:val="20"/>
          <w:szCs w:val="20"/>
        </w:rPr>
        <w:t xml:space="preserve"> </w:t>
      </w:r>
      <w:r w:rsidRPr="000B1BCE">
        <w:rPr>
          <w:rFonts w:ascii="Arial" w:eastAsia="Arial" w:hAnsi="Arial"/>
          <w:sz w:val="20"/>
          <w:szCs w:val="20"/>
        </w:rPr>
        <w:t>munici</w:t>
      </w:r>
      <w:r w:rsidRPr="000B1BCE">
        <w:rPr>
          <w:rFonts w:ascii="Arial" w:eastAsia="Arial" w:hAnsi="Arial"/>
          <w:spacing w:val="-1"/>
          <w:sz w:val="20"/>
          <w:szCs w:val="20"/>
        </w:rPr>
        <w:t>p</w:t>
      </w:r>
      <w:r w:rsidRPr="000B1BCE">
        <w:rPr>
          <w:rFonts w:ascii="Arial" w:eastAsia="Arial" w:hAnsi="Arial"/>
          <w:sz w:val="20"/>
          <w:szCs w:val="20"/>
        </w:rPr>
        <w:t>al</w:t>
      </w:r>
      <w:r w:rsidRPr="000B1BCE">
        <w:rPr>
          <w:rFonts w:ascii="Arial" w:eastAsia="Arial" w:hAnsi="Arial"/>
          <w:spacing w:val="-1"/>
          <w:sz w:val="20"/>
          <w:szCs w:val="20"/>
        </w:rPr>
        <w:t>e</w:t>
      </w:r>
      <w:r w:rsidRPr="000B1BCE">
        <w:rPr>
          <w:rFonts w:ascii="Arial" w:eastAsia="Arial" w:hAnsi="Arial"/>
          <w:sz w:val="20"/>
          <w:szCs w:val="20"/>
        </w:rPr>
        <w:t>s,</w:t>
      </w:r>
      <w:r w:rsidRPr="000B1BCE">
        <w:rPr>
          <w:rFonts w:ascii="Arial" w:eastAsia="Arial" w:hAnsi="Arial"/>
          <w:spacing w:val="33"/>
          <w:sz w:val="20"/>
          <w:szCs w:val="20"/>
        </w:rPr>
        <w:t xml:space="preserve"> </w:t>
      </w:r>
      <w:r w:rsidRPr="000B1BCE">
        <w:rPr>
          <w:rFonts w:ascii="Arial" w:eastAsia="Arial" w:hAnsi="Arial"/>
          <w:sz w:val="20"/>
          <w:szCs w:val="20"/>
        </w:rPr>
        <w:t>se</w:t>
      </w:r>
      <w:r w:rsidRPr="000B1BCE">
        <w:rPr>
          <w:rFonts w:ascii="Arial" w:eastAsia="Arial" w:hAnsi="Arial"/>
          <w:spacing w:val="33"/>
          <w:sz w:val="20"/>
          <w:szCs w:val="20"/>
        </w:rPr>
        <w:t xml:space="preserve"> </w:t>
      </w:r>
      <w:r w:rsidRPr="000B1BCE">
        <w:rPr>
          <w:rFonts w:ascii="Arial" w:eastAsia="Arial" w:hAnsi="Arial"/>
          <w:sz w:val="20"/>
          <w:szCs w:val="20"/>
        </w:rPr>
        <w:t>est</w:t>
      </w:r>
      <w:r w:rsidRPr="000B1BCE">
        <w:rPr>
          <w:rFonts w:ascii="Arial" w:eastAsia="Arial" w:hAnsi="Arial"/>
          <w:spacing w:val="-1"/>
          <w:sz w:val="20"/>
          <w:szCs w:val="20"/>
        </w:rPr>
        <w:t>a</w:t>
      </w:r>
      <w:r w:rsidRPr="000B1BCE">
        <w:rPr>
          <w:rFonts w:ascii="Arial" w:eastAsia="Arial" w:hAnsi="Arial"/>
          <w:sz w:val="20"/>
          <w:szCs w:val="20"/>
        </w:rPr>
        <w:t>rá a lo dis</w:t>
      </w:r>
      <w:r w:rsidRPr="000B1BCE">
        <w:rPr>
          <w:rFonts w:ascii="Arial" w:eastAsia="Arial" w:hAnsi="Arial"/>
          <w:spacing w:val="-1"/>
          <w:sz w:val="20"/>
          <w:szCs w:val="20"/>
        </w:rPr>
        <w:t>p</w:t>
      </w:r>
      <w:r w:rsidRPr="000B1BCE">
        <w:rPr>
          <w:rFonts w:ascii="Arial" w:eastAsia="Arial" w:hAnsi="Arial"/>
          <w:sz w:val="20"/>
          <w:szCs w:val="20"/>
        </w:rPr>
        <w:t>u</w:t>
      </w:r>
      <w:r w:rsidRPr="000B1BCE">
        <w:rPr>
          <w:rFonts w:ascii="Arial" w:eastAsia="Arial" w:hAnsi="Arial"/>
          <w:spacing w:val="-1"/>
          <w:sz w:val="20"/>
          <w:szCs w:val="20"/>
        </w:rPr>
        <w:t>e</w:t>
      </w:r>
      <w:r w:rsidRPr="000B1BCE">
        <w:rPr>
          <w:rFonts w:ascii="Arial" w:eastAsia="Arial" w:hAnsi="Arial"/>
          <w:sz w:val="20"/>
          <w:szCs w:val="20"/>
        </w:rPr>
        <w:t>sto en c</w:t>
      </w:r>
      <w:r w:rsidRPr="000B1BCE">
        <w:rPr>
          <w:rFonts w:ascii="Arial" w:eastAsia="Arial" w:hAnsi="Arial"/>
          <w:spacing w:val="-1"/>
          <w:sz w:val="20"/>
          <w:szCs w:val="20"/>
        </w:rPr>
        <w:t>a</w:t>
      </w:r>
      <w:r w:rsidRPr="000B1BCE">
        <w:rPr>
          <w:rFonts w:ascii="Arial" w:eastAsia="Arial" w:hAnsi="Arial"/>
          <w:sz w:val="20"/>
          <w:szCs w:val="20"/>
        </w:rPr>
        <w:t>da u</w:t>
      </w:r>
      <w:r w:rsidRPr="000B1BCE">
        <w:rPr>
          <w:rFonts w:ascii="Arial" w:eastAsia="Arial" w:hAnsi="Arial"/>
          <w:spacing w:val="-1"/>
          <w:sz w:val="20"/>
          <w:szCs w:val="20"/>
        </w:rPr>
        <w:t>n</w:t>
      </w:r>
      <w:r w:rsidRPr="000B1BCE">
        <w:rPr>
          <w:rFonts w:ascii="Arial" w:eastAsia="Arial" w:hAnsi="Arial"/>
          <w:sz w:val="20"/>
          <w:szCs w:val="20"/>
        </w:rPr>
        <w:t>a de ell</w:t>
      </w:r>
      <w:r w:rsidRPr="000B1BCE">
        <w:rPr>
          <w:rFonts w:ascii="Arial" w:eastAsia="Arial" w:hAnsi="Arial"/>
          <w:spacing w:val="-1"/>
          <w:sz w:val="20"/>
          <w:szCs w:val="20"/>
        </w:rPr>
        <w:t>o</w:t>
      </w:r>
      <w:r w:rsidRPr="000B1BCE">
        <w:rPr>
          <w:rFonts w:ascii="Arial" w:eastAsia="Arial" w:hAnsi="Arial"/>
          <w:sz w:val="20"/>
          <w:szCs w:val="20"/>
        </w:rPr>
        <w:t>s.</w:t>
      </w:r>
    </w:p>
    <w:p w14:paraId="600BEE38" w14:textId="77777777" w:rsidR="00FA677E" w:rsidRPr="000B1BCE" w:rsidRDefault="00FA677E" w:rsidP="0006387B">
      <w:pPr>
        <w:spacing w:after="0" w:line="240" w:lineRule="auto"/>
        <w:rPr>
          <w:rFonts w:ascii="Arial" w:eastAsia="Times New Roman" w:hAnsi="Arial"/>
          <w:sz w:val="20"/>
          <w:szCs w:val="20"/>
        </w:rPr>
      </w:pPr>
    </w:p>
    <w:p w14:paraId="5E468ECA" w14:textId="68E1287F" w:rsidR="00FA677E" w:rsidRPr="000B1BCE" w:rsidRDefault="00FA677E" w:rsidP="0006387B">
      <w:pPr>
        <w:spacing w:after="0" w:line="360" w:lineRule="auto"/>
        <w:jc w:val="center"/>
        <w:rPr>
          <w:rFonts w:ascii="Arial" w:eastAsia="Arial" w:hAnsi="Arial"/>
          <w:sz w:val="20"/>
          <w:szCs w:val="20"/>
        </w:rPr>
      </w:pPr>
      <w:r w:rsidRPr="000B1BCE">
        <w:rPr>
          <w:rFonts w:ascii="Arial" w:eastAsia="Arial" w:hAnsi="Arial"/>
          <w:b/>
          <w:sz w:val="20"/>
          <w:szCs w:val="20"/>
        </w:rPr>
        <w:t>CAPÍ</w:t>
      </w:r>
      <w:r w:rsidRPr="000B1BCE">
        <w:rPr>
          <w:rFonts w:ascii="Arial" w:eastAsia="Arial" w:hAnsi="Arial"/>
          <w:b/>
          <w:spacing w:val="-1"/>
          <w:sz w:val="20"/>
          <w:szCs w:val="20"/>
        </w:rPr>
        <w:t>T</w:t>
      </w:r>
      <w:r w:rsidRPr="000B1BCE">
        <w:rPr>
          <w:rFonts w:ascii="Arial" w:eastAsia="Arial" w:hAnsi="Arial"/>
          <w:b/>
          <w:sz w:val="20"/>
          <w:szCs w:val="20"/>
        </w:rPr>
        <w:t>ULO II</w:t>
      </w:r>
    </w:p>
    <w:p w14:paraId="53E0C661" w14:textId="77777777" w:rsidR="00FA677E" w:rsidRPr="000B1BCE" w:rsidRDefault="00FA677E" w:rsidP="0006387B">
      <w:pPr>
        <w:spacing w:after="0" w:line="360" w:lineRule="auto"/>
        <w:jc w:val="center"/>
        <w:rPr>
          <w:rFonts w:ascii="Arial" w:eastAsia="Arial" w:hAnsi="Arial"/>
          <w:sz w:val="20"/>
          <w:szCs w:val="20"/>
        </w:rPr>
      </w:pPr>
      <w:r w:rsidRPr="000B1BCE">
        <w:rPr>
          <w:rFonts w:ascii="Arial" w:eastAsia="Arial" w:hAnsi="Arial"/>
          <w:b/>
          <w:sz w:val="20"/>
          <w:szCs w:val="20"/>
        </w:rPr>
        <w:t>Apro</w:t>
      </w:r>
      <w:r w:rsidRPr="000B1BCE">
        <w:rPr>
          <w:rFonts w:ascii="Arial" w:eastAsia="Arial" w:hAnsi="Arial"/>
          <w:b/>
          <w:spacing w:val="-2"/>
          <w:sz w:val="20"/>
          <w:szCs w:val="20"/>
        </w:rPr>
        <w:t>v</w:t>
      </w:r>
      <w:r w:rsidRPr="000B1BCE">
        <w:rPr>
          <w:rFonts w:ascii="Arial" w:eastAsia="Arial" w:hAnsi="Arial"/>
          <w:b/>
          <w:sz w:val="20"/>
          <w:szCs w:val="20"/>
        </w:rPr>
        <w:t>echamientos</w:t>
      </w:r>
      <w:r w:rsidRPr="000B1BCE">
        <w:rPr>
          <w:rFonts w:ascii="Arial" w:eastAsia="Arial" w:hAnsi="Arial"/>
          <w:b/>
          <w:spacing w:val="-1"/>
          <w:sz w:val="20"/>
          <w:szCs w:val="20"/>
        </w:rPr>
        <w:t xml:space="preserve"> </w:t>
      </w:r>
      <w:r w:rsidRPr="000B1BCE">
        <w:rPr>
          <w:rFonts w:ascii="Arial" w:eastAsia="Arial" w:hAnsi="Arial"/>
          <w:b/>
          <w:sz w:val="20"/>
          <w:szCs w:val="20"/>
        </w:rPr>
        <w:t>Deri</w:t>
      </w:r>
      <w:r w:rsidRPr="000B1BCE">
        <w:rPr>
          <w:rFonts w:ascii="Arial" w:eastAsia="Arial" w:hAnsi="Arial"/>
          <w:b/>
          <w:spacing w:val="-1"/>
          <w:sz w:val="20"/>
          <w:szCs w:val="20"/>
        </w:rPr>
        <w:t>v</w:t>
      </w:r>
      <w:r w:rsidRPr="000B1BCE">
        <w:rPr>
          <w:rFonts w:ascii="Arial" w:eastAsia="Arial" w:hAnsi="Arial"/>
          <w:b/>
          <w:sz w:val="20"/>
          <w:szCs w:val="20"/>
        </w:rPr>
        <w:t>ados de</w:t>
      </w:r>
      <w:r w:rsidRPr="000B1BCE">
        <w:rPr>
          <w:rFonts w:ascii="Arial" w:eastAsia="Arial" w:hAnsi="Arial"/>
          <w:b/>
          <w:spacing w:val="-1"/>
          <w:sz w:val="20"/>
          <w:szCs w:val="20"/>
        </w:rPr>
        <w:t xml:space="preserve"> </w:t>
      </w:r>
      <w:r w:rsidRPr="000B1BCE">
        <w:rPr>
          <w:rFonts w:ascii="Arial" w:eastAsia="Arial" w:hAnsi="Arial"/>
          <w:b/>
          <w:sz w:val="20"/>
          <w:szCs w:val="20"/>
        </w:rPr>
        <w:t>Re</w:t>
      </w:r>
      <w:r w:rsidRPr="000B1BCE">
        <w:rPr>
          <w:rFonts w:ascii="Arial" w:eastAsia="Arial" w:hAnsi="Arial"/>
          <w:b/>
          <w:spacing w:val="-1"/>
          <w:sz w:val="20"/>
          <w:szCs w:val="20"/>
        </w:rPr>
        <w:t>c</w:t>
      </w:r>
      <w:r w:rsidRPr="000B1BCE">
        <w:rPr>
          <w:rFonts w:ascii="Arial" w:eastAsia="Arial" w:hAnsi="Arial"/>
          <w:b/>
          <w:sz w:val="20"/>
          <w:szCs w:val="20"/>
        </w:rPr>
        <w:t>ursos T</w:t>
      </w:r>
      <w:r w:rsidRPr="000B1BCE">
        <w:rPr>
          <w:rFonts w:ascii="Arial" w:eastAsia="Arial" w:hAnsi="Arial"/>
          <w:b/>
          <w:spacing w:val="-1"/>
          <w:sz w:val="20"/>
          <w:szCs w:val="20"/>
        </w:rPr>
        <w:t>r</w:t>
      </w:r>
      <w:r w:rsidRPr="000B1BCE">
        <w:rPr>
          <w:rFonts w:ascii="Arial" w:eastAsia="Arial" w:hAnsi="Arial"/>
          <w:b/>
          <w:sz w:val="20"/>
          <w:szCs w:val="20"/>
        </w:rPr>
        <w:t>an</w:t>
      </w:r>
      <w:r w:rsidRPr="000B1BCE">
        <w:rPr>
          <w:rFonts w:ascii="Arial" w:eastAsia="Arial" w:hAnsi="Arial"/>
          <w:b/>
          <w:spacing w:val="-1"/>
          <w:sz w:val="20"/>
          <w:szCs w:val="20"/>
        </w:rPr>
        <w:t>sf</w:t>
      </w:r>
      <w:r w:rsidRPr="000B1BCE">
        <w:rPr>
          <w:rFonts w:ascii="Arial" w:eastAsia="Arial" w:hAnsi="Arial"/>
          <w:b/>
          <w:sz w:val="20"/>
          <w:szCs w:val="20"/>
        </w:rPr>
        <w:t>eridos al M</w:t>
      </w:r>
      <w:r w:rsidRPr="000B1BCE">
        <w:rPr>
          <w:rFonts w:ascii="Arial" w:eastAsia="Arial" w:hAnsi="Arial"/>
          <w:b/>
          <w:spacing w:val="-1"/>
          <w:sz w:val="20"/>
          <w:szCs w:val="20"/>
        </w:rPr>
        <w:t>u</w:t>
      </w:r>
      <w:r w:rsidRPr="000B1BCE">
        <w:rPr>
          <w:rFonts w:ascii="Arial" w:eastAsia="Arial" w:hAnsi="Arial"/>
          <w:b/>
          <w:sz w:val="20"/>
          <w:szCs w:val="20"/>
        </w:rPr>
        <w:t>nicipio</w:t>
      </w:r>
    </w:p>
    <w:p w14:paraId="2068A05C" w14:textId="77777777" w:rsidR="00B60C24" w:rsidRPr="000B1BCE" w:rsidRDefault="00B60C24" w:rsidP="0006387B">
      <w:pPr>
        <w:spacing w:after="0" w:line="240" w:lineRule="auto"/>
        <w:rPr>
          <w:rFonts w:ascii="Arial" w:eastAsia="Times New Roman" w:hAnsi="Arial"/>
          <w:sz w:val="20"/>
          <w:szCs w:val="20"/>
        </w:rPr>
      </w:pPr>
    </w:p>
    <w:p w14:paraId="04640C4D" w14:textId="77777777" w:rsidR="00FA677E" w:rsidRDefault="00FA677E" w:rsidP="0006387B">
      <w:pPr>
        <w:spacing w:after="0" w:line="360" w:lineRule="auto"/>
        <w:rPr>
          <w:rFonts w:ascii="Arial" w:eastAsia="Arial" w:hAnsi="Arial"/>
          <w:sz w:val="20"/>
          <w:szCs w:val="20"/>
        </w:rPr>
      </w:pPr>
      <w:r w:rsidRPr="000B1BCE">
        <w:rPr>
          <w:rFonts w:ascii="Arial" w:eastAsia="Arial" w:hAnsi="Arial"/>
          <w:b/>
          <w:sz w:val="20"/>
          <w:szCs w:val="20"/>
        </w:rPr>
        <w:t>Artículo</w:t>
      </w:r>
      <w:r w:rsidRPr="000B1BCE">
        <w:rPr>
          <w:rFonts w:ascii="Arial" w:eastAsia="Arial" w:hAnsi="Arial"/>
          <w:b/>
          <w:spacing w:val="42"/>
          <w:sz w:val="20"/>
          <w:szCs w:val="20"/>
        </w:rPr>
        <w:t xml:space="preserve"> </w:t>
      </w:r>
      <w:r w:rsidRPr="000B1BCE">
        <w:rPr>
          <w:rFonts w:ascii="Arial" w:eastAsia="Arial" w:hAnsi="Arial"/>
          <w:b/>
          <w:sz w:val="20"/>
          <w:szCs w:val="20"/>
        </w:rPr>
        <w:t>53.-</w:t>
      </w:r>
      <w:r w:rsidRPr="000B1BCE">
        <w:rPr>
          <w:rFonts w:ascii="Arial" w:eastAsia="Arial" w:hAnsi="Arial"/>
          <w:b/>
          <w:spacing w:val="42"/>
          <w:sz w:val="20"/>
          <w:szCs w:val="20"/>
        </w:rPr>
        <w:t xml:space="preserve"> </w:t>
      </w:r>
      <w:r w:rsidRPr="000B1BCE">
        <w:rPr>
          <w:rFonts w:ascii="Arial" w:eastAsia="Arial" w:hAnsi="Arial"/>
          <w:sz w:val="20"/>
          <w:szCs w:val="20"/>
        </w:rPr>
        <w:t>Corr</w:t>
      </w:r>
      <w:r w:rsidRPr="000B1BCE">
        <w:rPr>
          <w:rFonts w:ascii="Arial" w:eastAsia="Arial" w:hAnsi="Arial"/>
          <w:spacing w:val="-1"/>
          <w:sz w:val="20"/>
          <w:szCs w:val="20"/>
        </w:rPr>
        <w:t>e</w:t>
      </w:r>
      <w:r w:rsidRPr="000B1BCE">
        <w:rPr>
          <w:rFonts w:ascii="Arial" w:eastAsia="Arial" w:hAnsi="Arial"/>
          <w:spacing w:val="1"/>
          <w:sz w:val="20"/>
          <w:szCs w:val="20"/>
        </w:rPr>
        <w:t>s</w:t>
      </w:r>
      <w:r w:rsidRPr="000B1BCE">
        <w:rPr>
          <w:rFonts w:ascii="Arial" w:eastAsia="Arial" w:hAnsi="Arial"/>
          <w:sz w:val="20"/>
          <w:szCs w:val="20"/>
        </w:rPr>
        <w:t>p</w:t>
      </w:r>
      <w:r w:rsidRPr="000B1BCE">
        <w:rPr>
          <w:rFonts w:ascii="Arial" w:eastAsia="Arial" w:hAnsi="Arial"/>
          <w:spacing w:val="-1"/>
          <w:sz w:val="20"/>
          <w:szCs w:val="20"/>
        </w:rPr>
        <w:t>o</w:t>
      </w:r>
      <w:r w:rsidRPr="000B1BCE">
        <w:rPr>
          <w:rFonts w:ascii="Arial" w:eastAsia="Arial" w:hAnsi="Arial"/>
          <w:sz w:val="20"/>
          <w:szCs w:val="20"/>
        </w:rPr>
        <w:t>n</w:t>
      </w:r>
      <w:r w:rsidRPr="000B1BCE">
        <w:rPr>
          <w:rFonts w:ascii="Arial" w:eastAsia="Arial" w:hAnsi="Arial"/>
          <w:spacing w:val="-1"/>
          <w:sz w:val="20"/>
          <w:szCs w:val="20"/>
        </w:rPr>
        <w:t>d</w:t>
      </w:r>
      <w:r w:rsidRPr="000B1BCE">
        <w:rPr>
          <w:rFonts w:ascii="Arial" w:eastAsia="Arial" w:hAnsi="Arial"/>
          <w:sz w:val="20"/>
          <w:szCs w:val="20"/>
        </w:rPr>
        <w:t>erán</w:t>
      </w:r>
      <w:r w:rsidRPr="000B1BCE">
        <w:rPr>
          <w:rFonts w:ascii="Arial" w:eastAsia="Arial" w:hAnsi="Arial"/>
          <w:spacing w:val="41"/>
          <w:sz w:val="20"/>
          <w:szCs w:val="20"/>
        </w:rPr>
        <w:t xml:space="preserve"> </w:t>
      </w:r>
      <w:r w:rsidRPr="000B1BCE">
        <w:rPr>
          <w:rFonts w:ascii="Arial" w:eastAsia="Arial" w:hAnsi="Arial"/>
          <w:sz w:val="20"/>
          <w:szCs w:val="20"/>
        </w:rPr>
        <w:t>a</w:t>
      </w:r>
      <w:r w:rsidRPr="000B1BCE">
        <w:rPr>
          <w:rFonts w:ascii="Arial" w:eastAsia="Arial" w:hAnsi="Arial"/>
          <w:spacing w:val="43"/>
          <w:sz w:val="20"/>
          <w:szCs w:val="20"/>
        </w:rPr>
        <w:t xml:space="preserve"> </w:t>
      </w:r>
      <w:r w:rsidRPr="000B1BCE">
        <w:rPr>
          <w:rFonts w:ascii="Arial" w:eastAsia="Arial" w:hAnsi="Arial"/>
          <w:sz w:val="20"/>
          <w:szCs w:val="20"/>
        </w:rPr>
        <w:t>este</w:t>
      </w:r>
      <w:r w:rsidRPr="000B1BCE">
        <w:rPr>
          <w:rFonts w:ascii="Arial" w:eastAsia="Arial" w:hAnsi="Arial"/>
          <w:spacing w:val="41"/>
          <w:sz w:val="20"/>
          <w:szCs w:val="20"/>
        </w:rPr>
        <w:t xml:space="preserve"> </w:t>
      </w:r>
      <w:r w:rsidRPr="000B1BCE">
        <w:rPr>
          <w:rFonts w:ascii="Arial" w:eastAsia="Arial" w:hAnsi="Arial"/>
          <w:sz w:val="20"/>
          <w:szCs w:val="20"/>
        </w:rPr>
        <w:t>capítulo</w:t>
      </w:r>
      <w:r w:rsidRPr="000B1BCE">
        <w:rPr>
          <w:rFonts w:ascii="Arial" w:eastAsia="Arial" w:hAnsi="Arial"/>
          <w:spacing w:val="43"/>
          <w:sz w:val="20"/>
          <w:szCs w:val="20"/>
        </w:rPr>
        <w:t xml:space="preserve"> </w:t>
      </w:r>
      <w:r w:rsidRPr="000B1BCE">
        <w:rPr>
          <w:rFonts w:ascii="Arial" w:eastAsia="Arial" w:hAnsi="Arial"/>
          <w:spacing w:val="-1"/>
          <w:sz w:val="20"/>
          <w:szCs w:val="20"/>
        </w:rPr>
        <w:t>d</w:t>
      </w:r>
      <w:r w:rsidRPr="000B1BCE">
        <w:rPr>
          <w:rFonts w:ascii="Arial" w:eastAsia="Arial" w:hAnsi="Arial"/>
          <w:sz w:val="20"/>
          <w:szCs w:val="20"/>
        </w:rPr>
        <w:t>e</w:t>
      </w:r>
      <w:r w:rsidRPr="000B1BCE">
        <w:rPr>
          <w:rFonts w:ascii="Arial" w:eastAsia="Arial" w:hAnsi="Arial"/>
          <w:spacing w:val="43"/>
          <w:sz w:val="20"/>
          <w:szCs w:val="20"/>
        </w:rPr>
        <w:t xml:space="preserve"> </w:t>
      </w:r>
      <w:r w:rsidRPr="000B1BCE">
        <w:rPr>
          <w:rFonts w:ascii="Arial" w:eastAsia="Arial" w:hAnsi="Arial"/>
          <w:sz w:val="20"/>
          <w:szCs w:val="20"/>
        </w:rPr>
        <w:t>ingr</w:t>
      </w:r>
      <w:r w:rsidRPr="000B1BCE">
        <w:rPr>
          <w:rFonts w:ascii="Arial" w:eastAsia="Arial" w:hAnsi="Arial"/>
          <w:spacing w:val="-1"/>
          <w:sz w:val="20"/>
          <w:szCs w:val="20"/>
        </w:rPr>
        <w:t>e</w:t>
      </w:r>
      <w:r w:rsidRPr="000B1BCE">
        <w:rPr>
          <w:rFonts w:ascii="Arial" w:eastAsia="Arial" w:hAnsi="Arial"/>
          <w:spacing w:val="1"/>
          <w:sz w:val="20"/>
          <w:szCs w:val="20"/>
        </w:rPr>
        <w:t>s</w:t>
      </w:r>
      <w:r w:rsidRPr="000B1BCE">
        <w:rPr>
          <w:rFonts w:ascii="Arial" w:eastAsia="Arial" w:hAnsi="Arial"/>
          <w:spacing w:val="-1"/>
          <w:sz w:val="20"/>
          <w:szCs w:val="20"/>
        </w:rPr>
        <w:t>o</w:t>
      </w:r>
      <w:r w:rsidRPr="000B1BCE">
        <w:rPr>
          <w:rFonts w:ascii="Arial" w:eastAsia="Arial" w:hAnsi="Arial"/>
          <w:spacing w:val="1"/>
          <w:sz w:val="20"/>
          <w:szCs w:val="20"/>
        </w:rPr>
        <w:t>s</w:t>
      </w:r>
      <w:r w:rsidRPr="000B1BCE">
        <w:rPr>
          <w:rFonts w:ascii="Arial" w:eastAsia="Arial" w:hAnsi="Arial"/>
          <w:sz w:val="20"/>
          <w:szCs w:val="20"/>
        </w:rPr>
        <w:t>,</w:t>
      </w:r>
      <w:r w:rsidRPr="000B1BCE">
        <w:rPr>
          <w:rFonts w:ascii="Arial" w:eastAsia="Arial" w:hAnsi="Arial"/>
          <w:spacing w:val="43"/>
          <w:sz w:val="20"/>
          <w:szCs w:val="20"/>
        </w:rPr>
        <w:t xml:space="preserve"> </w:t>
      </w:r>
      <w:r w:rsidRPr="000B1BCE">
        <w:rPr>
          <w:rFonts w:ascii="Arial" w:eastAsia="Arial" w:hAnsi="Arial"/>
          <w:sz w:val="20"/>
          <w:szCs w:val="20"/>
        </w:rPr>
        <w:t>l</w:t>
      </w:r>
      <w:r w:rsidRPr="000B1BCE">
        <w:rPr>
          <w:rFonts w:ascii="Arial" w:eastAsia="Arial" w:hAnsi="Arial"/>
          <w:spacing w:val="-1"/>
          <w:sz w:val="20"/>
          <w:szCs w:val="20"/>
        </w:rPr>
        <w:t>o</w:t>
      </w:r>
      <w:r w:rsidRPr="000B1BCE">
        <w:rPr>
          <w:rFonts w:ascii="Arial" w:eastAsia="Arial" w:hAnsi="Arial"/>
          <w:sz w:val="20"/>
          <w:szCs w:val="20"/>
        </w:rPr>
        <w:t>s</w:t>
      </w:r>
      <w:r w:rsidRPr="000B1BCE">
        <w:rPr>
          <w:rFonts w:ascii="Arial" w:eastAsia="Arial" w:hAnsi="Arial"/>
          <w:spacing w:val="43"/>
          <w:sz w:val="20"/>
          <w:szCs w:val="20"/>
        </w:rPr>
        <w:t xml:space="preserve"> </w:t>
      </w:r>
      <w:r w:rsidRPr="000B1BCE">
        <w:rPr>
          <w:rFonts w:ascii="Arial" w:eastAsia="Arial" w:hAnsi="Arial"/>
          <w:sz w:val="20"/>
          <w:szCs w:val="20"/>
        </w:rPr>
        <w:t>que</w:t>
      </w:r>
      <w:r w:rsidRPr="000B1BCE">
        <w:rPr>
          <w:rFonts w:ascii="Arial" w:eastAsia="Arial" w:hAnsi="Arial"/>
          <w:spacing w:val="43"/>
          <w:sz w:val="20"/>
          <w:szCs w:val="20"/>
        </w:rPr>
        <w:t xml:space="preserve"> </w:t>
      </w:r>
      <w:r w:rsidRPr="000B1BCE">
        <w:rPr>
          <w:rFonts w:ascii="Arial" w:eastAsia="Arial" w:hAnsi="Arial"/>
          <w:sz w:val="20"/>
          <w:szCs w:val="20"/>
        </w:rPr>
        <w:t>p</w:t>
      </w:r>
      <w:r w:rsidRPr="000B1BCE">
        <w:rPr>
          <w:rFonts w:ascii="Arial" w:eastAsia="Arial" w:hAnsi="Arial"/>
          <w:spacing w:val="-1"/>
          <w:sz w:val="20"/>
          <w:szCs w:val="20"/>
        </w:rPr>
        <w:t>e</w:t>
      </w:r>
      <w:r w:rsidRPr="000B1BCE">
        <w:rPr>
          <w:rFonts w:ascii="Arial" w:eastAsia="Arial" w:hAnsi="Arial"/>
          <w:sz w:val="20"/>
          <w:szCs w:val="20"/>
        </w:rPr>
        <w:t>rciba</w:t>
      </w:r>
      <w:r w:rsidRPr="000B1BCE">
        <w:rPr>
          <w:rFonts w:ascii="Arial" w:eastAsia="Arial" w:hAnsi="Arial"/>
          <w:spacing w:val="41"/>
          <w:sz w:val="20"/>
          <w:szCs w:val="20"/>
        </w:rPr>
        <w:t xml:space="preserve"> </w:t>
      </w:r>
      <w:r w:rsidRPr="000B1BCE">
        <w:rPr>
          <w:rFonts w:ascii="Arial" w:eastAsia="Arial" w:hAnsi="Arial"/>
          <w:sz w:val="20"/>
          <w:szCs w:val="20"/>
        </w:rPr>
        <w:t>el</w:t>
      </w:r>
      <w:r w:rsidRPr="000B1BCE">
        <w:rPr>
          <w:rFonts w:ascii="Arial" w:eastAsia="Arial" w:hAnsi="Arial"/>
          <w:spacing w:val="43"/>
          <w:sz w:val="20"/>
          <w:szCs w:val="20"/>
        </w:rPr>
        <w:t xml:space="preserve"> </w:t>
      </w:r>
      <w:r w:rsidRPr="000B1BCE">
        <w:rPr>
          <w:rFonts w:ascii="Arial" w:eastAsia="Arial" w:hAnsi="Arial"/>
          <w:sz w:val="20"/>
          <w:szCs w:val="20"/>
        </w:rPr>
        <w:t>munic</w:t>
      </w:r>
      <w:r w:rsidRPr="000B1BCE">
        <w:rPr>
          <w:rFonts w:ascii="Arial" w:eastAsia="Arial" w:hAnsi="Arial"/>
          <w:spacing w:val="-1"/>
          <w:sz w:val="20"/>
          <w:szCs w:val="20"/>
        </w:rPr>
        <w:t>i</w:t>
      </w:r>
      <w:r w:rsidRPr="000B1BCE">
        <w:rPr>
          <w:rFonts w:ascii="Arial" w:eastAsia="Arial" w:hAnsi="Arial"/>
          <w:sz w:val="20"/>
          <w:szCs w:val="20"/>
        </w:rPr>
        <w:t>pio</w:t>
      </w:r>
      <w:r w:rsidRPr="000B1BCE">
        <w:rPr>
          <w:rFonts w:ascii="Arial" w:eastAsia="Arial" w:hAnsi="Arial"/>
          <w:spacing w:val="41"/>
          <w:sz w:val="20"/>
          <w:szCs w:val="20"/>
        </w:rPr>
        <w:t xml:space="preserve"> </w:t>
      </w:r>
      <w:r w:rsidRPr="000B1BCE">
        <w:rPr>
          <w:rFonts w:ascii="Arial" w:eastAsia="Arial" w:hAnsi="Arial"/>
          <w:sz w:val="20"/>
          <w:szCs w:val="20"/>
        </w:rPr>
        <w:t>por</w:t>
      </w:r>
      <w:r w:rsidRPr="000B1BCE">
        <w:rPr>
          <w:rFonts w:ascii="Arial" w:eastAsia="Arial" w:hAnsi="Arial"/>
          <w:spacing w:val="41"/>
          <w:sz w:val="20"/>
          <w:szCs w:val="20"/>
        </w:rPr>
        <w:t xml:space="preserve"> </w:t>
      </w:r>
      <w:r w:rsidRPr="000B1BCE">
        <w:rPr>
          <w:rFonts w:ascii="Arial" w:eastAsia="Arial" w:hAnsi="Arial"/>
          <w:sz w:val="20"/>
          <w:szCs w:val="20"/>
        </w:rPr>
        <w:t>cu</w:t>
      </w:r>
      <w:r w:rsidRPr="000B1BCE">
        <w:rPr>
          <w:rFonts w:ascii="Arial" w:eastAsia="Arial" w:hAnsi="Arial"/>
          <w:spacing w:val="-1"/>
          <w:sz w:val="20"/>
          <w:szCs w:val="20"/>
        </w:rPr>
        <w:t>e</w:t>
      </w:r>
      <w:r w:rsidRPr="000B1BCE">
        <w:rPr>
          <w:rFonts w:ascii="Arial" w:eastAsia="Arial" w:hAnsi="Arial"/>
          <w:sz w:val="20"/>
          <w:szCs w:val="20"/>
        </w:rPr>
        <w:t>nta de:</w:t>
      </w:r>
    </w:p>
    <w:p w14:paraId="406E2967" w14:textId="77777777" w:rsidR="006926CC" w:rsidRPr="000B1BCE" w:rsidRDefault="006926CC" w:rsidP="0006387B">
      <w:pPr>
        <w:spacing w:after="0" w:line="240" w:lineRule="auto"/>
        <w:rPr>
          <w:rFonts w:ascii="Arial" w:eastAsia="Arial" w:hAnsi="Arial"/>
          <w:sz w:val="20"/>
          <w:szCs w:val="20"/>
        </w:rPr>
      </w:pPr>
    </w:p>
    <w:p w14:paraId="6B6A93AA" w14:textId="77777777" w:rsidR="00B60C24"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 xml:space="preserve">I.- </w:t>
      </w:r>
      <w:r w:rsidRPr="000B1BCE">
        <w:rPr>
          <w:rFonts w:ascii="Arial" w:eastAsia="Arial" w:hAnsi="Arial"/>
          <w:sz w:val="20"/>
          <w:szCs w:val="20"/>
        </w:rPr>
        <w:t>Ces</w:t>
      </w:r>
      <w:r w:rsidRPr="000B1BCE">
        <w:rPr>
          <w:rFonts w:ascii="Arial" w:eastAsia="Arial" w:hAnsi="Arial"/>
          <w:spacing w:val="-1"/>
          <w:sz w:val="20"/>
          <w:szCs w:val="20"/>
        </w:rPr>
        <w:t>i</w:t>
      </w:r>
      <w:r w:rsidRPr="000B1BCE">
        <w:rPr>
          <w:rFonts w:ascii="Arial" w:eastAsia="Arial" w:hAnsi="Arial"/>
          <w:sz w:val="20"/>
          <w:szCs w:val="20"/>
        </w:rPr>
        <w:t>on</w:t>
      </w:r>
      <w:r w:rsidRPr="000B1BCE">
        <w:rPr>
          <w:rFonts w:ascii="Arial" w:eastAsia="Arial" w:hAnsi="Arial"/>
          <w:spacing w:val="-1"/>
          <w:sz w:val="20"/>
          <w:szCs w:val="20"/>
        </w:rPr>
        <w:t>e</w:t>
      </w:r>
      <w:r w:rsidRPr="000B1BCE">
        <w:rPr>
          <w:rFonts w:ascii="Arial" w:eastAsia="Arial" w:hAnsi="Arial"/>
          <w:sz w:val="20"/>
          <w:szCs w:val="20"/>
        </w:rPr>
        <w:t xml:space="preserve">s; </w:t>
      </w:r>
    </w:p>
    <w:p w14:paraId="5F591A7E" w14:textId="77777777" w:rsidR="00B60C24"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 xml:space="preserve">II.- </w:t>
      </w:r>
      <w:r w:rsidRPr="000B1BCE">
        <w:rPr>
          <w:rFonts w:ascii="Arial" w:eastAsia="Arial" w:hAnsi="Arial"/>
          <w:sz w:val="20"/>
          <w:szCs w:val="20"/>
        </w:rPr>
        <w:t>Here</w:t>
      </w:r>
      <w:r w:rsidRPr="000B1BCE">
        <w:rPr>
          <w:rFonts w:ascii="Arial" w:eastAsia="Arial" w:hAnsi="Arial"/>
          <w:spacing w:val="-1"/>
          <w:sz w:val="20"/>
          <w:szCs w:val="20"/>
        </w:rPr>
        <w:t>n</w:t>
      </w:r>
      <w:r w:rsidRPr="000B1BCE">
        <w:rPr>
          <w:rFonts w:ascii="Arial" w:eastAsia="Arial" w:hAnsi="Arial"/>
          <w:spacing w:val="1"/>
          <w:sz w:val="20"/>
          <w:szCs w:val="20"/>
        </w:rPr>
        <w:t>c</w:t>
      </w:r>
      <w:r w:rsidRPr="000B1BCE">
        <w:rPr>
          <w:rFonts w:ascii="Arial" w:eastAsia="Arial" w:hAnsi="Arial"/>
          <w:sz w:val="20"/>
          <w:szCs w:val="20"/>
        </w:rPr>
        <w:t>i</w:t>
      </w:r>
      <w:r w:rsidRPr="000B1BCE">
        <w:rPr>
          <w:rFonts w:ascii="Arial" w:eastAsia="Arial" w:hAnsi="Arial"/>
          <w:spacing w:val="-1"/>
          <w:sz w:val="20"/>
          <w:szCs w:val="20"/>
        </w:rPr>
        <w:t>as</w:t>
      </w:r>
      <w:r w:rsidRPr="000B1BCE">
        <w:rPr>
          <w:rFonts w:ascii="Arial" w:eastAsia="Arial" w:hAnsi="Arial"/>
          <w:sz w:val="20"/>
          <w:szCs w:val="20"/>
        </w:rPr>
        <w:t xml:space="preserve">; </w:t>
      </w:r>
    </w:p>
    <w:p w14:paraId="0D38987A" w14:textId="72AFDA5D"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 xml:space="preserve">III.- </w:t>
      </w:r>
      <w:r w:rsidRPr="000B1BCE">
        <w:rPr>
          <w:rFonts w:ascii="Arial" w:eastAsia="Arial" w:hAnsi="Arial"/>
          <w:sz w:val="20"/>
          <w:szCs w:val="20"/>
        </w:rPr>
        <w:t>Legad</w:t>
      </w:r>
      <w:r w:rsidRPr="000B1BCE">
        <w:rPr>
          <w:rFonts w:ascii="Arial" w:eastAsia="Arial" w:hAnsi="Arial"/>
          <w:spacing w:val="-1"/>
          <w:sz w:val="20"/>
          <w:szCs w:val="20"/>
        </w:rPr>
        <w:t>o</w:t>
      </w:r>
      <w:r w:rsidRPr="000B1BCE">
        <w:rPr>
          <w:rFonts w:ascii="Arial" w:eastAsia="Arial" w:hAnsi="Arial"/>
          <w:sz w:val="20"/>
          <w:szCs w:val="20"/>
        </w:rPr>
        <w:t>s;</w:t>
      </w:r>
    </w:p>
    <w:p w14:paraId="195D95DF" w14:textId="61D85FE4" w:rsidR="00B60C24"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 xml:space="preserve">IV.- </w:t>
      </w:r>
      <w:r w:rsidRPr="000B1BCE">
        <w:rPr>
          <w:rFonts w:ascii="Arial" w:eastAsia="Arial" w:hAnsi="Arial"/>
          <w:sz w:val="20"/>
          <w:szCs w:val="20"/>
        </w:rPr>
        <w:t>Don</w:t>
      </w:r>
      <w:r w:rsidRPr="000B1BCE">
        <w:rPr>
          <w:rFonts w:ascii="Arial" w:eastAsia="Arial" w:hAnsi="Arial"/>
          <w:spacing w:val="-1"/>
          <w:sz w:val="20"/>
          <w:szCs w:val="20"/>
        </w:rPr>
        <w:t>a</w:t>
      </w:r>
      <w:r w:rsidRPr="000B1BCE">
        <w:rPr>
          <w:rFonts w:ascii="Arial" w:eastAsia="Arial" w:hAnsi="Arial"/>
          <w:sz w:val="20"/>
          <w:szCs w:val="20"/>
        </w:rPr>
        <w:t>cio</w:t>
      </w:r>
      <w:r w:rsidRPr="000B1BCE">
        <w:rPr>
          <w:rFonts w:ascii="Arial" w:eastAsia="Arial" w:hAnsi="Arial"/>
          <w:spacing w:val="-1"/>
          <w:sz w:val="20"/>
          <w:szCs w:val="20"/>
        </w:rPr>
        <w:t>n</w:t>
      </w:r>
      <w:r w:rsidRPr="000B1BCE">
        <w:rPr>
          <w:rFonts w:ascii="Arial" w:eastAsia="Arial" w:hAnsi="Arial"/>
          <w:sz w:val="20"/>
          <w:szCs w:val="20"/>
        </w:rPr>
        <w:t>es;</w:t>
      </w:r>
    </w:p>
    <w:p w14:paraId="03130037" w14:textId="7C490BFB"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V.-</w:t>
      </w:r>
      <w:r w:rsidRPr="000B1BCE">
        <w:rPr>
          <w:rFonts w:ascii="Arial" w:eastAsia="Arial" w:hAnsi="Arial"/>
          <w:b/>
          <w:spacing w:val="-1"/>
          <w:sz w:val="20"/>
          <w:szCs w:val="20"/>
        </w:rPr>
        <w:t xml:space="preserve"> </w:t>
      </w:r>
      <w:r w:rsidRPr="000B1BCE">
        <w:rPr>
          <w:rFonts w:ascii="Arial" w:eastAsia="Arial" w:hAnsi="Arial"/>
          <w:sz w:val="20"/>
          <w:szCs w:val="20"/>
        </w:rPr>
        <w:t>Adjudic</w:t>
      </w:r>
      <w:r w:rsidRPr="000B1BCE">
        <w:rPr>
          <w:rFonts w:ascii="Arial" w:eastAsia="Arial" w:hAnsi="Arial"/>
          <w:spacing w:val="-1"/>
          <w:sz w:val="20"/>
          <w:szCs w:val="20"/>
        </w:rPr>
        <w:t>a</w:t>
      </w:r>
      <w:r w:rsidRPr="000B1BCE">
        <w:rPr>
          <w:rFonts w:ascii="Arial" w:eastAsia="Arial" w:hAnsi="Arial"/>
          <w:sz w:val="20"/>
          <w:szCs w:val="20"/>
        </w:rPr>
        <w:t>c</w:t>
      </w:r>
      <w:r w:rsidRPr="000B1BCE">
        <w:rPr>
          <w:rFonts w:ascii="Arial" w:eastAsia="Arial" w:hAnsi="Arial"/>
          <w:spacing w:val="-1"/>
          <w:sz w:val="20"/>
          <w:szCs w:val="20"/>
        </w:rPr>
        <w:t>i</w:t>
      </w:r>
      <w:r w:rsidRPr="000B1BCE">
        <w:rPr>
          <w:rFonts w:ascii="Arial" w:eastAsia="Arial" w:hAnsi="Arial"/>
          <w:sz w:val="20"/>
          <w:szCs w:val="20"/>
        </w:rPr>
        <w:t>on</w:t>
      </w:r>
      <w:r w:rsidRPr="000B1BCE">
        <w:rPr>
          <w:rFonts w:ascii="Arial" w:eastAsia="Arial" w:hAnsi="Arial"/>
          <w:spacing w:val="-1"/>
          <w:sz w:val="20"/>
          <w:szCs w:val="20"/>
        </w:rPr>
        <w:t>e</w:t>
      </w:r>
      <w:r w:rsidRPr="000B1BCE">
        <w:rPr>
          <w:rFonts w:ascii="Arial" w:eastAsia="Arial" w:hAnsi="Arial"/>
          <w:sz w:val="20"/>
          <w:szCs w:val="20"/>
        </w:rPr>
        <w:t>s jud</w:t>
      </w:r>
      <w:r w:rsidRPr="000B1BCE">
        <w:rPr>
          <w:rFonts w:ascii="Arial" w:eastAsia="Arial" w:hAnsi="Arial"/>
          <w:spacing w:val="-1"/>
          <w:sz w:val="20"/>
          <w:szCs w:val="20"/>
        </w:rPr>
        <w:t>i</w:t>
      </w:r>
      <w:r w:rsidRPr="000B1BCE">
        <w:rPr>
          <w:rFonts w:ascii="Arial" w:eastAsia="Arial" w:hAnsi="Arial"/>
          <w:sz w:val="20"/>
          <w:szCs w:val="20"/>
        </w:rPr>
        <w:t>cial</w:t>
      </w:r>
      <w:r w:rsidRPr="000B1BCE">
        <w:rPr>
          <w:rFonts w:ascii="Arial" w:eastAsia="Arial" w:hAnsi="Arial"/>
          <w:spacing w:val="-1"/>
          <w:sz w:val="20"/>
          <w:szCs w:val="20"/>
        </w:rPr>
        <w:t>e</w:t>
      </w:r>
      <w:r w:rsidRPr="000B1BCE">
        <w:rPr>
          <w:rFonts w:ascii="Arial" w:eastAsia="Arial" w:hAnsi="Arial"/>
          <w:spacing w:val="1"/>
          <w:sz w:val="20"/>
          <w:szCs w:val="20"/>
        </w:rPr>
        <w:t>s</w:t>
      </w:r>
      <w:r w:rsidRPr="000B1BCE">
        <w:rPr>
          <w:rFonts w:ascii="Arial" w:eastAsia="Arial" w:hAnsi="Arial"/>
          <w:sz w:val="20"/>
          <w:szCs w:val="20"/>
        </w:rPr>
        <w:t>;</w:t>
      </w:r>
    </w:p>
    <w:p w14:paraId="7D6B12AF"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 xml:space="preserve">VI.- </w:t>
      </w:r>
      <w:r w:rsidRPr="000B1BCE">
        <w:rPr>
          <w:rFonts w:ascii="Arial" w:eastAsia="Arial" w:hAnsi="Arial"/>
          <w:sz w:val="20"/>
          <w:szCs w:val="20"/>
        </w:rPr>
        <w:t>Adjudic</w:t>
      </w:r>
      <w:r w:rsidRPr="000B1BCE">
        <w:rPr>
          <w:rFonts w:ascii="Arial" w:eastAsia="Arial" w:hAnsi="Arial"/>
          <w:spacing w:val="-1"/>
          <w:sz w:val="20"/>
          <w:szCs w:val="20"/>
        </w:rPr>
        <w:t>a</w:t>
      </w:r>
      <w:r w:rsidRPr="000B1BCE">
        <w:rPr>
          <w:rFonts w:ascii="Arial" w:eastAsia="Arial" w:hAnsi="Arial"/>
          <w:sz w:val="20"/>
          <w:szCs w:val="20"/>
        </w:rPr>
        <w:t>cio</w:t>
      </w:r>
      <w:r w:rsidRPr="000B1BCE">
        <w:rPr>
          <w:rFonts w:ascii="Arial" w:eastAsia="Arial" w:hAnsi="Arial"/>
          <w:spacing w:val="-1"/>
          <w:sz w:val="20"/>
          <w:szCs w:val="20"/>
        </w:rPr>
        <w:t>n</w:t>
      </w:r>
      <w:r w:rsidRPr="000B1BCE">
        <w:rPr>
          <w:rFonts w:ascii="Arial" w:eastAsia="Arial" w:hAnsi="Arial"/>
          <w:sz w:val="20"/>
          <w:szCs w:val="20"/>
        </w:rPr>
        <w:t xml:space="preserve">es </w:t>
      </w:r>
      <w:r w:rsidRPr="000B1BCE">
        <w:rPr>
          <w:rFonts w:ascii="Arial" w:eastAsia="Arial" w:hAnsi="Arial"/>
          <w:spacing w:val="-1"/>
          <w:sz w:val="20"/>
          <w:szCs w:val="20"/>
        </w:rPr>
        <w:t>a</w:t>
      </w:r>
      <w:r w:rsidRPr="000B1BCE">
        <w:rPr>
          <w:rFonts w:ascii="Arial" w:eastAsia="Arial" w:hAnsi="Arial"/>
          <w:sz w:val="20"/>
          <w:szCs w:val="20"/>
        </w:rPr>
        <w:t>dmin</w:t>
      </w:r>
      <w:r w:rsidRPr="000B1BCE">
        <w:rPr>
          <w:rFonts w:ascii="Arial" w:eastAsia="Arial" w:hAnsi="Arial"/>
          <w:spacing w:val="-1"/>
          <w:sz w:val="20"/>
          <w:szCs w:val="20"/>
        </w:rPr>
        <w:t>i</w:t>
      </w:r>
      <w:r w:rsidRPr="000B1BCE">
        <w:rPr>
          <w:rFonts w:ascii="Arial" w:eastAsia="Arial" w:hAnsi="Arial"/>
          <w:sz w:val="20"/>
          <w:szCs w:val="20"/>
        </w:rPr>
        <w:t>strativ</w:t>
      </w:r>
      <w:r w:rsidRPr="000B1BCE">
        <w:rPr>
          <w:rFonts w:ascii="Arial" w:eastAsia="Arial" w:hAnsi="Arial"/>
          <w:spacing w:val="-1"/>
          <w:sz w:val="20"/>
          <w:szCs w:val="20"/>
        </w:rPr>
        <w:t>a</w:t>
      </w:r>
      <w:r w:rsidRPr="000B1BCE">
        <w:rPr>
          <w:rFonts w:ascii="Arial" w:eastAsia="Arial" w:hAnsi="Arial"/>
          <w:sz w:val="20"/>
          <w:szCs w:val="20"/>
        </w:rPr>
        <w:t>s;</w:t>
      </w:r>
    </w:p>
    <w:p w14:paraId="3F159533"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 xml:space="preserve">VII.- </w:t>
      </w:r>
      <w:r w:rsidRPr="000B1BCE">
        <w:rPr>
          <w:rFonts w:ascii="Arial" w:eastAsia="Arial" w:hAnsi="Arial"/>
          <w:sz w:val="20"/>
          <w:szCs w:val="20"/>
        </w:rPr>
        <w:t>Subsidi</w:t>
      </w:r>
      <w:r w:rsidRPr="000B1BCE">
        <w:rPr>
          <w:rFonts w:ascii="Arial" w:eastAsia="Arial" w:hAnsi="Arial"/>
          <w:spacing w:val="-1"/>
          <w:sz w:val="20"/>
          <w:szCs w:val="20"/>
        </w:rPr>
        <w:t>o</w:t>
      </w:r>
      <w:r w:rsidRPr="000B1BCE">
        <w:rPr>
          <w:rFonts w:ascii="Arial" w:eastAsia="Arial" w:hAnsi="Arial"/>
          <w:sz w:val="20"/>
          <w:szCs w:val="20"/>
        </w:rPr>
        <w:t>s de otro nivel de gobi</w:t>
      </w:r>
      <w:r w:rsidRPr="000B1BCE">
        <w:rPr>
          <w:rFonts w:ascii="Arial" w:eastAsia="Arial" w:hAnsi="Arial"/>
          <w:spacing w:val="-1"/>
          <w:sz w:val="20"/>
          <w:szCs w:val="20"/>
        </w:rPr>
        <w:t>e</w:t>
      </w:r>
      <w:r w:rsidRPr="000B1BCE">
        <w:rPr>
          <w:rFonts w:ascii="Arial" w:eastAsia="Arial" w:hAnsi="Arial"/>
          <w:sz w:val="20"/>
          <w:szCs w:val="20"/>
        </w:rPr>
        <w:t>rno;</w:t>
      </w:r>
    </w:p>
    <w:p w14:paraId="1DEBCE0E"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b/>
          <w:sz w:val="20"/>
          <w:szCs w:val="20"/>
        </w:rPr>
        <w:t>VIII.-</w:t>
      </w:r>
      <w:r w:rsidRPr="000B1BCE">
        <w:rPr>
          <w:rFonts w:ascii="Arial" w:eastAsia="Arial" w:hAnsi="Arial"/>
          <w:b/>
          <w:spacing w:val="-1"/>
          <w:sz w:val="20"/>
          <w:szCs w:val="20"/>
        </w:rPr>
        <w:t xml:space="preserve"> </w:t>
      </w:r>
      <w:r w:rsidRPr="000B1BCE">
        <w:rPr>
          <w:rFonts w:ascii="Arial" w:eastAsia="Arial" w:hAnsi="Arial"/>
          <w:sz w:val="20"/>
          <w:szCs w:val="20"/>
        </w:rPr>
        <w:t xml:space="preserve">Subsidios de </w:t>
      </w:r>
      <w:r w:rsidRPr="000B1BCE">
        <w:rPr>
          <w:rFonts w:ascii="Arial" w:eastAsia="Arial" w:hAnsi="Arial"/>
          <w:spacing w:val="-1"/>
          <w:sz w:val="20"/>
          <w:szCs w:val="20"/>
        </w:rPr>
        <w:t>o</w:t>
      </w:r>
      <w:r w:rsidRPr="000B1BCE">
        <w:rPr>
          <w:rFonts w:ascii="Arial" w:eastAsia="Arial" w:hAnsi="Arial"/>
          <w:sz w:val="20"/>
          <w:szCs w:val="20"/>
        </w:rPr>
        <w:t>rg</w:t>
      </w:r>
      <w:r w:rsidRPr="000B1BCE">
        <w:rPr>
          <w:rFonts w:ascii="Arial" w:eastAsia="Arial" w:hAnsi="Arial"/>
          <w:spacing w:val="-1"/>
          <w:sz w:val="20"/>
          <w:szCs w:val="20"/>
        </w:rPr>
        <w:t>a</w:t>
      </w:r>
      <w:r w:rsidRPr="000B1BCE">
        <w:rPr>
          <w:rFonts w:ascii="Arial" w:eastAsia="Arial" w:hAnsi="Arial"/>
          <w:sz w:val="20"/>
          <w:szCs w:val="20"/>
        </w:rPr>
        <w:t>nismos p</w:t>
      </w:r>
      <w:r w:rsidRPr="000B1BCE">
        <w:rPr>
          <w:rFonts w:ascii="Arial" w:eastAsia="Arial" w:hAnsi="Arial"/>
          <w:spacing w:val="-1"/>
          <w:sz w:val="20"/>
          <w:szCs w:val="20"/>
        </w:rPr>
        <w:t>ú</w:t>
      </w:r>
      <w:r w:rsidRPr="000B1BCE">
        <w:rPr>
          <w:rFonts w:ascii="Arial" w:eastAsia="Arial" w:hAnsi="Arial"/>
          <w:sz w:val="20"/>
          <w:szCs w:val="20"/>
        </w:rPr>
        <w:t>blicos</w:t>
      </w:r>
      <w:r w:rsidRPr="000B1BCE">
        <w:rPr>
          <w:rFonts w:ascii="Arial" w:eastAsia="Arial" w:hAnsi="Arial"/>
          <w:spacing w:val="-2"/>
          <w:sz w:val="20"/>
          <w:szCs w:val="20"/>
        </w:rPr>
        <w:t xml:space="preserve"> </w:t>
      </w:r>
      <w:r w:rsidRPr="000B1BCE">
        <w:rPr>
          <w:rFonts w:ascii="Arial" w:eastAsia="Arial" w:hAnsi="Arial"/>
          <w:sz w:val="20"/>
          <w:szCs w:val="20"/>
        </w:rPr>
        <w:t>y privados, y</w:t>
      </w:r>
    </w:p>
    <w:p w14:paraId="654E0B7D" w14:textId="0F7FDA91" w:rsidR="00B60C24" w:rsidRPr="000B1BCE" w:rsidRDefault="00FA677E" w:rsidP="0006387B">
      <w:pPr>
        <w:spacing w:after="0" w:line="360" w:lineRule="auto"/>
        <w:rPr>
          <w:rFonts w:ascii="Arial" w:eastAsia="Arial" w:hAnsi="Arial"/>
          <w:b/>
          <w:sz w:val="20"/>
          <w:szCs w:val="20"/>
        </w:rPr>
      </w:pPr>
      <w:r w:rsidRPr="000B1BCE">
        <w:rPr>
          <w:rFonts w:ascii="Arial" w:eastAsia="Arial" w:hAnsi="Arial"/>
          <w:b/>
          <w:sz w:val="20"/>
          <w:szCs w:val="20"/>
        </w:rPr>
        <w:t xml:space="preserve">IX.- </w:t>
      </w:r>
      <w:r w:rsidRPr="000B1BCE">
        <w:rPr>
          <w:rFonts w:ascii="Arial" w:eastAsia="Arial" w:hAnsi="Arial"/>
          <w:sz w:val="20"/>
          <w:szCs w:val="20"/>
        </w:rPr>
        <w:t>Multas impu</w:t>
      </w:r>
      <w:r w:rsidRPr="000B1BCE">
        <w:rPr>
          <w:rFonts w:ascii="Arial" w:eastAsia="Arial" w:hAnsi="Arial"/>
          <w:spacing w:val="-1"/>
          <w:sz w:val="20"/>
          <w:szCs w:val="20"/>
        </w:rPr>
        <w:t>e</w:t>
      </w:r>
      <w:r w:rsidRPr="000B1BCE">
        <w:rPr>
          <w:rFonts w:ascii="Arial" w:eastAsia="Arial" w:hAnsi="Arial"/>
          <w:sz w:val="20"/>
          <w:szCs w:val="20"/>
        </w:rPr>
        <w:t xml:space="preserve">stas </w:t>
      </w:r>
      <w:r w:rsidRPr="000B1BCE">
        <w:rPr>
          <w:rFonts w:ascii="Arial" w:eastAsia="Arial" w:hAnsi="Arial"/>
          <w:spacing w:val="-1"/>
          <w:sz w:val="20"/>
          <w:szCs w:val="20"/>
        </w:rPr>
        <w:t>p</w:t>
      </w:r>
      <w:r w:rsidRPr="000B1BCE">
        <w:rPr>
          <w:rFonts w:ascii="Arial" w:eastAsia="Arial" w:hAnsi="Arial"/>
          <w:sz w:val="20"/>
          <w:szCs w:val="20"/>
        </w:rPr>
        <w:t xml:space="preserve">or </w:t>
      </w:r>
      <w:r w:rsidRPr="000B1BCE">
        <w:rPr>
          <w:rFonts w:ascii="Arial" w:eastAsia="Arial" w:hAnsi="Arial"/>
          <w:spacing w:val="-1"/>
          <w:sz w:val="20"/>
          <w:szCs w:val="20"/>
        </w:rPr>
        <w:t>a</w:t>
      </w:r>
      <w:r w:rsidRPr="000B1BCE">
        <w:rPr>
          <w:rFonts w:ascii="Arial" w:eastAsia="Arial" w:hAnsi="Arial"/>
          <w:sz w:val="20"/>
          <w:szCs w:val="20"/>
        </w:rPr>
        <w:t>utorid</w:t>
      </w:r>
      <w:r w:rsidRPr="000B1BCE">
        <w:rPr>
          <w:rFonts w:ascii="Arial" w:eastAsia="Arial" w:hAnsi="Arial"/>
          <w:spacing w:val="-1"/>
          <w:sz w:val="20"/>
          <w:szCs w:val="20"/>
        </w:rPr>
        <w:t>a</w:t>
      </w:r>
      <w:r w:rsidRPr="000B1BCE">
        <w:rPr>
          <w:rFonts w:ascii="Arial" w:eastAsia="Arial" w:hAnsi="Arial"/>
          <w:sz w:val="20"/>
          <w:szCs w:val="20"/>
        </w:rPr>
        <w:t>d</w:t>
      </w:r>
      <w:r w:rsidRPr="000B1BCE">
        <w:rPr>
          <w:rFonts w:ascii="Arial" w:eastAsia="Arial" w:hAnsi="Arial"/>
          <w:spacing w:val="-1"/>
          <w:sz w:val="20"/>
          <w:szCs w:val="20"/>
        </w:rPr>
        <w:t>e</w:t>
      </w:r>
      <w:r w:rsidRPr="000B1BCE">
        <w:rPr>
          <w:rFonts w:ascii="Arial" w:eastAsia="Arial" w:hAnsi="Arial"/>
          <w:sz w:val="20"/>
          <w:szCs w:val="20"/>
        </w:rPr>
        <w:t>s a</w:t>
      </w:r>
      <w:r w:rsidRPr="000B1BCE">
        <w:rPr>
          <w:rFonts w:ascii="Arial" w:eastAsia="Arial" w:hAnsi="Arial"/>
          <w:spacing w:val="-1"/>
          <w:sz w:val="20"/>
          <w:szCs w:val="20"/>
        </w:rPr>
        <w:t>d</w:t>
      </w:r>
      <w:r w:rsidRPr="000B1BCE">
        <w:rPr>
          <w:rFonts w:ascii="Arial" w:eastAsia="Arial" w:hAnsi="Arial"/>
          <w:sz w:val="20"/>
          <w:szCs w:val="20"/>
        </w:rPr>
        <w:t>m</w:t>
      </w:r>
      <w:r w:rsidRPr="000B1BCE">
        <w:rPr>
          <w:rFonts w:ascii="Arial" w:eastAsia="Arial" w:hAnsi="Arial"/>
          <w:spacing w:val="1"/>
          <w:sz w:val="20"/>
          <w:szCs w:val="20"/>
        </w:rPr>
        <w:t>i</w:t>
      </w:r>
      <w:r w:rsidRPr="000B1BCE">
        <w:rPr>
          <w:rFonts w:ascii="Arial" w:eastAsia="Arial" w:hAnsi="Arial"/>
          <w:sz w:val="20"/>
          <w:szCs w:val="20"/>
        </w:rPr>
        <w:t>nistrativas federal</w:t>
      </w:r>
      <w:r w:rsidRPr="000B1BCE">
        <w:rPr>
          <w:rFonts w:ascii="Arial" w:eastAsia="Arial" w:hAnsi="Arial"/>
          <w:spacing w:val="-1"/>
          <w:sz w:val="20"/>
          <w:szCs w:val="20"/>
        </w:rPr>
        <w:t>e</w:t>
      </w:r>
      <w:r w:rsidRPr="000B1BCE">
        <w:rPr>
          <w:rFonts w:ascii="Arial" w:eastAsia="Arial" w:hAnsi="Arial"/>
          <w:sz w:val="20"/>
          <w:szCs w:val="20"/>
        </w:rPr>
        <w:t>s no fiscal</w:t>
      </w:r>
      <w:r w:rsidRPr="000B1BCE">
        <w:rPr>
          <w:rFonts w:ascii="Arial" w:eastAsia="Arial" w:hAnsi="Arial"/>
          <w:spacing w:val="-1"/>
          <w:sz w:val="20"/>
          <w:szCs w:val="20"/>
        </w:rPr>
        <w:t>e</w:t>
      </w:r>
      <w:r w:rsidRPr="000B1BCE">
        <w:rPr>
          <w:rFonts w:ascii="Arial" w:eastAsia="Arial" w:hAnsi="Arial"/>
          <w:spacing w:val="1"/>
          <w:sz w:val="20"/>
          <w:szCs w:val="20"/>
        </w:rPr>
        <w:t>s</w:t>
      </w:r>
      <w:r w:rsidRPr="000B1BCE">
        <w:rPr>
          <w:rFonts w:ascii="Arial" w:eastAsia="Arial" w:hAnsi="Arial"/>
          <w:sz w:val="20"/>
          <w:szCs w:val="20"/>
        </w:rPr>
        <w:t>.</w:t>
      </w:r>
      <w:r w:rsidR="00B60C24" w:rsidRPr="000B1BCE">
        <w:rPr>
          <w:rFonts w:ascii="Arial" w:eastAsia="Arial" w:hAnsi="Arial"/>
          <w:b/>
          <w:sz w:val="20"/>
          <w:szCs w:val="20"/>
        </w:rPr>
        <w:t xml:space="preserve"> </w:t>
      </w:r>
    </w:p>
    <w:p w14:paraId="7D293AA8" w14:textId="77777777" w:rsidR="006C3040" w:rsidRDefault="006C3040" w:rsidP="0006387B">
      <w:pPr>
        <w:spacing w:after="0" w:line="240" w:lineRule="auto"/>
        <w:jc w:val="center"/>
        <w:rPr>
          <w:rFonts w:ascii="Arial" w:eastAsia="Arial" w:hAnsi="Arial"/>
          <w:b/>
          <w:sz w:val="20"/>
          <w:szCs w:val="20"/>
        </w:rPr>
      </w:pPr>
    </w:p>
    <w:p w14:paraId="6679BDD1" w14:textId="77777777" w:rsidR="00B60C24" w:rsidRPr="000B1BCE" w:rsidRDefault="00FA677E" w:rsidP="0006387B">
      <w:pPr>
        <w:spacing w:after="0" w:line="360" w:lineRule="auto"/>
        <w:jc w:val="center"/>
        <w:rPr>
          <w:rFonts w:ascii="Arial" w:eastAsia="Arial" w:hAnsi="Arial"/>
          <w:b/>
          <w:sz w:val="20"/>
          <w:szCs w:val="20"/>
        </w:rPr>
      </w:pPr>
      <w:r w:rsidRPr="000B1BCE">
        <w:rPr>
          <w:rFonts w:ascii="Arial" w:eastAsia="Arial" w:hAnsi="Arial"/>
          <w:b/>
          <w:sz w:val="20"/>
          <w:szCs w:val="20"/>
        </w:rPr>
        <w:t xml:space="preserve">CAPÍTULO III </w:t>
      </w:r>
    </w:p>
    <w:p w14:paraId="2659344B" w14:textId="0A07C0BD" w:rsidR="00FA677E" w:rsidRPr="000B1BCE" w:rsidRDefault="00FA677E" w:rsidP="0006387B">
      <w:pPr>
        <w:spacing w:after="0" w:line="360" w:lineRule="auto"/>
        <w:jc w:val="center"/>
        <w:rPr>
          <w:rFonts w:ascii="Arial" w:eastAsia="Arial" w:hAnsi="Arial"/>
          <w:sz w:val="20"/>
          <w:szCs w:val="20"/>
        </w:rPr>
      </w:pPr>
      <w:r w:rsidRPr="000B1BCE">
        <w:rPr>
          <w:rFonts w:ascii="Arial" w:eastAsia="Arial" w:hAnsi="Arial"/>
          <w:b/>
          <w:sz w:val="20"/>
          <w:szCs w:val="20"/>
        </w:rPr>
        <w:t>Apro</w:t>
      </w:r>
      <w:r w:rsidRPr="000B1BCE">
        <w:rPr>
          <w:rFonts w:ascii="Arial" w:eastAsia="Arial" w:hAnsi="Arial"/>
          <w:b/>
          <w:spacing w:val="-2"/>
          <w:sz w:val="20"/>
          <w:szCs w:val="20"/>
        </w:rPr>
        <w:t>v</w:t>
      </w:r>
      <w:r w:rsidRPr="000B1BCE">
        <w:rPr>
          <w:rFonts w:ascii="Arial" w:eastAsia="Arial" w:hAnsi="Arial"/>
          <w:b/>
          <w:sz w:val="20"/>
          <w:szCs w:val="20"/>
        </w:rPr>
        <w:t>echamientos</w:t>
      </w:r>
      <w:r w:rsidRPr="000B1BCE">
        <w:rPr>
          <w:rFonts w:ascii="Arial" w:eastAsia="Arial" w:hAnsi="Arial"/>
          <w:b/>
          <w:spacing w:val="-1"/>
          <w:sz w:val="20"/>
          <w:szCs w:val="20"/>
        </w:rPr>
        <w:t xml:space="preserve"> </w:t>
      </w:r>
      <w:r w:rsidRPr="000B1BCE">
        <w:rPr>
          <w:rFonts w:ascii="Arial" w:eastAsia="Arial" w:hAnsi="Arial"/>
          <w:b/>
          <w:sz w:val="20"/>
          <w:szCs w:val="20"/>
        </w:rPr>
        <w:t>Di</w:t>
      </w:r>
      <w:r w:rsidRPr="000B1BCE">
        <w:rPr>
          <w:rFonts w:ascii="Arial" w:eastAsia="Arial" w:hAnsi="Arial"/>
          <w:b/>
          <w:spacing w:val="-2"/>
          <w:sz w:val="20"/>
          <w:szCs w:val="20"/>
        </w:rPr>
        <w:t>v</w:t>
      </w:r>
      <w:r w:rsidRPr="000B1BCE">
        <w:rPr>
          <w:rFonts w:ascii="Arial" w:eastAsia="Arial" w:hAnsi="Arial"/>
          <w:b/>
          <w:sz w:val="20"/>
          <w:szCs w:val="20"/>
        </w:rPr>
        <w:t>e</w:t>
      </w:r>
      <w:r w:rsidRPr="000B1BCE">
        <w:rPr>
          <w:rFonts w:ascii="Arial" w:eastAsia="Arial" w:hAnsi="Arial"/>
          <w:b/>
          <w:spacing w:val="1"/>
          <w:sz w:val="20"/>
          <w:szCs w:val="20"/>
        </w:rPr>
        <w:t>r</w:t>
      </w:r>
      <w:r w:rsidRPr="000B1BCE">
        <w:rPr>
          <w:rFonts w:ascii="Arial" w:eastAsia="Arial" w:hAnsi="Arial"/>
          <w:b/>
          <w:sz w:val="20"/>
          <w:szCs w:val="20"/>
        </w:rPr>
        <w:t>sos</w:t>
      </w:r>
    </w:p>
    <w:p w14:paraId="4737DE50" w14:textId="77777777" w:rsidR="00FA677E" w:rsidRPr="000B1BCE" w:rsidRDefault="00FA677E" w:rsidP="0006387B">
      <w:pPr>
        <w:spacing w:after="0" w:line="360" w:lineRule="auto"/>
        <w:rPr>
          <w:rFonts w:ascii="Arial" w:eastAsia="Times New Roman" w:hAnsi="Arial"/>
          <w:sz w:val="20"/>
          <w:szCs w:val="20"/>
        </w:rPr>
      </w:pPr>
    </w:p>
    <w:p w14:paraId="45587E53" w14:textId="2B6938D3" w:rsidR="00FA677E" w:rsidRPr="000B1BCE" w:rsidRDefault="00D83850" w:rsidP="0006387B">
      <w:pPr>
        <w:spacing w:after="0" w:line="360" w:lineRule="auto"/>
        <w:jc w:val="both"/>
        <w:rPr>
          <w:rFonts w:ascii="Arial" w:eastAsia="Arial" w:hAnsi="Arial"/>
          <w:sz w:val="20"/>
          <w:szCs w:val="20"/>
        </w:rPr>
      </w:pPr>
      <w:r w:rsidRPr="000B1BCE">
        <w:rPr>
          <w:rFonts w:ascii="Arial" w:eastAsia="Arial" w:hAnsi="Arial"/>
          <w:b/>
          <w:sz w:val="20"/>
          <w:szCs w:val="20"/>
        </w:rPr>
        <w:t>Artículo 54</w:t>
      </w:r>
      <w:r w:rsidR="00FA677E" w:rsidRPr="000B1BCE">
        <w:rPr>
          <w:rFonts w:ascii="Arial" w:eastAsia="Arial" w:hAnsi="Arial"/>
          <w:b/>
          <w:sz w:val="20"/>
          <w:szCs w:val="20"/>
        </w:rPr>
        <w:t>.-</w:t>
      </w:r>
      <w:r w:rsidR="00FA677E" w:rsidRPr="000B1BCE">
        <w:rPr>
          <w:rFonts w:ascii="Arial" w:eastAsia="Arial" w:hAnsi="Arial"/>
          <w:b/>
          <w:spacing w:val="1"/>
          <w:sz w:val="20"/>
          <w:szCs w:val="20"/>
        </w:rPr>
        <w:t xml:space="preserve"> </w:t>
      </w:r>
      <w:r w:rsidR="00FA677E" w:rsidRPr="000B1BCE">
        <w:rPr>
          <w:rFonts w:ascii="Arial" w:eastAsia="Arial" w:hAnsi="Arial"/>
          <w:sz w:val="20"/>
          <w:szCs w:val="20"/>
        </w:rPr>
        <w:t>El Munic</w:t>
      </w:r>
      <w:r w:rsidR="00FA677E" w:rsidRPr="000B1BCE">
        <w:rPr>
          <w:rFonts w:ascii="Arial" w:eastAsia="Arial" w:hAnsi="Arial"/>
          <w:spacing w:val="-1"/>
          <w:sz w:val="20"/>
          <w:szCs w:val="20"/>
        </w:rPr>
        <w:t>i</w:t>
      </w:r>
      <w:r w:rsidR="00FA677E" w:rsidRPr="000B1BCE">
        <w:rPr>
          <w:rFonts w:ascii="Arial" w:eastAsia="Arial" w:hAnsi="Arial"/>
          <w:sz w:val="20"/>
          <w:szCs w:val="20"/>
        </w:rPr>
        <w:t>p</w:t>
      </w:r>
      <w:r w:rsidR="00FA677E" w:rsidRPr="000B1BCE">
        <w:rPr>
          <w:rFonts w:ascii="Arial" w:eastAsia="Arial" w:hAnsi="Arial"/>
          <w:spacing w:val="-1"/>
          <w:sz w:val="20"/>
          <w:szCs w:val="20"/>
        </w:rPr>
        <w:t>i</w:t>
      </w:r>
      <w:r w:rsidR="00FA677E" w:rsidRPr="000B1BCE">
        <w:rPr>
          <w:rFonts w:ascii="Arial" w:eastAsia="Arial" w:hAnsi="Arial"/>
          <w:sz w:val="20"/>
          <w:szCs w:val="20"/>
        </w:rPr>
        <w:t>o percib</w:t>
      </w:r>
      <w:r w:rsidR="00FA677E" w:rsidRPr="000B1BCE">
        <w:rPr>
          <w:rFonts w:ascii="Arial" w:eastAsia="Arial" w:hAnsi="Arial"/>
          <w:spacing w:val="-1"/>
          <w:sz w:val="20"/>
          <w:szCs w:val="20"/>
        </w:rPr>
        <w:t>i</w:t>
      </w:r>
      <w:r w:rsidR="00FA677E" w:rsidRPr="000B1BCE">
        <w:rPr>
          <w:rFonts w:ascii="Arial" w:eastAsia="Arial" w:hAnsi="Arial"/>
          <w:sz w:val="20"/>
          <w:szCs w:val="20"/>
        </w:rPr>
        <w:t xml:space="preserve">rá </w:t>
      </w:r>
      <w:r w:rsidR="00FA677E" w:rsidRPr="000B1BCE">
        <w:rPr>
          <w:rFonts w:ascii="Arial" w:eastAsia="Arial" w:hAnsi="Arial"/>
          <w:spacing w:val="-1"/>
          <w:sz w:val="20"/>
          <w:szCs w:val="20"/>
        </w:rPr>
        <w:t>a</w:t>
      </w:r>
      <w:r w:rsidR="00FA677E" w:rsidRPr="000B1BCE">
        <w:rPr>
          <w:rFonts w:ascii="Arial" w:eastAsia="Arial" w:hAnsi="Arial"/>
          <w:sz w:val="20"/>
          <w:szCs w:val="20"/>
        </w:rPr>
        <w:t>prov</w:t>
      </w:r>
      <w:r w:rsidR="00FA677E" w:rsidRPr="000B1BCE">
        <w:rPr>
          <w:rFonts w:ascii="Arial" w:eastAsia="Arial" w:hAnsi="Arial"/>
          <w:spacing w:val="-1"/>
          <w:sz w:val="20"/>
          <w:szCs w:val="20"/>
        </w:rPr>
        <w:t>e</w:t>
      </w:r>
      <w:r w:rsidR="00FA677E" w:rsidRPr="000B1BCE">
        <w:rPr>
          <w:rFonts w:ascii="Arial" w:eastAsia="Arial" w:hAnsi="Arial"/>
          <w:sz w:val="20"/>
          <w:szCs w:val="20"/>
        </w:rPr>
        <w:t>ch</w:t>
      </w:r>
      <w:r w:rsidR="00FA677E" w:rsidRPr="000B1BCE">
        <w:rPr>
          <w:rFonts w:ascii="Arial" w:eastAsia="Arial" w:hAnsi="Arial"/>
          <w:spacing w:val="-1"/>
          <w:sz w:val="20"/>
          <w:szCs w:val="20"/>
        </w:rPr>
        <w:t>a</w:t>
      </w:r>
      <w:r w:rsidR="00FA677E" w:rsidRPr="000B1BCE">
        <w:rPr>
          <w:rFonts w:ascii="Arial" w:eastAsia="Arial" w:hAnsi="Arial"/>
          <w:sz w:val="20"/>
          <w:szCs w:val="20"/>
        </w:rPr>
        <w:t>mi</w:t>
      </w:r>
      <w:r w:rsidR="00FA677E" w:rsidRPr="000B1BCE">
        <w:rPr>
          <w:rFonts w:ascii="Arial" w:eastAsia="Arial" w:hAnsi="Arial"/>
          <w:spacing w:val="-1"/>
          <w:sz w:val="20"/>
          <w:szCs w:val="20"/>
        </w:rPr>
        <w:t>e</w:t>
      </w:r>
      <w:r w:rsidR="00FA677E" w:rsidRPr="000B1BCE">
        <w:rPr>
          <w:rFonts w:ascii="Arial" w:eastAsia="Arial" w:hAnsi="Arial"/>
          <w:sz w:val="20"/>
          <w:szCs w:val="20"/>
        </w:rPr>
        <w:t xml:space="preserve">ntos </w:t>
      </w:r>
      <w:r w:rsidR="00FA677E" w:rsidRPr="000B1BCE">
        <w:rPr>
          <w:rFonts w:ascii="Arial" w:eastAsia="Arial" w:hAnsi="Arial"/>
          <w:spacing w:val="-1"/>
          <w:sz w:val="20"/>
          <w:szCs w:val="20"/>
        </w:rPr>
        <w:t>d</w:t>
      </w:r>
      <w:r w:rsidR="00FA677E" w:rsidRPr="000B1BCE">
        <w:rPr>
          <w:rFonts w:ascii="Arial" w:eastAsia="Arial" w:hAnsi="Arial"/>
          <w:sz w:val="20"/>
          <w:szCs w:val="20"/>
        </w:rPr>
        <w:t>eriva</w:t>
      </w:r>
      <w:r w:rsidR="00FA677E" w:rsidRPr="000B1BCE">
        <w:rPr>
          <w:rFonts w:ascii="Arial" w:eastAsia="Arial" w:hAnsi="Arial"/>
          <w:spacing w:val="-1"/>
          <w:sz w:val="20"/>
          <w:szCs w:val="20"/>
        </w:rPr>
        <w:t>d</w:t>
      </w:r>
      <w:r w:rsidR="00FA677E" w:rsidRPr="000B1BCE">
        <w:rPr>
          <w:rFonts w:ascii="Arial" w:eastAsia="Arial" w:hAnsi="Arial"/>
          <w:sz w:val="20"/>
          <w:szCs w:val="20"/>
        </w:rPr>
        <w:t xml:space="preserve">os </w:t>
      </w:r>
      <w:r w:rsidR="00FA677E" w:rsidRPr="000B1BCE">
        <w:rPr>
          <w:rFonts w:ascii="Arial" w:eastAsia="Arial" w:hAnsi="Arial"/>
          <w:spacing w:val="-1"/>
          <w:sz w:val="20"/>
          <w:szCs w:val="20"/>
        </w:rPr>
        <w:t>d</w:t>
      </w:r>
      <w:r w:rsidR="00FA677E" w:rsidRPr="000B1BCE">
        <w:rPr>
          <w:rFonts w:ascii="Arial" w:eastAsia="Arial" w:hAnsi="Arial"/>
          <w:sz w:val="20"/>
          <w:szCs w:val="20"/>
        </w:rPr>
        <w:t>e otros</w:t>
      </w:r>
      <w:r w:rsidR="00FA677E" w:rsidRPr="000B1BCE">
        <w:rPr>
          <w:rFonts w:ascii="Arial" w:eastAsia="Arial" w:hAnsi="Arial"/>
          <w:spacing w:val="1"/>
          <w:sz w:val="20"/>
          <w:szCs w:val="20"/>
        </w:rPr>
        <w:t xml:space="preserve"> </w:t>
      </w:r>
      <w:r w:rsidR="00B60C24" w:rsidRPr="000B1BCE">
        <w:rPr>
          <w:rFonts w:ascii="Arial" w:eastAsia="Arial" w:hAnsi="Arial"/>
          <w:spacing w:val="1"/>
          <w:sz w:val="20"/>
          <w:szCs w:val="20"/>
        </w:rPr>
        <w:t>c</w:t>
      </w:r>
      <w:r w:rsidR="00FA677E" w:rsidRPr="000B1BCE">
        <w:rPr>
          <w:rFonts w:ascii="Arial" w:eastAsia="Arial" w:hAnsi="Arial"/>
          <w:sz w:val="20"/>
          <w:szCs w:val="20"/>
        </w:rPr>
        <w:t>o</w:t>
      </w:r>
      <w:r w:rsidR="00FA677E" w:rsidRPr="000B1BCE">
        <w:rPr>
          <w:rFonts w:ascii="Arial" w:eastAsia="Arial" w:hAnsi="Arial"/>
          <w:spacing w:val="-1"/>
          <w:sz w:val="20"/>
          <w:szCs w:val="20"/>
        </w:rPr>
        <w:t>n</w:t>
      </w:r>
      <w:r w:rsidR="00FA677E" w:rsidRPr="000B1BCE">
        <w:rPr>
          <w:rFonts w:ascii="Arial" w:eastAsia="Arial" w:hAnsi="Arial"/>
          <w:spacing w:val="1"/>
          <w:sz w:val="20"/>
          <w:szCs w:val="20"/>
        </w:rPr>
        <w:t>c</w:t>
      </w:r>
      <w:r w:rsidR="00FA677E" w:rsidRPr="000B1BCE">
        <w:rPr>
          <w:rFonts w:ascii="Arial" w:eastAsia="Arial" w:hAnsi="Arial"/>
          <w:spacing w:val="-1"/>
          <w:sz w:val="20"/>
          <w:szCs w:val="20"/>
        </w:rPr>
        <w:t>e</w:t>
      </w:r>
      <w:r w:rsidR="00FA677E" w:rsidRPr="000B1BCE">
        <w:rPr>
          <w:rFonts w:ascii="Arial" w:eastAsia="Arial" w:hAnsi="Arial"/>
          <w:sz w:val="20"/>
          <w:szCs w:val="20"/>
        </w:rPr>
        <w:t>ptos no previst</w:t>
      </w:r>
      <w:r w:rsidR="00FA677E" w:rsidRPr="000B1BCE">
        <w:rPr>
          <w:rFonts w:ascii="Arial" w:eastAsia="Arial" w:hAnsi="Arial"/>
          <w:spacing w:val="-1"/>
          <w:sz w:val="20"/>
          <w:szCs w:val="20"/>
        </w:rPr>
        <w:t>o</w:t>
      </w:r>
      <w:r w:rsidR="00FA677E" w:rsidRPr="000B1BCE">
        <w:rPr>
          <w:rFonts w:ascii="Arial" w:eastAsia="Arial" w:hAnsi="Arial"/>
          <w:sz w:val="20"/>
          <w:szCs w:val="20"/>
        </w:rPr>
        <w:t>s en l</w:t>
      </w:r>
      <w:r w:rsidR="00FA677E" w:rsidRPr="000B1BCE">
        <w:rPr>
          <w:rFonts w:ascii="Arial" w:eastAsia="Arial" w:hAnsi="Arial"/>
          <w:spacing w:val="-1"/>
          <w:sz w:val="20"/>
          <w:szCs w:val="20"/>
        </w:rPr>
        <w:t>o</w:t>
      </w:r>
      <w:r w:rsidR="00FA677E" w:rsidRPr="000B1BCE">
        <w:rPr>
          <w:rFonts w:ascii="Arial" w:eastAsia="Arial" w:hAnsi="Arial"/>
          <w:sz w:val="20"/>
          <w:szCs w:val="20"/>
        </w:rPr>
        <w:t>s capí</w:t>
      </w:r>
      <w:r w:rsidR="00FA677E" w:rsidRPr="000B1BCE">
        <w:rPr>
          <w:rFonts w:ascii="Arial" w:eastAsia="Arial" w:hAnsi="Arial"/>
          <w:spacing w:val="-2"/>
          <w:sz w:val="20"/>
          <w:szCs w:val="20"/>
        </w:rPr>
        <w:t>t</w:t>
      </w:r>
      <w:r w:rsidR="00FA677E" w:rsidRPr="000B1BCE">
        <w:rPr>
          <w:rFonts w:ascii="Arial" w:eastAsia="Arial" w:hAnsi="Arial"/>
          <w:sz w:val="20"/>
          <w:szCs w:val="20"/>
        </w:rPr>
        <w:t>ulos ant</w:t>
      </w:r>
      <w:r w:rsidR="00FA677E" w:rsidRPr="000B1BCE">
        <w:rPr>
          <w:rFonts w:ascii="Arial" w:eastAsia="Arial" w:hAnsi="Arial"/>
          <w:spacing w:val="-1"/>
          <w:sz w:val="20"/>
          <w:szCs w:val="20"/>
        </w:rPr>
        <w:t>e</w:t>
      </w:r>
      <w:r w:rsidR="00FA677E" w:rsidRPr="000B1BCE">
        <w:rPr>
          <w:rFonts w:ascii="Arial" w:eastAsia="Arial" w:hAnsi="Arial"/>
          <w:sz w:val="20"/>
          <w:szCs w:val="20"/>
        </w:rPr>
        <w:t>riores, cuyo r</w:t>
      </w:r>
      <w:r w:rsidR="00FA677E" w:rsidRPr="000B1BCE">
        <w:rPr>
          <w:rFonts w:ascii="Arial" w:eastAsia="Arial" w:hAnsi="Arial"/>
          <w:spacing w:val="-1"/>
          <w:sz w:val="20"/>
          <w:szCs w:val="20"/>
        </w:rPr>
        <w:t>e</w:t>
      </w:r>
      <w:r w:rsidR="00FA677E" w:rsidRPr="000B1BCE">
        <w:rPr>
          <w:rFonts w:ascii="Arial" w:eastAsia="Arial" w:hAnsi="Arial"/>
          <w:sz w:val="20"/>
          <w:szCs w:val="20"/>
        </w:rPr>
        <w:t xml:space="preserve">ndimiento, </w:t>
      </w:r>
      <w:r w:rsidR="00FA677E" w:rsidRPr="000B1BCE">
        <w:rPr>
          <w:rFonts w:ascii="Arial" w:eastAsia="Arial" w:hAnsi="Arial"/>
          <w:spacing w:val="-2"/>
          <w:sz w:val="20"/>
          <w:szCs w:val="20"/>
        </w:rPr>
        <w:t>y</w:t>
      </w:r>
      <w:r w:rsidR="00FA677E" w:rsidRPr="000B1BCE">
        <w:rPr>
          <w:rFonts w:ascii="Arial" w:eastAsia="Arial" w:hAnsi="Arial"/>
          <w:sz w:val="20"/>
          <w:szCs w:val="20"/>
        </w:rPr>
        <w:t>a s</w:t>
      </w:r>
      <w:r w:rsidR="00FA677E" w:rsidRPr="000B1BCE">
        <w:rPr>
          <w:rFonts w:ascii="Arial" w:eastAsia="Arial" w:hAnsi="Arial"/>
          <w:spacing w:val="-1"/>
          <w:sz w:val="20"/>
          <w:szCs w:val="20"/>
        </w:rPr>
        <w:t>e</w:t>
      </w:r>
      <w:r w:rsidR="00FA677E" w:rsidRPr="000B1BCE">
        <w:rPr>
          <w:rFonts w:ascii="Arial" w:eastAsia="Arial" w:hAnsi="Arial"/>
          <w:sz w:val="20"/>
          <w:szCs w:val="20"/>
        </w:rPr>
        <w:t xml:space="preserve">a en </w:t>
      </w:r>
      <w:r w:rsidR="00FA677E" w:rsidRPr="000B1BCE">
        <w:rPr>
          <w:rFonts w:ascii="Arial" w:eastAsia="Arial" w:hAnsi="Arial"/>
          <w:spacing w:val="-1"/>
          <w:sz w:val="20"/>
          <w:szCs w:val="20"/>
        </w:rPr>
        <w:t>e</w:t>
      </w:r>
      <w:r w:rsidR="00FA677E" w:rsidRPr="000B1BCE">
        <w:rPr>
          <w:rFonts w:ascii="Arial" w:eastAsia="Arial" w:hAnsi="Arial"/>
          <w:sz w:val="20"/>
          <w:szCs w:val="20"/>
        </w:rPr>
        <w:t xml:space="preserve">fectivo o </w:t>
      </w:r>
      <w:r w:rsidR="00FA677E" w:rsidRPr="000B1BCE">
        <w:rPr>
          <w:rFonts w:ascii="Arial" w:eastAsia="Arial" w:hAnsi="Arial"/>
          <w:spacing w:val="-1"/>
          <w:sz w:val="20"/>
          <w:szCs w:val="20"/>
        </w:rPr>
        <w:t>e</w:t>
      </w:r>
      <w:r w:rsidR="00FA677E" w:rsidRPr="000B1BCE">
        <w:rPr>
          <w:rFonts w:ascii="Arial" w:eastAsia="Arial" w:hAnsi="Arial"/>
          <w:sz w:val="20"/>
          <w:szCs w:val="20"/>
        </w:rPr>
        <w:t>n es</w:t>
      </w:r>
      <w:r w:rsidR="00FA677E" w:rsidRPr="000B1BCE">
        <w:rPr>
          <w:rFonts w:ascii="Arial" w:eastAsia="Arial" w:hAnsi="Arial"/>
          <w:spacing w:val="-1"/>
          <w:sz w:val="20"/>
          <w:szCs w:val="20"/>
        </w:rPr>
        <w:t>p</w:t>
      </w:r>
      <w:r w:rsidR="00FA677E" w:rsidRPr="000B1BCE">
        <w:rPr>
          <w:rFonts w:ascii="Arial" w:eastAsia="Arial" w:hAnsi="Arial"/>
          <w:sz w:val="20"/>
          <w:szCs w:val="20"/>
        </w:rPr>
        <w:t>ec</w:t>
      </w:r>
      <w:r w:rsidR="00FA677E" w:rsidRPr="000B1BCE">
        <w:rPr>
          <w:rFonts w:ascii="Arial" w:eastAsia="Arial" w:hAnsi="Arial"/>
          <w:spacing w:val="-1"/>
          <w:sz w:val="20"/>
          <w:szCs w:val="20"/>
        </w:rPr>
        <w:t>i</w:t>
      </w:r>
      <w:r w:rsidR="00FA677E" w:rsidRPr="000B1BCE">
        <w:rPr>
          <w:rFonts w:ascii="Arial" w:eastAsia="Arial" w:hAnsi="Arial"/>
          <w:sz w:val="20"/>
          <w:szCs w:val="20"/>
        </w:rPr>
        <w:t xml:space="preserve">e, </w:t>
      </w:r>
      <w:r w:rsidR="00FA677E" w:rsidRPr="000B1BCE">
        <w:rPr>
          <w:rFonts w:ascii="Arial" w:eastAsia="Arial" w:hAnsi="Arial"/>
          <w:spacing w:val="-1"/>
          <w:sz w:val="20"/>
          <w:szCs w:val="20"/>
        </w:rPr>
        <w:t>d</w:t>
      </w:r>
      <w:r w:rsidR="00FA677E" w:rsidRPr="000B1BCE">
        <w:rPr>
          <w:rFonts w:ascii="Arial" w:eastAsia="Arial" w:hAnsi="Arial"/>
          <w:sz w:val="20"/>
          <w:szCs w:val="20"/>
        </w:rPr>
        <w:t>eberá ser ingr</w:t>
      </w:r>
      <w:r w:rsidR="00FA677E" w:rsidRPr="000B1BCE">
        <w:rPr>
          <w:rFonts w:ascii="Arial" w:eastAsia="Arial" w:hAnsi="Arial"/>
          <w:spacing w:val="-1"/>
          <w:sz w:val="20"/>
          <w:szCs w:val="20"/>
        </w:rPr>
        <w:t>e</w:t>
      </w:r>
      <w:r w:rsidR="00FA677E" w:rsidRPr="000B1BCE">
        <w:rPr>
          <w:rFonts w:ascii="Arial" w:eastAsia="Arial" w:hAnsi="Arial"/>
          <w:spacing w:val="1"/>
          <w:sz w:val="20"/>
          <w:szCs w:val="20"/>
        </w:rPr>
        <w:t>s</w:t>
      </w:r>
      <w:r w:rsidR="00FA677E" w:rsidRPr="000B1BCE">
        <w:rPr>
          <w:rFonts w:ascii="Arial" w:eastAsia="Arial" w:hAnsi="Arial"/>
          <w:spacing w:val="-1"/>
          <w:sz w:val="20"/>
          <w:szCs w:val="20"/>
        </w:rPr>
        <w:t>a</w:t>
      </w:r>
      <w:r w:rsidR="00FA677E" w:rsidRPr="000B1BCE">
        <w:rPr>
          <w:rFonts w:ascii="Arial" w:eastAsia="Arial" w:hAnsi="Arial"/>
          <w:sz w:val="20"/>
          <w:szCs w:val="20"/>
        </w:rPr>
        <w:t>do al</w:t>
      </w:r>
      <w:r w:rsidR="00FA677E" w:rsidRPr="000B1BCE">
        <w:rPr>
          <w:rFonts w:ascii="Arial" w:eastAsia="Arial" w:hAnsi="Arial"/>
          <w:spacing w:val="-1"/>
          <w:sz w:val="20"/>
          <w:szCs w:val="20"/>
        </w:rPr>
        <w:t xml:space="preserve"> </w:t>
      </w:r>
      <w:r w:rsidR="00FA677E" w:rsidRPr="000B1BCE">
        <w:rPr>
          <w:rFonts w:ascii="Arial" w:eastAsia="Arial" w:hAnsi="Arial"/>
          <w:sz w:val="20"/>
          <w:szCs w:val="20"/>
        </w:rPr>
        <w:t>er</w:t>
      </w:r>
      <w:r w:rsidR="00FA677E" w:rsidRPr="000B1BCE">
        <w:rPr>
          <w:rFonts w:ascii="Arial" w:eastAsia="Arial" w:hAnsi="Arial"/>
          <w:spacing w:val="-1"/>
          <w:sz w:val="20"/>
          <w:szCs w:val="20"/>
        </w:rPr>
        <w:t>a</w:t>
      </w:r>
      <w:r w:rsidR="00FA677E" w:rsidRPr="000B1BCE">
        <w:rPr>
          <w:rFonts w:ascii="Arial" w:eastAsia="Arial" w:hAnsi="Arial"/>
          <w:sz w:val="20"/>
          <w:szCs w:val="20"/>
        </w:rPr>
        <w:t>rio mun</w:t>
      </w:r>
      <w:r w:rsidR="00FA677E" w:rsidRPr="000B1BCE">
        <w:rPr>
          <w:rFonts w:ascii="Arial" w:eastAsia="Arial" w:hAnsi="Arial"/>
          <w:spacing w:val="-1"/>
          <w:sz w:val="20"/>
          <w:szCs w:val="20"/>
        </w:rPr>
        <w:t>i</w:t>
      </w:r>
      <w:r w:rsidR="00FA677E" w:rsidRPr="000B1BCE">
        <w:rPr>
          <w:rFonts w:ascii="Arial" w:eastAsia="Arial" w:hAnsi="Arial"/>
          <w:sz w:val="20"/>
          <w:szCs w:val="20"/>
        </w:rPr>
        <w:t>c</w:t>
      </w:r>
      <w:r w:rsidR="00FA677E" w:rsidRPr="000B1BCE">
        <w:rPr>
          <w:rFonts w:ascii="Arial" w:eastAsia="Arial" w:hAnsi="Arial"/>
          <w:spacing w:val="-1"/>
          <w:sz w:val="20"/>
          <w:szCs w:val="20"/>
        </w:rPr>
        <w:t>i</w:t>
      </w:r>
      <w:r w:rsidR="00FA677E" w:rsidRPr="000B1BCE">
        <w:rPr>
          <w:rFonts w:ascii="Arial" w:eastAsia="Arial" w:hAnsi="Arial"/>
          <w:sz w:val="20"/>
          <w:szCs w:val="20"/>
        </w:rPr>
        <w:t>pal, expidie</w:t>
      </w:r>
      <w:r w:rsidR="00FA677E" w:rsidRPr="000B1BCE">
        <w:rPr>
          <w:rFonts w:ascii="Arial" w:eastAsia="Arial" w:hAnsi="Arial"/>
          <w:spacing w:val="-1"/>
          <w:sz w:val="20"/>
          <w:szCs w:val="20"/>
        </w:rPr>
        <w:t>n</w:t>
      </w:r>
      <w:r w:rsidR="00FA677E" w:rsidRPr="000B1BCE">
        <w:rPr>
          <w:rFonts w:ascii="Arial" w:eastAsia="Arial" w:hAnsi="Arial"/>
          <w:sz w:val="20"/>
          <w:szCs w:val="20"/>
        </w:rPr>
        <w:t>do de inm</w:t>
      </w:r>
      <w:r w:rsidR="00FA677E" w:rsidRPr="000B1BCE">
        <w:rPr>
          <w:rFonts w:ascii="Arial" w:eastAsia="Arial" w:hAnsi="Arial"/>
          <w:spacing w:val="-1"/>
          <w:sz w:val="20"/>
          <w:szCs w:val="20"/>
        </w:rPr>
        <w:t>e</w:t>
      </w:r>
      <w:r w:rsidR="00FA677E" w:rsidRPr="000B1BCE">
        <w:rPr>
          <w:rFonts w:ascii="Arial" w:eastAsia="Arial" w:hAnsi="Arial"/>
          <w:sz w:val="20"/>
          <w:szCs w:val="20"/>
        </w:rPr>
        <w:t>d</w:t>
      </w:r>
      <w:r w:rsidR="00FA677E" w:rsidRPr="000B1BCE">
        <w:rPr>
          <w:rFonts w:ascii="Arial" w:eastAsia="Arial" w:hAnsi="Arial"/>
          <w:spacing w:val="-1"/>
          <w:sz w:val="20"/>
          <w:szCs w:val="20"/>
        </w:rPr>
        <w:t>i</w:t>
      </w:r>
      <w:r w:rsidR="00FA677E" w:rsidRPr="000B1BCE">
        <w:rPr>
          <w:rFonts w:ascii="Arial" w:eastAsia="Arial" w:hAnsi="Arial"/>
          <w:sz w:val="20"/>
          <w:szCs w:val="20"/>
        </w:rPr>
        <w:t>ato el rec</w:t>
      </w:r>
      <w:r w:rsidR="00FA677E" w:rsidRPr="000B1BCE">
        <w:rPr>
          <w:rFonts w:ascii="Arial" w:eastAsia="Arial" w:hAnsi="Arial"/>
          <w:spacing w:val="-1"/>
          <w:sz w:val="20"/>
          <w:szCs w:val="20"/>
        </w:rPr>
        <w:t>i</w:t>
      </w:r>
      <w:r w:rsidR="00FA677E" w:rsidRPr="000B1BCE">
        <w:rPr>
          <w:rFonts w:ascii="Arial" w:eastAsia="Arial" w:hAnsi="Arial"/>
          <w:sz w:val="20"/>
          <w:szCs w:val="20"/>
        </w:rPr>
        <w:t>bo</w:t>
      </w:r>
      <w:r w:rsidR="00FA677E" w:rsidRPr="000B1BCE">
        <w:rPr>
          <w:rFonts w:ascii="Arial" w:eastAsia="Arial" w:hAnsi="Arial"/>
          <w:spacing w:val="-1"/>
          <w:sz w:val="20"/>
          <w:szCs w:val="20"/>
        </w:rPr>
        <w:t xml:space="preserve"> </w:t>
      </w:r>
      <w:r w:rsidR="00FA677E" w:rsidRPr="000B1BCE">
        <w:rPr>
          <w:rFonts w:ascii="Arial" w:eastAsia="Arial" w:hAnsi="Arial"/>
          <w:sz w:val="20"/>
          <w:szCs w:val="20"/>
        </w:rPr>
        <w:t>oficial r</w:t>
      </w:r>
      <w:r w:rsidR="00FA677E" w:rsidRPr="000B1BCE">
        <w:rPr>
          <w:rFonts w:ascii="Arial" w:eastAsia="Arial" w:hAnsi="Arial"/>
          <w:spacing w:val="-1"/>
          <w:sz w:val="20"/>
          <w:szCs w:val="20"/>
        </w:rPr>
        <w:t>e</w:t>
      </w:r>
      <w:r w:rsidR="00FA677E" w:rsidRPr="000B1BCE">
        <w:rPr>
          <w:rFonts w:ascii="Arial" w:eastAsia="Arial" w:hAnsi="Arial"/>
          <w:sz w:val="20"/>
          <w:szCs w:val="20"/>
        </w:rPr>
        <w:t>s</w:t>
      </w:r>
      <w:r w:rsidR="00FA677E" w:rsidRPr="000B1BCE">
        <w:rPr>
          <w:rFonts w:ascii="Arial" w:eastAsia="Arial" w:hAnsi="Arial"/>
          <w:spacing w:val="-1"/>
          <w:sz w:val="20"/>
          <w:szCs w:val="20"/>
        </w:rPr>
        <w:t>p</w:t>
      </w:r>
      <w:r w:rsidR="00FA677E" w:rsidRPr="000B1BCE">
        <w:rPr>
          <w:rFonts w:ascii="Arial" w:eastAsia="Arial" w:hAnsi="Arial"/>
          <w:sz w:val="20"/>
          <w:szCs w:val="20"/>
        </w:rPr>
        <w:t>ec</w:t>
      </w:r>
      <w:r w:rsidR="00FA677E" w:rsidRPr="000B1BCE">
        <w:rPr>
          <w:rFonts w:ascii="Arial" w:eastAsia="Arial" w:hAnsi="Arial"/>
          <w:spacing w:val="-2"/>
          <w:sz w:val="20"/>
          <w:szCs w:val="20"/>
        </w:rPr>
        <w:t>t</w:t>
      </w:r>
      <w:r w:rsidR="00FA677E" w:rsidRPr="000B1BCE">
        <w:rPr>
          <w:rFonts w:ascii="Arial" w:eastAsia="Arial" w:hAnsi="Arial"/>
          <w:sz w:val="20"/>
          <w:szCs w:val="20"/>
        </w:rPr>
        <w:t>ivo.</w:t>
      </w:r>
    </w:p>
    <w:p w14:paraId="6EF31921" w14:textId="77777777" w:rsidR="00FA677E" w:rsidRPr="000B1BCE" w:rsidRDefault="00FA677E" w:rsidP="0006387B">
      <w:pPr>
        <w:spacing w:after="0" w:line="360" w:lineRule="auto"/>
        <w:rPr>
          <w:rFonts w:ascii="Arial" w:eastAsia="Times New Roman" w:hAnsi="Arial"/>
          <w:sz w:val="20"/>
          <w:szCs w:val="20"/>
        </w:rPr>
      </w:pPr>
    </w:p>
    <w:p w14:paraId="396DCEE2" w14:textId="77777777" w:rsidR="00B60C24" w:rsidRPr="000B1BCE" w:rsidRDefault="00FA677E" w:rsidP="0006387B">
      <w:pPr>
        <w:spacing w:after="0" w:line="360" w:lineRule="auto"/>
        <w:ind w:hanging="1"/>
        <w:jc w:val="center"/>
        <w:rPr>
          <w:rFonts w:ascii="Arial" w:eastAsia="Arial" w:hAnsi="Arial"/>
          <w:b/>
          <w:sz w:val="20"/>
          <w:szCs w:val="20"/>
        </w:rPr>
      </w:pPr>
      <w:r w:rsidRPr="000B1BCE">
        <w:rPr>
          <w:rFonts w:ascii="Arial" w:eastAsia="Arial" w:hAnsi="Arial"/>
          <w:b/>
          <w:sz w:val="20"/>
          <w:szCs w:val="20"/>
        </w:rPr>
        <w:t>TÍTULO SÉ</w:t>
      </w:r>
      <w:r w:rsidRPr="000B1BCE">
        <w:rPr>
          <w:rFonts w:ascii="Arial" w:eastAsia="Arial" w:hAnsi="Arial"/>
          <w:b/>
          <w:spacing w:val="-2"/>
          <w:sz w:val="20"/>
          <w:szCs w:val="20"/>
        </w:rPr>
        <w:t>P</w:t>
      </w:r>
      <w:r w:rsidRPr="000B1BCE">
        <w:rPr>
          <w:rFonts w:ascii="Arial" w:eastAsia="Arial" w:hAnsi="Arial"/>
          <w:b/>
          <w:sz w:val="20"/>
          <w:szCs w:val="20"/>
        </w:rPr>
        <w:t xml:space="preserve">TIMO </w:t>
      </w:r>
    </w:p>
    <w:p w14:paraId="578B17F7" w14:textId="7AE189BB" w:rsidR="00FA677E" w:rsidRPr="000B1BCE" w:rsidRDefault="00FA677E" w:rsidP="0006387B">
      <w:pPr>
        <w:spacing w:after="0" w:line="360" w:lineRule="auto"/>
        <w:ind w:hanging="1"/>
        <w:jc w:val="center"/>
        <w:rPr>
          <w:rFonts w:ascii="Arial" w:eastAsia="Arial" w:hAnsi="Arial"/>
          <w:sz w:val="20"/>
          <w:szCs w:val="20"/>
        </w:rPr>
      </w:pPr>
      <w:r w:rsidRPr="000B1BCE">
        <w:rPr>
          <w:rFonts w:ascii="Arial" w:eastAsia="Arial" w:hAnsi="Arial"/>
          <w:b/>
          <w:sz w:val="20"/>
          <w:szCs w:val="20"/>
        </w:rPr>
        <w:t>PART</w:t>
      </w:r>
      <w:r w:rsidRPr="000B1BCE">
        <w:rPr>
          <w:rFonts w:ascii="Arial" w:eastAsia="Arial" w:hAnsi="Arial"/>
          <w:b/>
          <w:spacing w:val="-2"/>
          <w:sz w:val="20"/>
          <w:szCs w:val="20"/>
        </w:rPr>
        <w:t>I</w:t>
      </w:r>
      <w:r w:rsidRPr="000B1BCE">
        <w:rPr>
          <w:rFonts w:ascii="Arial" w:eastAsia="Arial" w:hAnsi="Arial"/>
          <w:b/>
          <w:sz w:val="20"/>
          <w:szCs w:val="20"/>
        </w:rPr>
        <w:t>CIPA</w:t>
      </w:r>
      <w:r w:rsidRPr="000B1BCE">
        <w:rPr>
          <w:rFonts w:ascii="Arial" w:eastAsia="Arial" w:hAnsi="Arial"/>
          <w:b/>
          <w:spacing w:val="-1"/>
          <w:sz w:val="20"/>
          <w:szCs w:val="20"/>
        </w:rPr>
        <w:t>C</w:t>
      </w:r>
      <w:r w:rsidRPr="000B1BCE">
        <w:rPr>
          <w:rFonts w:ascii="Arial" w:eastAsia="Arial" w:hAnsi="Arial"/>
          <w:b/>
          <w:sz w:val="20"/>
          <w:szCs w:val="20"/>
        </w:rPr>
        <w:t>IONES Y APOR</w:t>
      </w:r>
      <w:r w:rsidRPr="000B1BCE">
        <w:rPr>
          <w:rFonts w:ascii="Arial" w:eastAsia="Arial" w:hAnsi="Arial"/>
          <w:b/>
          <w:spacing w:val="-1"/>
          <w:sz w:val="20"/>
          <w:szCs w:val="20"/>
        </w:rPr>
        <w:t>T</w:t>
      </w:r>
      <w:r w:rsidRPr="000B1BCE">
        <w:rPr>
          <w:rFonts w:ascii="Arial" w:eastAsia="Arial" w:hAnsi="Arial"/>
          <w:b/>
          <w:sz w:val="20"/>
          <w:szCs w:val="20"/>
        </w:rPr>
        <w:t>AC</w:t>
      </w:r>
      <w:r w:rsidRPr="000B1BCE">
        <w:rPr>
          <w:rFonts w:ascii="Arial" w:eastAsia="Arial" w:hAnsi="Arial"/>
          <w:b/>
          <w:spacing w:val="-2"/>
          <w:sz w:val="20"/>
          <w:szCs w:val="20"/>
        </w:rPr>
        <w:t>I</w:t>
      </w:r>
      <w:r w:rsidRPr="000B1BCE">
        <w:rPr>
          <w:rFonts w:ascii="Arial" w:eastAsia="Arial" w:hAnsi="Arial"/>
          <w:b/>
          <w:sz w:val="20"/>
          <w:szCs w:val="20"/>
        </w:rPr>
        <w:t>ON</w:t>
      </w:r>
      <w:r w:rsidRPr="000B1BCE">
        <w:rPr>
          <w:rFonts w:ascii="Arial" w:eastAsia="Arial" w:hAnsi="Arial"/>
          <w:b/>
          <w:spacing w:val="-2"/>
          <w:sz w:val="20"/>
          <w:szCs w:val="20"/>
        </w:rPr>
        <w:t>E</w:t>
      </w:r>
      <w:r w:rsidRPr="000B1BCE">
        <w:rPr>
          <w:rFonts w:ascii="Arial" w:eastAsia="Arial" w:hAnsi="Arial"/>
          <w:b/>
          <w:sz w:val="20"/>
          <w:szCs w:val="20"/>
        </w:rPr>
        <w:t>S</w:t>
      </w:r>
    </w:p>
    <w:p w14:paraId="0E233460" w14:textId="77777777" w:rsidR="00FA677E" w:rsidRPr="000B1BCE" w:rsidRDefault="00FA677E" w:rsidP="0006387B">
      <w:pPr>
        <w:spacing w:after="0" w:line="360" w:lineRule="auto"/>
        <w:rPr>
          <w:rFonts w:ascii="Arial" w:eastAsia="Times New Roman" w:hAnsi="Arial"/>
          <w:sz w:val="20"/>
          <w:szCs w:val="20"/>
        </w:rPr>
      </w:pPr>
    </w:p>
    <w:p w14:paraId="5FC697A1" w14:textId="44A69489" w:rsidR="00FA677E" w:rsidRPr="000B1BCE" w:rsidRDefault="00FA677E" w:rsidP="0006387B">
      <w:pPr>
        <w:spacing w:after="0" w:line="360" w:lineRule="auto"/>
        <w:jc w:val="center"/>
        <w:rPr>
          <w:rFonts w:ascii="Arial" w:eastAsia="Arial" w:hAnsi="Arial"/>
          <w:sz w:val="20"/>
          <w:szCs w:val="20"/>
        </w:rPr>
      </w:pPr>
      <w:r w:rsidRPr="000B1BCE">
        <w:rPr>
          <w:rFonts w:ascii="Arial" w:eastAsia="Arial" w:hAnsi="Arial"/>
          <w:b/>
          <w:sz w:val="20"/>
          <w:szCs w:val="20"/>
        </w:rPr>
        <w:t>CAPÍ</w:t>
      </w:r>
      <w:r w:rsidRPr="000B1BCE">
        <w:rPr>
          <w:rFonts w:ascii="Arial" w:eastAsia="Arial" w:hAnsi="Arial"/>
          <w:b/>
          <w:spacing w:val="-1"/>
          <w:sz w:val="20"/>
          <w:szCs w:val="20"/>
        </w:rPr>
        <w:t>T</w:t>
      </w:r>
      <w:r w:rsidRPr="000B1BCE">
        <w:rPr>
          <w:rFonts w:ascii="Arial" w:eastAsia="Arial" w:hAnsi="Arial"/>
          <w:b/>
          <w:sz w:val="20"/>
          <w:szCs w:val="20"/>
        </w:rPr>
        <w:t>ULO</w:t>
      </w:r>
      <w:r w:rsidRPr="000B1BCE">
        <w:rPr>
          <w:rFonts w:ascii="Arial" w:eastAsia="Arial" w:hAnsi="Arial"/>
          <w:b/>
          <w:spacing w:val="-1"/>
          <w:sz w:val="20"/>
          <w:szCs w:val="20"/>
        </w:rPr>
        <w:t xml:space="preserve"> Ú</w:t>
      </w:r>
      <w:r w:rsidRPr="000B1BCE">
        <w:rPr>
          <w:rFonts w:ascii="Arial" w:eastAsia="Arial" w:hAnsi="Arial"/>
          <w:b/>
          <w:sz w:val="20"/>
          <w:szCs w:val="20"/>
        </w:rPr>
        <w:t>NICO</w:t>
      </w:r>
    </w:p>
    <w:p w14:paraId="6EEBFF19" w14:textId="459D1CD8" w:rsidR="00FA677E" w:rsidRPr="000B1BCE" w:rsidRDefault="00FA677E" w:rsidP="0006387B">
      <w:pPr>
        <w:spacing w:after="0" w:line="360" w:lineRule="auto"/>
        <w:jc w:val="center"/>
        <w:rPr>
          <w:rFonts w:ascii="Arial" w:eastAsia="Arial" w:hAnsi="Arial"/>
          <w:sz w:val="20"/>
          <w:szCs w:val="20"/>
        </w:rPr>
      </w:pPr>
      <w:r w:rsidRPr="000B1BCE">
        <w:rPr>
          <w:rFonts w:ascii="Arial" w:eastAsia="Arial" w:hAnsi="Arial"/>
          <w:b/>
          <w:sz w:val="20"/>
          <w:szCs w:val="20"/>
        </w:rPr>
        <w:t>Participaci</w:t>
      </w:r>
      <w:r w:rsidRPr="000B1BCE">
        <w:rPr>
          <w:rFonts w:ascii="Arial" w:eastAsia="Arial" w:hAnsi="Arial"/>
          <w:b/>
          <w:spacing w:val="-1"/>
          <w:sz w:val="20"/>
          <w:szCs w:val="20"/>
        </w:rPr>
        <w:t>o</w:t>
      </w:r>
      <w:r w:rsidRPr="000B1BCE">
        <w:rPr>
          <w:rFonts w:ascii="Arial" w:eastAsia="Arial" w:hAnsi="Arial"/>
          <w:b/>
          <w:sz w:val="20"/>
          <w:szCs w:val="20"/>
        </w:rPr>
        <w:t>nes Fe</w:t>
      </w:r>
      <w:r w:rsidRPr="000B1BCE">
        <w:rPr>
          <w:rFonts w:ascii="Arial" w:eastAsia="Arial" w:hAnsi="Arial"/>
          <w:b/>
          <w:spacing w:val="-1"/>
          <w:sz w:val="20"/>
          <w:szCs w:val="20"/>
        </w:rPr>
        <w:t>d</w:t>
      </w:r>
      <w:r w:rsidRPr="000B1BCE">
        <w:rPr>
          <w:rFonts w:ascii="Arial" w:eastAsia="Arial" w:hAnsi="Arial"/>
          <w:b/>
          <w:sz w:val="20"/>
          <w:szCs w:val="20"/>
        </w:rPr>
        <w:t>eral</w:t>
      </w:r>
      <w:r w:rsidRPr="000B1BCE">
        <w:rPr>
          <w:rFonts w:ascii="Arial" w:eastAsia="Arial" w:hAnsi="Arial"/>
          <w:b/>
          <w:spacing w:val="-1"/>
          <w:sz w:val="20"/>
          <w:szCs w:val="20"/>
        </w:rPr>
        <w:t>e</w:t>
      </w:r>
      <w:r w:rsidRPr="000B1BCE">
        <w:rPr>
          <w:rFonts w:ascii="Arial" w:eastAsia="Arial" w:hAnsi="Arial"/>
          <w:b/>
          <w:sz w:val="20"/>
          <w:szCs w:val="20"/>
        </w:rPr>
        <w:t>s, Estatal</w:t>
      </w:r>
      <w:r w:rsidRPr="000B1BCE">
        <w:rPr>
          <w:rFonts w:ascii="Arial" w:eastAsia="Arial" w:hAnsi="Arial"/>
          <w:b/>
          <w:spacing w:val="-1"/>
          <w:sz w:val="20"/>
          <w:szCs w:val="20"/>
        </w:rPr>
        <w:t>e</w:t>
      </w:r>
      <w:r w:rsidRPr="000B1BCE">
        <w:rPr>
          <w:rFonts w:ascii="Arial" w:eastAsia="Arial" w:hAnsi="Arial"/>
          <w:b/>
          <w:sz w:val="20"/>
          <w:szCs w:val="20"/>
        </w:rPr>
        <w:t>s y</w:t>
      </w:r>
      <w:r w:rsidRPr="000B1BCE">
        <w:rPr>
          <w:rFonts w:ascii="Arial" w:eastAsia="Arial" w:hAnsi="Arial"/>
          <w:b/>
          <w:spacing w:val="-2"/>
          <w:sz w:val="20"/>
          <w:szCs w:val="20"/>
        </w:rPr>
        <w:t xml:space="preserve"> </w:t>
      </w:r>
      <w:r w:rsidRPr="000B1BCE">
        <w:rPr>
          <w:rFonts w:ascii="Arial" w:eastAsia="Arial" w:hAnsi="Arial"/>
          <w:b/>
          <w:sz w:val="20"/>
          <w:szCs w:val="20"/>
        </w:rPr>
        <w:t>Aportaciones</w:t>
      </w:r>
    </w:p>
    <w:p w14:paraId="6EA6534C" w14:textId="77777777" w:rsidR="00FA677E" w:rsidRPr="000B1BCE" w:rsidRDefault="00FA677E" w:rsidP="0006387B">
      <w:pPr>
        <w:spacing w:after="0" w:line="360" w:lineRule="auto"/>
        <w:rPr>
          <w:rFonts w:ascii="Arial" w:eastAsia="Times New Roman" w:hAnsi="Arial"/>
          <w:sz w:val="20"/>
          <w:szCs w:val="20"/>
        </w:rPr>
      </w:pPr>
    </w:p>
    <w:p w14:paraId="277EC301" w14:textId="6988E67A" w:rsidR="00FA677E" w:rsidRDefault="00FA677E" w:rsidP="0006387B">
      <w:pPr>
        <w:spacing w:after="0" w:line="360" w:lineRule="auto"/>
        <w:jc w:val="both"/>
        <w:rPr>
          <w:rFonts w:ascii="Arial" w:eastAsia="Arial" w:hAnsi="Arial"/>
          <w:sz w:val="20"/>
          <w:szCs w:val="20"/>
        </w:rPr>
      </w:pPr>
      <w:r w:rsidRPr="000B1BCE">
        <w:rPr>
          <w:rFonts w:ascii="Arial" w:eastAsia="Arial" w:hAnsi="Arial"/>
          <w:b/>
          <w:sz w:val="20"/>
          <w:szCs w:val="20"/>
        </w:rPr>
        <w:t>Artículo 55</w:t>
      </w:r>
      <w:r w:rsidRPr="000B1BCE">
        <w:rPr>
          <w:rFonts w:ascii="Arial" w:eastAsia="Arial" w:hAnsi="Arial"/>
          <w:b/>
          <w:spacing w:val="-2"/>
          <w:sz w:val="20"/>
          <w:szCs w:val="20"/>
        </w:rPr>
        <w:t>.</w:t>
      </w:r>
      <w:r w:rsidRPr="000B1BCE">
        <w:rPr>
          <w:rFonts w:ascii="Arial" w:eastAsia="Arial" w:hAnsi="Arial"/>
          <w:sz w:val="20"/>
          <w:szCs w:val="20"/>
        </w:rPr>
        <w:t>-</w:t>
      </w:r>
      <w:r w:rsidRPr="000B1BCE">
        <w:rPr>
          <w:rFonts w:ascii="Arial" w:eastAsia="Arial" w:hAnsi="Arial"/>
          <w:spacing w:val="1"/>
          <w:sz w:val="20"/>
          <w:szCs w:val="20"/>
        </w:rPr>
        <w:t xml:space="preserve"> </w:t>
      </w:r>
      <w:r w:rsidRPr="000B1BCE">
        <w:rPr>
          <w:rFonts w:ascii="Arial" w:eastAsia="Arial" w:hAnsi="Arial"/>
          <w:sz w:val="20"/>
          <w:szCs w:val="20"/>
        </w:rPr>
        <w:t>Son</w:t>
      </w:r>
      <w:r w:rsidRPr="000B1BCE">
        <w:rPr>
          <w:rFonts w:ascii="Arial" w:eastAsia="Arial" w:hAnsi="Arial"/>
          <w:spacing w:val="1"/>
          <w:sz w:val="20"/>
          <w:szCs w:val="20"/>
        </w:rPr>
        <w:t xml:space="preserve"> </w:t>
      </w:r>
      <w:r w:rsidRPr="000B1BCE">
        <w:rPr>
          <w:rFonts w:ascii="Arial" w:eastAsia="Arial" w:hAnsi="Arial"/>
          <w:spacing w:val="-1"/>
          <w:sz w:val="20"/>
          <w:szCs w:val="20"/>
        </w:rPr>
        <w:t>p</w:t>
      </w:r>
      <w:r w:rsidRPr="000B1BCE">
        <w:rPr>
          <w:rFonts w:ascii="Arial" w:eastAsia="Arial" w:hAnsi="Arial"/>
          <w:sz w:val="20"/>
          <w:szCs w:val="20"/>
        </w:rPr>
        <w:t>artic</w:t>
      </w:r>
      <w:r w:rsidRPr="000B1BCE">
        <w:rPr>
          <w:rFonts w:ascii="Arial" w:eastAsia="Arial" w:hAnsi="Arial"/>
          <w:spacing w:val="-1"/>
          <w:sz w:val="20"/>
          <w:szCs w:val="20"/>
        </w:rPr>
        <w:t>i</w:t>
      </w:r>
      <w:r w:rsidRPr="000B1BCE">
        <w:rPr>
          <w:rFonts w:ascii="Arial" w:eastAsia="Arial" w:hAnsi="Arial"/>
          <w:sz w:val="20"/>
          <w:szCs w:val="20"/>
        </w:rPr>
        <w:t>pac</w:t>
      </w:r>
      <w:r w:rsidRPr="000B1BCE">
        <w:rPr>
          <w:rFonts w:ascii="Arial" w:eastAsia="Arial" w:hAnsi="Arial"/>
          <w:spacing w:val="-1"/>
          <w:sz w:val="20"/>
          <w:szCs w:val="20"/>
        </w:rPr>
        <w:t>i</w:t>
      </w:r>
      <w:r w:rsidRPr="000B1BCE">
        <w:rPr>
          <w:rFonts w:ascii="Arial" w:eastAsia="Arial" w:hAnsi="Arial"/>
          <w:sz w:val="20"/>
          <w:szCs w:val="20"/>
        </w:rPr>
        <w:t>on</w:t>
      </w:r>
      <w:r w:rsidRPr="000B1BCE">
        <w:rPr>
          <w:rFonts w:ascii="Arial" w:eastAsia="Arial" w:hAnsi="Arial"/>
          <w:spacing w:val="-1"/>
          <w:sz w:val="20"/>
          <w:szCs w:val="20"/>
        </w:rPr>
        <w:t>e</w:t>
      </w:r>
      <w:r w:rsidRPr="000B1BCE">
        <w:rPr>
          <w:rFonts w:ascii="Arial" w:eastAsia="Arial" w:hAnsi="Arial"/>
          <w:sz w:val="20"/>
          <w:szCs w:val="20"/>
        </w:rPr>
        <w:t>s</w:t>
      </w:r>
      <w:r w:rsidRPr="000B1BCE">
        <w:rPr>
          <w:rFonts w:ascii="Arial" w:eastAsia="Arial" w:hAnsi="Arial"/>
          <w:spacing w:val="1"/>
          <w:sz w:val="20"/>
          <w:szCs w:val="20"/>
        </w:rPr>
        <w:t xml:space="preserve"> </w:t>
      </w:r>
      <w:r w:rsidRPr="000B1BCE">
        <w:rPr>
          <w:rFonts w:ascii="Arial" w:eastAsia="Arial" w:hAnsi="Arial"/>
          <w:sz w:val="20"/>
          <w:szCs w:val="20"/>
        </w:rPr>
        <w:t>y</w:t>
      </w:r>
      <w:r w:rsidRPr="000B1BCE">
        <w:rPr>
          <w:rFonts w:ascii="Arial" w:eastAsia="Arial" w:hAnsi="Arial"/>
          <w:spacing w:val="1"/>
          <w:sz w:val="20"/>
          <w:szCs w:val="20"/>
        </w:rPr>
        <w:t xml:space="preserve"> </w:t>
      </w:r>
      <w:r w:rsidRPr="000B1BCE">
        <w:rPr>
          <w:rFonts w:ascii="Arial" w:eastAsia="Arial" w:hAnsi="Arial"/>
          <w:sz w:val="20"/>
          <w:szCs w:val="20"/>
        </w:rPr>
        <w:t>aport</w:t>
      </w:r>
      <w:r w:rsidRPr="000B1BCE">
        <w:rPr>
          <w:rFonts w:ascii="Arial" w:eastAsia="Arial" w:hAnsi="Arial"/>
          <w:spacing w:val="-1"/>
          <w:sz w:val="20"/>
          <w:szCs w:val="20"/>
        </w:rPr>
        <w:t>a</w:t>
      </w:r>
      <w:r w:rsidRPr="000B1BCE">
        <w:rPr>
          <w:rFonts w:ascii="Arial" w:eastAsia="Arial" w:hAnsi="Arial"/>
          <w:sz w:val="20"/>
          <w:szCs w:val="20"/>
        </w:rPr>
        <w:t>ci</w:t>
      </w:r>
      <w:r w:rsidRPr="000B1BCE">
        <w:rPr>
          <w:rFonts w:ascii="Arial" w:eastAsia="Arial" w:hAnsi="Arial"/>
          <w:spacing w:val="-1"/>
          <w:sz w:val="20"/>
          <w:szCs w:val="20"/>
        </w:rPr>
        <w:t>o</w:t>
      </w:r>
      <w:r w:rsidRPr="000B1BCE">
        <w:rPr>
          <w:rFonts w:ascii="Arial" w:eastAsia="Arial" w:hAnsi="Arial"/>
          <w:sz w:val="20"/>
          <w:szCs w:val="20"/>
        </w:rPr>
        <w:t>n</w:t>
      </w:r>
      <w:r w:rsidRPr="000B1BCE">
        <w:rPr>
          <w:rFonts w:ascii="Arial" w:eastAsia="Arial" w:hAnsi="Arial"/>
          <w:spacing w:val="-1"/>
          <w:sz w:val="20"/>
          <w:szCs w:val="20"/>
        </w:rPr>
        <w:t>e</w:t>
      </w:r>
      <w:r w:rsidRPr="000B1BCE">
        <w:rPr>
          <w:rFonts w:ascii="Arial" w:eastAsia="Arial" w:hAnsi="Arial"/>
          <w:spacing w:val="1"/>
          <w:sz w:val="20"/>
          <w:szCs w:val="20"/>
        </w:rPr>
        <w:t>s</w:t>
      </w:r>
      <w:r w:rsidRPr="000B1BCE">
        <w:rPr>
          <w:rFonts w:ascii="Arial" w:eastAsia="Arial" w:hAnsi="Arial"/>
          <w:sz w:val="20"/>
          <w:szCs w:val="20"/>
        </w:rPr>
        <w:t>,</w:t>
      </w:r>
      <w:r w:rsidRPr="000B1BCE">
        <w:rPr>
          <w:rFonts w:ascii="Arial" w:eastAsia="Arial" w:hAnsi="Arial"/>
          <w:spacing w:val="1"/>
          <w:sz w:val="20"/>
          <w:szCs w:val="20"/>
        </w:rPr>
        <w:t xml:space="preserve"> </w:t>
      </w:r>
      <w:r w:rsidRPr="000B1BCE">
        <w:rPr>
          <w:rFonts w:ascii="Arial" w:eastAsia="Arial" w:hAnsi="Arial"/>
          <w:sz w:val="20"/>
          <w:szCs w:val="20"/>
        </w:rPr>
        <w:t>los</w:t>
      </w:r>
      <w:r w:rsidRPr="000B1BCE">
        <w:rPr>
          <w:rFonts w:ascii="Arial" w:eastAsia="Arial" w:hAnsi="Arial"/>
          <w:spacing w:val="1"/>
          <w:sz w:val="20"/>
          <w:szCs w:val="20"/>
        </w:rPr>
        <w:t xml:space="preserve"> </w:t>
      </w:r>
      <w:r w:rsidRPr="000B1BCE">
        <w:rPr>
          <w:rFonts w:ascii="Arial" w:eastAsia="Arial" w:hAnsi="Arial"/>
          <w:sz w:val="20"/>
          <w:szCs w:val="20"/>
        </w:rPr>
        <w:t>i</w:t>
      </w:r>
      <w:r w:rsidRPr="000B1BCE">
        <w:rPr>
          <w:rFonts w:ascii="Arial" w:eastAsia="Arial" w:hAnsi="Arial"/>
          <w:spacing w:val="1"/>
          <w:sz w:val="20"/>
          <w:szCs w:val="20"/>
        </w:rPr>
        <w:t>n</w:t>
      </w:r>
      <w:r w:rsidRPr="000B1BCE">
        <w:rPr>
          <w:rFonts w:ascii="Arial" w:eastAsia="Arial" w:hAnsi="Arial"/>
          <w:spacing w:val="-1"/>
          <w:sz w:val="20"/>
          <w:szCs w:val="20"/>
        </w:rPr>
        <w:t>g</w:t>
      </w:r>
      <w:r w:rsidRPr="000B1BCE">
        <w:rPr>
          <w:rFonts w:ascii="Arial" w:eastAsia="Arial" w:hAnsi="Arial"/>
          <w:sz w:val="20"/>
          <w:szCs w:val="20"/>
        </w:rPr>
        <w:t>r</w:t>
      </w:r>
      <w:r w:rsidRPr="000B1BCE">
        <w:rPr>
          <w:rFonts w:ascii="Arial" w:eastAsia="Arial" w:hAnsi="Arial"/>
          <w:spacing w:val="-1"/>
          <w:sz w:val="20"/>
          <w:szCs w:val="20"/>
        </w:rPr>
        <w:t>e</w:t>
      </w:r>
      <w:r w:rsidRPr="000B1BCE">
        <w:rPr>
          <w:rFonts w:ascii="Arial" w:eastAsia="Arial" w:hAnsi="Arial"/>
          <w:spacing w:val="1"/>
          <w:sz w:val="20"/>
          <w:szCs w:val="20"/>
        </w:rPr>
        <w:t>s</w:t>
      </w:r>
      <w:r w:rsidRPr="000B1BCE">
        <w:rPr>
          <w:rFonts w:ascii="Arial" w:eastAsia="Arial" w:hAnsi="Arial"/>
          <w:spacing w:val="-1"/>
          <w:sz w:val="20"/>
          <w:szCs w:val="20"/>
        </w:rPr>
        <w:t>o</w:t>
      </w:r>
      <w:r w:rsidRPr="000B1BCE">
        <w:rPr>
          <w:rFonts w:ascii="Arial" w:eastAsia="Arial" w:hAnsi="Arial"/>
          <w:sz w:val="20"/>
          <w:szCs w:val="20"/>
        </w:rPr>
        <w:t>s</w:t>
      </w:r>
      <w:r w:rsidRPr="000B1BCE">
        <w:rPr>
          <w:rFonts w:ascii="Arial" w:eastAsia="Arial" w:hAnsi="Arial"/>
          <w:spacing w:val="1"/>
          <w:sz w:val="20"/>
          <w:szCs w:val="20"/>
        </w:rPr>
        <w:t xml:space="preserve"> </w:t>
      </w:r>
      <w:r w:rsidRPr="000B1BCE">
        <w:rPr>
          <w:rFonts w:ascii="Arial" w:eastAsia="Arial" w:hAnsi="Arial"/>
          <w:sz w:val="20"/>
          <w:szCs w:val="20"/>
        </w:rPr>
        <w:t>proveni</w:t>
      </w:r>
      <w:r w:rsidRPr="000B1BCE">
        <w:rPr>
          <w:rFonts w:ascii="Arial" w:eastAsia="Arial" w:hAnsi="Arial"/>
          <w:spacing w:val="-1"/>
          <w:sz w:val="20"/>
          <w:szCs w:val="20"/>
        </w:rPr>
        <w:t>e</w:t>
      </w:r>
      <w:r w:rsidRPr="000B1BCE">
        <w:rPr>
          <w:rFonts w:ascii="Arial" w:eastAsia="Arial" w:hAnsi="Arial"/>
          <w:sz w:val="20"/>
          <w:szCs w:val="20"/>
        </w:rPr>
        <w:t>ntes</w:t>
      </w:r>
      <w:r w:rsidRPr="000B1BCE">
        <w:rPr>
          <w:rFonts w:ascii="Arial" w:eastAsia="Arial" w:hAnsi="Arial"/>
          <w:spacing w:val="1"/>
          <w:sz w:val="20"/>
          <w:szCs w:val="20"/>
        </w:rPr>
        <w:t xml:space="preserve"> </w:t>
      </w:r>
      <w:r w:rsidRPr="000B1BCE">
        <w:rPr>
          <w:rFonts w:ascii="Arial" w:eastAsia="Arial" w:hAnsi="Arial"/>
          <w:spacing w:val="-1"/>
          <w:sz w:val="20"/>
          <w:szCs w:val="20"/>
        </w:rPr>
        <w:t>d</w:t>
      </w:r>
      <w:r w:rsidRPr="000B1BCE">
        <w:rPr>
          <w:rFonts w:ascii="Arial" w:eastAsia="Arial" w:hAnsi="Arial"/>
          <w:sz w:val="20"/>
          <w:szCs w:val="20"/>
        </w:rPr>
        <w:t>e</w:t>
      </w:r>
      <w:r w:rsidRPr="000B1BCE">
        <w:rPr>
          <w:rFonts w:ascii="Arial" w:eastAsia="Arial" w:hAnsi="Arial"/>
          <w:spacing w:val="1"/>
          <w:sz w:val="20"/>
          <w:szCs w:val="20"/>
        </w:rPr>
        <w:t xml:space="preserve"> </w:t>
      </w:r>
      <w:r w:rsidRPr="000B1BCE">
        <w:rPr>
          <w:rFonts w:ascii="Arial" w:eastAsia="Arial" w:hAnsi="Arial"/>
          <w:sz w:val="20"/>
          <w:szCs w:val="20"/>
        </w:rPr>
        <w:t>contr</w:t>
      </w:r>
      <w:r w:rsidRPr="000B1BCE">
        <w:rPr>
          <w:rFonts w:ascii="Arial" w:eastAsia="Arial" w:hAnsi="Arial"/>
          <w:spacing w:val="-1"/>
          <w:sz w:val="20"/>
          <w:szCs w:val="20"/>
        </w:rPr>
        <w:t>i</w:t>
      </w:r>
      <w:r w:rsidRPr="000B1BCE">
        <w:rPr>
          <w:rFonts w:ascii="Arial" w:eastAsia="Arial" w:hAnsi="Arial"/>
          <w:sz w:val="20"/>
          <w:szCs w:val="20"/>
        </w:rPr>
        <w:t>buc</w:t>
      </w:r>
      <w:r w:rsidRPr="000B1BCE">
        <w:rPr>
          <w:rFonts w:ascii="Arial" w:eastAsia="Arial" w:hAnsi="Arial"/>
          <w:spacing w:val="-1"/>
          <w:sz w:val="20"/>
          <w:szCs w:val="20"/>
        </w:rPr>
        <w:t>i</w:t>
      </w:r>
      <w:r w:rsidRPr="000B1BCE">
        <w:rPr>
          <w:rFonts w:ascii="Arial" w:eastAsia="Arial" w:hAnsi="Arial"/>
          <w:sz w:val="20"/>
          <w:szCs w:val="20"/>
        </w:rPr>
        <w:t>on</w:t>
      </w:r>
      <w:r w:rsidRPr="000B1BCE">
        <w:rPr>
          <w:rFonts w:ascii="Arial" w:eastAsia="Arial" w:hAnsi="Arial"/>
          <w:spacing w:val="-1"/>
          <w:sz w:val="20"/>
          <w:szCs w:val="20"/>
        </w:rPr>
        <w:t>e</w:t>
      </w:r>
      <w:r w:rsidRPr="000B1BCE">
        <w:rPr>
          <w:rFonts w:ascii="Arial" w:eastAsia="Arial" w:hAnsi="Arial"/>
          <w:sz w:val="20"/>
          <w:szCs w:val="20"/>
        </w:rPr>
        <w:t>s y aprov</w:t>
      </w:r>
      <w:r w:rsidRPr="000B1BCE">
        <w:rPr>
          <w:rFonts w:ascii="Arial" w:eastAsia="Arial" w:hAnsi="Arial"/>
          <w:spacing w:val="-1"/>
          <w:sz w:val="20"/>
          <w:szCs w:val="20"/>
        </w:rPr>
        <w:t>e</w:t>
      </w:r>
      <w:r w:rsidRPr="000B1BCE">
        <w:rPr>
          <w:rFonts w:ascii="Arial" w:eastAsia="Arial" w:hAnsi="Arial"/>
          <w:spacing w:val="1"/>
          <w:sz w:val="20"/>
          <w:szCs w:val="20"/>
        </w:rPr>
        <w:t>c</w:t>
      </w:r>
      <w:r w:rsidRPr="000B1BCE">
        <w:rPr>
          <w:rFonts w:ascii="Arial" w:eastAsia="Arial" w:hAnsi="Arial"/>
          <w:spacing w:val="-1"/>
          <w:sz w:val="20"/>
          <w:szCs w:val="20"/>
        </w:rPr>
        <w:t>h</w:t>
      </w:r>
      <w:r w:rsidRPr="000B1BCE">
        <w:rPr>
          <w:rFonts w:ascii="Arial" w:eastAsia="Arial" w:hAnsi="Arial"/>
          <w:sz w:val="20"/>
          <w:szCs w:val="20"/>
        </w:rPr>
        <w:t>am</w:t>
      </w:r>
      <w:r w:rsidRPr="000B1BCE">
        <w:rPr>
          <w:rFonts w:ascii="Arial" w:eastAsia="Arial" w:hAnsi="Arial"/>
          <w:spacing w:val="-1"/>
          <w:sz w:val="20"/>
          <w:szCs w:val="20"/>
        </w:rPr>
        <w:t>i</w:t>
      </w:r>
      <w:r w:rsidRPr="000B1BCE">
        <w:rPr>
          <w:rFonts w:ascii="Arial" w:eastAsia="Arial" w:hAnsi="Arial"/>
          <w:sz w:val="20"/>
          <w:szCs w:val="20"/>
        </w:rPr>
        <w:t>entos</w:t>
      </w:r>
      <w:r w:rsidRPr="000B1BCE">
        <w:rPr>
          <w:rFonts w:ascii="Arial" w:eastAsia="Arial" w:hAnsi="Arial"/>
          <w:spacing w:val="2"/>
          <w:sz w:val="20"/>
          <w:szCs w:val="20"/>
        </w:rPr>
        <w:t xml:space="preserve"> </w:t>
      </w:r>
      <w:r w:rsidRPr="000B1BCE">
        <w:rPr>
          <w:rFonts w:ascii="Arial" w:eastAsia="Arial" w:hAnsi="Arial"/>
          <w:sz w:val="20"/>
          <w:szCs w:val="20"/>
        </w:rPr>
        <w:t>fed</w:t>
      </w:r>
      <w:r w:rsidRPr="000B1BCE">
        <w:rPr>
          <w:rFonts w:ascii="Arial" w:eastAsia="Arial" w:hAnsi="Arial"/>
          <w:spacing w:val="-1"/>
          <w:sz w:val="20"/>
          <w:szCs w:val="20"/>
        </w:rPr>
        <w:t>e</w:t>
      </w:r>
      <w:r w:rsidRPr="000B1BCE">
        <w:rPr>
          <w:rFonts w:ascii="Arial" w:eastAsia="Arial" w:hAnsi="Arial"/>
          <w:sz w:val="20"/>
          <w:szCs w:val="20"/>
        </w:rPr>
        <w:t>ra</w:t>
      </w:r>
      <w:r w:rsidRPr="000B1BCE">
        <w:rPr>
          <w:rFonts w:ascii="Arial" w:eastAsia="Arial" w:hAnsi="Arial"/>
          <w:spacing w:val="-1"/>
          <w:sz w:val="20"/>
          <w:szCs w:val="20"/>
        </w:rPr>
        <w:t>l</w:t>
      </w:r>
      <w:r w:rsidRPr="000B1BCE">
        <w:rPr>
          <w:rFonts w:ascii="Arial" w:eastAsia="Arial" w:hAnsi="Arial"/>
          <w:sz w:val="20"/>
          <w:szCs w:val="20"/>
        </w:rPr>
        <w:t>es,</w:t>
      </w:r>
      <w:r w:rsidRPr="000B1BCE">
        <w:rPr>
          <w:rFonts w:ascii="Arial" w:eastAsia="Arial" w:hAnsi="Arial"/>
          <w:spacing w:val="2"/>
          <w:sz w:val="20"/>
          <w:szCs w:val="20"/>
        </w:rPr>
        <w:t xml:space="preserve"> </w:t>
      </w:r>
      <w:r w:rsidRPr="000B1BCE">
        <w:rPr>
          <w:rFonts w:ascii="Arial" w:eastAsia="Arial" w:hAnsi="Arial"/>
          <w:spacing w:val="-1"/>
          <w:sz w:val="20"/>
          <w:szCs w:val="20"/>
        </w:rPr>
        <w:t>e</w:t>
      </w:r>
      <w:r w:rsidRPr="000B1BCE">
        <w:rPr>
          <w:rFonts w:ascii="Arial" w:eastAsia="Arial" w:hAnsi="Arial"/>
          <w:spacing w:val="1"/>
          <w:sz w:val="20"/>
          <w:szCs w:val="20"/>
        </w:rPr>
        <w:t>s</w:t>
      </w:r>
      <w:r w:rsidRPr="000B1BCE">
        <w:rPr>
          <w:rFonts w:ascii="Arial" w:eastAsia="Arial" w:hAnsi="Arial"/>
          <w:sz w:val="20"/>
          <w:szCs w:val="20"/>
        </w:rPr>
        <w:t>tatal</w:t>
      </w:r>
      <w:r w:rsidRPr="000B1BCE">
        <w:rPr>
          <w:rFonts w:ascii="Arial" w:eastAsia="Arial" w:hAnsi="Arial"/>
          <w:spacing w:val="-1"/>
          <w:sz w:val="20"/>
          <w:szCs w:val="20"/>
        </w:rPr>
        <w:t>e</w:t>
      </w:r>
      <w:r w:rsidRPr="000B1BCE">
        <w:rPr>
          <w:rFonts w:ascii="Arial" w:eastAsia="Arial" w:hAnsi="Arial"/>
          <w:sz w:val="20"/>
          <w:szCs w:val="20"/>
        </w:rPr>
        <w:t>s</w:t>
      </w:r>
      <w:r w:rsidRPr="000B1BCE">
        <w:rPr>
          <w:rFonts w:ascii="Arial" w:eastAsia="Arial" w:hAnsi="Arial"/>
          <w:spacing w:val="2"/>
          <w:sz w:val="20"/>
          <w:szCs w:val="20"/>
        </w:rPr>
        <w:t xml:space="preserve"> </w:t>
      </w:r>
      <w:r w:rsidRPr="000B1BCE">
        <w:rPr>
          <w:rFonts w:ascii="Arial" w:eastAsia="Arial" w:hAnsi="Arial"/>
          <w:sz w:val="20"/>
          <w:szCs w:val="20"/>
        </w:rPr>
        <w:t>y</w:t>
      </w:r>
      <w:r w:rsidRPr="000B1BCE">
        <w:rPr>
          <w:rFonts w:ascii="Arial" w:eastAsia="Arial" w:hAnsi="Arial"/>
          <w:spacing w:val="2"/>
          <w:sz w:val="20"/>
          <w:szCs w:val="20"/>
        </w:rPr>
        <w:t xml:space="preserve"> </w:t>
      </w:r>
      <w:r w:rsidRPr="000B1BCE">
        <w:rPr>
          <w:rFonts w:ascii="Arial" w:eastAsia="Arial" w:hAnsi="Arial"/>
          <w:sz w:val="20"/>
          <w:szCs w:val="20"/>
        </w:rPr>
        <w:t>mun</w:t>
      </w:r>
      <w:r w:rsidRPr="000B1BCE">
        <w:rPr>
          <w:rFonts w:ascii="Arial" w:eastAsia="Arial" w:hAnsi="Arial"/>
          <w:spacing w:val="-1"/>
          <w:sz w:val="20"/>
          <w:szCs w:val="20"/>
        </w:rPr>
        <w:t>i</w:t>
      </w:r>
      <w:r w:rsidRPr="000B1BCE">
        <w:rPr>
          <w:rFonts w:ascii="Arial" w:eastAsia="Arial" w:hAnsi="Arial"/>
          <w:sz w:val="20"/>
          <w:szCs w:val="20"/>
        </w:rPr>
        <w:t>cipa</w:t>
      </w:r>
      <w:r w:rsidRPr="000B1BCE">
        <w:rPr>
          <w:rFonts w:ascii="Arial" w:eastAsia="Arial" w:hAnsi="Arial"/>
          <w:spacing w:val="-1"/>
          <w:sz w:val="20"/>
          <w:szCs w:val="20"/>
        </w:rPr>
        <w:t>l</w:t>
      </w:r>
      <w:r w:rsidRPr="000B1BCE">
        <w:rPr>
          <w:rFonts w:ascii="Arial" w:eastAsia="Arial" w:hAnsi="Arial"/>
          <w:sz w:val="20"/>
          <w:szCs w:val="20"/>
        </w:rPr>
        <w:t>es</w:t>
      </w:r>
      <w:r w:rsidRPr="000B1BCE">
        <w:rPr>
          <w:rFonts w:ascii="Arial" w:eastAsia="Arial" w:hAnsi="Arial"/>
          <w:spacing w:val="3"/>
          <w:sz w:val="20"/>
          <w:szCs w:val="20"/>
        </w:rPr>
        <w:t xml:space="preserve"> </w:t>
      </w:r>
      <w:r w:rsidRPr="000B1BCE">
        <w:rPr>
          <w:rFonts w:ascii="Arial" w:eastAsia="Arial" w:hAnsi="Arial"/>
          <w:sz w:val="20"/>
          <w:szCs w:val="20"/>
        </w:rPr>
        <w:t>que</w:t>
      </w:r>
      <w:r w:rsidRPr="000B1BCE">
        <w:rPr>
          <w:rFonts w:ascii="Arial" w:eastAsia="Arial" w:hAnsi="Arial"/>
          <w:spacing w:val="1"/>
          <w:sz w:val="20"/>
          <w:szCs w:val="20"/>
        </w:rPr>
        <w:t xml:space="preserve"> </w:t>
      </w:r>
      <w:r w:rsidRPr="000B1BCE">
        <w:rPr>
          <w:rFonts w:ascii="Arial" w:eastAsia="Arial" w:hAnsi="Arial"/>
          <w:sz w:val="20"/>
          <w:szCs w:val="20"/>
        </w:rPr>
        <w:t>tien</w:t>
      </w:r>
      <w:r w:rsidRPr="000B1BCE">
        <w:rPr>
          <w:rFonts w:ascii="Arial" w:eastAsia="Arial" w:hAnsi="Arial"/>
          <w:spacing w:val="-1"/>
          <w:sz w:val="20"/>
          <w:szCs w:val="20"/>
        </w:rPr>
        <w:t>e</w:t>
      </w:r>
      <w:r w:rsidRPr="000B1BCE">
        <w:rPr>
          <w:rFonts w:ascii="Arial" w:eastAsia="Arial" w:hAnsi="Arial"/>
          <w:sz w:val="20"/>
          <w:szCs w:val="20"/>
        </w:rPr>
        <w:t>n</w:t>
      </w:r>
      <w:r w:rsidRPr="000B1BCE">
        <w:rPr>
          <w:rFonts w:ascii="Arial" w:eastAsia="Arial" w:hAnsi="Arial"/>
          <w:spacing w:val="2"/>
          <w:sz w:val="20"/>
          <w:szCs w:val="20"/>
        </w:rPr>
        <w:t xml:space="preserve"> </w:t>
      </w:r>
      <w:r w:rsidRPr="000B1BCE">
        <w:rPr>
          <w:rFonts w:ascii="Arial" w:eastAsia="Arial" w:hAnsi="Arial"/>
          <w:sz w:val="20"/>
          <w:szCs w:val="20"/>
        </w:rPr>
        <w:t>d</w:t>
      </w:r>
      <w:r w:rsidRPr="000B1BCE">
        <w:rPr>
          <w:rFonts w:ascii="Arial" w:eastAsia="Arial" w:hAnsi="Arial"/>
          <w:spacing w:val="-1"/>
          <w:sz w:val="20"/>
          <w:szCs w:val="20"/>
        </w:rPr>
        <w:t>e</w:t>
      </w:r>
      <w:r w:rsidRPr="000B1BCE">
        <w:rPr>
          <w:rFonts w:ascii="Arial" w:eastAsia="Arial" w:hAnsi="Arial"/>
          <w:sz w:val="20"/>
          <w:szCs w:val="20"/>
        </w:rPr>
        <w:t>r</w:t>
      </w:r>
      <w:r w:rsidRPr="000B1BCE">
        <w:rPr>
          <w:rFonts w:ascii="Arial" w:eastAsia="Arial" w:hAnsi="Arial"/>
          <w:spacing w:val="-1"/>
          <w:sz w:val="20"/>
          <w:szCs w:val="20"/>
        </w:rPr>
        <w:t>e</w:t>
      </w:r>
      <w:r w:rsidRPr="000B1BCE">
        <w:rPr>
          <w:rFonts w:ascii="Arial" w:eastAsia="Arial" w:hAnsi="Arial"/>
          <w:sz w:val="20"/>
          <w:szCs w:val="20"/>
        </w:rPr>
        <w:t>cho</w:t>
      </w:r>
      <w:r w:rsidRPr="000B1BCE">
        <w:rPr>
          <w:rFonts w:ascii="Arial" w:eastAsia="Arial" w:hAnsi="Arial"/>
          <w:spacing w:val="1"/>
          <w:sz w:val="20"/>
          <w:szCs w:val="20"/>
        </w:rPr>
        <w:t xml:space="preserve"> </w:t>
      </w:r>
      <w:r w:rsidRPr="000B1BCE">
        <w:rPr>
          <w:rFonts w:ascii="Arial" w:eastAsia="Arial" w:hAnsi="Arial"/>
          <w:sz w:val="20"/>
          <w:szCs w:val="20"/>
        </w:rPr>
        <w:t>a</w:t>
      </w:r>
      <w:r w:rsidRPr="000B1BCE">
        <w:rPr>
          <w:rFonts w:ascii="Arial" w:eastAsia="Arial" w:hAnsi="Arial"/>
          <w:spacing w:val="1"/>
          <w:sz w:val="20"/>
          <w:szCs w:val="20"/>
        </w:rPr>
        <w:t xml:space="preserve"> </w:t>
      </w:r>
      <w:r w:rsidRPr="000B1BCE">
        <w:rPr>
          <w:rFonts w:ascii="Arial" w:eastAsia="Arial" w:hAnsi="Arial"/>
          <w:sz w:val="20"/>
          <w:szCs w:val="20"/>
        </w:rPr>
        <w:t>percib</w:t>
      </w:r>
      <w:r w:rsidRPr="000B1BCE">
        <w:rPr>
          <w:rFonts w:ascii="Arial" w:eastAsia="Arial" w:hAnsi="Arial"/>
          <w:spacing w:val="-1"/>
          <w:sz w:val="20"/>
          <w:szCs w:val="20"/>
        </w:rPr>
        <w:t>i</w:t>
      </w:r>
      <w:r w:rsidRPr="000B1BCE">
        <w:rPr>
          <w:rFonts w:ascii="Arial" w:eastAsia="Arial" w:hAnsi="Arial"/>
          <w:sz w:val="20"/>
          <w:szCs w:val="20"/>
        </w:rPr>
        <w:t>r</w:t>
      </w:r>
      <w:r w:rsidRPr="000B1BCE">
        <w:rPr>
          <w:rFonts w:ascii="Arial" w:eastAsia="Arial" w:hAnsi="Arial"/>
          <w:spacing w:val="3"/>
          <w:sz w:val="20"/>
          <w:szCs w:val="20"/>
        </w:rPr>
        <w:t xml:space="preserve"> </w:t>
      </w:r>
      <w:r w:rsidRPr="000B1BCE">
        <w:rPr>
          <w:rFonts w:ascii="Arial" w:eastAsia="Arial" w:hAnsi="Arial"/>
          <w:sz w:val="20"/>
          <w:szCs w:val="20"/>
        </w:rPr>
        <w:t>el Estado</w:t>
      </w:r>
      <w:r w:rsidRPr="000B1BCE">
        <w:rPr>
          <w:rFonts w:ascii="Arial" w:eastAsia="Arial" w:hAnsi="Arial"/>
          <w:spacing w:val="2"/>
          <w:sz w:val="20"/>
          <w:szCs w:val="20"/>
        </w:rPr>
        <w:t xml:space="preserve"> </w:t>
      </w:r>
      <w:r w:rsidRPr="000B1BCE">
        <w:rPr>
          <w:rFonts w:ascii="Arial" w:eastAsia="Arial" w:hAnsi="Arial"/>
          <w:sz w:val="20"/>
          <w:szCs w:val="20"/>
        </w:rPr>
        <w:t>y</w:t>
      </w:r>
      <w:r w:rsidRPr="000B1BCE">
        <w:rPr>
          <w:rFonts w:ascii="Arial" w:eastAsia="Arial" w:hAnsi="Arial"/>
          <w:spacing w:val="1"/>
          <w:sz w:val="20"/>
          <w:szCs w:val="20"/>
        </w:rPr>
        <w:t xml:space="preserve"> </w:t>
      </w:r>
      <w:r w:rsidRPr="000B1BCE">
        <w:rPr>
          <w:rFonts w:ascii="Arial" w:eastAsia="Arial" w:hAnsi="Arial"/>
          <w:sz w:val="20"/>
          <w:szCs w:val="20"/>
        </w:rPr>
        <w:t>s</w:t>
      </w:r>
      <w:r w:rsidRPr="000B1BCE">
        <w:rPr>
          <w:rFonts w:ascii="Arial" w:eastAsia="Arial" w:hAnsi="Arial"/>
          <w:spacing w:val="-1"/>
          <w:sz w:val="20"/>
          <w:szCs w:val="20"/>
        </w:rPr>
        <w:t>u</w:t>
      </w:r>
      <w:r w:rsidRPr="000B1BCE">
        <w:rPr>
          <w:rFonts w:ascii="Arial" w:eastAsia="Arial" w:hAnsi="Arial"/>
          <w:sz w:val="20"/>
          <w:szCs w:val="20"/>
        </w:rPr>
        <w:t xml:space="preserve">s </w:t>
      </w:r>
      <w:r w:rsidRPr="000B1BCE">
        <w:rPr>
          <w:rFonts w:ascii="Arial" w:eastAsia="Arial" w:hAnsi="Arial"/>
          <w:sz w:val="20"/>
          <w:szCs w:val="20"/>
        </w:rPr>
        <w:lastRenderedPageBreak/>
        <w:t>Munic</w:t>
      </w:r>
      <w:r w:rsidRPr="000B1BCE">
        <w:rPr>
          <w:rFonts w:ascii="Arial" w:eastAsia="Arial" w:hAnsi="Arial"/>
          <w:spacing w:val="-1"/>
          <w:sz w:val="20"/>
          <w:szCs w:val="20"/>
        </w:rPr>
        <w:t>i</w:t>
      </w:r>
      <w:r w:rsidRPr="000B1BCE">
        <w:rPr>
          <w:rFonts w:ascii="Arial" w:eastAsia="Arial" w:hAnsi="Arial"/>
          <w:sz w:val="20"/>
          <w:szCs w:val="20"/>
        </w:rPr>
        <w:t>pi</w:t>
      </w:r>
      <w:r w:rsidRPr="000B1BCE">
        <w:rPr>
          <w:rFonts w:ascii="Arial" w:eastAsia="Arial" w:hAnsi="Arial"/>
          <w:spacing w:val="-1"/>
          <w:sz w:val="20"/>
          <w:szCs w:val="20"/>
        </w:rPr>
        <w:t>o</w:t>
      </w:r>
      <w:r w:rsidRPr="000B1BCE">
        <w:rPr>
          <w:rFonts w:ascii="Arial" w:eastAsia="Arial" w:hAnsi="Arial"/>
          <w:spacing w:val="1"/>
          <w:sz w:val="20"/>
          <w:szCs w:val="20"/>
        </w:rPr>
        <w:t>s</w:t>
      </w:r>
      <w:r w:rsidRPr="000B1BCE">
        <w:rPr>
          <w:rFonts w:ascii="Arial" w:eastAsia="Arial" w:hAnsi="Arial"/>
          <w:sz w:val="20"/>
          <w:szCs w:val="20"/>
        </w:rPr>
        <w:t xml:space="preserve">, </w:t>
      </w:r>
      <w:r w:rsidRPr="000B1BCE">
        <w:rPr>
          <w:rFonts w:ascii="Arial" w:eastAsia="Arial" w:hAnsi="Arial"/>
          <w:spacing w:val="-1"/>
          <w:sz w:val="20"/>
          <w:szCs w:val="20"/>
        </w:rPr>
        <w:t>e</w:t>
      </w:r>
      <w:r w:rsidRPr="000B1BCE">
        <w:rPr>
          <w:rFonts w:ascii="Arial" w:eastAsia="Arial" w:hAnsi="Arial"/>
          <w:sz w:val="20"/>
          <w:szCs w:val="20"/>
        </w:rPr>
        <w:t xml:space="preserve">n virtud de su </w:t>
      </w:r>
      <w:r w:rsidRPr="000B1BCE">
        <w:rPr>
          <w:rFonts w:ascii="Arial" w:eastAsia="Arial" w:hAnsi="Arial"/>
          <w:spacing w:val="-1"/>
          <w:sz w:val="20"/>
          <w:szCs w:val="20"/>
        </w:rPr>
        <w:t>a</w:t>
      </w:r>
      <w:r w:rsidRPr="000B1BCE">
        <w:rPr>
          <w:rFonts w:ascii="Arial" w:eastAsia="Arial" w:hAnsi="Arial"/>
          <w:sz w:val="20"/>
          <w:szCs w:val="20"/>
        </w:rPr>
        <w:t>dh</w:t>
      </w:r>
      <w:r w:rsidRPr="000B1BCE">
        <w:rPr>
          <w:rFonts w:ascii="Arial" w:eastAsia="Arial" w:hAnsi="Arial"/>
          <w:spacing w:val="-1"/>
          <w:sz w:val="20"/>
          <w:szCs w:val="20"/>
        </w:rPr>
        <w:t>e</w:t>
      </w:r>
      <w:r w:rsidRPr="000B1BCE">
        <w:rPr>
          <w:rFonts w:ascii="Arial" w:eastAsia="Arial" w:hAnsi="Arial"/>
          <w:sz w:val="20"/>
          <w:szCs w:val="20"/>
        </w:rPr>
        <w:t>sión al Sistema N</w:t>
      </w:r>
      <w:r w:rsidRPr="000B1BCE">
        <w:rPr>
          <w:rFonts w:ascii="Arial" w:eastAsia="Arial" w:hAnsi="Arial"/>
          <w:spacing w:val="-1"/>
          <w:sz w:val="20"/>
          <w:szCs w:val="20"/>
        </w:rPr>
        <w:t>a</w:t>
      </w:r>
      <w:r w:rsidRPr="000B1BCE">
        <w:rPr>
          <w:rFonts w:ascii="Arial" w:eastAsia="Arial" w:hAnsi="Arial"/>
          <w:sz w:val="20"/>
          <w:szCs w:val="20"/>
        </w:rPr>
        <w:t>cio</w:t>
      </w:r>
      <w:r w:rsidRPr="000B1BCE">
        <w:rPr>
          <w:rFonts w:ascii="Arial" w:eastAsia="Arial" w:hAnsi="Arial"/>
          <w:spacing w:val="-1"/>
          <w:sz w:val="20"/>
          <w:szCs w:val="20"/>
        </w:rPr>
        <w:t>n</w:t>
      </w:r>
      <w:r w:rsidRPr="000B1BCE">
        <w:rPr>
          <w:rFonts w:ascii="Arial" w:eastAsia="Arial" w:hAnsi="Arial"/>
          <w:sz w:val="20"/>
          <w:szCs w:val="20"/>
        </w:rPr>
        <w:t>al de Co</w:t>
      </w:r>
      <w:r w:rsidRPr="000B1BCE">
        <w:rPr>
          <w:rFonts w:ascii="Arial" w:eastAsia="Arial" w:hAnsi="Arial"/>
          <w:spacing w:val="-1"/>
          <w:sz w:val="20"/>
          <w:szCs w:val="20"/>
        </w:rPr>
        <w:t>o</w:t>
      </w:r>
      <w:r w:rsidRPr="000B1BCE">
        <w:rPr>
          <w:rFonts w:ascii="Arial" w:eastAsia="Arial" w:hAnsi="Arial"/>
          <w:sz w:val="20"/>
          <w:szCs w:val="20"/>
        </w:rPr>
        <w:t>rdi</w:t>
      </w:r>
      <w:r w:rsidRPr="000B1BCE">
        <w:rPr>
          <w:rFonts w:ascii="Arial" w:eastAsia="Arial" w:hAnsi="Arial"/>
          <w:spacing w:val="-1"/>
          <w:sz w:val="20"/>
          <w:szCs w:val="20"/>
        </w:rPr>
        <w:t>n</w:t>
      </w:r>
      <w:r w:rsidRPr="000B1BCE">
        <w:rPr>
          <w:rFonts w:ascii="Arial" w:eastAsia="Arial" w:hAnsi="Arial"/>
          <w:sz w:val="20"/>
          <w:szCs w:val="20"/>
        </w:rPr>
        <w:t>ac</w:t>
      </w:r>
      <w:r w:rsidRPr="000B1BCE">
        <w:rPr>
          <w:rFonts w:ascii="Arial" w:eastAsia="Arial" w:hAnsi="Arial"/>
          <w:spacing w:val="-1"/>
          <w:sz w:val="20"/>
          <w:szCs w:val="20"/>
        </w:rPr>
        <w:t>i</w:t>
      </w:r>
      <w:r w:rsidRPr="000B1BCE">
        <w:rPr>
          <w:rFonts w:ascii="Arial" w:eastAsia="Arial" w:hAnsi="Arial"/>
          <w:sz w:val="20"/>
          <w:szCs w:val="20"/>
        </w:rPr>
        <w:t>ón Fiscal</w:t>
      </w:r>
      <w:r w:rsidRPr="000B1BCE">
        <w:rPr>
          <w:rFonts w:ascii="Arial" w:eastAsia="Arial" w:hAnsi="Arial"/>
          <w:spacing w:val="2"/>
          <w:sz w:val="20"/>
          <w:szCs w:val="20"/>
        </w:rPr>
        <w:t xml:space="preserve"> </w:t>
      </w:r>
      <w:r w:rsidRPr="000B1BCE">
        <w:rPr>
          <w:rFonts w:ascii="Arial" w:eastAsia="Arial" w:hAnsi="Arial"/>
          <w:sz w:val="20"/>
          <w:szCs w:val="20"/>
        </w:rPr>
        <w:t xml:space="preserve">o </w:t>
      </w:r>
      <w:r w:rsidRPr="000B1BCE">
        <w:rPr>
          <w:rFonts w:ascii="Arial" w:eastAsia="Arial" w:hAnsi="Arial"/>
          <w:spacing w:val="-1"/>
          <w:sz w:val="20"/>
          <w:szCs w:val="20"/>
        </w:rPr>
        <w:t>d</w:t>
      </w:r>
      <w:r w:rsidRPr="000B1BCE">
        <w:rPr>
          <w:rFonts w:ascii="Arial" w:eastAsia="Arial" w:hAnsi="Arial"/>
          <w:sz w:val="20"/>
          <w:szCs w:val="20"/>
        </w:rPr>
        <w:t>e las ley</w:t>
      </w:r>
      <w:r w:rsidRPr="000B1BCE">
        <w:rPr>
          <w:rFonts w:ascii="Arial" w:eastAsia="Arial" w:hAnsi="Arial"/>
          <w:spacing w:val="-1"/>
          <w:sz w:val="20"/>
          <w:szCs w:val="20"/>
        </w:rPr>
        <w:t>e</w:t>
      </w:r>
      <w:r w:rsidRPr="000B1BCE">
        <w:rPr>
          <w:rFonts w:ascii="Arial" w:eastAsia="Arial" w:hAnsi="Arial"/>
          <w:sz w:val="20"/>
          <w:szCs w:val="20"/>
        </w:rPr>
        <w:t>s fisca</w:t>
      </w:r>
      <w:r w:rsidRPr="000B1BCE">
        <w:rPr>
          <w:rFonts w:ascii="Arial" w:eastAsia="Arial" w:hAnsi="Arial"/>
          <w:spacing w:val="-1"/>
          <w:sz w:val="20"/>
          <w:szCs w:val="20"/>
        </w:rPr>
        <w:t>l</w:t>
      </w:r>
      <w:r w:rsidRPr="000B1BCE">
        <w:rPr>
          <w:rFonts w:ascii="Arial" w:eastAsia="Arial" w:hAnsi="Arial"/>
          <w:sz w:val="20"/>
          <w:szCs w:val="20"/>
        </w:rPr>
        <w:t>es relat</w:t>
      </w:r>
      <w:r w:rsidRPr="000B1BCE">
        <w:rPr>
          <w:rFonts w:ascii="Arial" w:eastAsia="Arial" w:hAnsi="Arial"/>
          <w:spacing w:val="-1"/>
          <w:sz w:val="20"/>
          <w:szCs w:val="20"/>
        </w:rPr>
        <w:t>i</w:t>
      </w:r>
      <w:r w:rsidRPr="000B1BCE">
        <w:rPr>
          <w:rFonts w:ascii="Arial" w:eastAsia="Arial" w:hAnsi="Arial"/>
          <w:sz w:val="20"/>
          <w:szCs w:val="20"/>
        </w:rPr>
        <w:t>vas y conf</w:t>
      </w:r>
      <w:r w:rsidRPr="000B1BCE">
        <w:rPr>
          <w:rFonts w:ascii="Arial" w:eastAsia="Arial" w:hAnsi="Arial"/>
          <w:spacing w:val="-1"/>
          <w:sz w:val="20"/>
          <w:szCs w:val="20"/>
        </w:rPr>
        <w:t>or</w:t>
      </w:r>
      <w:r w:rsidRPr="000B1BCE">
        <w:rPr>
          <w:rFonts w:ascii="Arial" w:eastAsia="Arial" w:hAnsi="Arial"/>
          <w:sz w:val="20"/>
          <w:szCs w:val="20"/>
        </w:rPr>
        <w:t>me a las n</w:t>
      </w:r>
      <w:r w:rsidRPr="000B1BCE">
        <w:rPr>
          <w:rFonts w:ascii="Arial" w:eastAsia="Arial" w:hAnsi="Arial"/>
          <w:spacing w:val="-1"/>
          <w:sz w:val="20"/>
          <w:szCs w:val="20"/>
        </w:rPr>
        <w:t>o</w:t>
      </w:r>
      <w:r w:rsidRPr="000B1BCE">
        <w:rPr>
          <w:rFonts w:ascii="Arial" w:eastAsia="Arial" w:hAnsi="Arial"/>
          <w:sz w:val="20"/>
          <w:szCs w:val="20"/>
        </w:rPr>
        <w:t>rmas q</w:t>
      </w:r>
      <w:r w:rsidRPr="000B1BCE">
        <w:rPr>
          <w:rFonts w:ascii="Arial" w:eastAsia="Arial" w:hAnsi="Arial"/>
          <w:spacing w:val="-1"/>
          <w:sz w:val="20"/>
          <w:szCs w:val="20"/>
        </w:rPr>
        <w:t>u</w:t>
      </w:r>
      <w:r w:rsidRPr="000B1BCE">
        <w:rPr>
          <w:rFonts w:ascii="Arial" w:eastAsia="Arial" w:hAnsi="Arial"/>
          <w:sz w:val="20"/>
          <w:szCs w:val="20"/>
        </w:rPr>
        <w:t>e est</w:t>
      </w:r>
      <w:r w:rsidRPr="000B1BCE">
        <w:rPr>
          <w:rFonts w:ascii="Arial" w:eastAsia="Arial" w:hAnsi="Arial"/>
          <w:spacing w:val="-1"/>
          <w:sz w:val="20"/>
          <w:szCs w:val="20"/>
        </w:rPr>
        <w:t>a</w:t>
      </w:r>
      <w:r w:rsidRPr="000B1BCE">
        <w:rPr>
          <w:rFonts w:ascii="Arial" w:eastAsia="Arial" w:hAnsi="Arial"/>
          <w:sz w:val="20"/>
          <w:szCs w:val="20"/>
        </w:rPr>
        <w:t>blezc</w:t>
      </w:r>
      <w:r w:rsidRPr="000B1BCE">
        <w:rPr>
          <w:rFonts w:ascii="Arial" w:eastAsia="Arial" w:hAnsi="Arial"/>
          <w:spacing w:val="-1"/>
          <w:sz w:val="20"/>
          <w:szCs w:val="20"/>
        </w:rPr>
        <w:t>a</w:t>
      </w:r>
      <w:r w:rsidRPr="000B1BCE">
        <w:rPr>
          <w:rFonts w:ascii="Arial" w:eastAsia="Arial" w:hAnsi="Arial"/>
          <w:sz w:val="20"/>
          <w:szCs w:val="20"/>
        </w:rPr>
        <w:t>n y re</w:t>
      </w:r>
      <w:r w:rsidRPr="000B1BCE">
        <w:rPr>
          <w:rFonts w:ascii="Arial" w:eastAsia="Arial" w:hAnsi="Arial"/>
          <w:spacing w:val="-1"/>
          <w:sz w:val="20"/>
          <w:szCs w:val="20"/>
        </w:rPr>
        <w:t>g</w:t>
      </w:r>
      <w:r w:rsidRPr="000B1BCE">
        <w:rPr>
          <w:rFonts w:ascii="Arial" w:eastAsia="Arial" w:hAnsi="Arial"/>
          <w:sz w:val="20"/>
          <w:szCs w:val="20"/>
        </w:rPr>
        <w:t>ulen su distr</w:t>
      </w:r>
      <w:r w:rsidRPr="000B1BCE">
        <w:rPr>
          <w:rFonts w:ascii="Arial" w:eastAsia="Arial" w:hAnsi="Arial"/>
          <w:spacing w:val="-1"/>
          <w:sz w:val="20"/>
          <w:szCs w:val="20"/>
        </w:rPr>
        <w:t>i</w:t>
      </w:r>
      <w:r w:rsidRPr="000B1BCE">
        <w:rPr>
          <w:rFonts w:ascii="Arial" w:eastAsia="Arial" w:hAnsi="Arial"/>
          <w:sz w:val="20"/>
          <w:szCs w:val="20"/>
        </w:rPr>
        <w:t>buc</w:t>
      </w:r>
      <w:r w:rsidRPr="000B1BCE">
        <w:rPr>
          <w:rFonts w:ascii="Arial" w:eastAsia="Arial" w:hAnsi="Arial"/>
          <w:spacing w:val="-1"/>
          <w:sz w:val="20"/>
          <w:szCs w:val="20"/>
        </w:rPr>
        <w:t>i</w:t>
      </w:r>
      <w:r w:rsidRPr="000B1BCE">
        <w:rPr>
          <w:rFonts w:ascii="Arial" w:eastAsia="Arial" w:hAnsi="Arial"/>
          <w:sz w:val="20"/>
          <w:szCs w:val="20"/>
        </w:rPr>
        <w:t>ón.</w:t>
      </w:r>
    </w:p>
    <w:p w14:paraId="49715820" w14:textId="77777777" w:rsidR="006926CC" w:rsidRPr="000B1BCE" w:rsidRDefault="006926CC" w:rsidP="0006387B">
      <w:pPr>
        <w:spacing w:after="0" w:line="360" w:lineRule="auto"/>
        <w:jc w:val="both"/>
        <w:rPr>
          <w:rFonts w:ascii="Arial" w:eastAsia="Arial" w:hAnsi="Arial"/>
          <w:sz w:val="20"/>
          <w:szCs w:val="20"/>
        </w:rPr>
      </w:pPr>
    </w:p>
    <w:p w14:paraId="450BD04F" w14:textId="77777777" w:rsidR="00FA677E" w:rsidRPr="000B1BCE" w:rsidRDefault="00FA677E" w:rsidP="0006387B">
      <w:pPr>
        <w:spacing w:after="0" w:line="360" w:lineRule="auto"/>
        <w:rPr>
          <w:rFonts w:ascii="Arial" w:eastAsia="Arial" w:hAnsi="Arial"/>
          <w:sz w:val="20"/>
          <w:szCs w:val="20"/>
        </w:rPr>
      </w:pPr>
      <w:r w:rsidRPr="000B1BCE">
        <w:rPr>
          <w:rFonts w:ascii="Arial" w:eastAsia="Arial" w:hAnsi="Arial"/>
          <w:sz w:val="20"/>
          <w:szCs w:val="20"/>
        </w:rPr>
        <w:t>La H</w:t>
      </w:r>
      <w:r w:rsidRPr="000B1BCE">
        <w:rPr>
          <w:rFonts w:ascii="Arial" w:eastAsia="Arial" w:hAnsi="Arial"/>
          <w:spacing w:val="-1"/>
          <w:sz w:val="20"/>
          <w:szCs w:val="20"/>
        </w:rPr>
        <w:t>a</w:t>
      </w:r>
      <w:r w:rsidRPr="000B1BCE">
        <w:rPr>
          <w:rFonts w:ascii="Arial" w:eastAsia="Arial" w:hAnsi="Arial"/>
          <w:sz w:val="20"/>
          <w:szCs w:val="20"/>
        </w:rPr>
        <w:t>ci</w:t>
      </w:r>
      <w:r w:rsidRPr="000B1BCE">
        <w:rPr>
          <w:rFonts w:ascii="Arial" w:eastAsia="Arial" w:hAnsi="Arial"/>
          <w:spacing w:val="-1"/>
          <w:sz w:val="20"/>
          <w:szCs w:val="20"/>
        </w:rPr>
        <w:t>e</w:t>
      </w:r>
      <w:r w:rsidRPr="000B1BCE">
        <w:rPr>
          <w:rFonts w:ascii="Arial" w:eastAsia="Arial" w:hAnsi="Arial"/>
          <w:sz w:val="20"/>
          <w:szCs w:val="20"/>
        </w:rPr>
        <w:t>nda</w:t>
      </w:r>
      <w:r w:rsidRPr="000B1BCE">
        <w:rPr>
          <w:rFonts w:ascii="Arial" w:eastAsia="Arial" w:hAnsi="Arial"/>
          <w:spacing w:val="-1"/>
          <w:sz w:val="20"/>
          <w:szCs w:val="20"/>
        </w:rPr>
        <w:t xml:space="preserve"> </w:t>
      </w:r>
      <w:r w:rsidRPr="000B1BCE">
        <w:rPr>
          <w:rFonts w:ascii="Arial" w:eastAsia="Arial" w:hAnsi="Arial"/>
          <w:sz w:val="20"/>
          <w:szCs w:val="20"/>
        </w:rPr>
        <w:t xml:space="preserve">Pública </w:t>
      </w:r>
      <w:r w:rsidRPr="000B1BCE">
        <w:rPr>
          <w:rFonts w:ascii="Arial" w:eastAsia="Arial" w:hAnsi="Arial"/>
          <w:spacing w:val="-1"/>
          <w:sz w:val="20"/>
          <w:szCs w:val="20"/>
        </w:rPr>
        <w:t>M</w:t>
      </w:r>
      <w:r w:rsidRPr="000B1BCE">
        <w:rPr>
          <w:rFonts w:ascii="Arial" w:eastAsia="Arial" w:hAnsi="Arial"/>
          <w:sz w:val="20"/>
          <w:szCs w:val="20"/>
        </w:rPr>
        <w:t>un</w:t>
      </w:r>
      <w:r w:rsidRPr="000B1BCE">
        <w:rPr>
          <w:rFonts w:ascii="Arial" w:eastAsia="Arial" w:hAnsi="Arial"/>
          <w:spacing w:val="-1"/>
          <w:sz w:val="20"/>
          <w:szCs w:val="20"/>
        </w:rPr>
        <w:t>i</w:t>
      </w:r>
      <w:r w:rsidRPr="000B1BCE">
        <w:rPr>
          <w:rFonts w:ascii="Arial" w:eastAsia="Arial" w:hAnsi="Arial"/>
          <w:sz w:val="20"/>
          <w:szCs w:val="20"/>
        </w:rPr>
        <w:t xml:space="preserve">cipal </w:t>
      </w:r>
      <w:r w:rsidRPr="000B1BCE">
        <w:rPr>
          <w:rFonts w:ascii="Arial" w:eastAsia="Arial" w:hAnsi="Arial"/>
          <w:spacing w:val="-1"/>
          <w:sz w:val="20"/>
          <w:szCs w:val="20"/>
        </w:rPr>
        <w:t>p</w:t>
      </w:r>
      <w:r w:rsidRPr="000B1BCE">
        <w:rPr>
          <w:rFonts w:ascii="Arial" w:eastAsia="Arial" w:hAnsi="Arial"/>
          <w:sz w:val="20"/>
          <w:szCs w:val="20"/>
        </w:rPr>
        <w:t>ercibirá las p</w:t>
      </w:r>
      <w:r w:rsidRPr="000B1BCE">
        <w:rPr>
          <w:rFonts w:ascii="Arial" w:eastAsia="Arial" w:hAnsi="Arial"/>
          <w:spacing w:val="-1"/>
          <w:sz w:val="20"/>
          <w:szCs w:val="20"/>
        </w:rPr>
        <w:t>a</w:t>
      </w:r>
      <w:r w:rsidRPr="000B1BCE">
        <w:rPr>
          <w:rFonts w:ascii="Arial" w:eastAsia="Arial" w:hAnsi="Arial"/>
          <w:sz w:val="20"/>
          <w:szCs w:val="20"/>
        </w:rPr>
        <w:t>rtici</w:t>
      </w:r>
      <w:r w:rsidRPr="000B1BCE">
        <w:rPr>
          <w:rFonts w:ascii="Arial" w:eastAsia="Arial" w:hAnsi="Arial"/>
          <w:spacing w:val="-1"/>
          <w:sz w:val="20"/>
          <w:szCs w:val="20"/>
        </w:rPr>
        <w:t>p</w:t>
      </w:r>
      <w:r w:rsidRPr="000B1BCE">
        <w:rPr>
          <w:rFonts w:ascii="Arial" w:eastAsia="Arial" w:hAnsi="Arial"/>
          <w:sz w:val="20"/>
          <w:szCs w:val="20"/>
        </w:rPr>
        <w:t>aci</w:t>
      </w:r>
      <w:r w:rsidRPr="000B1BCE">
        <w:rPr>
          <w:rFonts w:ascii="Arial" w:eastAsia="Arial" w:hAnsi="Arial"/>
          <w:spacing w:val="-1"/>
          <w:sz w:val="20"/>
          <w:szCs w:val="20"/>
        </w:rPr>
        <w:t>o</w:t>
      </w:r>
      <w:r w:rsidRPr="000B1BCE">
        <w:rPr>
          <w:rFonts w:ascii="Arial" w:eastAsia="Arial" w:hAnsi="Arial"/>
          <w:sz w:val="20"/>
          <w:szCs w:val="20"/>
        </w:rPr>
        <w:t>n</w:t>
      </w:r>
      <w:r w:rsidRPr="000B1BCE">
        <w:rPr>
          <w:rFonts w:ascii="Arial" w:eastAsia="Arial" w:hAnsi="Arial"/>
          <w:spacing w:val="-1"/>
          <w:sz w:val="20"/>
          <w:szCs w:val="20"/>
        </w:rPr>
        <w:t>e</w:t>
      </w:r>
      <w:r w:rsidRPr="000B1BCE">
        <w:rPr>
          <w:rFonts w:ascii="Arial" w:eastAsia="Arial" w:hAnsi="Arial"/>
          <w:sz w:val="20"/>
          <w:szCs w:val="20"/>
        </w:rPr>
        <w:t>s esta</w:t>
      </w:r>
      <w:r w:rsidRPr="000B1BCE">
        <w:rPr>
          <w:rFonts w:ascii="Arial" w:eastAsia="Arial" w:hAnsi="Arial"/>
          <w:spacing w:val="-2"/>
          <w:sz w:val="20"/>
          <w:szCs w:val="20"/>
        </w:rPr>
        <w:t>t</w:t>
      </w:r>
      <w:r w:rsidRPr="000B1BCE">
        <w:rPr>
          <w:rFonts w:ascii="Arial" w:eastAsia="Arial" w:hAnsi="Arial"/>
          <w:sz w:val="20"/>
          <w:szCs w:val="20"/>
        </w:rPr>
        <w:t>ales y federa</w:t>
      </w:r>
      <w:r w:rsidRPr="000B1BCE">
        <w:rPr>
          <w:rFonts w:ascii="Arial" w:eastAsia="Arial" w:hAnsi="Arial"/>
          <w:spacing w:val="-1"/>
          <w:sz w:val="20"/>
          <w:szCs w:val="20"/>
        </w:rPr>
        <w:t>l</w:t>
      </w:r>
      <w:r w:rsidRPr="000B1BCE">
        <w:rPr>
          <w:rFonts w:ascii="Arial" w:eastAsia="Arial" w:hAnsi="Arial"/>
          <w:sz w:val="20"/>
          <w:szCs w:val="20"/>
        </w:rPr>
        <w:t>es det</w:t>
      </w:r>
      <w:r w:rsidRPr="000B1BCE">
        <w:rPr>
          <w:rFonts w:ascii="Arial" w:eastAsia="Arial" w:hAnsi="Arial"/>
          <w:spacing w:val="-1"/>
          <w:sz w:val="20"/>
          <w:szCs w:val="20"/>
        </w:rPr>
        <w:t>e</w:t>
      </w:r>
      <w:r w:rsidRPr="000B1BCE">
        <w:rPr>
          <w:rFonts w:ascii="Arial" w:eastAsia="Arial" w:hAnsi="Arial"/>
          <w:sz w:val="20"/>
          <w:szCs w:val="20"/>
        </w:rPr>
        <w:t>rmi</w:t>
      </w:r>
      <w:r w:rsidRPr="000B1BCE">
        <w:rPr>
          <w:rFonts w:ascii="Arial" w:eastAsia="Arial" w:hAnsi="Arial"/>
          <w:spacing w:val="-1"/>
          <w:sz w:val="20"/>
          <w:szCs w:val="20"/>
        </w:rPr>
        <w:t>na</w:t>
      </w:r>
      <w:r w:rsidRPr="000B1BCE">
        <w:rPr>
          <w:rFonts w:ascii="Arial" w:eastAsia="Arial" w:hAnsi="Arial"/>
          <w:sz w:val="20"/>
          <w:szCs w:val="20"/>
        </w:rPr>
        <w:t xml:space="preserve">das </w:t>
      </w:r>
      <w:r w:rsidRPr="000B1BCE">
        <w:rPr>
          <w:rFonts w:ascii="Arial" w:eastAsia="Arial" w:hAnsi="Arial"/>
          <w:spacing w:val="-1"/>
          <w:sz w:val="20"/>
          <w:szCs w:val="20"/>
        </w:rPr>
        <w:t>e</w:t>
      </w:r>
      <w:r w:rsidRPr="000B1BCE">
        <w:rPr>
          <w:rFonts w:ascii="Arial" w:eastAsia="Arial" w:hAnsi="Arial"/>
          <w:sz w:val="20"/>
          <w:szCs w:val="20"/>
        </w:rPr>
        <w:t>n los conven</w:t>
      </w:r>
      <w:r w:rsidRPr="000B1BCE">
        <w:rPr>
          <w:rFonts w:ascii="Arial" w:eastAsia="Arial" w:hAnsi="Arial"/>
          <w:spacing w:val="-1"/>
          <w:sz w:val="20"/>
          <w:szCs w:val="20"/>
        </w:rPr>
        <w:t>i</w:t>
      </w:r>
      <w:r w:rsidRPr="000B1BCE">
        <w:rPr>
          <w:rFonts w:ascii="Arial" w:eastAsia="Arial" w:hAnsi="Arial"/>
          <w:sz w:val="20"/>
          <w:szCs w:val="20"/>
        </w:rPr>
        <w:t>os relativos y en la Ley de Coord</w:t>
      </w:r>
      <w:r w:rsidRPr="000B1BCE">
        <w:rPr>
          <w:rFonts w:ascii="Arial" w:eastAsia="Arial" w:hAnsi="Arial"/>
          <w:spacing w:val="-1"/>
          <w:sz w:val="20"/>
          <w:szCs w:val="20"/>
        </w:rPr>
        <w:t>i</w:t>
      </w:r>
      <w:r w:rsidRPr="000B1BCE">
        <w:rPr>
          <w:rFonts w:ascii="Arial" w:eastAsia="Arial" w:hAnsi="Arial"/>
          <w:sz w:val="20"/>
          <w:szCs w:val="20"/>
        </w:rPr>
        <w:t>n</w:t>
      </w:r>
      <w:r w:rsidRPr="000B1BCE">
        <w:rPr>
          <w:rFonts w:ascii="Arial" w:eastAsia="Arial" w:hAnsi="Arial"/>
          <w:spacing w:val="-1"/>
          <w:sz w:val="20"/>
          <w:szCs w:val="20"/>
        </w:rPr>
        <w:t>a</w:t>
      </w:r>
      <w:r w:rsidRPr="000B1BCE">
        <w:rPr>
          <w:rFonts w:ascii="Arial" w:eastAsia="Arial" w:hAnsi="Arial"/>
          <w:sz w:val="20"/>
          <w:szCs w:val="20"/>
        </w:rPr>
        <w:t xml:space="preserve">ción </w:t>
      </w:r>
      <w:r w:rsidRPr="000B1BCE">
        <w:rPr>
          <w:rFonts w:ascii="Arial" w:eastAsia="Arial" w:hAnsi="Arial"/>
          <w:spacing w:val="-1"/>
          <w:sz w:val="20"/>
          <w:szCs w:val="20"/>
        </w:rPr>
        <w:t>F</w:t>
      </w:r>
      <w:r w:rsidRPr="000B1BCE">
        <w:rPr>
          <w:rFonts w:ascii="Arial" w:eastAsia="Arial" w:hAnsi="Arial"/>
          <w:sz w:val="20"/>
          <w:szCs w:val="20"/>
        </w:rPr>
        <w:t>iscal del Est</w:t>
      </w:r>
      <w:r w:rsidRPr="000B1BCE">
        <w:rPr>
          <w:rFonts w:ascii="Arial" w:eastAsia="Arial" w:hAnsi="Arial"/>
          <w:spacing w:val="-1"/>
          <w:sz w:val="20"/>
          <w:szCs w:val="20"/>
        </w:rPr>
        <w:t>a</w:t>
      </w:r>
      <w:r w:rsidRPr="000B1BCE">
        <w:rPr>
          <w:rFonts w:ascii="Arial" w:eastAsia="Arial" w:hAnsi="Arial"/>
          <w:sz w:val="20"/>
          <w:szCs w:val="20"/>
        </w:rPr>
        <w:t>do de Yucat</w:t>
      </w:r>
      <w:r w:rsidRPr="000B1BCE">
        <w:rPr>
          <w:rFonts w:ascii="Arial" w:eastAsia="Arial" w:hAnsi="Arial"/>
          <w:spacing w:val="-1"/>
          <w:sz w:val="20"/>
          <w:szCs w:val="20"/>
        </w:rPr>
        <w:t>á</w:t>
      </w:r>
      <w:r w:rsidRPr="000B1BCE">
        <w:rPr>
          <w:rFonts w:ascii="Arial" w:eastAsia="Arial" w:hAnsi="Arial"/>
          <w:sz w:val="20"/>
          <w:szCs w:val="20"/>
        </w:rPr>
        <w:t>n.</w:t>
      </w:r>
    </w:p>
    <w:p w14:paraId="44DF88E2" w14:textId="77777777" w:rsidR="00067F95" w:rsidRPr="000B1BCE" w:rsidRDefault="00067F95" w:rsidP="0006387B">
      <w:pPr>
        <w:spacing w:after="0" w:line="360" w:lineRule="auto"/>
        <w:ind w:hanging="1"/>
        <w:jc w:val="center"/>
        <w:rPr>
          <w:rFonts w:ascii="Arial" w:eastAsia="Times New Roman" w:hAnsi="Arial"/>
          <w:sz w:val="20"/>
          <w:szCs w:val="20"/>
        </w:rPr>
      </w:pPr>
    </w:p>
    <w:p w14:paraId="6DDFA23C" w14:textId="0E8D9D44" w:rsidR="0062236E" w:rsidRPr="000B1BCE" w:rsidRDefault="00FA677E" w:rsidP="0006387B">
      <w:pPr>
        <w:spacing w:after="0" w:line="360" w:lineRule="auto"/>
        <w:ind w:hanging="1"/>
        <w:jc w:val="center"/>
        <w:rPr>
          <w:rFonts w:ascii="Arial" w:eastAsia="Arial" w:hAnsi="Arial"/>
          <w:b/>
          <w:sz w:val="20"/>
          <w:szCs w:val="20"/>
        </w:rPr>
      </w:pPr>
      <w:r w:rsidRPr="000B1BCE">
        <w:rPr>
          <w:rFonts w:ascii="Arial" w:eastAsia="Arial" w:hAnsi="Arial"/>
          <w:b/>
          <w:sz w:val="20"/>
          <w:szCs w:val="20"/>
        </w:rPr>
        <w:t xml:space="preserve">TÍTULO </w:t>
      </w:r>
      <w:r w:rsidRPr="000B1BCE">
        <w:rPr>
          <w:rFonts w:ascii="Arial" w:eastAsia="Arial" w:hAnsi="Arial"/>
          <w:b/>
          <w:spacing w:val="-1"/>
          <w:sz w:val="20"/>
          <w:szCs w:val="20"/>
        </w:rPr>
        <w:t>O</w:t>
      </w:r>
      <w:r w:rsidRPr="000B1BCE">
        <w:rPr>
          <w:rFonts w:ascii="Arial" w:eastAsia="Arial" w:hAnsi="Arial"/>
          <w:b/>
          <w:sz w:val="20"/>
          <w:szCs w:val="20"/>
        </w:rPr>
        <w:t>C</w:t>
      </w:r>
      <w:r w:rsidRPr="000B1BCE">
        <w:rPr>
          <w:rFonts w:ascii="Arial" w:eastAsia="Arial" w:hAnsi="Arial"/>
          <w:b/>
          <w:spacing w:val="-1"/>
          <w:sz w:val="20"/>
          <w:szCs w:val="20"/>
        </w:rPr>
        <w:t>T</w:t>
      </w:r>
      <w:r w:rsidRPr="000B1BCE">
        <w:rPr>
          <w:rFonts w:ascii="Arial" w:eastAsia="Arial" w:hAnsi="Arial"/>
          <w:b/>
          <w:sz w:val="20"/>
          <w:szCs w:val="20"/>
        </w:rPr>
        <w:t xml:space="preserve">AVO </w:t>
      </w:r>
    </w:p>
    <w:p w14:paraId="0FF83D0A" w14:textId="7B1EF666" w:rsidR="00FA677E" w:rsidRPr="000B1BCE" w:rsidRDefault="00FA677E" w:rsidP="0006387B">
      <w:pPr>
        <w:spacing w:after="0" w:line="360" w:lineRule="auto"/>
        <w:ind w:hanging="1"/>
        <w:jc w:val="center"/>
        <w:rPr>
          <w:rFonts w:ascii="Arial" w:eastAsia="Arial" w:hAnsi="Arial"/>
          <w:sz w:val="20"/>
          <w:szCs w:val="20"/>
        </w:rPr>
      </w:pPr>
      <w:r w:rsidRPr="000B1BCE">
        <w:rPr>
          <w:rFonts w:ascii="Arial" w:eastAsia="Arial" w:hAnsi="Arial"/>
          <w:b/>
          <w:sz w:val="20"/>
          <w:szCs w:val="20"/>
        </w:rPr>
        <w:t>INGRESOS</w:t>
      </w:r>
      <w:r w:rsidRPr="000B1BCE">
        <w:rPr>
          <w:rFonts w:ascii="Arial" w:eastAsia="Arial" w:hAnsi="Arial"/>
          <w:b/>
          <w:spacing w:val="-1"/>
          <w:sz w:val="20"/>
          <w:szCs w:val="20"/>
        </w:rPr>
        <w:t xml:space="preserve"> </w:t>
      </w:r>
      <w:r w:rsidRPr="000B1BCE">
        <w:rPr>
          <w:rFonts w:ascii="Arial" w:eastAsia="Arial" w:hAnsi="Arial"/>
          <w:b/>
          <w:sz w:val="20"/>
          <w:szCs w:val="20"/>
        </w:rPr>
        <w:t>EXTRAORD</w:t>
      </w:r>
      <w:r w:rsidRPr="000B1BCE">
        <w:rPr>
          <w:rFonts w:ascii="Arial" w:eastAsia="Arial" w:hAnsi="Arial"/>
          <w:b/>
          <w:spacing w:val="-2"/>
          <w:sz w:val="20"/>
          <w:szCs w:val="20"/>
        </w:rPr>
        <w:t>I</w:t>
      </w:r>
      <w:r w:rsidRPr="000B1BCE">
        <w:rPr>
          <w:rFonts w:ascii="Arial" w:eastAsia="Arial" w:hAnsi="Arial"/>
          <w:b/>
          <w:sz w:val="20"/>
          <w:szCs w:val="20"/>
        </w:rPr>
        <w:t>NARIOS</w:t>
      </w:r>
    </w:p>
    <w:p w14:paraId="414A6613" w14:textId="77777777" w:rsidR="00FA677E" w:rsidRPr="000B1BCE" w:rsidRDefault="00FA677E" w:rsidP="0006387B">
      <w:pPr>
        <w:spacing w:after="0" w:line="360" w:lineRule="auto"/>
        <w:rPr>
          <w:rFonts w:ascii="Arial" w:eastAsia="Times New Roman" w:hAnsi="Arial"/>
          <w:sz w:val="20"/>
          <w:szCs w:val="20"/>
        </w:rPr>
      </w:pPr>
    </w:p>
    <w:p w14:paraId="0EB08E52" w14:textId="375FC950" w:rsidR="00FA677E" w:rsidRPr="000B1BCE" w:rsidRDefault="00FA677E" w:rsidP="0006387B">
      <w:pPr>
        <w:spacing w:after="0" w:line="360" w:lineRule="auto"/>
        <w:jc w:val="center"/>
        <w:rPr>
          <w:rFonts w:ascii="Arial" w:eastAsia="Arial" w:hAnsi="Arial"/>
          <w:sz w:val="20"/>
          <w:szCs w:val="20"/>
        </w:rPr>
      </w:pPr>
      <w:r w:rsidRPr="000B1BCE">
        <w:rPr>
          <w:rFonts w:ascii="Arial" w:eastAsia="Arial" w:hAnsi="Arial"/>
          <w:b/>
          <w:sz w:val="20"/>
          <w:szCs w:val="20"/>
        </w:rPr>
        <w:t>CAPÍ</w:t>
      </w:r>
      <w:r w:rsidRPr="000B1BCE">
        <w:rPr>
          <w:rFonts w:ascii="Arial" w:eastAsia="Arial" w:hAnsi="Arial"/>
          <w:b/>
          <w:spacing w:val="-1"/>
          <w:sz w:val="20"/>
          <w:szCs w:val="20"/>
        </w:rPr>
        <w:t>T</w:t>
      </w:r>
      <w:r w:rsidRPr="000B1BCE">
        <w:rPr>
          <w:rFonts w:ascii="Arial" w:eastAsia="Arial" w:hAnsi="Arial"/>
          <w:b/>
          <w:sz w:val="20"/>
          <w:szCs w:val="20"/>
        </w:rPr>
        <w:t>ULO</w:t>
      </w:r>
      <w:r w:rsidRPr="000B1BCE">
        <w:rPr>
          <w:rFonts w:ascii="Arial" w:eastAsia="Arial" w:hAnsi="Arial"/>
          <w:b/>
          <w:spacing w:val="-1"/>
          <w:sz w:val="20"/>
          <w:szCs w:val="20"/>
        </w:rPr>
        <w:t xml:space="preserve"> Ú</w:t>
      </w:r>
      <w:r w:rsidRPr="000B1BCE">
        <w:rPr>
          <w:rFonts w:ascii="Arial" w:eastAsia="Arial" w:hAnsi="Arial"/>
          <w:b/>
          <w:sz w:val="20"/>
          <w:szCs w:val="20"/>
        </w:rPr>
        <w:t>NICO</w:t>
      </w:r>
    </w:p>
    <w:p w14:paraId="2650931E" w14:textId="77777777" w:rsidR="00FA677E" w:rsidRPr="000B1BCE" w:rsidRDefault="00FA677E" w:rsidP="0006387B">
      <w:pPr>
        <w:spacing w:after="0" w:line="360" w:lineRule="auto"/>
        <w:jc w:val="center"/>
        <w:rPr>
          <w:rFonts w:ascii="Arial" w:eastAsia="Arial" w:hAnsi="Arial"/>
          <w:sz w:val="20"/>
          <w:szCs w:val="20"/>
        </w:rPr>
      </w:pPr>
      <w:r w:rsidRPr="000B1BCE">
        <w:rPr>
          <w:rFonts w:ascii="Arial" w:eastAsia="Arial" w:hAnsi="Arial"/>
          <w:b/>
          <w:sz w:val="20"/>
          <w:szCs w:val="20"/>
        </w:rPr>
        <w:t>De los Empréstitos, Subsidios</w:t>
      </w:r>
      <w:r w:rsidRPr="000B1BCE">
        <w:rPr>
          <w:rFonts w:ascii="Arial" w:eastAsia="Arial" w:hAnsi="Arial"/>
          <w:b/>
          <w:spacing w:val="1"/>
          <w:sz w:val="20"/>
          <w:szCs w:val="20"/>
        </w:rPr>
        <w:t xml:space="preserve"> </w:t>
      </w:r>
      <w:r w:rsidRPr="000B1BCE">
        <w:rPr>
          <w:rFonts w:ascii="Arial" w:eastAsia="Arial" w:hAnsi="Arial"/>
          <w:b/>
          <w:sz w:val="20"/>
          <w:szCs w:val="20"/>
        </w:rPr>
        <w:t>y</w:t>
      </w:r>
      <w:r w:rsidRPr="000B1BCE">
        <w:rPr>
          <w:rFonts w:ascii="Arial" w:eastAsia="Arial" w:hAnsi="Arial"/>
          <w:b/>
          <w:spacing w:val="-2"/>
          <w:sz w:val="20"/>
          <w:szCs w:val="20"/>
        </w:rPr>
        <w:t xml:space="preserve"> </w:t>
      </w:r>
      <w:r w:rsidRPr="000B1BCE">
        <w:rPr>
          <w:rFonts w:ascii="Arial" w:eastAsia="Arial" w:hAnsi="Arial"/>
          <w:b/>
          <w:sz w:val="20"/>
          <w:szCs w:val="20"/>
        </w:rPr>
        <w:t>los</w:t>
      </w:r>
      <w:r w:rsidRPr="000B1BCE">
        <w:rPr>
          <w:rFonts w:ascii="Arial" w:eastAsia="Arial" w:hAnsi="Arial"/>
          <w:b/>
          <w:spacing w:val="1"/>
          <w:sz w:val="20"/>
          <w:szCs w:val="20"/>
        </w:rPr>
        <w:t xml:space="preserve"> </w:t>
      </w:r>
      <w:r w:rsidRPr="000B1BCE">
        <w:rPr>
          <w:rFonts w:ascii="Arial" w:eastAsia="Arial" w:hAnsi="Arial"/>
          <w:b/>
          <w:sz w:val="20"/>
          <w:szCs w:val="20"/>
        </w:rPr>
        <w:t>Pr</w:t>
      </w:r>
      <w:r w:rsidRPr="000B1BCE">
        <w:rPr>
          <w:rFonts w:ascii="Arial" w:eastAsia="Arial" w:hAnsi="Arial"/>
          <w:b/>
          <w:spacing w:val="1"/>
          <w:sz w:val="20"/>
          <w:szCs w:val="20"/>
        </w:rPr>
        <w:t>o</w:t>
      </w:r>
      <w:r w:rsidRPr="000B1BCE">
        <w:rPr>
          <w:rFonts w:ascii="Arial" w:eastAsia="Arial" w:hAnsi="Arial"/>
          <w:b/>
          <w:spacing w:val="-3"/>
          <w:sz w:val="20"/>
          <w:szCs w:val="20"/>
        </w:rPr>
        <w:t>v</w:t>
      </w:r>
      <w:r w:rsidRPr="000B1BCE">
        <w:rPr>
          <w:rFonts w:ascii="Arial" w:eastAsia="Arial" w:hAnsi="Arial"/>
          <w:b/>
          <w:sz w:val="20"/>
          <w:szCs w:val="20"/>
        </w:rPr>
        <w:t>enient</w:t>
      </w:r>
      <w:r w:rsidRPr="000B1BCE">
        <w:rPr>
          <w:rFonts w:ascii="Arial" w:eastAsia="Arial" w:hAnsi="Arial"/>
          <w:b/>
          <w:spacing w:val="-1"/>
          <w:sz w:val="20"/>
          <w:szCs w:val="20"/>
        </w:rPr>
        <w:t>e</w:t>
      </w:r>
      <w:r w:rsidRPr="000B1BCE">
        <w:rPr>
          <w:rFonts w:ascii="Arial" w:eastAsia="Arial" w:hAnsi="Arial"/>
          <w:b/>
          <w:sz w:val="20"/>
          <w:szCs w:val="20"/>
        </w:rPr>
        <w:t>s del Estado</w:t>
      </w:r>
      <w:r w:rsidRPr="000B1BCE">
        <w:rPr>
          <w:rFonts w:ascii="Arial" w:eastAsia="Arial" w:hAnsi="Arial"/>
          <w:b/>
          <w:spacing w:val="-1"/>
          <w:sz w:val="20"/>
          <w:szCs w:val="20"/>
        </w:rPr>
        <w:t xml:space="preserve"> </w:t>
      </w:r>
      <w:r w:rsidRPr="000B1BCE">
        <w:rPr>
          <w:rFonts w:ascii="Arial" w:eastAsia="Arial" w:hAnsi="Arial"/>
          <w:b/>
          <w:sz w:val="20"/>
          <w:szCs w:val="20"/>
        </w:rPr>
        <w:t>o la Federa</w:t>
      </w:r>
      <w:r w:rsidRPr="000B1BCE">
        <w:rPr>
          <w:rFonts w:ascii="Arial" w:eastAsia="Arial" w:hAnsi="Arial"/>
          <w:b/>
          <w:spacing w:val="-1"/>
          <w:sz w:val="20"/>
          <w:szCs w:val="20"/>
        </w:rPr>
        <w:t>c</w:t>
      </w:r>
      <w:r w:rsidRPr="000B1BCE">
        <w:rPr>
          <w:rFonts w:ascii="Arial" w:eastAsia="Arial" w:hAnsi="Arial"/>
          <w:b/>
          <w:sz w:val="20"/>
          <w:szCs w:val="20"/>
        </w:rPr>
        <w:t>ión</w:t>
      </w:r>
    </w:p>
    <w:p w14:paraId="3F008D7C" w14:textId="77777777" w:rsidR="00FA677E" w:rsidRPr="000B1BCE" w:rsidRDefault="00FA677E" w:rsidP="0006387B">
      <w:pPr>
        <w:spacing w:after="0" w:line="360" w:lineRule="auto"/>
        <w:rPr>
          <w:rFonts w:ascii="Arial" w:eastAsia="Times New Roman" w:hAnsi="Arial"/>
          <w:sz w:val="20"/>
          <w:szCs w:val="20"/>
        </w:rPr>
      </w:pPr>
    </w:p>
    <w:p w14:paraId="566F1F95" w14:textId="76474484" w:rsidR="00D83850" w:rsidRPr="000B1BCE" w:rsidRDefault="00FA677E" w:rsidP="0006387B">
      <w:pPr>
        <w:spacing w:after="0" w:line="360" w:lineRule="auto"/>
        <w:jc w:val="both"/>
        <w:rPr>
          <w:rFonts w:ascii="Arial" w:eastAsia="Arial" w:hAnsi="Arial"/>
          <w:sz w:val="20"/>
          <w:szCs w:val="20"/>
        </w:rPr>
      </w:pPr>
      <w:r w:rsidRPr="000B1BCE">
        <w:rPr>
          <w:rFonts w:ascii="Arial" w:eastAsia="Arial" w:hAnsi="Arial"/>
          <w:b/>
          <w:sz w:val="20"/>
          <w:szCs w:val="20"/>
        </w:rPr>
        <w:t>Artículo 56</w:t>
      </w:r>
      <w:r w:rsidRPr="000B1BCE">
        <w:rPr>
          <w:rFonts w:ascii="Arial" w:eastAsia="Arial" w:hAnsi="Arial"/>
          <w:b/>
          <w:spacing w:val="-2"/>
          <w:sz w:val="20"/>
          <w:szCs w:val="20"/>
        </w:rPr>
        <w:t>.</w:t>
      </w:r>
      <w:r w:rsidRPr="000B1BCE">
        <w:rPr>
          <w:rFonts w:ascii="Arial" w:eastAsia="Arial" w:hAnsi="Arial"/>
          <w:b/>
          <w:sz w:val="20"/>
          <w:szCs w:val="20"/>
        </w:rPr>
        <w:t xml:space="preserve">- </w:t>
      </w:r>
      <w:r w:rsidRPr="000B1BCE">
        <w:rPr>
          <w:rFonts w:ascii="Arial" w:eastAsia="Arial" w:hAnsi="Arial"/>
          <w:sz w:val="20"/>
          <w:szCs w:val="20"/>
        </w:rPr>
        <w:t>Son i</w:t>
      </w:r>
      <w:r w:rsidRPr="000B1BCE">
        <w:rPr>
          <w:rFonts w:ascii="Arial" w:eastAsia="Arial" w:hAnsi="Arial"/>
          <w:spacing w:val="-1"/>
          <w:sz w:val="20"/>
          <w:szCs w:val="20"/>
        </w:rPr>
        <w:t>n</w:t>
      </w:r>
      <w:r w:rsidRPr="000B1BCE">
        <w:rPr>
          <w:rFonts w:ascii="Arial" w:eastAsia="Arial" w:hAnsi="Arial"/>
          <w:sz w:val="20"/>
          <w:szCs w:val="20"/>
        </w:rPr>
        <w:t>gr</w:t>
      </w:r>
      <w:r w:rsidRPr="000B1BCE">
        <w:rPr>
          <w:rFonts w:ascii="Arial" w:eastAsia="Arial" w:hAnsi="Arial"/>
          <w:spacing w:val="-1"/>
          <w:sz w:val="20"/>
          <w:szCs w:val="20"/>
        </w:rPr>
        <w:t>e</w:t>
      </w:r>
      <w:r w:rsidRPr="000B1BCE">
        <w:rPr>
          <w:rFonts w:ascii="Arial" w:eastAsia="Arial" w:hAnsi="Arial"/>
          <w:spacing w:val="1"/>
          <w:sz w:val="20"/>
          <w:szCs w:val="20"/>
        </w:rPr>
        <w:t>s</w:t>
      </w:r>
      <w:r w:rsidRPr="000B1BCE">
        <w:rPr>
          <w:rFonts w:ascii="Arial" w:eastAsia="Arial" w:hAnsi="Arial"/>
          <w:spacing w:val="-1"/>
          <w:sz w:val="20"/>
          <w:szCs w:val="20"/>
        </w:rPr>
        <w:t>o</w:t>
      </w:r>
      <w:r w:rsidRPr="000B1BCE">
        <w:rPr>
          <w:rFonts w:ascii="Arial" w:eastAsia="Arial" w:hAnsi="Arial"/>
          <w:sz w:val="20"/>
          <w:szCs w:val="20"/>
        </w:rPr>
        <w:t>s</w:t>
      </w:r>
      <w:r w:rsidRPr="000B1BCE">
        <w:rPr>
          <w:rFonts w:ascii="Arial" w:eastAsia="Arial" w:hAnsi="Arial"/>
          <w:spacing w:val="2"/>
          <w:sz w:val="20"/>
          <w:szCs w:val="20"/>
        </w:rPr>
        <w:t xml:space="preserve"> </w:t>
      </w:r>
      <w:r w:rsidRPr="000B1BCE">
        <w:rPr>
          <w:rFonts w:ascii="Arial" w:eastAsia="Arial" w:hAnsi="Arial"/>
          <w:sz w:val="20"/>
          <w:szCs w:val="20"/>
        </w:rPr>
        <w:t>extr</w:t>
      </w:r>
      <w:r w:rsidRPr="000B1BCE">
        <w:rPr>
          <w:rFonts w:ascii="Arial" w:eastAsia="Arial" w:hAnsi="Arial"/>
          <w:spacing w:val="-1"/>
          <w:sz w:val="20"/>
          <w:szCs w:val="20"/>
        </w:rPr>
        <w:t>a</w:t>
      </w:r>
      <w:r w:rsidRPr="000B1BCE">
        <w:rPr>
          <w:rFonts w:ascii="Arial" w:eastAsia="Arial" w:hAnsi="Arial"/>
          <w:sz w:val="20"/>
          <w:szCs w:val="20"/>
        </w:rPr>
        <w:t>or</w:t>
      </w:r>
      <w:r w:rsidRPr="000B1BCE">
        <w:rPr>
          <w:rFonts w:ascii="Arial" w:eastAsia="Arial" w:hAnsi="Arial"/>
          <w:spacing w:val="-1"/>
          <w:sz w:val="20"/>
          <w:szCs w:val="20"/>
        </w:rPr>
        <w:t>d</w:t>
      </w:r>
      <w:r w:rsidRPr="000B1BCE">
        <w:rPr>
          <w:rFonts w:ascii="Arial" w:eastAsia="Arial" w:hAnsi="Arial"/>
          <w:sz w:val="20"/>
          <w:szCs w:val="20"/>
        </w:rPr>
        <w:t>inari</w:t>
      </w:r>
      <w:r w:rsidRPr="000B1BCE">
        <w:rPr>
          <w:rFonts w:ascii="Arial" w:eastAsia="Arial" w:hAnsi="Arial"/>
          <w:spacing w:val="-1"/>
          <w:sz w:val="20"/>
          <w:szCs w:val="20"/>
        </w:rPr>
        <w:t>o</w:t>
      </w:r>
      <w:r w:rsidRPr="000B1BCE">
        <w:rPr>
          <w:rFonts w:ascii="Arial" w:eastAsia="Arial" w:hAnsi="Arial"/>
          <w:sz w:val="20"/>
          <w:szCs w:val="20"/>
        </w:rPr>
        <w:t>s</w:t>
      </w:r>
      <w:r w:rsidRPr="000B1BCE">
        <w:rPr>
          <w:rFonts w:ascii="Arial" w:eastAsia="Arial" w:hAnsi="Arial"/>
          <w:spacing w:val="1"/>
          <w:sz w:val="20"/>
          <w:szCs w:val="20"/>
        </w:rPr>
        <w:t xml:space="preserve"> </w:t>
      </w:r>
      <w:r w:rsidRPr="000B1BCE">
        <w:rPr>
          <w:rFonts w:ascii="Arial" w:eastAsia="Arial" w:hAnsi="Arial"/>
          <w:sz w:val="20"/>
          <w:szCs w:val="20"/>
        </w:rPr>
        <w:t>l</w:t>
      </w:r>
      <w:r w:rsidRPr="000B1BCE">
        <w:rPr>
          <w:rFonts w:ascii="Arial" w:eastAsia="Arial" w:hAnsi="Arial"/>
          <w:spacing w:val="-1"/>
          <w:sz w:val="20"/>
          <w:szCs w:val="20"/>
        </w:rPr>
        <w:t>o</w:t>
      </w:r>
      <w:r w:rsidRPr="000B1BCE">
        <w:rPr>
          <w:rFonts w:ascii="Arial" w:eastAsia="Arial" w:hAnsi="Arial"/>
          <w:sz w:val="20"/>
          <w:szCs w:val="20"/>
        </w:rPr>
        <w:t>s empréstit</w:t>
      </w:r>
      <w:r w:rsidRPr="000B1BCE">
        <w:rPr>
          <w:rFonts w:ascii="Arial" w:eastAsia="Arial" w:hAnsi="Arial"/>
          <w:spacing w:val="-1"/>
          <w:sz w:val="20"/>
          <w:szCs w:val="20"/>
        </w:rPr>
        <w:t>o</w:t>
      </w:r>
      <w:r w:rsidRPr="000B1BCE">
        <w:rPr>
          <w:rFonts w:ascii="Arial" w:eastAsia="Arial" w:hAnsi="Arial"/>
          <w:sz w:val="20"/>
          <w:szCs w:val="20"/>
        </w:rPr>
        <w:t>s,</w:t>
      </w:r>
      <w:r w:rsidRPr="000B1BCE">
        <w:rPr>
          <w:rFonts w:ascii="Arial" w:eastAsia="Arial" w:hAnsi="Arial"/>
          <w:spacing w:val="1"/>
          <w:sz w:val="20"/>
          <w:szCs w:val="20"/>
        </w:rPr>
        <w:t xml:space="preserve"> </w:t>
      </w:r>
      <w:r w:rsidRPr="000B1BCE">
        <w:rPr>
          <w:rFonts w:ascii="Arial" w:eastAsia="Arial" w:hAnsi="Arial"/>
          <w:sz w:val="20"/>
          <w:szCs w:val="20"/>
        </w:rPr>
        <w:t>los su</w:t>
      </w:r>
      <w:r w:rsidRPr="000B1BCE">
        <w:rPr>
          <w:rFonts w:ascii="Arial" w:eastAsia="Arial" w:hAnsi="Arial"/>
          <w:spacing w:val="-1"/>
          <w:sz w:val="20"/>
          <w:szCs w:val="20"/>
        </w:rPr>
        <w:t>b</w:t>
      </w:r>
      <w:r w:rsidRPr="000B1BCE">
        <w:rPr>
          <w:rFonts w:ascii="Arial" w:eastAsia="Arial" w:hAnsi="Arial"/>
          <w:spacing w:val="1"/>
          <w:sz w:val="20"/>
          <w:szCs w:val="20"/>
        </w:rPr>
        <w:t>s</w:t>
      </w:r>
      <w:r w:rsidRPr="000B1BCE">
        <w:rPr>
          <w:rFonts w:ascii="Arial" w:eastAsia="Arial" w:hAnsi="Arial"/>
          <w:sz w:val="20"/>
          <w:szCs w:val="20"/>
        </w:rPr>
        <w:t>id</w:t>
      </w:r>
      <w:r w:rsidRPr="000B1BCE">
        <w:rPr>
          <w:rFonts w:ascii="Arial" w:eastAsia="Arial" w:hAnsi="Arial"/>
          <w:spacing w:val="-1"/>
          <w:sz w:val="20"/>
          <w:szCs w:val="20"/>
        </w:rPr>
        <w:t>i</w:t>
      </w:r>
      <w:r w:rsidRPr="000B1BCE">
        <w:rPr>
          <w:rFonts w:ascii="Arial" w:eastAsia="Arial" w:hAnsi="Arial"/>
          <w:sz w:val="20"/>
          <w:szCs w:val="20"/>
        </w:rPr>
        <w:t>os o aq</w:t>
      </w:r>
      <w:r w:rsidRPr="000B1BCE">
        <w:rPr>
          <w:rFonts w:ascii="Arial" w:eastAsia="Arial" w:hAnsi="Arial"/>
          <w:spacing w:val="-1"/>
          <w:sz w:val="20"/>
          <w:szCs w:val="20"/>
        </w:rPr>
        <w:t>u</w:t>
      </w:r>
      <w:r w:rsidRPr="000B1BCE">
        <w:rPr>
          <w:rFonts w:ascii="Arial" w:eastAsia="Arial" w:hAnsi="Arial"/>
          <w:sz w:val="20"/>
          <w:szCs w:val="20"/>
        </w:rPr>
        <w:t>el</w:t>
      </w:r>
      <w:r w:rsidRPr="000B1BCE">
        <w:rPr>
          <w:rFonts w:ascii="Arial" w:eastAsia="Arial" w:hAnsi="Arial"/>
          <w:spacing w:val="-1"/>
          <w:sz w:val="20"/>
          <w:szCs w:val="20"/>
        </w:rPr>
        <w:t>l</w:t>
      </w:r>
      <w:r w:rsidRPr="000B1BCE">
        <w:rPr>
          <w:rFonts w:ascii="Arial" w:eastAsia="Arial" w:hAnsi="Arial"/>
          <w:sz w:val="20"/>
          <w:szCs w:val="20"/>
        </w:rPr>
        <w:t xml:space="preserve">os </w:t>
      </w:r>
      <w:r w:rsidRPr="000B1BCE">
        <w:rPr>
          <w:rFonts w:ascii="Arial" w:eastAsia="Arial" w:hAnsi="Arial"/>
          <w:spacing w:val="-1"/>
          <w:sz w:val="20"/>
          <w:szCs w:val="20"/>
        </w:rPr>
        <w:t>q</w:t>
      </w:r>
      <w:r w:rsidRPr="000B1BCE">
        <w:rPr>
          <w:rFonts w:ascii="Arial" w:eastAsia="Arial" w:hAnsi="Arial"/>
          <w:sz w:val="20"/>
          <w:szCs w:val="20"/>
        </w:rPr>
        <w:t xml:space="preserve">ue </w:t>
      </w:r>
      <w:r w:rsidRPr="000B1BCE">
        <w:rPr>
          <w:rFonts w:ascii="Arial" w:eastAsia="Arial" w:hAnsi="Arial"/>
          <w:spacing w:val="-1"/>
          <w:sz w:val="20"/>
          <w:szCs w:val="20"/>
        </w:rPr>
        <w:t>e</w:t>
      </w:r>
      <w:r w:rsidRPr="000B1BCE">
        <w:rPr>
          <w:rFonts w:ascii="Arial" w:eastAsia="Arial" w:hAnsi="Arial"/>
          <w:sz w:val="20"/>
          <w:szCs w:val="20"/>
        </w:rPr>
        <w:t>l</w:t>
      </w:r>
      <w:r w:rsidR="0062236E" w:rsidRPr="000B1BCE">
        <w:rPr>
          <w:rFonts w:ascii="Arial" w:eastAsia="Arial" w:hAnsi="Arial"/>
          <w:sz w:val="20"/>
          <w:szCs w:val="20"/>
        </w:rPr>
        <w:t xml:space="preserve"> </w:t>
      </w:r>
      <w:r w:rsidRPr="000B1BCE">
        <w:rPr>
          <w:rFonts w:ascii="Arial" w:eastAsia="Arial" w:hAnsi="Arial"/>
          <w:sz w:val="20"/>
          <w:szCs w:val="20"/>
        </w:rPr>
        <w:t>Munic</w:t>
      </w:r>
      <w:r w:rsidRPr="000B1BCE">
        <w:rPr>
          <w:rFonts w:ascii="Arial" w:eastAsia="Arial" w:hAnsi="Arial"/>
          <w:spacing w:val="-1"/>
          <w:sz w:val="20"/>
          <w:szCs w:val="20"/>
        </w:rPr>
        <w:t>i</w:t>
      </w:r>
      <w:r w:rsidRPr="000B1BCE">
        <w:rPr>
          <w:rFonts w:ascii="Arial" w:eastAsia="Arial" w:hAnsi="Arial"/>
          <w:sz w:val="20"/>
          <w:szCs w:val="20"/>
        </w:rPr>
        <w:t>pio</w:t>
      </w:r>
      <w:r w:rsidRPr="000B1BCE">
        <w:rPr>
          <w:rFonts w:ascii="Arial" w:eastAsia="Arial" w:hAnsi="Arial"/>
          <w:spacing w:val="1"/>
          <w:sz w:val="20"/>
          <w:szCs w:val="20"/>
        </w:rPr>
        <w:t xml:space="preserve"> </w:t>
      </w:r>
      <w:r w:rsidRPr="000B1BCE">
        <w:rPr>
          <w:rFonts w:ascii="Arial" w:eastAsia="Arial" w:hAnsi="Arial"/>
          <w:sz w:val="20"/>
          <w:szCs w:val="20"/>
        </w:rPr>
        <w:t>r</w:t>
      </w:r>
      <w:r w:rsidRPr="000B1BCE">
        <w:rPr>
          <w:rFonts w:ascii="Arial" w:eastAsia="Arial" w:hAnsi="Arial"/>
          <w:spacing w:val="-1"/>
          <w:sz w:val="20"/>
          <w:szCs w:val="20"/>
        </w:rPr>
        <w:t>e</w:t>
      </w:r>
      <w:r w:rsidRPr="000B1BCE">
        <w:rPr>
          <w:rFonts w:ascii="Arial" w:eastAsia="Arial" w:hAnsi="Arial"/>
          <w:sz w:val="20"/>
          <w:szCs w:val="20"/>
        </w:rPr>
        <w:t>ciba de la Fed</w:t>
      </w:r>
      <w:r w:rsidRPr="000B1BCE">
        <w:rPr>
          <w:rFonts w:ascii="Arial" w:eastAsia="Arial" w:hAnsi="Arial"/>
          <w:spacing w:val="-1"/>
          <w:sz w:val="20"/>
          <w:szCs w:val="20"/>
        </w:rPr>
        <w:t>e</w:t>
      </w:r>
      <w:r w:rsidRPr="000B1BCE">
        <w:rPr>
          <w:rFonts w:ascii="Arial" w:eastAsia="Arial" w:hAnsi="Arial"/>
          <w:sz w:val="20"/>
          <w:szCs w:val="20"/>
        </w:rPr>
        <w:t>r</w:t>
      </w:r>
      <w:r w:rsidRPr="000B1BCE">
        <w:rPr>
          <w:rFonts w:ascii="Arial" w:eastAsia="Arial" w:hAnsi="Arial"/>
          <w:spacing w:val="-1"/>
          <w:sz w:val="20"/>
          <w:szCs w:val="20"/>
        </w:rPr>
        <w:t>a</w:t>
      </w:r>
      <w:r w:rsidRPr="000B1BCE">
        <w:rPr>
          <w:rFonts w:ascii="Arial" w:eastAsia="Arial" w:hAnsi="Arial"/>
          <w:sz w:val="20"/>
          <w:szCs w:val="20"/>
        </w:rPr>
        <w:t>ción o del Est</w:t>
      </w:r>
      <w:r w:rsidRPr="000B1BCE">
        <w:rPr>
          <w:rFonts w:ascii="Arial" w:eastAsia="Arial" w:hAnsi="Arial"/>
          <w:spacing w:val="-1"/>
          <w:sz w:val="20"/>
          <w:szCs w:val="20"/>
        </w:rPr>
        <w:t>ad</w:t>
      </w:r>
      <w:r w:rsidRPr="000B1BCE">
        <w:rPr>
          <w:rFonts w:ascii="Arial" w:eastAsia="Arial" w:hAnsi="Arial"/>
          <w:sz w:val="20"/>
          <w:szCs w:val="20"/>
        </w:rPr>
        <w:t>o, por co</w:t>
      </w:r>
      <w:r w:rsidRPr="000B1BCE">
        <w:rPr>
          <w:rFonts w:ascii="Arial" w:eastAsia="Arial" w:hAnsi="Arial"/>
          <w:spacing w:val="-1"/>
          <w:sz w:val="20"/>
          <w:szCs w:val="20"/>
        </w:rPr>
        <w:t>nc</w:t>
      </w:r>
      <w:r w:rsidRPr="000B1BCE">
        <w:rPr>
          <w:rFonts w:ascii="Arial" w:eastAsia="Arial" w:hAnsi="Arial"/>
          <w:sz w:val="20"/>
          <w:szCs w:val="20"/>
        </w:rPr>
        <w:t>eptos difer</w:t>
      </w:r>
      <w:r w:rsidRPr="000B1BCE">
        <w:rPr>
          <w:rFonts w:ascii="Arial" w:eastAsia="Arial" w:hAnsi="Arial"/>
          <w:spacing w:val="-1"/>
          <w:sz w:val="20"/>
          <w:szCs w:val="20"/>
        </w:rPr>
        <w:t>e</w:t>
      </w:r>
      <w:r w:rsidRPr="000B1BCE">
        <w:rPr>
          <w:rFonts w:ascii="Arial" w:eastAsia="Arial" w:hAnsi="Arial"/>
          <w:sz w:val="20"/>
          <w:szCs w:val="20"/>
        </w:rPr>
        <w:t>ntes a part</w:t>
      </w:r>
      <w:r w:rsidRPr="000B1BCE">
        <w:rPr>
          <w:rFonts w:ascii="Arial" w:eastAsia="Arial" w:hAnsi="Arial"/>
          <w:spacing w:val="-1"/>
          <w:sz w:val="20"/>
          <w:szCs w:val="20"/>
        </w:rPr>
        <w:t>i</w:t>
      </w:r>
      <w:r w:rsidRPr="000B1BCE">
        <w:rPr>
          <w:rFonts w:ascii="Arial" w:eastAsia="Arial" w:hAnsi="Arial"/>
          <w:sz w:val="20"/>
          <w:szCs w:val="20"/>
        </w:rPr>
        <w:t>cip</w:t>
      </w:r>
      <w:r w:rsidRPr="000B1BCE">
        <w:rPr>
          <w:rFonts w:ascii="Arial" w:eastAsia="Arial" w:hAnsi="Arial"/>
          <w:spacing w:val="-1"/>
          <w:sz w:val="20"/>
          <w:szCs w:val="20"/>
        </w:rPr>
        <w:t>a</w:t>
      </w:r>
      <w:r w:rsidRPr="000B1BCE">
        <w:rPr>
          <w:rFonts w:ascii="Arial" w:eastAsia="Arial" w:hAnsi="Arial"/>
          <w:sz w:val="20"/>
          <w:szCs w:val="20"/>
        </w:rPr>
        <w:t>ci</w:t>
      </w:r>
      <w:r w:rsidRPr="000B1BCE">
        <w:rPr>
          <w:rFonts w:ascii="Arial" w:eastAsia="Arial" w:hAnsi="Arial"/>
          <w:spacing w:val="-1"/>
          <w:sz w:val="20"/>
          <w:szCs w:val="20"/>
        </w:rPr>
        <w:t>o</w:t>
      </w:r>
      <w:r w:rsidRPr="000B1BCE">
        <w:rPr>
          <w:rFonts w:ascii="Arial" w:eastAsia="Arial" w:hAnsi="Arial"/>
          <w:sz w:val="20"/>
          <w:szCs w:val="20"/>
        </w:rPr>
        <w:t>n</w:t>
      </w:r>
      <w:r w:rsidRPr="000B1BCE">
        <w:rPr>
          <w:rFonts w:ascii="Arial" w:eastAsia="Arial" w:hAnsi="Arial"/>
          <w:spacing w:val="-1"/>
          <w:sz w:val="20"/>
          <w:szCs w:val="20"/>
        </w:rPr>
        <w:t>e</w:t>
      </w:r>
      <w:r w:rsidRPr="000B1BCE">
        <w:rPr>
          <w:rFonts w:ascii="Arial" w:eastAsia="Arial" w:hAnsi="Arial"/>
          <w:sz w:val="20"/>
          <w:szCs w:val="20"/>
        </w:rPr>
        <w:t>s o aport</w:t>
      </w:r>
      <w:r w:rsidRPr="000B1BCE">
        <w:rPr>
          <w:rFonts w:ascii="Arial" w:eastAsia="Arial" w:hAnsi="Arial"/>
          <w:spacing w:val="-1"/>
          <w:sz w:val="20"/>
          <w:szCs w:val="20"/>
        </w:rPr>
        <w:t>a</w:t>
      </w:r>
      <w:r w:rsidRPr="000B1BCE">
        <w:rPr>
          <w:rFonts w:ascii="Arial" w:eastAsia="Arial" w:hAnsi="Arial"/>
          <w:sz w:val="20"/>
          <w:szCs w:val="20"/>
        </w:rPr>
        <w:t>ci</w:t>
      </w:r>
      <w:r w:rsidRPr="000B1BCE">
        <w:rPr>
          <w:rFonts w:ascii="Arial" w:eastAsia="Arial" w:hAnsi="Arial"/>
          <w:spacing w:val="-1"/>
          <w:sz w:val="20"/>
          <w:szCs w:val="20"/>
        </w:rPr>
        <w:t>o</w:t>
      </w:r>
      <w:r w:rsidRPr="000B1BCE">
        <w:rPr>
          <w:rFonts w:ascii="Arial" w:eastAsia="Arial" w:hAnsi="Arial"/>
          <w:sz w:val="20"/>
          <w:szCs w:val="20"/>
        </w:rPr>
        <w:t>n</w:t>
      </w:r>
      <w:r w:rsidRPr="000B1BCE">
        <w:rPr>
          <w:rFonts w:ascii="Arial" w:eastAsia="Arial" w:hAnsi="Arial"/>
          <w:spacing w:val="-1"/>
          <w:sz w:val="20"/>
          <w:szCs w:val="20"/>
        </w:rPr>
        <w:t>e</w:t>
      </w:r>
      <w:r w:rsidRPr="000B1BCE">
        <w:rPr>
          <w:rFonts w:ascii="Arial" w:eastAsia="Arial" w:hAnsi="Arial"/>
          <w:sz w:val="20"/>
          <w:szCs w:val="20"/>
        </w:rPr>
        <w:t>s y los decret</w:t>
      </w:r>
      <w:r w:rsidRPr="000B1BCE">
        <w:rPr>
          <w:rFonts w:ascii="Arial" w:eastAsia="Arial" w:hAnsi="Arial"/>
          <w:spacing w:val="-1"/>
          <w:sz w:val="20"/>
          <w:szCs w:val="20"/>
        </w:rPr>
        <w:t>a</w:t>
      </w:r>
      <w:r w:rsidRPr="000B1BCE">
        <w:rPr>
          <w:rFonts w:ascii="Arial" w:eastAsia="Arial" w:hAnsi="Arial"/>
          <w:sz w:val="20"/>
          <w:szCs w:val="20"/>
        </w:rPr>
        <w:t>dos e</w:t>
      </w:r>
      <w:r w:rsidRPr="000B1BCE">
        <w:rPr>
          <w:rFonts w:ascii="Arial" w:eastAsia="Arial" w:hAnsi="Arial"/>
          <w:spacing w:val="-2"/>
          <w:sz w:val="20"/>
          <w:szCs w:val="20"/>
        </w:rPr>
        <w:t>x</w:t>
      </w:r>
      <w:r w:rsidRPr="000B1BCE">
        <w:rPr>
          <w:rFonts w:ascii="Arial" w:eastAsia="Arial" w:hAnsi="Arial"/>
          <w:sz w:val="20"/>
          <w:szCs w:val="20"/>
        </w:rPr>
        <w:t>ce</w:t>
      </w:r>
      <w:r w:rsidRPr="000B1BCE">
        <w:rPr>
          <w:rFonts w:ascii="Arial" w:eastAsia="Arial" w:hAnsi="Arial"/>
          <w:spacing w:val="-1"/>
          <w:sz w:val="20"/>
          <w:szCs w:val="20"/>
        </w:rPr>
        <w:t>p</w:t>
      </w:r>
      <w:r w:rsidRPr="000B1BCE">
        <w:rPr>
          <w:rFonts w:ascii="Arial" w:eastAsia="Arial" w:hAnsi="Arial"/>
          <w:spacing w:val="1"/>
          <w:sz w:val="20"/>
          <w:szCs w:val="20"/>
        </w:rPr>
        <w:t>c</w:t>
      </w:r>
      <w:r w:rsidRPr="000B1BCE">
        <w:rPr>
          <w:rFonts w:ascii="Arial" w:eastAsia="Arial" w:hAnsi="Arial"/>
          <w:sz w:val="20"/>
          <w:szCs w:val="20"/>
        </w:rPr>
        <w:t>i</w:t>
      </w:r>
      <w:r w:rsidRPr="000B1BCE">
        <w:rPr>
          <w:rFonts w:ascii="Arial" w:eastAsia="Arial" w:hAnsi="Arial"/>
          <w:spacing w:val="-1"/>
          <w:sz w:val="20"/>
          <w:szCs w:val="20"/>
        </w:rPr>
        <w:t>o</w:t>
      </w:r>
      <w:r w:rsidRPr="000B1BCE">
        <w:rPr>
          <w:rFonts w:ascii="Arial" w:eastAsia="Arial" w:hAnsi="Arial"/>
          <w:sz w:val="20"/>
          <w:szCs w:val="20"/>
        </w:rPr>
        <w:t>nalmente.</w:t>
      </w:r>
    </w:p>
    <w:p w14:paraId="2B0755CC" w14:textId="77777777" w:rsidR="00E533A4" w:rsidRDefault="00E533A4" w:rsidP="0006387B">
      <w:pPr>
        <w:spacing w:after="0" w:line="360" w:lineRule="auto"/>
        <w:jc w:val="center"/>
        <w:rPr>
          <w:rFonts w:ascii="Arial" w:eastAsia="Arial" w:hAnsi="Arial"/>
          <w:b/>
          <w:sz w:val="20"/>
          <w:szCs w:val="20"/>
        </w:rPr>
      </w:pPr>
    </w:p>
    <w:p w14:paraId="3BCC1F09" w14:textId="7EAA754B" w:rsidR="00FA677E" w:rsidRPr="000B1BCE" w:rsidRDefault="00FA677E" w:rsidP="0006387B">
      <w:pPr>
        <w:spacing w:after="0" w:line="360" w:lineRule="auto"/>
        <w:jc w:val="center"/>
        <w:rPr>
          <w:rFonts w:ascii="Arial" w:eastAsia="Arial" w:hAnsi="Arial"/>
          <w:sz w:val="20"/>
          <w:szCs w:val="20"/>
        </w:rPr>
      </w:pPr>
      <w:r w:rsidRPr="000B1BCE">
        <w:rPr>
          <w:rFonts w:ascii="Arial" w:eastAsia="Arial" w:hAnsi="Arial"/>
          <w:b/>
          <w:sz w:val="20"/>
          <w:szCs w:val="20"/>
        </w:rPr>
        <w:t>T r a n s i t o</w:t>
      </w:r>
      <w:r w:rsidRPr="000B1BCE">
        <w:rPr>
          <w:rFonts w:ascii="Arial" w:eastAsia="Arial" w:hAnsi="Arial"/>
          <w:b/>
          <w:spacing w:val="1"/>
          <w:sz w:val="20"/>
          <w:szCs w:val="20"/>
        </w:rPr>
        <w:t xml:space="preserve"> </w:t>
      </w:r>
      <w:r w:rsidR="007B75D2" w:rsidRPr="000B1BCE">
        <w:rPr>
          <w:rFonts w:ascii="Arial" w:eastAsia="Arial" w:hAnsi="Arial"/>
          <w:b/>
          <w:sz w:val="20"/>
          <w:szCs w:val="20"/>
        </w:rPr>
        <w:t xml:space="preserve">r i o </w:t>
      </w:r>
    </w:p>
    <w:p w14:paraId="527FBB82" w14:textId="77777777" w:rsidR="00FA677E" w:rsidRPr="000B1BCE" w:rsidRDefault="00FA677E" w:rsidP="0006387B">
      <w:pPr>
        <w:spacing w:after="0" w:line="360" w:lineRule="auto"/>
        <w:rPr>
          <w:rFonts w:ascii="Arial" w:eastAsia="Times New Roman" w:hAnsi="Arial"/>
          <w:sz w:val="20"/>
          <w:szCs w:val="20"/>
        </w:rPr>
      </w:pPr>
    </w:p>
    <w:p w14:paraId="09493981" w14:textId="2B8019B1" w:rsidR="00FA677E" w:rsidRDefault="00FA677E" w:rsidP="0006387B">
      <w:pPr>
        <w:spacing w:after="0" w:line="360" w:lineRule="auto"/>
        <w:jc w:val="both"/>
        <w:rPr>
          <w:rFonts w:ascii="Arial" w:eastAsia="Arial" w:hAnsi="Arial"/>
          <w:spacing w:val="1"/>
          <w:sz w:val="20"/>
          <w:szCs w:val="20"/>
        </w:rPr>
      </w:pPr>
      <w:r w:rsidRPr="006926CC">
        <w:rPr>
          <w:rFonts w:ascii="Arial" w:eastAsia="Arial" w:hAnsi="Arial"/>
          <w:b/>
          <w:sz w:val="20"/>
          <w:szCs w:val="20"/>
        </w:rPr>
        <w:t xml:space="preserve">Artículo </w:t>
      </w:r>
      <w:proofErr w:type="gramStart"/>
      <w:r w:rsidR="006926CC">
        <w:rPr>
          <w:rFonts w:ascii="Arial" w:eastAsia="Arial" w:hAnsi="Arial"/>
          <w:b/>
          <w:sz w:val="20"/>
          <w:szCs w:val="20"/>
        </w:rPr>
        <w:t>Único.</w:t>
      </w:r>
      <w:r w:rsidRPr="006926CC">
        <w:rPr>
          <w:rFonts w:ascii="Arial" w:eastAsia="Arial" w:hAnsi="Arial"/>
          <w:b/>
          <w:sz w:val="20"/>
          <w:szCs w:val="20"/>
        </w:rPr>
        <w:t>-</w:t>
      </w:r>
      <w:proofErr w:type="gramEnd"/>
      <w:r w:rsidRPr="006926CC">
        <w:rPr>
          <w:rFonts w:ascii="Arial" w:eastAsia="Arial" w:hAnsi="Arial"/>
          <w:b/>
          <w:spacing w:val="1"/>
          <w:sz w:val="20"/>
          <w:szCs w:val="20"/>
        </w:rPr>
        <w:t xml:space="preserve"> </w:t>
      </w:r>
      <w:r w:rsidRPr="006926CC">
        <w:rPr>
          <w:rFonts w:ascii="Arial" w:eastAsia="Arial" w:hAnsi="Arial"/>
          <w:sz w:val="20"/>
          <w:szCs w:val="20"/>
        </w:rPr>
        <w:t>P</w:t>
      </w:r>
      <w:r w:rsidRPr="006926CC">
        <w:rPr>
          <w:rFonts w:ascii="Arial" w:eastAsia="Arial" w:hAnsi="Arial"/>
          <w:spacing w:val="-1"/>
          <w:sz w:val="20"/>
          <w:szCs w:val="20"/>
        </w:rPr>
        <w:t>a</w:t>
      </w:r>
      <w:r w:rsidRPr="006926CC">
        <w:rPr>
          <w:rFonts w:ascii="Arial" w:eastAsia="Arial" w:hAnsi="Arial"/>
          <w:sz w:val="20"/>
          <w:szCs w:val="20"/>
        </w:rPr>
        <w:t xml:space="preserve">ra </w:t>
      </w:r>
      <w:r w:rsidRPr="006926CC">
        <w:rPr>
          <w:rFonts w:ascii="Arial" w:eastAsia="Arial" w:hAnsi="Arial"/>
          <w:spacing w:val="-1"/>
          <w:sz w:val="20"/>
          <w:szCs w:val="20"/>
        </w:rPr>
        <w:t>po</w:t>
      </w:r>
      <w:r w:rsidR="006926CC">
        <w:rPr>
          <w:rFonts w:ascii="Arial" w:eastAsia="Arial" w:hAnsi="Arial"/>
          <w:sz w:val="20"/>
          <w:szCs w:val="20"/>
        </w:rPr>
        <w:t xml:space="preserve">der </w:t>
      </w:r>
      <w:r w:rsidRPr="006926CC">
        <w:rPr>
          <w:rFonts w:ascii="Arial" w:eastAsia="Arial" w:hAnsi="Arial"/>
          <w:sz w:val="20"/>
          <w:szCs w:val="20"/>
        </w:rPr>
        <w:t>percib</w:t>
      </w:r>
      <w:r w:rsidRPr="006926CC">
        <w:rPr>
          <w:rFonts w:ascii="Arial" w:eastAsia="Arial" w:hAnsi="Arial"/>
          <w:spacing w:val="-1"/>
          <w:sz w:val="20"/>
          <w:szCs w:val="20"/>
        </w:rPr>
        <w:t>i</w:t>
      </w:r>
      <w:r w:rsidRPr="006926CC">
        <w:rPr>
          <w:rFonts w:ascii="Arial" w:eastAsia="Arial" w:hAnsi="Arial"/>
          <w:sz w:val="20"/>
          <w:szCs w:val="20"/>
        </w:rPr>
        <w:t>r aprov</w:t>
      </w:r>
      <w:r w:rsidRPr="006926CC">
        <w:rPr>
          <w:rFonts w:ascii="Arial" w:eastAsia="Arial" w:hAnsi="Arial"/>
          <w:spacing w:val="-1"/>
          <w:sz w:val="20"/>
          <w:szCs w:val="20"/>
        </w:rPr>
        <w:t>e</w:t>
      </w:r>
      <w:r w:rsidRPr="006926CC">
        <w:rPr>
          <w:rFonts w:ascii="Arial" w:eastAsia="Arial" w:hAnsi="Arial"/>
          <w:spacing w:val="1"/>
          <w:sz w:val="20"/>
          <w:szCs w:val="20"/>
        </w:rPr>
        <w:t>c</w:t>
      </w:r>
      <w:r w:rsidRPr="006926CC">
        <w:rPr>
          <w:rFonts w:ascii="Arial" w:eastAsia="Arial" w:hAnsi="Arial"/>
          <w:spacing w:val="-1"/>
          <w:sz w:val="20"/>
          <w:szCs w:val="20"/>
        </w:rPr>
        <w:t>h</w:t>
      </w:r>
      <w:r w:rsidRPr="006926CC">
        <w:rPr>
          <w:rFonts w:ascii="Arial" w:eastAsia="Arial" w:hAnsi="Arial"/>
          <w:sz w:val="20"/>
          <w:szCs w:val="20"/>
        </w:rPr>
        <w:t>am</w:t>
      </w:r>
      <w:r w:rsidRPr="006926CC">
        <w:rPr>
          <w:rFonts w:ascii="Arial" w:eastAsia="Arial" w:hAnsi="Arial"/>
          <w:spacing w:val="-1"/>
          <w:sz w:val="20"/>
          <w:szCs w:val="20"/>
        </w:rPr>
        <w:t>i</w:t>
      </w:r>
      <w:r w:rsidRPr="006926CC">
        <w:rPr>
          <w:rFonts w:ascii="Arial" w:eastAsia="Arial" w:hAnsi="Arial"/>
          <w:sz w:val="20"/>
          <w:szCs w:val="20"/>
        </w:rPr>
        <w:t>entos</w:t>
      </w:r>
      <w:r w:rsidRPr="006926CC">
        <w:rPr>
          <w:rFonts w:ascii="Arial" w:eastAsia="Arial" w:hAnsi="Arial"/>
          <w:spacing w:val="1"/>
          <w:sz w:val="20"/>
          <w:szCs w:val="20"/>
        </w:rPr>
        <w:t xml:space="preserve"> </w:t>
      </w:r>
      <w:r w:rsidRPr="006926CC">
        <w:rPr>
          <w:rFonts w:ascii="Arial" w:eastAsia="Arial" w:hAnsi="Arial"/>
          <w:sz w:val="20"/>
          <w:szCs w:val="20"/>
        </w:rPr>
        <w:t>vía</w:t>
      </w:r>
      <w:r w:rsidRPr="006926CC">
        <w:rPr>
          <w:rFonts w:ascii="Arial" w:eastAsia="Arial" w:hAnsi="Arial"/>
          <w:spacing w:val="1"/>
          <w:sz w:val="20"/>
          <w:szCs w:val="20"/>
        </w:rPr>
        <w:t xml:space="preserve"> </w:t>
      </w:r>
      <w:r w:rsidRPr="006926CC">
        <w:rPr>
          <w:rFonts w:ascii="Arial" w:eastAsia="Arial" w:hAnsi="Arial"/>
          <w:spacing w:val="-1"/>
          <w:sz w:val="20"/>
          <w:szCs w:val="20"/>
        </w:rPr>
        <w:t>i</w:t>
      </w:r>
      <w:r w:rsidRPr="006926CC">
        <w:rPr>
          <w:rFonts w:ascii="Arial" w:eastAsia="Arial" w:hAnsi="Arial"/>
          <w:spacing w:val="1"/>
          <w:sz w:val="20"/>
          <w:szCs w:val="20"/>
        </w:rPr>
        <w:t>n</w:t>
      </w:r>
      <w:r w:rsidRPr="006926CC">
        <w:rPr>
          <w:rFonts w:ascii="Arial" w:eastAsia="Arial" w:hAnsi="Arial"/>
          <w:sz w:val="20"/>
          <w:szCs w:val="20"/>
        </w:rPr>
        <w:t>fracci</w:t>
      </w:r>
      <w:r w:rsidRPr="006926CC">
        <w:rPr>
          <w:rFonts w:ascii="Arial" w:eastAsia="Arial" w:hAnsi="Arial"/>
          <w:spacing w:val="-1"/>
          <w:sz w:val="20"/>
          <w:szCs w:val="20"/>
        </w:rPr>
        <w:t>o</w:t>
      </w:r>
      <w:r w:rsidRPr="006926CC">
        <w:rPr>
          <w:rFonts w:ascii="Arial" w:eastAsia="Arial" w:hAnsi="Arial"/>
          <w:sz w:val="20"/>
          <w:szCs w:val="20"/>
        </w:rPr>
        <w:t>n</w:t>
      </w:r>
      <w:r w:rsidRPr="006926CC">
        <w:rPr>
          <w:rFonts w:ascii="Arial" w:eastAsia="Arial" w:hAnsi="Arial"/>
          <w:spacing w:val="-1"/>
          <w:sz w:val="20"/>
          <w:szCs w:val="20"/>
        </w:rPr>
        <w:t>e</w:t>
      </w:r>
      <w:r w:rsidRPr="006926CC">
        <w:rPr>
          <w:rFonts w:ascii="Arial" w:eastAsia="Arial" w:hAnsi="Arial"/>
          <w:sz w:val="20"/>
          <w:szCs w:val="20"/>
        </w:rPr>
        <w:t>s</w:t>
      </w:r>
      <w:r w:rsidRPr="006926CC">
        <w:rPr>
          <w:rFonts w:ascii="Arial" w:eastAsia="Arial" w:hAnsi="Arial"/>
          <w:spacing w:val="2"/>
          <w:sz w:val="20"/>
          <w:szCs w:val="20"/>
        </w:rPr>
        <w:t xml:space="preserve"> </w:t>
      </w:r>
      <w:r w:rsidRPr="006926CC">
        <w:rPr>
          <w:rFonts w:ascii="Arial" w:eastAsia="Arial" w:hAnsi="Arial"/>
          <w:spacing w:val="-1"/>
          <w:sz w:val="20"/>
          <w:szCs w:val="20"/>
        </w:rPr>
        <w:t>po</w:t>
      </w:r>
      <w:r w:rsidRPr="006926CC">
        <w:rPr>
          <w:rFonts w:ascii="Arial" w:eastAsia="Arial" w:hAnsi="Arial"/>
          <w:sz w:val="20"/>
          <w:szCs w:val="20"/>
        </w:rPr>
        <w:t>r faltas adm</w:t>
      </w:r>
      <w:r w:rsidRPr="006926CC">
        <w:rPr>
          <w:rFonts w:ascii="Arial" w:eastAsia="Arial" w:hAnsi="Arial"/>
          <w:spacing w:val="-1"/>
          <w:sz w:val="20"/>
          <w:szCs w:val="20"/>
        </w:rPr>
        <w:t>i</w:t>
      </w:r>
      <w:r w:rsidRPr="006926CC">
        <w:rPr>
          <w:rFonts w:ascii="Arial" w:eastAsia="Arial" w:hAnsi="Arial"/>
          <w:sz w:val="20"/>
          <w:szCs w:val="20"/>
        </w:rPr>
        <w:t>nistrativ</w:t>
      </w:r>
      <w:r w:rsidRPr="006926CC">
        <w:rPr>
          <w:rFonts w:ascii="Arial" w:eastAsia="Arial" w:hAnsi="Arial"/>
          <w:spacing w:val="-1"/>
          <w:sz w:val="20"/>
          <w:szCs w:val="20"/>
        </w:rPr>
        <w:t>a</w:t>
      </w:r>
      <w:r w:rsidRPr="006926CC">
        <w:rPr>
          <w:rFonts w:ascii="Arial" w:eastAsia="Arial" w:hAnsi="Arial"/>
          <w:spacing w:val="1"/>
          <w:sz w:val="20"/>
          <w:szCs w:val="20"/>
        </w:rPr>
        <w:t>s</w:t>
      </w:r>
      <w:r w:rsidRPr="006926CC">
        <w:rPr>
          <w:rFonts w:ascii="Arial" w:eastAsia="Arial" w:hAnsi="Arial"/>
          <w:sz w:val="20"/>
          <w:szCs w:val="20"/>
        </w:rPr>
        <w:t>, el</w:t>
      </w:r>
      <w:r w:rsidRPr="006926CC">
        <w:rPr>
          <w:rFonts w:ascii="Arial" w:eastAsia="Arial" w:hAnsi="Arial"/>
          <w:spacing w:val="52"/>
          <w:sz w:val="20"/>
          <w:szCs w:val="20"/>
        </w:rPr>
        <w:t xml:space="preserve"> </w:t>
      </w:r>
      <w:r w:rsidRPr="006926CC">
        <w:rPr>
          <w:rFonts w:ascii="Arial" w:eastAsia="Arial" w:hAnsi="Arial"/>
          <w:sz w:val="20"/>
          <w:szCs w:val="20"/>
        </w:rPr>
        <w:t>Ayuntami</w:t>
      </w:r>
      <w:r w:rsidRPr="006926CC">
        <w:rPr>
          <w:rFonts w:ascii="Arial" w:eastAsia="Arial" w:hAnsi="Arial"/>
          <w:spacing w:val="-1"/>
          <w:sz w:val="20"/>
          <w:szCs w:val="20"/>
        </w:rPr>
        <w:t>e</w:t>
      </w:r>
      <w:r w:rsidRPr="006926CC">
        <w:rPr>
          <w:rFonts w:ascii="Arial" w:eastAsia="Arial" w:hAnsi="Arial"/>
          <w:sz w:val="20"/>
          <w:szCs w:val="20"/>
        </w:rPr>
        <w:t>nto</w:t>
      </w:r>
      <w:r w:rsidRPr="006926CC">
        <w:rPr>
          <w:rFonts w:ascii="Arial" w:eastAsia="Arial" w:hAnsi="Arial"/>
          <w:spacing w:val="52"/>
          <w:sz w:val="20"/>
          <w:szCs w:val="20"/>
        </w:rPr>
        <w:t xml:space="preserve"> </w:t>
      </w:r>
      <w:r w:rsidRPr="006926CC">
        <w:rPr>
          <w:rFonts w:ascii="Arial" w:eastAsia="Arial" w:hAnsi="Arial"/>
          <w:sz w:val="20"/>
          <w:szCs w:val="20"/>
        </w:rPr>
        <w:t>deb</w:t>
      </w:r>
      <w:r w:rsidRPr="006926CC">
        <w:rPr>
          <w:rFonts w:ascii="Arial" w:eastAsia="Arial" w:hAnsi="Arial"/>
          <w:spacing w:val="-1"/>
          <w:sz w:val="20"/>
          <w:szCs w:val="20"/>
        </w:rPr>
        <w:t>e</w:t>
      </w:r>
      <w:r w:rsidRPr="006926CC">
        <w:rPr>
          <w:rFonts w:ascii="Arial" w:eastAsia="Arial" w:hAnsi="Arial"/>
          <w:sz w:val="20"/>
          <w:szCs w:val="20"/>
        </w:rPr>
        <w:t>rá</w:t>
      </w:r>
      <w:r w:rsidRPr="006926CC">
        <w:rPr>
          <w:rFonts w:ascii="Arial" w:eastAsia="Arial" w:hAnsi="Arial"/>
          <w:spacing w:val="52"/>
          <w:sz w:val="20"/>
          <w:szCs w:val="20"/>
        </w:rPr>
        <w:t xml:space="preserve"> </w:t>
      </w:r>
      <w:r w:rsidRPr="006926CC">
        <w:rPr>
          <w:rFonts w:ascii="Arial" w:eastAsia="Arial" w:hAnsi="Arial"/>
          <w:sz w:val="20"/>
          <w:szCs w:val="20"/>
        </w:rPr>
        <w:t>contar</w:t>
      </w:r>
      <w:r w:rsidRPr="006926CC">
        <w:rPr>
          <w:rFonts w:ascii="Arial" w:eastAsia="Arial" w:hAnsi="Arial"/>
          <w:spacing w:val="52"/>
          <w:sz w:val="20"/>
          <w:szCs w:val="20"/>
        </w:rPr>
        <w:t xml:space="preserve"> </w:t>
      </w:r>
      <w:r w:rsidRPr="006926CC">
        <w:rPr>
          <w:rFonts w:ascii="Arial" w:eastAsia="Arial" w:hAnsi="Arial"/>
          <w:sz w:val="20"/>
          <w:szCs w:val="20"/>
        </w:rPr>
        <w:t>con</w:t>
      </w:r>
      <w:r w:rsidRPr="006926CC">
        <w:rPr>
          <w:rFonts w:ascii="Arial" w:eastAsia="Arial" w:hAnsi="Arial"/>
          <w:spacing w:val="52"/>
          <w:sz w:val="20"/>
          <w:szCs w:val="20"/>
        </w:rPr>
        <w:t xml:space="preserve"> </w:t>
      </w:r>
      <w:r w:rsidRPr="006926CC">
        <w:rPr>
          <w:rFonts w:ascii="Arial" w:eastAsia="Arial" w:hAnsi="Arial"/>
          <w:sz w:val="20"/>
          <w:szCs w:val="20"/>
        </w:rPr>
        <w:t>l</w:t>
      </w:r>
      <w:r w:rsidRPr="006926CC">
        <w:rPr>
          <w:rFonts w:ascii="Arial" w:eastAsia="Arial" w:hAnsi="Arial"/>
          <w:spacing w:val="-1"/>
          <w:sz w:val="20"/>
          <w:szCs w:val="20"/>
        </w:rPr>
        <w:t>o</w:t>
      </w:r>
      <w:r w:rsidRPr="006926CC">
        <w:rPr>
          <w:rFonts w:ascii="Arial" w:eastAsia="Arial" w:hAnsi="Arial"/>
          <w:sz w:val="20"/>
          <w:szCs w:val="20"/>
        </w:rPr>
        <w:t>s</w:t>
      </w:r>
      <w:r w:rsidRPr="006926CC">
        <w:rPr>
          <w:rFonts w:ascii="Arial" w:eastAsia="Arial" w:hAnsi="Arial"/>
          <w:spacing w:val="52"/>
          <w:sz w:val="20"/>
          <w:szCs w:val="20"/>
        </w:rPr>
        <w:t xml:space="preserve"> </w:t>
      </w:r>
      <w:r w:rsidRPr="006926CC">
        <w:rPr>
          <w:rFonts w:ascii="Arial" w:eastAsia="Arial" w:hAnsi="Arial"/>
          <w:sz w:val="20"/>
          <w:szCs w:val="20"/>
        </w:rPr>
        <w:t>reg</w:t>
      </w:r>
      <w:r w:rsidRPr="006926CC">
        <w:rPr>
          <w:rFonts w:ascii="Arial" w:eastAsia="Arial" w:hAnsi="Arial"/>
          <w:spacing w:val="-1"/>
          <w:sz w:val="20"/>
          <w:szCs w:val="20"/>
        </w:rPr>
        <w:t>l</w:t>
      </w:r>
      <w:r w:rsidRPr="006926CC">
        <w:rPr>
          <w:rFonts w:ascii="Arial" w:eastAsia="Arial" w:hAnsi="Arial"/>
          <w:sz w:val="20"/>
          <w:szCs w:val="20"/>
        </w:rPr>
        <w:t>am</w:t>
      </w:r>
      <w:r w:rsidRPr="006926CC">
        <w:rPr>
          <w:rFonts w:ascii="Arial" w:eastAsia="Arial" w:hAnsi="Arial"/>
          <w:spacing w:val="-1"/>
          <w:sz w:val="20"/>
          <w:szCs w:val="20"/>
        </w:rPr>
        <w:t>e</w:t>
      </w:r>
      <w:r w:rsidRPr="006926CC">
        <w:rPr>
          <w:rFonts w:ascii="Arial" w:eastAsia="Arial" w:hAnsi="Arial"/>
          <w:sz w:val="20"/>
          <w:szCs w:val="20"/>
        </w:rPr>
        <w:t>nt</w:t>
      </w:r>
      <w:r w:rsidRPr="006926CC">
        <w:rPr>
          <w:rFonts w:ascii="Arial" w:eastAsia="Arial" w:hAnsi="Arial"/>
          <w:spacing w:val="-1"/>
          <w:sz w:val="20"/>
          <w:szCs w:val="20"/>
        </w:rPr>
        <w:t>o</w:t>
      </w:r>
      <w:r w:rsidRPr="006926CC">
        <w:rPr>
          <w:rFonts w:ascii="Arial" w:eastAsia="Arial" w:hAnsi="Arial"/>
          <w:sz w:val="20"/>
          <w:szCs w:val="20"/>
        </w:rPr>
        <w:t>s</w:t>
      </w:r>
      <w:r w:rsidRPr="006926CC">
        <w:rPr>
          <w:rFonts w:ascii="Arial" w:eastAsia="Arial" w:hAnsi="Arial"/>
          <w:spacing w:val="52"/>
          <w:sz w:val="20"/>
          <w:szCs w:val="20"/>
        </w:rPr>
        <w:t xml:space="preserve"> </w:t>
      </w:r>
      <w:r w:rsidRPr="006926CC">
        <w:rPr>
          <w:rFonts w:ascii="Arial" w:eastAsia="Arial" w:hAnsi="Arial"/>
          <w:sz w:val="20"/>
          <w:szCs w:val="20"/>
        </w:rPr>
        <w:t>mun</w:t>
      </w:r>
      <w:r w:rsidRPr="006926CC">
        <w:rPr>
          <w:rFonts w:ascii="Arial" w:eastAsia="Arial" w:hAnsi="Arial"/>
          <w:spacing w:val="-1"/>
          <w:sz w:val="20"/>
          <w:szCs w:val="20"/>
        </w:rPr>
        <w:t>i</w:t>
      </w:r>
      <w:r w:rsidRPr="006926CC">
        <w:rPr>
          <w:rFonts w:ascii="Arial" w:eastAsia="Arial" w:hAnsi="Arial"/>
          <w:sz w:val="20"/>
          <w:szCs w:val="20"/>
        </w:rPr>
        <w:t>cipa</w:t>
      </w:r>
      <w:r w:rsidRPr="006926CC">
        <w:rPr>
          <w:rFonts w:ascii="Arial" w:eastAsia="Arial" w:hAnsi="Arial"/>
          <w:spacing w:val="-1"/>
          <w:sz w:val="20"/>
          <w:szCs w:val="20"/>
        </w:rPr>
        <w:t>le</w:t>
      </w:r>
      <w:r w:rsidRPr="006926CC">
        <w:rPr>
          <w:rFonts w:ascii="Arial" w:eastAsia="Arial" w:hAnsi="Arial"/>
          <w:sz w:val="20"/>
          <w:szCs w:val="20"/>
        </w:rPr>
        <w:t>s</w:t>
      </w:r>
      <w:r w:rsidRPr="006926CC">
        <w:rPr>
          <w:rFonts w:ascii="Arial" w:eastAsia="Arial" w:hAnsi="Arial"/>
          <w:spacing w:val="53"/>
          <w:sz w:val="20"/>
          <w:szCs w:val="20"/>
        </w:rPr>
        <w:t xml:space="preserve"> </w:t>
      </w:r>
      <w:r w:rsidRPr="006926CC">
        <w:rPr>
          <w:rFonts w:ascii="Arial" w:eastAsia="Arial" w:hAnsi="Arial"/>
          <w:sz w:val="20"/>
          <w:szCs w:val="20"/>
        </w:rPr>
        <w:t>r</w:t>
      </w:r>
      <w:r w:rsidRPr="006926CC">
        <w:rPr>
          <w:rFonts w:ascii="Arial" w:eastAsia="Arial" w:hAnsi="Arial"/>
          <w:spacing w:val="-1"/>
          <w:sz w:val="20"/>
          <w:szCs w:val="20"/>
        </w:rPr>
        <w:t>e</w:t>
      </w:r>
      <w:r w:rsidRPr="006926CC">
        <w:rPr>
          <w:rFonts w:ascii="Arial" w:eastAsia="Arial" w:hAnsi="Arial"/>
          <w:sz w:val="20"/>
          <w:szCs w:val="20"/>
        </w:rPr>
        <w:t>sp</w:t>
      </w:r>
      <w:r w:rsidRPr="006926CC">
        <w:rPr>
          <w:rFonts w:ascii="Arial" w:eastAsia="Arial" w:hAnsi="Arial"/>
          <w:spacing w:val="-1"/>
          <w:sz w:val="20"/>
          <w:szCs w:val="20"/>
        </w:rPr>
        <w:t>e</w:t>
      </w:r>
      <w:r w:rsidRPr="006926CC">
        <w:rPr>
          <w:rFonts w:ascii="Arial" w:eastAsia="Arial" w:hAnsi="Arial"/>
          <w:spacing w:val="1"/>
          <w:sz w:val="20"/>
          <w:szCs w:val="20"/>
        </w:rPr>
        <w:t>c</w:t>
      </w:r>
      <w:r w:rsidRPr="006926CC">
        <w:rPr>
          <w:rFonts w:ascii="Arial" w:eastAsia="Arial" w:hAnsi="Arial"/>
          <w:sz w:val="20"/>
          <w:szCs w:val="20"/>
        </w:rPr>
        <w:t>tivos,</w:t>
      </w:r>
      <w:r w:rsidRPr="006926CC">
        <w:rPr>
          <w:rFonts w:ascii="Arial" w:eastAsia="Arial" w:hAnsi="Arial"/>
          <w:spacing w:val="52"/>
          <w:sz w:val="20"/>
          <w:szCs w:val="20"/>
        </w:rPr>
        <w:t xml:space="preserve"> </w:t>
      </w:r>
      <w:r w:rsidRPr="006926CC">
        <w:rPr>
          <w:rFonts w:ascii="Arial" w:eastAsia="Arial" w:hAnsi="Arial"/>
          <w:sz w:val="20"/>
          <w:szCs w:val="20"/>
        </w:rPr>
        <w:t>los</w:t>
      </w:r>
      <w:r w:rsidRPr="006926CC">
        <w:rPr>
          <w:rFonts w:ascii="Arial" w:eastAsia="Arial" w:hAnsi="Arial"/>
          <w:spacing w:val="52"/>
          <w:sz w:val="20"/>
          <w:szCs w:val="20"/>
        </w:rPr>
        <w:t xml:space="preserve"> </w:t>
      </w:r>
      <w:r w:rsidRPr="006926CC">
        <w:rPr>
          <w:rFonts w:ascii="Arial" w:eastAsia="Arial" w:hAnsi="Arial"/>
          <w:sz w:val="20"/>
          <w:szCs w:val="20"/>
        </w:rPr>
        <w:t>que</w:t>
      </w:r>
      <w:r w:rsidRPr="006926CC">
        <w:rPr>
          <w:rFonts w:ascii="Arial" w:eastAsia="Arial" w:hAnsi="Arial"/>
          <w:spacing w:val="52"/>
          <w:sz w:val="20"/>
          <w:szCs w:val="20"/>
        </w:rPr>
        <w:t xml:space="preserve"> </w:t>
      </w:r>
      <w:r w:rsidRPr="006926CC">
        <w:rPr>
          <w:rFonts w:ascii="Arial" w:eastAsia="Arial" w:hAnsi="Arial"/>
          <w:spacing w:val="-1"/>
          <w:sz w:val="20"/>
          <w:szCs w:val="20"/>
        </w:rPr>
        <w:t>es</w:t>
      </w:r>
      <w:r w:rsidRPr="006926CC">
        <w:rPr>
          <w:rFonts w:ascii="Arial" w:eastAsia="Arial" w:hAnsi="Arial"/>
          <w:sz w:val="20"/>
          <w:szCs w:val="20"/>
        </w:rPr>
        <w:t>tablecer</w:t>
      </w:r>
      <w:r w:rsidRPr="006926CC">
        <w:rPr>
          <w:rFonts w:ascii="Arial" w:eastAsia="Arial" w:hAnsi="Arial"/>
          <w:spacing w:val="-1"/>
          <w:sz w:val="20"/>
          <w:szCs w:val="20"/>
        </w:rPr>
        <w:t>á</w:t>
      </w:r>
      <w:r w:rsidRPr="006926CC">
        <w:rPr>
          <w:rFonts w:ascii="Arial" w:eastAsia="Arial" w:hAnsi="Arial"/>
          <w:sz w:val="20"/>
          <w:szCs w:val="20"/>
        </w:rPr>
        <w:t xml:space="preserve">n </w:t>
      </w:r>
      <w:r w:rsidRPr="006926CC">
        <w:rPr>
          <w:rFonts w:ascii="Arial" w:eastAsia="Arial" w:hAnsi="Arial"/>
          <w:spacing w:val="-1"/>
          <w:sz w:val="20"/>
          <w:szCs w:val="20"/>
        </w:rPr>
        <w:t>l</w:t>
      </w:r>
      <w:r w:rsidRPr="006926CC">
        <w:rPr>
          <w:rFonts w:ascii="Arial" w:eastAsia="Arial" w:hAnsi="Arial"/>
          <w:sz w:val="20"/>
          <w:szCs w:val="20"/>
        </w:rPr>
        <w:t xml:space="preserve">os </w:t>
      </w:r>
      <w:r w:rsidRPr="006926CC">
        <w:rPr>
          <w:rFonts w:ascii="Arial" w:eastAsia="Arial" w:hAnsi="Arial"/>
          <w:spacing w:val="-1"/>
          <w:sz w:val="20"/>
          <w:szCs w:val="20"/>
        </w:rPr>
        <w:t>m</w:t>
      </w:r>
      <w:r w:rsidRPr="006926CC">
        <w:rPr>
          <w:rFonts w:ascii="Arial" w:eastAsia="Arial" w:hAnsi="Arial"/>
          <w:sz w:val="20"/>
          <w:szCs w:val="20"/>
        </w:rPr>
        <w:t>ont</w:t>
      </w:r>
      <w:r w:rsidRPr="006926CC">
        <w:rPr>
          <w:rFonts w:ascii="Arial" w:eastAsia="Arial" w:hAnsi="Arial"/>
          <w:spacing w:val="-1"/>
          <w:sz w:val="20"/>
          <w:szCs w:val="20"/>
        </w:rPr>
        <w:t>o</w:t>
      </w:r>
      <w:r w:rsidRPr="006926CC">
        <w:rPr>
          <w:rFonts w:ascii="Arial" w:eastAsia="Arial" w:hAnsi="Arial"/>
          <w:sz w:val="20"/>
          <w:szCs w:val="20"/>
        </w:rPr>
        <w:t xml:space="preserve">s </w:t>
      </w:r>
      <w:r w:rsidRPr="006926CC">
        <w:rPr>
          <w:rFonts w:ascii="Arial" w:eastAsia="Arial" w:hAnsi="Arial"/>
          <w:spacing w:val="-1"/>
          <w:sz w:val="20"/>
          <w:szCs w:val="20"/>
        </w:rPr>
        <w:t>d</w:t>
      </w:r>
      <w:r w:rsidRPr="006926CC">
        <w:rPr>
          <w:rFonts w:ascii="Arial" w:eastAsia="Arial" w:hAnsi="Arial"/>
          <w:sz w:val="20"/>
          <w:szCs w:val="20"/>
        </w:rPr>
        <w:t xml:space="preserve">e </w:t>
      </w:r>
      <w:r w:rsidRPr="006926CC">
        <w:rPr>
          <w:rFonts w:ascii="Arial" w:eastAsia="Arial" w:hAnsi="Arial"/>
          <w:spacing w:val="-1"/>
          <w:sz w:val="20"/>
          <w:szCs w:val="20"/>
        </w:rPr>
        <w:t>l</w:t>
      </w:r>
      <w:r w:rsidRPr="006926CC">
        <w:rPr>
          <w:rFonts w:ascii="Arial" w:eastAsia="Arial" w:hAnsi="Arial"/>
          <w:sz w:val="20"/>
          <w:szCs w:val="20"/>
        </w:rPr>
        <w:t xml:space="preserve">as </w:t>
      </w:r>
      <w:r w:rsidRPr="006926CC">
        <w:rPr>
          <w:rFonts w:ascii="Arial" w:eastAsia="Arial" w:hAnsi="Arial"/>
          <w:spacing w:val="-1"/>
          <w:sz w:val="20"/>
          <w:szCs w:val="20"/>
        </w:rPr>
        <w:t>s</w:t>
      </w:r>
      <w:r w:rsidRPr="006926CC">
        <w:rPr>
          <w:rFonts w:ascii="Arial" w:eastAsia="Arial" w:hAnsi="Arial"/>
          <w:sz w:val="20"/>
          <w:szCs w:val="20"/>
        </w:rPr>
        <w:t>a</w:t>
      </w:r>
      <w:r w:rsidRPr="006926CC">
        <w:rPr>
          <w:rFonts w:ascii="Arial" w:eastAsia="Arial" w:hAnsi="Arial"/>
          <w:spacing w:val="-1"/>
          <w:sz w:val="20"/>
          <w:szCs w:val="20"/>
        </w:rPr>
        <w:t>n</w:t>
      </w:r>
      <w:r w:rsidRPr="006926CC">
        <w:rPr>
          <w:rFonts w:ascii="Arial" w:eastAsia="Arial" w:hAnsi="Arial"/>
          <w:spacing w:val="1"/>
          <w:sz w:val="20"/>
          <w:szCs w:val="20"/>
        </w:rPr>
        <w:t>c</w:t>
      </w:r>
      <w:r w:rsidRPr="006926CC">
        <w:rPr>
          <w:rFonts w:ascii="Arial" w:eastAsia="Arial" w:hAnsi="Arial"/>
          <w:spacing w:val="-1"/>
          <w:sz w:val="20"/>
          <w:szCs w:val="20"/>
        </w:rPr>
        <w:t>i</w:t>
      </w:r>
      <w:r w:rsidRPr="006926CC">
        <w:rPr>
          <w:rFonts w:ascii="Arial" w:eastAsia="Arial" w:hAnsi="Arial"/>
          <w:sz w:val="20"/>
          <w:szCs w:val="20"/>
        </w:rPr>
        <w:t>o</w:t>
      </w:r>
      <w:r w:rsidRPr="006926CC">
        <w:rPr>
          <w:rFonts w:ascii="Arial" w:eastAsia="Arial" w:hAnsi="Arial"/>
          <w:spacing w:val="-1"/>
          <w:sz w:val="20"/>
          <w:szCs w:val="20"/>
        </w:rPr>
        <w:t>n</w:t>
      </w:r>
      <w:r w:rsidRPr="006926CC">
        <w:rPr>
          <w:rFonts w:ascii="Arial" w:eastAsia="Arial" w:hAnsi="Arial"/>
          <w:sz w:val="20"/>
          <w:szCs w:val="20"/>
        </w:rPr>
        <w:t xml:space="preserve">es </w:t>
      </w:r>
      <w:r w:rsidRPr="006926CC">
        <w:rPr>
          <w:rFonts w:ascii="Arial" w:eastAsia="Arial" w:hAnsi="Arial"/>
          <w:spacing w:val="-1"/>
          <w:sz w:val="20"/>
          <w:szCs w:val="20"/>
        </w:rPr>
        <w:t>c</w:t>
      </w:r>
      <w:r w:rsidRPr="006926CC">
        <w:rPr>
          <w:rFonts w:ascii="Arial" w:eastAsia="Arial" w:hAnsi="Arial"/>
          <w:sz w:val="20"/>
          <w:szCs w:val="20"/>
        </w:rPr>
        <w:t>o</w:t>
      </w:r>
      <w:r w:rsidRPr="006926CC">
        <w:rPr>
          <w:rFonts w:ascii="Arial" w:eastAsia="Arial" w:hAnsi="Arial"/>
          <w:spacing w:val="-1"/>
          <w:sz w:val="20"/>
          <w:szCs w:val="20"/>
        </w:rPr>
        <w:t>r</w:t>
      </w:r>
      <w:r w:rsidRPr="006926CC">
        <w:rPr>
          <w:rFonts w:ascii="Arial" w:eastAsia="Arial" w:hAnsi="Arial"/>
          <w:sz w:val="20"/>
          <w:szCs w:val="20"/>
        </w:rPr>
        <w:t>r</w:t>
      </w:r>
      <w:r w:rsidRPr="006926CC">
        <w:rPr>
          <w:rFonts w:ascii="Arial" w:eastAsia="Arial" w:hAnsi="Arial"/>
          <w:spacing w:val="-1"/>
          <w:sz w:val="20"/>
          <w:szCs w:val="20"/>
        </w:rPr>
        <w:t>e</w:t>
      </w:r>
      <w:r w:rsidRPr="006926CC">
        <w:rPr>
          <w:rFonts w:ascii="Arial" w:eastAsia="Arial" w:hAnsi="Arial"/>
          <w:spacing w:val="1"/>
          <w:sz w:val="20"/>
          <w:szCs w:val="20"/>
        </w:rPr>
        <w:t>s</w:t>
      </w:r>
      <w:r w:rsidRPr="006926CC">
        <w:rPr>
          <w:rFonts w:ascii="Arial" w:eastAsia="Arial" w:hAnsi="Arial"/>
          <w:sz w:val="20"/>
          <w:szCs w:val="20"/>
        </w:rPr>
        <w:t>p</w:t>
      </w:r>
      <w:r w:rsidRPr="006926CC">
        <w:rPr>
          <w:rFonts w:ascii="Arial" w:eastAsia="Arial" w:hAnsi="Arial"/>
          <w:spacing w:val="-1"/>
          <w:sz w:val="20"/>
          <w:szCs w:val="20"/>
        </w:rPr>
        <w:t>on</w:t>
      </w:r>
      <w:r w:rsidRPr="006926CC">
        <w:rPr>
          <w:rFonts w:ascii="Arial" w:eastAsia="Arial" w:hAnsi="Arial"/>
          <w:sz w:val="20"/>
          <w:szCs w:val="20"/>
        </w:rPr>
        <w:t>d</w:t>
      </w:r>
      <w:r w:rsidRPr="006926CC">
        <w:rPr>
          <w:rFonts w:ascii="Arial" w:eastAsia="Arial" w:hAnsi="Arial"/>
          <w:spacing w:val="-1"/>
          <w:sz w:val="20"/>
          <w:szCs w:val="20"/>
        </w:rPr>
        <w:t>i</w:t>
      </w:r>
      <w:r w:rsidRPr="006926CC">
        <w:rPr>
          <w:rFonts w:ascii="Arial" w:eastAsia="Arial" w:hAnsi="Arial"/>
          <w:sz w:val="20"/>
          <w:szCs w:val="20"/>
        </w:rPr>
        <w:t>ent</w:t>
      </w:r>
      <w:r w:rsidRPr="006926CC">
        <w:rPr>
          <w:rFonts w:ascii="Arial" w:eastAsia="Arial" w:hAnsi="Arial"/>
          <w:spacing w:val="-1"/>
          <w:sz w:val="20"/>
          <w:szCs w:val="20"/>
        </w:rPr>
        <w:t>e</w:t>
      </w:r>
      <w:r w:rsidRPr="006926CC">
        <w:rPr>
          <w:rFonts w:ascii="Arial" w:eastAsia="Arial" w:hAnsi="Arial"/>
          <w:spacing w:val="1"/>
          <w:sz w:val="20"/>
          <w:szCs w:val="20"/>
        </w:rPr>
        <w:t>s.</w:t>
      </w:r>
    </w:p>
    <w:p w14:paraId="719B11C5" w14:textId="77777777" w:rsidR="0006387B" w:rsidRDefault="0006387B" w:rsidP="0006387B">
      <w:pPr>
        <w:spacing w:after="0" w:line="360" w:lineRule="auto"/>
        <w:jc w:val="both"/>
        <w:rPr>
          <w:rFonts w:ascii="Arial" w:eastAsia="Arial" w:hAnsi="Arial"/>
          <w:spacing w:val="1"/>
          <w:sz w:val="20"/>
          <w:szCs w:val="20"/>
        </w:rPr>
      </w:pPr>
    </w:p>
    <w:p w14:paraId="5F2440CB" w14:textId="77777777" w:rsidR="0006387B" w:rsidRPr="004D30D5" w:rsidRDefault="0006387B" w:rsidP="0006387B">
      <w:pPr>
        <w:widowControl w:val="0"/>
        <w:autoSpaceDE w:val="0"/>
        <w:autoSpaceDN w:val="0"/>
        <w:spacing w:after="0" w:line="360" w:lineRule="auto"/>
        <w:jc w:val="center"/>
        <w:rPr>
          <w:rFonts w:ascii="Arial" w:eastAsia="Arial MT" w:hAnsi="Arial"/>
          <w:b/>
          <w:lang w:val="pt-BR"/>
        </w:rPr>
      </w:pPr>
      <w:r w:rsidRPr="004D30D5">
        <w:rPr>
          <w:rFonts w:ascii="Arial" w:eastAsia="Arial MT" w:hAnsi="Arial"/>
          <w:b/>
          <w:lang w:val="pt-BR"/>
        </w:rPr>
        <w:t>T r a n s i t o r i o s</w:t>
      </w:r>
    </w:p>
    <w:p w14:paraId="0CD694B9" w14:textId="77777777" w:rsidR="0006387B" w:rsidRPr="004D30D5" w:rsidRDefault="0006387B" w:rsidP="0006387B">
      <w:pPr>
        <w:widowControl w:val="0"/>
        <w:autoSpaceDE w:val="0"/>
        <w:autoSpaceDN w:val="0"/>
        <w:adjustRightInd w:val="0"/>
        <w:spacing w:after="0"/>
        <w:jc w:val="center"/>
        <w:rPr>
          <w:rFonts w:ascii="Arial" w:eastAsia="Arial MT" w:hAnsi="Arial"/>
          <w:b/>
          <w:lang w:val="pt-BR"/>
        </w:rPr>
      </w:pPr>
    </w:p>
    <w:p w14:paraId="1F14430B" w14:textId="77777777" w:rsidR="0006387B" w:rsidRPr="004D30D5" w:rsidRDefault="0006387B" w:rsidP="0006387B">
      <w:pPr>
        <w:widowControl w:val="0"/>
        <w:autoSpaceDE w:val="0"/>
        <w:autoSpaceDN w:val="0"/>
        <w:spacing w:after="0" w:line="360" w:lineRule="auto"/>
        <w:jc w:val="both"/>
        <w:rPr>
          <w:rFonts w:ascii="Arial" w:eastAsia="Arial MT" w:hAnsi="Arial"/>
        </w:rPr>
      </w:pPr>
      <w:r w:rsidRPr="004D30D5">
        <w:rPr>
          <w:rFonts w:ascii="Arial" w:eastAsia="Arial MT" w:hAnsi="Arial"/>
          <w:b/>
        </w:rPr>
        <w:t xml:space="preserve">Artículo primero. </w:t>
      </w:r>
      <w:r w:rsidRPr="004D30D5">
        <w:rPr>
          <w:rFonts w:ascii="Arial" w:eastAsia="Arial MT" w:hAnsi="Arial"/>
        </w:rPr>
        <w:t xml:space="preserve">Este decreto y las leyes contenidas en </w:t>
      </w:r>
      <w:proofErr w:type="gramStart"/>
      <w:r w:rsidRPr="004D30D5">
        <w:rPr>
          <w:rFonts w:ascii="Arial" w:eastAsia="Arial MT" w:hAnsi="Arial"/>
        </w:rPr>
        <w:t>él,</w:t>
      </w:r>
      <w:proofErr w:type="gramEnd"/>
      <w:r w:rsidRPr="004D30D5">
        <w:rPr>
          <w:rFonts w:ascii="Arial" w:eastAsia="Arial MT" w:hAnsi="Arial"/>
        </w:rPr>
        <w:t xml:space="preserve"> entrarán en vigor el día primero de enero del año dos mil veinticuatro, previa su publicación en el Diario Oficial del Gobierno del Estado de Yucatán, y tendrán vigencia hasta el treinta y uno de diciembre del mismo año.</w:t>
      </w:r>
    </w:p>
    <w:p w14:paraId="675CBB8F" w14:textId="77777777" w:rsidR="0006387B" w:rsidRPr="004D30D5" w:rsidRDefault="0006387B" w:rsidP="0006387B">
      <w:pPr>
        <w:widowControl w:val="0"/>
        <w:autoSpaceDE w:val="0"/>
        <w:autoSpaceDN w:val="0"/>
        <w:spacing w:after="0" w:line="480" w:lineRule="auto"/>
        <w:jc w:val="both"/>
        <w:rPr>
          <w:rFonts w:ascii="Arial" w:eastAsia="Arial MT" w:hAnsi="Arial"/>
        </w:rPr>
      </w:pPr>
    </w:p>
    <w:p w14:paraId="6B94507C" w14:textId="77777777" w:rsidR="0006387B" w:rsidRPr="004D30D5" w:rsidRDefault="0006387B" w:rsidP="0006387B">
      <w:pPr>
        <w:widowControl w:val="0"/>
        <w:autoSpaceDE w:val="0"/>
        <w:autoSpaceDN w:val="0"/>
        <w:spacing w:after="0" w:line="360" w:lineRule="auto"/>
        <w:jc w:val="both"/>
        <w:rPr>
          <w:rFonts w:ascii="Arial" w:eastAsia="Arial MT" w:hAnsi="Arial"/>
          <w:shd w:val="clear" w:color="auto" w:fill="FFFFFF"/>
        </w:rPr>
      </w:pPr>
      <w:r w:rsidRPr="004D30D5">
        <w:rPr>
          <w:rFonts w:ascii="Arial" w:eastAsia="Arial MT" w:hAnsi="Arial"/>
          <w:b/>
        </w:rPr>
        <w:t xml:space="preserve">Artículo segundo. </w:t>
      </w:r>
      <w:r w:rsidRPr="004D30D5">
        <w:rPr>
          <w:rFonts w:ascii="Arial" w:eastAsia="Arial MT" w:hAnsi="Arial"/>
          <w:shd w:val="clear" w:color="auto" w:fill="FFFFFF"/>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4D30D5">
        <w:rPr>
          <w:rFonts w:ascii="Arial" w:eastAsia="Arial MT" w:hAnsi="Arial"/>
          <w:bCs/>
          <w:iCs/>
          <w:shd w:val="clear" w:color="auto" w:fill="FFFFFF"/>
        </w:rPr>
        <w:t xml:space="preserve">dará </w:t>
      </w:r>
      <w:r w:rsidRPr="004D30D5">
        <w:rPr>
          <w:rFonts w:ascii="Arial" w:eastAsia="Arial MT" w:hAnsi="Arial"/>
          <w:shd w:val="clear" w:color="auto" w:fill="FFFFFF"/>
        </w:rPr>
        <w:t xml:space="preserve">a conocer la fórmula, metodología, justificación de cada elemento, monto y calendario de </w:t>
      </w:r>
      <w:r w:rsidRPr="004D30D5">
        <w:rPr>
          <w:rFonts w:ascii="Arial" w:eastAsia="Arial MT" w:hAnsi="Arial"/>
          <w:shd w:val="clear" w:color="auto" w:fill="FFFFFF"/>
        </w:rPr>
        <w:lastRenderedPageBreak/>
        <w:t>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2024.</w:t>
      </w:r>
    </w:p>
    <w:p w14:paraId="33E0A8B2" w14:textId="77777777" w:rsidR="0006387B" w:rsidRPr="004D30D5" w:rsidRDefault="0006387B" w:rsidP="0006387B">
      <w:pPr>
        <w:widowControl w:val="0"/>
        <w:autoSpaceDE w:val="0"/>
        <w:autoSpaceDN w:val="0"/>
        <w:spacing w:after="0" w:line="240" w:lineRule="auto"/>
        <w:jc w:val="both"/>
        <w:rPr>
          <w:rFonts w:ascii="Arial" w:eastAsia="Arial MT" w:hAnsi="Arial"/>
          <w:b/>
          <w:shd w:val="clear" w:color="auto" w:fill="FFFFFF"/>
        </w:rPr>
      </w:pPr>
    </w:p>
    <w:p w14:paraId="4CB4940C" w14:textId="77777777" w:rsidR="0006387B" w:rsidRPr="004D30D5" w:rsidRDefault="0006387B" w:rsidP="0006387B">
      <w:pPr>
        <w:widowControl w:val="0"/>
        <w:autoSpaceDE w:val="0"/>
        <w:autoSpaceDN w:val="0"/>
        <w:spacing w:after="0" w:line="360" w:lineRule="auto"/>
        <w:jc w:val="both"/>
        <w:rPr>
          <w:rFonts w:ascii="Arial" w:eastAsia="Arial MT" w:hAnsi="Arial"/>
        </w:rPr>
      </w:pPr>
      <w:r w:rsidRPr="004D30D5">
        <w:rPr>
          <w:rFonts w:ascii="Arial" w:eastAsia="Arial MT" w:hAnsi="Arial"/>
          <w:b/>
          <w:shd w:val="clear" w:color="auto" w:fill="FFFFFF"/>
        </w:rPr>
        <w:t xml:space="preserve">Artículo tercero. </w:t>
      </w:r>
      <w:r w:rsidRPr="004D30D5">
        <w:rPr>
          <w:rFonts w:ascii="Arial" w:eastAsia="Arial MT" w:hAnsi="Arial"/>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46A072F7" w14:textId="77777777" w:rsidR="0006387B" w:rsidRPr="004D30D5" w:rsidRDefault="0006387B" w:rsidP="0006387B">
      <w:pPr>
        <w:widowControl w:val="0"/>
        <w:autoSpaceDE w:val="0"/>
        <w:autoSpaceDN w:val="0"/>
        <w:spacing w:after="0" w:line="240" w:lineRule="auto"/>
        <w:jc w:val="both"/>
        <w:rPr>
          <w:rFonts w:ascii="Arial" w:eastAsia="Arial MT" w:hAnsi="Arial"/>
        </w:rPr>
      </w:pPr>
    </w:p>
    <w:p w14:paraId="14674912" w14:textId="77777777" w:rsidR="0006387B" w:rsidRPr="004D30D5" w:rsidRDefault="0006387B" w:rsidP="0006387B">
      <w:pPr>
        <w:widowControl w:val="0"/>
        <w:autoSpaceDE w:val="0"/>
        <w:autoSpaceDN w:val="0"/>
        <w:spacing w:after="0" w:line="360" w:lineRule="auto"/>
        <w:jc w:val="both"/>
        <w:rPr>
          <w:rFonts w:ascii="Arial" w:eastAsia="Arial MT" w:hAnsi="Arial"/>
        </w:rPr>
      </w:pPr>
      <w:r w:rsidRPr="004D30D5">
        <w:rPr>
          <w:rFonts w:ascii="Arial" w:eastAsia="Arial MT" w:hAnsi="Arial"/>
          <w:b/>
        </w:rPr>
        <w:t>Artículo cuarto.</w:t>
      </w:r>
      <w:r w:rsidRPr="004D30D5">
        <w:rPr>
          <w:rFonts w:ascii="Arial" w:eastAsia="Arial MT" w:hAnsi="Arial"/>
        </w:rPr>
        <w:t xml:space="preserve"> </w:t>
      </w:r>
      <w:r w:rsidRPr="004D30D5">
        <w:rPr>
          <w:rFonts w:ascii="Arial" w:eastAsia="Arial MT" w:hAnsi="Arial"/>
          <w:bCs/>
          <w:lang w:val="es-ES"/>
        </w:rPr>
        <w:t xml:space="preserve">Los derechos por servicios de la Unidad de Acceso a la Información a que se refieren las leyes de ingresos municipales, de ninguna manera condiciona la entrega de la información que se solicite en la Unidad Administrativa, ya que las cuotas a que se hacen </w:t>
      </w:r>
      <w:proofErr w:type="gramStart"/>
      <w:r w:rsidRPr="004D30D5">
        <w:rPr>
          <w:rFonts w:ascii="Arial" w:eastAsia="Arial MT" w:hAnsi="Arial"/>
          <w:bCs/>
          <w:lang w:val="es-ES"/>
        </w:rPr>
        <w:t>referencia,</w:t>
      </w:r>
      <w:proofErr w:type="gramEnd"/>
      <w:r w:rsidRPr="004D30D5">
        <w:rPr>
          <w:rFonts w:ascii="Arial" w:eastAsia="Arial MT" w:hAnsi="Arial"/>
          <w:bCs/>
          <w:lang w:val="es-ES"/>
        </w:rPr>
        <w:t xml:space="preserve"> se refieren al costo del insumo para poder hacer entrega de la información</w:t>
      </w:r>
      <w:r w:rsidRPr="004D30D5">
        <w:rPr>
          <w:rFonts w:ascii="Arial" w:eastAsia="Arial MT" w:hAnsi="Arial"/>
          <w:lang w:val="es-ES"/>
        </w:rPr>
        <w:t>.</w:t>
      </w:r>
    </w:p>
    <w:p w14:paraId="596AFB20" w14:textId="77777777" w:rsidR="0006387B" w:rsidRPr="004D30D5" w:rsidRDefault="0006387B" w:rsidP="0006387B">
      <w:pPr>
        <w:autoSpaceDE w:val="0"/>
        <w:autoSpaceDN w:val="0"/>
        <w:adjustRightInd w:val="0"/>
        <w:spacing w:after="0" w:line="240" w:lineRule="auto"/>
        <w:jc w:val="both"/>
        <w:rPr>
          <w:rFonts w:ascii="Arial" w:hAnsi="Arial"/>
          <w:color w:val="000000"/>
          <w:lang w:val="es-ES" w:eastAsia="es-ES"/>
        </w:rPr>
      </w:pPr>
    </w:p>
    <w:p w14:paraId="7830CE51" w14:textId="77777777" w:rsidR="0006387B" w:rsidRPr="004D30D5" w:rsidRDefault="0006387B" w:rsidP="0006387B">
      <w:pPr>
        <w:autoSpaceDE w:val="0"/>
        <w:autoSpaceDN w:val="0"/>
        <w:adjustRightInd w:val="0"/>
        <w:spacing w:after="0"/>
        <w:jc w:val="both"/>
        <w:rPr>
          <w:rFonts w:ascii="Arial" w:hAnsi="Arial"/>
          <w:b/>
          <w:color w:val="000000"/>
          <w:lang w:val="es-ES" w:eastAsia="es-ES"/>
        </w:rPr>
      </w:pPr>
      <w:r w:rsidRPr="004D30D5">
        <w:rPr>
          <w:rFonts w:ascii="Arial" w:hAnsi="Arial"/>
          <w:b/>
          <w:color w:val="000000"/>
          <w:lang w:val="es-ES" w:eastAsia="es-ES"/>
        </w:rPr>
        <w:t xml:space="preserve">DADO EN LA SEDE DEL RECINTO DEL PODER LEGISLATIVO EN LA CIUDAD DE MÉRIDA, YUCATÁN, ESTADOS UNIDOS MEXICANOS A LOS DOCE DÍAS DEL MES DE DICIEMBRE DEL AÑO DOS MIL </w:t>
      </w:r>
      <w:proofErr w:type="gramStart"/>
      <w:r w:rsidRPr="004D30D5">
        <w:rPr>
          <w:rFonts w:ascii="Arial" w:hAnsi="Arial"/>
          <w:b/>
          <w:color w:val="000000"/>
          <w:lang w:val="es-ES" w:eastAsia="es-ES"/>
        </w:rPr>
        <w:t>VEINTITRÉS.-</w:t>
      </w:r>
      <w:proofErr w:type="gramEnd"/>
      <w:r w:rsidRPr="004D30D5">
        <w:rPr>
          <w:rFonts w:ascii="Arial" w:hAnsi="Arial"/>
          <w:b/>
          <w:color w:val="000000"/>
          <w:lang w:val="es-ES" w:eastAsia="es-ES"/>
        </w:rPr>
        <w:t xml:space="preserve"> PRESIDENTE DIPUTADO ERIK JOSÉ RIHANI GONZÁLEZ.- SECRETARIA DIPUTADA KARLA VANESSA SALAZAR GONZÁLEZ.- SECRETARIO DIPUTADO RAFAEL ALEJANDRO ECHAZARRETA TORRES.- RÚBRICAS.” </w:t>
      </w:r>
    </w:p>
    <w:p w14:paraId="0367F583" w14:textId="77777777" w:rsidR="0006387B" w:rsidRPr="004D30D5" w:rsidRDefault="0006387B" w:rsidP="0006387B">
      <w:pPr>
        <w:autoSpaceDE w:val="0"/>
        <w:autoSpaceDN w:val="0"/>
        <w:adjustRightInd w:val="0"/>
        <w:spacing w:after="0"/>
        <w:jc w:val="both"/>
        <w:rPr>
          <w:rFonts w:ascii="Arial" w:hAnsi="Arial"/>
          <w:color w:val="000000"/>
          <w:lang w:val="es-ES" w:eastAsia="es-ES"/>
        </w:rPr>
      </w:pPr>
    </w:p>
    <w:p w14:paraId="46424E46" w14:textId="77777777" w:rsidR="0006387B" w:rsidRPr="004D30D5" w:rsidRDefault="0006387B" w:rsidP="0006387B">
      <w:pPr>
        <w:autoSpaceDE w:val="0"/>
        <w:autoSpaceDN w:val="0"/>
        <w:adjustRightInd w:val="0"/>
        <w:spacing w:after="0"/>
        <w:jc w:val="both"/>
        <w:rPr>
          <w:rFonts w:ascii="Arial" w:hAnsi="Arial"/>
          <w:color w:val="000000"/>
          <w:lang w:val="es-ES" w:eastAsia="es-ES"/>
        </w:rPr>
      </w:pPr>
      <w:r w:rsidRPr="004D30D5">
        <w:rPr>
          <w:rFonts w:ascii="Arial" w:hAnsi="Arial"/>
          <w:color w:val="000000"/>
          <w:lang w:val="es-ES" w:eastAsia="es-ES"/>
        </w:rPr>
        <w:t xml:space="preserve">Y, por tanto, mando se imprima, publique y circule para su conocimiento y debido cumplimiento. </w:t>
      </w:r>
    </w:p>
    <w:p w14:paraId="78C1A94B" w14:textId="77777777" w:rsidR="0006387B" w:rsidRPr="004D30D5" w:rsidRDefault="0006387B" w:rsidP="0006387B">
      <w:pPr>
        <w:autoSpaceDE w:val="0"/>
        <w:autoSpaceDN w:val="0"/>
        <w:adjustRightInd w:val="0"/>
        <w:spacing w:after="0"/>
        <w:jc w:val="both"/>
        <w:rPr>
          <w:rFonts w:ascii="Arial" w:hAnsi="Arial"/>
          <w:color w:val="000000"/>
          <w:lang w:val="es-ES" w:eastAsia="es-ES"/>
        </w:rPr>
      </w:pPr>
    </w:p>
    <w:p w14:paraId="3888A898" w14:textId="77777777" w:rsidR="0006387B" w:rsidRPr="004D30D5" w:rsidRDefault="0006387B" w:rsidP="0006387B">
      <w:pPr>
        <w:autoSpaceDE w:val="0"/>
        <w:autoSpaceDN w:val="0"/>
        <w:adjustRightInd w:val="0"/>
        <w:spacing w:after="0"/>
        <w:jc w:val="both"/>
        <w:rPr>
          <w:rFonts w:ascii="Arial" w:hAnsi="Arial"/>
          <w:color w:val="000000"/>
          <w:lang w:val="es-ES" w:eastAsia="es-ES"/>
        </w:rPr>
      </w:pPr>
      <w:r w:rsidRPr="004D30D5">
        <w:rPr>
          <w:rFonts w:ascii="Arial" w:hAnsi="Arial"/>
          <w:color w:val="000000"/>
          <w:lang w:val="es-ES" w:eastAsia="es-ES"/>
        </w:rPr>
        <w:t xml:space="preserve">Se expide este decreto en la sede del Poder Ejecutivo, en Mérida, Yucatán, a 21 de diciembre de 2023.  </w:t>
      </w:r>
    </w:p>
    <w:p w14:paraId="6DB89CEB" w14:textId="77777777" w:rsidR="0006387B" w:rsidRPr="004D30D5" w:rsidRDefault="0006387B" w:rsidP="0006387B">
      <w:pPr>
        <w:autoSpaceDE w:val="0"/>
        <w:autoSpaceDN w:val="0"/>
        <w:adjustRightInd w:val="0"/>
        <w:spacing w:after="0"/>
        <w:jc w:val="both"/>
        <w:rPr>
          <w:rFonts w:ascii="Arial" w:hAnsi="Arial"/>
          <w:color w:val="000000"/>
          <w:lang w:val="es-ES" w:eastAsia="es-ES"/>
        </w:rPr>
      </w:pPr>
    </w:p>
    <w:p w14:paraId="5E68CB12" w14:textId="77777777" w:rsidR="0006387B" w:rsidRPr="004D30D5" w:rsidRDefault="0006387B" w:rsidP="0006387B">
      <w:pPr>
        <w:autoSpaceDE w:val="0"/>
        <w:autoSpaceDN w:val="0"/>
        <w:adjustRightInd w:val="0"/>
        <w:spacing w:after="0"/>
        <w:jc w:val="center"/>
        <w:rPr>
          <w:rFonts w:ascii="Arial" w:hAnsi="Arial"/>
          <w:b/>
          <w:color w:val="000000"/>
          <w:lang w:val="es-ES" w:eastAsia="es-ES"/>
        </w:rPr>
      </w:pPr>
      <w:proofErr w:type="gramStart"/>
      <w:r w:rsidRPr="004D30D5">
        <w:rPr>
          <w:rFonts w:ascii="Arial" w:hAnsi="Arial"/>
          <w:b/>
          <w:color w:val="000000"/>
          <w:lang w:val="es-ES" w:eastAsia="es-ES"/>
        </w:rPr>
        <w:t>( RÚBRICA</w:t>
      </w:r>
      <w:proofErr w:type="gramEnd"/>
      <w:r w:rsidRPr="004D30D5">
        <w:rPr>
          <w:rFonts w:ascii="Arial" w:hAnsi="Arial"/>
          <w:b/>
          <w:color w:val="000000"/>
          <w:lang w:val="es-ES" w:eastAsia="es-ES"/>
        </w:rPr>
        <w:t xml:space="preserve"> )</w:t>
      </w:r>
    </w:p>
    <w:p w14:paraId="75435A5C" w14:textId="77777777" w:rsidR="0006387B" w:rsidRPr="004D30D5" w:rsidRDefault="0006387B" w:rsidP="0006387B">
      <w:pPr>
        <w:autoSpaceDE w:val="0"/>
        <w:autoSpaceDN w:val="0"/>
        <w:adjustRightInd w:val="0"/>
        <w:spacing w:after="0"/>
        <w:jc w:val="center"/>
        <w:rPr>
          <w:rFonts w:ascii="Arial" w:hAnsi="Arial"/>
          <w:b/>
          <w:color w:val="000000"/>
          <w:lang w:val="es-ES" w:eastAsia="es-ES"/>
        </w:rPr>
      </w:pPr>
      <w:r w:rsidRPr="004D30D5">
        <w:rPr>
          <w:rFonts w:ascii="Arial" w:hAnsi="Arial"/>
          <w:b/>
          <w:color w:val="000000"/>
          <w:lang w:val="es-ES" w:eastAsia="es-ES"/>
        </w:rPr>
        <w:t>Lic. Mauricio Vila Dosal</w:t>
      </w:r>
    </w:p>
    <w:p w14:paraId="33EE800C" w14:textId="77777777" w:rsidR="0006387B" w:rsidRPr="004D30D5" w:rsidRDefault="0006387B" w:rsidP="0006387B">
      <w:pPr>
        <w:autoSpaceDE w:val="0"/>
        <w:autoSpaceDN w:val="0"/>
        <w:adjustRightInd w:val="0"/>
        <w:spacing w:after="0"/>
        <w:jc w:val="center"/>
        <w:rPr>
          <w:rFonts w:ascii="Arial" w:hAnsi="Arial"/>
          <w:b/>
          <w:color w:val="000000"/>
          <w:lang w:val="es-ES" w:eastAsia="es-ES"/>
        </w:rPr>
      </w:pPr>
      <w:r w:rsidRPr="004D30D5">
        <w:rPr>
          <w:rFonts w:ascii="Arial" w:hAnsi="Arial"/>
          <w:b/>
          <w:color w:val="000000"/>
          <w:lang w:val="es-ES" w:eastAsia="es-ES"/>
        </w:rPr>
        <w:t>Gobernador del Estado de Yucatán</w:t>
      </w:r>
    </w:p>
    <w:p w14:paraId="5FB31351" w14:textId="77777777" w:rsidR="0006387B" w:rsidRPr="004D30D5" w:rsidRDefault="0006387B" w:rsidP="0006387B">
      <w:pPr>
        <w:autoSpaceDE w:val="0"/>
        <w:autoSpaceDN w:val="0"/>
        <w:adjustRightInd w:val="0"/>
        <w:spacing w:after="0"/>
        <w:jc w:val="both"/>
        <w:rPr>
          <w:rFonts w:ascii="Arial" w:hAnsi="Arial"/>
          <w:b/>
          <w:color w:val="000000"/>
          <w:lang w:val="es-ES" w:eastAsia="es-ES"/>
        </w:rPr>
      </w:pPr>
      <w:r w:rsidRPr="004D30D5">
        <w:rPr>
          <w:rFonts w:ascii="Arial" w:hAnsi="Arial"/>
          <w:b/>
          <w:color w:val="000000"/>
          <w:lang w:val="es-ES" w:eastAsia="es-ES"/>
        </w:rPr>
        <w:t xml:space="preserve">               </w:t>
      </w:r>
    </w:p>
    <w:p w14:paraId="73F8E4C9" w14:textId="77777777" w:rsidR="0006387B" w:rsidRPr="004D30D5" w:rsidRDefault="0006387B" w:rsidP="0006387B">
      <w:pPr>
        <w:autoSpaceDE w:val="0"/>
        <w:autoSpaceDN w:val="0"/>
        <w:adjustRightInd w:val="0"/>
        <w:spacing w:after="0"/>
        <w:jc w:val="both"/>
        <w:rPr>
          <w:rFonts w:ascii="Arial" w:hAnsi="Arial"/>
          <w:b/>
          <w:color w:val="000000"/>
          <w:lang w:val="es-ES" w:eastAsia="es-ES"/>
        </w:rPr>
      </w:pPr>
      <w:r w:rsidRPr="004D30D5">
        <w:rPr>
          <w:rFonts w:ascii="Arial" w:hAnsi="Arial"/>
          <w:b/>
          <w:color w:val="000000"/>
          <w:lang w:val="es-ES" w:eastAsia="es-ES"/>
        </w:rPr>
        <w:t xml:space="preserve">               </w:t>
      </w:r>
      <w:proofErr w:type="gramStart"/>
      <w:r w:rsidRPr="004D30D5">
        <w:rPr>
          <w:rFonts w:ascii="Arial" w:hAnsi="Arial"/>
          <w:b/>
          <w:color w:val="000000"/>
          <w:lang w:val="es-ES" w:eastAsia="es-ES"/>
        </w:rPr>
        <w:t>( RÚBRICA</w:t>
      </w:r>
      <w:proofErr w:type="gramEnd"/>
      <w:r w:rsidRPr="004D30D5">
        <w:rPr>
          <w:rFonts w:ascii="Arial" w:hAnsi="Arial"/>
          <w:b/>
          <w:color w:val="000000"/>
          <w:lang w:val="es-ES" w:eastAsia="es-ES"/>
        </w:rPr>
        <w:t xml:space="preserve"> )  </w:t>
      </w:r>
    </w:p>
    <w:p w14:paraId="2E6DF579" w14:textId="77777777" w:rsidR="0006387B" w:rsidRPr="004D30D5" w:rsidRDefault="0006387B" w:rsidP="0006387B">
      <w:pPr>
        <w:autoSpaceDE w:val="0"/>
        <w:autoSpaceDN w:val="0"/>
        <w:adjustRightInd w:val="0"/>
        <w:spacing w:after="0"/>
        <w:jc w:val="both"/>
        <w:rPr>
          <w:rFonts w:ascii="Arial" w:hAnsi="Arial"/>
          <w:b/>
          <w:color w:val="000000"/>
          <w:lang w:val="es-ES" w:eastAsia="es-ES"/>
        </w:rPr>
      </w:pPr>
      <w:r w:rsidRPr="004D30D5">
        <w:rPr>
          <w:rFonts w:ascii="Arial" w:hAnsi="Arial"/>
          <w:b/>
          <w:color w:val="000000"/>
          <w:lang w:val="es-ES" w:eastAsia="es-ES"/>
        </w:rPr>
        <w:t xml:space="preserve">Abog. María Dolores Fritz Sierra </w:t>
      </w:r>
    </w:p>
    <w:p w14:paraId="4B6EDF93" w14:textId="77777777" w:rsidR="0006387B" w:rsidRPr="004D30D5" w:rsidRDefault="0006387B" w:rsidP="0006387B">
      <w:pPr>
        <w:autoSpaceDE w:val="0"/>
        <w:autoSpaceDN w:val="0"/>
        <w:adjustRightInd w:val="0"/>
        <w:spacing w:after="0"/>
        <w:jc w:val="both"/>
        <w:rPr>
          <w:rFonts w:ascii="Arial" w:hAnsi="Arial"/>
          <w:b/>
          <w:color w:val="000000"/>
          <w:lang w:val="es-ES" w:eastAsia="es-ES"/>
        </w:rPr>
      </w:pPr>
      <w:r w:rsidRPr="004D30D5">
        <w:rPr>
          <w:rFonts w:ascii="Arial" w:hAnsi="Arial"/>
          <w:b/>
          <w:color w:val="000000"/>
          <w:lang w:val="es-ES" w:eastAsia="es-ES"/>
        </w:rPr>
        <w:t>Secretaria general de Gobierno</w:t>
      </w:r>
    </w:p>
    <w:p w14:paraId="6487B9E2" w14:textId="77777777" w:rsidR="0006387B" w:rsidRPr="006926CC" w:rsidRDefault="0006387B" w:rsidP="0006387B">
      <w:pPr>
        <w:spacing w:after="0" w:line="360" w:lineRule="auto"/>
        <w:jc w:val="both"/>
        <w:rPr>
          <w:rFonts w:ascii="Arial" w:eastAsia="Arial" w:hAnsi="Arial"/>
          <w:spacing w:val="1"/>
          <w:sz w:val="20"/>
          <w:szCs w:val="20"/>
        </w:rPr>
      </w:pPr>
    </w:p>
    <w:bookmarkEnd w:id="0"/>
    <w:sectPr w:rsidR="0006387B" w:rsidRPr="006926CC" w:rsidSect="0006387B">
      <w:headerReference w:type="default" r:id="rId13"/>
      <w:footerReference w:type="default" r:id="rId14"/>
      <w:pgSz w:w="12240" w:h="15840" w:code="1"/>
      <w:pgMar w:top="2835" w:right="1418" w:bottom="155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DB6F1" w14:textId="77777777" w:rsidR="006C5204" w:rsidRDefault="006C5204">
      <w:pPr>
        <w:spacing w:after="0" w:line="240" w:lineRule="auto"/>
      </w:pPr>
      <w:r>
        <w:separator/>
      </w:r>
    </w:p>
  </w:endnote>
  <w:endnote w:type="continuationSeparator" w:id="0">
    <w:p w14:paraId="7340DCFA" w14:textId="77777777" w:rsidR="006C5204" w:rsidRDefault="006C5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G Omega">
    <w:altName w:val="Arial"/>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MT">
    <w:altName w:val="Arial"/>
    <w:charset w:val="01"/>
    <w:family w:val="swiss"/>
    <w:pitch w:val="variable"/>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7220189"/>
      <w:docPartObj>
        <w:docPartGallery w:val="Page Numbers (Bottom of Page)"/>
        <w:docPartUnique/>
      </w:docPartObj>
    </w:sdtPr>
    <w:sdtEndPr>
      <w:rPr>
        <w:rFonts w:ascii="Arial" w:hAnsi="Arial"/>
        <w:sz w:val="20"/>
        <w:szCs w:val="20"/>
      </w:rPr>
    </w:sdtEndPr>
    <w:sdtContent>
      <w:p w14:paraId="19641DC6" w14:textId="70F3EAB5" w:rsidR="00AE1654" w:rsidRPr="00D671D5" w:rsidRDefault="00AE1654">
        <w:pPr>
          <w:pStyle w:val="Piedepgina"/>
          <w:jc w:val="center"/>
          <w:rPr>
            <w:rFonts w:ascii="Arial" w:hAnsi="Arial"/>
            <w:sz w:val="20"/>
            <w:szCs w:val="20"/>
          </w:rPr>
        </w:pPr>
        <w:r w:rsidRPr="00D671D5">
          <w:rPr>
            <w:rFonts w:ascii="Arial" w:hAnsi="Arial"/>
            <w:sz w:val="20"/>
            <w:szCs w:val="20"/>
          </w:rPr>
          <w:fldChar w:fldCharType="begin"/>
        </w:r>
        <w:r w:rsidRPr="00D671D5">
          <w:rPr>
            <w:rFonts w:ascii="Arial" w:hAnsi="Arial"/>
            <w:sz w:val="20"/>
            <w:szCs w:val="20"/>
          </w:rPr>
          <w:instrText>PAGE   \* MERGEFORMAT</w:instrText>
        </w:r>
        <w:r w:rsidRPr="00D671D5">
          <w:rPr>
            <w:rFonts w:ascii="Arial" w:hAnsi="Arial"/>
            <w:sz w:val="20"/>
            <w:szCs w:val="20"/>
          </w:rPr>
          <w:fldChar w:fldCharType="separate"/>
        </w:r>
        <w:r w:rsidR="00E533A4" w:rsidRPr="00E533A4">
          <w:rPr>
            <w:rFonts w:ascii="Arial" w:hAnsi="Arial"/>
            <w:noProof/>
            <w:sz w:val="20"/>
            <w:szCs w:val="20"/>
            <w:lang w:val="es-ES"/>
          </w:rPr>
          <w:t>1</w:t>
        </w:r>
        <w:r w:rsidRPr="00D671D5">
          <w:rPr>
            <w:rFonts w:ascii="Arial" w:hAnsi="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3BEDC" w14:textId="77777777" w:rsidR="006C5204" w:rsidRDefault="006C5204">
      <w:pPr>
        <w:spacing w:after="0" w:line="240" w:lineRule="auto"/>
      </w:pPr>
      <w:r>
        <w:separator/>
      </w:r>
    </w:p>
  </w:footnote>
  <w:footnote w:type="continuationSeparator" w:id="0">
    <w:p w14:paraId="1D7731EE" w14:textId="77777777" w:rsidR="006C5204" w:rsidRDefault="006C5204">
      <w:pPr>
        <w:spacing w:after="0" w:line="240" w:lineRule="auto"/>
      </w:pPr>
      <w:r>
        <w:continuationSeparator/>
      </w:r>
    </w:p>
  </w:footnote>
  <w:footnote w:id="1">
    <w:p w14:paraId="63CA7ECD" w14:textId="77777777" w:rsidR="0006387B" w:rsidRPr="003B7CC4" w:rsidRDefault="0006387B" w:rsidP="0006387B">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 xml:space="preserve">Novena Época, Tomo XXXII, </w:t>
      </w:r>
      <w:proofErr w:type="gramStart"/>
      <w:r w:rsidRPr="003B7CC4">
        <w:rPr>
          <w:rFonts w:ascii="Arial" w:hAnsi="Arial"/>
          <w:sz w:val="16"/>
          <w:szCs w:val="16"/>
        </w:rPr>
        <w:t>Noviembre</w:t>
      </w:r>
      <w:proofErr w:type="gramEnd"/>
      <w:r w:rsidRPr="003B7CC4">
        <w:rPr>
          <w:rFonts w:ascii="Arial" w:hAnsi="Arial"/>
          <w:sz w:val="16"/>
          <w:szCs w:val="16"/>
        </w:rPr>
        <w:t xml:space="preserve"> de 2010, p. 1213.</w:t>
      </w:r>
    </w:p>
  </w:footnote>
  <w:footnote w:id="2">
    <w:p w14:paraId="6A6F6DAA" w14:textId="77777777" w:rsidR="0006387B" w:rsidRDefault="0006387B" w:rsidP="0006387B">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4FCF01E0" w14:textId="77777777" w:rsidR="0006387B" w:rsidRPr="0055215F" w:rsidRDefault="0006387B" w:rsidP="0006387B">
      <w:pPr>
        <w:pStyle w:val="Textonotapie"/>
        <w:rPr>
          <w:lang w:val="es-MX"/>
        </w:rPr>
      </w:pPr>
    </w:p>
  </w:footnote>
  <w:footnote w:id="3">
    <w:p w14:paraId="5387D686" w14:textId="77777777" w:rsidR="0006387B" w:rsidRPr="00A33CFF" w:rsidRDefault="0006387B" w:rsidP="0006387B">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1D3DBEF4" w14:textId="77777777" w:rsidR="0006387B" w:rsidRPr="00713177" w:rsidRDefault="0006387B" w:rsidP="0006387B">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 xml:space="preserve">Tomo XXIX, </w:t>
      </w:r>
      <w:proofErr w:type="gramStart"/>
      <w:r w:rsidRPr="00713177">
        <w:rPr>
          <w:rFonts w:ascii="Arial" w:hAnsi="Arial" w:cs="Arial"/>
          <w:sz w:val="16"/>
          <w:szCs w:val="16"/>
        </w:rPr>
        <w:t>Abril</w:t>
      </w:r>
      <w:proofErr w:type="gramEnd"/>
      <w:r w:rsidRPr="00713177">
        <w:rPr>
          <w:rFonts w:ascii="Arial" w:hAnsi="Arial" w:cs="Arial"/>
          <w:sz w:val="16"/>
          <w:szCs w:val="16"/>
        </w:rPr>
        <w:t xml:space="preserve">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64D35C2C" w14:textId="77777777" w:rsidR="0006387B" w:rsidRPr="00713177" w:rsidRDefault="0006387B" w:rsidP="0006387B">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 xml:space="preserve">Tomo I, Libro 47, </w:t>
      </w:r>
      <w:proofErr w:type="gramStart"/>
      <w:r w:rsidRPr="00713177">
        <w:rPr>
          <w:rFonts w:ascii="Arial" w:hAnsi="Arial" w:cs="Arial"/>
          <w:sz w:val="16"/>
          <w:szCs w:val="16"/>
        </w:rPr>
        <w:t>Octubre</w:t>
      </w:r>
      <w:proofErr w:type="gramEnd"/>
      <w:r w:rsidRPr="00713177">
        <w:rPr>
          <w:rFonts w:ascii="Arial" w:hAnsi="Arial" w:cs="Arial"/>
          <w:sz w:val="16"/>
          <w:szCs w:val="16"/>
        </w:rPr>
        <w:t xml:space="preserv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1B83F368" w14:textId="77777777" w:rsidR="0006387B" w:rsidRDefault="0006387B" w:rsidP="0006387B">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w:t>
      </w:r>
      <w:proofErr w:type="gramStart"/>
      <w:r w:rsidRPr="00777624">
        <w:rPr>
          <w:rFonts w:ascii="Arial" w:hAnsi="Arial" w:cs="Arial"/>
          <w:sz w:val="16"/>
          <w:szCs w:val="16"/>
        </w:rPr>
        <w:t>PC.III.A.J</w:t>
      </w:r>
      <w:proofErr w:type="gramEnd"/>
      <w:r w:rsidRPr="00777624">
        <w:rPr>
          <w:rFonts w:ascii="Arial" w:hAnsi="Arial" w:cs="Arial"/>
          <w:sz w:val="16"/>
          <w:szCs w:val="16"/>
        </w:rPr>
        <w:t xml:space="preserve">/1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301D9414" w14:textId="77777777" w:rsidR="0006387B" w:rsidRPr="00777624" w:rsidRDefault="0006387B" w:rsidP="0006387B">
      <w:pPr>
        <w:pStyle w:val="Textonotapie"/>
        <w:rPr>
          <w:rFonts w:ascii="Arial" w:hAnsi="Arial" w:cs="Arial"/>
          <w:sz w:val="16"/>
          <w:szCs w:val="16"/>
        </w:rPr>
      </w:pPr>
    </w:p>
  </w:footnote>
  <w:footnote w:id="7">
    <w:p w14:paraId="79C69F0D" w14:textId="77777777" w:rsidR="0006387B" w:rsidRPr="00777624" w:rsidRDefault="0006387B" w:rsidP="0006387B">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53D0A31E" w14:textId="77777777" w:rsidR="0006387B" w:rsidRPr="00777624" w:rsidRDefault="0006387B" w:rsidP="0006387B">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060E973C" w14:textId="77777777" w:rsidR="0006387B" w:rsidRPr="008F19C7" w:rsidRDefault="0006387B" w:rsidP="0006387B">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06387B" w14:paraId="18464BC1" w14:textId="77777777" w:rsidTr="007C7C0B">
      <w:trPr>
        <w:cantSplit/>
        <w:trHeight w:val="329"/>
      </w:trPr>
      <w:tc>
        <w:tcPr>
          <w:tcW w:w="1260" w:type="dxa"/>
          <w:vMerge w:val="restart"/>
          <w:vAlign w:val="center"/>
        </w:tcPr>
        <w:p w14:paraId="60875053" w14:textId="77777777" w:rsidR="0006387B" w:rsidRDefault="0006387B" w:rsidP="0006387B">
          <w:pPr>
            <w:pStyle w:val="Encabezado"/>
            <w:rPr>
              <w:rFonts w:ascii="CG Omega" w:hAnsi="CG Omega" w:cs="CG Omega"/>
              <w:sz w:val="16"/>
              <w:szCs w:val="16"/>
            </w:rPr>
          </w:pPr>
          <w:r w:rsidRPr="00385D64">
            <w:rPr>
              <w:rFonts w:ascii="CG Omega" w:hAnsi="CG Omega" w:cs="CG Omega"/>
              <w:sz w:val="16"/>
              <w:szCs w:val="16"/>
            </w:rPr>
            <w:object w:dxaOrig="1123" w:dyaOrig="988" w14:anchorId="670C5E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9" type="#_x0000_t75" style="width:55.8pt;height:49.35pt">
                <v:imagedata r:id="rId1" o:title=""/>
              </v:shape>
              <o:OLEObject Type="Embed" ProgID="Word.Picture.8" ShapeID="_x0000_i1189" DrawAspect="Content" ObjectID="_1768736072" r:id="rId2"/>
            </w:object>
          </w:r>
        </w:p>
      </w:tc>
      <w:tc>
        <w:tcPr>
          <w:tcW w:w="9000" w:type="dxa"/>
          <w:gridSpan w:val="2"/>
          <w:tcBorders>
            <w:bottom w:val="double" w:sz="4" w:space="0" w:color="auto"/>
          </w:tcBorders>
          <w:vAlign w:val="bottom"/>
        </w:tcPr>
        <w:p w14:paraId="42217305" w14:textId="496869D4" w:rsidR="0006387B" w:rsidRDefault="0006387B" w:rsidP="0006387B">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Pr>
              <w:rFonts w:ascii="Franklin Gothic Medium" w:hAnsi="Franklin Gothic Medium" w:cs="Franklin Gothic Medium"/>
              <w:b/>
              <w:bCs/>
              <w:sz w:val="18"/>
              <w:szCs w:val="18"/>
            </w:rPr>
            <w:t>SOTUTA</w:t>
          </w:r>
          <w:r>
            <w:rPr>
              <w:rFonts w:ascii="Franklin Gothic Medium" w:hAnsi="Franklin Gothic Medium" w:cs="Franklin Gothic Medium"/>
              <w:b/>
              <w:bCs/>
              <w:sz w:val="18"/>
              <w:szCs w:val="18"/>
            </w:rPr>
            <w:t>, YUCATÁN, PARA EL EJERCICIO FISCAL 2024.</w:t>
          </w:r>
        </w:p>
      </w:tc>
    </w:tr>
    <w:tr w:rsidR="0006387B" w14:paraId="3D5CF64F" w14:textId="77777777" w:rsidTr="007C7C0B">
      <w:trPr>
        <w:cantSplit/>
        <w:trHeight w:val="49"/>
      </w:trPr>
      <w:tc>
        <w:tcPr>
          <w:tcW w:w="1260" w:type="dxa"/>
          <w:vMerge/>
        </w:tcPr>
        <w:p w14:paraId="5BD4E2C9" w14:textId="77777777" w:rsidR="0006387B" w:rsidRDefault="0006387B" w:rsidP="0006387B">
          <w:pPr>
            <w:pStyle w:val="Encabezado"/>
            <w:rPr>
              <w:rFonts w:ascii="CG Omega" w:hAnsi="CG Omega" w:cs="CG Omega"/>
              <w:sz w:val="16"/>
              <w:szCs w:val="16"/>
            </w:rPr>
          </w:pPr>
        </w:p>
      </w:tc>
      <w:tc>
        <w:tcPr>
          <w:tcW w:w="9000" w:type="dxa"/>
          <w:gridSpan w:val="2"/>
          <w:tcBorders>
            <w:top w:val="double" w:sz="4" w:space="0" w:color="auto"/>
          </w:tcBorders>
        </w:tcPr>
        <w:p w14:paraId="110D114A" w14:textId="77777777" w:rsidR="0006387B" w:rsidRDefault="0006387B" w:rsidP="0006387B">
          <w:pPr>
            <w:pStyle w:val="Encabezado"/>
            <w:ind w:left="-70"/>
            <w:jc w:val="right"/>
            <w:rPr>
              <w:rFonts w:ascii="Arial Narrow" w:hAnsi="Arial Narrow" w:cs="Arial Narrow"/>
              <w:sz w:val="4"/>
              <w:szCs w:val="4"/>
            </w:rPr>
          </w:pPr>
        </w:p>
      </w:tc>
    </w:tr>
    <w:tr w:rsidR="0006387B" w:rsidRPr="001D52AB" w14:paraId="2DF0C681" w14:textId="77777777" w:rsidTr="007C7C0B">
      <w:trPr>
        <w:cantSplit/>
        <w:trHeight w:val="291"/>
      </w:trPr>
      <w:tc>
        <w:tcPr>
          <w:tcW w:w="1260" w:type="dxa"/>
          <w:vMerge/>
        </w:tcPr>
        <w:p w14:paraId="326217E8" w14:textId="77777777" w:rsidR="0006387B" w:rsidRDefault="0006387B" w:rsidP="0006387B">
          <w:pPr>
            <w:pStyle w:val="Encabezado"/>
            <w:rPr>
              <w:rFonts w:ascii="CG Omega" w:hAnsi="CG Omega" w:cs="CG Omega"/>
              <w:sz w:val="16"/>
              <w:szCs w:val="16"/>
            </w:rPr>
          </w:pPr>
        </w:p>
      </w:tc>
      <w:tc>
        <w:tcPr>
          <w:tcW w:w="4212" w:type="dxa"/>
        </w:tcPr>
        <w:p w14:paraId="783BE5A3" w14:textId="77777777" w:rsidR="0006387B" w:rsidRPr="004048C7" w:rsidRDefault="0006387B" w:rsidP="0006387B">
          <w:pPr>
            <w:pStyle w:val="Encabezado"/>
            <w:ind w:left="110"/>
            <w:rPr>
              <w:rFonts w:ascii="Arial" w:hAnsi="Arial"/>
              <w:b/>
              <w:bCs/>
              <w:sz w:val="17"/>
              <w:szCs w:val="17"/>
            </w:rPr>
          </w:pPr>
          <w:r w:rsidRPr="004048C7">
            <w:rPr>
              <w:rFonts w:ascii="Arial" w:hAnsi="Arial"/>
              <w:b/>
              <w:bCs/>
              <w:sz w:val="17"/>
              <w:szCs w:val="17"/>
            </w:rPr>
            <w:t>H. Congreso del Estado de Yucatán</w:t>
          </w:r>
        </w:p>
        <w:p w14:paraId="2CE58D8F" w14:textId="77777777" w:rsidR="0006387B" w:rsidRPr="004048C7" w:rsidRDefault="0006387B" w:rsidP="0006387B">
          <w:pPr>
            <w:pStyle w:val="Encabezado"/>
            <w:ind w:left="110"/>
            <w:rPr>
              <w:rFonts w:ascii="Arial" w:hAnsi="Arial"/>
              <w:sz w:val="17"/>
              <w:szCs w:val="17"/>
            </w:rPr>
          </w:pPr>
          <w:r>
            <w:rPr>
              <w:rFonts w:ascii="Arial" w:hAnsi="Arial"/>
              <w:sz w:val="17"/>
              <w:szCs w:val="17"/>
            </w:rPr>
            <w:t>Secretaría General del Poder Legislativo</w:t>
          </w:r>
        </w:p>
        <w:p w14:paraId="7D747DCA" w14:textId="77777777" w:rsidR="0006387B" w:rsidRPr="004048C7" w:rsidRDefault="0006387B" w:rsidP="0006387B">
          <w:pPr>
            <w:pStyle w:val="Encabezado"/>
            <w:ind w:left="110"/>
            <w:rPr>
              <w:rFonts w:ascii="Arial" w:hAnsi="Arial"/>
              <w:sz w:val="17"/>
              <w:szCs w:val="17"/>
            </w:rPr>
          </w:pPr>
          <w:r w:rsidRPr="004048C7">
            <w:rPr>
              <w:rFonts w:ascii="Arial" w:hAnsi="Arial"/>
              <w:sz w:val="17"/>
              <w:szCs w:val="17"/>
            </w:rPr>
            <w:t xml:space="preserve">Unidad de Servicios </w:t>
          </w:r>
          <w:r>
            <w:rPr>
              <w:rFonts w:ascii="Arial" w:hAnsi="Arial"/>
              <w:sz w:val="17"/>
              <w:szCs w:val="17"/>
            </w:rPr>
            <w:t xml:space="preserve">Técnicos </w:t>
          </w:r>
          <w:r w:rsidRPr="004048C7">
            <w:rPr>
              <w:rFonts w:ascii="Arial" w:hAnsi="Arial"/>
              <w:sz w:val="17"/>
              <w:szCs w:val="17"/>
            </w:rPr>
            <w:t>Legislativos</w:t>
          </w:r>
        </w:p>
        <w:p w14:paraId="790A9C39" w14:textId="77777777" w:rsidR="0006387B" w:rsidRDefault="0006387B" w:rsidP="0006387B">
          <w:pPr>
            <w:pStyle w:val="Encabezado"/>
            <w:ind w:left="-70"/>
            <w:rPr>
              <w:rFonts w:ascii="Arial Narrow" w:hAnsi="Arial Narrow" w:cs="Arial Narrow"/>
              <w:sz w:val="4"/>
              <w:szCs w:val="4"/>
            </w:rPr>
          </w:pPr>
        </w:p>
      </w:tc>
      <w:tc>
        <w:tcPr>
          <w:tcW w:w="4788" w:type="dxa"/>
        </w:tcPr>
        <w:p w14:paraId="27184200" w14:textId="77777777" w:rsidR="0006387B" w:rsidRDefault="0006387B" w:rsidP="0006387B">
          <w:pPr>
            <w:pStyle w:val="Encabezado"/>
            <w:ind w:left="-70"/>
            <w:jc w:val="right"/>
            <w:rPr>
              <w:rFonts w:ascii="Arial" w:hAnsi="Arial"/>
              <w:i/>
              <w:iCs/>
              <w:sz w:val="18"/>
              <w:szCs w:val="18"/>
            </w:rPr>
          </w:pPr>
          <w:r>
            <w:rPr>
              <w:rFonts w:ascii="Arial" w:hAnsi="Arial"/>
              <w:i/>
              <w:iCs/>
              <w:sz w:val="18"/>
              <w:szCs w:val="18"/>
            </w:rPr>
            <w:t>Nueva Publicación D.O. 29-diciembre-2023</w:t>
          </w:r>
        </w:p>
        <w:p w14:paraId="68A8C740" w14:textId="77777777" w:rsidR="0006387B" w:rsidRPr="001D52AB" w:rsidRDefault="0006387B" w:rsidP="0006387B">
          <w:pPr>
            <w:pStyle w:val="Encabezado"/>
            <w:ind w:left="-70"/>
            <w:jc w:val="right"/>
            <w:rPr>
              <w:rFonts w:ascii="Arial" w:hAnsi="Arial"/>
              <w:i/>
              <w:iCs/>
              <w:sz w:val="18"/>
              <w:szCs w:val="18"/>
            </w:rPr>
          </w:pPr>
        </w:p>
      </w:tc>
    </w:tr>
  </w:tbl>
  <w:p w14:paraId="6EA5D562" w14:textId="2F839C35" w:rsidR="000D599F" w:rsidRDefault="000D599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lowerLetter"/>
      <w:lvlText w:val="%1)"/>
      <w:lvlJc w:val="left"/>
      <w:pPr>
        <w:ind w:left="313" w:hanging="212"/>
      </w:pPr>
      <w:rPr>
        <w:rFonts w:ascii="Arial Narrow" w:hAnsi="Arial Narrow" w:cs="Arial Narrow"/>
        <w:b/>
        <w:bCs/>
        <w:sz w:val="22"/>
        <w:szCs w:val="22"/>
      </w:rPr>
    </w:lvl>
    <w:lvl w:ilvl="1">
      <w:numFmt w:val="bullet"/>
      <w:lvlText w:val="•"/>
      <w:lvlJc w:val="left"/>
      <w:pPr>
        <w:ind w:left="1188" w:hanging="212"/>
      </w:pPr>
    </w:lvl>
    <w:lvl w:ilvl="2">
      <w:numFmt w:val="bullet"/>
      <w:lvlText w:val="•"/>
      <w:lvlJc w:val="left"/>
      <w:pPr>
        <w:ind w:left="2062" w:hanging="212"/>
      </w:pPr>
    </w:lvl>
    <w:lvl w:ilvl="3">
      <w:numFmt w:val="bullet"/>
      <w:lvlText w:val="•"/>
      <w:lvlJc w:val="left"/>
      <w:pPr>
        <w:ind w:left="2937" w:hanging="212"/>
      </w:pPr>
    </w:lvl>
    <w:lvl w:ilvl="4">
      <w:numFmt w:val="bullet"/>
      <w:lvlText w:val="•"/>
      <w:lvlJc w:val="left"/>
      <w:pPr>
        <w:ind w:left="3812" w:hanging="212"/>
      </w:pPr>
    </w:lvl>
    <w:lvl w:ilvl="5">
      <w:numFmt w:val="bullet"/>
      <w:lvlText w:val="•"/>
      <w:lvlJc w:val="left"/>
      <w:pPr>
        <w:ind w:left="4686" w:hanging="212"/>
      </w:pPr>
    </w:lvl>
    <w:lvl w:ilvl="6">
      <w:numFmt w:val="bullet"/>
      <w:lvlText w:val="•"/>
      <w:lvlJc w:val="left"/>
      <w:pPr>
        <w:ind w:left="5561" w:hanging="212"/>
      </w:pPr>
    </w:lvl>
    <w:lvl w:ilvl="7">
      <w:numFmt w:val="bullet"/>
      <w:lvlText w:val="•"/>
      <w:lvlJc w:val="left"/>
      <w:pPr>
        <w:ind w:left="6436" w:hanging="212"/>
      </w:pPr>
    </w:lvl>
    <w:lvl w:ilvl="8">
      <w:numFmt w:val="bullet"/>
      <w:lvlText w:val="•"/>
      <w:lvlJc w:val="left"/>
      <w:pPr>
        <w:ind w:left="7310" w:hanging="212"/>
      </w:pPr>
    </w:lvl>
  </w:abstractNum>
  <w:abstractNum w:abstractNumId="1" w15:restartNumberingAfterBreak="0">
    <w:nsid w:val="00000403"/>
    <w:multiLevelType w:val="multilevel"/>
    <w:tmpl w:val="00000886"/>
    <w:lvl w:ilvl="0">
      <w:start w:val="1"/>
      <w:numFmt w:val="lowerLetter"/>
      <w:lvlText w:val="%1)"/>
      <w:lvlJc w:val="left"/>
      <w:pPr>
        <w:ind w:left="276" w:hanging="214"/>
      </w:pPr>
      <w:rPr>
        <w:rFonts w:ascii="Arial Narrow" w:hAnsi="Arial Narrow" w:cs="Arial Narrow"/>
        <w:b/>
        <w:bCs/>
        <w:sz w:val="22"/>
        <w:szCs w:val="22"/>
      </w:rPr>
    </w:lvl>
    <w:lvl w:ilvl="1">
      <w:numFmt w:val="bullet"/>
      <w:lvlText w:val="•"/>
      <w:lvlJc w:val="left"/>
      <w:pPr>
        <w:ind w:left="1171" w:hanging="214"/>
      </w:pPr>
    </w:lvl>
    <w:lvl w:ilvl="2">
      <w:numFmt w:val="bullet"/>
      <w:lvlText w:val="•"/>
      <w:lvlJc w:val="left"/>
      <w:pPr>
        <w:ind w:left="2067" w:hanging="214"/>
      </w:pPr>
    </w:lvl>
    <w:lvl w:ilvl="3">
      <w:numFmt w:val="bullet"/>
      <w:lvlText w:val="•"/>
      <w:lvlJc w:val="left"/>
      <w:pPr>
        <w:ind w:left="2963" w:hanging="214"/>
      </w:pPr>
    </w:lvl>
    <w:lvl w:ilvl="4">
      <w:numFmt w:val="bullet"/>
      <w:lvlText w:val="•"/>
      <w:lvlJc w:val="left"/>
      <w:pPr>
        <w:ind w:left="3859" w:hanging="214"/>
      </w:pPr>
    </w:lvl>
    <w:lvl w:ilvl="5">
      <w:numFmt w:val="bullet"/>
      <w:lvlText w:val="•"/>
      <w:lvlJc w:val="left"/>
      <w:pPr>
        <w:ind w:left="4755" w:hanging="214"/>
      </w:pPr>
    </w:lvl>
    <w:lvl w:ilvl="6">
      <w:numFmt w:val="bullet"/>
      <w:lvlText w:val="•"/>
      <w:lvlJc w:val="left"/>
      <w:pPr>
        <w:ind w:left="5650" w:hanging="214"/>
      </w:pPr>
    </w:lvl>
    <w:lvl w:ilvl="7">
      <w:numFmt w:val="bullet"/>
      <w:lvlText w:val="•"/>
      <w:lvlJc w:val="left"/>
      <w:pPr>
        <w:ind w:left="6546" w:hanging="214"/>
      </w:pPr>
    </w:lvl>
    <w:lvl w:ilvl="8">
      <w:numFmt w:val="bullet"/>
      <w:lvlText w:val="•"/>
      <w:lvlJc w:val="left"/>
      <w:pPr>
        <w:ind w:left="7442" w:hanging="214"/>
      </w:pPr>
    </w:lvl>
  </w:abstractNum>
  <w:abstractNum w:abstractNumId="2" w15:restartNumberingAfterBreak="0">
    <w:nsid w:val="00000404"/>
    <w:multiLevelType w:val="multilevel"/>
    <w:tmpl w:val="00000887"/>
    <w:lvl w:ilvl="0">
      <w:start w:val="1"/>
      <w:numFmt w:val="lowerLetter"/>
      <w:lvlText w:val="%1)"/>
      <w:lvlJc w:val="left"/>
      <w:pPr>
        <w:ind w:left="102" w:hanging="200"/>
      </w:pPr>
      <w:rPr>
        <w:rFonts w:ascii="Arial Narrow" w:hAnsi="Arial Narrow" w:cs="Arial Narrow"/>
        <w:b w:val="0"/>
        <w:bCs w:val="0"/>
        <w:spacing w:val="-1"/>
        <w:sz w:val="22"/>
        <w:szCs w:val="22"/>
      </w:rPr>
    </w:lvl>
    <w:lvl w:ilvl="1">
      <w:numFmt w:val="bullet"/>
      <w:lvlText w:val="•"/>
      <w:lvlJc w:val="left"/>
      <w:pPr>
        <w:ind w:left="997" w:hanging="200"/>
      </w:pPr>
    </w:lvl>
    <w:lvl w:ilvl="2">
      <w:numFmt w:val="bullet"/>
      <w:lvlText w:val="•"/>
      <w:lvlJc w:val="left"/>
      <w:pPr>
        <w:ind w:left="1893" w:hanging="200"/>
      </w:pPr>
    </w:lvl>
    <w:lvl w:ilvl="3">
      <w:numFmt w:val="bullet"/>
      <w:lvlText w:val="•"/>
      <w:lvlJc w:val="left"/>
      <w:pPr>
        <w:ind w:left="2789" w:hanging="200"/>
      </w:pPr>
    </w:lvl>
    <w:lvl w:ilvl="4">
      <w:numFmt w:val="bullet"/>
      <w:lvlText w:val="•"/>
      <w:lvlJc w:val="left"/>
      <w:pPr>
        <w:ind w:left="3685" w:hanging="200"/>
      </w:pPr>
    </w:lvl>
    <w:lvl w:ilvl="5">
      <w:numFmt w:val="bullet"/>
      <w:lvlText w:val="•"/>
      <w:lvlJc w:val="left"/>
      <w:pPr>
        <w:ind w:left="4581" w:hanging="200"/>
      </w:pPr>
    </w:lvl>
    <w:lvl w:ilvl="6">
      <w:numFmt w:val="bullet"/>
      <w:lvlText w:val="•"/>
      <w:lvlJc w:val="left"/>
      <w:pPr>
        <w:ind w:left="5476" w:hanging="200"/>
      </w:pPr>
    </w:lvl>
    <w:lvl w:ilvl="7">
      <w:numFmt w:val="bullet"/>
      <w:lvlText w:val="•"/>
      <w:lvlJc w:val="left"/>
      <w:pPr>
        <w:ind w:left="6372" w:hanging="200"/>
      </w:pPr>
    </w:lvl>
    <w:lvl w:ilvl="8">
      <w:numFmt w:val="bullet"/>
      <w:lvlText w:val="•"/>
      <w:lvlJc w:val="left"/>
      <w:pPr>
        <w:ind w:left="7268" w:hanging="200"/>
      </w:pPr>
    </w:lvl>
  </w:abstractNum>
  <w:abstractNum w:abstractNumId="3" w15:restartNumberingAfterBreak="0">
    <w:nsid w:val="00000405"/>
    <w:multiLevelType w:val="multilevel"/>
    <w:tmpl w:val="00000888"/>
    <w:lvl w:ilvl="0">
      <w:start w:val="1"/>
      <w:numFmt w:val="lowerLetter"/>
      <w:lvlText w:val="%1)"/>
      <w:lvlJc w:val="left"/>
      <w:pPr>
        <w:ind w:left="102" w:hanging="207"/>
      </w:pPr>
      <w:rPr>
        <w:rFonts w:ascii="Arial Narrow" w:hAnsi="Arial Narrow" w:cs="Arial Narrow"/>
        <w:b/>
        <w:bCs/>
        <w:sz w:val="22"/>
        <w:szCs w:val="22"/>
      </w:rPr>
    </w:lvl>
    <w:lvl w:ilvl="1">
      <w:numFmt w:val="bullet"/>
      <w:lvlText w:val="•"/>
      <w:lvlJc w:val="left"/>
      <w:pPr>
        <w:ind w:left="997" w:hanging="207"/>
      </w:pPr>
    </w:lvl>
    <w:lvl w:ilvl="2">
      <w:numFmt w:val="bullet"/>
      <w:lvlText w:val="•"/>
      <w:lvlJc w:val="left"/>
      <w:pPr>
        <w:ind w:left="1893" w:hanging="207"/>
      </w:pPr>
    </w:lvl>
    <w:lvl w:ilvl="3">
      <w:numFmt w:val="bullet"/>
      <w:lvlText w:val="•"/>
      <w:lvlJc w:val="left"/>
      <w:pPr>
        <w:ind w:left="2789" w:hanging="207"/>
      </w:pPr>
    </w:lvl>
    <w:lvl w:ilvl="4">
      <w:numFmt w:val="bullet"/>
      <w:lvlText w:val="•"/>
      <w:lvlJc w:val="left"/>
      <w:pPr>
        <w:ind w:left="3685" w:hanging="207"/>
      </w:pPr>
    </w:lvl>
    <w:lvl w:ilvl="5">
      <w:numFmt w:val="bullet"/>
      <w:lvlText w:val="•"/>
      <w:lvlJc w:val="left"/>
      <w:pPr>
        <w:ind w:left="4581" w:hanging="207"/>
      </w:pPr>
    </w:lvl>
    <w:lvl w:ilvl="6">
      <w:numFmt w:val="bullet"/>
      <w:lvlText w:val="•"/>
      <w:lvlJc w:val="left"/>
      <w:pPr>
        <w:ind w:left="5476" w:hanging="207"/>
      </w:pPr>
    </w:lvl>
    <w:lvl w:ilvl="7">
      <w:numFmt w:val="bullet"/>
      <w:lvlText w:val="•"/>
      <w:lvlJc w:val="left"/>
      <w:pPr>
        <w:ind w:left="6372" w:hanging="207"/>
      </w:pPr>
    </w:lvl>
    <w:lvl w:ilvl="8">
      <w:numFmt w:val="bullet"/>
      <w:lvlText w:val="•"/>
      <w:lvlJc w:val="left"/>
      <w:pPr>
        <w:ind w:left="7268" w:hanging="207"/>
      </w:pPr>
    </w:lvl>
  </w:abstractNum>
  <w:abstractNum w:abstractNumId="4"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22F7F64"/>
    <w:multiLevelType w:val="hybridMultilevel"/>
    <w:tmpl w:val="D0AC0D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0673A6"/>
    <w:multiLevelType w:val="hybridMultilevel"/>
    <w:tmpl w:val="48042746"/>
    <w:lvl w:ilvl="0" w:tplc="200E07B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B383EE2"/>
    <w:multiLevelType w:val="multilevel"/>
    <w:tmpl w:val="00000886"/>
    <w:lvl w:ilvl="0">
      <w:start w:val="1"/>
      <w:numFmt w:val="lowerLetter"/>
      <w:lvlText w:val="%1)"/>
      <w:lvlJc w:val="left"/>
      <w:pPr>
        <w:ind w:left="276" w:hanging="214"/>
      </w:pPr>
      <w:rPr>
        <w:rFonts w:ascii="Arial Narrow" w:hAnsi="Arial Narrow" w:cs="Arial Narrow"/>
        <w:b/>
        <w:bCs/>
        <w:sz w:val="22"/>
        <w:szCs w:val="22"/>
      </w:rPr>
    </w:lvl>
    <w:lvl w:ilvl="1">
      <w:numFmt w:val="bullet"/>
      <w:lvlText w:val="•"/>
      <w:lvlJc w:val="left"/>
      <w:pPr>
        <w:ind w:left="1171" w:hanging="214"/>
      </w:pPr>
    </w:lvl>
    <w:lvl w:ilvl="2">
      <w:numFmt w:val="bullet"/>
      <w:lvlText w:val="•"/>
      <w:lvlJc w:val="left"/>
      <w:pPr>
        <w:ind w:left="2067" w:hanging="214"/>
      </w:pPr>
    </w:lvl>
    <w:lvl w:ilvl="3">
      <w:numFmt w:val="bullet"/>
      <w:lvlText w:val="•"/>
      <w:lvlJc w:val="left"/>
      <w:pPr>
        <w:ind w:left="2963" w:hanging="214"/>
      </w:pPr>
    </w:lvl>
    <w:lvl w:ilvl="4">
      <w:numFmt w:val="bullet"/>
      <w:lvlText w:val="•"/>
      <w:lvlJc w:val="left"/>
      <w:pPr>
        <w:ind w:left="3859" w:hanging="214"/>
      </w:pPr>
    </w:lvl>
    <w:lvl w:ilvl="5">
      <w:numFmt w:val="bullet"/>
      <w:lvlText w:val="•"/>
      <w:lvlJc w:val="left"/>
      <w:pPr>
        <w:ind w:left="4755" w:hanging="214"/>
      </w:pPr>
    </w:lvl>
    <w:lvl w:ilvl="6">
      <w:numFmt w:val="bullet"/>
      <w:lvlText w:val="•"/>
      <w:lvlJc w:val="left"/>
      <w:pPr>
        <w:ind w:left="5650" w:hanging="214"/>
      </w:pPr>
    </w:lvl>
    <w:lvl w:ilvl="7">
      <w:numFmt w:val="bullet"/>
      <w:lvlText w:val="•"/>
      <w:lvlJc w:val="left"/>
      <w:pPr>
        <w:ind w:left="6546" w:hanging="214"/>
      </w:pPr>
    </w:lvl>
    <w:lvl w:ilvl="8">
      <w:numFmt w:val="bullet"/>
      <w:lvlText w:val="•"/>
      <w:lvlJc w:val="left"/>
      <w:pPr>
        <w:ind w:left="7442" w:hanging="214"/>
      </w:pPr>
    </w:lvl>
  </w:abstractNum>
  <w:abstractNum w:abstractNumId="8" w15:restartNumberingAfterBreak="0">
    <w:nsid w:val="338A05E7"/>
    <w:multiLevelType w:val="multilevel"/>
    <w:tmpl w:val="35E84B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15:restartNumberingAfterBreak="0">
    <w:nsid w:val="38E207D9"/>
    <w:multiLevelType w:val="hybridMultilevel"/>
    <w:tmpl w:val="927875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4181DB7"/>
    <w:multiLevelType w:val="hybridMultilevel"/>
    <w:tmpl w:val="4FC47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5473DDD"/>
    <w:multiLevelType w:val="multilevel"/>
    <w:tmpl w:val="7B98F640"/>
    <w:lvl w:ilvl="0">
      <w:start w:val="1"/>
      <w:numFmt w:val="lowerLetter"/>
      <w:lvlText w:val="%1)"/>
      <w:lvlJc w:val="left"/>
      <w:pPr>
        <w:ind w:left="313" w:hanging="212"/>
      </w:pPr>
      <w:rPr>
        <w:rFonts w:ascii="Arial Narrow" w:hAnsi="Arial Narrow" w:cs="Arial Narrow" w:hint="default"/>
        <w:b/>
        <w:bCs/>
        <w:sz w:val="22"/>
        <w:szCs w:val="22"/>
      </w:rPr>
    </w:lvl>
    <w:lvl w:ilvl="1">
      <w:numFmt w:val="bullet"/>
      <w:lvlText w:val="•"/>
      <w:lvlJc w:val="left"/>
      <w:pPr>
        <w:ind w:left="1188" w:hanging="212"/>
      </w:pPr>
      <w:rPr>
        <w:rFonts w:hint="default"/>
      </w:rPr>
    </w:lvl>
    <w:lvl w:ilvl="2">
      <w:numFmt w:val="bullet"/>
      <w:lvlText w:val="•"/>
      <w:lvlJc w:val="left"/>
      <w:pPr>
        <w:ind w:left="2062" w:hanging="212"/>
      </w:pPr>
      <w:rPr>
        <w:rFonts w:hint="default"/>
      </w:rPr>
    </w:lvl>
    <w:lvl w:ilvl="3">
      <w:numFmt w:val="bullet"/>
      <w:lvlText w:val="•"/>
      <w:lvlJc w:val="left"/>
      <w:pPr>
        <w:ind w:left="2937" w:hanging="212"/>
      </w:pPr>
      <w:rPr>
        <w:rFonts w:hint="default"/>
      </w:rPr>
    </w:lvl>
    <w:lvl w:ilvl="4">
      <w:numFmt w:val="bullet"/>
      <w:lvlText w:val="•"/>
      <w:lvlJc w:val="left"/>
      <w:pPr>
        <w:ind w:left="3812" w:hanging="212"/>
      </w:pPr>
      <w:rPr>
        <w:rFonts w:hint="default"/>
      </w:rPr>
    </w:lvl>
    <w:lvl w:ilvl="5">
      <w:numFmt w:val="bullet"/>
      <w:lvlText w:val="•"/>
      <w:lvlJc w:val="left"/>
      <w:pPr>
        <w:ind w:left="4686" w:hanging="212"/>
      </w:pPr>
      <w:rPr>
        <w:rFonts w:hint="default"/>
      </w:rPr>
    </w:lvl>
    <w:lvl w:ilvl="6">
      <w:numFmt w:val="bullet"/>
      <w:lvlText w:val="•"/>
      <w:lvlJc w:val="left"/>
      <w:pPr>
        <w:ind w:left="5561" w:hanging="212"/>
      </w:pPr>
      <w:rPr>
        <w:rFonts w:hint="default"/>
      </w:rPr>
    </w:lvl>
    <w:lvl w:ilvl="7">
      <w:numFmt w:val="bullet"/>
      <w:lvlText w:val="•"/>
      <w:lvlJc w:val="left"/>
      <w:pPr>
        <w:ind w:left="6436" w:hanging="212"/>
      </w:pPr>
      <w:rPr>
        <w:rFonts w:hint="default"/>
      </w:rPr>
    </w:lvl>
    <w:lvl w:ilvl="8">
      <w:numFmt w:val="bullet"/>
      <w:lvlText w:val="•"/>
      <w:lvlJc w:val="left"/>
      <w:pPr>
        <w:ind w:left="7310" w:hanging="212"/>
      </w:pPr>
      <w:rPr>
        <w:rFonts w:hint="default"/>
      </w:rPr>
    </w:lvl>
  </w:abstractNum>
  <w:abstractNum w:abstractNumId="13" w15:restartNumberingAfterBreak="0">
    <w:nsid w:val="59374928"/>
    <w:multiLevelType w:val="hybridMultilevel"/>
    <w:tmpl w:val="927875C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615E246F"/>
    <w:multiLevelType w:val="hybridMultilevel"/>
    <w:tmpl w:val="BB682B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F3A2414"/>
    <w:multiLevelType w:val="hybridMultilevel"/>
    <w:tmpl w:val="23C6D4A4"/>
    <w:lvl w:ilvl="0" w:tplc="872638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74957888">
    <w:abstractNumId w:val="10"/>
  </w:num>
  <w:num w:numId="2" w16cid:durableId="543758315">
    <w:abstractNumId w:val="5"/>
  </w:num>
  <w:num w:numId="3" w16cid:durableId="327252370">
    <w:abstractNumId w:val="11"/>
  </w:num>
  <w:num w:numId="4" w16cid:durableId="14074611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16523721">
    <w:abstractNumId w:val="14"/>
  </w:num>
  <w:num w:numId="6" w16cid:durableId="683244347">
    <w:abstractNumId w:val="3"/>
  </w:num>
  <w:num w:numId="7" w16cid:durableId="321811243">
    <w:abstractNumId w:val="2"/>
  </w:num>
  <w:num w:numId="8" w16cid:durableId="1447046120">
    <w:abstractNumId w:val="1"/>
  </w:num>
  <w:num w:numId="9" w16cid:durableId="1155032270">
    <w:abstractNumId w:val="0"/>
  </w:num>
  <w:num w:numId="10" w16cid:durableId="804472332">
    <w:abstractNumId w:val="12"/>
  </w:num>
  <w:num w:numId="11" w16cid:durableId="1607083464">
    <w:abstractNumId w:val="7"/>
  </w:num>
  <w:num w:numId="12" w16cid:durableId="196042685">
    <w:abstractNumId w:val="8"/>
  </w:num>
  <w:num w:numId="13" w16cid:durableId="1457329316">
    <w:abstractNumId w:val="15"/>
  </w:num>
  <w:num w:numId="14" w16cid:durableId="1470049549">
    <w:abstractNumId w:val="6"/>
  </w:num>
  <w:num w:numId="15" w16cid:durableId="1372923296">
    <w:abstractNumId w:val="9"/>
  </w:num>
  <w:num w:numId="16" w16cid:durableId="13678314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activeWritingStyle w:appName="MSWord" w:lang="pt-BR" w:vendorID="64" w:dllVersion="6" w:nlCheck="1" w:checkStyle="0"/>
  <w:activeWritingStyle w:appName="MSWord" w:lang="es-MX" w:vendorID="64" w:dllVersion="6" w:nlCheck="1" w:checkStyle="0"/>
  <w:activeWritingStyle w:appName="MSWord" w:lang="pt-B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ES_tradnl" w:vendorID="64" w:dllVersion="6" w:nlCheck="1" w:checkStyle="1"/>
  <w:activeWritingStyle w:appName="MSWord" w:lang="es-ES" w:vendorID="64" w:dllVersion="6" w:nlCheck="1" w:checkStyle="0"/>
  <w:activeWritingStyle w:appName="MSWord" w:lang="es-MX" w:vendorID="64" w:dllVersion="0"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6" w:nlCheck="1" w:checkStyle="0"/>
  <w:activeWritingStyle w:appName="MSWord" w:lang="pt-BR" w:vendorID="64" w:dllVersion="0" w:nlCheck="1" w:checkStyle="0"/>
  <w:activeWritingStyle w:appName="MSWord" w:lang="es-AR"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A8B"/>
    <w:rsid w:val="00000142"/>
    <w:rsid w:val="000004E7"/>
    <w:rsid w:val="000016F8"/>
    <w:rsid w:val="00012130"/>
    <w:rsid w:val="00020978"/>
    <w:rsid w:val="000222EC"/>
    <w:rsid w:val="00027985"/>
    <w:rsid w:val="00032C5F"/>
    <w:rsid w:val="00032FF9"/>
    <w:rsid w:val="00033923"/>
    <w:rsid w:val="00033EDC"/>
    <w:rsid w:val="00034470"/>
    <w:rsid w:val="000377F7"/>
    <w:rsid w:val="00043C5F"/>
    <w:rsid w:val="00044766"/>
    <w:rsid w:val="00051650"/>
    <w:rsid w:val="000524D5"/>
    <w:rsid w:val="00060E11"/>
    <w:rsid w:val="00060E8A"/>
    <w:rsid w:val="0006366B"/>
    <w:rsid w:val="0006387B"/>
    <w:rsid w:val="00067F95"/>
    <w:rsid w:val="000700DE"/>
    <w:rsid w:val="00070EE9"/>
    <w:rsid w:val="00081D8B"/>
    <w:rsid w:val="00090B12"/>
    <w:rsid w:val="000A0BC3"/>
    <w:rsid w:val="000B1BCA"/>
    <w:rsid w:val="000B1BCE"/>
    <w:rsid w:val="000C6AA7"/>
    <w:rsid w:val="000C6B69"/>
    <w:rsid w:val="000D599F"/>
    <w:rsid w:val="000E7474"/>
    <w:rsid w:val="000E7FDB"/>
    <w:rsid w:val="000F1FEB"/>
    <w:rsid w:val="000F3D1B"/>
    <w:rsid w:val="000F6B3A"/>
    <w:rsid w:val="00105B19"/>
    <w:rsid w:val="00107D67"/>
    <w:rsid w:val="00113BDC"/>
    <w:rsid w:val="00116209"/>
    <w:rsid w:val="00121F26"/>
    <w:rsid w:val="001255F9"/>
    <w:rsid w:val="001260A4"/>
    <w:rsid w:val="00127DD6"/>
    <w:rsid w:val="0013357D"/>
    <w:rsid w:val="00140524"/>
    <w:rsid w:val="001477BC"/>
    <w:rsid w:val="00150EF4"/>
    <w:rsid w:val="001652F1"/>
    <w:rsid w:val="0016546C"/>
    <w:rsid w:val="00171EA7"/>
    <w:rsid w:val="00174A9A"/>
    <w:rsid w:val="00176F84"/>
    <w:rsid w:val="00177E90"/>
    <w:rsid w:val="00181996"/>
    <w:rsid w:val="001848E5"/>
    <w:rsid w:val="00190BB3"/>
    <w:rsid w:val="00191C91"/>
    <w:rsid w:val="00193BF8"/>
    <w:rsid w:val="001A03DB"/>
    <w:rsid w:val="001A2327"/>
    <w:rsid w:val="001A2BA5"/>
    <w:rsid w:val="001A331B"/>
    <w:rsid w:val="001A36D8"/>
    <w:rsid w:val="001C1E31"/>
    <w:rsid w:val="001C34DE"/>
    <w:rsid w:val="001C67A3"/>
    <w:rsid w:val="001D11F7"/>
    <w:rsid w:val="001D18CF"/>
    <w:rsid w:val="001D4387"/>
    <w:rsid w:val="001D4CF8"/>
    <w:rsid w:val="001D5E62"/>
    <w:rsid w:val="001D73E1"/>
    <w:rsid w:val="001E34E0"/>
    <w:rsid w:val="001E5F90"/>
    <w:rsid w:val="001F1226"/>
    <w:rsid w:val="001F21BF"/>
    <w:rsid w:val="001F23E2"/>
    <w:rsid w:val="001F2F84"/>
    <w:rsid w:val="001F7035"/>
    <w:rsid w:val="0020197D"/>
    <w:rsid w:val="00202E97"/>
    <w:rsid w:val="00204073"/>
    <w:rsid w:val="002049E1"/>
    <w:rsid w:val="00205AF9"/>
    <w:rsid w:val="00210EEC"/>
    <w:rsid w:val="002147F8"/>
    <w:rsid w:val="002175EE"/>
    <w:rsid w:val="00221955"/>
    <w:rsid w:val="00222E9D"/>
    <w:rsid w:val="00226345"/>
    <w:rsid w:val="002327EE"/>
    <w:rsid w:val="002328FC"/>
    <w:rsid w:val="00234148"/>
    <w:rsid w:val="002408D7"/>
    <w:rsid w:val="00242DB7"/>
    <w:rsid w:val="00244C55"/>
    <w:rsid w:val="002539BE"/>
    <w:rsid w:val="00257082"/>
    <w:rsid w:val="00265508"/>
    <w:rsid w:val="002664DC"/>
    <w:rsid w:val="0027176F"/>
    <w:rsid w:val="00271F1A"/>
    <w:rsid w:val="002774FC"/>
    <w:rsid w:val="002842D8"/>
    <w:rsid w:val="002855E7"/>
    <w:rsid w:val="00287FEB"/>
    <w:rsid w:val="00297926"/>
    <w:rsid w:val="002A236D"/>
    <w:rsid w:val="002B1603"/>
    <w:rsid w:val="002B5045"/>
    <w:rsid w:val="002B7B9A"/>
    <w:rsid w:val="002C1A76"/>
    <w:rsid w:val="002C1D1A"/>
    <w:rsid w:val="002C753B"/>
    <w:rsid w:val="002C7EAD"/>
    <w:rsid w:val="002D0DE7"/>
    <w:rsid w:val="002D0F79"/>
    <w:rsid w:val="002D10D3"/>
    <w:rsid w:val="002D6181"/>
    <w:rsid w:val="002F4B9D"/>
    <w:rsid w:val="002F5C7A"/>
    <w:rsid w:val="002F73A5"/>
    <w:rsid w:val="00306843"/>
    <w:rsid w:val="00310150"/>
    <w:rsid w:val="00315884"/>
    <w:rsid w:val="00315C10"/>
    <w:rsid w:val="003224C1"/>
    <w:rsid w:val="00322BBB"/>
    <w:rsid w:val="00330338"/>
    <w:rsid w:val="00334499"/>
    <w:rsid w:val="00335C58"/>
    <w:rsid w:val="0033687E"/>
    <w:rsid w:val="003379D4"/>
    <w:rsid w:val="00343D4A"/>
    <w:rsid w:val="003462B1"/>
    <w:rsid w:val="003625A3"/>
    <w:rsid w:val="003641FF"/>
    <w:rsid w:val="0037527C"/>
    <w:rsid w:val="00375C08"/>
    <w:rsid w:val="00377FDA"/>
    <w:rsid w:val="003875B6"/>
    <w:rsid w:val="00390FB5"/>
    <w:rsid w:val="00392386"/>
    <w:rsid w:val="003A010F"/>
    <w:rsid w:val="003A641B"/>
    <w:rsid w:val="003A7A11"/>
    <w:rsid w:val="003B034E"/>
    <w:rsid w:val="003C3C30"/>
    <w:rsid w:val="003C409F"/>
    <w:rsid w:val="003D0334"/>
    <w:rsid w:val="003D06C8"/>
    <w:rsid w:val="003D6880"/>
    <w:rsid w:val="003E04EC"/>
    <w:rsid w:val="003E0CE3"/>
    <w:rsid w:val="003E44DC"/>
    <w:rsid w:val="003E579C"/>
    <w:rsid w:val="003E5843"/>
    <w:rsid w:val="003F3651"/>
    <w:rsid w:val="003F67E5"/>
    <w:rsid w:val="00401F11"/>
    <w:rsid w:val="004040A6"/>
    <w:rsid w:val="00405A10"/>
    <w:rsid w:val="0040675F"/>
    <w:rsid w:val="00407AEA"/>
    <w:rsid w:val="00415F63"/>
    <w:rsid w:val="00416C72"/>
    <w:rsid w:val="00424BD6"/>
    <w:rsid w:val="00435F10"/>
    <w:rsid w:val="004373B0"/>
    <w:rsid w:val="00440B1B"/>
    <w:rsid w:val="00441AC3"/>
    <w:rsid w:val="0044392A"/>
    <w:rsid w:val="0044426B"/>
    <w:rsid w:val="0044571A"/>
    <w:rsid w:val="004514D6"/>
    <w:rsid w:val="00452BAD"/>
    <w:rsid w:val="004533ED"/>
    <w:rsid w:val="00461017"/>
    <w:rsid w:val="00466173"/>
    <w:rsid w:val="00470BAB"/>
    <w:rsid w:val="00480F45"/>
    <w:rsid w:val="00485003"/>
    <w:rsid w:val="004858C2"/>
    <w:rsid w:val="004860C0"/>
    <w:rsid w:val="0049392B"/>
    <w:rsid w:val="00494528"/>
    <w:rsid w:val="00496425"/>
    <w:rsid w:val="0049709A"/>
    <w:rsid w:val="004A051F"/>
    <w:rsid w:val="004A5E2B"/>
    <w:rsid w:val="004C0727"/>
    <w:rsid w:val="004C4792"/>
    <w:rsid w:val="004C58A3"/>
    <w:rsid w:val="004D2BCC"/>
    <w:rsid w:val="004D3CAB"/>
    <w:rsid w:val="004E0723"/>
    <w:rsid w:val="004E09AE"/>
    <w:rsid w:val="004E67A0"/>
    <w:rsid w:val="004F004A"/>
    <w:rsid w:val="004F0D7E"/>
    <w:rsid w:val="004F2748"/>
    <w:rsid w:val="004F4CCA"/>
    <w:rsid w:val="004F6EFC"/>
    <w:rsid w:val="00500073"/>
    <w:rsid w:val="005013D6"/>
    <w:rsid w:val="00502C86"/>
    <w:rsid w:val="00503B83"/>
    <w:rsid w:val="00503C99"/>
    <w:rsid w:val="00505D6F"/>
    <w:rsid w:val="00510129"/>
    <w:rsid w:val="005135DD"/>
    <w:rsid w:val="00516110"/>
    <w:rsid w:val="00516307"/>
    <w:rsid w:val="00521620"/>
    <w:rsid w:val="005244D6"/>
    <w:rsid w:val="0052602F"/>
    <w:rsid w:val="0055233D"/>
    <w:rsid w:val="00552EA7"/>
    <w:rsid w:val="0055382F"/>
    <w:rsid w:val="00553E6D"/>
    <w:rsid w:val="00555554"/>
    <w:rsid w:val="0055600D"/>
    <w:rsid w:val="00556F68"/>
    <w:rsid w:val="005602EF"/>
    <w:rsid w:val="00566360"/>
    <w:rsid w:val="00573B88"/>
    <w:rsid w:val="00575120"/>
    <w:rsid w:val="00580A07"/>
    <w:rsid w:val="00581542"/>
    <w:rsid w:val="00584BC7"/>
    <w:rsid w:val="00586C2B"/>
    <w:rsid w:val="005924A3"/>
    <w:rsid w:val="0059269A"/>
    <w:rsid w:val="00596885"/>
    <w:rsid w:val="005A16BB"/>
    <w:rsid w:val="005A32B3"/>
    <w:rsid w:val="005A6F86"/>
    <w:rsid w:val="005A7F65"/>
    <w:rsid w:val="005B3826"/>
    <w:rsid w:val="005B3D33"/>
    <w:rsid w:val="005B4AEA"/>
    <w:rsid w:val="005C0C96"/>
    <w:rsid w:val="005C28B7"/>
    <w:rsid w:val="005D4958"/>
    <w:rsid w:val="005D4DCA"/>
    <w:rsid w:val="005F06A3"/>
    <w:rsid w:val="005F4435"/>
    <w:rsid w:val="0060515E"/>
    <w:rsid w:val="006220C9"/>
    <w:rsid w:val="0062236E"/>
    <w:rsid w:val="00622BF7"/>
    <w:rsid w:val="00625106"/>
    <w:rsid w:val="00625F37"/>
    <w:rsid w:val="00627FCB"/>
    <w:rsid w:val="00627FE7"/>
    <w:rsid w:val="006354DC"/>
    <w:rsid w:val="006366D6"/>
    <w:rsid w:val="006430A7"/>
    <w:rsid w:val="00643330"/>
    <w:rsid w:val="00691BBA"/>
    <w:rsid w:val="006926CC"/>
    <w:rsid w:val="00692BCD"/>
    <w:rsid w:val="0069377B"/>
    <w:rsid w:val="006964C8"/>
    <w:rsid w:val="006A4CD2"/>
    <w:rsid w:val="006A628C"/>
    <w:rsid w:val="006B17E5"/>
    <w:rsid w:val="006B3653"/>
    <w:rsid w:val="006C022F"/>
    <w:rsid w:val="006C3040"/>
    <w:rsid w:val="006C5204"/>
    <w:rsid w:val="006D364C"/>
    <w:rsid w:val="006E53FC"/>
    <w:rsid w:val="006E5FFF"/>
    <w:rsid w:val="006F3383"/>
    <w:rsid w:val="006F470D"/>
    <w:rsid w:val="007020DC"/>
    <w:rsid w:val="00715309"/>
    <w:rsid w:val="0071590F"/>
    <w:rsid w:val="00722D75"/>
    <w:rsid w:val="00726303"/>
    <w:rsid w:val="00732D06"/>
    <w:rsid w:val="00740E2D"/>
    <w:rsid w:val="00744A68"/>
    <w:rsid w:val="00760B63"/>
    <w:rsid w:val="00761368"/>
    <w:rsid w:val="007627C5"/>
    <w:rsid w:val="00762F3C"/>
    <w:rsid w:val="00770835"/>
    <w:rsid w:val="0077587B"/>
    <w:rsid w:val="00780414"/>
    <w:rsid w:val="00780EA0"/>
    <w:rsid w:val="00783CBE"/>
    <w:rsid w:val="007A0506"/>
    <w:rsid w:val="007A39BD"/>
    <w:rsid w:val="007B2A9B"/>
    <w:rsid w:val="007B5895"/>
    <w:rsid w:val="007B6320"/>
    <w:rsid w:val="007B75D2"/>
    <w:rsid w:val="007C66B7"/>
    <w:rsid w:val="007D3C2B"/>
    <w:rsid w:val="007D6679"/>
    <w:rsid w:val="007D7E52"/>
    <w:rsid w:val="007E391C"/>
    <w:rsid w:val="007E4376"/>
    <w:rsid w:val="007E5EFF"/>
    <w:rsid w:val="00815781"/>
    <w:rsid w:val="00816014"/>
    <w:rsid w:val="0082640A"/>
    <w:rsid w:val="0082685A"/>
    <w:rsid w:val="00833F1F"/>
    <w:rsid w:val="008357AE"/>
    <w:rsid w:val="00836762"/>
    <w:rsid w:val="008408C8"/>
    <w:rsid w:val="00840A48"/>
    <w:rsid w:val="0085058E"/>
    <w:rsid w:val="00856337"/>
    <w:rsid w:val="008632A4"/>
    <w:rsid w:val="008654D1"/>
    <w:rsid w:val="00865685"/>
    <w:rsid w:val="00874450"/>
    <w:rsid w:val="00893B76"/>
    <w:rsid w:val="008A2145"/>
    <w:rsid w:val="008A321D"/>
    <w:rsid w:val="008A7B0A"/>
    <w:rsid w:val="008B0EEE"/>
    <w:rsid w:val="008B367A"/>
    <w:rsid w:val="008B3E03"/>
    <w:rsid w:val="008C57D6"/>
    <w:rsid w:val="008D0BE8"/>
    <w:rsid w:val="008D261E"/>
    <w:rsid w:val="008D4D5A"/>
    <w:rsid w:val="008D4E65"/>
    <w:rsid w:val="008D5E72"/>
    <w:rsid w:val="008E04A5"/>
    <w:rsid w:val="008E4E58"/>
    <w:rsid w:val="008F0306"/>
    <w:rsid w:val="008F2894"/>
    <w:rsid w:val="008F3BB3"/>
    <w:rsid w:val="008F5E6B"/>
    <w:rsid w:val="008F7B62"/>
    <w:rsid w:val="009035F2"/>
    <w:rsid w:val="00912CE9"/>
    <w:rsid w:val="009143C8"/>
    <w:rsid w:val="009153EA"/>
    <w:rsid w:val="00926244"/>
    <w:rsid w:val="009414E9"/>
    <w:rsid w:val="009448D9"/>
    <w:rsid w:val="00950DF1"/>
    <w:rsid w:val="00951969"/>
    <w:rsid w:val="009578EB"/>
    <w:rsid w:val="00961361"/>
    <w:rsid w:val="00965B9A"/>
    <w:rsid w:val="00966078"/>
    <w:rsid w:val="00967C20"/>
    <w:rsid w:val="00983CD2"/>
    <w:rsid w:val="00993AB3"/>
    <w:rsid w:val="00994A1C"/>
    <w:rsid w:val="00996208"/>
    <w:rsid w:val="009A0A9C"/>
    <w:rsid w:val="009A6374"/>
    <w:rsid w:val="009B4AE2"/>
    <w:rsid w:val="009B787C"/>
    <w:rsid w:val="009C14F1"/>
    <w:rsid w:val="009C3A85"/>
    <w:rsid w:val="009C3E88"/>
    <w:rsid w:val="009C76E2"/>
    <w:rsid w:val="009D6F2F"/>
    <w:rsid w:val="009E65BF"/>
    <w:rsid w:val="009E6DDA"/>
    <w:rsid w:val="009F11D8"/>
    <w:rsid w:val="009F6D59"/>
    <w:rsid w:val="00A01712"/>
    <w:rsid w:val="00A040D6"/>
    <w:rsid w:val="00A12014"/>
    <w:rsid w:val="00A141B1"/>
    <w:rsid w:val="00A14E10"/>
    <w:rsid w:val="00A16814"/>
    <w:rsid w:val="00A2266E"/>
    <w:rsid w:val="00A249E6"/>
    <w:rsid w:val="00A25193"/>
    <w:rsid w:val="00A273AF"/>
    <w:rsid w:val="00A3046D"/>
    <w:rsid w:val="00A31DF9"/>
    <w:rsid w:val="00A35464"/>
    <w:rsid w:val="00A35D71"/>
    <w:rsid w:val="00A503AF"/>
    <w:rsid w:val="00A53B7E"/>
    <w:rsid w:val="00A54CBA"/>
    <w:rsid w:val="00A6091A"/>
    <w:rsid w:val="00A73CC3"/>
    <w:rsid w:val="00A76B17"/>
    <w:rsid w:val="00A80A95"/>
    <w:rsid w:val="00A84626"/>
    <w:rsid w:val="00A851D1"/>
    <w:rsid w:val="00A8762D"/>
    <w:rsid w:val="00A93A8B"/>
    <w:rsid w:val="00A94EC6"/>
    <w:rsid w:val="00A97092"/>
    <w:rsid w:val="00AA02FD"/>
    <w:rsid w:val="00AA1BB2"/>
    <w:rsid w:val="00AA21E5"/>
    <w:rsid w:val="00AA2E97"/>
    <w:rsid w:val="00AA6159"/>
    <w:rsid w:val="00AA7EA6"/>
    <w:rsid w:val="00AA7EB6"/>
    <w:rsid w:val="00AB3FA8"/>
    <w:rsid w:val="00AC0ED4"/>
    <w:rsid w:val="00AE148D"/>
    <w:rsid w:val="00AE1654"/>
    <w:rsid w:val="00AE4E12"/>
    <w:rsid w:val="00AE6DE7"/>
    <w:rsid w:val="00AE7059"/>
    <w:rsid w:val="00AF1FE2"/>
    <w:rsid w:val="00AF5BEC"/>
    <w:rsid w:val="00AF6DB0"/>
    <w:rsid w:val="00AF7F2D"/>
    <w:rsid w:val="00B0371C"/>
    <w:rsid w:val="00B0628E"/>
    <w:rsid w:val="00B066FB"/>
    <w:rsid w:val="00B079D5"/>
    <w:rsid w:val="00B13589"/>
    <w:rsid w:val="00B13912"/>
    <w:rsid w:val="00B14DD6"/>
    <w:rsid w:val="00B25D1B"/>
    <w:rsid w:val="00B300CF"/>
    <w:rsid w:val="00B31B19"/>
    <w:rsid w:val="00B53C51"/>
    <w:rsid w:val="00B60C24"/>
    <w:rsid w:val="00B63C82"/>
    <w:rsid w:val="00B67D6D"/>
    <w:rsid w:val="00B70DF2"/>
    <w:rsid w:val="00B710A4"/>
    <w:rsid w:val="00B81554"/>
    <w:rsid w:val="00B85DA6"/>
    <w:rsid w:val="00B90219"/>
    <w:rsid w:val="00B902CE"/>
    <w:rsid w:val="00BA1EA1"/>
    <w:rsid w:val="00BA5546"/>
    <w:rsid w:val="00BA7CE0"/>
    <w:rsid w:val="00BB1EF2"/>
    <w:rsid w:val="00BD1172"/>
    <w:rsid w:val="00BD20A3"/>
    <w:rsid w:val="00BD2DF8"/>
    <w:rsid w:val="00BD6690"/>
    <w:rsid w:val="00BF3C76"/>
    <w:rsid w:val="00C025DB"/>
    <w:rsid w:val="00C057DA"/>
    <w:rsid w:val="00C11267"/>
    <w:rsid w:val="00C159F8"/>
    <w:rsid w:val="00C1690E"/>
    <w:rsid w:val="00C20F6A"/>
    <w:rsid w:val="00C3333A"/>
    <w:rsid w:val="00C35621"/>
    <w:rsid w:val="00C42A1B"/>
    <w:rsid w:val="00C44FA7"/>
    <w:rsid w:val="00C50F66"/>
    <w:rsid w:val="00C529FE"/>
    <w:rsid w:val="00C612D1"/>
    <w:rsid w:val="00C61DE0"/>
    <w:rsid w:val="00C64E1B"/>
    <w:rsid w:val="00C66231"/>
    <w:rsid w:val="00C704CA"/>
    <w:rsid w:val="00C77EFB"/>
    <w:rsid w:val="00C81255"/>
    <w:rsid w:val="00C82325"/>
    <w:rsid w:val="00C82AAD"/>
    <w:rsid w:val="00C96252"/>
    <w:rsid w:val="00CA2380"/>
    <w:rsid w:val="00CA35B0"/>
    <w:rsid w:val="00CA7C8E"/>
    <w:rsid w:val="00CB3CF2"/>
    <w:rsid w:val="00CB55B5"/>
    <w:rsid w:val="00CB6510"/>
    <w:rsid w:val="00CC31FE"/>
    <w:rsid w:val="00CC722D"/>
    <w:rsid w:val="00CD3082"/>
    <w:rsid w:val="00CD34EB"/>
    <w:rsid w:val="00CE27E8"/>
    <w:rsid w:val="00CE5480"/>
    <w:rsid w:val="00CF7044"/>
    <w:rsid w:val="00CF7FC2"/>
    <w:rsid w:val="00D07256"/>
    <w:rsid w:val="00D10348"/>
    <w:rsid w:val="00D13B49"/>
    <w:rsid w:val="00D1424A"/>
    <w:rsid w:val="00D21481"/>
    <w:rsid w:val="00D23470"/>
    <w:rsid w:val="00D25E59"/>
    <w:rsid w:val="00D3686A"/>
    <w:rsid w:val="00D40EB0"/>
    <w:rsid w:val="00D4146F"/>
    <w:rsid w:val="00D556C9"/>
    <w:rsid w:val="00D55D07"/>
    <w:rsid w:val="00D61AD6"/>
    <w:rsid w:val="00D63A75"/>
    <w:rsid w:val="00D64D4B"/>
    <w:rsid w:val="00D671D5"/>
    <w:rsid w:val="00D70E9A"/>
    <w:rsid w:val="00D756DE"/>
    <w:rsid w:val="00D75CA4"/>
    <w:rsid w:val="00D81B44"/>
    <w:rsid w:val="00D82063"/>
    <w:rsid w:val="00D83850"/>
    <w:rsid w:val="00D84B74"/>
    <w:rsid w:val="00D9105A"/>
    <w:rsid w:val="00D92FD1"/>
    <w:rsid w:val="00D93419"/>
    <w:rsid w:val="00DA632F"/>
    <w:rsid w:val="00DB2DD9"/>
    <w:rsid w:val="00DB676B"/>
    <w:rsid w:val="00DC028C"/>
    <w:rsid w:val="00DD31B2"/>
    <w:rsid w:val="00DD7A21"/>
    <w:rsid w:val="00DE0A12"/>
    <w:rsid w:val="00DE60DA"/>
    <w:rsid w:val="00DF4EFB"/>
    <w:rsid w:val="00DF7DFB"/>
    <w:rsid w:val="00E01079"/>
    <w:rsid w:val="00E04572"/>
    <w:rsid w:val="00E047C4"/>
    <w:rsid w:val="00E12CA7"/>
    <w:rsid w:val="00E13150"/>
    <w:rsid w:val="00E14143"/>
    <w:rsid w:val="00E16E84"/>
    <w:rsid w:val="00E21BFC"/>
    <w:rsid w:val="00E25061"/>
    <w:rsid w:val="00E26BA6"/>
    <w:rsid w:val="00E26C1C"/>
    <w:rsid w:val="00E27305"/>
    <w:rsid w:val="00E2742F"/>
    <w:rsid w:val="00E32234"/>
    <w:rsid w:val="00E36711"/>
    <w:rsid w:val="00E3766D"/>
    <w:rsid w:val="00E43FED"/>
    <w:rsid w:val="00E467A7"/>
    <w:rsid w:val="00E533A4"/>
    <w:rsid w:val="00E53B20"/>
    <w:rsid w:val="00E548AB"/>
    <w:rsid w:val="00E65897"/>
    <w:rsid w:val="00E7148C"/>
    <w:rsid w:val="00E72939"/>
    <w:rsid w:val="00E75F53"/>
    <w:rsid w:val="00E807D3"/>
    <w:rsid w:val="00E92A73"/>
    <w:rsid w:val="00E92D4A"/>
    <w:rsid w:val="00E9318D"/>
    <w:rsid w:val="00E93886"/>
    <w:rsid w:val="00E952E3"/>
    <w:rsid w:val="00EA2308"/>
    <w:rsid w:val="00EA46BC"/>
    <w:rsid w:val="00EB4F44"/>
    <w:rsid w:val="00EC69D5"/>
    <w:rsid w:val="00ED24B5"/>
    <w:rsid w:val="00EE5A94"/>
    <w:rsid w:val="00EF1343"/>
    <w:rsid w:val="00EF7346"/>
    <w:rsid w:val="00F02DCB"/>
    <w:rsid w:val="00F04807"/>
    <w:rsid w:val="00F06907"/>
    <w:rsid w:val="00F101FA"/>
    <w:rsid w:val="00F12D0A"/>
    <w:rsid w:val="00F13F84"/>
    <w:rsid w:val="00F16D56"/>
    <w:rsid w:val="00F20830"/>
    <w:rsid w:val="00F222EC"/>
    <w:rsid w:val="00F26360"/>
    <w:rsid w:val="00F32F77"/>
    <w:rsid w:val="00F508DA"/>
    <w:rsid w:val="00F52A46"/>
    <w:rsid w:val="00F548DE"/>
    <w:rsid w:val="00F60661"/>
    <w:rsid w:val="00F60DCD"/>
    <w:rsid w:val="00F61910"/>
    <w:rsid w:val="00F647F5"/>
    <w:rsid w:val="00F67DCE"/>
    <w:rsid w:val="00F77CF9"/>
    <w:rsid w:val="00F83C4A"/>
    <w:rsid w:val="00F83E69"/>
    <w:rsid w:val="00F85527"/>
    <w:rsid w:val="00FA1FCF"/>
    <w:rsid w:val="00FA677E"/>
    <w:rsid w:val="00FA700B"/>
    <w:rsid w:val="00FC4B24"/>
    <w:rsid w:val="00FC6898"/>
    <w:rsid w:val="00FD05E7"/>
    <w:rsid w:val="00FD0BB9"/>
    <w:rsid w:val="00FD1718"/>
    <w:rsid w:val="00FD626A"/>
    <w:rsid w:val="00FE1A17"/>
    <w:rsid w:val="00FE1C05"/>
    <w:rsid w:val="00FE64F9"/>
    <w:rsid w:val="00FF37E2"/>
    <w:rsid w:val="00FF46BC"/>
    <w:rsid w:val="00FF49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C944E"/>
  <w15:chartTrackingRefBased/>
  <w15:docId w15:val="{86C091DD-E51D-4D66-B4C3-C1490017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A8B"/>
    <w:pPr>
      <w:spacing w:after="200" w:line="276" w:lineRule="auto"/>
    </w:pPr>
    <w:rPr>
      <w:sz w:val="22"/>
      <w:szCs w:val="22"/>
      <w:lang w:eastAsia="en-US"/>
    </w:rPr>
  </w:style>
  <w:style w:type="paragraph" w:styleId="Ttulo1">
    <w:name w:val="heading 1"/>
    <w:basedOn w:val="Normal"/>
    <w:next w:val="Normal"/>
    <w:link w:val="Ttulo1Car"/>
    <w:uiPriority w:val="9"/>
    <w:qFormat/>
    <w:rsid w:val="00D1424A"/>
    <w:pPr>
      <w:widowControl w:val="0"/>
      <w:autoSpaceDE w:val="0"/>
      <w:autoSpaceDN w:val="0"/>
      <w:adjustRightInd w:val="0"/>
      <w:spacing w:before="179" w:after="0" w:line="240" w:lineRule="auto"/>
      <w:ind w:left="1701"/>
      <w:outlineLvl w:val="0"/>
    </w:pPr>
    <w:rPr>
      <w:rFonts w:ascii="Arial Narrow" w:eastAsia="Times New Roman" w:hAnsi="Arial Narrow" w:cs="Arial Narrow"/>
      <w:b/>
      <w:bCs/>
      <w:lang w:eastAsia="es-MX"/>
    </w:rPr>
  </w:style>
  <w:style w:type="paragraph" w:styleId="Ttulo2">
    <w:name w:val="heading 2"/>
    <w:basedOn w:val="Normal"/>
    <w:next w:val="Normal"/>
    <w:link w:val="Ttulo2Car"/>
    <w:uiPriority w:val="9"/>
    <w:semiHidden/>
    <w:unhideWhenUsed/>
    <w:qFormat/>
    <w:rsid w:val="00596885"/>
    <w:pPr>
      <w:keepNext/>
      <w:keepLines/>
      <w:spacing w:before="200" w:after="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
    <w:semiHidden/>
    <w:unhideWhenUsed/>
    <w:qFormat/>
    <w:rsid w:val="00596885"/>
    <w:pPr>
      <w:keepNext/>
      <w:keepLines/>
      <w:spacing w:before="200" w:after="0"/>
      <w:outlineLvl w:val="2"/>
    </w:pPr>
    <w:rPr>
      <w:rFonts w:ascii="Cambria" w:eastAsia="Times New Roman" w:hAnsi="Cambria" w:cs="Times New Roman"/>
      <w:b/>
      <w:bCs/>
      <w:sz w:val="26"/>
      <w:szCs w:val="26"/>
    </w:rPr>
  </w:style>
  <w:style w:type="paragraph" w:styleId="Ttulo4">
    <w:name w:val="heading 4"/>
    <w:basedOn w:val="Normal"/>
    <w:next w:val="Normal"/>
    <w:link w:val="Ttulo4Car"/>
    <w:uiPriority w:val="9"/>
    <w:semiHidden/>
    <w:unhideWhenUsed/>
    <w:qFormat/>
    <w:rsid w:val="00596885"/>
    <w:pPr>
      <w:keepNext/>
      <w:keepLines/>
      <w:spacing w:before="200" w:after="0"/>
      <w:outlineLvl w:val="3"/>
    </w:pPr>
    <w:rPr>
      <w:rFonts w:eastAsia="Times New Roman" w:cs="Times New Roman"/>
      <w:b/>
      <w:bCs/>
      <w:sz w:val="28"/>
      <w:szCs w:val="28"/>
    </w:rPr>
  </w:style>
  <w:style w:type="paragraph" w:styleId="Ttulo5">
    <w:name w:val="heading 5"/>
    <w:basedOn w:val="Normal"/>
    <w:next w:val="Normal"/>
    <w:link w:val="Ttulo5Car"/>
    <w:qFormat/>
    <w:rsid w:val="001E34E0"/>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paragraph" w:styleId="Ttulo6">
    <w:name w:val="heading 6"/>
    <w:basedOn w:val="Normal"/>
    <w:next w:val="Normal"/>
    <w:link w:val="Ttulo6Car"/>
    <w:qFormat/>
    <w:rsid w:val="00596885"/>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596885"/>
    <w:pPr>
      <w:keepNext/>
      <w:keepLines/>
      <w:spacing w:before="200" w:after="0"/>
      <w:outlineLvl w:val="6"/>
    </w:pPr>
    <w:rPr>
      <w:rFonts w:eastAsia="Times New Roman" w:cs="Times New Roman"/>
      <w:sz w:val="24"/>
      <w:szCs w:val="24"/>
    </w:rPr>
  </w:style>
  <w:style w:type="paragraph" w:styleId="Ttulo8">
    <w:name w:val="heading 8"/>
    <w:basedOn w:val="Normal"/>
    <w:next w:val="Normal"/>
    <w:link w:val="Ttulo8Car"/>
    <w:uiPriority w:val="9"/>
    <w:semiHidden/>
    <w:unhideWhenUsed/>
    <w:qFormat/>
    <w:rsid w:val="00596885"/>
    <w:pPr>
      <w:keepNext/>
      <w:keepLines/>
      <w:spacing w:before="200" w:after="0"/>
      <w:outlineLvl w:val="7"/>
    </w:pPr>
    <w:rPr>
      <w:rFonts w:eastAsia="Times New Roman" w:cs="Times New Roman"/>
      <w:i/>
      <w:iCs/>
      <w:sz w:val="24"/>
      <w:szCs w:val="24"/>
    </w:rPr>
  </w:style>
  <w:style w:type="paragraph" w:styleId="Ttulo9">
    <w:name w:val="heading 9"/>
    <w:basedOn w:val="Normal"/>
    <w:next w:val="Normal"/>
    <w:link w:val="Ttulo9Car"/>
    <w:uiPriority w:val="9"/>
    <w:semiHidden/>
    <w:unhideWhenUsed/>
    <w:qFormat/>
    <w:rsid w:val="00596885"/>
    <w:pPr>
      <w:keepNext/>
      <w:keepLines/>
      <w:spacing w:before="200" w:after="0"/>
      <w:outlineLvl w:val="8"/>
    </w:pPr>
    <w:rPr>
      <w:rFonts w:ascii="Cambria" w:eastAsia="Times New Roman"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93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Car"/>
    <w:basedOn w:val="Normal"/>
    <w:link w:val="EncabezadoCar"/>
    <w:uiPriority w:val="99"/>
    <w:unhideWhenUsed/>
    <w:rsid w:val="00A93A8B"/>
    <w:pPr>
      <w:tabs>
        <w:tab w:val="center" w:pos="4419"/>
        <w:tab w:val="right" w:pos="8838"/>
      </w:tabs>
      <w:spacing w:after="0" w:line="240" w:lineRule="auto"/>
    </w:pPr>
  </w:style>
  <w:style w:type="character" w:customStyle="1" w:styleId="EncabezadoCar">
    <w:name w:val="Encabezado Car"/>
    <w:aliases w:val="Car Car"/>
    <w:basedOn w:val="Fuentedeprrafopredeter"/>
    <w:link w:val="Encabezado"/>
    <w:uiPriority w:val="99"/>
    <w:rsid w:val="00A93A8B"/>
  </w:style>
  <w:style w:type="paragraph" w:styleId="Prrafodelista">
    <w:name w:val="List Paragraph"/>
    <w:basedOn w:val="Normal"/>
    <w:uiPriority w:val="99"/>
    <w:qFormat/>
    <w:rsid w:val="00A93A8B"/>
    <w:pPr>
      <w:ind w:left="720"/>
      <w:contextualSpacing/>
    </w:pPr>
  </w:style>
  <w:style w:type="paragraph" w:styleId="Sinespaciado">
    <w:name w:val="No Spacing"/>
    <w:uiPriority w:val="1"/>
    <w:qFormat/>
    <w:rsid w:val="00A93A8B"/>
    <w:rPr>
      <w:rFonts w:cs="Times New Roman"/>
      <w:sz w:val="22"/>
      <w:szCs w:val="22"/>
      <w:lang w:val="es-ES" w:eastAsia="en-US"/>
    </w:rPr>
  </w:style>
  <w:style w:type="paragraph" w:styleId="Textodeglobo">
    <w:name w:val="Balloon Text"/>
    <w:basedOn w:val="Normal"/>
    <w:link w:val="TextodegloboCar"/>
    <w:uiPriority w:val="99"/>
    <w:semiHidden/>
    <w:unhideWhenUsed/>
    <w:rsid w:val="00A93A8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93A8B"/>
    <w:rPr>
      <w:rFonts w:ascii="Tahoma" w:hAnsi="Tahoma" w:cs="Tahoma"/>
      <w:sz w:val="16"/>
      <w:szCs w:val="16"/>
    </w:rPr>
  </w:style>
  <w:style w:type="paragraph" w:customStyle="1" w:styleId="Default">
    <w:name w:val="Default"/>
    <w:rsid w:val="00CE27E8"/>
    <w:pPr>
      <w:autoSpaceDE w:val="0"/>
      <w:autoSpaceDN w:val="0"/>
      <w:adjustRightInd w:val="0"/>
    </w:pPr>
    <w:rPr>
      <w:rFonts w:ascii="Arial" w:hAnsi="Arial"/>
      <w:color w:val="000000"/>
      <w:sz w:val="24"/>
      <w:szCs w:val="24"/>
      <w:lang w:eastAsia="en-US"/>
    </w:rPr>
  </w:style>
  <w:style w:type="paragraph" w:styleId="Piedepgina">
    <w:name w:val="footer"/>
    <w:basedOn w:val="Normal"/>
    <w:link w:val="PiedepginaCar"/>
    <w:uiPriority w:val="99"/>
    <w:unhideWhenUsed/>
    <w:rsid w:val="00B63C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3C82"/>
  </w:style>
  <w:style w:type="paragraph" w:customStyle="1" w:styleId="ecxmsolistparagraph">
    <w:name w:val="ecxmsolistparagraph"/>
    <w:basedOn w:val="Normal"/>
    <w:rsid w:val="00CD308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link w:val="Ttulo1"/>
    <w:uiPriority w:val="9"/>
    <w:rsid w:val="00D1424A"/>
    <w:rPr>
      <w:rFonts w:ascii="Arial Narrow" w:eastAsia="Times New Roman" w:hAnsi="Arial Narrow" w:cs="Arial Narrow"/>
      <w:b/>
      <w:bCs/>
      <w:sz w:val="22"/>
      <w:szCs w:val="22"/>
    </w:rPr>
  </w:style>
  <w:style w:type="paragraph" w:styleId="Textoindependiente">
    <w:name w:val="Body Text"/>
    <w:basedOn w:val="Normal"/>
    <w:link w:val="TextoindependienteCar"/>
    <w:uiPriority w:val="1"/>
    <w:qFormat/>
    <w:rsid w:val="00D1424A"/>
    <w:pPr>
      <w:widowControl w:val="0"/>
      <w:autoSpaceDE w:val="0"/>
      <w:autoSpaceDN w:val="0"/>
      <w:adjustRightInd w:val="0"/>
      <w:spacing w:before="163" w:after="0" w:line="240" w:lineRule="auto"/>
      <w:ind w:left="102"/>
    </w:pPr>
    <w:rPr>
      <w:rFonts w:ascii="Arial Narrow" w:eastAsia="Times New Roman" w:hAnsi="Arial Narrow" w:cs="Arial Narrow"/>
      <w:lang w:eastAsia="es-MX"/>
    </w:rPr>
  </w:style>
  <w:style w:type="character" w:customStyle="1" w:styleId="TextoindependienteCar">
    <w:name w:val="Texto independiente Car"/>
    <w:link w:val="Textoindependiente"/>
    <w:uiPriority w:val="99"/>
    <w:rsid w:val="00D1424A"/>
    <w:rPr>
      <w:rFonts w:ascii="Arial Narrow" w:eastAsia="Times New Roman" w:hAnsi="Arial Narrow" w:cs="Arial Narrow"/>
      <w:sz w:val="22"/>
      <w:szCs w:val="22"/>
    </w:rPr>
  </w:style>
  <w:style w:type="paragraph" w:customStyle="1" w:styleId="TableParagraph">
    <w:name w:val="Table Paragraph"/>
    <w:basedOn w:val="Normal"/>
    <w:uiPriority w:val="1"/>
    <w:qFormat/>
    <w:rsid w:val="00D1424A"/>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 w:type="character" w:customStyle="1" w:styleId="estilo81">
    <w:name w:val="estilo81"/>
    <w:rsid w:val="001A03DB"/>
    <w:rPr>
      <w:sz w:val="20"/>
      <w:szCs w:val="20"/>
    </w:rPr>
  </w:style>
  <w:style w:type="character" w:customStyle="1" w:styleId="Ttulo5Car">
    <w:name w:val="Título 5 Car"/>
    <w:link w:val="Ttulo5"/>
    <w:rsid w:val="001E34E0"/>
    <w:rPr>
      <w:rFonts w:ascii="Arial" w:eastAsia="Times New Roman" w:hAnsi="Arial" w:cs="Times New Roman"/>
      <w:b/>
      <w:lang w:val="es-ES_tradnl" w:eastAsia="es-ES"/>
    </w:rPr>
  </w:style>
  <w:style w:type="character" w:customStyle="1" w:styleId="Ttulo2Car">
    <w:name w:val="Título 2 Car"/>
    <w:basedOn w:val="Fuentedeprrafopredeter"/>
    <w:link w:val="Ttulo2"/>
    <w:uiPriority w:val="9"/>
    <w:semiHidden/>
    <w:rsid w:val="00596885"/>
    <w:rPr>
      <w:rFonts w:ascii="Cambria" w:eastAsia="Times New Roman" w:hAnsi="Cambria" w:cs="Times New Roman"/>
      <w:b/>
      <w:bCs/>
      <w:i/>
      <w:iCs/>
      <w:sz w:val="28"/>
      <w:szCs w:val="28"/>
      <w:lang w:eastAsia="en-US"/>
    </w:rPr>
  </w:style>
  <w:style w:type="character" w:customStyle="1" w:styleId="Ttulo3Car">
    <w:name w:val="Título 3 Car"/>
    <w:basedOn w:val="Fuentedeprrafopredeter"/>
    <w:link w:val="Ttulo3"/>
    <w:uiPriority w:val="9"/>
    <w:semiHidden/>
    <w:rsid w:val="00596885"/>
    <w:rPr>
      <w:rFonts w:ascii="Cambria" w:eastAsia="Times New Roman" w:hAnsi="Cambria" w:cs="Times New Roman"/>
      <w:b/>
      <w:bCs/>
      <w:sz w:val="26"/>
      <w:szCs w:val="26"/>
      <w:lang w:eastAsia="en-US"/>
    </w:rPr>
  </w:style>
  <w:style w:type="character" w:customStyle="1" w:styleId="Ttulo4Car">
    <w:name w:val="Título 4 Car"/>
    <w:basedOn w:val="Fuentedeprrafopredeter"/>
    <w:link w:val="Ttulo4"/>
    <w:uiPriority w:val="9"/>
    <w:semiHidden/>
    <w:rsid w:val="00596885"/>
    <w:rPr>
      <w:rFonts w:eastAsia="Times New Roman" w:cs="Times New Roman"/>
      <w:b/>
      <w:bCs/>
      <w:sz w:val="28"/>
      <w:szCs w:val="28"/>
      <w:lang w:eastAsia="en-US"/>
    </w:rPr>
  </w:style>
  <w:style w:type="character" w:customStyle="1" w:styleId="Ttulo6Car">
    <w:name w:val="Título 6 Car"/>
    <w:basedOn w:val="Fuentedeprrafopredeter"/>
    <w:link w:val="Ttulo6"/>
    <w:rsid w:val="00596885"/>
    <w:rPr>
      <w:rFonts w:ascii="Times New Roman" w:eastAsia="Times New Roman" w:hAnsi="Times New Roman" w:cs="Times New Roman"/>
      <w:b/>
      <w:bCs/>
      <w:sz w:val="22"/>
      <w:szCs w:val="22"/>
      <w:lang w:val="en-US" w:eastAsia="en-US"/>
    </w:rPr>
  </w:style>
  <w:style w:type="character" w:customStyle="1" w:styleId="Ttulo7Car">
    <w:name w:val="Título 7 Car"/>
    <w:basedOn w:val="Fuentedeprrafopredeter"/>
    <w:link w:val="Ttulo7"/>
    <w:uiPriority w:val="9"/>
    <w:semiHidden/>
    <w:rsid w:val="00596885"/>
    <w:rPr>
      <w:rFonts w:eastAsia="Times New Roman" w:cs="Times New Roman"/>
      <w:sz w:val="24"/>
      <w:szCs w:val="24"/>
      <w:lang w:eastAsia="en-US"/>
    </w:rPr>
  </w:style>
  <w:style w:type="character" w:customStyle="1" w:styleId="Ttulo8Car">
    <w:name w:val="Título 8 Car"/>
    <w:basedOn w:val="Fuentedeprrafopredeter"/>
    <w:link w:val="Ttulo8"/>
    <w:uiPriority w:val="9"/>
    <w:semiHidden/>
    <w:rsid w:val="00596885"/>
    <w:rPr>
      <w:rFonts w:eastAsia="Times New Roman" w:cs="Times New Roman"/>
      <w:i/>
      <w:iCs/>
      <w:sz w:val="24"/>
      <w:szCs w:val="24"/>
      <w:lang w:eastAsia="en-US"/>
    </w:rPr>
  </w:style>
  <w:style w:type="character" w:customStyle="1" w:styleId="Ttulo9Car">
    <w:name w:val="Título 9 Car"/>
    <w:basedOn w:val="Fuentedeprrafopredeter"/>
    <w:link w:val="Ttulo9"/>
    <w:uiPriority w:val="9"/>
    <w:semiHidden/>
    <w:rsid w:val="00596885"/>
    <w:rPr>
      <w:rFonts w:ascii="Cambria" w:eastAsia="Times New Roman" w:hAnsi="Cambria" w:cs="Times New Roman"/>
      <w:sz w:val="22"/>
      <w:szCs w:val="22"/>
      <w:lang w:eastAsia="en-US"/>
    </w:rPr>
  </w:style>
  <w:style w:type="paragraph" w:customStyle="1" w:styleId="Ttulo11">
    <w:name w:val="Título 11"/>
    <w:basedOn w:val="Normal"/>
    <w:next w:val="Normal"/>
    <w:uiPriority w:val="9"/>
    <w:qFormat/>
    <w:rsid w:val="00596885"/>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lang w:val="en-US"/>
    </w:rPr>
  </w:style>
  <w:style w:type="paragraph" w:customStyle="1" w:styleId="Ttulo21">
    <w:name w:val="Título 21"/>
    <w:basedOn w:val="Normal"/>
    <w:next w:val="Normal"/>
    <w:uiPriority w:val="9"/>
    <w:semiHidden/>
    <w:unhideWhenUsed/>
    <w:qFormat/>
    <w:rsid w:val="00596885"/>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n-US"/>
    </w:rPr>
  </w:style>
  <w:style w:type="paragraph" w:customStyle="1" w:styleId="Ttulo31">
    <w:name w:val="Título 31"/>
    <w:basedOn w:val="Normal"/>
    <w:next w:val="Normal"/>
    <w:uiPriority w:val="9"/>
    <w:semiHidden/>
    <w:unhideWhenUsed/>
    <w:qFormat/>
    <w:rsid w:val="00596885"/>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rPr>
  </w:style>
  <w:style w:type="paragraph" w:customStyle="1" w:styleId="Ttulo41">
    <w:name w:val="Título 41"/>
    <w:basedOn w:val="Normal"/>
    <w:next w:val="Normal"/>
    <w:uiPriority w:val="9"/>
    <w:semiHidden/>
    <w:unhideWhenUsed/>
    <w:qFormat/>
    <w:rsid w:val="00596885"/>
    <w:pPr>
      <w:keepNext/>
      <w:tabs>
        <w:tab w:val="num" w:pos="2880"/>
      </w:tabs>
      <w:spacing w:before="240" w:after="60" w:line="240" w:lineRule="auto"/>
      <w:ind w:left="2880" w:hanging="720"/>
      <w:outlineLvl w:val="3"/>
    </w:pPr>
    <w:rPr>
      <w:rFonts w:asciiTheme="minorHAnsi" w:eastAsia="Times New Roman" w:hAnsiTheme="minorHAnsi" w:cstheme="minorBidi"/>
      <w:b/>
      <w:bCs/>
      <w:sz w:val="28"/>
      <w:szCs w:val="28"/>
      <w:lang w:val="en-US"/>
    </w:rPr>
  </w:style>
  <w:style w:type="paragraph" w:customStyle="1" w:styleId="Ttulo51">
    <w:name w:val="Título 51"/>
    <w:basedOn w:val="Normal"/>
    <w:next w:val="Normal"/>
    <w:uiPriority w:val="9"/>
    <w:semiHidden/>
    <w:unhideWhenUsed/>
    <w:qFormat/>
    <w:rsid w:val="00596885"/>
    <w:pPr>
      <w:tabs>
        <w:tab w:val="num" w:pos="3600"/>
      </w:tabs>
      <w:spacing w:before="240" w:after="60" w:line="240" w:lineRule="auto"/>
      <w:ind w:left="3600" w:hanging="720"/>
      <w:outlineLvl w:val="4"/>
    </w:pPr>
    <w:rPr>
      <w:rFonts w:asciiTheme="minorHAnsi" w:eastAsia="Times New Roman" w:hAnsiTheme="minorHAnsi" w:cstheme="minorBidi"/>
      <w:b/>
      <w:bCs/>
      <w:i/>
      <w:iCs/>
      <w:sz w:val="26"/>
      <w:szCs w:val="26"/>
      <w:lang w:val="en-US"/>
    </w:rPr>
  </w:style>
  <w:style w:type="paragraph" w:customStyle="1" w:styleId="Ttulo71">
    <w:name w:val="Título 71"/>
    <w:basedOn w:val="Normal"/>
    <w:next w:val="Normal"/>
    <w:uiPriority w:val="9"/>
    <w:semiHidden/>
    <w:unhideWhenUsed/>
    <w:qFormat/>
    <w:rsid w:val="00596885"/>
    <w:pPr>
      <w:tabs>
        <w:tab w:val="num" w:pos="5040"/>
      </w:tabs>
      <w:spacing w:before="240" w:after="60" w:line="240" w:lineRule="auto"/>
      <w:ind w:left="5040" w:hanging="720"/>
      <w:outlineLvl w:val="6"/>
    </w:pPr>
    <w:rPr>
      <w:rFonts w:asciiTheme="minorHAnsi" w:eastAsia="Times New Roman" w:hAnsiTheme="minorHAnsi" w:cstheme="minorBidi"/>
      <w:sz w:val="24"/>
      <w:szCs w:val="24"/>
      <w:lang w:val="en-US"/>
    </w:rPr>
  </w:style>
  <w:style w:type="paragraph" w:customStyle="1" w:styleId="Ttulo81">
    <w:name w:val="Título 81"/>
    <w:basedOn w:val="Normal"/>
    <w:next w:val="Normal"/>
    <w:uiPriority w:val="9"/>
    <w:semiHidden/>
    <w:unhideWhenUsed/>
    <w:qFormat/>
    <w:rsid w:val="00596885"/>
    <w:pPr>
      <w:tabs>
        <w:tab w:val="num" w:pos="5760"/>
      </w:tabs>
      <w:spacing w:before="240" w:after="60" w:line="240" w:lineRule="auto"/>
      <w:ind w:left="5760" w:hanging="720"/>
      <w:outlineLvl w:val="7"/>
    </w:pPr>
    <w:rPr>
      <w:rFonts w:asciiTheme="minorHAnsi" w:eastAsia="Times New Roman" w:hAnsiTheme="minorHAnsi" w:cstheme="minorBidi"/>
      <w:i/>
      <w:iCs/>
      <w:sz w:val="24"/>
      <w:szCs w:val="24"/>
      <w:lang w:val="en-US"/>
    </w:rPr>
  </w:style>
  <w:style w:type="paragraph" w:customStyle="1" w:styleId="Ttulo91">
    <w:name w:val="Título 91"/>
    <w:basedOn w:val="Normal"/>
    <w:next w:val="Normal"/>
    <w:uiPriority w:val="9"/>
    <w:semiHidden/>
    <w:unhideWhenUsed/>
    <w:qFormat/>
    <w:rsid w:val="00596885"/>
    <w:pPr>
      <w:tabs>
        <w:tab w:val="num" w:pos="6480"/>
      </w:tabs>
      <w:spacing w:before="240" w:after="60" w:line="240" w:lineRule="auto"/>
      <w:ind w:left="6480" w:hanging="720"/>
      <w:outlineLvl w:val="8"/>
    </w:pPr>
    <w:rPr>
      <w:rFonts w:ascii="Cambria" w:eastAsia="Times New Roman" w:hAnsi="Cambria" w:cs="Times New Roman"/>
      <w:lang w:val="en-US"/>
    </w:rPr>
  </w:style>
  <w:style w:type="numbering" w:customStyle="1" w:styleId="Sinlista1">
    <w:name w:val="Sin lista1"/>
    <w:next w:val="Sinlista"/>
    <w:uiPriority w:val="99"/>
    <w:semiHidden/>
    <w:unhideWhenUsed/>
    <w:rsid w:val="00596885"/>
  </w:style>
  <w:style w:type="character" w:customStyle="1" w:styleId="Ttulo1Car1">
    <w:name w:val="Título 1 Car1"/>
    <w:basedOn w:val="Fuentedeprrafopredeter"/>
    <w:uiPriority w:val="9"/>
    <w:rsid w:val="00596885"/>
    <w:rPr>
      <w:rFonts w:asciiTheme="majorHAnsi" w:eastAsiaTheme="majorEastAsia" w:hAnsiTheme="majorHAnsi" w:cstheme="majorBidi"/>
      <w:b/>
      <w:bCs/>
      <w:color w:val="2E74B5" w:themeColor="accent1" w:themeShade="BF"/>
      <w:sz w:val="28"/>
      <w:szCs w:val="28"/>
    </w:rPr>
  </w:style>
  <w:style w:type="character" w:customStyle="1" w:styleId="Ttulo2Car1">
    <w:name w:val="Título 2 Car1"/>
    <w:basedOn w:val="Fuentedeprrafopredeter"/>
    <w:uiPriority w:val="9"/>
    <w:semiHidden/>
    <w:rsid w:val="00596885"/>
    <w:rPr>
      <w:rFonts w:asciiTheme="majorHAnsi" w:eastAsiaTheme="majorEastAsia" w:hAnsiTheme="majorHAnsi" w:cstheme="majorBidi"/>
      <w:b/>
      <w:bCs/>
      <w:color w:val="5B9BD5" w:themeColor="accent1"/>
      <w:sz w:val="26"/>
      <w:szCs w:val="26"/>
    </w:rPr>
  </w:style>
  <w:style w:type="character" w:customStyle="1" w:styleId="Ttulo3Car1">
    <w:name w:val="Título 3 Car1"/>
    <w:basedOn w:val="Fuentedeprrafopredeter"/>
    <w:uiPriority w:val="9"/>
    <w:semiHidden/>
    <w:rsid w:val="00596885"/>
    <w:rPr>
      <w:rFonts w:asciiTheme="majorHAnsi" w:eastAsiaTheme="majorEastAsia" w:hAnsiTheme="majorHAnsi" w:cstheme="majorBidi"/>
      <w:b/>
      <w:bCs/>
      <w:color w:val="5B9BD5" w:themeColor="accent1"/>
    </w:rPr>
  </w:style>
  <w:style w:type="character" w:customStyle="1" w:styleId="Ttulo4Car1">
    <w:name w:val="Título 4 Car1"/>
    <w:basedOn w:val="Fuentedeprrafopredeter"/>
    <w:uiPriority w:val="9"/>
    <w:semiHidden/>
    <w:rsid w:val="00596885"/>
    <w:rPr>
      <w:rFonts w:asciiTheme="majorHAnsi" w:eastAsiaTheme="majorEastAsia" w:hAnsiTheme="majorHAnsi" w:cstheme="majorBidi"/>
      <w:b/>
      <w:bCs/>
      <w:i/>
      <w:iCs/>
      <w:color w:val="5B9BD5" w:themeColor="accent1"/>
    </w:rPr>
  </w:style>
  <w:style w:type="character" w:customStyle="1" w:styleId="Ttulo5Car1">
    <w:name w:val="Título 5 Car1"/>
    <w:basedOn w:val="Fuentedeprrafopredeter"/>
    <w:uiPriority w:val="9"/>
    <w:semiHidden/>
    <w:rsid w:val="00596885"/>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59688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9688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96885"/>
    <w:rPr>
      <w:rFonts w:asciiTheme="majorHAnsi" w:eastAsiaTheme="majorEastAsia" w:hAnsiTheme="majorHAnsi" w:cstheme="majorBidi"/>
      <w:i/>
      <w:iCs/>
      <w:color w:val="404040" w:themeColor="text1" w:themeTint="BF"/>
      <w:sz w:val="20"/>
      <w:szCs w:val="20"/>
    </w:rPr>
  </w:style>
  <w:style w:type="paragraph" w:customStyle="1" w:styleId="Textoindependiente22">
    <w:name w:val="Texto independiente 22"/>
    <w:basedOn w:val="Normal"/>
    <w:rsid w:val="00596885"/>
    <w:pPr>
      <w:widowControl w:val="0"/>
      <w:overflowPunct w:val="0"/>
      <w:autoSpaceDE w:val="0"/>
      <w:autoSpaceDN w:val="0"/>
      <w:adjustRightInd w:val="0"/>
      <w:spacing w:after="0" w:line="360" w:lineRule="auto"/>
      <w:jc w:val="both"/>
    </w:pPr>
    <w:rPr>
      <w:rFonts w:ascii="Arial" w:eastAsia="Times New Roman" w:hAnsi="Arial" w:cs="Times New Roman"/>
      <w:szCs w:val="20"/>
      <w:lang w:val="es-ES" w:eastAsia="es-ES"/>
    </w:rPr>
  </w:style>
  <w:style w:type="character" w:styleId="Hipervnculo">
    <w:name w:val="Hyperlink"/>
    <w:basedOn w:val="Fuentedeprrafopredeter"/>
    <w:uiPriority w:val="99"/>
    <w:semiHidden/>
    <w:unhideWhenUsed/>
    <w:rsid w:val="00596885"/>
    <w:rPr>
      <w:color w:val="0000FF"/>
      <w:u w:val="single"/>
    </w:rPr>
  </w:style>
  <w:style w:type="character" w:styleId="Hipervnculovisitado">
    <w:name w:val="FollowedHyperlink"/>
    <w:basedOn w:val="Fuentedeprrafopredeter"/>
    <w:uiPriority w:val="99"/>
    <w:semiHidden/>
    <w:unhideWhenUsed/>
    <w:rsid w:val="00596885"/>
    <w:rPr>
      <w:color w:val="800080"/>
      <w:u w:val="single"/>
    </w:rPr>
  </w:style>
  <w:style w:type="paragraph" w:customStyle="1" w:styleId="xl64">
    <w:name w:val="xl64"/>
    <w:basedOn w:val="Normal"/>
    <w:rsid w:val="00596885"/>
    <w:pPr>
      <w:spacing w:before="100" w:beforeAutospacing="1" w:after="100" w:afterAutospacing="1" w:line="240" w:lineRule="auto"/>
      <w:jc w:val="center"/>
      <w:textAlignment w:val="top"/>
    </w:pPr>
    <w:rPr>
      <w:rFonts w:ascii="Arial" w:eastAsia="Times New Roman" w:hAnsi="Arial"/>
      <w:b/>
      <w:bCs/>
      <w:sz w:val="24"/>
      <w:szCs w:val="24"/>
      <w:lang w:eastAsia="es-MX"/>
    </w:rPr>
  </w:style>
  <w:style w:type="paragraph" w:customStyle="1" w:styleId="xl65">
    <w:name w:val="xl65"/>
    <w:basedOn w:val="Normal"/>
    <w:rsid w:val="00596885"/>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b/>
      <w:bCs/>
      <w:sz w:val="18"/>
      <w:szCs w:val="18"/>
      <w:lang w:eastAsia="es-MX"/>
    </w:rPr>
  </w:style>
  <w:style w:type="paragraph" w:customStyle="1" w:styleId="xl66">
    <w:name w:val="xl66"/>
    <w:basedOn w:val="Normal"/>
    <w:rsid w:val="00596885"/>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67">
    <w:name w:val="xl67"/>
    <w:basedOn w:val="Normal"/>
    <w:rsid w:val="00596885"/>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b/>
      <w:bCs/>
      <w:color w:val="000000"/>
      <w:sz w:val="18"/>
      <w:szCs w:val="18"/>
      <w:lang w:eastAsia="es-MX"/>
    </w:rPr>
  </w:style>
  <w:style w:type="paragraph" w:customStyle="1" w:styleId="xl68">
    <w:name w:val="xl68"/>
    <w:basedOn w:val="Normal"/>
    <w:rsid w:val="00596885"/>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b/>
      <w:bCs/>
      <w:color w:val="000000"/>
      <w:sz w:val="18"/>
      <w:szCs w:val="18"/>
      <w:lang w:eastAsia="es-MX"/>
    </w:rPr>
  </w:style>
  <w:style w:type="paragraph" w:customStyle="1" w:styleId="xl69">
    <w:name w:val="xl69"/>
    <w:basedOn w:val="Normal"/>
    <w:rsid w:val="0059688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b/>
      <w:bCs/>
      <w:color w:val="000000"/>
      <w:sz w:val="18"/>
      <w:szCs w:val="18"/>
      <w:lang w:eastAsia="es-MX"/>
    </w:rPr>
  </w:style>
  <w:style w:type="paragraph" w:customStyle="1" w:styleId="xl70">
    <w:name w:val="xl70"/>
    <w:basedOn w:val="Normal"/>
    <w:rsid w:val="0059688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b/>
      <w:bCs/>
      <w:sz w:val="18"/>
      <w:szCs w:val="18"/>
      <w:lang w:eastAsia="es-MX"/>
    </w:rPr>
  </w:style>
  <w:style w:type="paragraph" w:customStyle="1" w:styleId="xl71">
    <w:name w:val="xl71"/>
    <w:basedOn w:val="Normal"/>
    <w:rsid w:val="0059688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b/>
      <w:bCs/>
      <w:color w:val="000000"/>
      <w:sz w:val="18"/>
      <w:szCs w:val="18"/>
      <w:lang w:eastAsia="es-MX"/>
    </w:rPr>
  </w:style>
  <w:style w:type="paragraph" w:customStyle="1" w:styleId="xl72">
    <w:name w:val="xl72"/>
    <w:basedOn w:val="Normal"/>
    <w:rsid w:val="005968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000000"/>
      <w:sz w:val="16"/>
      <w:szCs w:val="16"/>
      <w:lang w:eastAsia="es-MX"/>
    </w:rPr>
  </w:style>
  <w:style w:type="paragraph" w:customStyle="1" w:styleId="xl73">
    <w:name w:val="xl73"/>
    <w:basedOn w:val="Normal"/>
    <w:rsid w:val="005968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olor w:val="000000"/>
      <w:sz w:val="16"/>
      <w:szCs w:val="16"/>
      <w:lang w:eastAsia="es-MX"/>
    </w:rPr>
  </w:style>
  <w:style w:type="paragraph" w:customStyle="1" w:styleId="xl74">
    <w:name w:val="xl74"/>
    <w:basedOn w:val="Normal"/>
    <w:rsid w:val="00596885"/>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Arial" w:eastAsia="Times New Roman" w:hAnsi="Arial"/>
      <w:sz w:val="16"/>
      <w:szCs w:val="16"/>
      <w:lang w:eastAsia="es-MX"/>
    </w:rPr>
  </w:style>
  <w:style w:type="paragraph" w:customStyle="1" w:styleId="xl75">
    <w:name w:val="xl75"/>
    <w:basedOn w:val="Normal"/>
    <w:rsid w:val="005968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000000"/>
      <w:sz w:val="16"/>
      <w:szCs w:val="16"/>
      <w:lang w:eastAsia="es-MX"/>
    </w:rPr>
  </w:style>
  <w:style w:type="paragraph" w:customStyle="1" w:styleId="xl76">
    <w:name w:val="xl76"/>
    <w:basedOn w:val="Normal"/>
    <w:rsid w:val="005968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16"/>
      <w:szCs w:val="16"/>
      <w:lang w:eastAsia="es-MX"/>
    </w:rPr>
  </w:style>
  <w:style w:type="paragraph" w:customStyle="1" w:styleId="xl77">
    <w:name w:val="xl77"/>
    <w:basedOn w:val="Normal"/>
    <w:rsid w:val="005968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sz w:val="16"/>
      <w:szCs w:val="16"/>
      <w:lang w:eastAsia="es-MX"/>
    </w:rPr>
  </w:style>
  <w:style w:type="paragraph" w:customStyle="1" w:styleId="xl78">
    <w:name w:val="xl78"/>
    <w:basedOn w:val="Normal"/>
    <w:rsid w:val="0059688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b/>
      <w:bCs/>
      <w:color w:val="000000"/>
      <w:sz w:val="18"/>
      <w:szCs w:val="18"/>
      <w:lang w:eastAsia="es-MX"/>
    </w:rPr>
  </w:style>
  <w:style w:type="paragraph" w:customStyle="1" w:styleId="xl79">
    <w:name w:val="xl79"/>
    <w:basedOn w:val="Normal"/>
    <w:rsid w:val="0059688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olor w:val="000000"/>
      <w:sz w:val="16"/>
      <w:szCs w:val="16"/>
      <w:lang w:eastAsia="es-MX"/>
    </w:rPr>
  </w:style>
  <w:style w:type="paragraph" w:customStyle="1" w:styleId="xl80">
    <w:name w:val="xl80"/>
    <w:basedOn w:val="Normal"/>
    <w:rsid w:val="0059688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b/>
      <w:bCs/>
      <w:color w:val="000000"/>
      <w:sz w:val="16"/>
      <w:szCs w:val="16"/>
      <w:lang w:eastAsia="es-MX"/>
    </w:rPr>
  </w:style>
  <w:style w:type="paragraph" w:customStyle="1" w:styleId="xl81">
    <w:name w:val="xl81"/>
    <w:basedOn w:val="Normal"/>
    <w:rsid w:val="00596885"/>
    <w:pPr>
      <w:spacing w:before="100" w:beforeAutospacing="1" w:after="100" w:afterAutospacing="1" w:line="240" w:lineRule="auto"/>
      <w:jc w:val="center"/>
      <w:textAlignment w:val="top"/>
    </w:pPr>
    <w:rPr>
      <w:rFonts w:ascii="Arial" w:eastAsia="Times New Roman" w:hAnsi="Arial"/>
      <w:b/>
      <w:bCs/>
      <w:sz w:val="24"/>
      <w:szCs w:val="24"/>
      <w:lang w:eastAsia="es-MX"/>
    </w:rPr>
  </w:style>
  <w:style w:type="paragraph" w:customStyle="1" w:styleId="xl82">
    <w:name w:val="xl82"/>
    <w:basedOn w:val="Normal"/>
    <w:rsid w:val="00596885"/>
    <w:pP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msonormal0">
    <w:name w:val="msonormal"/>
    <w:basedOn w:val="Normal"/>
    <w:rsid w:val="0059688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3">
    <w:name w:val="xl83"/>
    <w:basedOn w:val="Normal"/>
    <w:rsid w:val="00596885"/>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Arial" w:eastAsia="Times New Roman" w:hAnsi="Arial"/>
      <w:b/>
      <w:bCs/>
      <w:color w:val="000000"/>
      <w:sz w:val="18"/>
      <w:szCs w:val="18"/>
      <w:lang w:eastAsia="es-MX"/>
    </w:rPr>
  </w:style>
  <w:style w:type="paragraph" w:customStyle="1" w:styleId="xl84">
    <w:name w:val="xl84"/>
    <w:basedOn w:val="Normal"/>
    <w:rsid w:val="00596885"/>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olor w:val="000000"/>
      <w:sz w:val="16"/>
      <w:szCs w:val="16"/>
      <w:lang w:eastAsia="es-MX"/>
    </w:rPr>
  </w:style>
  <w:style w:type="paragraph" w:customStyle="1" w:styleId="xl85">
    <w:name w:val="xl85"/>
    <w:basedOn w:val="Normal"/>
    <w:rsid w:val="00596885"/>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Arial" w:eastAsia="Times New Roman" w:hAnsi="Arial"/>
      <w:b/>
      <w:bCs/>
      <w:color w:val="000000"/>
      <w:sz w:val="18"/>
      <w:szCs w:val="18"/>
      <w:lang w:eastAsia="es-MX"/>
    </w:rPr>
  </w:style>
  <w:style w:type="paragraph" w:customStyle="1" w:styleId="xl86">
    <w:name w:val="xl86"/>
    <w:basedOn w:val="Normal"/>
    <w:rsid w:val="00596885"/>
    <w:pPr>
      <w:pBdr>
        <w:top w:val="single" w:sz="4" w:space="0" w:color="auto"/>
        <w:left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b/>
      <w:bCs/>
      <w:sz w:val="18"/>
      <w:szCs w:val="18"/>
      <w:lang w:eastAsia="es-MX"/>
    </w:rPr>
  </w:style>
  <w:style w:type="paragraph" w:customStyle="1" w:styleId="xl87">
    <w:name w:val="xl87"/>
    <w:basedOn w:val="Normal"/>
    <w:rsid w:val="00596885"/>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b/>
      <w:bCs/>
      <w:sz w:val="18"/>
      <w:szCs w:val="18"/>
      <w:lang w:eastAsia="es-MX"/>
    </w:rPr>
  </w:style>
  <w:style w:type="paragraph" w:customStyle="1" w:styleId="xl88">
    <w:name w:val="xl88"/>
    <w:basedOn w:val="Normal"/>
    <w:rsid w:val="005968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000000"/>
      <w:sz w:val="16"/>
      <w:szCs w:val="16"/>
      <w:lang w:eastAsia="es-MX"/>
    </w:rPr>
  </w:style>
  <w:style w:type="paragraph" w:customStyle="1" w:styleId="xl89">
    <w:name w:val="xl89"/>
    <w:basedOn w:val="Normal"/>
    <w:rsid w:val="00596885"/>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90">
    <w:name w:val="xl90"/>
    <w:basedOn w:val="Normal"/>
    <w:rsid w:val="00596885"/>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b/>
      <w:bCs/>
      <w:color w:val="000000"/>
      <w:sz w:val="18"/>
      <w:szCs w:val="18"/>
      <w:lang w:eastAsia="es-MX"/>
    </w:rPr>
  </w:style>
  <w:style w:type="paragraph" w:customStyle="1" w:styleId="xl91">
    <w:name w:val="xl91"/>
    <w:basedOn w:val="Normal"/>
    <w:rsid w:val="00596885"/>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Arial" w:eastAsia="Times New Roman" w:hAnsi="Arial"/>
      <w:b/>
      <w:bCs/>
      <w:color w:val="000000"/>
      <w:sz w:val="16"/>
      <w:szCs w:val="16"/>
      <w:lang w:eastAsia="es-MX"/>
    </w:rPr>
  </w:style>
  <w:style w:type="paragraph" w:customStyle="1" w:styleId="xl92">
    <w:name w:val="xl92"/>
    <w:basedOn w:val="Normal"/>
    <w:rsid w:val="00596885"/>
    <w:pP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93">
    <w:name w:val="xl93"/>
    <w:basedOn w:val="Normal"/>
    <w:rsid w:val="00596885"/>
    <w:pPr>
      <w:spacing w:before="100" w:beforeAutospacing="1" w:after="100" w:afterAutospacing="1" w:line="240" w:lineRule="auto"/>
      <w:jc w:val="center"/>
      <w:textAlignment w:val="top"/>
    </w:pPr>
    <w:rPr>
      <w:rFonts w:ascii="Arial" w:eastAsia="Times New Roman" w:hAnsi="Arial"/>
      <w:b/>
      <w:bCs/>
      <w:sz w:val="24"/>
      <w:szCs w:val="24"/>
      <w:lang w:eastAsia="es-MX"/>
    </w:rPr>
  </w:style>
  <w:style w:type="table" w:styleId="Tablanormal4">
    <w:name w:val="Plain Table 4"/>
    <w:basedOn w:val="Tablanormal"/>
    <w:uiPriority w:val="44"/>
    <w:rsid w:val="00783CB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notapie">
    <w:name w:val="footnote text"/>
    <w:basedOn w:val="Normal"/>
    <w:link w:val="TextonotapieCar"/>
    <w:uiPriority w:val="99"/>
    <w:rsid w:val="0006387B"/>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06387B"/>
    <w:rPr>
      <w:rFonts w:ascii="Times New Roman" w:eastAsia="Times New Roman" w:hAnsi="Times New Roman" w:cs="Times New Roman"/>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06387B"/>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6387B"/>
    <w:pPr>
      <w:spacing w:after="0" w:line="240" w:lineRule="auto"/>
      <w:jc w:val="both"/>
    </w:pPr>
    <w:rPr>
      <w:sz w:val="20"/>
      <w:szCs w:val="20"/>
      <w:vertAlign w:val="superscript"/>
      <w:lang w:eastAsia="es-MX"/>
    </w:rPr>
  </w:style>
  <w:style w:type="paragraph" w:styleId="NormalWeb">
    <w:name w:val="Normal (Web)"/>
    <w:basedOn w:val="Normal"/>
    <w:uiPriority w:val="99"/>
    <w:semiHidden/>
    <w:unhideWhenUsed/>
    <w:rsid w:val="0006387B"/>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839844">
      <w:bodyDiv w:val="1"/>
      <w:marLeft w:val="0"/>
      <w:marRight w:val="0"/>
      <w:marTop w:val="0"/>
      <w:marBottom w:val="0"/>
      <w:divBdr>
        <w:top w:val="none" w:sz="0" w:space="0" w:color="auto"/>
        <w:left w:val="none" w:sz="0" w:space="0" w:color="auto"/>
        <w:bottom w:val="none" w:sz="0" w:space="0" w:color="auto"/>
        <w:right w:val="none" w:sz="0" w:space="0" w:color="auto"/>
      </w:divBdr>
    </w:div>
    <w:div w:id="1817918652">
      <w:bodyDiv w:val="1"/>
      <w:marLeft w:val="0"/>
      <w:marRight w:val="0"/>
      <w:marTop w:val="0"/>
      <w:marBottom w:val="0"/>
      <w:divBdr>
        <w:top w:val="none" w:sz="0" w:space="0" w:color="auto"/>
        <w:left w:val="none" w:sz="0" w:space="0" w:color="auto"/>
        <w:bottom w:val="none" w:sz="0" w:space="0" w:color="auto"/>
        <w:right w:val="none" w:sz="0" w:space="0" w:color="auto"/>
      </w:divBdr>
    </w:div>
    <w:div w:id="184832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42378-8F9C-482A-B0F9-CEF8C91B4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47</Pages>
  <Words>12663</Words>
  <Characters>69648</Characters>
  <Application>Microsoft Office Word</Application>
  <DocSecurity>0</DocSecurity>
  <Lines>580</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Geovanni Gabriel Casanova Trujeque</cp:lastModifiedBy>
  <cp:revision>24</cp:revision>
  <cp:lastPrinted>2021-10-22T17:09:00Z</cp:lastPrinted>
  <dcterms:created xsi:type="dcterms:W3CDTF">2023-11-24T20:53:00Z</dcterms:created>
  <dcterms:modified xsi:type="dcterms:W3CDTF">2024-02-06T20:48:00Z</dcterms:modified>
</cp:coreProperties>
</file>